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ind w:left="3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DUODÉCI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57" w:right="12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PEDRO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TLAQUE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AQUE,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JAL.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77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7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dente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/>
        <w:ind w:left="740" w:right="66"/>
      </w:pPr>
      <w:r>
        <w:pict>
          <v:shape type="#_x0000_t75" style="position:absolute;margin-left:249.25pt;margin-top:129.314pt;width:137.68pt;height:219.977pt;mso-position-horizontal-relative:page;mso-position-vertical-relative:paragraph;z-index:-1328">
            <v:imagedata o:title="" r:id="rId5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ey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araci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7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Sec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 w:lineRule="exact" w:line="320"/>
        <w:ind w:left="740" w:right="606"/>
      </w:pPr>
      <w:r>
        <w:pict>
          <v:shape type="#_x0000_t75" style="position:absolute;margin-left:98.1058pt;margin-top:85.2233pt;width:139.694pt;height:208.017pt;mso-position-horizontal-relative:page;mso-position-vertical-relative:paragraph;z-index:-1329">
            <v:imagedata o:title="" r:id="rId6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18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2"/>
              <w:ind w:left="1822" w:right="182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2"/>
              <w:ind w:left="1130" w:right="1132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0"/>
                <w:szCs w:val="20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41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54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600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7"/>
              <w:ind w:left="195" w:right="19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lli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1120" w:right="84" w:hanging="1001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oy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amí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7"/>
              <w:ind w:left="195" w:right="19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5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Mt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artí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Sín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5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7"/>
              <w:ind w:left="195" w:right="19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Mt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42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Lic.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7"/>
              <w:ind w:left="195" w:right="19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gid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8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Lic.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María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zmán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7"/>
              <w:ind w:left="195" w:right="19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5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gid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5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7"/>
              <w:ind w:left="195" w:right="19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María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lá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5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gid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43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7"/>
              <w:ind w:left="195" w:right="19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gid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7"/>
              <w:ind w:left="195" w:right="19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598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7"/>
              <w:ind w:left="195" w:right="19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5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Mt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Carlos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5"/>
              <w:ind w:left="2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5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478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Mt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oy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Ramí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2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Esq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37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Lic.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Diaz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3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54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61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598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Mt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rik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8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Calibri" w:hAnsi="Calibri" w:eastAsia="Calibri" w:ascii="Calibri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sectPr>
          <w:pgNumType w:start="1"/>
          <w:pgMar w:footer="1004" w:header="0" w:top="1320" w:bottom="280" w:left="960" w:right="1020"/>
          <w:footerReference w:type="default" r:id="rId4"/>
          <w:pgSz w:w="12260" w:h="1928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56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441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8"/>
              <w:ind w:left="54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rcio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0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1088" w:hRule="exact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Martí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5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gid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ilicia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lari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5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lá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7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spacing w:before="21"/>
        <w:ind w:left="740" w:right="171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8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1"/>
        <w:ind w:left="740" w:right="65"/>
      </w:pP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28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ál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abaj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eal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11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09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8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0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3.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1" w:lineRule="exact" w:line="320"/>
        <w:ind w:left="740" w:right="63"/>
      </w:pPr>
      <w:r>
        <w:pict>
          <v:shape type="#_x0000_t75" style="position:absolute;margin-left:249.25pt;margin-top:19.2433pt;width:137.68pt;height:219.977pt;mso-position-horizontal-relative:page;mso-position-vertical-relative:paragraph;z-index:-1326">
            <v:imagedata o:title="" r:id="rId7"/>
          </v:shape>
        </w:pic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ar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2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to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ía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ocen,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</w:pP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740" w:right="5042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lineRule="exact" w:line="320"/>
        <w:ind w:left="740" w:right="8088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881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4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me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4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4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4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side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4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4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edes</w:t>
      </w:r>
      <w:r>
        <w:rPr>
          <w:rFonts w:cs="Cambria" w:hAnsi="Cambria" w:eastAsia="Cambria" w:ascii="Cambria"/>
          <w:spacing w:val="4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4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b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4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4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4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spacing w:lineRule="exact" w:line="320"/>
        <w:ind w:left="881"/>
      </w:pP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fue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da,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aber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…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</w:pPr>
      <w:r>
        <w:pict>
          <v:shape type="#_x0000_t75" style="position:absolute;margin-left:98.1058pt;margin-top:-77.754pt;width:139.694pt;height:208.017pt;mso-position-horizontal-relative:page;mso-position-vertical-relative:paragraph;z-index:-1327">
            <v:imagedata o:title="" r:id="rId8"/>
          </v:shape>
        </w:pic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1"/>
        <w:ind w:left="740" w:right="60"/>
      </w:pP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go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4.3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or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no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dado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palab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“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alom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”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mb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deb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“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”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dan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an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x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ago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e: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1" w:lineRule="exact" w:line="320"/>
        <w:ind w:left="740" w:right="63"/>
      </w:pPr>
      <w:r>
        <w:rPr>
          <w:rFonts w:cs="Cambria" w:hAnsi="Cambria" w:eastAsia="Cambria" w:ascii="Cambria"/>
          <w:spacing w:val="1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¿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eq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zar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a?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740" w:right="64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¿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eba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a,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Sec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a?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ndo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</w:pP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740" w:right="5042"/>
      </w:pP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1"/>
        <w:ind w:left="740" w:right="8080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ADO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73"/>
        <w:sectPr>
          <w:pgMar w:header="0" w:footer="1004" w:top="1040" w:bottom="280" w:left="960" w:right="1020"/>
          <w:pgSz w:w="12260" w:h="19280"/>
        </w:sectPr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56"/>
        <w:ind w:left="680" w:right="62"/>
      </w:pP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3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sión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27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ago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oci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side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Co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Undé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Co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3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eb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0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3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por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óm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5042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8087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ADO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1"/>
        <w:ind w:left="680" w:right="414"/>
      </w:pPr>
      <w:r>
        <w:pict>
          <v:shape type="#_x0000_t75" style="position:absolute;margin-left:249.25pt;margin-top:9.55942pt;width:137.68pt;height:219.977pt;mso-position-horizontal-relative:page;mso-position-vertical-relative:paragraph;z-index:-1324">
            <v:imagedata o:title="" r:id="rId9"/>
          </v:shape>
        </w:pic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edes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fue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obse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ació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econó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aprue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a,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5042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te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8087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ADO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dente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exact" w:line="320"/>
        <w:ind w:left="473" w:right="6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refer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 w:lineRule="exact" w:line="320"/>
        <w:ind w:left="473" w:right="67"/>
      </w:pPr>
      <w:r>
        <w:pict>
          <v:shape type="#_x0000_t75" style="position:absolute;margin-left:98.1058pt;margin-top:-70.0367pt;width:139.694pt;height:208.017pt;mso-position-horizontal-relative:page;mso-position-vertical-relative:paragraph;z-index:-1325">
            <v:imagedata o:title="" r:id="rId10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amen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680" w:right="321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.1.-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nte: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632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/>
        <w:ind w:left="680" w:right="677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Superf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m2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852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680" w:right="478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.2.-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nte: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6029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705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Superf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/>
        <w:ind w:left="680" w:right="852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680" w:right="290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nte: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730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67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Superf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m2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680" w:right="852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680" w:right="1735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.4.-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nte: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a: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6302"/>
        <w:sectPr>
          <w:pgMar w:header="0" w:footer="1004" w:top="1060" w:bottom="280" w:left="1020" w:right="1020"/>
          <w:pgSz w:w="12260" w:h="192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6"/>
        <w:ind w:left="680" w:right="692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Superf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/>
        <w:ind w:left="680" w:right="779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63"/>
      </w:pP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econó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nu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x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aber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án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Sec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écn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500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dente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794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DO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63"/>
      </w:pPr>
      <w:r>
        <w:pict>
          <v:shape type="#_x0000_t75" style="position:absolute;margin-left:249.25pt;margin-top:47.4427pt;width:137.68pt;height:219.977pt;mso-position-horizontal-relative:page;mso-position-vertical-relative:paragraph;z-index:-1322">
            <v:imagedata o:title="" r:id="rId11"/>
          </v:shape>
        </w:pic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or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5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écn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eal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6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ge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oced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5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5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48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sustan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5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5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x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5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5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5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5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5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EUR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18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1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1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1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minos</w:t>
      </w:r>
      <w:r>
        <w:rPr>
          <w:rFonts w:cs="Cambria" w:hAnsi="Cambria" w:eastAsia="Cambria" w:ascii="Cambria"/>
          <w:spacing w:val="1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2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</w:t>
      </w:r>
      <w:r>
        <w:rPr>
          <w:rFonts w:cs="Cambria" w:hAnsi="Cambria" w:eastAsia="Cambria" w:ascii="Cambria"/>
          <w:spacing w:val="2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0</w:t>
      </w:r>
      <w:r>
        <w:rPr>
          <w:rFonts w:cs="Cambria" w:hAnsi="Cambria" w:eastAsia="Cambria" w:ascii="Cambria"/>
          <w:spacing w:val="2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lariza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ed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Ja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1"/>
        <w:ind w:left="473" w:right="62"/>
      </w:pPr>
      <w:r>
        <w:pict>
          <v:shape type="#_x0000_t75" style="position:absolute;margin-left:98.1058pt;margin-top:65.3427pt;width:139.694pt;height:208.017pt;mso-position-horizontal-relative:page;mso-position-vertical-relative:paragraph;z-index:-1323">
            <v:imagedata o:title="" r:id="rId12"/>
          </v:shape>
        </w:pic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ogo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PU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5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go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Exped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men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8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UR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minos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1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1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tí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1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8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lari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z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1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8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1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ed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1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1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1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ado</w:t>
      </w:r>
      <w:r>
        <w:rPr>
          <w:rFonts w:cs="Cambria" w:hAnsi="Cambria" w:eastAsia="Cambria" w:ascii="Cambria"/>
          <w:spacing w:val="1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Ja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2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obj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eal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baniza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6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labo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ación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ecto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as</w:t>
      </w:r>
      <w:r>
        <w:rPr>
          <w:rFonts w:cs="Cambria" w:hAnsi="Cambria" w:eastAsia="Cambria" w:ascii="Cambria"/>
          <w:spacing w:val="6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mínimas</w:t>
      </w:r>
      <w:r>
        <w:rPr>
          <w:rFonts w:cs="Cambria" w:hAnsi="Cambria" w:eastAsia="Cambria" w:ascii="Cambria"/>
          <w:spacing w:val="6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éd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5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before="61"/>
              <w:ind w:left="40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before="61"/>
              <w:ind w:left="124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-13"/>
                <w:w w:val="100"/>
                <w:sz w:val="28"/>
                <w:szCs w:val="2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-L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01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before="61"/>
              <w:ind w:left="166" w:right="-22"/>
            </w:pP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216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29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40"/>
            </w:pPr>
            <w:r>
              <w:rPr>
                <w:rFonts w:cs="Cambria" w:hAnsi="Cambria" w:eastAsia="Cambria" w:ascii="Cambria"/>
                <w:b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.2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124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-13"/>
                <w:w w:val="100"/>
                <w:sz w:val="28"/>
                <w:szCs w:val="2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235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lan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I</w:t>
            </w:r>
          </w:p>
        </w:tc>
      </w:tr>
      <w:tr>
        <w:trPr>
          <w:trHeight w:val="405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40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124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14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137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Cambria" w:hAnsi="Cambria" w:eastAsia="Cambria" w:ascii="Cambria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II</w:t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21"/>
        <w:ind w:left="680" w:right="63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Son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á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os,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odos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oceden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9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a,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elabo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ar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nio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am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</w:t>
      </w:r>
      <w:r>
        <w:rPr>
          <w:rFonts w:cs="Cambria" w:hAnsi="Cambria" w:eastAsia="Cambria" w:ascii="Cambria"/>
          <w:spacing w:val="-9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aún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á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iv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o.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x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opios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á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án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x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ar</w:t>
      </w:r>
      <w:r>
        <w:rPr>
          <w:rFonts w:cs="Cambria" w:hAnsi="Cambria" w:eastAsia="Cambria" w:ascii="Cambria"/>
          <w:spacing w:val="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eun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65"/>
      </w:pP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or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econó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mino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1"/>
        <w:ind w:left="680" w:right="5092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lineRule="exact" w:line="320"/>
        <w:ind w:left="680" w:right="8087"/>
        <w:sectPr>
          <w:pgMar w:header="0" w:footer="1004" w:top="1060" w:bottom="280" w:left="1020" w:right="1020"/>
          <w:pgSz w:w="12260" w:h="19280"/>
        </w:sectPr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ADO</w:t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65"/>
        <w:ind w:left="533" w:right="62"/>
      </w:pP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or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gest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oceso.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473" w:right="62"/>
      </w:pP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ogo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PU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6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go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Exped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oceden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minos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1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1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1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3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3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3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3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3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3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3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3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ado</w:t>
      </w:r>
      <w:r>
        <w:rPr>
          <w:rFonts w:cs="Cambria" w:hAnsi="Cambria" w:eastAsia="Cambria" w:ascii="Cambria"/>
          <w:spacing w:val="3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3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Ja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sco</w:t>
      </w:r>
      <w:r>
        <w:rPr>
          <w:rFonts w:cs="Cambria" w:hAnsi="Cambria" w:eastAsia="Cambria" w:ascii="Cambria"/>
          <w:spacing w:val="3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lariz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bje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eal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ecto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niza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nimas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fis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5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before="61"/>
              <w:ind w:left="40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before="61"/>
              <w:ind w:left="93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-13"/>
                <w:w w:val="100"/>
                <w:sz w:val="28"/>
                <w:szCs w:val="2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-L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-2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before="61"/>
              <w:ind w:left="124" w:right="-22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Cambria" w:hAnsi="Cambria" w:eastAsia="Cambria" w:ascii="Cambria"/>
                <w:spacing w:val="-17"/>
                <w:w w:val="100"/>
                <w:sz w:val="28"/>
                <w:szCs w:val="28"/>
              </w:rPr>
              <w:t>A</w:t>
            </w:r>
            <w:r>
              <w:rPr>
                <w:rFonts w:cs="Cambria" w:hAnsi="Cambria" w:eastAsia="Cambria" w:ascii="Cambria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-4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mbria" w:hAnsi="Cambria" w:eastAsia="Cambria" w:ascii="Cambria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lo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</w:t>
            </w:r>
          </w:p>
        </w:tc>
      </w:tr>
      <w:tr>
        <w:trPr>
          <w:trHeight w:val="329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40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93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-13"/>
                <w:w w:val="100"/>
                <w:sz w:val="28"/>
                <w:szCs w:val="2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-L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-2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124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NOS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87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lo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</w:t>
            </w:r>
          </w:p>
        </w:tc>
      </w:tr>
      <w:tr>
        <w:trPr>
          <w:trHeight w:val="329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40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156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-13"/>
                <w:w w:val="100"/>
                <w:sz w:val="28"/>
                <w:szCs w:val="2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-L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24</w:t>
            </w:r>
          </w:p>
        </w:tc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124"/>
            </w:pP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J</w:t>
            </w:r>
            <w:r>
              <w:rPr>
                <w:rFonts w:cs="Cambria" w:hAnsi="Cambria" w:eastAsia="Cambria" w:ascii="Cambria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EZ</w:t>
            </w:r>
            <w:r>
              <w:rPr>
                <w:rFonts w:cs="Cambria" w:hAnsi="Cambria" w:eastAsia="Cambria" w:ascii="Cambria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lo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lo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</w:t>
            </w:r>
          </w:p>
        </w:tc>
      </w:tr>
      <w:tr>
        <w:trPr>
          <w:trHeight w:val="405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40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93"/>
            </w:pP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-13"/>
                <w:w w:val="100"/>
                <w:sz w:val="28"/>
                <w:szCs w:val="2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-L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-2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8"/>
                <w:szCs w:val="28"/>
              </w:rPr>
              <w:jc w:val="left"/>
              <w:spacing w:lineRule="exact" w:line="300"/>
              <w:ind w:left="184"/>
            </w:pP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Cambria" w:hAnsi="Cambria" w:eastAsia="Cambria" w:ascii="Cambria"/>
                <w:spacing w:val="-6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Cambria" w:hAnsi="Cambria" w:eastAsia="Cambria" w:ascii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VE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mbria" w:hAnsi="Cambria" w:eastAsia="Cambria" w:ascii="Cambria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lo</w:t>
            </w:r>
            <w:r>
              <w:rPr>
                <w:rFonts w:cs="Cambria" w:hAnsi="Cambria" w:eastAsia="Cambria" w:ascii="Cambria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mbria" w:hAnsi="Cambria" w:eastAsia="Cambria" w:ascii="Cambria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8"/>
                <w:szCs w:val="28"/>
              </w:rPr>
              <w:t>e</w:t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21"/>
        <w:ind w:left="680" w:right="63"/>
      </w:pPr>
      <w:r>
        <w:pict>
          <v:shape type="#_x0000_t75" style="position:absolute;margin-left:249.25pt;margin-top:-38.614pt;width:137.68pt;height:219.977pt;mso-position-horizontal-relative:page;mso-position-vertical-relative:paragraph;z-index:-1320">
            <v:imagedata o:title="" r:id="rId13"/>
          </v:shape>
        </w:pict>
      </w:r>
      <w:r>
        <w:rPr>
          <w:rFonts w:cs="Cambria" w:hAnsi="Cambria" w:eastAsia="Cambria" w:ascii="Cambria"/>
          <w:spacing w:val="-2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odos</w:t>
      </w:r>
      <w:r>
        <w:rPr>
          <w:rFonts w:cs="Cambria" w:hAnsi="Cambria" w:eastAsia="Cambria" w:ascii="Cambria"/>
          <w:spacing w:val="3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3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3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dos</w:t>
      </w:r>
      <w:r>
        <w:rPr>
          <w:rFonts w:cs="Cambria" w:hAnsi="Cambria" w:eastAsia="Cambria" w:ascii="Cambria"/>
          <w:spacing w:val="3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3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3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EUR</w:t>
      </w:r>
      <w:r>
        <w:rPr>
          <w:rFonts w:cs="Cambria" w:hAnsi="Cambria" w:eastAsia="Cambria" w:ascii="Cambria"/>
          <w:spacing w:val="3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3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3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ocede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8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por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econó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je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labo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pec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ón.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sub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sione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plano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opio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pict>
          <v:shape type="#_x0000_t75" style="position:absolute;margin-left:98.1058pt;margin-top:10.926pt;width:139.694pt;height:208.017pt;mso-position-horizontal-relative:page;mso-position-vertical-relative:paragraph;z-index:-1321">
            <v:imagedata o:title="" r:id="rId14"/>
          </v:shape>
        </w:pic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5092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9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8087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ADO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lineRule="exact" w:line="320"/>
        <w:ind w:left="680" w:right="63"/>
      </w:pP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or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éc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eal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gest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oceso.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64"/>
      </w:pP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des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ogo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7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x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8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6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8"/>
          <w:w w:val="100"/>
          <w:sz w:val="28"/>
          <w:szCs w:val="28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b/>
          <w:spacing w:val="-6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ef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10"/>
          <w:w w:val="100"/>
          <w:sz w:val="28"/>
          <w:szCs w:val="28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b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z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8"/>
          <w:w w:val="100"/>
          <w:sz w:val="28"/>
          <w:szCs w:val="28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b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mí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im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édi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3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les</w:t>
      </w:r>
      <w:r>
        <w:rPr>
          <w:rFonts w:cs="Cambria" w:hAnsi="Cambria" w:eastAsia="Cambria" w:ascii="Cambria"/>
          <w:b/>
          <w:spacing w:val="3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3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nístic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3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b/>
          <w:spacing w:val="3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b/>
          <w:spacing w:val="-8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8"/>
          <w:w w:val="100"/>
          <w:sz w:val="28"/>
          <w:szCs w:val="28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3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3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pl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ntam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lariz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ó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por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j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minos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z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j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929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7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1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6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5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-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C0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1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6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-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2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0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1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9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 </w:t>
      </w:r>
      <w:r>
        <w:rPr>
          <w:rFonts w:cs="Cambria" w:hAnsi="Cambria" w:eastAsia="Cambria" w:ascii="Cambria"/>
          <w:spacing w:val="6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63"/>
        <w:sectPr>
          <w:pgMar w:header="0" w:footer="1004" w:top="1380" w:bottom="280" w:left="1020" w:right="1020"/>
          <w:pgSz w:w="12260" w:h="19280"/>
        </w:sectPr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ez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ado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dado</w:t>
      </w:r>
      <w:r>
        <w:rPr>
          <w:rFonts w:cs="Cambria" w:hAnsi="Cambria" w:eastAsia="Cambria" w:ascii="Cambria"/>
          <w:spacing w:val="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oblem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á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Co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</w:t>
      </w:r>
      <w:r>
        <w:rPr>
          <w:rFonts w:cs="Cambria" w:hAnsi="Cambria" w:eastAsia="Cambria" w:ascii="Cambria"/>
          <w:spacing w:val="4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lica</w:t>
      </w:r>
      <w:r>
        <w:rPr>
          <w:rFonts w:cs="Cambria" w:hAnsi="Cambria" w:eastAsia="Cambria" w:ascii="Cambria"/>
          <w:spacing w:val="4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4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ar</w:t>
      </w:r>
      <w:r>
        <w:rPr>
          <w:rFonts w:cs="Cambria" w:hAnsi="Cambria" w:eastAsia="Cambria" w:ascii="Cambria"/>
          <w:spacing w:val="4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por</w:t>
      </w:r>
      <w:r>
        <w:rPr>
          <w:rFonts w:cs="Cambria" w:hAnsi="Cambria" w:eastAsia="Cambria" w:ascii="Cambria"/>
          <w:spacing w:val="4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minado</w:t>
      </w:r>
      <w:r>
        <w:rPr>
          <w:rFonts w:cs="Cambria" w:hAnsi="Cambria" w:eastAsia="Cambria" w:ascii="Cambria"/>
          <w:spacing w:val="4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4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oceso</w:t>
      </w:r>
      <w:r>
        <w:rPr>
          <w:rFonts w:cs="Cambria" w:hAnsi="Cambria" w:eastAsia="Cambria" w:ascii="Cambria"/>
          <w:spacing w:val="4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4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4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esa</w:t>
      </w:r>
      <w:r>
        <w:rPr>
          <w:rFonts w:cs="Cambria" w:hAnsi="Cambria" w:eastAsia="Cambria" w:ascii="Cambria"/>
          <w:spacing w:val="4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4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lo</w:t>
      </w:r>
      <w:r>
        <w:rPr>
          <w:rFonts w:cs="Cambria" w:hAnsi="Cambria" w:eastAsia="Cambria" w:ascii="Cambria"/>
          <w:spacing w:val="4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leno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nta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lme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zado,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a.</w:t>
      </w:r>
    </w:p>
    <w:p>
      <w:pPr>
        <w:rPr>
          <w:rFonts w:cs="Cambria" w:hAnsi="Cambria" w:eastAsia="Cambria" w:ascii="Cambria"/>
          <w:sz w:val="28"/>
          <w:szCs w:val="28"/>
        </w:rPr>
        <w:jc w:val="both"/>
        <w:spacing w:before="65"/>
        <w:ind w:left="680" w:right="64"/>
      </w:pP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or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econó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a,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si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obj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elabo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lariz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1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ec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é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5092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9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8087"/>
      </w:pP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ADO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680" w:right="63"/>
      </w:pPr>
      <w:r>
        <w:pict>
          <v:shape type="#_x0000_t75" style="position:absolute;margin-left:98.1058pt;margin-top:207.896pt;width:139.694pt;height:208.017pt;mso-position-horizontal-relative:page;mso-position-vertical-relative:paragraph;z-index:-1319">
            <v:imagedata o:title="" r:id="rId15"/>
          </v:shape>
        </w:pict>
      </w:r>
      <w:r>
        <w:pict>
          <v:shape type="#_x0000_t75" style="position:absolute;margin-left:249.25pt;margin-top:58.766pt;width:137.68pt;height:219.977pt;mso-position-horizontal-relative:page;mso-position-vertical-relative:paragraph;z-index:-1318">
            <v:imagedata o:title="" r:id="rId16"/>
          </v:shape>
        </w:pic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des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h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ogo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7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8</w:t>
      </w:r>
      <w:r>
        <w:rPr>
          <w:rFonts w:cs="Cambria" w:hAnsi="Cambria" w:eastAsia="Cambria" w:ascii="Cambria"/>
          <w:b/>
          <w:spacing w:val="1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larid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1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8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ap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obac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fi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doc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o,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í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b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lica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4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ac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mun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pal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4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dado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plen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os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equ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ón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pa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q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núen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oce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po</w:t>
      </w:r>
      <w:r>
        <w:rPr>
          <w:rFonts w:cs="Cambria" w:hAnsi="Cambria" w:eastAsia="Cambria" w:ascii="Cambria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4"/>
              <w:ind w:left="7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“C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COL.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8"/>
              <w:ind w:left="2204" w:right="17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05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4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0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76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RIBE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56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75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5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87.81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75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12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6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vMerge w:val="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5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2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“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NIA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”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8"/>
              <w:ind w:left="2214" w:right="176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20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1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1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8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77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611" w:right="15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139.28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1"/>
              <w:ind w:left="737" w:right="28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M2</w:t>
            </w:r>
          </w:p>
        </w:tc>
      </w:tr>
      <w:tr>
        <w:trPr>
          <w:trHeight w:val="214" w:hRule="exact"/>
        </w:trPr>
        <w:tc>
          <w:tcPr>
            <w:tcW w:w="12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6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vMerge w:val="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51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RAMON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SPIR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58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64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76"/>
              <w:ind w:left="54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86.55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M2</w:t>
            </w:r>
          </w:p>
        </w:tc>
      </w:tr>
      <w:tr>
        <w:trPr>
          <w:trHeight w:val="236" w:hRule="exact"/>
        </w:trPr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1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8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64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611" w:right="15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180.08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737" w:right="28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M2</w:t>
            </w:r>
          </w:p>
        </w:tc>
      </w:tr>
      <w:tr>
        <w:trPr>
          <w:trHeight w:val="213" w:hRule="exact"/>
        </w:trPr>
        <w:tc>
          <w:tcPr>
            <w:tcW w:w="12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6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vMerge w:val="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237" w:hRule="exact"/>
        </w:trPr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1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5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58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64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611" w:right="15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108.09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1"/>
              <w:ind w:left="737" w:right="28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M2</w:t>
            </w:r>
          </w:p>
        </w:tc>
      </w:tr>
      <w:tr>
        <w:trPr>
          <w:trHeight w:val="214" w:hRule="exact"/>
        </w:trPr>
        <w:tc>
          <w:tcPr>
            <w:tcW w:w="12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6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vMerge w:val="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210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COL.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2209" w:right="17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20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1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6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128.95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²</w:t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6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9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5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2815" w:right="365" w:hanging="75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OLO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2214" w:right="176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20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1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127.23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9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79.09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2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4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9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83.45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26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238.35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150.43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117.74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05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121.47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152.46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2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4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44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115.90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M²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5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228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“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”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8"/>
              <w:ind w:left="2214" w:right="176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20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1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5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77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9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110.69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²</w:t>
            </w:r>
          </w:p>
        </w:tc>
      </w:tr>
      <w:tr>
        <w:trPr>
          <w:trHeight w:val="377" w:hRule="exact"/>
        </w:trPr>
        <w:tc>
          <w:tcPr>
            <w:tcW w:w="5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1892" w:right="2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“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FO,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3373" w:right="170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2214" w:right="176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20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1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5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2"/>
              <w:ind w:left="519" w:right="518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2"/>
              <w:ind w:left="322" w:right="322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2"/>
              <w:ind w:left="512" w:right="5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76"/>
              <w:ind w:left="27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116.71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M2</w:t>
            </w:r>
          </w:p>
        </w:tc>
      </w:tr>
    </w:tbl>
    <w:p>
      <w:pPr>
        <w:sectPr>
          <w:pgMar w:header="0" w:footer="1004" w:top="1380" w:bottom="280" w:left="1020" w:right="1020"/>
          <w:pgSz w:w="12260" w:h="19280"/>
        </w:sectPr>
      </w:pP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6"/>
        <w:ind w:left="680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Sec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écn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68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dente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/>
        <w:ind w:left="68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DO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dente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 w:lineRule="exact" w:line="320"/>
        <w:ind w:left="680" w:right="6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z,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aria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680"/>
      </w:pPr>
      <w:r>
        <w:pict>
          <v:group style="position:absolute;margin-left:368.59pt;margin-top:14.76pt;width:3.36pt;height:0pt;mso-position-horizontal-relative:page;mso-position-vertical-relative:paragraph;z-index:-1315" coordorigin="7372,295" coordsize="67,0">
            <v:shape style="position:absolute;left:7372;top:295;width:67;height:0" coordorigin="7372,295" coordsize="67,0" path="m7372,295l7439,295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int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Sec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378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dente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/>
        <w:ind w:left="680" w:right="64"/>
      </w:pPr>
      <w:r>
        <w:pict>
          <v:shape type="#_x0000_t75" style="position:absolute;margin-left:98.1058pt;margin-top:82.9336pt;width:139.694pt;height:208.017pt;mso-position-horizontal-relative:page;mso-position-vertical-relative:paragraph;z-index:-1317">
            <v:imagedata o:title="" r:id="rId17"/>
          </v:shape>
        </w:pict>
      </w:r>
      <w:r>
        <w:pict>
          <v:shape type="#_x0000_t75" style="position:absolute;margin-left:249.25pt;margin-top:-66.1964pt;width:137.68pt;height:219.977pt;mso-position-horizontal-relative:page;mso-position-vertical-relative:paragraph;z-index:-1316">
            <v:imagedata o:title="" r:id="rId18"/>
          </v:shape>
        </w:pict>
      </w:r>
      <w:r>
        <w:rPr>
          <w:rFonts w:cs="Times New Roman" w:hAnsi="Times New Roman" w:eastAsia="Times New Roman" w:ascii="Times New Roman"/>
          <w:spacing w:val="-2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ema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yó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680" w:right="6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ez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rtu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152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dente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741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rtu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680" w:right="545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?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/>
        <w:ind w:left="680" w:right="65"/>
        <w:sectPr>
          <w:pgMar w:header="0" w:footer="1004" w:top="1060" w:bottom="280" w:left="1020" w:right="1020"/>
          <w:pgSz w:w="12260" w:h="19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0"/>
        <w:ind w:left="520" w:right="16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520" w:right="277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520" w:right="166"/>
      </w:pPr>
      <w:r>
        <w:pict>
          <v:group style="position:absolute;margin-left:84.7562pt;margin-top:78.6936pt;width:470.472pt;height:357.147pt;mso-position-horizontal-relative:page;mso-position-vertical-relative:paragraph;z-index:-1314" coordorigin="1695,1574" coordsize="9409,7143">
            <v:shape type="#_x0000_t75" style="position:absolute;left:1962;top:4556;width:2794;height:4160">
              <v:imagedata o:title="" r:id="rId19"/>
            </v:shape>
            <v:shape type="#_x0000_t75" style="position:absolute;left:4985;top:1574;width:2754;height:4400">
              <v:imagedata o:title="" r:id="rId20"/>
            </v:shape>
            <v:shape style="position:absolute;left:1702;top:4615;width:4652;height:0" coordorigin="1702,4615" coordsize="4652,0" path="m1702,4615l6354,4615e" filled="f" stroked="t" strokeweight="0.69552pt" strokecolor="#000000">
              <v:path arrowok="t"/>
            </v:shape>
            <v:shape style="position:absolute;left:6935;top:5879;width:3673;height:0" coordorigin="6935,5879" coordsize="3673,0" path="m6935,5879l10608,5879e" filled="f" stroked="t" strokeweight="0.69552pt" strokecolor="#000000">
              <v:path arrowok="t"/>
            </v:shape>
            <v:shape style="position:absolute;left:1702;top:6892;width:4529;height:0" coordorigin="1702,6892" coordsize="4529,0" path="m1702,6892l6231,6892e" filled="f" stroked="t" strokeweight="0.69552pt" strokecolor="#000000">
              <v:path arrowok="t"/>
            </v:shape>
            <v:shape style="position:absolute;left:6935;top:8157;width:4163;height:0" coordorigin="6935,8157" coordsize="4163,0" path="m6935,8157l11098,8157e" filled="f" stroked="t" strokeweight="0.695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ará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arar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marzo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47" w:right="150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onformidad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948" w:right="22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6" w:right="327"/>
      </w:pPr>
      <w:r>
        <w:pict>
          <v:group style="position:absolute;margin-left:85.104pt;margin-top:704.909pt;width:202.004pt;height:0pt;mso-position-horizontal-relative:page;mso-position-vertical-relative:page;z-index:-1313" coordorigin="1702,14098" coordsize="4040,0">
            <v:shape style="position:absolute;left:1702;top:14098;width:4040;height:0" coordorigin="1702,14098" coordsize="4040,0" path="m1702,14098l5742,14098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346.75pt;margin-top:755.429pt;width:208.148pt;height:0pt;mso-position-horizontal-relative:page;mso-position-vertical-relative:page;z-index:-1312" coordorigin="6935,15109" coordsize="4163,0">
            <v:shape style="position:absolute;left:6935;top:15109;width:4163;height:0" coordorigin="6935,15109" coordsize="4163,0" path="m6935,15109l11098,15109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85.104pt;margin-top:844.009pt;width:238.707pt;height:0pt;mso-position-horizontal-relative:page;mso-position-vertical-relative:page;z-index:-1311" coordorigin="1702,16880" coordsize="4774,0">
            <v:shape style="position:absolute;left:1702;top:16880;width:4774;height:0" coordorigin="1702,16880" coordsize="4774,0" path="m1702,16880l6476,16880e" filled="f" stroked="t" strokeweight="0.6955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NARIO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JAL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49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Luna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4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86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nez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2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</w:p>
        </w:tc>
      </w:tr>
      <w:tr>
        <w:trPr>
          <w:trHeight w:val="1391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nton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65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2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884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oron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8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argas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4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645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ernández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2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996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Loza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graz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dora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0" w:footer="1004" w:top="1380" w:bottom="280" w:left="1180" w:right="920"/>
          <w:pgSz w:w="12260" w:h="1928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"/>
      </w:pPr>
      <w:r>
        <w:pict>
          <v:group style="position:absolute;margin-left:85.104pt;margin-top:1.04707pt;width:232.586pt;height:0pt;mso-position-horizontal-relative:page;mso-position-vertical-relative:paragraph;z-index:-1307" coordorigin="1702,21" coordsize="4652,0">
            <v:shape style="position:absolute;left:1702;top:21;width:4652;height:0" coordorigin="1702,21" coordsize="4652,0" path="m1702,21l6354,21e" filled="f" stroked="t" strokeweight="0.6955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pict>
          <v:group style="position:absolute;margin-left:346.75pt;margin-top:106.869pt;width:202.028pt;height:0pt;mso-position-horizontal-relative:page;mso-position-vertical-relative:page;z-index:-1308" coordorigin="6935,2137" coordsize="4041,0">
            <v:shape style="position:absolute;left:6935;top:2137;width:4041;height:0" coordorigin="6935,2137" coordsize="4041,0" path="m6935,2137l10976,2137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346.75pt;margin-top:75.3581pt;width:202.028pt;height:0pt;mso-position-horizontal-relative:page;mso-position-vertical-relative:paragraph;z-index:-1306" coordorigin="6935,1507" coordsize="4041,0">
            <v:shape style="position:absolute;left:6935;top:1507;width:4041;height:0" coordorigin="6935,1507" coordsize="4041,0" path="m6935,1507l10976,1507e" filled="f" stroked="t" strokeweight="0.6955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José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pict>
          <v:group style="position:absolute;margin-left:249.25pt;margin-top:-88.2978pt;width:305.996pt;height:219.977pt;mso-position-horizontal-relative:page;mso-position-vertical-relative:paragraph;z-index:-1309" coordorigin="4985,-1766" coordsize="6120,4400">
            <v:shape type="#_x0000_t75" style="position:absolute;left:4985;top:-1766;width:2754;height:4400">
              <v:imagedata o:title="" r:id="rId21"/>
            </v:shape>
            <v:shape style="position:absolute;left:6935;top:1205;width:4163;height:0" coordorigin="6935,1205" coordsize="4163,0" path="m6935,1205l11098,1205e" filled="f" stroked="t" strokeweight="0.6955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Lúa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pict>
          <v:shape type="#_x0000_t202" style="position:absolute;margin-left:337.394pt;margin-top:96.0741pt;width:224.187pt;height:506.81pt;mso-position-horizontal-relative:page;mso-position-vertical-relative:page;z-index:-13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48" w:hRule="exact"/>
                    </w:trPr>
                    <w:tc>
                      <w:tcPr>
                        <w:tcW w:w="4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ernán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ez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arada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897" w:hRule="exact"/>
                    </w:trPr>
                    <w:tc>
                      <w:tcPr>
                        <w:tcW w:w="4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695" w:hRule="exact"/>
                    </w:trPr>
                    <w:tc>
                      <w:tcPr>
                        <w:tcW w:w="4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squivel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/>
                          <w:ind w:left="187" w:right="61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cipac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adana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96" w:hRule="exact"/>
                    </w:trPr>
                    <w:tc>
                      <w:tcPr>
                        <w:tcW w:w="4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1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5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Ja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sco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/>
      </w:pPr>
      <w:r>
        <w:pict>
          <v:group style="position:absolute;margin-left:84.7562pt;margin-top:-103.609pt;width:227.182pt;height:208.017pt;mso-position-horizontal-relative:page;mso-position-vertical-relative:paragraph;z-index:-1310" coordorigin="1695,-2072" coordsize="4544,4160">
            <v:shape type="#_x0000_t75" style="position:absolute;left:1962;top:-2072;width:2794;height:4160">
              <v:imagedata o:title="" r:id="rId22"/>
            </v:shape>
            <v:shape style="position:absolute;left:1702;top:-516;width:4530;height:0" coordorigin="1702,-516" coordsize="4530,0" path="m1702,-516l6232,-516e" filled="f" stroked="t" strokeweight="0.6955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sectPr>
      <w:pgMar w:header="0" w:footer="1004" w:top="1800" w:bottom="280" w:left="1600" w:right="900"/>
      <w:pgSz w:w="12260" w:h="192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7.6pt;margin-top:900.864pt;width:10pt;height:14pt;mso-position-horizontal-relative:page;mso-position-vertical-relative:page;z-index:-13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png"/><Relationship Id="rId6" Type="http://schemas.openxmlformats.org/officeDocument/2006/relationships/image" Target="media\image2.png"/><Relationship Id="rId7" Type="http://schemas.openxmlformats.org/officeDocument/2006/relationships/image" Target="media\image1.png"/><Relationship Id="rId8" Type="http://schemas.openxmlformats.org/officeDocument/2006/relationships/image" Target="media\image2.png"/><Relationship Id="rId9" Type="http://schemas.openxmlformats.org/officeDocument/2006/relationships/image" Target="media\image1.png"/><Relationship Id="rId10" Type="http://schemas.openxmlformats.org/officeDocument/2006/relationships/image" Target="media\image2.png"/><Relationship Id="rId11" Type="http://schemas.openxmlformats.org/officeDocument/2006/relationships/image" Target="media\image1.png"/><Relationship Id="rId12" Type="http://schemas.openxmlformats.org/officeDocument/2006/relationships/image" Target="media\image2.png"/><Relationship Id="rId13" Type="http://schemas.openxmlformats.org/officeDocument/2006/relationships/image" Target="media\image1.png"/><Relationship Id="rId14" Type="http://schemas.openxmlformats.org/officeDocument/2006/relationships/image" Target="media\image2.png"/><Relationship Id="rId15" Type="http://schemas.openxmlformats.org/officeDocument/2006/relationships/image" Target="media\image2.png"/><Relationship Id="rId16" Type="http://schemas.openxmlformats.org/officeDocument/2006/relationships/image" Target="media\image1.png"/><Relationship Id="rId17" Type="http://schemas.openxmlformats.org/officeDocument/2006/relationships/image" Target="media\image2.png"/><Relationship Id="rId18" Type="http://schemas.openxmlformats.org/officeDocument/2006/relationships/image" Target="media\image1.png"/><Relationship Id="rId19" Type="http://schemas.openxmlformats.org/officeDocument/2006/relationships/image" Target="media\image2.png"/><Relationship Id="rId20" Type="http://schemas.openxmlformats.org/officeDocument/2006/relationships/image" Target="media\image1.png"/><Relationship Id="rId21" Type="http://schemas.openxmlformats.org/officeDocument/2006/relationships/image" Target="media\image1.png"/><Relationship Id="rId22" Type="http://schemas.openxmlformats.org/officeDocument/2006/relationships/image" Target="media\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