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200"/>
        <w:ind w:left="357" w:right="-32"/>
      </w:pPr>
      <w:r>
        <w:rPr>
          <w:rFonts w:cs="Times New Roman" w:hAnsi="Times New Roman" w:eastAsia="Times New Roman" w:ascii="Times New Roman"/>
          <w:color w:val="909090"/>
          <w:w w:val="4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09090"/>
          <w:spacing w:val="9"/>
          <w:w w:val="42"/>
          <w:sz w:val="16"/>
          <w:szCs w:val="16"/>
        </w:rPr>
        <w:t>-</w:t>
      </w:r>
      <w:r>
        <w:rPr>
          <w:rFonts w:cs="Arial" w:hAnsi="Arial" w:eastAsia="Arial" w:ascii="Arial"/>
          <w:color w:val="909090"/>
          <w:spacing w:val="0"/>
          <w:w w:val="35"/>
          <w:sz w:val="18"/>
          <w:szCs w:val="18"/>
        </w:rPr>
        <w:t>..</w:t>
      </w:r>
      <w:r>
        <w:rPr>
          <w:rFonts w:cs="Arial" w:hAnsi="Arial" w:eastAsia="Arial" w:ascii="Arial"/>
          <w:color w:val="909090"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60"/>
          <w:sz w:val="12"/>
          <w:szCs w:val="12"/>
        </w:rPr>
        <w:t>,</w:t>
      </w:r>
      <w:r>
        <w:rPr>
          <w:rFonts w:cs="Arial" w:hAnsi="Arial" w:eastAsia="Arial" w:ascii="Arial"/>
          <w:color w:val="B5B8B5"/>
          <w:spacing w:val="0"/>
          <w:w w:val="60"/>
          <w:sz w:val="12"/>
          <w:szCs w:val="12"/>
        </w:rPr>
        <w:t>,</w:t>
      </w:r>
      <w:r>
        <w:rPr>
          <w:rFonts w:cs="Arial" w:hAnsi="Arial" w:eastAsia="Arial" w:ascii="Arial"/>
          <w:color w:val="B5B8B5"/>
          <w:spacing w:val="0"/>
          <w:w w:val="60"/>
          <w:sz w:val="12"/>
          <w:szCs w:val="12"/>
        </w:rPr>
        <w:t>             </w:t>
      </w:r>
      <w:r>
        <w:rPr>
          <w:rFonts w:cs="Arial" w:hAnsi="Arial" w:eastAsia="Arial" w:ascii="Arial"/>
          <w:color w:val="B5B8B5"/>
          <w:spacing w:val="12"/>
          <w:w w:val="60"/>
          <w:sz w:val="12"/>
          <w:szCs w:val="12"/>
        </w:rPr>
        <w:t> </w:t>
      </w:r>
      <w:r>
        <w:rPr>
          <w:rFonts w:cs="Arial" w:hAnsi="Arial" w:eastAsia="Arial" w:ascii="Arial"/>
          <w:color w:val="A7A8A8"/>
          <w:spacing w:val="0"/>
          <w:w w:val="45"/>
          <w:sz w:val="12"/>
          <w:szCs w:val="12"/>
        </w:rPr>
        <w:t>,</w:t>
      </w:r>
      <w:r>
        <w:rPr>
          <w:rFonts w:cs="Arial" w:hAnsi="Arial" w:eastAsia="Arial" w:ascii="Arial"/>
          <w:color w:val="909090"/>
          <w:spacing w:val="0"/>
          <w:w w:val="130"/>
          <w:sz w:val="12"/>
          <w:szCs w:val="12"/>
        </w:rPr>
        <w:t>,.,</w:t>
      </w:r>
      <w:r>
        <w:rPr>
          <w:rFonts w:cs="Arial" w:hAnsi="Arial" w:eastAsia="Arial" w:ascii="Arial"/>
          <w:color w:val="909090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909090"/>
          <w:spacing w:val="0"/>
          <w:w w:val="137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777977"/>
          <w:spacing w:val="0"/>
          <w:w w:val="156"/>
          <w:sz w:val="8"/>
          <w:szCs w:val="8"/>
        </w:rPr>
        <w:t>\,</w:t>
      </w:r>
      <w:r>
        <w:rPr>
          <w:rFonts w:cs="Times New Roman" w:hAnsi="Times New Roman" w:eastAsia="Times New Roman" w:ascii="Times New Roman"/>
          <w:color w:val="909090"/>
          <w:spacing w:val="0"/>
          <w:w w:val="41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424646"/>
          <w:spacing w:val="0"/>
          <w:w w:val="41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60"/>
        <w:ind w:left="117" w:right="-32"/>
      </w:pPr>
      <w:r>
        <w:rPr>
          <w:rFonts w:cs="Arial" w:hAnsi="Arial" w:eastAsia="Arial" w:ascii="Arial"/>
          <w:b/>
          <w:color w:val="666762"/>
          <w:w w:val="196"/>
          <w:sz w:val="8"/>
          <w:szCs w:val="8"/>
        </w:rPr>
        <w:t>T</w:t>
      </w:r>
      <w:r>
        <w:rPr>
          <w:rFonts w:cs="Arial" w:hAnsi="Arial" w:eastAsia="Arial" w:ascii="Arial"/>
          <w:b/>
          <w:color w:val="666762"/>
          <w:spacing w:val="-8"/>
          <w:w w:val="196"/>
          <w:sz w:val="8"/>
          <w:szCs w:val="8"/>
        </w:rPr>
        <w:t>L</w:t>
      </w:r>
      <w:r>
        <w:rPr>
          <w:rFonts w:cs="Arial" w:hAnsi="Arial" w:eastAsia="Arial" w:ascii="Arial"/>
          <w:b/>
          <w:color w:val="777977"/>
          <w:spacing w:val="0"/>
          <w:w w:val="198"/>
          <w:sz w:val="8"/>
          <w:szCs w:val="8"/>
        </w:rPr>
        <w:t>A</w:t>
      </w:r>
      <w:r>
        <w:rPr>
          <w:rFonts w:cs="Arial" w:hAnsi="Arial" w:eastAsia="Arial" w:ascii="Arial"/>
          <w:b/>
          <w:color w:val="777977"/>
          <w:spacing w:val="-9"/>
          <w:w w:val="198"/>
          <w:sz w:val="8"/>
          <w:szCs w:val="8"/>
        </w:rPr>
        <w:t>O</w:t>
      </w:r>
      <w:r>
        <w:rPr>
          <w:rFonts w:cs="Arial" w:hAnsi="Arial" w:eastAsia="Arial" w:ascii="Arial"/>
          <w:b/>
          <w:color w:val="909090"/>
          <w:spacing w:val="0"/>
          <w:w w:val="182"/>
          <w:sz w:val="8"/>
          <w:szCs w:val="8"/>
        </w:rPr>
        <w:t>U</w:t>
      </w:r>
      <w:r>
        <w:rPr>
          <w:rFonts w:cs="Arial" w:hAnsi="Arial" w:eastAsia="Arial" w:ascii="Arial"/>
          <w:b/>
          <w:color w:val="777977"/>
          <w:spacing w:val="0"/>
          <w:w w:val="183"/>
          <w:sz w:val="8"/>
          <w:szCs w:val="8"/>
        </w:rPr>
        <w:t>EP</w:t>
      </w:r>
      <w:r>
        <w:rPr>
          <w:rFonts w:cs="Arial" w:hAnsi="Arial" w:eastAsia="Arial" w:ascii="Arial"/>
          <w:b/>
          <w:color w:val="777977"/>
          <w:spacing w:val="-8"/>
          <w:w w:val="183"/>
          <w:sz w:val="8"/>
          <w:szCs w:val="8"/>
        </w:rPr>
        <w:t>A</w:t>
      </w:r>
      <w:r>
        <w:rPr>
          <w:rFonts w:cs="Arial" w:hAnsi="Arial" w:eastAsia="Arial" w:ascii="Arial"/>
          <w:b/>
          <w:color w:val="424646"/>
          <w:spacing w:val="0"/>
          <w:w w:val="41"/>
          <w:sz w:val="8"/>
          <w:szCs w:val="8"/>
        </w:rPr>
        <w:t>.</w:t>
      </w:r>
      <w:r>
        <w:rPr>
          <w:rFonts w:cs="Arial" w:hAnsi="Arial" w:eastAsia="Arial" w:ascii="Arial"/>
          <w:b/>
          <w:color w:val="777977"/>
          <w:spacing w:val="0"/>
          <w:w w:val="110"/>
          <w:sz w:val="8"/>
          <w:szCs w:val="8"/>
        </w:rPr>
        <w:t>OUE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pgMar w:header="383" w:footer="0" w:top="700" w:bottom="0" w:left="920" w:right="120"/>
          <w:headerReference w:type="default" r:id="rId4"/>
          <w:pgSz w:w="12240" w:h="15840"/>
          <w:cols w:num="2" w:equalWidth="off">
            <w:col w:w="1126" w:space="8020"/>
            <w:col w:w="2054"/>
          </w:cols>
        </w:sectPr>
      </w:pPr>
      <w:r>
        <w:rPr>
          <w:rFonts w:cs="Arial" w:hAnsi="Arial" w:eastAsia="Arial" w:ascii="Arial"/>
          <w:color w:val="424646"/>
          <w:spacing w:val="0"/>
          <w:w w:val="100"/>
          <w:sz w:val="14"/>
          <w:szCs w:val="14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4"/>
      </w:pP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Minuta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2464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42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Sesión</w:t>
      </w:r>
      <w:r>
        <w:rPr>
          <w:rFonts w:cs="Arial" w:hAnsi="Arial" w:eastAsia="Arial" w:ascii="Arial"/>
          <w:b/>
          <w:color w:val="42464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2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42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80"/>
          <w:sz w:val="22"/>
          <w:szCs w:val="22"/>
        </w:rPr>
        <w:t>C</w:t>
      </w:r>
      <w:r>
        <w:rPr>
          <w:rFonts w:cs="Arial" w:hAnsi="Arial" w:eastAsia="Arial" w:ascii="Arial"/>
          <w:b/>
          <w:color w:val="545756"/>
          <w:spacing w:val="-1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424646"/>
          <w:spacing w:val="-1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545756"/>
          <w:spacing w:val="-9"/>
          <w:w w:val="77"/>
          <w:sz w:val="22"/>
          <w:szCs w:val="22"/>
        </w:rPr>
        <w:t>i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42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b/>
          <w:color w:val="42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2464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color w:val="424646"/>
          <w:spacing w:val="-2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84B5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0"/>
          <w:w w:val="110"/>
          <w:sz w:val="22"/>
          <w:szCs w:val="22"/>
        </w:rPr>
        <w:t>Socioeconóm</w:t>
      </w:r>
      <w:r>
        <w:rPr>
          <w:rFonts w:cs="Arial" w:hAnsi="Arial" w:eastAsia="Arial" w:ascii="Arial"/>
          <w:b/>
          <w:color w:val="424646"/>
          <w:spacing w:val="-12"/>
          <w:w w:val="110"/>
          <w:sz w:val="22"/>
          <w:szCs w:val="22"/>
        </w:rPr>
        <w:t>i</w:t>
      </w:r>
      <w:r>
        <w:rPr>
          <w:rFonts w:cs="Arial" w:hAnsi="Arial" w:eastAsia="Arial" w:ascii="Arial"/>
          <w:b/>
          <w:color w:val="284B56"/>
          <w:spacing w:val="-96"/>
          <w:w w:val="88"/>
          <w:sz w:val="22"/>
          <w:szCs w:val="22"/>
        </w:rPr>
        <w:t>a</w:t>
      </w:r>
      <w:r>
        <w:rPr>
          <w:rFonts w:cs="Arial" w:hAnsi="Arial" w:eastAsia="Arial" w:ascii="Arial"/>
          <w:b/>
          <w:color w:val="424646"/>
          <w:spacing w:val="0"/>
          <w:w w:val="110"/>
          <w:sz w:val="22"/>
          <w:szCs w:val="22"/>
        </w:rPr>
        <w:t>c</w:t>
      </w:r>
      <w:r>
        <w:rPr>
          <w:rFonts w:cs="Arial" w:hAnsi="Arial" w:eastAsia="Arial" w:ascii="Arial"/>
          <w:b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646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24646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54"/>
        <w:ind w:left="2948" w:right="3669"/>
      </w:pPr>
      <w:r>
        <w:rPr>
          <w:rFonts w:cs="Arial" w:hAnsi="Arial" w:eastAsia="Arial" w:ascii="Arial"/>
          <w:b/>
          <w:color w:val="424646"/>
          <w:spacing w:val="0"/>
          <w:w w:val="85"/>
          <w:sz w:val="26"/>
          <w:szCs w:val="26"/>
        </w:rPr>
        <w:t>Ur</w:t>
      </w:r>
      <w:r>
        <w:rPr>
          <w:rFonts w:cs="Arial" w:hAnsi="Arial" w:eastAsia="Arial" w:ascii="Arial"/>
          <w:b/>
          <w:color w:val="424646"/>
          <w:spacing w:val="-23"/>
          <w:w w:val="85"/>
          <w:sz w:val="26"/>
          <w:szCs w:val="26"/>
        </w:rPr>
        <w:t>b</w:t>
      </w:r>
      <w:r>
        <w:rPr>
          <w:rFonts w:cs="Arial" w:hAnsi="Arial" w:eastAsia="Arial" w:ascii="Arial"/>
          <w:b/>
          <w:color w:val="284B56"/>
          <w:spacing w:val="0"/>
          <w:w w:val="85"/>
          <w:sz w:val="26"/>
          <w:szCs w:val="26"/>
        </w:rPr>
        <w:t>a</w:t>
      </w:r>
      <w:r>
        <w:rPr>
          <w:rFonts w:cs="Arial" w:hAnsi="Arial" w:eastAsia="Arial" w:ascii="Arial"/>
          <w:b/>
          <w:color w:val="424646"/>
          <w:spacing w:val="-9"/>
          <w:w w:val="85"/>
          <w:sz w:val="26"/>
          <w:szCs w:val="26"/>
        </w:rPr>
        <w:t>n</w:t>
      </w:r>
      <w:r>
        <w:rPr>
          <w:rFonts w:cs="Arial" w:hAnsi="Arial" w:eastAsia="Arial" w:ascii="Arial"/>
          <w:b/>
          <w:color w:val="284B56"/>
          <w:spacing w:val="0"/>
          <w:w w:val="85"/>
          <w:sz w:val="26"/>
          <w:szCs w:val="26"/>
        </w:rPr>
        <w:t>a</w:t>
      </w:r>
      <w:r>
        <w:rPr>
          <w:rFonts w:cs="Arial" w:hAnsi="Arial" w:eastAsia="Arial" w:ascii="Arial"/>
          <w:b/>
          <w:color w:val="284B56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b/>
          <w:color w:val="284B56"/>
          <w:spacing w:val="37"/>
          <w:w w:val="85"/>
          <w:sz w:val="26"/>
          <w:szCs w:val="26"/>
        </w:rPr>
        <w:t> </w:t>
      </w:r>
      <w:r>
        <w:rPr>
          <w:rFonts w:cs="Arial" w:hAnsi="Arial" w:eastAsia="Arial" w:ascii="Arial"/>
          <w:b/>
          <w:color w:val="545756"/>
          <w:spacing w:val="0"/>
          <w:w w:val="85"/>
          <w:sz w:val="26"/>
          <w:szCs w:val="26"/>
        </w:rPr>
        <w:t>c</w:t>
      </w:r>
      <w:r>
        <w:rPr>
          <w:rFonts w:cs="Arial" w:hAnsi="Arial" w:eastAsia="Arial" w:ascii="Arial"/>
          <w:b/>
          <w:color w:val="545756"/>
          <w:spacing w:val="-12"/>
          <w:w w:val="85"/>
          <w:sz w:val="26"/>
          <w:szCs w:val="26"/>
        </w:rPr>
        <w:t>e</w:t>
      </w:r>
      <w:r>
        <w:rPr>
          <w:rFonts w:cs="Arial" w:hAnsi="Arial" w:eastAsia="Arial" w:ascii="Arial"/>
          <w:b/>
          <w:color w:val="424646"/>
          <w:spacing w:val="-8"/>
          <w:w w:val="59"/>
          <w:sz w:val="26"/>
          <w:szCs w:val="26"/>
        </w:rPr>
        <w:t>l</w:t>
      </w:r>
      <w:r>
        <w:rPr>
          <w:rFonts w:cs="Arial" w:hAnsi="Arial" w:eastAsia="Arial" w:ascii="Arial"/>
          <w:b/>
          <w:color w:val="284B56"/>
          <w:spacing w:val="0"/>
          <w:w w:val="81"/>
          <w:sz w:val="26"/>
          <w:szCs w:val="26"/>
        </w:rPr>
        <w:t>e</w:t>
      </w:r>
      <w:r>
        <w:rPr>
          <w:rFonts w:cs="Arial" w:hAnsi="Arial" w:eastAsia="Arial" w:ascii="Arial"/>
          <w:b/>
          <w:color w:val="424646"/>
          <w:spacing w:val="0"/>
          <w:w w:val="92"/>
          <w:sz w:val="26"/>
          <w:szCs w:val="26"/>
        </w:rPr>
        <w:t>brada</w:t>
      </w:r>
      <w:r>
        <w:rPr>
          <w:rFonts w:cs="Arial" w:hAnsi="Arial" w:eastAsia="Arial" w:ascii="Arial"/>
          <w:b/>
          <w:color w:val="42464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424646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284B56"/>
          <w:spacing w:val="0"/>
          <w:w w:val="81"/>
          <w:sz w:val="26"/>
          <w:szCs w:val="26"/>
        </w:rPr>
        <w:t>e</w:t>
      </w:r>
      <w:r>
        <w:rPr>
          <w:rFonts w:cs="Arial" w:hAnsi="Arial" w:eastAsia="Arial" w:ascii="Arial"/>
          <w:b/>
          <w:color w:val="424646"/>
          <w:spacing w:val="0"/>
          <w:w w:val="59"/>
          <w:sz w:val="26"/>
          <w:szCs w:val="26"/>
        </w:rPr>
        <w:t>l</w:t>
      </w:r>
      <w:r>
        <w:rPr>
          <w:rFonts w:cs="Arial" w:hAnsi="Arial" w:eastAsia="Arial" w:ascii="Arial"/>
          <w:b/>
          <w:color w:val="424646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424646"/>
          <w:spacing w:val="0"/>
          <w:w w:val="86"/>
          <w:sz w:val="26"/>
          <w:szCs w:val="26"/>
        </w:rPr>
        <w:t>2</w:t>
      </w:r>
      <w:r>
        <w:rPr>
          <w:rFonts w:cs="Arial" w:hAnsi="Arial" w:eastAsia="Arial" w:ascii="Arial"/>
          <w:b/>
          <w:color w:val="284B56"/>
          <w:spacing w:val="0"/>
          <w:w w:val="86"/>
          <w:sz w:val="26"/>
          <w:szCs w:val="26"/>
        </w:rPr>
        <w:t>3</w:t>
      </w:r>
      <w:r>
        <w:rPr>
          <w:rFonts w:cs="Arial" w:hAnsi="Arial" w:eastAsia="Arial" w:ascii="Arial"/>
          <w:b/>
          <w:color w:val="284B56"/>
          <w:spacing w:val="26"/>
          <w:w w:val="86"/>
          <w:sz w:val="26"/>
          <w:szCs w:val="26"/>
        </w:rPr>
        <w:t> </w:t>
      </w:r>
      <w:r>
        <w:rPr>
          <w:rFonts w:cs="Arial" w:hAnsi="Arial" w:eastAsia="Arial" w:ascii="Arial"/>
          <w:b/>
          <w:color w:val="424646"/>
          <w:spacing w:val="0"/>
          <w:w w:val="86"/>
          <w:sz w:val="26"/>
          <w:szCs w:val="26"/>
        </w:rPr>
        <w:t>de</w:t>
      </w:r>
      <w:r>
        <w:rPr>
          <w:rFonts w:cs="Arial" w:hAnsi="Arial" w:eastAsia="Arial" w:ascii="Arial"/>
          <w:b/>
          <w:color w:val="424646"/>
          <w:spacing w:val="18"/>
          <w:w w:val="86"/>
          <w:sz w:val="26"/>
          <w:szCs w:val="26"/>
        </w:rPr>
        <w:t> </w:t>
      </w:r>
      <w:r>
        <w:rPr>
          <w:rFonts w:cs="Arial" w:hAnsi="Arial" w:eastAsia="Arial" w:ascii="Arial"/>
          <w:b/>
          <w:color w:val="424646"/>
          <w:spacing w:val="-17"/>
          <w:w w:val="115"/>
          <w:sz w:val="26"/>
          <w:szCs w:val="26"/>
        </w:rPr>
        <w:t>f</w:t>
      </w:r>
      <w:r>
        <w:rPr>
          <w:rFonts w:cs="Arial" w:hAnsi="Arial" w:eastAsia="Arial" w:ascii="Arial"/>
          <w:b/>
          <w:color w:val="284B56"/>
          <w:spacing w:val="0"/>
          <w:w w:val="81"/>
          <w:sz w:val="26"/>
          <w:szCs w:val="26"/>
        </w:rPr>
        <w:t>e</w:t>
      </w:r>
      <w:r>
        <w:rPr>
          <w:rFonts w:cs="Arial" w:hAnsi="Arial" w:eastAsia="Arial" w:ascii="Arial"/>
          <w:b/>
          <w:color w:val="424646"/>
          <w:spacing w:val="-12"/>
          <w:w w:val="84"/>
          <w:sz w:val="26"/>
          <w:szCs w:val="26"/>
        </w:rPr>
        <w:t>b</w:t>
      </w:r>
      <w:r>
        <w:rPr>
          <w:rFonts w:cs="Arial" w:hAnsi="Arial" w:eastAsia="Arial" w:ascii="Arial"/>
          <w:b/>
          <w:color w:val="545756"/>
          <w:spacing w:val="-13"/>
          <w:w w:val="90"/>
          <w:sz w:val="26"/>
          <w:szCs w:val="26"/>
        </w:rPr>
        <w:t>r</w:t>
      </w:r>
      <w:r>
        <w:rPr>
          <w:rFonts w:cs="Arial" w:hAnsi="Arial" w:eastAsia="Arial" w:ascii="Arial"/>
          <w:b/>
          <w:color w:val="424646"/>
          <w:spacing w:val="0"/>
          <w:w w:val="92"/>
          <w:sz w:val="26"/>
          <w:szCs w:val="26"/>
        </w:rPr>
        <w:t>ero</w:t>
      </w:r>
      <w:r>
        <w:rPr>
          <w:rFonts w:cs="Arial" w:hAnsi="Arial" w:eastAsia="Arial" w:ascii="Arial"/>
          <w:b/>
          <w:color w:val="42464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424646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284B56"/>
          <w:spacing w:val="0"/>
          <w:w w:val="81"/>
          <w:sz w:val="26"/>
          <w:szCs w:val="26"/>
        </w:rPr>
        <w:t>2</w:t>
      </w:r>
      <w:r>
        <w:rPr>
          <w:rFonts w:cs="Arial" w:hAnsi="Arial" w:eastAsia="Arial" w:ascii="Arial"/>
          <w:b/>
          <w:color w:val="545756"/>
          <w:spacing w:val="0"/>
          <w:w w:val="92"/>
          <w:sz w:val="26"/>
          <w:szCs w:val="26"/>
        </w:rPr>
        <w:t>021.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9"/>
        <w:ind w:left="981" w:right="1563" w:firstLine="14"/>
      </w:pP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Regidora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i/>
          <w:color w:val="42464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Presidente</w:t>
      </w:r>
      <w:r>
        <w:rPr>
          <w:rFonts w:cs="Arial" w:hAnsi="Arial" w:eastAsia="Arial" w:ascii="Arial"/>
          <w:b/>
          <w:i/>
          <w:color w:val="424646"/>
          <w:spacing w:val="41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Bets</w:t>
      </w:r>
      <w:r>
        <w:rPr>
          <w:rFonts w:cs="Arial" w:hAnsi="Arial" w:eastAsia="Arial" w:ascii="Arial"/>
          <w:b/>
          <w:i/>
          <w:color w:val="424646"/>
          <w:spacing w:val="-45"/>
          <w:w w:val="11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545756"/>
          <w:spacing w:val="-14"/>
          <w:w w:val="11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é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50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Dolores</w:t>
      </w:r>
      <w:r>
        <w:rPr>
          <w:rFonts w:cs="Arial" w:hAnsi="Arial" w:eastAsia="Arial" w:ascii="Arial"/>
          <w:b/>
          <w:i/>
          <w:color w:val="424646"/>
          <w:spacing w:val="41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Almaguer</w:t>
      </w:r>
      <w:r>
        <w:rPr>
          <w:rFonts w:cs="Arial" w:hAnsi="Arial" w:eastAsia="Arial" w:ascii="Arial"/>
          <w:b/>
          <w:i/>
          <w:color w:val="424646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646"/>
          <w:spacing w:val="0"/>
          <w:w w:val="100"/>
          <w:sz w:val="22"/>
          <w:szCs w:val="22"/>
        </w:rPr>
        <w:t>Esparza.-</w:t>
      </w:r>
      <w:r>
        <w:rPr>
          <w:rFonts w:cs="Arial" w:hAnsi="Arial" w:eastAsia="Arial" w:ascii="Arial"/>
          <w:b/>
          <w:i/>
          <w:color w:val="424646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Buenos</w:t>
      </w:r>
      <w:r>
        <w:rPr>
          <w:rFonts w:cs="Arial" w:hAnsi="Arial" w:eastAsia="Arial" w:ascii="Arial"/>
          <w:color w:val="42464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8"/>
          <w:sz w:val="22"/>
          <w:szCs w:val="22"/>
        </w:rPr>
        <w:t>días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2"/>
          <w:sz w:val="22"/>
          <w:szCs w:val="22"/>
        </w:rPr>
        <w:t>en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enidos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8"/>
          <w:sz w:val="22"/>
          <w:szCs w:val="22"/>
        </w:rPr>
        <w:t>sean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Reg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46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Reg</w:t>
      </w:r>
      <w:r>
        <w:rPr>
          <w:rFonts w:cs="Arial" w:hAnsi="Arial" w:eastAsia="Arial" w:ascii="Arial"/>
          <w:color w:val="666762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doras,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Di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ectora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(Arq.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Susana</w:t>
      </w:r>
      <w:r>
        <w:rPr>
          <w:rFonts w:cs="Arial" w:hAnsi="Arial" w:eastAsia="Arial" w:ascii="Arial"/>
          <w:color w:val="424646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Alcocer),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compañeros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Secreta</w:t>
      </w:r>
      <w:r>
        <w:rPr>
          <w:rFonts w:cs="Arial" w:hAnsi="Arial" w:eastAsia="Arial" w:ascii="Arial"/>
          <w:color w:val="545756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ía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4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2464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Transparencia,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Asesores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4575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545756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esen</w:t>
      </w:r>
      <w:r>
        <w:rPr>
          <w:rFonts w:cs="Arial" w:hAnsi="Arial" w:eastAsia="Arial" w:ascii="Arial"/>
          <w:color w:val="545756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2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pa</w:t>
      </w:r>
      <w:r>
        <w:rPr>
          <w:rFonts w:cs="Arial" w:hAnsi="Arial" w:eastAsia="Arial" w:ascii="Arial"/>
          <w:color w:val="545756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3"/>
          <w:sz w:val="22"/>
          <w:szCs w:val="22"/>
        </w:rPr>
        <w:t>real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za</w:t>
      </w:r>
      <w:r>
        <w:rPr>
          <w:rFonts w:cs="Arial" w:hAnsi="Arial" w:eastAsia="Arial" w:ascii="Arial"/>
          <w:color w:val="545756"/>
          <w:spacing w:val="0"/>
          <w:w w:val="75"/>
          <w:sz w:val="22"/>
          <w:szCs w:val="22"/>
        </w:rPr>
        <w:t>r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trabajos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42464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9"/>
          <w:sz w:val="22"/>
          <w:szCs w:val="22"/>
        </w:rPr>
        <w:t>sesión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g</w:t>
      </w:r>
      <w:r>
        <w:rPr>
          <w:rFonts w:cs="Arial" w:hAnsi="Arial" w:eastAsia="Arial" w:ascii="Arial"/>
          <w:color w:val="545756"/>
          <w:spacing w:val="0"/>
          <w:w w:val="75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acias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2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acompaña</w:t>
      </w:r>
      <w:r>
        <w:rPr>
          <w:rFonts w:cs="Arial" w:hAnsi="Arial" w:eastAsia="Arial" w:ascii="Arial"/>
          <w:color w:val="545756"/>
          <w:spacing w:val="0"/>
          <w:w w:val="85"/>
          <w:sz w:val="22"/>
          <w:szCs w:val="22"/>
        </w:rPr>
        <w:t>rn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os</w:t>
      </w:r>
      <w:r>
        <w:rPr>
          <w:rFonts w:cs="Arial" w:hAnsi="Arial" w:eastAsia="Arial" w:ascii="Arial"/>
          <w:color w:val="545756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0"/>
        <w:ind w:left="990" w:right="1599" w:hanging="5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Siendo</w:t>
      </w:r>
      <w:r>
        <w:rPr>
          <w:rFonts w:cs="Arial" w:hAnsi="Arial" w:eastAsia="Arial" w:ascii="Arial"/>
          <w:color w:val="424646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10:</w:t>
      </w:r>
      <w:r>
        <w:rPr>
          <w:rFonts w:cs="Arial" w:hAnsi="Arial" w:eastAsia="Arial" w:ascii="Arial"/>
          <w:color w:val="545756"/>
          <w:spacing w:val="0"/>
          <w:w w:val="45"/>
          <w:sz w:val="22"/>
          <w:szCs w:val="22"/>
        </w:rPr>
        <w:t>1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62"/>
          <w:sz w:val="22"/>
          <w:szCs w:val="22"/>
        </w:rPr>
        <w:t>O</w:t>
      </w:r>
      <w:r>
        <w:rPr>
          <w:rFonts w:cs="Arial" w:hAnsi="Arial" w:eastAsia="Arial" w:ascii="Arial"/>
          <w:color w:val="424646"/>
          <w:spacing w:val="0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5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color w:val="42464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de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4575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martes</w:t>
      </w:r>
      <w:r>
        <w:rPr>
          <w:rFonts w:cs="Arial" w:hAnsi="Arial" w:eastAsia="Arial" w:ascii="Arial"/>
          <w:color w:val="42464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color w:val="42464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color w:val="424646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5"/>
          <w:sz w:val="22"/>
          <w:szCs w:val="22"/>
        </w:rPr>
        <w:t>2</w:t>
      </w:r>
      <w:r>
        <w:rPr>
          <w:rFonts w:cs="Arial" w:hAnsi="Arial" w:eastAsia="Arial" w:ascii="Arial"/>
          <w:color w:val="545756"/>
          <w:spacing w:val="0"/>
          <w:w w:val="85"/>
          <w:sz w:val="22"/>
          <w:szCs w:val="22"/>
        </w:rPr>
        <w:t>0</w:t>
      </w:r>
      <w:r>
        <w:rPr>
          <w:rFonts w:cs="Arial" w:hAnsi="Arial" w:eastAsia="Arial" w:ascii="Arial"/>
          <w:color w:val="424646"/>
          <w:spacing w:val="0"/>
          <w:w w:val="85"/>
          <w:sz w:val="22"/>
          <w:szCs w:val="22"/>
        </w:rPr>
        <w:t>2</w:t>
      </w:r>
      <w:r>
        <w:rPr>
          <w:rFonts w:cs="Arial" w:hAnsi="Arial" w:eastAsia="Arial" w:ascii="Arial"/>
          <w:color w:val="545756"/>
          <w:spacing w:val="0"/>
          <w:w w:val="85"/>
          <w:sz w:val="22"/>
          <w:szCs w:val="22"/>
        </w:rPr>
        <w:t>1,</w:t>
      </w:r>
      <w:r>
        <w:rPr>
          <w:rFonts w:cs="Arial" w:hAnsi="Arial" w:eastAsia="Arial" w:ascii="Arial"/>
          <w:color w:val="545756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3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545756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ándonos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2464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Sala</w:t>
      </w:r>
      <w:r>
        <w:rPr>
          <w:rFonts w:cs="Arial" w:hAnsi="Arial" w:eastAsia="Arial" w:ascii="Arial"/>
          <w:color w:val="42464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Ses</w:t>
      </w:r>
      <w:r>
        <w:rPr>
          <w:rFonts w:cs="Arial" w:hAnsi="Arial" w:eastAsia="Arial" w:ascii="Arial"/>
          <w:color w:val="545756"/>
          <w:spacing w:val="0"/>
          <w:w w:val="3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2464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Plen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4575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9"/>
          <w:sz w:val="22"/>
          <w:szCs w:val="22"/>
        </w:rPr>
        <w:t>co</w:t>
      </w:r>
      <w:r>
        <w:rPr>
          <w:rFonts w:cs="Arial" w:hAnsi="Arial" w:eastAsia="Arial" w:ascii="Arial"/>
          <w:color w:val="545756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2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fundamen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545756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46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pu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2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art</w:t>
      </w:r>
      <w:r>
        <w:rPr>
          <w:rFonts w:cs="Arial" w:hAnsi="Arial" w:eastAsia="Arial" w:ascii="Arial"/>
          <w:color w:val="545756"/>
          <w:spacing w:val="0"/>
          <w:w w:val="68"/>
          <w:sz w:val="22"/>
          <w:szCs w:val="22"/>
        </w:rPr>
        <w:t>í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culos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990"/>
      </w:pPr>
      <w:r>
        <w:pict>
          <v:shape type="#_x0000_t202" style="position:absolute;margin-left:552.48pt;margin-top:4.93743pt;width:19.8055pt;height:65pt;mso-position-horizontal-relative:page;mso-position-vertical-relative:paragraph;z-index:-3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0"/>
                      <w:szCs w:val="130"/>
                    </w:rPr>
                    <w:jc w:val="left"/>
                    <w:spacing w:lineRule="exact" w:line="1300"/>
                    <w:ind w:right="-215"/>
                  </w:pPr>
                  <w:r>
                    <w:rPr>
                      <w:rFonts w:cs="Arial" w:hAnsi="Arial" w:eastAsia="Arial" w:ascii="Arial"/>
                      <w:color w:val="BA67E4"/>
                      <w:spacing w:val="0"/>
                      <w:w w:val="110"/>
                      <w:position w:val="-1"/>
                      <w:sz w:val="130"/>
                      <w:szCs w:val="13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30"/>
                      <w:szCs w:val="1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79,</w:t>
      </w:r>
      <w:r>
        <w:rPr>
          <w:rFonts w:cs="Arial" w:hAnsi="Arial" w:eastAsia="Arial" w:ascii="Arial"/>
          <w:color w:val="424646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84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42464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color w:val="424646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de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2"/>
          <w:sz w:val="22"/>
          <w:szCs w:val="22"/>
        </w:rPr>
        <w:t>de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66A1"/>
          <w:spacing w:val="0"/>
          <w:w w:val="100"/>
          <w:sz w:val="22"/>
          <w:szCs w:val="22"/>
        </w:rPr>
        <w:t>,{\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mini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stración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de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color w:val="54575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883E6"/>
          <w:spacing w:val="0"/>
          <w:w w:val="110"/>
          <w:sz w:val="22"/>
          <w:szCs w:val="22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0"/>
          <w:szCs w:val="70"/>
        </w:rPr>
        <w:jc w:val="left"/>
        <w:spacing w:lineRule="exact" w:line="680"/>
        <w:ind w:left="981"/>
      </w:pPr>
      <w:r>
        <w:rPr>
          <w:rFonts w:cs="Times New Roman" w:hAnsi="Times New Roman" w:eastAsia="Times New Roman" w:ascii="Times New Roman"/>
          <w:color w:val="424646"/>
          <w:w w:val="57"/>
          <w:position w:val="-11"/>
          <w:sz w:val="70"/>
          <w:szCs w:val="70"/>
        </w:rPr>
        <w:t>~:::a::~t:::d:a</w:t>
      </w:r>
      <w:r>
        <w:rPr>
          <w:rFonts w:cs="Times New Roman" w:hAnsi="Times New Roman" w:eastAsia="Times New Roman" w:ascii="Times New Roman"/>
          <w:color w:val="424646"/>
          <w:spacing w:val="8"/>
          <w:w w:val="57"/>
          <w:position w:val="-11"/>
          <w:sz w:val="70"/>
          <w:szCs w:val="70"/>
        </w:rPr>
        <w:t>:</w:t>
      </w:r>
      <w:r>
        <w:rPr>
          <w:rFonts w:cs="Times New Roman" w:hAnsi="Times New Roman" w:eastAsia="Times New Roman" w:ascii="Times New Roman"/>
          <w:color w:val="545756"/>
          <w:spacing w:val="0"/>
          <w:w w:val="35"/>
          <w:position w:val="-11"/>
          <w:sz w:val="70"/>
          <w:szCs w:val="70"/>
        </w:rPr>
        <w:t>t</w:t>
      </w:r>
      <w:r>
        <w:rPr>
          <w:rFonts w:cs="Times New Roman" w:hAnsi="Times New Roman" w:eastAsia="Times New Roman" w:ascii="Times New Roman"/>
          <w:color w:val="424646"/>
          <w:spacing w:val="0"/>
          <w:w w:val="64"/>
          <w:position w:val="-11"/>
          <w:sz w:val="70"/>
          <w:szCs w:val="70"/>
        </w:rPr>
        <w:t>:::~</w:t>
      </w:r>
      <w:r>
        <w:rPr>
          <w:rFonts w:cs="Times New Roman" w:hAnsi="Times New Roman" w:eastAsia="Times New Roman" w:ascii="Times New Roman"/>
          <w:color w:val="545756"/>
          <w:spacing w:val="0"/>
          <w:w w:val="15"/>
          <w:position w:val="-11"/>
          <w:sz w:val="70"/>
          <w:szCs w:val="70"/>
        </w:rPr>
        <w:t>l</w:t>
      </w:r>
      <w:r>
        <w:rPr>
          <w:rFonts w:cs="Times New Roman" w:hAnsi="Times New Roman" w:eastAsia="Times New Roman" w:ascii="Times New Roman"/>
          <w:color w:val="424646"/>
          <w:spacing w:val="0"/>
          <w:w w:val="42"/>
          <w:position w:val="-11"/>
          <w:sz w:val="70"/>
          <w:szCs w:val="70"/>
        </w:rPr>
        <w:t>i:</w:t>
      </w:r>
      <w:r>
        <w:rPr>
          <w:rFonts w:cs="Times New Roman" w:hAnsi="Times New Roman" w:eastAsia="Times New Roman" w:ascii="Times New Roman"/>
          <w:color w:val="666762"/>
          <w:spacing w:val="0"/>
          <w:w w:val="30"/>
          <w:position w:val="-11"/>
          <w:sz w:val="70"/>
          <w:szCs w:val="70"/>
        </w:rPr>
        <w:t>:</w:t>
      </w:r>
      <w:r>
        <w:rPr>
          <w:rFonts w:cs="Times New Roman" w:hAnsi="Times New Roman" w:eastAsia="Times New Roman" w:ascii="Times New Roman"/>
          <w:color w:val="424646"/>
          <w:spacing w:val="0"/>
          <w:w w:val="59"/>
          <w:position w:val="-11"/>
          <w:sz w:val="70"/>
          <w:szCs w:val="70"/>
        </w:rPr>
        <w:t>::::::::~:::o~~:</w:t>
      </w:r>
      <w:r>
        <w:rPr>
          <w:rFonts w:cs="Times New Roman" w:hAnsi="Times New Roman" w:eastAsia="Times New Roman" w:ascii="Times New Roman"/>
          <w:color w:val="545756"/>
          <w:spacing w:val="0"/>
          <w:w w:val="30"/>
          <w:position w:val="-11"/>
          <w:sz w:val="70"/>
          <w:szCs w:val="70"/>
        </w:rPr>
        <w:t>:</w:t>
      </w:r>
      <w:r>
        <w:rPr>
          <w:rFonts w:cs="Times New Roman" w:hAnsi="Times New Roman" w:eastAsia="Times New Roman" w:ascii="Times New Roman"/>
          <w:color w:val="424646"/>
          <w:spacing w:val="0"/>
          <w:w w:val="83"/>
          <w:position w:val="-11"/>
          <w:sz w:val="70"/>
          <w:szCs w:val="70"/>
        </w:rPr>
        <w:t>:::::</w:t>
      </w:r>
      <w:r>
        <w:rPr>
          <w:rFonts w:cs="Times New Roman" w:hAnsi="Times New Roman" w:eastAsia="Times New Roman" w:ascii="Times New Roman"/>
          <w:color w:val="545756"/>
          <w:spacing w:val="0"/>
          <w:w w:val="40"/>
          <w:position w:val="-11"/>
          <w:sz w:val="70"/>
          <w:szCs w:val="70"/>
        </w:rPr>
        <w:t>:</w:t>
      </w:r>
      <w:r>
        <w:rPr>
          <w:rFonts w:cs="Times New Roman" w:hAnsi="Times New Roman" w:eastAsia="Times New Roman" w:ascii="Times New Roman"/>
          <w:color w:val="424646"/>
          <w:spacing w:val="0"/>
          <w:w w:val="65"/>
          <w:position w:val="-11"/>
          <w:sz w:val="70"/>
          <w:szCs w:val="70"/>
        </w:rPr>
        <w:t>:</w:t>
      </w:r>
      <w:r>
        <w:rPr>
          <w:rFonts w:cs="Times New Roman" w:hAnsi="Times New Roman" w:eastAsia="Times New Roman" w:ascii="Times New Roman"/>
          <w:color w:val="545756"/>
          <w:spacing w:val="0"/>
          <w:w w:val="15"/>
          <w:position w:val="-11"/>
          <w:sz w:val="70"/>
          <w:szCs w:val="70"/>
        </w:rPr>
        <w:t>i</w:t>
      </w:r>
      <w:r>
        <w:rPr>
          <w:rFonts w:cs="Times New Roman" w:hAnsi="Times New Roman" w:eastAsia="Times New Roman" w:ascii="Times New Roman"/>
          <w:color w:val="424646"/>
          <w:spacing w:val="0"/>
          <w:w w:val="49"/>
          <w:position w:val="-11"/>
          <w:sz w:val="70"/>
          <w:szCs w:val="70"/>
        </w:rPr>
        <w:t>::~::xiste</w:t>
      </w:r>
      <w:r>
        <w:rPr>
          <w:rFonts w:cs="Times New Roman" w:hAnsi="Times New Roman" w:eastAsia="Times New Roman" w:ascii="Times New Roman"/>
          <w:color w:val="424646"/>
          <w:spacing w:val="-88"/>
          <w:w w:val="100"/>
          <w:position w:val="-11"/>
          <w:sz w:val="70"/>
          <w:szCs w:val="70"/>
        </w:rPr>
        <w:t> </w:t>
      </w:r>
      <w:r>
        <w:rPr>
          <w:rFonts w:cs="Times New Roman" w:hAnsi="Times New Roman" w:eastAsia="Times New Roman" w:ascii="Times New Roman"/>
          <w:color w:val="424646"/>
          <w:spacing w:val="0"/>
          <w:w w:val="37"/>
          <w:position w:val="-11"/>
          <w:sz w:val="70"/>
          <w:szCs w:val="70"/>
        </w:rPr>
        <w:t>quó</w:t>
      </w:r>
      <w:r>
        <w:rPr>
          <w:rFonts w:cs="Times New Roman" w:hAnsi="Times New Roman" w:eastAsia="Times New Roman" w:ascii="Times New Roman"/>
          <w:color w:val="545756"/>
          <w:spacing w:val="0"/>
          <w:w w:val="29"/>
          <w:position w:val="-11"/>
          <w:sz w:val="70"/>
          <w:szCs w:val="70"/>
        </w:rPr>
        <w:t>r</w:t>
      </w:r>
      <w:r>
        <w:rPr>
          <w:rFonts w:cs="Times New Roman" w:hAnsi="Times New Roman" w:eastAsia="Times New Roman" w:ascii="Times New Roman"/>
          <w:color w:val="424646"/>
          <w:spacing w:val="0"/>
          <w:w w:val="33"/>
          <w:position w:val="-11"/>
          <w:sz w:val="70"/>
          <w:szCs w:val="70"/>
        </w:rPr>
        <w:t>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0"/>
          <w:szCs w:val="70"/>
        </w:rPr>
      </w:r>
    </w:p>
    <w:p>
      <w:pPr>
        <w:rPr>
          <w:rFonts w:cs="Arial" w:hAnsi="Arial" w:eastAsia="Arial" w:ascii="Arial"/>
          <w:sz w:val="70"/>
          <w:szCs w:val="70"/>
        </w:rPr>
        <w:jc w:val="left"/>
        <w:spacing w:lineRule="exact" w:line="580"/>
        <w:ind w:left="1000"/>
      </w:pPr>
      <w:r>
        <w:rPr>
          <w:rFonts w:cs="Times New Roman" w:hAnsi="Times New Roman" w:eastAsia="Times New Roman" w:ascii="Times New Roman"/>
          <w:color w:val="424646"/>
          <w:w w:val="36"/>
          <w:position w:val="3"/>
          <w:sz w:val="70"/>
          <w:szCs w:val="70"/>
        </w:rPr>
        <w:t>lega</w:t>
      </w:r>
      <w:r>
        <w:rPr>
          <w:rFonts w:cs="Times New Roman" w:hAnsi="Times New Roman" w:eastAsia="Times New Roman" w:ascii="Times New Roman"/>
          <w:color w:val="545756"/>
          <w:w w:val="10"/>
          <w:position w:val="3"/>
          <w:sz w:val="70"/>
          <w:szCs w:val="70"/>
        </w:rPr>
        <w:t>l</w:t>
      </w:r>
      <w:r>
        <w:rPr>
          <w:rFonts w:cs="Times New Roman" w:hAnsi="Times New Roman" w:eastAsia="Times New Roman" w:ascii="Times New Roman"/>
          <w:color w:val="545756"/>
          <w:spacing w:val="-66"/>
          <w:w w:val="100"/>
          <w:position w:val="3"/>
          <w:sz w:val="70"/>
          <w:szCs w:val="70"/>
        </w:rPr>
        <w:t> </w:t>
      </w:r>
      <w:r>
        <w:rPr>
          <w:rFonts w:cs="Times New Roman" w:hAnsi="Times New Roman" w:eastAsia="Times New Roman" w:ascii="Times New Roman"/>
          <w:color w:val="424646"/>
          <w:spacing w:val="0"/>
          <w:w w:val="38"/>
          <w:position w:val="3"/>
          <w:sz w:val="70"/>
          <w:szCs w:val="70"/>
        </w:rPr>
        <w:t>para</w:t>
      </w:r>
      <w:r>
        <w:rPr>
          <w:rFonts w:cs="Times New Roman" w:hAnsi="Times New Roman" w:eastAsia="Times New Roman" w:ascii="Times New Roman"/>
          <w:color w:val="424646"/>
          <w:spacing w:val="-104"/>
          <w:w w:val="100"/>
          <w:position w:val="3"/>
          <w:sz w:val="70"/>
          <w:szCs w:val="70"/>
        </w:rPr>
        <w:t> </w:t>
      </w:r>
      <w:r>
        <w:rPr>
          <w:rFonts w:cs="Times New Roman" w:hAnsi="Times New Roman" w:eastAsia="Times New Roman" w:ascii="Times New Roman"/>
          <w:color w:val="424646"/>
          <w:spacing w:val="0"/>
          <w:w w:val="37"/>
          <w:position w:val="3"/>
          <w:sz w:val="70"/>
          <w:szCs w:val="70"/>
        </w:rPr>
        <w:t>sesionar.</w:t>
      </w:r>
      <w:r>
        <w:rPr>
          <w:rFonts w:cs="Times New Roman" w:hAnsi="Times New Roman" w:eastAsia="Times New Roman" w:ascii="Times New Roman"/>
          <w:color w:val="424646"/>
          <w:spacing w:val="0"/>
          <w:w w:val="37"/>
          <w:position w:val="3"/>
          <w:sz w:val="70"/>
          <w:szCs w:val="7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24646"/>
          <w:spacing w:val="63"/>
          <w:w w:val="37"/>
          <w:position w:val="3"/>
          <w:sz w:val="70"/>
          <w:szCs w:val="70"/>
        </w:rPr>
        <w:t> </w:t>
      </w:r>
      <w:r>
        <w:rPr>
          <w:rFonts w:cs="Times New Roman" w:hAnsi="Times New Roman" w:eastAsia="Times New Roman" w:ascii="Times New Roman"/>
          <w:color w:val="B893C1"/>
          <w:spacing w:val="0"/>
          <w:w w:val="90"/>
          <w:position w:val="3"/>
          <w:sz w:val="70"/>
          <w:szCs w:val="70"/>
        </w:rPr>
        <w:t>---</w:t>
      </w:r>
      <w:r>
        <w:rPr>
          <w:rFonts w:cs="Times New Roman" w:hAnsi="Times New Roman" w:eastAsia="Times New Roman" w:ascii="Times New Roman"/>
          <w:color w:val="D6C8D8"/>
          <w:spacing w:val="0"/>
          <w:w w:val="16"/>
          <w:position w:val="3"/>
          <w:sz w:val="70"/>
          <w:szCs w:val="70"/>
        </w:rPr>
        <w:t>-</w:t>
      </w:r>
      <w:r>
        <w:rPr>
          <w:rFonts w:cs="Times New Roman" w:hAnsi="Times New Roman" w:eastAsia="Times New Roman" w:ascii="Times New Roman"/>
          <w:color w:val="D6C8D8"/>
          <w:spacing w:val="0"/>
          <w:w w:val="100"/>
          <w:position w:val="3"/>
          <w:sz w:val="70"/>
          <w:szCs w:val="70"/>
        </w:rPr>
        <w:t>  </w:t>
      </w:r>
      <w:r>
        <w:rPr>
          <w:rFonts w:cs="Times New Roman" w:hAnsi="Times New Roman" w:eastAsia="Times New Roman" w:ascii="Times New Roman"/>
          <w:color w:val="D6C8D8"/>
          <w:spacing w:val="66"/>
          <w:w w:val="100"/>
          <w:position w:val="3"/>
          <w:sz w:val="70"/>
          <w:szCs w:val="70"/>
        </w:rPr>
        <w:t> </w:t>
      </w:r>
      <w:r>
        <w:rPr>
          <w:rFonts w:cs="Times New Roman" w:hAnsi="Times New Roman" w:eastAsia="Times New Roman" w:ascii="Times New Roman"/>
          <w:color w:val="C4A3CD"/>
          <w:spacing w:val="0"/>
          <w:w w:val="65"/>
          <w:position w:val="3"/>
          <w:sz w:val="70"/>
          <w:szCs w:val="70"/>
        </w:rPr>
        <w:t>,</w:t>
      </w:r>
      <w:r>
        <w:rPr>
          <w:rFonts w:cs="Times New Roman" w:hAnsi="Times New Roman" w:eastAsia="Times New Roman" w:ascii="Times New Roman"/>
          <w:color w:val="C4A3CD"/>
          <w:spacing w:val="0"/>
          <w:w w:val="65"/>
          <w:position w:val="3"/>
          <w:sz w:val="70"/>
          <w:szCs w:val="70"/>
        </w:rPr>
        <w:t> </w:t>
      </w:r>
      <w:r>
        <w:rPr>
          <w:rFonts w:cs="Times New Roman" w:hAnsi="Times New Roman" w:eastAsia="Times New Roman" w:ascii="Times New Roman"/>
          <w:color w:val="C4A3CD"/>
          <w:spacing w:val="91"/>
          <w:w w:val="65"/>
          <w:position w:val="3"/>
          <w:sz w:val="70"/>
          <w:szCs w:val="70"/>
        </w:rPr>
        <w:t> </w:t>
      </w:r>
      <w:r>
        <w:rPr>
          <w:rFonts w:cs="Arial" w:hAnsi="Arial" w:eastAsia="Arial" w:ascii="Arial"/>
          <w:color w:val="C883E6"/>
          <w:spacing w:val="0"/>
          <w:w w:val="65"/>
          <w:position w:val="3"/>
          <w:sz w:val="70"/>
          <w:szCs w:val="70"/>
        </w:rPr>
        <w:t>v:J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0"/>
          <w:szCs w:val="7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480"/>
        <w:ind w:right="765"/>
      </w:pPr>
      <w:r>
        <w:rPr>
          <w:rFonts w:cs="Times New Roman" w:hAnsi="Times New Roman" w:eastAsia="Times New Roman" w:ascii="Times New Roman"/>
          <w:i/>
          <w:color w:val="C4A3CD"/>
          <w:spacing w:val="0"/>
          <w:w w:val="100"/>
          <w:position w:val="-5"/>
          <w:sz w:val="50"/>
          <w:szCs w:val="50"/>
        </w:rPr>
        <w:t>-:</w:t>
      </w:r>
      <w:r>
        <w:rPr>
          <w:rFonts w:cs="Times New Roman" w:hAnsi="Times New Roman" w:eastAsia="Times New Roman" w:ascii="Times New Roman"/>
          <w:i/>
          <w:color w:val="C4A3CD"/>
          <w:spacing w:val="0"/>
          <w:w w:val="100"/>
          <w:position w:val="-5"/>
          <w:sz w:val="50"/>
          <w:szCs w:val="50"/>
        </w:rPr>
        <w:t>             </w:t>
      </w:r>
      <w:r>
        <w:rPr>
          <w:rFonts w:cs="Times New Roman" w:hAnsi="Times New Roman" w:eastAsia="Times New Roman" w:ascii="Times New Roman"/>
          <w:i/>
          <w:color w:val="C4A3CD"/>
          <w:spacing w:val="19"/>
          <w:w w:val="100"/>
          <w:position w:val="-5"/>
          <w:sz w:val="50"/>
          <w:szCs w:val="50"/>
        </w:rPr>
        <w:t> </w:t>
      </w:r>
      <w:r>
        <w:rPr>
          <w:rFonts w:cs="Arial" w:hAnsi="Arial" w:eastAsia="Arial" w:ascii="Arial"/>
          <w:color w:val="C883E6"/>
          <w:spacing w:val="0"/>
          <w:w w:val="110"/>
          <w:position w:val="-5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1005"/>
        <w:sectPr>
          <w:type w:val="continuous"/>
          <w:pgSz w:w="12240" w:h="15840"/>
          <w:pgMar w:top="700" w:bottom="0" w:left="920" w:right="120"/>
        </w:sectPr>
      </w:pP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1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37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9"/>
          <w:position w:val="1"/>
          <w:sz w:val="22"/>
          <w:szCs w:val="22"/>
        </w:rPr>
        <w:t>Comisió</w:t>
      </w:r>
      <w:r>
        <w:rPr>
          <w:rFonts w:cs="Arial" w:hAnsi="Arial" w:eastAsia="Arial" w:ascii="Arial"/>
          <w:color w:val="545756"/>
          <w:spacing w:val="0"/>
          <w:w w:val="79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2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3"/>
          <w:position w:val="1"/>
          <w:sz w:val="22"/>
          <w:szCs w:val="22"/>
        </w:rPr>
        <w:t>Edil</w:t>
      </w:r>
      <w:r>
        <w:rPr>
          <w:rFonts w:cs="Arial" w:hAnsi="Arial" w:eastAsia="Arial" w:ascii="Arial"/>
          <w:color w:val="545756"/>
          <w:spacing w:val="0"/>
          <w:w w:val="37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88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545756"/>
          <w:spacing w:val="0"/>
          <w:w w:val="37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2"/>
          <w:position w:val="1"/>
          <w:sz w:val="22"/>
          <w:szCs w:val="22"/>
        </w:rPr>
        <w:t>P</w:t>
      </w:r>
      <w:r>
        <w:rPr>
          <w:rFonts w:cs="Arial" w:hAnsi="Arial" w:eastAsia="Arial" w:ascii="Arial"/>
          <w:color w:val="545756"/>
          <w:spacing w:val="0"/>
          <w:w w:val="37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545756"/>
          <w:spacing w:val="0"/>
          <w:w w:val="79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99"/>
          <w:position w:val="1"/>
          <w:sz w:val="22"/>
          <w:szCs w:val="22"/>
        </w:rPr>
        <w:t>eació</w:t>
      </w:r>
      <w:r>
        <w:rPr>
          <w:rFonts w:cs="Arial" w:hAnsi="Arial" w:eastAsia="Arial" w:ascii="Arial"/>
          <w:color w:val="545756"/>
          <w:spacing w:val="0"/>
          <w:w w:val="79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100"/>
          <w:position w:val="1"/>
          <w:sz w:val="22"/>
          <w:szCs w:val="22"/>
        </w:rPr>
        <w:t>   </w:t>
      </w:r>
      <w:r>
        <w:rPr>
          <w:rFonts w:cs="Arial" w:hAnsi="Arial" w:eastAsia="Arial" w:ascii="Arial"/>
          <w:color w:val="545756"/>
          <w:spacing w:val="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9"/>
          <w:position w:val="1"/>
          <w:sz w:val="22"/>
          <w:szCs w:val="22"/>
        </w:rPr>
        <w:t>Soc</w:t>
      </w:r>
      <w:r>
        <w:rPr>
          <w:rFonts w:cs="Arial" w:hAnsi="Arial" w:eastAsia="Arial" w:ascii="Arial"/>
          <w:color w:val="545756"/>
          <w:spacing w:val="0"/>
          <w:w w:val="47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9"/>
          <w:position w:val="1"/>
          <w:sz w:val="22"/>
          <w:szCs w:val="22"/>
        </w:rPr>
        <w:t>oeconóm</w:t>
      </w:r>
      <w:r>
        <w:rPr>
          <w:rFonts w:cs="Arial" w:hAnsi="Arial" w:eastAsia="Arial" w:ascii="Arial"/>
          <w:color w:val="545756"/>
          <w:spacing w:val="0"/>
          <w:w w:val="47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-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color w:val="424646"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77"/>
          <w:position w:val="1"/>
          <w:sz w:val="22"/>
          <w:szCs w:val="22"/>
        </w:rPr>
        <w:t>U</w:t>
      </w:r>
      <w:r>
        <w:rPr>
          <w:rFonts w:cs="Arial" w:hAnsi="Arial" w:eastAsia="Arial" w:ascii="Arial"/>
          <w:color w:val="666762"/>
          <w:spacing w:val="0"/>
          <w:w w:val="77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77"/>
          <w:position w:val="1"/>
          <w:sz w:val="22"/>
          <w:szCs w:val="22"/>
        </w:rPr>
        <w:t>ba</w:t>
      </w:r>
      <w:r>
        <w:rPr>
          <w:rFonts w:cs="Arial" w:hAnsi="Arial" w:eastAsia="Arial" w:ascii="Arial"/>
          <w:color w:val="545756"/>
          <w:spacing w:val="0"/>
          <w:w w:val="77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77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77"/>
          <w:position w:val="1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color w:val="424646"/>
          <w:spacing w:val="6"/>
          <w:w w:val="77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BA67E4"/>
          <w:spacing w:val="0"/>
          <w:w w:val="77"/>
          <w:position w:val="1"/>
          <w:sz w:val="22"/>
          <w:szCs w:val="22"/>
        </w:rPr>
        <w:t>...</w:t>
      </w:r>
      <w:r>
        <w:rPr>
          <w:rFonts w:cs="Arial" w:hAnsi="Arial" w:eastAsia="Arial" w:ascii="Arial"/>
          <w:color w:val="BA67E4"/>
          <w:spacing w:val="28"/>
          <w:w w:val="77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C883E6"/>
          <w:spacing w:val="0"/>
          <w:w w:val="110"/>
          <w:position w:val="1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91"/>
        <w:ind w:left="1149" w:right="633" w:hanging="5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Presidenta</w:t>
      </w:r>
      <w:r>
        <w:rPr>
          <w:rFonts w:cs="Arial" w:hAnsi="Arial" w:eastAsia="Arial" w:ascii="Arial"/>
          <w:color w:val="42464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Betsabé</w:t>
      </w:r>
      <w:r>
        <w:rPr>
          <w:rFonts w:cs="Arial" w:hAnsi="Arial" w:eastAsia="Arial" w:ascii="Arial"/>
          <w:color w:val="42464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2"/>
          <w:sz w:val="22"/>
          <w:szCs w:val="22"/>
        </w:rPr>
        <w:t>Do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545756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ag</w:t>
      </w:r>
      <w:r>
        <w:rPr>
          <w:rFonts w:cs="Arial" w:hAnsi="Arial" w:eastAsia="Arial" w:ascii="Arial"/>
          <w:color w:val="545756"/>
          <w:spacing w:val="0"/>
          <w:w w:val="83"/>
          <w:sz w:val="22"/>
          <w:szCs w:val="22"/>
        </w:rPr>
        <w:t>u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4575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8"/>
          <w:sz w:val="22"/>
          <w:szCs w:val="22"/>
        </w:rPr>
        <w:t>Espa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za.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2"/>
          <w:sz w:val="22"/>
          <w:szCs w:val="22"/>
        </w:rPr>
        <w:t>Reg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do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99"/>
          <w:sz w:val="22"/>
          <w:szCs w:val="22"/>
        </w:rPr>
        <w:t>oca</w:t>
      </w:r>
      <w:r>
        <w:rPr>
          <w:rFonts w:cs="Arial" w:hAnsi="Arial" w:eastAsia="Arial" w:ascii="Arial"/>
          <w:color w:val="545756"/>
          <w:spacing w:val="0"/>
          <w:w w:val="71"/>
          <w:sz w:val="22"/>
          <w:szCs w:val="22"/>
        </w:rPr>
        <w:t>l.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color w:val="42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545756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545756"/>
          <w:spacing w:val="0"/>
          <w:w w:val="60"/>
          <w:sz w:val="22"/>
          <w:szCs w:val="22"/>
        </w:rPr>
        <w:t>í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iño</w:t>
      </w:r>
      <w:r>
        <w:rPr>
          <w:rFonts w:cs="Arial" w:hAnsi="Arial" w:eastAsia="Arial" w:ascii="Arial"/>
          <w:color w:val="42464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Hernández.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Regido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oca</w:t>
      </w:r>
      <w:r>
        <w:rPr>
          <w:rFonts w:cs="Arial" w:hAnsi="Arial" w:eastAsia="Arial" w:ascii="Arial"/>
          <w:color w:val="545756"/>
          <w:spacing w:val="0"/>
          <w:w w:val="71"/>
          <w:sz w:val="22"/>
          <w:szCs w:val="22"/>
        </w:rPr>
        <w:t>l.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Hécto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13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color w:val="54575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Pe</w:t>
      </w:r>
      <w:r>
        <w:rPr>
          <w:rFonts w:cs="Arial" w:hAnsi="Arial" w:eastAsia="Arial" w:ascii="Arial"/>
          <w:color w:val="545756"/>
          <w:spacing w:val="0"/>
          <w:w w:val="91"/>
          <w:sz w:val="22"/>
          <w:szCs w:val="22"/>
        </w:rPr>
        <w:t>rf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ec</w:t>
      </w:r>
      <w:r>
        <w:rPr>
          <w:rFonts w:cs="Arial" w:hAnsi="Arial" w:eastAsia="Arial" w:ascii="Arial"/>
          <w:color w:val="545756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2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Rod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íg</w:t>
      </w:r>
      <w:r>
        <w:rPr>
          <w:rFonts w:cs="Arial" w:hAnsi="Arial" w:eastAsia="Arial" w:ascii="Arial"/>
          <w:color w:val="545756"/>
          <w:spacing w:val="0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ez.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Regidora</w:t>
      </w:r>
      <w:r>
        <w:rPr>
          <w:rFonts w:cs="Arial" w:hAnsi="Arial" w:eastAsia="Arial" w:ascii="Arial"/>
          <w:color w:val="42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ocal.</w:t>
      </w:r>
      <w:r>
        <w:rPr>
          <w:rFonts w:cs="Arial" w:hAnsi="Arial" w:eastAsia="Arial" w:ascii="Arial"/>
          <w:color w:val="42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M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3"/>
          <w:sz w:val="22"/>
          <w:szCs w:val="22"/>
        </w:rPr>
        <w:t>ros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42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la.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293"/>
        <w:ind w:left="1154" w:right="1532" w:hanging="5"/>
      </w:pPr>
      <w:r>
        <w:rPr>
          <w:rFonts w:cs="Arial" w:hAnsi="Arial" w:eastAsia="Arial" w:ascii="Arial"/>
          <w:color w:val="424646"/>
          <w:w w:val="97"/>
          <w:sz w:val="22"/>
          <w:szCs w:val="22"/>
        </w:rPr>
        <w:t>Regido</w:t>
      </w:r>
      <w:r>
        <w:rPr>
          <w:rFonts w:cs="Arial" w:hAnsi="Arial" w:eastAsia="Arial" w:ascii="Arial"/>
          <w:color w:val="545756"/>
          <w:w w:val="75"/>
          <w:sz w:val="22"/>
          <w:szCs w:val="22"/>
        </w:rPr>
        <w:t>r</w:t>
      </w:r>
      <w:r>
        <w:rPr>
          <w:rFonts w:cs="Arial" w:hAnsi="Arial" w:eastAsia="Arial" w:ascii="Arial"/>
          <w:color w:val="424646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246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ocal.</w:t>
      </w:r>
      <w:r>
        <w:rPr>
          <w:rFonts w:cs="Arial" w:hAnsi="Arial" w:eastAsia="Arial" w:ascii="Arial"/>
          <w:color w:val="42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Hog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Bus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4575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Serrano.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Reg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9"/>
          <w:sz w:val="22"/>
          <w:szCs w:val="22"/>
        </w:rPr>
        <w:t>voca</w:t>
      </w:r>
      <w:r>
        <w:rPr>
          <w:rFonts w:cs="Arial" w:hAnsi="Arial" w:eastAsia="Arial" w:ascii="Arial"/>
          <w:color w:val="545756"/>
          <w:spacing w:val="0"/>
          <w:w w:val="75"/>
          <w:sz w:val="22"/>
          <w:szCs w:val="22"/>
        </w:rPr>
        <w:t>l.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Fra</w:t>
      </w:r>
      <w:r>
        <w:rPr>
          <w:rFonts w:cs="Arial" w:hAnsi="Arial" w:eastAsia="Arial" w:ascii="Arial"/>
          <w:color w:val="545756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666762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Juá</w:t>
      </w:r>
      <w:r>
        <w:rPr>
          <w:rFonts w:cs="Arial" w:hAnsi="Arial" w:eastAsia="Arial" w:ascii="Arial"/>
          <w:color w:val="545756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ez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14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666762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545756"/>
          <w:spacing w:val="0"/>
          <w:w w:val="83"/>
          <w:sz w:val="22"/>
          <w:szCs w:val="22"/>
        </w:rPr>
        <w:t>ñ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Reg</w:t>
      </w:r>
      <w:r>
        <w:rPr>
          <w:rFonts w:cs="Arial" w:hAnsi="Arial" w:eastAsia="Arial" w:ascii="Arial"/>
          <w:color w:val="545756"/>
          <w:spacing w:val="0"/>
          <w:w w:val="3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oca</w:t>
      </w:r>
      <w:r>
        <w:rPr>
          <w:rFonts w:cs="Arial" w:hAnsi="Arial" w:eastAsia="Arial" w:ascii="Arial"/>
          <w:color w:val="545756"/>
          <w:spacing w:val="0"/>
          <w:w w:val="71"/>
          <w:sz w:val="22"/>
          <w:szCs w:val="22"/>
        </w:rPr>
        <w:t>l.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545756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berto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Alfaro</w:t>
      </w:r>
      <w:r>
        <w:rPr>
          <w:rFonts w:cs="Arial" w:hAnsi="Arial" w:eastAsia="Arial" w:ascii="Arial"/>
          <w:color w:val="42464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6"/>
          <w:sz w:val="22"/>
          <w:szCs w:val="22"/>
        </w:rPr>
        <w:t>Ga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rcí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666762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uto" w:line="255"/>
        <w:ind w:left="1082" w:right="1149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Regidor</w:t>
      </w:r>
      <w:r>
        <w:rPr>
          <w:rFonts w:cs="Arial" w:hAnsi="Arial" w:eastAsia="Arial" w:ascii="Arial"/>
          <w:color w:val="42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vocal.</w:t>
      </w:r>
      <w:r>
        <w:rPr>
          <w:rFonts w:cs="Arial" w:hAnsi="Arial" w:eastAsia="Arial" w:ascii="Arial"/>
          <w:color w:val="42464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Alberto</w:t>
      </w:r>
      <w:r>
        <w:rPr>
          <w:rFonts w:cs="Arial" w:hAnsi="Arial" w:eastAsia="Arial" w:ascii="Arial"/>
          <w:color w:val="42464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aldo</w:t>
      </w:r>
      <w:r>
        <w:rPr>
          <w:rFonts w:cs="Arial" w:hAnsi="Arial" w:eastAsia="Arial" w:ascii="Arial"/>
          <w:color w:val="545756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ado</w:t>
      </w:r>
      <w:r>
        <w:rPr>
          <w:rFonts w:cs="Arial" w:hAnsi="Arial" w:eastAsia="Arial" w:ascii="Arial"/>
          <w:color w:val="424646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1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545756"/>
          <w:spacing w:val="0"/>
          <w:w w:val="79"/>
          <w:sz w:val="22"/>
          <w:szCs w:val="22"/>
        </w:rPr>
        <w:t>h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avar</w:t>
      </w:r>
      <w:r>
        <w:rPr>
          <w:rFonts w:cs="Arial" w:hAnsi="Arial" w:eastAsia="Arial" w:ascii="Arial"/>
          <w:color w:val="545756"/>
          <w:spacing w:val="0"/>
          <w:w w:val="68"/>
          <w:sz w:val="22"/>
          <w:szCs w:val="22"/>
        </w:rPr>
        <w:t>í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n.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Regido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54575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1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99"/>
          <w:sz w:val="22"/>
          <w:szCs w:val="22"/>
        </w:rPr>
        <w:t>oca</w:t>
      </w:r>
      <w:r>
        <w:rPr>
          <w:rFonts w:cs="Arial" w:hAnsi="Arial" w:eastAsia="Arial" w:ascii="Arial"/>
          <w:color w:val="545756"/>
          <w:spacing w:val="0"/>
          <w:w w:val="71"/>
          <w:sz w:val="22"/>
          <w:szCs w:val="22"/>
        </w:rPr>
        <w:t>l.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Alfredo</w:t>
      </w:r>
      <w:r>
        <w:rPr>
          <w:rFonts w:cs="Arial" w:hAnsi="Arial" w:eastAsia="Arial" w:ascii="Arial"/>
          <w:color w:val="42464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Barba</w:t>
      </w:r>
      <w:r>
        <w:rPr>
          <w:rFonts w:cs="Arial" w:hAnsi="Arial" w:eastAsia="Arial" w:ascii="Arial"/>
          <w:color w:val="42464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85"/>
          <w:sz w:val="22"/>
          <w:szCs w:val="22"/>
        </w:rPr>
        <w:t>M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45756"/>
          <w:spacing w:val="0"/>
          <w:w w:val="75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8"/>
          <w:sz w:val="22"/>
          <w:szCs w:val="22"/>
        </w:rPr>
        <w:t>isca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0" w:right="-43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2464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color w:val="42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nfo</w:t>
      </w:r>
      <w:r>
        <w:rPr>
          <w:rFonts w:cs="Arial" w:hAnsi="Arial" w:eastAsia="Arial" w:ascii="Arial"/>
          <w:color w:val="54575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2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2464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54575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cue</w:t>
      </w:r>
      <w:r>
        <w:rPr>
          <w:rFonts w:cs="Arial" w:hAnsi="Arial" w:eastAsia="Arial" w:ascii="Arial"/>
          <w:color w:val="54575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666762"/>
          <w:spacing w:val="0"/>
          <w:w w:val="87"/>
          <w:sz w:val="22"/>
          <w:szCs w:val="22"/>
        </w:rPr>
        <w:t>t</w:t>
      </w:r>
      <w:r>
        <w:rPr>
          <w:rFonts w:cs="Arial" w:hAnsi="Arial" w:eastAsia="Arial" w:ascii="Arial"/>
          <w:color w:val="545756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54575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545756"/>
          <w:spacing w:val="1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se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66762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nueve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83"/>
          <w:sz w:val="22"/>
          <w:szCs w:val="22"/>
        </w:rPr>
        <w:t>in</w:t>
      </w:r>
      <w:r>
        <w:rPr>
          <w:rFonts w:cs="Arial" w:hAnsi="Arial" w:eastAsia="Arial" w:ascii="Arial"/>
          <w:color w:val="424646"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1019" w:right="-53"/>
      </w:pPr>
      <w:r>
        <w:rPr>
          <w:rFonts w:cs="Arial" w:hAnsi="Arial" w:eastAsia="Arial" w:ascii="Arial"/>
          <w:color w:val="424646"/>
          <w:w w:val="97"/>
          <w:position w:val="-1"/>
          <w:sz w:val="22"/>
          <w:szCs w:val="22"/>
        </w:rPr>
        <w:t>Planeac</w:t>
      </w:r>
      <w:r>
        <w:rPr>
          <w:rFonts w:cs="Arial" w:hAnsi="Arial" w:eastAsia="Arial" w:ascii="Arial"/>
          <w:color w:val="545756"/>
          <w:w w:val="4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424646"/>
          <w:w w:val="90"/>
          <w:position w:val="-1"/>
          <w:sz w:val="22"/>
          <w:szCs w:val="22"/>
        </w:rPr>
        <w:t>ó</w:t>
      </w:r>
      <w:r>
        <w:rPr>
          <w:rFonts w:cs="Arial" w:hAnsi="Arial" w:eastAsia="Arial" w:ascii="Arial"/>
          <w:color w:val="545756"/>
          <w:w w:val="79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545756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6"/>
          <w:position w:val="-1"/>
          <w:sz w:val="22"/>
          <w:szCs w:val="22"/>
        </w:rPr>
        <w:t>Soc</w:t>
      </w:r>
      <w:r>
        <w:rPr>
          <w:rFonts w:cs="Arial" w:hAnsi="Arial" w:eastAsia="Arial" w:ascii="Arial"/>
          <w:color w:val="545756"/>
          <w:spacing w:val="0"/>
          <w:w w:val="4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9"/>
          <w:position w:val="-1"/>
          <w:sz w:val="22"/>
          <w:szCs w:val="22"/>
        </w:rPr>
        <w:t>oeconó</w:t>
      </w:r>
      <w:r>
        <w:rPr>
          <w:rFonts w:cs="Arial" w:hAnsi="Arial" w:eastAsia="Arial" w:ascii="Arial"/>
          <w:color w:val="545756"/>
          <w:spacing w:val="0"/>
          <w:w w:val="85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424646"/>
          <w:spacing w:val="0"/>
          <w:w w:val="100"/>
          <w:position w:val="-1"/>
          <w:sz w:val="22"/>
          <w:szCs w:val="22"/>
        </w:rPr>
        <w:t>ica</w:t>
      </w:r>
      <w:r>
        <w:rPr>
          <w:rFonts w:cs="Arial" w:hAnsi="Arial" w:eastAsia="Arial" w:ascii="Arial"/>
          <w:color w:val="424646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545756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3"/>
          <w:position w:val="-1"/>
          <w:sz w:val="22"/>
          <w:szCs w:val="22"/>
        </w:rPr>
        <w:t>Urba</w:t>
      </w:r>
      <w:r>
        <w:rPr>
          <w:rFonts w:cs="Arial" w:hAnsi="Arial" w:eastAsia="Arial" w:ascii="Arial"/>
          <w:color w:val="545756"/>
          <w:spacing w:val="0"/>
          <w:w w:val="9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9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9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42"/>
          <w:w w:val="9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color w:val="424646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424646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color w:val="424646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color w:val="424646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-1"/>
          <w:sz w:val="22"/>
          <w:szCs w:val="22"/>
        </w:rPr>
        <w:t>existe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9"/>
      </w:pPr>
      <w:r>
        <w:pict>
          <v:group style="position:absolute;margin-left:540.96pt;margin-top:12.1604pt;width:2.69104pt;height:0pt;mso-position-horizontal-relative:page;mso-position-vertical-relative:paragraph;z-index:-366" coordorigin="10819,243" coordsize="54,0">
            <v:shape style="position:absolute;left:10819;top:243;width:54;height:0" coordorigin="10819,243" coordsize="54,0" path="m10819,243l10873,243e" filled="f" stroked="t" strokeweight="0.693pt" strokecolor="#C3A3C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resente.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2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883E6"/>
          <w:spacing w:val="0"/>
          <w:w w:val="599"/>
          <w:sz w:val="22"/>
          <w:szCs w:val="22"/>
        </w:rPr>
        <w:t>~</w:t>
      </w:r>
      <w:r>
        <w:rPr>
          <w:rFonts w:cs="Arial" w:hAnsi="Arial" w:eastAsia="Arial" w:ascii="Arial"/>
          <w:color w:val="BA67E4"/>
          <w:spacing w:val="-4"/>
          <w:w w:val="110"/>
          <w:sz w:val="22"/>
          <w:szCs w:val="22"/>
        </w:rPr>
        <w:t>-</w:t>
      </w:r>
      <w:r>
        <w:rPr>
          <w:rFonts w:cs="Arial" w:hAnsi="Arial" w:eastAsia="Arial" w:ascii="Arial"/>
          <w:color w:val="C883E6"/>
          <w:spacing w:val="0"/>
          <w:w w:val="110"/>
          <w:sz w:val="22"/>
          <w:szCs w:val="22"/>
        </w:rPr>
        <w:t>~-:_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2"/>
      </w:pPr>
      <w:r>
        <w:pict>
          <v:shape type="#_x0000_t202" style="position:absolute;margin-left:420.02pt;margin-top:-20.3711pt;width:34.009pt;height:64.82pt;mso-position-horizontal-relative:page;mso-position-vertical-relative:paragraph;z-index:-37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right"/>
                    <w:ind w:right="197"/>
                  </w:pPr>
                  <w:r>
                    <w:rPr>
                      <w:rFonts w:cs="Arial" w:hAnsi="Arial" w:eastAsia="Arial" w:ascii="Arial"/>
                      <w:color w:val="B893C1"/>
                      <w:spacing w:val="0"/>
                      <w:w w:val="25"/>
                      <w:sz w:val="22"/>
                      <w:szCs w:val="22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right"/>
                    <w:spacing w:lineRule="exact" w:line="240"/>
                    <w:ind w:right="5"/>
                  </w:pP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right"/>
                    <w:spacing w:before="44" w:lineRule="auto" w:line="300"/>
                    <w:ind w:left="422" w:hanging="5"/>
                  </w:pP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20.02pt;margin-top:-20.3711pt;width:30.26pt;height:64.82pt;mso-position-horizontal-relative:page;mso-position-vertical-relative:paragraph;z-index:-368">
            <v:imagedata o:title="" r:id="rId5"/>
          </v:shape>
        </w:pic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resente.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color w:val="42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6B1DF"/>
          <w:spacing w:val="0"/>
          <w:w w:val="12"/>
          <w:sz w:val="22"/>
          <w:szCs w:val="22"/>
        </w:rPr>
        <w:t>·</w:t>
      </w:r>
      <w:r>
        <w:rPr>
          <w:rFonts w:cs="Arial" w:hAnsi="Arial" w:eastAsia="Arial" w:ascii="Arial"/>
          <w:color w:val="D6B1DF"/>
          <w:spacing w:val="0"/>
          <w:w w:val="12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color w:val="D6B1DF"/>
          <w:spacing w:val="6"/>
          <w:w w:val="12"/>
          <w:sz w:val="22"/>
          <w:szCs w:val="22"/>
        </w:rPr>
        <w:t> </w:t>
      </w:r>
      <w:r>
        <w:rPr>
          <w:rFonts w:cs="Arial" w:hAnsi="Arial" w:eastAsia="Arial" w:ascii="Arial"/>
          <w:color w:val="C883E6"/>
          <w:spacing w:val="0"/>
          <w:w w:val="110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602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resente.</w:t>
      </w:r>
      <w:r>
        <w:rPr>
          <w:rFonts w:cs="Arial" w:hAnsi="Arial" w:eastAsia="Arial" w:ascii="Arial"/>
          <w:color w:val="42464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883E6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C883E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C883E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883E6"/>
          <w:spacing w:val="0"/>
          <w:w w:val="100"/>
          <w:sz w:val="14"/>
          <w:szCs w:val="14"/>
        </w:rPr>
        <w:t>"'i</w:t>
      </w:r>
      <w:r>
        <w:rPr>
          <w:rFonts w:cs="Arial" w:hAnsi="Arial" w:eastAsia="Arial" w:ascii="Arial"/>
          <w:color w:val="C883E6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C883E6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D6B1DF"/>
          <w:spacing w:val="0"/>
          <w:w w:val="48"/>
          <w:sz w:val="14"/>
          <w:szCs w:val="14"/>
        </w:rPr>
        <w:t>·</w:t>
      </w:r>
      <w:r>
        <w:rPr>
          <w:rFonts w:cs="Arial" w:hAnsi="Arial" w:eastAsia="Arial" w:ascii="Arial"/>
          <w:color w:val="D6B1DF"/>
          <w:spacing w:val="0"/>
          <w:w w:val="48"/>
          <w:sz w:val="14"/>
          <w:szCs w:val="14"/>
        </w:rPr>
        <w:t>           </w:t>
      </w:r>
      <w:r>
        <w:rPr>
          <w:rFonts w:cs="Arial" w:hAnsi="Arial" w:eastAsia="Arial" w:ascii="Arial"/>
          <w:color w:val="D6B1DF"/>
          <w:spacing w:val="9"/>
          <w:w w:val="48"/>
          <w:sz w:val="14"/>
          <w:szCs w:val="14"/>
        </w:rPr>
        <w:t> </w:t>
      </w:r>
      <w:r>
        <w:rPr>
          <w:rFonts w:cs="Arial" w:hAnsi="Arial" w:eastAsia="Arial" w:ascii="Arial"/>
          <w:color w:val="C4A3CD"/>
          <w:spacing w:val="0"/>
          <w:w w:val="48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4"/>
        <w:ind w:left="607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resente.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color w:val="42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6B1DF"/>
          <w:spacing w:val="0"/>
          <w:w w:val="48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0"/>
        <w:ind w:left="424" w:right="981"/>
        <w:sectPr>
          <w:type w:val="continuous"/>
          <w:pgSz w:w="12240" w:h="15840"/>
          <w:pgMar w:top="700" w:bottom="0" w:left="920" w:right="120"/>
          <w:cols w:num="2" w:equalWidth="off">
            <w:col w:w="6668" w:space="813"/>
            <w:col w:w="3719"/>
          </w:cols>
        </w:sectPr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color w:val="42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D6B1DF"/>
          <w:spacing w:val="0"/>
          <w:w w:val="69"/>
          <w:sz w:val="22"/>
          <w:szCs w:val="22"/>
        </w:rPr>
        <w:t>-</w:t>
      </w:r>
      <w:r>
        <w:rPr>
          <w:rFonts w:cs="Arial" w:hAnsi="Arial" w:eastAsia="Arial" w:ascii="Arial"/>
          <w:color w:val="424646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2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6B1DF"/>
          <w:spacing w:val="0"/>
          <w:w w:val="63"/>
          <w:sz w:val="22"/>
          <w:szCs w:val="22"/>
        </w:rPr>
        <w:t>-</w:t>
      </w:r>
      <w:r>
        <w:rPr>
          <w:rFonts w:cs="Arial" w:hAnsi="Arial" w:eastAsia="Arial" w:ascii="Arial"/>
          <w:color w:val="D6B1DF"/>
          <w:spacing w:val="7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C4A3CD"/>
          <w:spacing w:val="0"/>
          <w:w w:val="37"/>
          <w:sz w:val="22"/>
          <w:szCs w:val="22"/>
        </w:rPr>
        <w:t>·</w:t>
      </w:r>
      <w:r>
        <w:rPr>
          <w:rFonts w:cs="Arial" w:hAnsi="Arial" w:eastAsia="Arial" w:ascii="Arial"/>
          <w:color w:val="C4A3CD"/>
          <w:spacing w:val="0"/>
          <w:w w:val="37"/>
          <w:sz w:val="22"/>
          <w:szCs w:val="22"/>
        </w:rPr>
        <w:t>                              </w:t>
      </w:r>
      <w:r>
        <w:rPr>
          <w:rFonts w:cs="Arial" w:hAnsi="Arial" w:eastAsia="Arial" w:ascii="Arial"/>
          <w:color w:val="C4A3CD"/>
          <w:spacing w:val="3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D6B1DF"/>
          <w:spacing w:val="0"/>
          <w:w w:val="56"/>
          <w:sz w:val="22"/>
          <w:szCs w:val="22"/>
        </w:rPr>
        <w:t>·</w:t>
      </w:r>
      <w:r>
        <w:rPr>
          <w:rFonts w:cs="Arial" w:hAnsi="Arial" w:eastAsia="Arial" w:ascii="Arial"/>
          <w:color w:val="C883E6"/>
          <w:spacing w:val="0"/>
          <w:w w:val="77"/>
          <w:sz w:val="22"/>
          <w:szCs w:val="22"/>
        </w:rPr>
        <w:t>...:::-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06pt;margin-top:632pt;width:1.10242e-009pt;height:38pt;mso-position-horizontal-relative:page;mso-position-vertical-relative:page;z-index:-367" coordorigin="12120,12640" coordsize="0,760">
            <v:shape style="position:absolute;left:12120;top:12640;width:0;height:760" coordorigin="12120,12640" coordsize="0,760" path="m12120,13400l12120,12640e" filled="f" stroked="t" strokeweight="1pt" strokecolor="#8283C8">
              <v:path arrowok="t"/>
            </v:shape>
            <w10:wrap type="none"/>
          </v:group>
        </w:pict>
      </w:r>
      <w:r>
        <w:pict>
          <v:group style="position:absolute;margin-left:383.54pt;margin-top:486.68pt;width:228.02pt;height:243.38pt;mso-position-horizontal-relative:page;mso-position-vertical-relative:page;z-index:-370" coordorigin="7671,9734" coordsize="4560,4868">
            <v:shape type="#_x0000_t75" style="position:absolute;left:7671;top:9734;width:4560;height:2832">
              <v:imagedata o:title="" r:id="rId6"/>
            </v:shape>
            <v:shape style="position:absolute;left:8060;top:11260;width:3220;height:0" coordorigin="8060,11260" coordsize="3220,0" path="m8060,11260l11280,11260e" filled="f" stroked="t" strokeweight="2pt" strokecolor="#C883E6">
              <v:path arrowok="t"/>
            </v:shape>
            <v:shape type="#_x0000_t75" style="position:absolute;left:11223;top:13708;width:356;height:893">
              <v:imagedata o:title="" r:id="rId7"/>
            </v:shape>
            <v:shape style="position:absolute;left:11480;top:12580;width:0;height:1140" coordorigin="11480,12580" coordsize="0,1140" path="m11480,13720l11480,12580e" filled="f" stroked="t" strokeweight="1pt" strokecolor="#8283C8">
              <v:path arrowok="t"/>
            </v:shape>
            <w10:wrap type="none"/>
          </v:group>
        </w:pict>
      </w:r>
      <w:r>
        <w:pict>
          <v:shape type="#_x0000_t202" style="position:absolute;margin-left:381.701pt;margin-top:481.647pt;width:229.859pt;height:146.653pt;mso-position-horizontal-relative:page;mso-position-vertical-relative:page;z-index:-372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1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6"/>
                      <w:szCs w:val="36"/>
                    </w:rPr>
                    <w:jc w:val="left"/>
                    <w:spacing w:lineRule="auto" w:line="66"/>
                    <w:ind w:left="1212" w:right="531" w:firstLine="10"/>
                  </w:pPr>
                  <w:r>
                    <w:rPr>
                      <w:rFonts w:cs="Arial" w:hAnsi="Arial" w:eastAsia="Arial" w:ascii="Arial"/>
                      <w:color w:val="424646"/>
                      <w:w w:val="99"/>
                      <w:sz w:val="22"/>
                      <w:szCs w:val="22"/>
                    </w:rPr>
                    <w:t>Presente</w:t>
                  </w:r>
                  <w:r>
                    <w:rPr>
                      <w:rFonts w:cs="Arial" w:hAnsi="Arial" w:eastAsia="Arial" w:ascii="Arial"/>
                      <w:color w:val="545756"/>
                      <w:w w:val="38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45756"/>
                      <w:w w:val="100"/>
                      <w:sz w:val="22"/>
                      <w:szCs w:val="22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545756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883E6"/>
                      <w:spacing w:val="0"/>
                      <w:w w:val="100"/>
                      <w:sz w:val="22"/>
                      <w:szCs w:val="22"/>
                    </w:rPr>
                    <w:t>{</w:t>
                  </w:r>
                  <w:r>
                    <w:rPr>
                      <w:rFonts w:cs="Arial" w:hAnsi="Arial" w:eastAsia="Arial" w:ascii="Arial"/>
                      <w:color w:val="C883E6"/>
                      <w:spacing w:val="0"/>
                      <w:w w:val="100"/>
                      <w:sz w:val="22"/>
                      <w:szCs w:val="22"/>
                    </w:rPr>
                    <w:t>           </w:t>
                  </w:r>
                  <w:r>
                    <w:rPr>
                      <w:rFonts w:cs="Arial" w:hAnsi="Arial" w:eastAsia="Arial" w:ascii="Arial"/>
                      <w:color w:val="C883E6"/>
                      <w:spacing w:val="5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D6B1DF"/>
                      <w:spacing w:val="0"/>
                      <w:w w:val="110"/>
                      <w:sz w:val="22"/>
                      <w:szCs w:val="22"/>
                    </w:rPr>
                    <w:t>)</w:t>
                  </w:r>
                  <w:r>
                    <w:rPr>
                      <w:rFonts w:cs="Arial" w:hAnsi="Arial" w:eastAsia="Arial" w:ascii="Arial"/>
                      <w:color w:val="D6B1DF"/>
                      <w:spacing w:val="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position w:val="11"/>
                      <w:sz w:val="22"/>
                      <w:szCs w:val="22"/>
                    </w:rPr>
                    <w:t>Ausente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position w:val="11"/>
                      <w:sz w:val="22"/>
                      <w:szCs w:val="22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424646"/>
                      <w:spacing w:val="47"/>
                      <w:w w:val="100"/>
                      <w:position w:val="1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C883E6"/>
                      <w:spacing w:val="0"/>
                      <w:w w:val="141"/>
                      <w:position w:val="11"/>
                      <w:sz w:val="46"/>
                      <w:szCs w:val="46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C883E6"/>
                      <w:spacing w:val="-174"/>
                      <w:w w:val="141"/>
                      <w:position w:val="11"/>
                      <w:sz w:val="46"/>
                      <w:szCs w:val="4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BA67E4"/>
                      <w:spacing w:val="0"/>
                      <w:w w:val="69"/>
                      <w:position w:val="0"/>
                      <w:sz w:val="36"/>
                      <w:szCs w:val="36"/>
                    </w:rPr>
                    <w:t>....</w:t>
                  </w:r>
                  <w:r>
                    <w:rPr>
                      <w:rFonts w:cs="Times New Roman" w:hAnsi="Times New Roman" w:eastAsia="Times New Roman" w:ascii="Times New Roman"/>
                      <w:color w:val="BA67E4"/>
                      <w:spacing w:val="-8"/>
                      <w:w w:val="69"/>
                      <w:position w:val="0"/>
                      <w:sz w:val="36"/>
                      <w:szCs w:val="3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BA67E4"/>
                      <w:spacing w:val="0"/>
                      <w:w w:val="50"/>
                      <w:position w:val="0"/>
                      <w:sz w:val="36"/>
                      <w:szCs w:val="36"/>
                    </w:rPr>
                    <w:t>,....,.</w:t>
                  </w:r>
                  <w:r>
                    <w:rPr>
                      <w:rFonts w:cs="Times New Roman" w:hAnsi="Times New Roman" w:eastAsia="Times New Roman" w:ascii="Times New Roman"/>
                      <w:color w:val="C883E6"/>
                      <w:spacing w:val="0"/>
                      <w:w w:val="73"/>
                      <w:position w:val="0"/>
                      <w:sz w:val="36"/>
                      <w:szCs w:val="36"/>
                    </w:rPr>
                    <w:t>-=-a._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20"/>
                    <w:ind w:left="1140"/>
                  </w:pPr>
                  <w:r>
                    <w:rPr>
                      <w:rFonts w:cs="Arial" w:hAnsi="Arial" w:eastAsia="Arial" w:ascii="Arial"/>
                      <w:color w:val="D6B1DF"/>
                      <w:spacing w:val="0"/>
                      <w:w w:val="15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D6B1DF"/>
                      <w:spacing w:val="0"/>
                      <w:w w:val="15"/>
                      <w:sz w:val="22"/>
                      <w:szCs w:val="22"/>
                    </w:rPr>
                    <w:t>           </w:t>
                  </w:r>
                  <w:r>
                    <w:rPr>
                      <w:rFonts w:cs="Arial" w:hAnsi="Arial" w:eastAsia="Arial" w:ascii="Arial"/>
                      <w:color w:val="D6B1DF"/>
                      <w:spacing w:val="1"/>
                      <w:w w:val="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9"/>
                      <w:sz w:val="22"/>
                      <w:szCs w:val="22"/>
                    </w:rPr>
                    <w:t>Ause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7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24646"/>
                      <w:spacing w:val="-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883E6"/>
                      <w:spacing w:val="0"/>
                      <w:w w:val="100"/>
                      <w:sz w:val="22"/>
                      <w:szCs w:val="22"/>
                    </w:rPr>
                    <w:t>(\</w:t>
                  </w:r>
                  <w:r>
                    <w:rPr>
                      <w:rFonts w:cs="Arial" w:hAnsi="Arial" w:eastAsia="Arial" w:ascii="Arial"/>
                      <w:color w:val="C883E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883E6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4A3CD"/>
                      <w:spacing w:val="0"/>
                      <w:w w:val="7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/>
                    <w:ind w:left="1227"/>
                  </w:pP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usente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9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auto" w:line="250"/>
                    <w:ind w:left="51" w:right="1740" w:hanging="51"/>
                  </w:pP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8"/>
                      <w:sz w:val="22"/>
                      <w:szCs w:val="22"/>
                    </w:rPr>
                    <w:t>egra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8"/>
                      <w:sz w:val="22"/>
                      <w:szCs w:val="22"/>
                    </w:rPr>
                    <w:t>tes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8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24646"/>
                      <w:spacing w:val="2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424646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3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comis</w:t>
                  </w:r>
                  <w:r>
                    <w:rPr>
                      <w:rFonts w:cs="Arial" w:hAnsi="Arial" w:eastAsia="Arial" w:ascii="Arial"/>
                      <w:color w:val="7966A1"/>
                      <w:spacing w:val="0"/>
                      <w:w w:val="17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óri</w:t>
                  </w:r>
                  <w:r>
                    <w:rPr>
                      <w:rFonts w:cs="Arial" w:hAnsi="Arial" w:eastAsia="Arial" w:ascii="Arial"/>
                      <w:color w:val="424646"/>
                      <w:spacing w:val="-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5687"/>
                      <w:spacing w:val="0"/>
                      <w:w w:val="13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8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8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quó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100"/>
                      <w:sz w:val="22"/>
                      <w:szCs w:val="22"/>
                    </w:rPr>
                    <w:t>rum</w:t>
                  </w:r>
                  <w:r>
                    <w:rPr>
                      <w:rFonts w:cs="Arial" w:hAnsi="Arial" w:eastAsia="Arial" w:ascii="Arial"/>
                      <w:color w:val="545756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para</w:t>
                  </w:r>
                  <w:r>
                    <w:rPr>
                      <w:rFonts w:cs="Arial" w:hAnsi="Arial" w:eastAsia="Arial" w:ascii="Arial"/>
                      <w:color w:val="424646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1"/>
                      <w:sz w:val="22"/>
                      <w:szCs w:val="22"/>
                    </w:rPr>
                    <w:t>sesiona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75"/>
                      <w:sz w:val="22"/>
                      <w:szCs w:val="22"/>
                    </w:rPr>
                    <w:t>r.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ind w:left="93"/>
                  </w:pP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3"/>
                      <w:sz w:val="22"/>
                      <w:szCs w:val="22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9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9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3"/>
                      <w:sz w:val="22"/>
                      <w:szCs w:val="22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3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24646"/>
                      <w:spacing w:val="12"/>
                      <w:w w:val="9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Arial" w:hAnsi="Arial" w:eastAsia="Arial" w:ascii="Arial"/>
                      <w:color w:val="424646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6"/>
                      <w:sz w:val="22"/>
                      <w:szCs w:val="22"/>
                    </w:rPr>
                    <w:t>sig</w:t>
                  </w:r>
                  <w:r>
                    <w:rPr>
                      <w:rFonts w:cs="Arial" w:hAnsi="Arial" w:eastAsia="Arial" w:ascii="Arial"/>
                      <w:color w:val="545756"/>
                      <w:spacing w:val="0"/>
                      <w:w w:val="9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6"/>
                      <w:sz w:val="22"/>
                      <w:szCs w:val="22"/>
                    </w:rPr>
                    <w:t>iente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41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98"/>
                      <w:sz w:val="22"/>
                      <w:szCs w:val="22"/>
                    </w:rPr>
                    <w:t>orde</w:t>
                  </w:r>
                  <w:r>
                    <w:rPr>
                      <w:rFonts w:cs="Arial" w:hAnsi="Arial" w:eastAsia="Arial" w:ascii="Arial"/>
                      <w:color w:val="284B56"/>
                      <w:spacing w:val="0"/>
                      <w:w w:val="8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5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continuando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2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color w:val="42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2464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8"/>
          <w:sz w:val="22"/>
          <w:szCs w:val="22"/>
        </w:rPr>
        <w:t>ses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2"/>
          <w:sz w:val="22"/>
          <w:szCs w:val="22"/>
        </w:rPr>
        <w:t>ón</w:t>
      </w:r>
      <w:r>
        <w:rPr>
          <w:rFonts w:cs="Arial" w:hAnsi="Arial" w:eastAsia="Arial" w:ascii="Arial"/>
          <w:color w:val="5457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4575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exact" w:line="240"/>
        <w:ind w:left="1010"/>
      </w:pPr>
      <w:r>
        <w:rPr>
          <w:rFonts w:cs="Arial" w:hAnsi="Arial" w:eastAsia="Arial" w:ascii="Arial"/>
          <w:color w:val="424646"/>
          <w:w w:val="94"/>
          <w:sz w:val="22"/>
          <w:szCs w:val="22"/>
        </w:rPr>
        <w:t>de</w:t>
      </w:r>
      <w:r>
        <w:rPr>
          <w:rFonts w:cs="Arial" w:hAnsi="Arial" w:eastAsia="Arial" w:ascii="Arial"/>
          <w:color w:val="545756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545756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color w:val="42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conformida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457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2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5"/>
          <w:sz w:val="22"/>
          <w:szCs w:val="22"/>
        </w:rPr>
        <w:t>co</w:t>
      </w:r>
      <w:r>
        <w:rPr>
          <w:rFonts w:cs="Arial" w:hAnsi="Arial" w:eastAsia="Arial" w:ascii="Arial"/>
          <w:color w:val="666762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92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101"/>
          <w:sz w:val="22"/>
          <w:szCs w:val="22"/>
        </w:rPr>
        <w:t>ocator</w:t>
      </w:r>
      <w:r>
        <w:rPr>
          <w:rFonts w:cs="Arial" w:hAnsi="Arial" w:eastAsia="Arial" w:ascii="Arial"/>
          <w:color w:val="545756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realizada,</w:t>
      </w:r>
      <w:r>
        <w:rPr>
          <w:rFonts w:cs="Arial" w:hAnsi="Arial" w:eastAsia="Arial" w:ascii="Arial"/>
          <w:color w:val="424646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2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545756"/>
          <w:spacing w:val="0"/>
          <w:w w:val="91"/>
          <w:sz w:val="22"/>
          <w:szCs w:val="22"/>
        </w:rPr>
        <w:t>igui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545756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te</w:t>
      </w:r>
      <w:r>
        <w:rPr>
          <w:rFonts w:cs="Arial" w:hAnsi="Arial" w:eastAsia="Arial" w:ascii="Arial"/>
          <w:color w:val="424646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3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8"/>
          <w:sz w:val="22"/>
          <w:szCs w:val="22"/>
        </w:rPr>
        <w:t>ma</w:t>
      </w:r>
      <w:r>
        <w:rPr>
          <w:rFonts w:cs="Arial" w:hAnsi="Arial" w:eastAsia="Arial" w:ascii="Arial"/>
          <w:color w:val="545756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era: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78"/>
          <w:szCs w:val="78"/>
        </w:rPr>
        <w:jc w:val="left"/>
        <w:spacing w:lineRule="exact" w:line="740"/>
        <w:ind w:left="1029"/>
      </w:pPr>
      <w:r>
        <w:pict>
          <v:shape type="#_x0000_t75" style="position:absolute;margin-left:526.58pt;margin-top:746.84pt;width:73.46pt;height:28.34pt;mso-position-horizontal-relative:page;mso-position-vertical-relative:page;z-index:-369">
            <v:imagedata o:title="" r:id="rId8"/>
          </v:shape>
        </w:pict>
      </w:r>
      <w:r>
        <w:rPr>
          <w:rFonts w:cs="Arial" w:hAnsi="Arial" w:eastAsia="Arial" w:ascii="Arial"/>
          <w:color w:val="424646"/>
          <w:spacing w:val="0"/>
          <w:w w:val="49"/>
          <w:position w:val="19"/>
          <w:sz w:val="22"/>
          <w:szCs w:val="22"/>
        </w:rPr>
        <w:t>1</w:t>
      </w:r>
      <w:r>
        <w:rPr>
          <w:rFonts w:cs="Arial" w:hAnsi="Arial" w:eastAsia="Arial" w:ascii="Arial"/>
          <w:color w:val="424646"/>
          <w:spacing w:val="0"/>
          <w:w w:val="49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10"/>
          <w:w w:val="49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38"/>
          <w:position w:val="19"/>
          <w:sz w:val="22"/>
          <w:szCs w:val="22"/>
        </w:rPr>
        <w:t>.</w:t>
      </w:r>
      <w:r>
        <w:rPr>
          <w:rFonts w:cs="Arial" w:hAnsi="Arial" w:eastAsia="Arial" w:ascii="Arial"/>
          <w:color w:val="424646"/>
          <w:spacing w:val="-36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32"/>
          <w:position w:val="19"/>
          <w:sz w:val="22"/>
          <w:szCs w:val="22"/>
        </w:rPr>
        <w:t>._</w:t>
      </w:r>
      <w:r>
        <w:rPr>
          <w:rFonts w:cs="Arial" w:hAnsi="Arial" w:eastAsia="Arial" w:ascii="Arial"/>
          <w:color w:val="424646"/>
          <w:spacing w:val="0"/>
          <w:w w:val="32"/>
          <w:position w:val="19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12"/>
          <w:w w:val="32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Lista</w:t>
      </w:r>
      <w:r>
        <w:rPr>
          <w:rFonts w:cs="Arial" w:hAnsi="Arial" w:eastAsia="Arial" w:ascii="Arial"/>
          <w:color w:val="424646"/>
          <w:spacing w:val="17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de</w:t>
      </w:r>
      <w:r>
        <w:rPr>
          <w:rFonts w:cs="Arial" w:hAnsi="Arial" w:eastAsia="Arial" w:ascii="Arial"/>
          <w:color w:val="424646"/>
          <w:spacing w:val="21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9"/>
          <w:position w:val="19"/>
          <w:sz w:val="22"/>
          <w:szCs w:val="22"/>
        </w:rPr>
        <w:t>asistenc</w:t>
      </w:r>
      <w:r>
        <w:rPr>
          <w:rFonts w:cs="Arial" w:hAnsi="Arial" w:eastAsia="Arial" w:ascii="Arial"/>
          <w:color w:val="545756"/>
          <w:spacing w:val="0"/>
          <w:w w:val="47"/>
          <w:position w:val="19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0"/>
          <w:position w:val="19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-30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position w:val="19"/>
          <w:sz w:val="22"/>
          <w:szCs w:val="22"/>
        </w:rPr>
        <w:t>y</w:t>
      </w:r>
      <w:r>
        <w:rPr>
          <w:rFonts w:cs="Arial" w:hAnsi="Arial" w:eastAsia="Arial" w:ascii="Arial"/>
          <w:color w:val="545756"/>
          <w:spacing w:val="7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92"/>
          <w:position w:val="19"/>
          <w:sz w:val="22"/>
          <w:szCs w:val="22"/>
        </w:rPr>
        <w:t>v</w:t>
      </w:r>
      <w:r>
        <w:rPr>
          <w:rFonts w:cs="Arial" w:hAnsi="Arial" w:eastAsia="Arial" w:ascii="Arial"/>
          <w:color w:val="424646"/>
          <w:spacing w:val="0"/>
          <w:w w:val="97"/>
          <w:position w:val="19"/>
          <w:sz w:val="22"/>
          <w:szCs w:val="22"/>
        </w:rPr>
        <w:t>erif</w:t>
      </w:r>
      <w:r>
        <w:rPr>
          <w:rFonts w:cs="Arial" w:hAnsi="Arial" w:eastAsia="Arial" w:ascii="Arial"/>
          <w:color w:val="545756"/>
          <w:spacing w:val="0"/>
          <w:w w:val="47"/>
          <w:position w:val="19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8"/>
          <w:position w:val="19"/>
          <w:sz w:val="22"/>
          <w:szCs w:val="22"/>
        </w:rPr>
        <w:t>cac</w:t>
      </w:r>
      <w:r>
        <w:rPr>
          <w:rFonts w:cs="Arial" w:hAnsi="Arial" w:eastAsia="Arial" w:ascii="Arial"/>
          <w:color w:val="545756"/>
          <w:spacing w:val="0"/>
          <w:w w:val="56"/>
          <w:position w:val="19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0"/>
          <w:position w:val="19"/>
          <w:sz w:val="22"/>
          <w:szCs w:val="22"/>
        </w:rPr>
        <w:t>ó</w:t>
      </w:r>
      <w:r>
        <w:rPr>
          <w:rFonts w:cs="Arial" w:hAnsi="Arial" w:eastAsia="Arial" w:ascii="Arial"/>
          <w:color w:val="545756"/>
          <w:spacing w:val="0"/>
          <w:w w:val="79"/>
          <w:position w:val="19"/>
          <w:sz w:val="22"/>
          <w:szCs w:val="22"/>
        </w:rPr>
        <w:t>n</w:t>
      </w:r>
      <w:r>
        <w:rPr>
          <w:rFonts w:cs="Arial" w:hAnsi="Arial" w:eastAsia="Arial" w:ascii="Arial"/>
          <w:color w:val="545756"/>
          <w:spacing w:val="0"/>
          <w:w w:val="100"/>
          <w:position w:val="19"/>
          <w:sz w:val="22"/>
          <w:szCs w:val="22"/>
        </w:rPr>
        <w:t>    </w:t>
      </w:r>
      <w:r>
        <w:rPr>
          <w:rFonts w:cs="Arial" w:hAnsi="Arial" w:eastAsia="Arial" w:ascii="Arial"/>
          <w:color w:val="545756"/>
          <w:spacing w:val="0"/>
          <w:w w:val="100"/>
          <w:position w:val="19"/>
          <w:sz w:val="22"/>
          <w:szCs w:val="22"/>
        </w:rPr>
        <w:t>d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e</w:t>
      </w:r>
      <w:r>
        <w:rPr>
          <w:rFonts w:cs="Arial" w:hAnsi="Arial" w:eastAsia="Arial" w:ascii="Arial"/>
          <w:color w:val="424646"/>
          <w:spacing w:val="21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Quórum</w:t>
      </w:r>
      <w:r>
        <w:rPr>
          <w:rFonts w:cs="Arial" w:hAnsi="Arial" w:eastAsia="Arial" w:ascii="Arial"/>
          <w:color w:val="424646"/>
          <w:spacing w:val="61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47"/>
          <w:position w:val="19"/>
          <w:sz w:val="22"/>
          <w:szCs w:val="22"/>
        </w:rPr>
        <w:t>l</w:t>
      </w:r>
      <w:r>
        <w:rPr>
          <w:rFonts w:cs="Arial" w:hAnsi="Arial" w:eastAsia="Arial" w:ascii="Arial"/>
          <w:color w:val="424646"/>
          <w:spacing w:val="0"/>
          <w:w w:val="99"/>
          <w:position w:val="19"/>
          <w:sz w:val="22"/>
          <w:szCs w:val="22"/>
        </w:rPr>
        <w:t>ega</w:t>
      </w:r>
      <w:r>
        <w:rPr>
          <w:rFonts w:cs="Arial" w:hAnsi="Arial" w:eastAsia="Arial" w:ascii="Arial"/>
          <w:color w:val="545756"/>
          <w:spacing w:val="0"/>
          <w:w w:val="47"/>
          <w:position w:val="19"/>
          <w:sz w:val="22"/>
          <w:szCs w:val="22"/>
        </w:rPr>
        <w:t>l</w:t>
      </w:r>
      <w:r>
        <w:rPr>
          <w:rFonts w:cs="Arial" w:hAnsi="Arial" w:eastAsia="Arial" w:ascii="Arial"/>
          <w:color w:val="545756"/>
          <w:spacing w:val="0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26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position w:val="19"/>
          <w:sz w:val="22"/>
          <w:szCs w:val="22"/>
        </w:rPr>
        <w:t>pa</w:t>
      </w:r>
      <w:r>
        <w:rPr>
          <w:rFonts w:cs="Arial" w:hAnsi="Arial" w:eastAsia="Arial" w:ascii="Arial"/>
          <w:color w:val="545756"/>
          <w:spacing w:val="0"/>
          <w:w w:val="94"/>
          <w:position w:val="19"/>
          <w:sz w:val="22"/>
          <w:szCs w:val="22"/>
        </w:rPr>
        <w:t>r</w:t>
      </w:r>
      <w:r>
        <w:rPr>
          <w:rFonts w:cs="Arial" w:hAnsi="Arial" w:eastAsia="Arial" w:ascii="Arial"/>
          <w:color w:val="424646"/>
          <w:spacing w:val="0"/>
          <w:w w:val="94"/>
          <w:position w:val="19"/>
          <w:sz w:val="22"/>
          <w:szCs w:val="22"/>
        </w:rPr>
        <w:t>a</w:t>
      </w:r>
      <w:r>
        <w:rPr>
          <w:rFonts w:cs="Arial" w:hAnsi="Arial" w:eastAsia="Arial" w:ascii="Arial"/>
          <w:color w:val="424646"/>
          <w:spacing w:val="57"/>
          <w:w w:val="94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8"/>
          <w:position w:val="19"/>
          <w:sz w:val="22"/>
          <w:szCs w:val="22"/>
        </w:rPr>
        <w:t>ses</w:t>
      </w:r>
      <w:r>
        <w:rPr>
          <w:rFonts w:cs="Arial" w:hAnsi="Arial" w:eastAsia="Arial" w:ascii="Arial"/>
          <w:color w:val="666762"/>
          <w:spacing w:val="0"/>
          <w:w w:val="47"/>
          <w:position w:val="19"/>
          <w:sz w:val="22"/>
          <w:szCs w:val="22"/>
        </w:rPr>
        <w:t>i</w:t>
      </w:r>
      <w:r>
        <w:rPr>
          <w:rFonts w:cs="Arial" w:hAnsi="Arial" w:eastAsia="Arial" w:ascii="Arial"/>
          <w:color w:val="424646"/>
          <w:spacing w:val="0"/>
          <w:w w:val="90"/>
          <w:position w:val="19"/>
          <w:sz w:val="22"/>
          <w:szCs w:val="22"/>
        </w:rPr>
        <w:t>o</w:t>
      </w:r>
      <w:r>
        <w:rPr>
          <w:rFonts w:cs="Arial" w:hAnsi="Arial" w:eastAsia="Arial" w:ascii="Arial"/>
          <w:color w:val="545756"/>
          <w:spacing w:val="0"/>
          <w:w w:val="79"/>
          <w:position w:val="19"/>
          <w:sz w:val="22"/>
          <w:szCs w:val="22"/>
        </w:rPr>
        <w:t>n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ar.</w:t>
      </w:r>
      <w:r>
        <w:rPr>
          <w:rFonts w:cs="Arial" w:hAnsi="Arial" w:eastAsia="Arial" w:ascii="Arial"/>
          <w:color w:val="424646"/>
          <w:spacing w:val="0"/>
          <w:w w:val="100"/>
          <w:position w:val="19"/>
          <w:sz w:val="22"/>
          <w:szCs w:val="22"/>
        </w:rPr>
        <w:t>                                     </w:t>
      </w:r>
      <w:r>
        <w:rPr>
          <w:rFonts w:cs="Arial" w:hAnsi="Arial" w:eastAsia="Arial" w:ascii="Arial"/>
          <w:color w:val="424646"/>
          <w:spacing w:val="11"/>
          <w:w w:val="100"/>
          <w:position w:val="19"/>
          <w:sz w:val="22"/>
          <w:szCs w:val="22"/>
        </w:rPr>
        <w:t> </w:t>
      </w:r>
      <w:r>
        <w:rPr>
          <w:rFonts w:cs="Arial" w:hAnsi="Arial" w:eastAsia="Arial" w:ascii="Arial"/>
          <w:color w:val="7966A1"/>
          <w:spacing w:val="0"/>
          <w:w w:val="41"/>
          <w:position w:val="-3"/>
          <w:sz w:val="78"/>
          <w:szCs w:val="7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8"/>
          <w:szCs w:val="7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1019"/>
      </w:pP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2.-Lectura</w:t>
      </w:r>
      <w:r>
        <w:rPr>
          <w:rFonts w:cs="Arial" w:hAnsi="Arial" w:eastAsia="Arial" w:ascii="Arial"/>
          <w:color w:val="424646"/>
          <w:spacing w:val="4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45756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color w:val="545756"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aprobación</w:t>
      </w:r>
      <w:r>
        <w:rPr>
          <w:rFonts w:cs="Arial" w:hAnsi="Arial" w:eastAsia="Arial" w:ascii="Arial"/>
          <w:color w:val="424646"/>
          <w:spacing w:val="5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del</w:t>
      </w:r>
      <w:r>
        <w:rPr>
          <w:rFonts w:cs="Arial" w:hAnsi="Arial" w:eastAsia="Arial" w:ascii="Arial"/>
          <w:color w:val="424646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545756"/>
          <w:spacing w:val="0"/>
          <w:w w:val="100"/>
          <w:position w:val="1"/>
          <w:sz w:val="22"/>
          <w:szCs w:val="22"/>
        </w:rPr>
        <w:t>rd</w:t>
      </w:r>
      <w:r>
        <w:rPr>
          <w:rFonts w:cs="Arial" w:hAnsi="Arial" w:eastAsia="Arial" w:ascii="Arial"/>
          <w:color w:val="424646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color w:val="424646"/>
          <w:spacing w:val="3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94"/>
          <w:position w:val="1"/>
          <w:sz w:val="22"/>
          <w:szCs w:val="22"/>
        </w:rPr>
        <w:t>de</w:t>
      </w:r>
      <w:r>
        <w:rPr>
          <w:rFonts w:cs="Arial" w:hAnsi="Arial" w:eastAsia="Arial" w:ascii="Arial"/>
          <w:color w:val="666762"/>
          <w:spacing w:val="0"/>
          <w:w w:val="47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666762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0"/>
          <w:w w:val="98"/>
          <w:position w:val="1"/>
          <w:sz w:val="22"/>
          <w:szCs w:val="22"/>
        </w:rPr>
        <w:t>día</w:t>
      </w:r>
      <w:r>
        <w:rPr>
          <w:rFonts w:cs="Arial" w:hAnsi="Arial" w:eastAsia="Arial" w:ascii="Arial"/>
          <w:color w:val="545756"/>
          <w:spacing w:val="0"/>
          <w:w w:val="3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6"/>
          <w:szCs w:val="6"/>
        </w:rPr>
        <w:jc w:val="left"/>
        <w:spacing w:before="3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3.-lnfo</w:t>
            </w:r>
            <w:r>
              <w:rPr>
                <w:rFonts w:cs="Arial" w:hAnsi="Arial" w:eastAsia="Arial" w:ascii="Arial"/>
                <w:color w:val="545756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45756"/>
                <w:spacing w:val="0"/>
                <w:w w:val="7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especto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54575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545756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9"/>
                <w:sz w:val="22"/>
                <w:szCs w:val="22"/>
              </w:rPr>
              <w:t>per</w:t>
            </w:r>
            <w:r>
              <w:rPr>
                <w:rFonts w:cs="Arial" w:hAnsi="Arial" w:eastAsia="Arial" w:ascii="Arial"/>
                <w:color w:val="545756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545756"/>
                <w:spacing w:val="0"/>
                <w:w w:val="8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24646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9"/>
                <w:sz w:val="22"/>
                <w:szCs w:val="22"/>
              </w:rPr>
              <w:t>Consu</w:t>
            </w:r>
            <w:r>
              <w:rPr>
                <w:rFonts w:cs="Arial" w:hAnsi="Arial" w:eastAsia="Arial" w:ascii="Arial"/>
                <w:color w:val="66676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545756"/>
                <w:spacing w:val="0"/>
                <w:w w:val="9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color w:val="424646"/>
                <w:w w:val="97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color w:val="545756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w w:val="100"/>
                <w:sz w:val="22"/>
                <w:szCs w:val="22"/>
              </w:rPr>
              <w:t>ica</w:t>
            </w:r>
            <w:r>
              <w:rPr>
                <w:rFonts w:cs="Arial" w:hAnsi="Arial" w:eastAsia="Arial" w:ascii="Arial"/>
                <w:color w:val="424646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24646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45756"/>
                <w:spacing w:val="0"/>
                <w:w w:val="9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24646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545756"/>
                <w:spacing w:val="0"/>
                <w:w w:val="7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24646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8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545756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545756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Proyecto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8" w:space="0" w:color="574B9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45"/>
            </w:pPr>
            <w:r>
              <w:rPr>
                <w:rFonts w:cs="Arial" w:hAnsi="Arial" w:eastAsia="Arial" w:ascii="Arial"/>
                <w:color w:val="424646"/>
                <w:w w:val="99"/>
                <w:sz w:val="22"/>
                <w:szCs w:val="22"/>
              </w:rPr>
              <w:t>actua</w:t>
            </w:r>
            <w:r>
              <w:rPr>
                <w:rFonts w:cs="Arial" w:hAnsi="Arial" w:eastAsia="Arial" w:ascii="Arial"/>
                <w:color w:val="545756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424646"/>
                <w:w w:val="98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color w:val="545756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646"/>
                <w:w w:val="9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color w:val="424646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24646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6676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545756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str</w:t>
            </w:r>
            <w:r>
              <w:rPr>
                <w:rFonts w:cs="Arial" w:hAnsi="Arial" w:eastAsia="Arial" w:ascii="Arial"/>
                <w:color w:val="545756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24646"/>
                <w:spacing w:val="0"/>
                <w:w w:val="95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color w:val="545756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24646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87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545756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spacing w:val="0"/>
                <w:w w:val="99"/>
                <w:sz w:val="22"/>
                <w:szCs w:val="22"/>
              </w:rPr>
              <w:t>aneac</w:t>
            </w:r>
            <w:r>
              <w:rPr>
                <w:rFonts w:cs="Arial" w:hAnsi="Arial" w:eastAsia="Arial" w:ascii="Arial"/>
                <w:color w:val="545756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84"/>
            </w:pPr>
            <w:r>
              <w:rPr>
                <w:rFonts w:cs="Arial" w:hAnsi="Arial" w:eastAsia="Arial" w:ascii="Arial"/>
                <w:color w:val="545756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424646"/>
                <w:w w:val="96"/>
                <w:sz w:val="22"/>
                <w:szCs w:val="22"/>
              </w:rPr>
              <w:t>unic</w:t>
            </w:r>
            <w:r>
              <w:rPr>
                <w:rFonts w:cs="Arial" w:hAnsi="Arial" w:eastAsia="Arial" w:ascii="Arial"/>
                <w:color w:val="545756"/>
                <w:w w:val="89"/>
                <w:sz w:val="22"/>
                <w:szCs w:val="22"/>
              </w:rPr>
              <w:t>ip</w:t>
            </w:r>
            <w:r>
              <w:rPr>
                <w:rFonts w:cs="Arial" w:hAnsi="Arial" w:eastAsia="Arial" w:ascii="Arial"/>
                <w:color w:val="424646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66762"/>
                <w:w w:val="71"/>
                <w:sz w:val="22"/>
                <w:szCs w:val="22"/>
              </w:rPr>
              <w:t>l:</w:t>
            </w:r>
            <w:r>
              <w:rPr>
                <w:rFonts w:cs="Arial" w:hAnsi="Arial" w:eastAsia="Arial" w:ascii="Arial"/>
                <w:color w:val="666762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66676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8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desarrollo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40"/>
            </w:pPr>
            <w:r>
              <w:rPr>
                <w:rFonts w:cs="Arial" w:hAnsi="Arial" w:eastAsia="Arial" w:ascii="Arial"/>
                <w:color w:val="7966A1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7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54"/>
            </w:pPr>
            <w:r>
              <w:rPr>
                <w:rFonts w:cs="Arial" w:hAnsi="Arial" w:eastAsia="Arial" w:ascii="Arial"/>
                <w:color w:val="424646"/>
                <w:spacing w:val="0"/>
                <w:w w:val="92"/>
                <w:sz w:val="22"/>
                <w:szCs w:val="22"/>
              </w:rPr>
              <w:t>Urba</w:t>
            </w:r>
            <w:r>
              <w:rPr>
                <w:rFonts w:cs="Arial" w:hAnsi="Arial" w:eastAsia="Arial" w:ascii="Arial"/>
                <w:color w:val="545756"/>
                <w:spacing w:val="0"/>
                <w:w w:val="9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24646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24646"/>
                <w:spacing w:val="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36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color w:val="545756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424646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9"/>
                <w:sz w:val="22"/>
                <w:szCs w:val="22"/>
              </w:rPr>
              <w:t>Poblac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color w:val="66676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6676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66676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24646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8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anes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7"/>
                <w:sz w:val="22"/>
                <w:szCs w:val="22"/>
              </w:rPr>
              <w:t>Parc</w:t>
            </w:r>
            <w:r>
              <w:rPr>
                <w:rFonts w:cs="Arial" w:hAnsi="Arial" w:eastAsia="Arial" w:ascii="Arial"/>
                <w:color w:val="545756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3"/>
            </w:pP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8"/>
                <w:sz w:val="22"/>
                <w:szCs w:val="22"/>
              </w:rPr>
              <w:t>Desa</w:t>
            </w:r>
            <w:r>
              <w:rPr>
                <w:rFonts w:cs="Arial" w:hAnsi="Arial" w:eastAsia="Arial" w:ascii="Arial"/>
                <w:color w:val="545756"/>
                <w:spacing w:val="0"/>
                <w:w w:val="8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24646"/>
                <w:spacing w:val="0"/>
                <w:w w:val="87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545756"/>
                <w:spacing w:val="0"/>
                <w:w w:val="71"/>
                <w:sz w:val="22"/>
                <w:szCs w:val="22"/>
              </w:rPr>
              <w:t>ll</w:t>
            </w:r>
            <w:r>
              <w:rPr>
                <w:rFonts w:cs="Arial" w:hAnsi="Arial" w:eastAsia="Arial" w:ascii="Arial"/>
                <w:color w:val="424646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24646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Urbano.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82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40"/>
            </w:pP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4.-Asuntos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9"/>
                <w:sz w:val="22"/>
                <w:szCs w:val="22"/>
              </w:rPr>
              <w:t>Generales</w:t>
            </w:r>
            <w:r>
              <w:rPr>
                <w:rFonts w:cs="Arial" w:hAnsi="Arial" w:eastAsia="Arial" w:ascii="Arial"/>
                <w:color w:val="66676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0"/>
            </w:pPr>
            <w:r>
              <w:rPr>
                <w:rFonts w:cs="Arial" w:hAnsi="Arial" w:eastAsia="Arial" w:ascii="Arial"/>
                <w:color w:val="424646"/>
                <w:w w:val="97"/>
                <w:sz w:val="22"/>
                <w:szCs w:val="22"/>
              </w:rPr>
              <w:t>5.-C</w:t>
            </w:r>
            <w:r>
              <w:rPr>
                <w:rFonts w:cs="Arial" w:hAnsi="Arial" w:eastAsia="Arial" w:ascii="Arial"/>
                <w:color w:val="545756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w w:val="100"/>
                <w:sz w:val="22"/>
                <w:szCs w:val="22"/>
              </w:rPr>
              <w:t>ausura</w:t>
            </w:r>
            <w:r>
              <w:rPr>
                <w:rFonts w:cs="Arial" w:hAnsi="Arial" w:eastAsia="Arial" w:ascii="Arial"/>
                <w:color w:val="424646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646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24646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64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646"/>
                <w:spacing w:val="0"/>
                <w:w w:val="97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545756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646"/>
                <w:spacing w:val="0"/>
                <w:w w:val="9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color w:val="545756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24646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type w:val="continuous"/>
          <w:pgSz w:w="12240" w:h="15840"/>
          <w:pgMar w:top="700" w:bottom="0" w:left="920" w:right="120"/>
        </w:sectPr>
      </w:pPr>
    </w:p>
    <w:p>
      <w:pPr>
        <w:rPr>
          <w:sz w:val="28"/>
          <w:szCs w:val="28"/>
        </w:rPr>
        <w:jc w:val="left"/>
        <w:spacing w:before="6" w:lineRule="exact" w:line="280"/>
        <w:sectPr>
          <w:pgMar w:header="383" w:footer="0" w:top="700" w:bottom="280" w:left="920" w:right="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before="52"/>
        <w:ind w:left="316" w:right="84"/>
      </w:pPr>
      <w:r>
        <w:rPr>
          <w:rFonts w:cs="Times New Roman" w:hAnsi="Times New Roman" w:eastAsia="Times New Roman" w:ascii="Times New Roman"/>
          <w:color w:val="959595"/>
          <w:spacing w:val="0"/>
          <w:w w:val="10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797B7B"/>
          <w:spacing w:val="0"/>
          <w:w w:val="100"/>
          <w:sz w:val="6"/>
          <w:szCs w:val="6"/>
        </w:rPr>
        <w:t>·</w:t>
      </w:r>
      <w:r>
        <w:rPr>
          <w:rFonts w:cs="Times New Roman" w:hAnsi="Times New Roman" w:eastAsia="Times New Roman" w:ascii="Times New Roman"/>
          <w:color w:val="797B7B"/>
          <w:spacing w:val="-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8A8A8"/>
          <w:spacing w:val="0"/>
          <w:w w:val="126"/>
          <w:sz w:val="6"/>
          <w:szCs w:val="6"/>
        </w:rPr>
        <w:t>..</w:t>
      </w:r>
      <w:r>
        <w:rPr>
          <w:rFonts w:cs="Times New Roman" w:hAnsi="Times New Roman" w:eastAsia="Times New Roman" w:ascii="Times New Roman"/>
          <w:color w:val="959595"/>
          <w:spacing w:val="0"/>
          <w:w w:val="126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126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59595"/>
          <w:spacing w:val="1"/>
          <w:w w:val="126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6"/>
          <w:szCs w:val="6"/>
        </w:rPr>
        <w:t>'~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color w:val="A8A8A8"/>
          <w:spacing w:val="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8A8A8"/>
          <w:spacing w:val="0"/>
          <w:w w:val="126"/>
          <w:sz w:val="6"/>
          <w:szCs w:val="6"/>
        </w:rPr>
        <w:t>.;</w:t>
      </w:r>
      <w:r>
        <w:rPr>
          <w:rFonts w:cs="Times New Roman" w:hAnsi="Times New Roman" w:eastAsia="Times New Roman" w:ascii="Times New Roman"/>
          <w:color w:val="959595"/>
          <w:spacing w:val="0"/>
          <w:w w:val="126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A8A8A8"/>
          <w:spacing w:val="0"/>
          <w:w w:val="126"/>
          <w:sz w:val="6"/>
          <w:szCs w:val="6"/>
        </w:rPr>
        <w:t>~,'</w:t>
      </w:r>
      <w:r>
        <w:rPr>
          <w:rFonts w:cs="Times New Roman" w:hAnsi="Times New Roman" w:eastAsia="Times New Roman" w:ascii="Times New Roman"/>
          <w:color w:val="A8A8A8"/>
          <w:spacing w:val="0"/>
          <w:w w:val="126"/>
          <w:sz w:val="6"/>
          <w:szCs w:val="6"/>
        </w:rPr>
        <w:t>    </w:t>
      </w:r>
      <w:r>
        <w:rPr>
          <w:rFonts w:cs="Times New Roman" w:hAnsi="Times New Roman" w:eastAsia="Times New Roman" w:ascii="Times New Roman"/>
          <w:color w:val="A8A8A8"/>
          <w:spacing w:val="4"/>
          <w:w w:val="126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6"/>
          <w:szCs w:val="6"/>
        </w:rPr>
        <w:t>'"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6"/>
          <w:szCs w:val="6"/>
        </w:rPr>
        <w:t>       </w:t>
      </w:r>
      <w:r>
        <w:rPr>
          <w:rFonts w:cs="Times New Roman" w:hAnsi="Times New Roman" w:eastAsia="Times New Roman" w:ascii="Times New Roman"/>
          <w:color w:val="A8A8A8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230"/>
          <w:sz w:val="6"/>
          <w:szCs w:val="6"/>
        </w:rPr>
        <w:t>,!</w:t>
      </w:r>
      <w:r>
        <w:rPr>
          <w:rFonts w:cs="Times New Roman" w:hAnsi="Times New Roman" w:eastAsia="Times New Roman" w:ascii="Times New Roman"/>
          <w:color w:val="797B7B"/>
          <w:spacing w:val="0"/>
          <w:w w:val="110"/>
          <w:sz w:val="6"/>
          <w:szCs w:val="6"/>
        </w:rPr>
        <w:t>,-,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lineRule="exact" w:line="80"/>
        <w:ind w:left="76" w:right="-26"/>
      </w:pPr>
      <w:r>
        <w:rPr>
          <w:rFonts w:cs="Arial" w:hAnsi="Arial" w:eastAsia="Arial" w:ascii="Arial"/>
          <w:b/>
          <w:color w:val="595D5B"/>
          <w:w w:val="191"/>
          <w:sz w:val="8"/>
          <w:szCs w:val="8"/>
        </w:rPr>
        <w:t>T</w:t>
      </w:r>
      <w:r>
        <w:rPr>
          <w:rFonts w:cs="Arial" w:hAnsi="Arial" w:eastAsia="Arial" w:ascii="Arial"/>
          <w:b/>
          <w:color w:val="797B7B"/>
          <w:w w:val="215"/>
          <w:sz w:val="8"/>
          <w:szCs w:val="8"/>
        </w:rPr>
        <w:t>LAOUEP</w:t>
      </w:r>
      <w:r>
        <w:rPr>
          <w:rFonts w:cs="Arial" w:hAnsi="Arial" w:eastAsia="Arial" w:ascii="Arial"/>
          <w:b/>
          <w:color w:val="797B7B"/>
          <w:spacing w:val="-29"/>
          <w:w w:val="215"/>
          <w:sz w:val="8"/>
          <w:szCs w:val="8"/>
        </w:rPr>
        <w:t>A</w:t>
      </w:r>
      <w:r>
        <w:rPr>
          <w:rFonts w:cs="Arial" w:hAnsi="Arial" w:eastAsia="Arial" w:ascii="Arial"/>
          <w:b/>
          <w:color w:val="464B4B"/>
          <w:spacing w:val="0"/>
          <w:w w:val="44"/>
          <w:sz w:val="8"/>
          <w:szCs w:val="8"/>
        </w:rPr>
        <w:t>.</w:t>
      </w:r>
      <w:r>
        <w:rPr>
          <w:rFonts w:cs="Arial" w:hAnsi="Arial" w:eastAsia="Arial" w:ascii="Arial"/>
          <w:b/>
          <w:color w:val="797B7B"/>
          <w:spacing w:val="0"/>
          <w:w w:val="110"/>
          <w:sz w:val="8"/>
          <w:szCs w:val="8"/>
        </w:rPr>
        <w:t>OUl:i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700" w:bottom="0" w:left="920" w:right="0"/>
          <w:cols w:num="2" w:equalWidth="off">
            <w:col w:w="1227" w:space="7909"/>
            <w:col w:w="218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464B4B"/>
          <w:w w:val="8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83B3B"/>
          <w:w w:val="110"/>
          <w:sz w:val="16"/>
          <w:szCs w:val="16"/>
        </w:rPr>
        <w:t>021</w:t>
      </w:r>
      <w:r>
        <w:rPr>
          <w:rFonts w:cs="Times New Roman" w:hAnsi="Times New Roman" w:eastAsia="Times New Roman" w:ascii="Times New Roman"/>
          <w:color w:val="464B4B"/>
          <w:w w:val="5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8"/>
        <w:ind w:left="966" w:right="1753" w:hanging="10"/>
      </w:pP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color w:val="383B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hog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rim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64B4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gund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punto</w:t>
      </w:r>
      <w:r>
        <w:rPr>
          <w:rFonts w:cs="Arial" w:hAnsi="Arial" w:eastAsia="Arial" w:ascii="Arial"/>
          <w:color w:val="464B4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9"/>
          <w:sz w:val="22"/>
          <w:szCs w:val="22"/>
        </w:rPr>
        <w:t>dí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39"/>
          <w:sz w:val="22"/>
          <w:szCs w:val="22"/>
        </w:rPr>
        <w:t>;</w:t>
      </w:r>
      <w:r>
        <w:rPr>
          <w:rFonts w:cs="Arial" w:hAnsi="Arial" w:eastAsia="Arial" w:ascii="Arial"/>
          <w:color w:val="464B4B"/>
          <w:spacing w:val="0"/>
          <w:w w:val="3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cumplimi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64B4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punto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pond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"Inform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15B64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15B64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color w:val="46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B4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1"/>
          <w:sz w:val="22"/>
          <w:szCs w:val="22"/>
        </w:rPr>
        <w:t>Consu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color w:val="464B4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B4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64B4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Proyecto</w:t>
      </w:r>
      <w:r>
        <w:rPr>
          <w:rFonts w:cs="Arial" w:hAnsi="Arial" w:eastAsia="Arial" w:ascii="Arial"/>
          <w:color w:val="464B4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uali</w:t>
      </w:r>
      <w:r>
        <w:rPr>
          <w:rFonts w:cs="Arial" w:hAnsi="Arial" w:eastAsia="Arial" w:ascii="Arial"/>
          <w:color w:val="1F4B67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64B4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4"/>
          <w:sz w:val="22"/>
          <w:szCs w:val="22"/>
        </w:rPr>
        <w:t>instrumento</w:t>
      </w:r>
      <w:r>
        <w:rPr>
          <w:rFonts w:cs="Arial" w:hAnsi="Arial" w:eastAsia="Arial" w:ascii="Arial"/>
          <w:color w:val="1F4B6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4B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pl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ó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2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muni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ip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39"/>
          <w:sz w:val="22"/>
          <w:szCs w:val="22"/>
        </w:rPr>
        <w:t>:</w:t>
      </w:r>
      <w:r>
        <w:rPr>
          <w:rFonts w:cs="Arial" w:hAnsi="Arial" w:eastAsia="Arial" w:ascii="Arial"/>
          <w:color w:val="383B3B"/>
          <w:spacing w:val="0"/>
          <w:w w:val="39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27"/>
          <w:w w:val="39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Centro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ac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ó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Pa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rci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esa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rro</w:t>
      </w:r>
      <w:r>
        <w:rPr>
          <w:rFonts w:cs="Arial" w:hAnsi="Arial" w:eastAsia="Arial" w:ascii="Arial"/>
          <w:color w:val="595D5B"/>
          <w:spacing w:val="0"/>
          <w:w w:val="93"/>
          <w:sz w:val="22"/>
          <w:szCs w:val="22"/>
        </w:rPr>
        <w:t>ll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1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Urbano",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uentr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8"/>
          <w:sz w:val="22"/>
          <w:szCs w:val="22"/>
        </w:rPr>
        <w:t>gr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5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5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rritorio,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1"/>
          <w:sz w:val="22"/>
          <w:szCs w:val="22"/>
        </w:rPr>
        <w:t>Arq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9"/>
          <w:w w:val="39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595D5B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ace</w:t>
      </w:r>
      <w:r>
        <w:rPr>
          <w:rFonts w:cs="Arial" w:hAnsi="Arial" w:eastAsia="Arial" w:ascii="Arial"/>
          <w:color w:val="464B4B"/>
          <w:spacing w:val="0"/>
          <w:w w:val="78"/>
          <w:sz w:val="22"/>
          <w:szCs w:val="22"/>
        </w:rPr>
        <w:t>r,</w:t>
      </w:r>
      <w:r>
        <w:rPr>
          <w:rFonts w:cs="Arial" w:hAnsi="Arial" w:eastAsia="Arial" w:ascii="Arial"/>
          <w:color w:val="464B4B"/>
          <w:spacing w:val="0"/>
          <w:w w:val="78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5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64B4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38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nform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7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2"/>
          <w:sz w:val="22"/>
          <w:szCs w:val="22"/>
        </w:rPr>
        <w:t>aba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464B4B"/>
          <w:spacing w:val="0"/>
          <w:w w:val="78"/>
          <w:sz w:val="22"/>
          <w:szCs w:val="22"/>
        </w:rPr>
        <w:t>li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za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D5B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fu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2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95D5B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nif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64B4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lunta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ll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966" w:right="2039"/>
      </w:pP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58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91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44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6"/>
          <w:position w:val="-1"/>
          <w:sz w:val="22"/>
          <w:szCs w:val="22"/>
        </w:rPr>
        <w:t>pal</w:t>
      </w:r>
      <w:r>
        <w:rPr>
          <w:rFonts w:cs="Arial" w:hAnsi="Arial" w:eastAsia="Arial" w:ascii="Arial"/>
          <w:color w:val="383B3B"/>
          <w:spacing w:val="0"/>
          <w:w w:val="9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br</w:t>
      </w:r>
      <w:r>
        <w:rPr>
          <w:rFonts w:cs="Arial" w:hAnsi="Arial" w:eastAsia="Arial" w:ascii="Arial"/>
          <w:color w:val="383B3B"/>
          <w:spacing w:val="0"/>
          <w:w w:val="9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595D5B"/>
          <w:spacing w:val="0"/>
          <w:w w:val="47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595D5B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aprobado,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lant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Arquit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ta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595D5B"/>
          <w:spacing w:val="0"/>
          <w:w w:val="39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595D5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1"/>
          <w:position w:val="-1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383B3B"/>
          <w:spacing w:val="0"/>
          <w:w w:val="91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1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1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49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595D5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4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383B3B"/>
          <w:spacing w:val="0"/>
          <w:w w:val="9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3"/>
          <w:position w:val="-1"/>
          <w:sz w:val="22"/>
          <w:szCs w:val="22"/>
        </w:rPr>
        <w:t>vor</w:t>
      </w:r>
      <w:r>
        <w:rPr>
          <w:rFonts w:cs="Arial" w:hAnsi="Arial" w:eastAsia="Arial" w:ascii="Arial"/>
          <w:color w:val="383B3B"/>
          <w:spacing w:val="0"/>
          <w:w w:val="39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0" w:lineRule="auto" w:line="248"/>
        <w:ind w:left="981" w:right="662" w:firstLine="5"/>
      </w:pPr>
      <w:r>
        <w:pict>
          <v:shape type="#_x0000_t75" style="position:absolute;margin-left:557.3pt;margin-top:13.7139pt;width:43.7pt;height:134.9pt;mso-position-horizontal-relative:page;mso-position-vertical-relative:paragraph;z-index:-364">
            <v:imagedata o:title="" r:id="rId9"/>
          </v:shape>
        </w:pic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i/>
          <w:color w:val="46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46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b/>
          <w:i/>
          <w:color w:val="464B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464B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46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b/>
          <w:i/>
          <w:color w:val="464B4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464B4B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Arq.</w:t>
      </w:r>
      <w:r>
        <w:rPr>
          <w:rFonts w:cs="Arial" w:hAnsi="Arial" w:eastAsia="Arial" w:ascii="Arial"/>
          <w:b/>
          <w:i/>
          <w:color w:val="464B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595D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rmen</w:t>
      </w:r>
      <w:r>
        <w:rPr>
          <w:rFonts w:cs="Arial" w:hAnsi="Arial" w:eastAsia="Arial" w:ascii="Arial"/>
          <w:b/>
          <w:i/>
          <w:color w:val="464B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i/>
          <w:color w:val="464B4B"/>
          <w:spacing w:val="-2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i/>
          <w:color w:val="464B4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10"/>
          <w:sz w:val="22"/>
          <w:szCs w:val="22"/>
        </w:rPr>
        <w:t>A/cocer</w:t>
      </w:r>
      <w:r>
        <w:rPr>
          <w:rFonts w:cs="Arial" w:hAnsi="Arial" w:eastAsia="Arial" w:ascii="Arial"/>
          <w:b/>
          <w:i/>
          <w:color w:val="464B4B"/>
          <w:spacing w:val="-28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Lú</w:t>
      </w:r>
      <w:r>
        <w:rPr>
          <w:rFonts w:cs="Arial" w:hAnsi="Arial" w:eastAsia="Arial" w:ascii="Arial"/>
          <w:b/>
          <w:i/>
          <w:color w:val="464B4B"/>
          <w:spacing w:val="-2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595D5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color w:val="595D5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10"/>
          <w:sz w:val="22"/>
          <w:szCs w:val="22"/>
        </w:rPr>
        <w:t>Di</w:t>
      </w:r>
      <w:r>
        <w:rPr>
          <w:rFonts w:cs="Arial" w:hAnsi="Arial" w:eastAsia="Arial" w:ascii="Arial"/>
          <w:b/>
          <w:i/>
          <w:color w:val="464B4B"/>
          <w:spacing w:val="-31"/>
          <w:w w:val="11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383B3B"/>
          <w:spacing w:val="0"/>
          <w:w w:val="11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464B4B"/>
          <w:spacing w:val="0"/>
          <w:w w:val="110"/>
          <w:sz w:val="22"/>
          <w:szCs w:val="22"/>
        </w:rPr>
        <w:t>ctora</w:t>
      </w:r>
      <w:r>
        <w:rPr>
          <w:rFonts w:cs="Arial" w:hAnsi="Arial" w:eastAsia="Arial" w:ascii="Arial"/>
          <w:b/>
          <w:i/>
          <w:color w:val="464B4B"/>
          <w:spacing w:val="-23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-1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83B3B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83B3B"/>
          <w:spacing w:val="-1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464B4B"/>
          <w:spacing w:val="-3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383B3B"/>
          <w:spacing w:val="-1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464B4B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i/>
          <w:color w:val="464B4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F5EDA"/>
          <w:spacing w:val="0"/>
          <w:w w:val="83"/>
          <w:position w:val="3"/>
          <w:sz w:val="26"/>
          <w:szCs w:val="26"/>
        </w:rPr>
        <w:t>•</w:t>
      </w:r>
      <w:r>
        <w:rPr>
          <w:rFonts w:cs="Arial" w:hAnsi="Arial" w:eastAsia="Arial" w:ascii="Arial"/>
          <w:color w:val="AF5EDA"/>
          <w:spacing w:val="0"/>
          <w:w w:val="83"/>
          <w:position w:val="3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9"/>
          <w:position w:val="0"/>
          <w:sz w:val="22"/>
          <w:szCs w:val="22"/>
        </w:rPr>
        <w:t>In</w:t>
      </w:r>
      <w:r>
        <w:rPr>
          <w:rFonts w:cs="Arial" w:hAnsi="Arial" w:eastAsia="Arial" w:ascii="Arial"/>
          <w:b/>
          <w:i/>
          <w:color w:val="464B4B"/>
          <w:spacing w:val="-30"/>
          <w:w w:val="109"/>
          <w:position w:val="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383B3B"/>
          <w:spacing w:val="0"/>
          <w:w w:val="109"/>
          <w:position w:val="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464B4B"/>
          <w:spacing w:val="0"/>
          <w:w w:val="109"/>
          <w:position w:val="0"/>
          <w:sz w:val="22"/>
          <w:szCs w:val="22"/>
        </w:rPr>
        <w:t>gral</w:t>
      </w:r>
      <w:r>
        <w:rPr>
          <w:rFonts w:cs="Arial" w:hAnsi="Arial" w:eastAsia="Arial" w:ascii="Arial"/>
          <w:b/>
          <w:i/>
          <w:color w:val="464B4B"/>
          <w:spacing w:val="0"/>
          <w:w w:val="109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21"/>
          <w:w w:val="109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0"/>
          <w:sz w:val="22"/>
          <w:szCs w:val="22"/>
        </w:rPr>
        <w:t>del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6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10"/>
          <w:position w:val="0"/>
          <w:sz w:val="22"/>
          <w:szCs w:val="22"/>
        </w:rPr>
        <w:t>Territorio.-</w:t>
      </w:r>
      <w:r>
        <w:rPr>
          <w:rFonts w:cs="Arial" w:hAnsi="Arial" w:eastAsia="Arial" w:ascii="Arial"/>
          <w:b/>
          <w:i/>
          <w:color w:val="464B4B"/>
          <w:spacing w:val="26"/>
          <w:w w:val="11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ueno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95D5B"/>
          <w:spacing w:val="0"/>
          <w:w w:val="70"/>
          <w:position w:val="0"/>
          <w:sz w:val="22"/>
          <w:szCs w:val="22"/>
        </w:rPr>
        <w:t>í</w:t>
      </w:r>
      <w:r>
        <w:rPr>
          <w:rFonts w:cs="Arial" w:hAnsi="Arial" w:eastAsia="Arial" w:ascii="Arial"/>
          <w:color w:val="464B4B"/>
          <w:spacing w:val="0"/>
          <w:w w:val="94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3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    </w:t>
      </w:r>
      <w:r>
        <w:rPr>
          <w:rFonts w:cs="Arial" w:hAnsi="Arial" w:eastAsia="Arial" w:ascii="Arial"/>
          <w:color w:val="464B4B"/>
          <w:spacing w:val="-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bu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no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4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8E6BA1"/>
          <w:spacing w:val="0"/>
          <w:w w:val="23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8E6BA1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8E6BA1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1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595D5B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86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95D5B"/>
          <w:spacing w:val="0"/>
          <w:w w:val="49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-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públi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5"/>
          <w:position w:val="0"/>
          <w:sz w:val="22"/>
          <w:szCs w:val="22"/>
        </w:rPr>
        <w:t>In</w:t>
      </w:r>
      <w:r>
        <w:rPr>
          <w:rFonts w:cs="Arial" w:hAnsi="Arial" w:eastAsia="Arial" w:ascii="Arial"/>
          <w:color w:val="383B3B"/>
          <w:spacing w:val="0"/>
          <w:w w:val="95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95"/>
          <w:position w:val="0"/>
          <w:sz w:val="22"/>
          <w:szCs w:val="22"/>
        </w:rPr>
        <w:t>trum</w:t>
      </w:r>
      <w:r>
        <w:rPr>
          <w:rFonts w:cs="Arial" w:hAnsi="Arial" w:eastAsia="Arial" w:ascii="Arial"/>
          <w:color w:val="383B3B"/>
          <w:spacing w:val="0"/>
          <w:w w:val="95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5"/>
          <w:position w:val="0"/>
          <w:sz w:val="22"/>
          <w:szCs w:val="22"/>
        </w:rPr>
        <w:t>nto</w:t>
      </w:r>
      <w:r>
        <w:rPr>
          <w:rFonts w:cs="Arial" w:hAnsi="Arial" w:eastAsia="Arial" w:ascii="Arial"/>
          <w:color w:val="383B3B"/>
          <w:spacing w:val="0"/>
          <w:w w:val="95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9"/>
          <w:w w:val="9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Pl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ación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48"/>
          <w:w w:val="9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95D5B"/>
          <w:spacing w:val="0"/>
          <w:w w:val="91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1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4"/>
          <w:w w:val="9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que</w:t>
      </w:r>
      <w:r>
        <w:rPr>
          <w:rFonts w:cs="Arial" w:hAnsi="Arial" w:eastAsia="Arial" w:ascii="Arial"/>
          <w:color w:val="464B4B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9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89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89"/>
          <w:position w:val="0"/>
          <w:sz w:val="22"/>
          <w:szCs w:val="22"/>
        </w:rPr>
        <w:t>á</w:t>
      </w:r>
      <w:r>
        <w:rPr>
          <w:rFonts w:cs="Arial" w:hAnsi="Arial" w:eastAsia="Arial" w:ascii="Arial"/>
          <w:color w:val="464B4B"/>
          <w:spacing w:val="0"/>
          <w:w w:val="89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7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9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89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45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39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Proy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B4B"/>
          <w:spacing w:val="0"/>
          <w:w w:val="75"/>
          <w:position w:val="0"/>
          <w:sz w:val="26"/>
          <w:szCs w:val="26"/>
        </w:rPr>
        <w:t>et</w:t>
      </w:r>
      <w:r>
        <w:rPr>
          <w:rFonts w:cs="Times New Roman" w:hAnsi="Times New Roman" w:eastAsia="Times New Roman" w:ascii="Times New Roman"/>
          <w:color w:val="595D5B"/>
          <w:spacing w:val="0"/>
          <w:w w:val="75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95D5B"/>
          <w:spacing w:val="0"/>
          <w:w w:val="75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95D5B"/>
          <w:spacing w:val="7"/>
          <w:w w:val="75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464B4B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39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8"/>
          <w:position w:val="0"/>
          <w:sz w:val="22"/>
          <w:szCs w:val="22"/>
        </w:rPr>
        <w:t>Pl</w:t>
      </w:r>
      <w:r>
        <w:rPr>
          <w:rFonts w:cs="Arial" w:hAnsi="Arial" w:eastAsia="Arial" w:ascii="Arial"/>
          <w:color w:val="383B3B"/>
          <w:spacing w:val="0"/>
          <w:w w:val="88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8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0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esa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rroll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auto" w:line="276"/>
        <w:ind w:left="976" w:right="1741" w:firstLine="10"/>
      </w:pP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64B4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ntro</w:t>
      </w:r>
      <w:r>
        <w:rPr>
          <w:rFonts w:cs="Arial" w:hAnsi="Arial" w:eastAsia="Arial" w:ascii="Arial"/>
          <w:color w:val="464B4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Pobl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color w:val="464B4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ane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rci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color w:val="464B4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97"/>
          <w:sz w:val="22"/>
          <w:szCs w:val="22"/>
        </w:rPr>
        <w:t>nc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uyó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mbr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95D5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64B4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464B4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64B4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6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51"/>
          <w:sz w:val="22"/>
          <w:szCs w:val="22"/>
        </w:rPr>
        <w:t>ó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qo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D5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h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á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bil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consu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ron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1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color w:val="464B4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folio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89"/>
          <w:sz w:val="22"/>
          <w:szCs w:val="22"/>
        </w:rPr>
        <w:t>á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3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ce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porqu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po</w:t>
      </w:r>
      <w:r>
        <w:rPr>
          <w:rFonts w:cs="Arial" w:hAnsi="Arial" w:eastAsia="Arial" w:ascii="Arial"/>
          <w:color w:val="595D5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95D5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color w:val="797B7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797B7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ron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debi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ro</w:t>
      </w:r>
      <w:r>
        <w:rPr>
          <w:rFonts w:cs="Arial" w:hAnsi="Arial" w:eastAsia="Arial" w:ascii="Arial"/>
          <w:color w:val="595D5B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595D5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1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93"/>
          <w:sz w:val="22"/>
          <w:szCs w:val="22"/>
        </w:rPr>
        <w:t>h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ab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ntr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g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86"/>
      </w:pPr>
      <w:r>
        <w:rPr>
          <w:rFonts w:cs="Arial" w:hAnsi="Arial" w:eastAsia="Arial" w:ascii="Arial"/>
          <w:color w:val="595D5B"/>
          <w:w w:val="49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464B4B"/>
          <w:w w:val="9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383B3B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83B3B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73"/>
          <w:position w:val="-1"/>
          <w:sz w:val="22"/>
          <w:szCs w:val="22"/>
        </w:rPr>
        <w:t>ll</w:t>
      </w:r>
      <w:r>
        <w:rPr>
          <w:rFonts w:cs="Arial" w:hAnsi="Arial" w:eastAsia="Arial" w:ascii="Arial"/>
          <w:color w:val="383B3B"/>
          <w:spacing w:val="0"/>
          <w:w w:val="9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6"/>
          <w:position w:val="-1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9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ron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ya</w:t>
      </w:r>
      <w:r>
        <w:rPr>
          <w:rFonts w:cs="Arial" w:hAnsi="Arial" w:eastAsia="Arial" w:ascii="Arial"/>
          <w:color w:val="464B4B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color w:val="464B4B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78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6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9"/>
          <w:position w:val="-1"/>
          <w:sz w:val="22"/>
          <w:szCs w:val="22"/>
        </w:rPr>
        <w:t>gre</w:t>
      </w:r>
      <w:r>
        <w:rPr>
          <w:rFonts w:cs="Arial" w:hAnsi="Arial" w:eastAsia="Arial" w:ascii="Arial"/>
          <w:color w:val="383B3B"/>
          <w:spacing w:val="0"/>
          <w:w w:val="101"/>
          <w:position w:val="-1"/>
          <w:sz w:val="22"/>
          <w:szCs w:val="22"/>
        </w:rPr>
        <w:t>sa</w:t>
      </w:r>
      <w:r>
        <w:rPr>
          <w:rFonts w:cs="Arial" w:hAnsi="Arial" w:eastAsia="Arial" w:ascii="Arial"/>
          <w:color w:val="464B4B"/>
          <w:spacing w:val="0"/>
          <w:w w:val="90"/>
          <w:position w:val="-1"/>
          <w:sz w:val="22"/>
          <w:szCs w:val="22"/>
        </w:rPr>
        <w:t>ro</w:t>
      </w:r>
      <w:r>
        <w:rPr>
          <w:rFonts w:cs="Arial" w:hAnsi="Arial" w:eastAsia="Arial" w:ascii="Arial"/>
          <w:color w:val="595D5B"/>
          <w:spacing w:val="0"/>
          <w:w w:val="8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39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6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96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96"/>
          <w:position w:val="-1"/>
          <w:sz w:val="22"/>
          <w:szCs w:val="22"/>
        </w:rPr>
        <w:t>tonces</w:t>
      </w:r>
      <w:r>
        <w:rPr>
          <w:rFonts w:cs="Arial" w:hAnsi="Arial" w:eastAsia="Arial" w:ascii="Arial"/>
          <w:color w:val="464B4B"/>
          <w:spacing w:val="0"/>
          <w:w w:val="9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43"/>
          <w:w w:val="9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color w:val="464B4B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color w:val="464B4B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7"/>
          <w:position w:val="-1"/>
          <w:sz w:val="22"/>
          <w:szCs w:val="22"/>
        </w:rPr>
        <w:t>nc</w:t>
      </w:r>
      <w:r>
        <w:rPr>
          <w:rFonts w:cs="Arial" w:hAnsi="Arial" w:eastAsia="Arial" w:ascii="Arial"/>
          <w:color w:val="383B3B"/>
          <w:spacing w:val="0"/>
          <w:w w:val="9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39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1"/>
          <w:position w:val="-1"/>
          <w:sz w:val="22"/>
          <w:szCs w:val="22"/>
        </w:rPr>
        <w:t>aron</w:t>
      </w:r>
      <w:r>
        <w:rPr>
          <w:rFonts w:cs="Arial" w:hAnsi="Arial" w:eastAsia="Arial" w:ascii="Arial"/>
          <w:color w:val="595D5B"/>
          <w:spacing w:val="0"/>
          <w:w w:val="39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00"/>
        <w:ind w:left="995" w:right="1101" w:hanging="19"/>
      </w:pPr>
      <w:r>
        <w:pict>
          <v:shape type="#_x0000_t202" style="position:absolute;margin-left:558.24pt;margin-top:2.14366pt;width:37.0229pt;height:34pt;mso-position-horizontal-relative:page;mso-position-vertical-relative:paragraph;z-index:-36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8"/>
                      <w:szCs w:val="68"/>
                    </w:rPr>
                    <w:jc w:val="left"/>
                    <w:spacing w:lineRule="exact" w:line="680"/>
                    <w:ind w:right="-122"/>
                  </w:pPr>
                  <w:r>
                    <w:rPr>
                      <w:rFonts w:cs="Times New Roman" w:hAnsi="Times New Roman" w:eastAsia="Times New Roman" w:ascii="Times New Roman"/>
                      <w:color w:val="AF5EDA"/>
                      <w:w w:val="127"/>
                      <w:sz w:val="68"/>
                      <w:szCs w:val="6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C47BE6"/>
                      <w:w w:val="132"/>
                      <w:sz w:val="68"/>
                      <w:szCs w:val="6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F5EDA"/>
                      <w:w w:val="68"/>
                      <w:sz w:val="68"/>
                      <w:szCs w:val="6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mos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    </w:t>
      </w:r>
      <w:r>
        <w:rPr>
          <w:rFonts w:cs="Arial" w:hAnsi="Arial" w:eastAsia="Arial" w:ascii="Arial"/>
          <w:color w:val="464B4B"/>
          <w:spacing w:val="2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rt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cipacion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ndencia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1"/>
          <w:sz w:val="22"/>
          <w:szCs w:val="22"/>
        </w:rPr>
        <w:t>PROD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UA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595D5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5"/>
          <w:sz w:val="22"/>
          <w:szCs w:val="22"/>
        </w:rPr>
        <w:t>MAD</w:t>
      </w:r>
      <w:r>
        <w:rPr>
          <w:rFonts w:cs="Arial" w:hAnsi="Arial" w:eastAsia="Arial" w:ascii="Arial"/>
          <w:color w:val="383B3B"/>
          <w:spacing w:val="0"/>
          <w:w w:val="107"/>
          <w:sz w:val="22"/>
          <w:szCs w:val="22"/>
        </w:rPr>
        <w:t>ET</w:t>
      </w:r>
      <w:r>
        <w:rPr>
          <w:rFonts w:cs="Arial" w:hAnsi="Arial" w:eastAsia="Arial" w:ascii="Arial"/>
          <w:color w:val="797B7B"/>
          <w:spacing w:val="0"/>
          <w:w w:val="78"/>
          <w:sz w:val="22"/>
          <w:szCs w:val="22"/>
        </w:rPr>
        <w:t>;</w:t>
      </w:r>
      <w:r>
        <w:rPr>
          <w:rFonts w:cs="Arial" w:hAnsi="Arial" w:eastAsia="Arial" w:ascii="Arial"/>
          <w:color w:val="D4AFDF"/>
          <w:spacing w:val="0"/>
          <w:w w:val="65"/>
          <w:sz w:val="22"/>
          <w:szCs w:val="22"/>
        </w:rPr>
        <w:t>-</w:t>
      </w:r>
      <w:r>
        <w:rPr>
          <w:rFonts w:cs="Arial" w:hAnsi="Arial" w:eastAsia="Arial" w:ascii="Arial"/>
          <w:color w:val="BC95CD"/>
          <w:spacing w:val="0"/>
          <w:w w:val="76"/>
          <w:sz w:val="22"/>
          <w:szCs w:val="22"/>
        </w:rPr>
        <w:t>·-.</w:t>
      </w:r>
      <w:r>
        <w:rPr>
          <w:rFonts w:cs="Arial" w:hAnsi="Arial" w:eastAsia="Arial" w:ascii="Arial"/>
          <w:color w:val="BC95CD"/>
          <w:spacing w:val="0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595D5B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et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ría</w:t>
      </w:r>
      <w:r>
        <w:rPr>
          <w:rFonts w:cs="Arial" w:hAnsi="Arial" w:eastAsia="Arial" w:ascii="Arial"/>
          <w:color w:val="464B4B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Cultur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Gob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17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-75"/>
          <w:w w:val="117"/>
          <w:sz w:val="22"/>
          <w:szCs w:val="22"/>
        </w:rPr>
        <w:t>n</w:t>
      </w:r>
      <w:r>
        <w:rPr>
          <w:rFonts w:cs="Arial" w:hAnsi="Arial" w:eastAsia="Arial" w:ascii="Arial"/>
          <w:color w:val="BC95CD"/>
          <w:spacing w:val="0"/>
          <w:w w:val="49"/>
          <w:position w:val="7"/>
          <w:sz w:val="34"/>
          <w:szCs w:val="34"/>
        </w:rPr>
        <w:t>---</w:t>
      </w:r>
      <w:r>
        <w:rPr>
          <w:rFonts w:cs="Arial" w:hAnsi="Arial" w:eastAsia="Arial" w:ascii="Arial"/>
          <w:color w:val="BC95CD"/>
          <w:spacing w:val="-69"/>
          <w:w w:val="100"/>
          <w:position w:val="7"/>
          <w:sz w:val="34"/>
          <w:szCs w:val="34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rticul</w:t>
      </w:r>
      <w:r>
        <w:rPr>
          <w:rFonts w:cs="Arial" w:hAnsi="Arial" w:eastAsia="Arial" w:ascii="Arial"/>
          <w:color w:val="383B3B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0"/>
          <w:position w:val="0"/>
          <w:sz w:val="22"/>
          <w:szCs w:val="22"/>
        </w:rPr>
        <w:t>        </w:t>
      </w:r>
      <w:r>
        <w:rPr>
          <w:rFonts w:cs="Arial" w:hAnsi="Arial" w:eastAsia="Arial" w:ascii="Arial"/>
          <w:color w:val="464B4B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AF5EDA"/>
          <w:spacing w:val="0"/>
          <w:w w:val="56"/>
          <w:position w:val="0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2"/>
        <w:ind w:left="986"/>
      </w:pP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MAD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B4B"/>
          <w:spacing w:val="0"/>
          <w:w w:val="70"/>
          <w:sz w:val="22"/>
          <w:szCs w:val="22"/>
        </w:rPr>
        <w:t>í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464B4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464B4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observacie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47BE6"/>
          <w:spacing w:val="0"/>
          <w:w w:val="110"/>
          <w:sz w:val="22"/>
          <w:szCs w:val="22"/>
        </w:rPr>
        <w:t>._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atLeast" w:line="280"/>
        <w:ind w:left="986" w:right="195"/>
      </w:pP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color w:val="464B4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instr</w:t>
      </w:r>
      <w:r>
        <w:rPr>
          <w:rFonts w:cs="Arial" w:hAnsi="Arial" w:eastAsia="Arial" w:ascii="Arial"/>
          <w:color w:val="595D5B"/>
          <w:spacing w:val="0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ntos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decir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ob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se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rvaci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13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D4AFDF"/>
          <w:spacing w:val="0"/>
          <w:w w:val="68"/>
          <w:sz w:val="22"/>
          <w:szCs w:val="22"/>
        </w:rPr>
        <w:t>'</w:t>
      </w:r>
      <w:r>
        <w:rPr>
          <w:rFonts w:cs="Arial" w:hAnsi="Arial" w:eastAsia="Arial" w:ascii="Arial"/>
          <w:color w:val="D4AFD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4AFD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pu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3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po</w:t>
      </w:r>
      <w:r>
        <w:rPr>
          <w:rFonts w:cs="Arial" w:hAnsi="Arial" w:eastAsia="Arial" w:ascii="Arial"/>
          <w:color w:val="464B4B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AF5EDA"/>
          <w:spacing w:val="0"/>
          <w:w w:val="183"/>
          <w:sz w:val="22"/>
          <w:szCs w:val="22"/>
        </w:rPr>
        <w:t>-</w:t>
      </w:r>
      <w:r>
        <w:rPr>
          <w:rFonts w:cs="Arial" w:hAnsi="Arial" w:eastAsia="Arial" w:ascii="Arial"/>
          <w:color w:val="C47BE6"/>
          <w:spacing w:val="-872"/>
          <w:w w:val="600"/>
          <w:sz w:val="22"/>
          <w:szCs w:val="22"/>
        </w:rPr>
        <w:t>~</w:t>
      </w:r>
      <w:r>
        <w:rPr>
          <w:rFonts w:cs="Arial" w:hAnsi="Arial" w:eastAsia="Arial" w:ascii="Arial"/>
          <w:color w:val="C47BE6"/>
          <w:spacing w:val="0"/>
          <w:w w:val="110"/>
          <w:sz w:val="22"/>
          <w:szCs w:val="22"/>
        </w:rPr>
        <w:t>~</w:t>
      </w:r>
      <w:r>
        <w:rPr>
          <w:rFonts w:cs="Arial" w:hAnsi="Arial" w:eastAsia="Arial" w:ascii="Arial"/>
          <w:color w:val="C47BE6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color w:val="9E7BB1"/>
          <w:spacing w:val="0"/>
          <w:w w:val="110"/>
          <w:sz w:val="22"/>
          <w:szCs w:val="22"/>
        </w:rPr>
        <w:t>-</w:t>
      </w:r>
      <w:r>
        <w:rPr>
          <w:rFonts w:cs="Arial" w:hAnsi="Arial" w:eastAsia="Arial" w:ascii="Arial"/>
          <w:color w:val="9E7BB1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9"/>
          <w:sz w:val="22"/>
          <w:szCs w:val="22"/>
        </w:rPr>
        <w:t>pend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5"/>
          <w:sz w:val="22"/>
          <w:szCs w:val="22"/>
        </w:rPr>
        <w:t>nci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595D5B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D5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B4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color w:val="46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39"/>
          <w:sz w:val="22"/>
          <w:szCs w:val="22"/>
        </w:rPr>
        <w:t>I</w:t>
      </w:r>
      <w:r>
        <w:rPr>
          <w:rFonts w:cs="Arial" w:hAnsi="Arial" w:eastAsia="Arial" w:ascii="Arial"/>
          <w:color w:val="595D5B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puntos</w:t>
      </w:r>
      <w:r>
        <w:rPr>
          <w:rFonts w:cs="Arial" w:hAnsi="Arial" w:eastAsia="Arial" w:ascii="Arial"/>
          <w:color w:val="464B4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ofici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383B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obs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rv</w:t>
      </w:r>
      <w:r>
        <w:rPr>
          <w:rFonts w:cs="Arial" w:hAnsi="Arial" w:eastAsia="Arial" w:ascii="Arial"/>
          <w:color w:val="383B3B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9"/>
          <w:sz w:val="22"/>
          <w:szCs w:val="22"/>
        </w:rPr>
        <w:t>cion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/>
        <w:ind w:left="990"/>
      </w:pP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MAD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B4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7"/>
          <w:sz w:val="22"/>
          <w:szCs w:val="22"/>
        </w:rPr>
        <w:t>nto</w:t>
      </w:r>
      <w:r>
        <w:rPr>
          <w:rFonts w:cs="Arial" w:hAnsi="Arial" w:eastAsia="Arial" w:ascii="Arial"/>
          <w:color w:val="383B3B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color w:val="383B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39EE6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D39EE6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color w:val="D39EE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47BE6"/>
          <w:spacing w:val="0"/>
          <w:w w:val="52"/>
          <w:sz w:val="22"/>
          <w:szCs w:val="22"/>
        </w:rPr>
        <w:t>~</w:t>
      </w:r>
      <w:r>
        <w:rPr>
          <w:rFonts w:cs="Arial" w:hAnsi="Arial" w:eastAsia="Arial" w:ascii="Arial"/>
          <w:color w:val="C47BE6"/>
          <w:spacing w:val="0"/>
          <w:w w:val="52"/>
          <w:sz w:val="22"/>
          <w:szCs w:val="22"/>
        </w:rPr>
        <w:t>        </w:t>
      </w:r>
      <w:r>
        <w:rPr>
          <w:rFonts w:cs="Arial" w:hAnsi="Arial" w:eastAsia="Arial" w:ascii="Arial"/>
          <w:color w:val="C47BE6"/>
          <w:spacing w:val="8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9E7BB1"/>
          <w:spacing w:val="0"/>
          <w:w w:val="15"/>
          <w:sz w:val="22"/>
          <w:szCs w:val="22"/>
        </w:rPr>
        <w:t>.</w:t>
      </w:r>
      <w:r>
        <w:rPr>
          <w:rFonts w:cs="Arial" w:hAnsi="Arial" w:eastAsia="Arial" w:ascii="Arial"/>
          <w:color w:val="9E7BB1"/>
          <w:spacing w:val="0"/>
          <w:w w:val="15"/>
          <w:sz w:val="22"/>
          <w:szCs w:val="22"/>
        </w:rPr>
        <w:t>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E7BB1"/>
          <w:spacing w:val="4"/>
          <w:w w:val="15"/>
          <w:sz w:val="22"/>
          <w:szCs w:val="22"/>
        </w:rPr>
        <w:t> </w:t>
      </w:r>
      <w:r>
        <w:rPr>
          <w:rFonts w:cs="Arial" w:hAnsi="Arial" w:eastAsia="Arial" w:ascii="Arial"/>
          <w:color w:val="D4AFDF"/>
          <w:spacing w:val="0"/>
          <w:w w:val="63"/>
          <w:sz w:val="22"/>
          <w:szCs w:val="22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28"/>
        <w:ind w:left="7240"/>
      </w:pPr>
      <w:r>
        <w:rPr>
          <w:rFonts w:cs="Times New Roman" w:hAnsi="Times New Roman" w:eastAsia="Times New Roman" w:ascii="Times New Roman"/>
          <w:color w:val="D4AFDF"/>
          <w:spacing w:val="0"/>
          <w:w w:val="3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D4AFDF"/>
          <w:spacing w:val="0"/>
          <w:w w:val="38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D4AFDF"/>
          <w:spacing w:val="10"/>
          <w:w w:val="3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D4AFDF"/>
          <w:spacing w:val="0"/>
          <w:w w:val="3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 w:lineRule="auto" w:line="225"/>
        <w:ind w:left="995" w:right="39" w:firstLine="5"/>
      </w:pP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trabajando,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pu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797B7B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797B7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ob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erv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dore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595D5B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D5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4AFDF"/>
          <w:spacing w:val="0"/>
          <w:w w:val="70"/>
          <w:sz w:val="10"/>
          <w:szCs w:val="10"/>
        </w:rPr>
        <w:t>I</w:t>
      </w:r>
      <w:r>
        <w:rPr>
          <w:rFonts w:cs="Arial" w:hAnsi="Arial" w:eastAsia="Arial" w:ascii="Arial"/>
          <w:color w:val="D4AFDF"/>
          <w:spacing w:val="0"/>
          <w:w w:val="70"/>
          <w:sz w:val="10"/>
          <w:szCs w:val="10"/>
        </w:rPr>
        <w:t>                 </w:t>
      </w:r>
      <w:r>
        <w:rPr>
          <w:rFonts w:cs="Arial" w:hAnsi="Arial" w:eastAsia="Arial" w:ascii="Arial"/>
          <w:color w:val="D4AFDF"/>
          <w:spacing w:val="11"/>
          <w:w w:val="70"/>
          <w:sz w:val="10"/>
          <w:szCs w:val="10"/>
        </w:rPr>
        <w:t> </w:t>
      </w:r>
      <w:r>
        <w:rPr>
          <w:rFonts w:cs="Arial" w:hAnsi="Arial" w:eastAsia="Arial" w:ascii="Arial"/>
          <w:color w:val="BC95CD"/>
          <w:spacing w:val="0"/>
          <w:w w:val="117"/>
          <w:sz w:val="20"/>
          <w:szCs w:val="20"/>
        </w:rPr>
        <w:t>ti</w:t>
      </w:r>
      <w:r>
        <w:rPr>
          <w:rFonts w:cs="Arial" w:hAnsi="Arial" w:eastAsia="Arial" w:ascii="Arial"/>
          <w:color w:val="BC95CD"/>
          <w:spacing w:val="0"/>
          <w:w w:val="117"/>
          <w:sz w:val="20"/>
          <w:szCs w:val="20"/>
        </w:rPr>
        <w:t> 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6"/>
          <w:sz w:val="22"/>
          <w:szCs w:val="22"/>
        </w:rPr>
        <w:t>rti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ul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D5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464B4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color w:val="464B4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h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5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595D5B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6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595D5B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mp</w:t>
      </w:r>
      <w:r>
        <w:rPr>
          <w:rFonts w:cs="Arial" w:hAnsi="Arial" w:eastAsia="Arial" w:ascii="Arial"/>
          <w:color w:val="595D5B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101"/>
          <w:sz w:val="22"/>
          <w:szCs w:val="22"/>
        </w:rPr>
        <w:t>oc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1"/>
          <w:sz w:val="22"/>
          <w:szCs w:val="22"/>
        </w:rPr>
        <w:t>ntes</w:t>
      </w:r>
      <w:r>
        <w:rPr>
          <w:rFonts w:cs="Arial" w:hAnsi="Arial" w:eastAsia="Arial" w:ascii="Arial"/>
          <w:color w:val="BC95CD"/>
          <w:spacing w:val="0"/>
          <w:w w:val="146"/>
          <w:sz w:val="22"/>
          <w:szCs w:val="22"/>
        </w:rPr>
        <w:t>,-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color w:val="46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4AFDF"/>
          <w:spacing w:val="0"/>
          <w:w w:val="35"/>
          <w:sz w:val="30"/>
          <w:szCs w:val="30"/>
        </w:rPr>
        <w:t>I</w:t>
      </w:r>
      <w:r>
        <w:rPr>
          <w:rFonts w:cs="Arial" w:hAnsi="Arial" w:eastAsia="Arial" w:ascii="Arial"/>
          <w:color w:val="D4AFDF"/>
          <w:spacing w:val="0"/>
          <w:w w:val="35"/>
          <w:sz w:val="30"/>
          <w:szCs w:val="30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fundado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9"/>
          <w:sz w:val="22"/>
          <w:szCs w:val="22"/>
        </w:rPr>
        <w:t>moti</w:t>
      </w:r>
      <w:r>
        <w:rPr>
          <w:rFonts w:cs="Arial" w:hAnsi="Arial" w:eastAsia="Arial" w:ascii="Arial"/>
          <w:color w:val="595D5B"/>
          <w:spacing w:val="0"/>
          <w:w w:val="96"/>
          <w:sz w:val="22"/>
          <w:szCs w:val="22"/>
        </w:rPr>
        <w:t>v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595D5B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D5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ta</w:t>
      </w:r>
      <w:r>
        <w:rPr>
          <w:rFonts w:cs="Arial" w:hAnsi="Arial" w:eastAsia="Arial" w:ascii="Arial"/>
          <w:color w:val="595D5B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to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1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modific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D4AFDF"/>
          <w:spacing w:val="0"/>
          <w:w w:val="13"/>
          <w:sz w:val="22"/>
          <w:szCs w:val="22"/>
        </w:rPr>
        <w:t>·</w:t>
      </w:r>
      <w:r>
        <w:rPr>
          <w:rFonts w:cs="Arial" w:hAnsi="Arial" w:eastAsia="Arial" w:ascii="Arial"/>
          <w:color w:val="D4AFD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D4AFD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31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31"/>
          <w:sz w:val="22"/>
          <w:szCs w:val="22"/>
        </w:rPr>
        <w:t>      </w:t>
      </w:r>
      <w:r>
        <w:rPr>
          <w:rFonts w:cs="Arial" w:hAnsi="Arial" w:eastAsia="Arial" w:ascii="Arial"/>
          <w:color w:val="464B4B"/>
          <w:spacing w:val="3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67548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675482"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color w:val="675482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BC95CD"/>
          <w:spacing w:val="0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D39EE6"/>
          <w:spacing w:val="0"/>
          <w:w w:val="80"/>
          <w:sz w:val="24"/>
          <w:szCs w:val="24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46"/>
          <w:szCs w:val="46"/>
        </w:rPr>
        <w:jc w:val="left"/>
        <w:spacing w:lineRule="auto" w:line="182"/>
        <w:ind w:left="1005" w:right="72" w:hanging="5"/>
      </w:pP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respuestas</w:t>
      </w:r>
      <w:r>
        <w:rPr>
          <w:rFonts w:cs="Arial" w:hAnsi="Arial" w:eastAsia="Arial" w:ascii="Arial"/>
          <w:color w:val="464B4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98"/>
          <w:sz w:val="22"/>
          <w:szCs w:val="22"/>
        </w:rPr>
        <w:t>mp</w:t>
      </w:r>
      <w:r>
        <w:rPr>
          <w:rFonts w:cs="Arial" w:hAnsi="Arial" w:eastAsia="Arial" w:ascii="Arial"/>
          <w:color w:val="595D5B"/>
          <w:spacing w:val="0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464B4B"/>
          <w:spacing w:val="0"/>
          <w:w w:val="97"/>
          <w:sz w:val="22"/>
          <w:szCs w:val="22"/>
        </w:rPr>
        <w:t>oc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595D5B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464B4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7B7B"/>
          <w:spacing w:val="0"/>
          <w:w w:val="49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98"/>
          <w:sz w:val="22"/>
          <w:szCs w:val="22"/>
        </w:rPr>
        <w:t>sm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2"/>
          <w:sz w:val="22"/>
          <w:szCs w:val="22"/>
        </w:rPr>
        <w:t>ob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se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rvac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595D5B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color w:val="383B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4AFDF"/>
          <w:spacing w:val="0"/>
          <w:w w:val="346"/>
          <w:sz w:val="22"/>
          <w:szCs w:val="22"/>
        </w:rPr>
        <w:t>\</w:t>
      </w:r>
      <w:r>
        <w:rPr>
          <w:rFonts w:cs="Arial" w:hAnsi="Arial" w:eastAsia="Arial" w:ascii="Arial"/>
          <w:color w:val="BC95CD"/>
          <w:spacing w:val="0"/>
          <w:w w:val="23"/>
          <w:sz w:val="22"/>
          <w:szCs w:val="22"/>
        </w:rPr>
        <w:t>.</w:t>
      </w:r>
      <w:r>
        <w:rPr>
          <w:rFonts w:cs="Arial" w:hAnsi="Arial" w:eastAsia="Arial" w:ascii="Arial"/>
          <w:color w:val="BC95CD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color w:val="BC95C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47BE6"/>
          <w:spacing w:val="0"/>
          <w:w w:val="100"/>
          <w:sz w:val="22"/>
          <w:szCs w:val="22"/>
        </w:rPr>
        <w:t>~</w:t>
      </w:r>
      <w:r>
        <w:rPr>
          <w:rFonts w:cs="Arial" w:hAnsi="Arial" w:eastAsia="Arial" w:ascii="Arial"/>
          <w:color w:val="C47BE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C47BE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D4AFDF"/>
          <w:spacing w:val="0"/>
          <w:w w:val="23"/>
          <w:sz w:val="22"/>
          <w:szCs w:val="22"/>
        </w:rPr>
        <w:t>.</w:t>
      </w:r>
      <w:r>
        <w:rPr>
          <w:rFonts w:cs="Arial" w:hAnsi="Arial" w:eastAsia="Arial" w:ascii="Arial"/>
          <w:color w:val="D4AFDF"/>
          <w:spacing w:val="0"/>
          <w:w w:val="23"/>
          <w:sz w:val="22"/>
          <w:szCs w:val="22"/>
        </w:rPr>
        <w:t>       </w:t>
      </w:r>
      <w:r>
        <w:rPr>
          <w:rFonts w:cs="Arial" w:hAnsi="Arial" w:eastAsia="Arial" w:ascii="Arial"/>
          <w:color w:val="D4AFDF"/>
          <w:spacing w:val="13"/>
          <w:w w:val="23"/>
          <w:sz w:val="22"/>
          <w:szCs w:val="22"/>
        </w:rPr>
        <w:t> </w:t>
      </w:r>
      <w:r>
        <w:rPr>
          <w:rFonts w:cs="Arial" w:hAnsi="Arial" w:eastAsia="Arial" w:ascii="Arial"/>
          <w:color w:val="AF5EDA"/>
          <w:spacing w:val="0"/>
          <w:w w:val="100"/>
          <w:sz w:val="22"/>
          <w:szCs w:val="22"/>
        </w:rPr>
        <w:t>--</w:t>
      </w:r>
      <w:r>
        <w:rPr>
          <w:rFonts w:cs="Arial" w:hAnsi="Arial" w:eastAsia="Arial" w:ascii="Arial"/>
          <w:color w:val="AF5EDA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AF5ED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47BE6"/>
          <w:spacing w:val="0"/>
          <w:w w:val="72"/>
          <w:sz w:val="22"/>
          <w:szCs w:val="22"/>
        </w:rPr>
        <w:t>.......</w:t>
      </w:r>
      <w:r>
        <w:rPr>
          <w:rFonts w:cs="Arial" w:hAnsi="Arial" w:eastAsia="Arial" w:ascii="Arial"/>
          <w:color w:val="C47BE6"/>
          <w:spacing w:val="0"/>
          <w:w w:val="110"/>
          <w:sz w:val="22"/>
          <w:szCs w:val="22"/>
        </w:rPr>
        <w:t>-</w:t>
      </w:r>
      <w:r>
        <w:rPr>
          <w:rFonts w:cs="Arial" w:hAnsi="Arial" w:eastAsia="Arial" w:ascii="Arial"/>
          <w:color w:val="C47BE6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tamos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notificar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4"/>
          <w:sz w:val="22"/>
          <w:szCs w:val="22"/>
        </w:rPr>
        <w:t>tamb</w:t>
      </w:r>
      <w:r>
        <w:rPr>
          <w:rFonts w:cs="Arial" w:hAnsi="Arial" w:eastAsia="Arial" w:ascii="Arial"/>
          <w:color w:val="595D5B"/>
          <w:spacing w:val="0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é</w:t>
      </w:r>
      <w:r>
        <w:rPr>
          <w:rFonts w:cs="Arial" w:hAnsi="Arial" w:eastAsia="Arial" w:ascii="Arial"/>
          <w:color w:val="595D5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B4B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9"/>
          <w:sz w:val="22"/>
          <w:szCs w:val="22"/>
        </w:rPr>
        <w:t>Plan</w:t>
      </w:r>
      <w:r>
        <w:rPr>
          <w:rFonts w:cs="Arial" w:hAnsi="Arial" w:eastAsia="Arial" w:ascii="Arial"/>
          <w:color w:val="383B3B"/>
          <w:spacing w:val="0"/>
          <w:w w:val="102"/>
          <w:sz w:val="22"/>
          <w:szCs w:val="22"/>
        </w:rPr>
        <w:t>ea</w:t>
      </w:r>
      <w:r>
        <w:rPr>
          <w:rFonts w:cs="Arial" w:hAnsi="Arial" w:eastAsia="Arial" w:ascii="Arial"/>
          <w:color w:val="464B4B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595D5B"/>
          <w:spacing w:val="0"/>
          <w:w w:val="39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94"/>
          <w:sz w:val="22"/>
          <w:szCs w:val="22"/>
        </w:rPr>
        <w:t>ó</w:t>
      </w:r>
      <w:r>
        <w:rPr>
          <w:rFonts w:cs="Arial" w:hAnsi="Arial" w:eastAsia="Arial" w:ascii="Arial"/>
          <w:color w:val="595D5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95D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D5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D5B"/>
          <w:spacing w:val="0"/>
          <w:w w:val="105"/>
          <w:sz w:val="22"/>
          <w:szCs w:val="22"/>
        </w:rPr>
        <w:t>'s</w:t>
      </w:r>
      <w:r>
        <w:rPr>
          <w:rFonts w:cs="Arial" w:hAnsi="Arial" w:eastAsia="Arial" w:ascii="Arial"/>
          <w:color w:val="464B4B"/>
          <w:spacing w:val="0"/>
          <w:w w:val="105"/>
          <w:sz w:val="22"/>
          <w:szCs w:val="22"/>
        </w:rPr>
        <w:t>ocioeconómi</w:t>
      </w:r>
      <w:r>
        <w:rPr>
          <w:rFonts w:cs="Arial" w:hAnsi="Arial" w:eastAsia="Arial" w:ascii="Arial"/>
          <w:color w:val="383B3B"/>
          <w:spacing w:val="0"/>
          <w:w w:val="105"/>
          <w:sz w:val="22"/>
          <w:szCs w:val="22"/>
        </w:rPr>
        <w:t>ca</w:t>
      </w:r>
      <w:r>
        <w:rPr>
          <w:rFonts w:cs="Arial" w:hAnsi="Arial" w:eastAsia="Arial" w:ascii="Arial"/>
          <w:color w:val="383B3B"/>
          <w:spacing w:val="0"/>
          <w:w w:val="105"/>
          <w:sz w:val="22"/>
          <w:szCs w:val="22"/>
        </w:rPr>
        <w:t>                         </w:t>
      </w:r>
      <w:r>
        <w:rPr>
          <w:rFonts w:cs="Arial" w:hAnsi="Arial" w:eastAsia="Arial" w:ascii="Arial"/>
          <w:color w:val="383B3B"/>
          <w:spacing w:val="16"/>
          <w:w w:val="105"/>
          <w:sz w:val="22"/>
          <w:szCs w:val="22"/>
        </w:rPr>
        <w:t> </w:t>
      </w:r>
      <w:r>
        <w:rPr>
          <w:rFonts w:cs="Arial" w:hAnsi="Arial" w:eastAsia="Arial" w:ascii="Arial"/>
          <w:i/>
          <w:color w:val="D4AFDF"/>
          <w:spacing w:val="0"/>
          <w:w w:val="130"/>
          <w:sz w:val="46"/>
          <w:szCs w:val="46"/>
        </w:rPr>
        <w:t>/</w:t>
      </w:r>
      <w:r>
        <w:rPr>
          <w:rFonts w:cs="Arial" w:hAnsi="Arial" w:eastAsia="Arial" w:ascii="Arial"/>
          <w:i/>
          <w:color w:val="D39EE6"/>
          <w:spacing w:val="0"/>
          <w:w w:val="25"/>
          <w:sz w:val="46"/>
          <w:szCs w:val="46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46"/>
          <w:szCs w:val="4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exact" w:line="160"/>
        <w:ind w:left="1005"/>
        <w:sectPr>
          <w:type w:val="continuous"/>
          <w:pgSz w:w="12240" w:h="15840"/>
          <w:pgMar w:top="700" w:bottom="0" w:left="920" w:right="0"/>
        </w:sectPr>
      </w:pP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Urb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na</w:t>
      </w:r>
      <w:r>
        <w:rPr>
          <w:rFonts w:cs="Arial" w:hAnsi="Arial" w:eastAsia="Arial" w:ascii="Arial"/>
          <w:color w:val="464B4B"/>
          <w:spacing w:val="29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ra</w:t>
      </w:r>
      <w:r>
        <w:rPr>
          <w:rFonts w:cs="Arial" w:hAnsi="Arial" w:eastAsia="Arial" w:ascii="Arial"/>
          <w:color w:val="464B4B"/>
          <w:spacing w:val="12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14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14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1"/>
          <w:position w:val="-6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63"/>
          <w:position w:val="-6"/>
          <w:sz w:val="22"/>
          <w:szCs w:val="22"/>
        </w:rPr>
        <w:t>~_b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22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position w:val="-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49"/>
          <w:position w:val="-6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-6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proy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e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cto</w:t>
      </w:r>
      <w:r>
        <w:rPr>
          <w:rFonts w:cs="Arial" w:hAnsi="Arial" w:eastAsia="Arial" w:ascii="Arial"/>
          <w:color w:val="464B4B"/>
          <w:spacing w:val="37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aju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tado</w:t>
      </w:r>
      <w:r>
        <w:rPr>
          <w:rFonts w:cs="Arial" w:hAnsi="Arial" w:eastAsia="Arial" w:ascii="Arial"/>
          <w:color w:val="464B4B"/>
          <w:spacing w:val="53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-6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turno</w:t>
      </w:r>
      <w:r>
        <w:rPr>
          <w:rFonts w:cs="Arial" w:hAnsi="Arial" w:eastAsia="Arial" w:ascii="Arial"/>
          <w:color w:val="464B4B"/>
          <w:spacing w:val="38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4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91"/>
          <w:position w:val="-6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4"/>
          <w:position w:val="-6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0"/>
          <w:w w:val="91"/>
          <w:position w:val="-6"/>
          <w:sz w:val="22"/>
          <w:szCs w:val="22"/>
        </w:rPr>
        <w:t>m</w:t>
      </w:r>
      <w:r>
        <w:rPr>
          <w:rFonts w:cs="Arial" w:hAnsi="Arial" w:eastAsia="Arial" w:ascii="Arial"/>
          <w:color w:val="595D5B"/>
          <w:spacing w:val="0"/>
          <w:w w:val="49"/>
          <w:position w:val="-6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99"/>
          <w:position w:val="-6"/>
          <w:sz w:val="22"/>
          <w:szCs w:val="22"/>
        </w:rPr>
        <w:t>sion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position w:val="-6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8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p</w:t>
      </w:r>
      <w:r>
        <w:rPr>
          <w:rFonts w:cs="Arial" w:hAnsi="Arial" w:eastAsia="Arial" w:ascii="Arial"/>
          <w:color w:val="675482"/>
          <w:spacing w:val="0"/>
          <w:w w:val="100"/>
          <w:position w:val="-6"/>
          <w:sz w:val="22"/>
          <w:szCs w:val="22"/>
        </w:rPr>
        <w:t>~.$.Y</w:t>
      </w:r>
      <w:r>
        <w:rPr>
          <w:rFonts w:cs="Arial" w:hAnsi="Arial" w:eastAsia="Arial" w:ascii="Arial"/>
          <w:color w:val="675482"/>
          <w:spacing w:val="0"/>
          <w:w w:val="100"/>
          <w:position w:val="-6"/>
          <w:sz w:val="22"/>
          <w:szCs w:val="22"/>
        </w:rPr>
        <w:t>  </w:t>
      </w:r>
      <w:r>
        <w:rPr>
          <w:rFonts w:cs="Arial" w:hAnsi="Arial" w:eastAsia="Arial" w:ascii="Arial"/>
          <w:color w:val="675482"/>
          <w:spacing w:val="7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8"/>
          <w:position w:val="-6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86"/>
          <w:position w:val="-6"/>
          <w:sz w:val="22"/>
          <w:szCs w:val="22"/>
        </w:rPr>
        <w:t>n</w:t>
      </w:r>
      <w:r>
        <w:rPr>
          <w:rFonts w:cs="Arial" w:hAnsi="Arial" w:eastAsia="Arial" w:ascii="Arial"/>
          <w:color w:val="D39EE6"/>
          <w:spacing w:val="0"/>
          <w:w w:val="70"/>
          <w:position w:val="-6"/>
          <w:sz w:val="22"/>
          <w:szCs w:val="22"/>
        </w:rPr>
        <w:t>.</w:t>
      </w:r>
      <w:r>
        <w:rPr>
          <w:rFonts w:cs="Arial" w:hAnsi="Arial" w:eastAsia="Arial" w:ascii="Arial"/>
          <w:color w:val="464B4B"/>
          <w:spacing w:val="0"/>
          <w:w w:val="62"/>
          <w:position w:val="-6"/>
          <w:sz w:val="22"/>
          <w:szCs w:val="22"/>
        </w:rPr>
        <w:t>é.</w:t>
      </w:r>
      <w:r>
        <w:rPr>
          <w:rFonts w:cs="Arial" w:hAnsi="Arial" w:eastAsia="Arial" w:ascii="Arial"/>
          <w:color w:val="315B64"/>
          <w:spacing w:val="0"/>
          <w:w w:val="58"/>
          <w:position w:val="-6"/>
          <w:sz w:val="22"/>
          <w:szCs w:val="22"/>
        </w:rPr>
        <w:t>l</w:t>
      </w:r>
      <w:r>
        <w:rPr>
          <w:rFonts w:cs="Arial" w:hAnsi="Arial" w:eastAsia="Arial" w:ascii="Arial"/>
          <w:color w:val="464B4B"/>
          <w:spacing w:val="0"/>
          <w:w w:val="49"/>
          <w:position w:val="-6"/>
          <w:sz w:val="22"/>
          <w:szCs w:val="22"/>
        </w:rPr>
        <w:t>i</w:t>
      </w:r>
      <w:r>
        <w:rPr>
          <w:rFonts w:cs="Arial" w:hAnsi="Arial" w:eastAsia="Arial" w:ascii="Arial"/>
          <w:color w:val="464B4B"/>
          <w:spacing w:val="0"/>
          <w:w w:val="100"/>
          <w:position w:val="-6"/>
          <w:sz w:val="22"/>
          <w:szCs w:val="22"/>
        </w:rPr>
        <w:t>  </w:t>
      </w:r>
      <w:r>
        <w:rPr>
          <w:rFonts w:cs="Arial" w:hAnsi="Arial" w:eastAsia="Arial" w:ascii="Arial"/>
          <w:color w:val="464B4B"/>
          <w:spacing w:val="3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32"/>
          <w:position w:val="-6"/>
          <w:sz w:val="22"/>
          <w:szCs w:val="22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2"/>
        <w:ind w:left="990" w:right="-62"/>
      </w:pP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64B4B"/>
          <w:spacing w:val="0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464B4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color w:val="464B4B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color w:val="46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F5EDA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color w:val="AF5EDA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color w:val="AF5ED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D39EE6"/>
          <w:spacing w:val="0"/>
          <w:w w:val="44"/>
          <w:sz w:val="28"/>
          <w:szCs w:val="28"/>
        </w:rPr>
        <w:t>........</w:t>
      </w:r>
      <w:r>
        <w:rPr>
          <w:rFonts w:cs="Times New Roman" w:hAnsi="Times New Roman" w:eastAsia="Times New Roman" w:ascii="Times New Roman"/>
          <w:color w:val="D39EE6"/>
          <w:spacing w:val="0"/>
          <w:w w:val="44"/>
          <w:sz w:val="28"/>
          <w:szCs w:val="28"/>
          <w:u w:val="single" w:color="D39EE6"/>
        </w:rPr>
        <w:t>   </w:t>
      </w:r>
      <w:r>
        <w:rPr>
          <w:rFonts w:cs="Times New Roman" w:hAnsi="Times New Roman" w:eastAsia="Times New Roman" w:ascii="Times New Roman"/>
          <w:color w:val="D39EE6"/>
          <w:spacing w:val="17"/>
          <w:w w:val="44"/>
          <w:sz w:val="28"/>
          <w:szCs w:val="28"/>
          <w:u w:val="single" w:color="D39EE6"/>
        </w:rPr>
        <w:t> </w:t>
      </w:r>
      <w:r>
        <w:rPr>
          <w:rFonts w:cs="Times New Roman" w:hAnsi="Times New Roman" w:eastAsia="Times New Roman" w:ascii="Times New Roman"/>
          <w:color w:val="D39EE6"/>
          <w:spacing w:val="-12"/>
          <w:w w:val="4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D39EE6"/>
          <w:spacing w:val="0"/>
          <w:w w:val="44"/>
          <w:sz w:val="28"/>
          <w:szCs w:val="28"/>
        </w:rPr>
        <w:t>-..</w:t>
      </w:r>
      <w:r>
        <w:rPr>
          <w:rFonts w:cs="Times New Roman" w:hAnsi="Times New Roman" w:eastAsia="Times New Roman" w:ascii="Times New Roman"/>
          <w:color w:val="C47BE6"/>
          <w:spacing w:val="0"/>
          <w:w w:val="50"/>
          <w:sz w:val="28"/>
          <w:szCs w:val="28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308"/>
      </w:pPr>
      <w:r>
        <w:br w:type="column"/>
      </w:r>
      <w:r>
        <w:rPr>
          <w:rFonts w:cs="Arial" w:hAnsi="Arial" w:eastAsia="Arial" w:ascii="Arial"/>
          <w:i/>
          <w:color w:val="BC95CD"/>
          <w:spacing w:val="0"/>
          <w:w w:val="168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sectPr>
          <w:type w:val="continuous"/>
          <w:pgSz w:w="12240" w:h="15840"/>
          <w:pgMar w:top="700" w:bottom="0" w:left="920" w:right="0"/>
          <w:cols w:num="2" w:equalWidth="off">
            <w:col w:w="8990" w:space="290"/>
            <w:col w:w="2040"/>
          </w:cols>
        </w:sectPr>
      </w:pPr>
      <w:r>
        <w:pict>
          <v:group style="position:absolute;margin-left:557.3pt;margin-top:12.7616pt;width:51.38pt;height:77.46pt;mso-position-horizontal-relative:page;mso-position-vertical-relative:paragraph;z-index:-362" coordorigin="11146,255" coordsize="1028,1549">
            <v:shape type="#_x0000_t75" style="position:absolute;left:11146;top:255;width:1028;height:1258">
              <v:imagedata o:title="" r:id="rId10"/>
            </v:shape>
            <v:shape style="position:absolute;left:12140;top:714;width:0;height:1080" coordorigin="12140,714" coordsize="0,1080" path="m12140,1794l12140,714e" filled="f" stroked="t" strokeweight="1pt" strokecolor="#9A80D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C47BE6"/>
          <w:w w:val="162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C47BE6"/>
          <w:w w:val="60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BC95CD"/>
          <w:w w:val="110"/>
          <w:sz w:val="12"/>
          <w:szCs w:val="12"/>
        </w:rPr>
        <w:t>~/./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010"/>
      </w:pPr>
      <w:r>
        <w:pict>
          <v:shape type="#_x0000_t202" style="position:absolute;margin-left:94pt;margin-top:14.0044pt;width:451.677pt;height:108.92pt;mso-position-horizontal-relative:page;mso-position-vertical-relative:paragraph;z-index:-3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66" w:hRule="exact"/>
                    </w:trPr>
                    <w:tc>
                      <w:tcPr>
                        <w:tcW w:w="9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0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Esparza.-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464B4B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Mucha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2"/>
                            <w:sz w:val="22"/>
                            <w:szCs w:val="22"/>
                          </w:rPr>
                          <w:t>grac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uitecta,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5"/>
                            <w:sz w:val="22"/>
                            <w:szCs w:val="22"/>
                          </w:rPr>
                          <w:t>¿algui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29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5"/>
                            <w:sz w:val="22"/>
                            <w:szCs w:val="22"/>
                          </w:rPr>
                          <w:t>tien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9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2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6"/>
                            <w:sz w:val="22"/>
                            <w:szCs w:val="22"/>
                          </w:rPr>
                          <w:t>gu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8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gunta?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Agrad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3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1"/>
                            <w:sz w:val="22"/>
                            <w:szCs w:val="22"/>
                          </w:rPr>
                          <w:t>partic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3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1"/>
                            <w:sz w:val="22"/>
                            <w:szCs w:val="22"/>
                          </w:rPr>
                          <w:t>Arq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7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ana.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8"/>
                            <w:sz w:val="22"/>
                            <w:szCs w:val="22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7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3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8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rto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5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pun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9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1"/>
                            <w:sz w:val="22"/>
                            <w:szCs w:val="22"/>
                          </w:rPr>
                          <w:t>ord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35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5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día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asunto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3"/>
                            <w:sz w:val="22"/>
                            <w:szCs w:val="22"/>
                          </w:rPr>
                          <w:t>vario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7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9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7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gunto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8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ntes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3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enen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algún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9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4"/>
                            <w:sz w:val="22"/>
                            <w:szCs w:val="22"/>
                          </w:rPr>
                          <w:t>trata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75"/>
                            <w:sz w:val="22"/>
                            <w:szCs w:val="22"/>
                          </w:rPr>
                          <w:t>r.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2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habi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ndo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más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asunto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3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9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7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3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6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3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ausurada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2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siend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5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7"/>
                            <w:w w:val="5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83B3B"/>
                            <w:spacing w:val="0"/>
                            <w:w w:val="67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64B4B"/>
                            <w:spacing w:val="0"/>
                            <w:w w:val="44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64B4B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64B4B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75482"/>
                            <w:spacing w:val="0"/>
                            <w:w w:val="68"/>
                            <w:sz w:val="24"/>
                            <w:szCs w:val="24"/>
                          </w:rPr>
                          <w:t>-..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9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3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6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7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-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día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3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8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9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595D5B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64B4B"/>
                            <w:spacing w:val="0"/>
                            <w:w w:val="100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Hace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uso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595D5B"/>
          <w:spacing w:val="-1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oz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Regidora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i/>
          <w:color w:val="464B4B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Pr</w:t>
      </w:r>
      <w:r>
        <w:rPr>
          <w:rFonts w:cs="Arial" w:hAnsi="Arial" w:eastAsia="Arial" w:ascii="Arial"/>
          <w:b/>
          <w:i/>
          <w:color w:val="464B4B"/>
          <w:spacing w:val="-1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83B3B"/>
          <w:spacing w:val="-1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464B4B"/>
          <w:spacing w:val="-29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383B3B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464B4B"/>
          <w:spacing w:val="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Be</w:t>
      </w:r>
      <w:r>
        <w:rPr>
          <w:rFonts w:cs="Arial" w:hAnsi="Arial" w:eastAsia="Arial" w:ascii="Arial"/>
          <w:b/>
          <w:i/>
          <w:color w:val="464B4B"/>
          <w:spacing w:val="-28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383B3B"/>
          <w:spacing w:val="-1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abé</w:t>
      </w:r>
      <w:r>
        <w:rPr>
          <w:rFonts w:cs="Arial" w:hAnsi="Arial" w:eastAsia="Arial" w:ascii="Arial"/>
          <w:b/>
          <w:i/>
          <w:color w:val="464B4B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464B4B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1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464B4B"/>
          <w:spacing w:val="-13"/>
          <w:w w:val="11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595D5B"/>
          <w:spacing w:val="-18"/>
          <w:w w:val="11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464B4B"/>
          <w:spacing w:val="0"/>
          <w:w w:val="11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b/>
          <w:i/>
          <w:color w:val="464B4B"/>
          <w:spacing w:val="0"/>
          <w:w w:val="11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10"/>
          <w:w w:val="11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64B4B"/>
          <w:spacing w:val="0"/>
          <w:w w:val="114"/>
          <w:position w:val="-1"/>
          <w:sz w:val="22"/>
          <w:szCs w:val="22"/>
        </w:rPr>
        <w:t>Almag</w:t>
      </w:r>
      <w:r>
        <w:rPr>
          <w:rFonts w:cs="Arial" w:hAnsi="Arial" w:eastAsia="Arial" w:ascii="Arial"/>
          <w:b/>
          <w:i/>
          <w:color w:val="464B4B"/>
          <w:spacing w:val="-69"/>
          <w:w w:val="114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383B3B"/>
          <w:spacing w:val="0"/>
          <w:w w:val="101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464B4B"/>
          <w:spacing w:val="0"/>
          <w:w w:val="11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54"/>
        <w:ind w:right="794"/>
      </w:pPr>
      <w:r>
        <w:pict>
          <v:group style="position:absolute;margin-left:533.3pt;margin-top:-29.6297pt;width:57.14pt;height:52.46pt;mso-position-horizontal-relative:page;mso-position-vertical-relative:paragraph;z-index:-363" coordorigin="10666,-593" coordsize="1143,1049">
            <v:shape type="#_x0000_t75" style="position:absolute;left:10666;top:-593;width:1143;height:356">
              <v:imagedata o:title="" r:id="rId11"/>
            </v:shape>
            <v:shape style="position:absolute;left:11220;top:-233;width:0;height:680" coordorigin="11220,-233" coordsize="0,680" path="m11220,447l11220,-233e" filled="f" stroked="t" strokeweight="1pt" strokecolor="#746EB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675482"/>
          <w:spacing w:val="0"/>
          <w:w w:val="140"/>
          <w:sz w:val="28"/>
          <w:szCs w:val="2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16"/>
        <w:sectPr>
          <w:type w:val="continuous"/>
          <w:pgSz w:w="12240" w:h="15840"/>
          <w:pgMar w:top="700" w:bottom="0" w:left="920" w:right="0"/>
        </w:sectPr>
      </w:pPr>
      <w:r>
        <w:pict>
          <v:shape type="#_x0000_t75" style="width:56.18pt;height:33.14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Mar w:header="383" w:footer="0" w:top="700" w:bottom="280" w:left="920" w:right="1500"/>
          <w:pgSz w:w="12240" w:h="15840"/>
        </w:sectPr>
      </w:pPr>
      <w:r>
        <w:rPr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80"/>
        <w:ind w:left="112" w:right="-32"/>
      </w:pPr>
      <w:r>
        <w:rPr>
          <w:rFonts w:cs="Arial" w:hAnsi="Arial" w:eastAsia="Arial" w:ascii="Arial"/>
          <w:color w:val="7C7E7C"/>
          <w:spacing w:val="0"/>
          <w:w w:val="109"/>
          <w:sz w:val="8"/>
          <w:szCs w:val="8"/>
        </w:rPr>
        <w:t>TLAOUEIPA,Ot..JE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sectPr>
          <w:type w:val="continuous"/>
          <w:pgSz w:w="12240" w:h="15840"/>
          <w:pgMar w:top="700" w:bottom="0" w:left="920" w:right="1500"/>
          <w:cols w:num="2" w:equalWidth="off">
            <w:col w:w="874" w:space="8271"/>
            <w:col w:w="67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444D4D"/>
          <w:w w:val="85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83838"/>
          <w:w w:val="9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D4D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color w:val="383838"/>
          <w:w w:val="4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26"/>
          <w:szCs w:val="26"/>
        </w:rPr>
        <w:jc w:val="center"/>
        <w:spacing w:before="34"/>
        <w:ind w:left="3317" w:right="4522"/>
      </w:pPr>
      <w:r>
        <w:rPr>
          <w:rFonts w:cs="Courier New" w:hAnsi="Courier New" w:eastAsia="Courier New" w:ascii="Courier New"/>
          <w:color w:val="444D4D"/>
          <w:w w:val="119"/>
          <w:sz w:val="26"/>
          <w:szCs w:val="26"/>
        </w:rPr>
        <w:t>ATE</w:t>
      </w:r>
      <w:r>
        <w:rPr>
          <w:rFonts w:cs="Courier New" w:hAnsi="Courier New" w:eastAsia="Courier New" w:ascii="Courier New"/>
          <w:color w:val="595957"/>
          <w:w w:val="88"/>
          <w:sz w:val="26"/>
          <w:szCs w:val="26"/>
        </w:rPr>
        <w:t>N</w:t>
      </w:r>
      <w:r>
        <w:rPr>
          <w:rFonts w:cs="Courier New" w:hAnsi="Courier New" w:eastAsia="Courier New" w:ascii="Courier New"/>
          <w:color w:val="444D4D"/>
          <w:w w:val="109"/>
          <w:sz w:val="26"/>
          <w:szCs w:val="26"/>
        </w:rPr>
        <w:t>TAMENTE</w:t>
      </w:r>
      <w:r>
        <w:rPr>
          <w:rFonts w:cs="Courier New" w:hAnsi="Courier New" w:eastAsia="Courier New" w:ascii="Courier New"/>
          <w:color w:val="00000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055" w:right="1439"/>
      </w:pP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Pedro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9"/>
          <w:sz w:val="20"/>
          <w:szCs w:val="20"/>
        </w:rPr>
        <w:t>Tlaquepaque,</w:t>
      </w:r>
      <w:r>
        <w:rPr>
          <w:rFonts w:cs="Arial" w:hAnsi="Arial" w:eastAsia="Arial" w:ascii="Arial"/>
          <w:color w:val="444D4D"/>
          <w:spacing w:val="0"/>
          <w:w w:val="109"/>
          <w:sz w:val="20"/>
          <w:szCs w:val="20"/>
        </w:rPr>
        <w:t>  </w:t>
      </w:r>
      <w:r>
        <w:rPr>
          <w:rFonts w:cs="Arial" w:hAnsi="Arial" w:eastAsia="Arial" w:ascii="Arial"/>
          <w:color w:val="444D4D"/>
          <w:spacing w:val="1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Jalisco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D4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D4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83"/>
          <w:sz w:val="20"/>
          <w:szCs w:val="20"/>
        </w:rPr>
        <w:t>F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444D4D"/>
          <w:spacing w:val="0"/>
          <w:w w:val="117"/>
          <w:sz w:val="20"/>
          <w:szCs w:val="20"/>
        </w:rPr>
        <w:t>bre</w:t>
      </w:r>
      <w:r>
        <w:rPr>
          <w:rFonts w:cs="Arial" w:hAnsi="Arial" w:eastAsia="Arial" w:ascii="Arial"/>
          <w:color w:val="595957"/>
          <w:spacing w:val="0"/>
          <w:w w:val="116"/>
          <w:sz w:val="20"/>
          <w:szCs w:val="20"/>
        </w:rPr>
        <w:t>r</w:t>
      </w:r>
      <w:r>
        <w:rPr>
          <w:rFonts w:cs="Arial" w:hAnsi="Arial" w:eastAsia="Arial" w:ascii="Arial"/>
          <w:color w:val="444D4D"/>
          <w:spacing w:val="0"/>
          <w:w w:val="118"/>
          <w:sz w:val="20"/>
          <w:szCs w:val="20"/>
        </w:rPr>
        <w:t>o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44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D4D"/>
          <w:spacing w:val="0"/>
          <w:w w:val="109"/>
          <w:sz w:val="20"/>
          <w:szCs w:val="20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559" w:right="921"/>
      </w:pP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EDILICIA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D4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PLANEACIÓN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D4D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SOCIOECONÓMICA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44D4D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D4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4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383838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39"/>
      </w:pPr>
      <w:r>
        <w:pict>
          <v:shape type="#_x0000_t75" style="width:71.54pt;height:58.1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571" w:right="1652"/>
      </w:pP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REGIDORA</w:t>
      </w:r>
      <w:r>
        <w:rPr>
          <w:rFonts w:cs="Times New Roman" w:hAnsi="Times New Roman" w:eastAsia="Times New Roman" w:ascii="Times New Roman"/>
          <w:color w:val="444D4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BETSABÉ</w:t>
      </w:r>
      <w:r>
        <w:rPr>
          <w:rFonts w:cs="Times New Roman" w:hAnsi="Times New Roman" w:eastAsia="Times New Roman" w:ascii="Times New Roman"/>
          <w:color w:val="444D4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DOLORES</w:t>
      </w:r>
      <w:r>
        <w:rPr>
          <w:rFonts w:cs="Times New Roman" w:hAnsi="Times New Roman" w:eastAsia="Times New Roman" w:ascii="Times New Roman"/>
          <w:color w:val="444D4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ALMAGUER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D4D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ESPARZA.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3"/>
        <w:ind w:left="3848" w:right="3128"/>
      </w:pPr>
      <w:r>
        <w:rPr>
          <w:rFonts w:cs="Arial" w:hAnsi="Arial" w:eastAsia="Arial" w:ascii="Arial"/>
          <w:i/>
          <w:color w:val="444D4D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i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444D4D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i/>
          <w:color w:val="38383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i/>
          <w:color w:val="38383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8383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44D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38383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38383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44D4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38383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38383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83838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i/>
          <w:color w:val="444D4D"/>
          <w:spacing w:val="0"/>
          <w:w w:val="113"/>
          <w:sz w:val="22"/>
          <w:szCs w:val="22"/>
        </w:rPr>
        <w:t>omi</w:t>
      </w:r>
      <w:r>
        <w:rPr>
          <w:rFonts w:cs="Arial" w:hAnsi="Arial" w:eastAsia="Arial" w:ascii="Arial"/>
          <w:i/>
          <w:color w:val="383838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i/>
          <w:color w:val="444D4D"/>
          <w:spacing w:val="0"/>
          <w:w w:val="105"/>
          <w:sz w:val="22"/>
          <w:szCs w:val="22"/>
        </w:rPr>
        <w:t>ión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4" w:lineRule="exact" w:line="240"/>
        <w:ind w:left="4597" w:right="4110"/>
      </w:pPr>
      <w:r>
        <w:rPr>
          <w:rFonts w:cs="Arial" w:hAnsi="Arial" w:eastAsia="Arial" w:ascii="Arial"/>
          <w:i/>
          <w:color w:val="444D4D"/>
          <w:w w:val="111"/>
          <w:position w:val="-1"/>
          <w:sz w:val="22"/>
          <w:szCs w:val="22"/>
        </w:rPr>
        <w:t>Pr</w:t>
      </w:r>
      <w:r>
        <w:rPr>
          <w:rFonts w:cs="Arial" w:hAnsi="Arial" w:eastAsia="Arial" w:ascii="Arial"/>
          <w:i/>
          <w:color w:val="383838"/>
          <w:w w:val="108"/>
          <w:position w:val="-1"/>
          <w:sz w:val="22"/>
          <w:szCs w:val="22"/>
        </w:rPr>
        <w:t>ese</w:t>
      </w:r>
      <w:r>
        <w:rPr>
          <w:rFonts w:cs="Arial" w:hAnsi="Arial" w:eastAsia="Arial" w:ascii="Arial"/>
          <w:i/>
          <w:color w:val="444D4D"/>
          <w:w w:val="133"/>
          <w:position w:val="-1"/>
          <w:sz w:val="22"/>
          <w:szCs w:val="22"/>
        </w:rPr>
        <w:t>nt</w:t>
      </w:r>
      <w:r>
        <w:rPr>
          <w:rFonts w:cs="Arial" w:hAnsi="Arial" w:eastAsia="Arial" w:ascii="Arial"/>
          <w:i/>
          <w:color w:val="383838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color w:val="666967"/>
          <w:w w:val="6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00" w:bottom="0" w:left="9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 w:lineRule="auto" w:line="336"/>
        <w:ind w:left="1374" w:right="-38" w:firstLine="43"/>
      </w:pP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REGIDORA</w:t>
      </w:r>
      <w:r>
        <w:rPr>
          <w:rFonts w:cs="Times New Roman" w:hAnsi="Times New Roman" w:eastAsia="Times New Roman" w:ascii="Times New Roman"/>
          <w:color w:val="444D4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color w:val="444D4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ELOISA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89"/>
          <w:sz w:val="22"/>
          <w:szCs w:val="22"/>
        </w:rPr>
        <w:t>GAVIÑO</w:t>
      </w:r>
      <w:r>
        <w:rPr>
          <w:rFonts w:cs="Times New Roman" w:hAnsi="Times New Roman" w:eastAsia="Times New Roman" w:ascii="Times New Roman"/>
          <w:color w:val="444D4D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5"/>
          <w:sz w:val="22"/>
          <w:szCs w:val="22"/>
        </w:rPr>
        <w:t>HERNÁNDEZ</w:t>
      </w:r>
      <w:r>
        <w:rPr>
          <w:rFonts w:cs="Times New Roman" w:hAnsi="Times New Roman" w:eastAsia="Times New Roman" w:ascii="Times New Roman"/>
          <w:color w:val="595957"/>
          <w:spacing w:val="0"/>
          <w:w w:val="5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00"/>
        <w:ind w:right="590"/>
      </w:pPr>
      <w:r>
        <w:rPr>
          <w:rFonts w:cs="Arial" w:hAnsi="Arial" w:eastAsia="Arial" w:ascii="Arial"/>
          <w:i/>
          <w:color w:val="595957"/>
          <w:w w:val="96"/>
          <w:sz w:val="22"/>
          <w:szCs w:val="22"/>
        </w:rPr>
        <w:t>V</w:t>
      </w:r>
      <w:r>
        <w:rPr>
          <w:rFonts w:cs="Arial" w:hAnsi="Arial" w:eastAsia="Arial" w:ascii="Arial"/>
          <w:i/>
          <w:color w:val="444D4D"/>
          <w:w w:val="91"/>
          <w:sz w:val="22"/>
          <w:szCs w:val="22"/>
        </w:rPr>
        <w:t>o</w:t>
      </w:r>
      <w:r>
        <w:rPr>
          <w:rFonts w:cs="Arial" w:hAnsi="Arial" w:eastAsia="Arial" w:ascii="Arial"/>
          <w:i/>
          <w:color w:val="383838"/>
          <w:w w:val="94"/>
          <w:sz w:val="22"/>
          <w:szCs w:val="22"/>
        </w:rPr>
        <w:t>ca</w:t>
      </w:r>
      <w:r>
        <w:rPr>
          <w:rFonts w:cs="Arial" w:hAnsi="Arial" w:eastAsia="Arial" w:ascii="Arial"/>
          <w:i/>
          <w:color w:val="595957"/>
          <w:w w:val="109"/>
          <w:sz w:val="22"/>
          <w:szCs w:val="22"/>
        </w:rPr>
        <w:t>l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8" w:lineRule="exact" w:line="240"/>
        <w:ind w:left="2221" w:right="366"/>
      </w:pPr>
      <w:r>
        <w:rPr>
          <w:rFonts w:cs="Arial" w:hAnsi="Arial" w:eastAsia="Arial" w:ascii="Arial"/>
          <w:i/>
          <w:color w:val="444D4D"/>
          <w:w w:val="102"/>
          <w:position w:val="-1"/>
          <w:sz w:val="22"/>
          <w:szCs w:val="22"/>
        </w:rPr>
        <w:t>Pr</w:t>
      </w:r>
      <w:r>
        <w:rPr>
          <w:rFonts w:cs="Arial" w:hAnsi="Arial" w:eastAsia="Arial" w:ascii="Arial"/>
          <w:i/>
          <w:color w:val="383838"/>
          <w:w w:val="100"/>
          <w:position w:val="-1"/>
          <w:sz w:val="22"/>
          <w:szCs w:val="22"/>
        </w:rPr>
        <w:t>ese</w:t>
      </w:r>
      <w:r>
        <w:rPr>
          <w:rFonts w:cs="Arial" w:hAnsi="Arial" w:eastAsia="Arial" w:ascii="Arial"/>
          <w:i/>
          <w:color w:val="444D4D"/>
          <w:w w:val="122"/>
          <w:position w:val="-1"/>
          <w:sz w:val="22"/>
          <w:szCs w:val="22"/>
        </w:rPr>
        <w:t>nt</w:t>
      </w:r>
      <w:r>
        <w:rPr>
          <w:rFonts w:cs="Arial" w:hAnsi="Arial" w:eastAsia="Arial" w:ascii="Arial"/>
          <w:i/>
          <w:color w:val="383838"/>
          <w:w w:val="91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w w:val="5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 w:lineRule="auto" w:line="290"/>
        <w:ind w:left="-19" w:right="1650" w:firstLine="19"/>
      </w:pPr>
      <w:r>
        <w:br w:type="column"/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REGIDO</w:t>
      </w:r>
      <w:r>
        <w:rPr>
          <w:rFonts w:cs="Times New Roman" w:hAnsi="Times New Roman" w:eastAsia="Times New Roman" w:ascii="Times New Roman"/>
          <w:color w:val="595957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HOGLA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BUSTOS</w:t>
      </w:r>
      <w:r>
        <w:rPr>
          <w:rFonts w:cs="Times New Roman" w:hAnsi="Times New Roman" w:eastAsia="Times New Roman" w:ascii="Times New Roman"/>
          <w:color w:val="444D4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SERRANO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i/>
          <w:color w:val="444D4D"/>
          <w:spacing w:val="0"/>
          <w:w w:val="98"/>
          <w:sz w:val="22"/>
          <w:szCs w:val="22"/>
        </w:rPr>
        <w:t>Voca</w:t>
      </w:r>
      <w:r>
        <w:rPr>
          <w:rFonts w:cs="Arial" w:hAnsi="Arial" w:eastAsia="Arial" w:ascii="Arial"/>
          <w:i/>
          <w:color w:val="595957"/>
          <w:spacing w:val="0"/>
          <w:w w:val="109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7" w:right="2080"/>
        <w:sectPr>
          <w:type w:val="continuous"/>
          <w:pgSz w:w="12240" w:h="15840"/>
          <w:pgMar w:top="700" w:bottom="0" w:left="920" w:right="1500"/>
          <w:cols w:num="2" w:equalWidth="off">
            <w:col w:w="3617" w:space="2610"/>
            <w:col w:w="3593"/>
          </w:cols>
        </w:sectPr>
      </w:pPr>
      <w:r>
        <w:rPr>
          <w:rFonts w:cs="Arial" w:hAnsi="Arial" w:eastAsia="Arial" w:ascii="Arial"/>
          <w:i/>
          <w:color w:val="444D4D"/>
          <w:w w:val="104"/>
          <w:sz w:val="22"/>
          <w:szCs w:val="22"/>
        </w:rPr>
        <w:t>Pr</w:t>
      </w:r>
      <w:r>
        <w:rPr>
          <w:rFonts w:cs="Arial" w:hAnsi="Arial" w:eastAsia="Arial" w:ascii="Arial"/>
          <w:i/>
          <w:color w:val="383838"/>
          <w:w w:val="95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w w:val="114"/>
          <w:sz w:val="22"/>
          <w:szCs w:val="22"/>
        </w:rPr>
        <w:t>sent</w:t>
      </w:r>
      <w:r>
        <w:rPr>
          <w:rFonts w:cs="Arial" w:hAnsi="Arial" w:eastAsia="Arial" w:ascii="Arial"/>
          <w:i/>
          <w:color w:val="383838"/>
          <w:w w:val="91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700" w:bottom="0" w:left="920" w:right="1500"/>
        </w:sectPr>
      </w:pPr>
      <w:r>
        <w:rPr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6"/>
          <w:szCs w:val="116"/>
        </w:rPr>
        <w:jc w:val="right"/>
      </w:pPr>
      <w:r>
        <w:pict>
          <v:shape type="#_x0000_t75" style="position:absolute;margin-left:102.26pt;margin-top:-142.692pt;width:287.54pt;height:174.26pt;mso-position-horizontal-relative:page;mso-position-vertical-relative:paragraph;z-index:-357">
            <v:imagedata o:title="" r:id="rId14"/>
          </v:shape>
        </w:pict>
      </w:r>
      <w:r>
        <w:rPr>
          <w:rFonts w:cs="Times New Roman" w:hAnsi="Times New Roman" w:eastAsia="Times New Roman" w:ascii="Times New Roman"/>
          <w:color w:val="BA7EDD"/>
          <w:w w:val="75"/>
          <w:sz w:val="116"/>
          <w:szCs w:val="116"/>
        </w:rPr>
        <w:t>--</w:t>
      </w:r>
      <w:r>
        <w:rPr>
          <w:rFonts w:cs="Times New Roman" w:hAnsi="Times New Roman" w:eastAsia="Times New Roman" w:ascii="Times New Roman"/>
          <w:color w:val="DDB5E2"/>
          <w:w w:val="25"/>
          <w:sz w:val="116"/>
          <w:szCs w:val="116"/>
        </w:rPr>
        <w:t>---</w:t>
      </w:r>
      <w:r>
        <w:rPr>
          <w:rFonts w:cs="Times New Roman" w:hAnsi="Times New Roman" w:eastAsia="Times New Roman" w:ascii="Times New Roman"/>
          <w:color w:val="000000"/>
          <w:w w:val="100"/>
          <w:sz w:val="116"/>
          <w:szCs w:val="1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36"/>
        <w:ind w:left="485" w:right="-38" w:hanging="485"/>
      </w:pPr>
      <w:r>
        <w:rPr>
          <w:rFonts w:cs="Times New Roman" w:hAnsi="Times New Roman" w:eastAsia="Times New Roman" w:ascii="Times New Roman"/>
          <w:color w:val="444D4D"/>
          <w:spacing w:val="0"/>
          <w:w w:val="92"/>
          <w:sz w:val="22"/>
          <w:szCs w:val="22"/>
        </w:rPr>
        <w:t>REGIDO'</w:t>
      </w:r>
      <w:r>
        <w:rPr>
          <w:rFonts w:cs="Times New Roman" w:hAnsi="Times New Roman" w:eastAsia="Times New Roman" w:ascii="Times New Roman"/>
          <w:color w:val="595957"/>
          <w:spacing w:val="0"/>
          <w:w w:val="9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95957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7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2"/>
          <w:sz w:val="22"/>
          <w:szCs w:val="22"/>
        </w:rPr>
        <w:t>MIR-0</w:t>
      </w:r>
      <w:r>
        <w:rPr>
          <w:rFonts w:cs="Times New Roman" w:hAnsi="Times New Roman" w:eastAsia="Times New Roman" w:ascii="Times New Roman"/>
          <w:color w:val="595957"/>
          <w:spacing w:val="0"/>
          <w:w w:val="61"/>
          <w:sz w:val="22"/>
          <w:szCs w:val="22"/>
        </w:rPr>
        <w:t>-S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tAVA</w:t>
      </w:r>
      <w:r>
        <w:rPr>
          <w:rFonts w:cs="Times New Roman" w:hAnsi="Times New Roman" w:eastAsia="Times New Roman" w:ascii="Times New Roman"/>
          <w:color w:val="444D4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MAYAÁVILA.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20"/>
        <w:ind w:left="847" w:right="878"/>
      </w:pPr>
      <w:r>
        <w:rPr>
          <w:rFonts w:cs="Arial" w:hAnsi="Arial" w:eastAsia="Arial" w:ascii="Arial"/>
          <w:i/>
          <w:color w:val="595957"/>
          <w:w w:val="96"/>
          <w:sz w:val="22"/>
          <w:szCs w:val="22"/>
        </w:rPr>
        <w:t>V</w:t>
      </w:r>
      <w:r>
        <w:rPr>
          <w:rFonts w:cs="Arial" w:hAnsi="Arial" w:eastAsia="Arial" w:ascii="Arial"/>
          <w:i/>
          <w:color w:val="444D4D"/>
          <w:w w:val="105"/>
          <w:sz w:val="22"/>
          <w:szCs w:val="22"/>
        </w:rPr>
        <w:t>ocal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8"/>
        <w:ind w:left="645" w:right="676"/>
      </w:pPr>
      <w:r>
        <w:rPr>
          <w:rFonts w:cs="Arial" w:hAnsi="Arial" w:eastAsia="Arial" w:ascii="Arial"/>
          <w:i/>
          <w:color w:val="444D4D"/>
          <w:w w:val="108"/>
          <w:sz w:val="22"/>
          <w:szCs w:val="22"/>
        </w:rPr>
        <w:t>Present</w:t>
      </w:r>
      <w:r>
        <w:rPr>
          <w:rFonts w:cs="Arial" w:hAnsi="Arial" w:eastAsia="Arial" w:ascii="Arial"/>
          <w:i/>
          <w:color w:val="383838"/>
          <w:w w:val="91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336"/>
        <w:ind w:right="1551" w:firstLine="73"/>
      </w:pPr>
      <w:r>
        <w:br w:type="column"/>
      </w:r>
      <w:r>
        <w:rPr>
          <w:rFonts w:cs="Times New Roman" w:hAnsi="Times New Roman" w:eastAsia="Times New Roman" w:ascii="Times New Roman"/>
          <w:color w:val="595957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7"/>
          <w:spacing w:val="0"/>
          <w:w w:val="82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595957"/>
          <w:spacing w:val="4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93"/>
          <w:sz w:val="22"/>
          <w:szCs w:val="22"/>
        </w:rPr>
        <w:t>FRANC</w:t>
      </w:r>
      <w:r>
        <w:rPr>
          <w:rFonts w:cs="Times New Roman" w:hAnsi="Times New Roman" w:eastAsia="Times New Roman" w:ascii="Times New Roman"/>
          <w:color w:val="595957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D4D"/>
          <w:spacing w:val="0"/>
          <w:w w:val="89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color w:val="444D4D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7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44D4D"/>
          <w:spacing w:val="0"/>
          <w:w w:val="7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444D4D"/>
          <w:spacing w:val="29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D4D"/>
          <w:spacing w:val="0"/>
          <w:w w:val="100"/>
          <w:sz w:val="22"/>
          <w:szCs w:val="22"/>
        </w:rPr>
        <w:t>PIÑA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576"/>
      </w:pPr>
      <w:r>
        <w:rPr>
          <w:rFonts w:cs="Arial" w:hAnsi="Arial" w:eastAsia="Arial" w:ascii="Arial"/>
          <w:i/>
          <w:color w:val="444D4D"/>
          <w:spacing w:val="0"/>
          <w:w w:val="100"/>
          <w:position w:val="1"/>
          <w:sz w:val="22"/>
          <w:szCs w:val="22"/>
        </w:rPr>
        <w:t>Voca</w:t>
      </w:r>
      <w:r>
        <w:rPr>
          <w:rFonts w:cs="Arial" w:hAnsi="Arial" w:eastAsia="Arial" w:ascii="Arial"/>
          <w:i/>
          <w:color w:val="595957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547"/>
      </w:pPr>
      <w:r>
        <w:pict>
          <v:shape type="#_x0000_t202" style="position:absolute;margin-left:102.26pt;margin-top:-83.0021pt;width:293.998pt;height:174.26pt;mso-position-horizontal-relative:page;mso-position-vertical-relative:paragraph;z-index:-35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8"/>
                      <w:szCs w:val="38"/>
                    </w:rPr>
                    <w:jc w:val="left"/>
                    <w:spacing w:before="63"/>
                    <w:ind w:left="3369"/>
                  </w:pPr>
                  <w:r>
                    <w:rPr>
                      <w:rFonts w:cs="Times New Roman" w:hAnsi="Times New Roman" w:eastAsia="Times New Roman" w:ascii="Times New Roman"/>
                      <w:color w:val="DDB5E2"/>
                      <w:w w:val="153"/>
                      <w:sz w:val="38"/>
                      <w:szCs w:val="38"/>
                    </w:rPr>
                    <w:t>,--~</w:t>
                  </w:r>
                  <w:r>
                    <w:rPr>
                      <w:rFonts w:cs="Times New Roman" w:hAnsi="Times New Roman" w:eastAsia="Times New Roman" w:ascii="Times New Roman"/>
                      <w:color w:val="D199E1"/>
                      <w:w w:val="109"/>
                      <w:sz w:val="38"/>
                      <w:szCs w:val="38"/>
                    </w:rPr>
                    <w:t>--~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38"/>
                      <w:szCs w:val="38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8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atLeast" w:line="380"/>
                    <w:ind w:left="34" w:right="-15" w:firstLine="138"/>
                  </w:pPr>
                  <w:r>
                    <w:rPr>
                      <w:rFonts w:cs="Arial" w:hAnsi="Arial" w:eastAsia="Arial" w:ascii="Arial"/>
                      <w:color w:val="4D4D75"/>
                      <w:w w:val="184"/>
                      <w:sz w:val="18"/>
                      <w:szCs w:val="18"/>
                    </w:rPr>
                    <w:t>~lk?~~~fn""..--</w:t>
                  </w:r>
                  <w:r>
                    <w:rPr>
                      <w:rFonts w:cs="Arial" w:hAnsi="Arial" w:eastAsia="Arial" w:ascii="Arial"/>
                      <w:color w:val="BA7EDD"/>
                      <w:w w:val="160"/>
                      <w:sz w:val="18"/>
                      <w:szCs w:val="18"/>
                    </w:rPr>
                    <w:t>H-</w:t>
                  </w:r>
                  <w:r>
                    <w:rPr>
                      <w:rFonts w:cs="Arial" w:hAnsi="Arial" w:eastAsia="Arial" w:ascii="Arial"/>
                      <w:color w:val="7267A3"/>
                      <w:w w:val="158"/>
                      <w:sz w:val="18"/>
                      <w:szCs w:val="18"/>
                    </w:rPr>
                    <w:t>--,-:~</w:t>
                  </w:r>
                  <w:r>
                    <w:rPr>
                      <w:rFonts w:cs="Arial" w:hAnsi="Arial" w:eastAsia="Arial" w:ascii="Arial"/>
                      <w:color w:val="877EB1"/>
                      <w:w w:val="291"/>
                      <w:sz w:val="18"/>
                      <w:szCs w:val="18"/>
                    </w:rPr>
                    <w:t>~</w:t>
                  </w:r>
                  <w:r>
                    <w:rPr>
                      <w:rFonts w:cs="Arial" w:hAnsi="Arial" w:eastAsia="Arial" w:ascii="Arial"/>
                      <w:color w:val="A8A5BF"/>
                      <w:w w:val="109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8A5BF"/>
                      <w:w w:val="100"/>
                      <w:sz w:val="18"/>
                      <w:szCs w:val="18"/>
                    </w:rPr>
                    <w:t>                          </w:t>
                  </w:r>
                  <w:r>
                    <w:rPr>
                      <w:rFonts w:cs="Arial" w:hAnsi="Arial" w:eastAsia="Arial" w:ascii="Arial"/>
                      <w:color w:val="A8A5BF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92"/>
                      <w:sz w:val="22"/>
                      <w:szCs w:val="22"/>
                    </w:rPr>
                    <w:t>REG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10"/>
                      <w:w w:val="92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DOR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ECTO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RODR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sz w:val="22"/>
                      <w:szCs w:val="22"/>
                    </w:rPr>
                    <w:t>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95957"/>
                      <w:spacing w:val="0"/>
                      <w:w w:val="100"/>
                      <w:position w:val="3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D4D"/>
                      <w:spacing w:val="0"/>
                      <w:w w:val="100"/>
                      <w:position w:val="3"/>
                      <w:sz w:val="22"/>
                      <w:szCs w:val="22"/>
                    </w:rPr>
                    <w:t>ÁR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100"/>
                    <w:ind w:left="984"/>
                  </w:pPr>
                  <w:r>
                    <w:rPr>
                      <w:rFonts w:cs="Arial" w:hAnsi="Arial" w:eastAsia="Arial" w:ascii="Arial"/>
                      <w:color w:val="7267A3"/>
                      <w:spacing w:val="0"/>
                      <w:w w:val="60"/>
                      <w:position w:val="-1"/>
                      <w:sz w:val="20"/>
                      <w:szCs w:val="20"/>
                    </w:rPr>
                    <w:t>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180"/>
                    <w:ind w:left="1046"/>
                  </w:pPr>
                  <w:r>
                    <w:rPr>
                      <w:rFonts w:cs="Arial" w:hAnsi="Arial" w:eastAsia="Arial" w:ascii="Arial"/>
                      <w:i/>
                      <w:color w:val="595957"/>
                      <w:spacing w:val="0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color w:val="383838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595957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0"/>
                    <w:ind w:left="739" w:right="-58"/>
                  </w:pPr>
                  <w:r>
                    <w:rPr>
                      <w:rFonts w:cs="Arial" w:hAnsi="Arial" w:eastAsia="Arial" w:ascii="Arial"/>
                      <w:i/>
                      <w:color w:val="444D4D"/>
                      <w:w w:val="104"/>
                      <w:sz w:val="22"/>
                      <w:szCs w:val="22"/>
                    </w:rPr>
                    <w:t>Pr</w:t>
                  </w:r>
                  <w:r>
                    <w:rPr>
                      <w:rFonts w:cs="Arial" w:hAnsi="Arial" w:eastAsia="Arial" w:ascii="Arial"/>
                      <w:i/>
                      <w:color w:val="383838"/>
                      <w:w w:val="100"/>
                      <w:sz w:val="22"/>
                      <w:szCs w:val="22"/>
                    </w:rPr>
                    <w:t>ese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w w:val="120"/>
                      <w:sz w:val="22"/>
                      <w:szCs w:val="22"/>
                    </w:rPr>
                    <w:t>nt</w:t>
                  </w:r>
                  <w:r>
                    <w:rPr>
                      <w:rFonts w:cs="Arial" w:hAnsi="Arial" w:eastAsia="Arial" w:ascii="Arial"/>
                      <w:i/>
                      <w:color w:val="383838"/>
                      <w:w w:val="9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w w:val="47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w w:val="100"/>
                      <w:sz w:val="22"/>
                      <w:szCs w:val="22"/>
                    </w:rPr>
                    <w:t>                                                                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444D4D"/>
                      <w:spacing w:val="0"/>
                      <w:w w:val="104"/>
                      <w:position w:val="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color w:val="444D4D"/>
          <w:w w:val="104"/>
          <w:sz w:val="22"/>
          <w:szCs w:val="22"/>
        </w:rPr>
        <w:t>r</w:t>
      </w:r>
      <w:r>
        <w:rPr>
          <w:rFonts w:cs="Arial" w:hAnsi="Arial" w:eastAsia="Arial" w:ascii="Arial"/>
          <w:i/>
          <w:color w:val="383838"/>
          <w:w w:val="91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color w:val="595957"/>
          <w:w w:val="95"/>
          <w:sz w:val="22"/>
          <w:szCs w:val="22"/>
        </w:rPr>
        <w:t>n</w:t>
      </w:r>
      <w:r>
        <w:rPr>
          <w:rFonts w:cs="Arial" w:hAnsi="Arial" w:eastAsia="Arial" w:ascii="Arial"/>
          <w:i/>
          <w:color w:val="444D4D"/>
          <w:w w:val="136"/>
          <w:sz w:val="22"/>
          <w:szCs w:val="22"/>
        </w:rPr>
        <w:t>t</w:t>
      </w:r>
      <w:r>
        <w:rPr>
          <w:rFonts w:cs="Arial" w:hAnsi="Arial" w:eastAsia="Arial" w:ascii="Arial"/>
          <w:i/>
          <w:color w:val="383838"/>
          <w:w w:val="91"/>
          <w:sz w:val="22"/>
          <w:szCs w:val="22"/>
        </w:rPr>
        <w:t>e</w:t>
      </w:r>
      <w:r>
        <w:rPr>
          <w:rFonts w:cs="Arial" w:hAnsi="Arial" w:eastAsia="Arial" w:ascii="Arial"/>
          <w:i/>
          <w:color w:val="444D4D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64"/>
          <w:szCs w:val="64"/>
        </w:rPr>
        <w:jc w:val="left"/>
        <w:spacing w:lineRule="exact" w:line="520"/>
        <w:ind w:left="518"/>
      </w:pPr>
      <w:r>
        <w:pict>
          <v:shape type="#_x0000_t202" style="position:absolute;margin-left:397.94pt;margin-top:15.5756pt;width:133.94pt;height:39.86pt;mso-position-horizontal-relative:page;mso-position-vertical-relative:paragraph;z-index:-3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right"/>
                    <w:spacing w:before="93"/>
                    <w:ind w:right="106"/>
                  </w:pPr>
                  <w:r>
                    <w:rPr>
                      <w:rFonts w:cs="Arial" w:hAnsi="Arial" w:eastAsia="Arial" w:ascii="Arial"/>
                      <w:color w:val="BF6BED"/>
                      <w:spacing w:val="0"/>
                      <w:w w:val="89"/>
                      <w:sz w:val="48"/>
                      <w:szCs w:val="48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A7EDD"/>
          <w:spacing w:val="0"/>
          <w:w w:val="77"/>
          <w:position w:val="-18"/>
          <w:sz w:val="64"/>
          <w:szCs w:val="6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Arial" w:hAnsi="Arial" w:eastAsia="Arial" w:ascii="Arial"/>
          <w:sz w:val="60"/>
          <w:szCs w:val="60"/>
        </w:rPr>
        <w:jc w:val="left"/>
        <w:spacing w:lineRule="exact" w:line="640"/>
        <w:ind w:left="504" w:right="-44"/>
      </w:pPr>
      <w:r>
        <w:rPr>
          <w:rFonts w:cs="Arial" w:hAnsi="Arial" w:eastAsia="Arial" w:ascii="Arial"/>
          <w:color w:val="BF6BED"/>
          <w:w w:val="51"/>
          <w:sz w:val="60"/>
          <w:szCs w:val="60"/>
        </w:rPr>
        <w:t>\</w:t>
      </w:r>
      <w:r>
        <w:rPr>
          <w:rFonts w:cs="Arial" w:hAnsi="Arial" w:eastAsia="Arial" w:ascii="Arial"/>
          <w:color w:val="BF6BED"/>
          <w:spacing w:val="-99"/>
          <w:w w:val="100"/>
          <w:sz w:val="60"/>
          <w:szCs w:val="60"/>
        </w:rPr>
        <w:t> </w:t>
      </w:r>
      <w:r>
        <w:pict>
          <v:shape type="#_x0000_t75" style="width:133.94pt;height:39.86pt">
            <v:imagedata o:title="" r:id="rId15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0"/>
          <w:szCs w:val="60"/>
        </w:rPr>
      </w:r>
    </w:p>
    <w:sectPr>
      <w:type w:val="continuous"/>
      <w:pgSz w:w="12240" w:h="15840"/>
      <w:pgMar w:top="700" w:bottom="0" w:left="920" w:right="1500"/>
      <w:cols w:num="3" w:equalWidth="off">
        <w:col w:w="2772" w:space="1122"/>
        <w:col w:w="2368" w:space="119"/>
        <w:col w:w="3439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3.86pt;margin-top:19.16pt;width:41.78pt;height:29.3pt;mso-position-horizontal-relative:page;mso-position-vertical-relative:page;z-index:-372">
          <v:imagedata o:title="" r:id="rId1"/>
        </v:shape>
      </w:pict>
    </w:r>
    <w:r>
      <w:pict>
        <v:shape type="#_x0000_t202" style="position:absolute;margin-left:152.36pt;margin-top:39.1678pt;width:370.138pt;height:9.00001pt;mso-position-horizontal-relative:page;mso-position-vertical-relative:page;z-index:-3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Minuta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Arial" w:hAnsi="Arial" w:eastAsia="Arial" w:ascii="Arial"/>
                    <w:color w:val="424646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424646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Arial" w:hAnsi="Arial" w:eastAsia="Arial" w:ascii="Arial"/>
                    <w:color w:val="424646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Sesión</w:t>
                </w:r>
                <w:r>
                  <w:rPr>
                    <w:rFonts w:cs="Arial" w:hAnsi="Arial" w:eastAsia="Arial" w:ascii="Arial"/>
                    <w:color w:val="424646"/>
                    <w:spacing w:val="3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424646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81"/>
                    <w:sz w:val="14"/>
                    <w:szCs w:val="14"/>
                  </w:rPr>
                  <w:t>la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81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8"/>
                    <w:w w:val="81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74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9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4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56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69"/>
                    <w:sz w:val="14"/>
                    <w:szCs w:val="14"/>
                  </w:rPr>
                  <w:t>s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56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    </w:t>
                </w:r>
                <w:r>
                  <w:rPr>
                    <w:rFonts w:cs="Arial" w:hAnsi="Arial" w:eastAsia="Arial" w:ascii="Arial"/>
                    <w:color w:val="424646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2"/>
                    <w:sz w:val="14"/>
                    <w:szCs w:val="14"/>
                  </w:rPr>
                  <w:t>Ed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92"/>
                    <w:sz w:val="14"/>
                    <w:szCs w:val="14"/>
                  </w:rPr>
                  <w:t>ili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2"/>
                    <w:sz w:val="14"/>
                    <w:szCs w:val="14"/>
                  </w:rPr>
                  <w:t>cia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2"/>
                    <w:sz w:val="14"/>
                    <w:szCs w:val="14"/>
                  </w:rPr>
                  <w:t>  </w:t>
                </w:r>
                <w:r>
                  <w:rPr>
                    <w:rFonts w:cs="Arial" w:hAnsi="Arial" w:eastAsia="Arial" w:ascii="Arial"/>
                    <w:color w:val="424646"/>
                    <w:spacing w:val="18"/>
                    <w:w w:val="92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424646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Pla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93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eación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   </w:t>
                </w:r>
                <w:r>
                  <w:rPr>
                    <w:rFonts w:cs="Arial" w:hAnsi="Arial" w:eastAsia="Arial" w:ascii="Arial"/>
                    <w:color w:val="424646"/>
                    <w:spacing w:val="23"/>
                    <w:w w:val="9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So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93"/>
                    <w:sz w:val="14"/>
                    <w:szCs w:val="14"/>
                  </w:rPr>
                  <w:t>ci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oeconó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93"/>
                    <w:sz w:val="14"/>
                    <w:szCs w:val="14"/>
                  </w:rPr>
                  <w:t>mi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ca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3"/>
                    <w:sz w:val="14"/>
                    <w:szCs w:val="14"/>
                  </w:rPr>
                  <w:t>     </w:t>
                </w:r>
                <w:r>
                  <w:rPr>
                    <w:rFonts w:cs="Arial" w:hAnsi="Arial" w:eastAsia="Arial" w:ascii="Arial"/>
                    <w:color w:val="424646"/>
                    <w:spacing w:val="24"/>
                    <w:w w:val="9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92"/>
                    <w:sz w:val="14"/>
                    <w:szCs w:val="14"/>
                  </w:rPr>
                  <w:t>ce</w:t>
                </w:r>
                <w:r>
                  <w:rPr>
                    <w:rFonts w:cs="Arial" w:hAnsi="Arial" w:eastAsia="Arial" w:ascii="Arial"/>
                    <w:color w:val="545756"/>
                    <w:spacing w:val="0"/>
                    <w:w w:val="56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ebrada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   </w:t>
                </w:r>
                <w:r>
                  <w:rPr>
                    <w:rFonts w:cs="Arial" w:hAnsi="Arial" w:eastAsia="Arial" w:ascii="Arial"/>
                    <w:color w:val="424646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Arial" w:hAnsi="Arial" w:eastAsia="Arial" w:ascii="Arial"/>
                    <w:color w:val="424646"/>
                    <w:spacing w:val="2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23</w:t>
                </w:r>
                <w:r>
                  <w:rPr>
                    <w:rFonts w:cs="Arial" w:hAnsi="Arial" w:eastAsia="Arial" w:ascii="Arial"/>
                    <w:color w:val="424646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424646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febrero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Arial" w:hAnsi="Arial" w:eastAsia="Arial" w:ascii="Arial"/>
                    <w:color w:val="424646"/>
                    <w:spacing w:val="1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24646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