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44"/>
          <w:szCs w:val="44"/>
        </w:rPr>
        <w:jc w:val="left"/>
        <w:spacing w:before="35" w:lineRule="exact" w:line="480"/>
        <w:ind w:left="102"/>
      </w:pPr>
      <w:r>
        <w:rPr>
          <w:rFonts w:cs="Arial" w:hAnsi="Arial" w:eastAsia="Arial" w:ascii="Arial"/>
          <w:color w:val="1D1D1D"/>
          <w:spacing w:val="0"/>
          <w:w w:val="47"/>
          <w:position w:val="-2"/>
          <w:sz w:val="44"/>
          <w:szCs w:val="4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4"/>
          <w:szCs w:val="4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20160"/>
          <w:pgMar w:top="320" w:bottom="280" w:left="580" w:right="136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580" w:right="-44"/>
      </w:pPr>
      <w:r>
        <w:pict>
          <v:shape type="#_x0000_t75" style="position:absolute;margin-left:118.58pt;margin-top:-68.1361pt;width:41.78pt;height:66.74pt;mso-position-horizontal-relative:page;mso-position-vertical-relative:paragraph;z-index:-341">
            <v:imagedata o:title="" r:id="rId4"/>
          </v:shape>
        </w:pict>
      </w:r>
      <w:r>
        <w:rPr>
          <w:rFonts w:cs="Arial" w:hAnsi="Arial" w:eastAsia="Arial" w:ascii="Arial"/>
          <w:color w:val="1D1D1D"/>
          <w:w w:val="103"/>
          <w:sz w:val="16"/>
          <w:szCs w:val="16"/>
        </w:rPr>
        <w:t>TLAOO</w:t>
      </w:r>
      <w:r>
        <w:rPr>
          <w:rFonts w:cs="Arial" w:hAnsi="Arial" w:eastAsia="Arial" w:ascii="Arial"/>
          <w:color w:val="363636"/>
          <w:w w:val="88"/>
          <w:sz w:val="16"/>
          <w:szCs w:val="16"/>
        </w:rPr>
        <w:t>E</w:t>
      </w:r>
      <w:r>
        <w:rPr>
          <w:rFonts w:cs="Arial" w:hAnsi="Arial" w:eastAsia="Arial" w:ascii="Arial"/>
          <w:color w:val="1D1D1D"/>
          <w:w w:val="100"/>
          <w:sz w:val="16"/>
          <w:szCs w:val="16"/>
        </w:rPr>
        <w:t>PAQU</w:t>
      </w:r>
      <w:r>
        <w:rPr>
          <w:rFonts w:cs="Arial" w:hAnsi="Arial" w:eastAsia="Arial" w:ascii="Arial"/>
          <w:color w:val="363636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34"/>
          <w:szCs w:val="34"/>
        </w:rPr>
        <w:jc w:val="left"/>
        <w:spacing w:before="56"/>
        <w:ind w:left="619"/>
      </w:pPr>
      <w:r>
        <w:br w:type="column"/>
      </w:r>
      <w:r>
        <w:rPr>
          <w:rFonts w:cs="Times New Roman" w:hAnsi="Times New Roman" w:eastAsia="Times New Roman" w:ascii="Times New Roman"/>
          <w:color w:val="020202"/>
          <w:w w:val="102"/>
          <w:sz w:val="34"/>
          <w:szCs w:val="34"/>
        </w:rPr>
        <w:t>,~</w:t>
      </w:r>
      <w:r>
        <w:rPr>
          <w:rFonts w:cs="Times New Roman" w:hAnsi="Times New Roman" w:eastAsia="Times New Roman" w:ascii="Times New Roman"/>
          <w:color w:val="1D1D1D"/>
          <w:w w:val="86"/>
          <w:sz w:val="34"/>
          <w:szCs w:val="34"/>
        </w:rPr>
        <w:t>:</w:t>
      </w:r>
      <w:r>
        <w:rPr>
          <w:rFonts w:cs="Times New Roman" w:hAnsi="Times New Roman" w:eastAsia="Times New Roman" w:ascii="Times New Roman"/>
          <w:color w:val="020202"/>
          <w:w w:val="59"/>
          <w:sz w:val="34"/>
          <w:szCs w:val="34"/>
        </w:rPr>
        <w:t>6--:}</w:t>
      </w:r>
      <w:r>
        <w:rPr>
          <w:rFonts w:cs="Times New Roman" w:hAnsi="Times New Roman" w:eastAsia="Times New Roman" w:ascii="Times New Roman"/>
          <w:color w:val="000000"/>
          <w:w w:val="100"/>
          <w:sz w:val="34"/>
          <w:szCs w:val="3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260"/>
        <w:ind w:left="-41" w:right="-41"/>
      </w:pPr>
      <w:r>
        <w:rPr>
          <w:rFonts w:cs="Arial" w:hAnsi="Arial" w:eastAsia="Arial" w:ascii="Arial"/>
          <w:color w:val="1D1D1D"/>
          <w:spacing w:val="0"/>
          <w:w w:val="60"/>
          <w:position w:val="-4"/>
          <w:sz w:val="28"/>
          <w:szCs w:val="28"/>
        </w:rPr>
        <w:t>0</w:t>
      </w:r>
      <w:r>
        <w:rPr>
          <w:rFonts w:cs="Arial" w:hAnsi="Arial" w:eastAsia="Arial" w:ascii="Arial"/>
          <w:color w:val="1D1D1D"/>
          <w:spacing w:val="0"/>
          <w:w w:val="60"/>
          <w:position w:val="-4"/>
          <w:sz w:val="28"/>
          <w:szCs w:val="28"/>
        </w:rPr>
        <w:t> </w:t>
      </w:r>
      <w:r>
        <w:rPr>
          <w:rFonts w:cs="Arial" w:hAnsi="Arial" w:eastAsia="Arial" w:ascii="Arial"/>
          <w:color w:val="1D1D1D"/>
          <w:spacing w:val="20"/>
          <w:w w:val="60"/>
          <w:position w:val="-4"/>
          <w:sz w:val="28"/>
          <w:szCs w:val="28"/>
        </w:rPr>
        <w:t> </w:t>
      </w:r>
      <w:r>
        <w:rPr>
          <w:rFonts w:cs="Arial" w:hAnsi="Arial" w:eastAsia="Arial" w:ascii="Arial"/>
          <w:color w:val="020202"/>
          <w:spacing w:val="0"/>
          <w:w w:val="60"/>
          <w:position w:val="-4"/>
          <w:sz w:val="28"/>
          <w:szCs w:val="28"/>
        </w:rPr>
        <w:t>8</w:t>
      </w:r>
      <w:r>
        <w:rPr>
          <w:rFonts w:cs="Arial" w:hAnsi="Arial" w:eastAsia="Arial" w:ascii="Arial"/>
          <w:color w:val="020202"/>
          <w:spacing w:val="0"/>
          <w:w w:val="60"/>
          <w:position w:val="-4"/>
          <w:sz w:val="28"/>
          <w:szCs w:val="28"/>
        </w:rPr>
        <w:t> </w:t>
      </w:r>
      <w:r>
        <w:rPr>
          <w:rFonts w:cs="Arial" w:hAnsi="Arial" w:eastAsia="Arial" w:ascii="Arial"/>
          <w:color w:val="020202"/>
          <w:spacing w:val="20"/>
          <w:w w:val="60"/>
          <w:position w:val="-4"/>
          <w:sz w:val="28"/>
          <w:szCs w:val="28"/>
        </w:rPr>
        <w:t> </w:t>
      </w:r>
      <w:r>
        <w:rPr>
          <w:rFonts w:cs="Arial" w:hAnsi="Arial" w:eastAsia="Arial" w:ascii="Arial"/>
          <w:color w:val="020202"/>
          <w:spacing w:val="0"/>
          <w:w w:val="60"/>
          <w:position w:val="-4"/>
          <w:sz w:val="28"/>
          <w:szCs w:val="28"/>
        </w:rPr>
        <w:t>MAY</w:t>
      </w:r>
      <w:r>
        <w:rPr>
          <w:rFonts w:cs="Arial" w:hAnsi="Arial" w:eastAsia="Arial" w:ascii="Arial"/>
          <w:color w:val="020202"/>
          <w:spacing w:val="0"/>
          <w:w w:val="60"/>
          <w:position w:val="-4"/>
          <w:sz w:val="28"/>
          <w:szCs w:val="28"/>
        </w:rPr>
        <w:t> </w:t>
      </w:r>
      <w:r>
        <w:rPr>
          <w:rFonts w:cs="Arial" w:hAnsi="Arial" w:eastAsia="Arial" w:ascii="Arial"/>
          <w:color w:val="020202"/>
          <w:spacing w:val="42"/>
          <w:w w:val="60"/>
          <w:position w:val="-4"/>
          <w:sz w:val="28"/>
          <w:szCs w:val="28"/>
        </w:rPr>
        <w:t> </w:t>
      </w:r>
      <w:r>
        <w:rPr>
          <w:rFonts w:cs="Arial" w:hAnsi="Arial" w:eastAsia="Arial" w:ascii="Arial"/>
          <w:color w:val="020202"/>
          <w:spacing w:val="0"/>
          <w:w w:val="60"/>
          <w:position w:val="-4"/>
          <w:sz w:val="28"/>
          <w:szCs w:val="28"/>
        </w:rPr>
        <w:t>2020</w:t>
      </w:r>
      <w:r>
        <w:rPr>
          <w:rFonts w:cs="Arial" w:hAnsi="Arial" w:eastAsia="Arial" w:ascii="Arial"/>
          <w:color w:val="020202"/>
          <w:spacing w:val="0"/>
          <w:w w:val="60"/>
          <w:position w:val="-4"/>
          <w:sz w:val="28"/>
          <w:szCs w:val="28"/>
        </w:rPr>
        <w:t>  </w:t>
      </w:r>
      <w:r>
        <w:rPr>
          <w:rFonts w:cs="Arial" w:hAnsi="Arial" w:eastAsia="Arial" w:ascii="Arial"/>
          <w:color w:val="020202"/>
          <w:spacing w:val="14"/>
          <w:w w:val="60"/>
          <w:position w:val="-4"/>
          <w:sz w:val="28"/>
          <w:szCs w:val="28"/>
        </w:rPr>
        <w:t> </w:t>
      </w:r>
      <w:r>
        <w:rPr>
          <w:rFonts w:cs="Arial" w:hAnsi="Arial" w:eastAsia="Arial" w:ascii="Arial"/>
          <w:color w:val="878787"/>
          <w:spacing w:val="0"/>
          <w:w w:val="24"/>
          <w:position w:val="-4"/>
          <w:sz w:val="28"/>
          <w:szCs w:val="2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40"/>
          <w:szCs w:val="40"/>
        </w:rPr>
        <w:jc w:val="center"/>
        <w:spacing w:lineRule="exact" w:line="340"/>
        <w:ind w:left="387" w:right="248"/>
      </w:pPr>
      <w:r>
        <w:rPr>
          <w:rFonts w:cs="Arial" w:hAnsi="Arial" w:eastAsia="Arial" w:ascii="Arial"/>
          <w:i/>
          <w:color w:val="020202"/>
          <w:spacing w:val="0"/>
          <w:w w:val="100"/>
          <w:position w:val="1"/>
          <w:sz w:val="40"/>
          <w:szCs w:val="40"/>
        </w:rPr>
        <w:t>,#l</w:t>
      </w:r>
      <w:r>
        <w:rPr>
          <w:rFonts w:cs="Arial" w:hAnsi="Arial" w:eastAsia="Arial" w:ascii="Arial"/>
          <w:i/>
          <w:color w:val="020202"/>
          <w:spacing w:val="0"/>
          <w:w w:val="100"/>
          <w:position w:val="1"/>
          <w:sz w:val="40"/>
          <w:szCs w:val="40"/>
        </w:rPr>
        <w:t> </w:t>
      </w:r>
      <w:r>
        <w:rPr>
          <w:rFonts w:cs="Arial" w:hAnsi="Arial" w:eastAsia="Arial" w:ascii="Arial"/>
          <w:i/>
          <w:color w:val="020202"/>
          <w:spacing w:val="67"/>
          <w:w w:val="100"/>
          <w:position w:val="1"/>
          <w:sz w:val="40"/>
          <w:szCs w:val="40"/>
        </w:rPr>
        <w:t> </w:t>
      </w:r>
      <w:r>
        <w:rPr>
          <w:rFonts w:cs="Arial" w:hAnsi="Arial" w:eastAsia="Arial" w:ascii="Arial"/>
          <w:i/>
          <w:color w:val="AFAFAF"/>
          <w:spacing w:val="0"/>
          <w:w w:val="18"/>
          <w:position w:val="1"/>
          <w:sz w:val="40"/>
          <w:szCs w:val="40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322"/>
        <w:ind w:left="1867" w:right="87" w:firstLine="850"/>
      </w:pPr>
      <w:r>
        <w:br w:type="column"/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SECRETARI</w:t>
      </w:r>
      <w:r>
        <w:rPr>
          <w:rFonts w:cs="Arial" w:hAnsi="Arial" w:eastAsia="Arial" w:ascii="Arial"/>
          <w:color w:val="020202"/>
          <w:spacing w:val="8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GENERAL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OFICIO</w:t>
      </w:r>
      <w:r>
        <w:rPr>
          <w:rFonts w:cs="Arial" w:hAnsi="Arial" w:eastAsia="Arial" w:ascii="Arial"/>
          <w:color w:val="020202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NUMERO</w:t>
      </w:r>
      <w:r>
        <w:rPr>
          <w:rFonts w:cs="Arial" w:hAnsi="Arial" w:eastAsia="Arial" w:ascii="Arial"/>
          <w:color w:val="020202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DIV/190/2020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sectPr>
          <w:type w:val="continuous"/>
          <w:pgSz w:w="12240" w:h="20160"/>
          <w:pgMar w:top="320" w:bottom="280" w:left="580" w:right="1360"/>
          <w:cols w:num="3" w:equalWidth="off">
            <w:col w:w="2792" w:space="972"/>
            <w:col w:w="1459" w:space="226"/>
            <w:col w:w="4851"/>
          </w:cols>
        </w:sectPr>
      </w:pP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SAN</w:t>
      </w:r>
      <w:r>
        <w:rPr>
          <w:rFonts w:cs="Arial" w:hAnsi="Arial" w:eastAsia="Arial" w:ascii="Arial"/>
          <w:color w:val="020202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18"/>
          <w:szCs w:val="18"/>
        </w:rPr>
        <w:t>PEDRO</w:t>
      </w:r>
      <w:r>
        <w:rPr>
          <w:rFonts w:cs="Arial" w:hAnsi="Arial" w:eastAsia="Arial" w:ascii="Arial"/>
          <w:color w:val="020202"/>
          <w:spacing w:val="37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TLAQUEPAQUE</w:t>
      </w:r>
      <w:r>
        <w:rPr>
          <w:rFonts w:cs="Arial" w:hAnsi="Arial" w:eastAsia="Arial" w:ascii="Arial"/>
          <w:color w:val="020202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20202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07</w:t>
      </w:r>
      <w:r>
        <w:rPr>
          <w:rFonts w:cs="Arial" w:hAnsi="Arial" w:eastAsia="Arial" w:ascii="Arial"/>
          <w:color w:val="020202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83"/>
          <w:sz w:val="18"/>
          <w:szCs w:val="18"/>
        </w:rPr>
        <w:t>DE</w:t>
      </w:r>
      <w:r>
        <w:rPr>
          <w:rFonts w:cs="Arial" w:hAnsi="Arial" w:eastAsia="Arial" w:ascii="Arial"/>
          <w:color w:val="020202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8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MAYO</w:t>
      </w:r>
      <w:r>
        <w:rPr>
          <w:rFonts w:cs="Arial" w:hAnsi="Arial" w:eastAsia="Arial" w:ascii="Arial"/>
          <w:color w:val="020202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87"/>
          <w:sz w:val="18"/>
          <w:szCs w:val="18"/>
        </w:rPr>
        <w:t>DEL</w:t>
      </w:r>
      <w:r>
        <w:rPr>
          <w:rFonts w:cs="Arial" w:hAnsi="Arial" w:eastAsia="Arial" w:ascii="Arial"/>
          <w:color w:val="020202"/>
          <w:spacing w:val="31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2020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5684"/>
      </w:pPr>
      <w:r>
        <w:rPr>
          <w:rFonts w:cs="Arial" w:hAnsi="Arial" w:eastAsia="Arial" w:ascii="Arial"/>
          <w:color w:val="020202"/>
          <w:spacing w:val="0"/>
          <w:w w:val="100"/>
          <w:position w:val="-1"/>
          <w:sz w:val="18"/>
          <w:szCs w:val="18"/>
        </w:rPr>
        <w:t>ASUNTO:</w:t>
      </w:r>
      <w:r>
        <w:rPr>
          <w:rFonts w:cs="Arial" w:hAnsi="Arial" w:eastAsia="Arial" w:ascii="Arial"/>
          <w:color w:val="020202"/>
          <w:spacing w:val="3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8"/>
          <w:szCs w:val="18"/>
        </w:rPr>
        <w:t>Contestacion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2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8"/>
          <w:szCs w:val="18"/>
        </w:rPr>
        <w:t>Oficio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2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8"/>
          <w:szCs w:val="18"/>
        </w:rPr>
        <w:t>100/2020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1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8"/>
          <w:szCs w:val="18"/>
        </w:rPr>
        <w:t>COVID</w:t>
      </w:r>
      <w:r>
        <w:rPr>
          <w:rFonts w:cs="Arial" w:hAnsi="Arial" w:eastAsia="Arial" w:ascii="Arial"/>
          <w:color w:val="1D1D1D"/>
          <w:spacing w:val="0"/>
          <w:w w:val="100"/>
          <w:position w:val="-1"/>
          <w:sz w:val="18"/>
          <w:szCs w:val="18"/>
        </w:rPr>
        <w:t>-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8"/>
          <w:szCs w:val="18"/>
        </w:rPr>
        <w:t>19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333"/>
        <w:ind w:left="1297" w:right="4606" w:firstLine="5"/>
      </w:pP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MTRO.</w:t>
      </w:r>
      <w:r>
        <w:rPr>
          <w:rFonts w:cs="Arial" w:hAnsi="Arial" w:eastAsia="Arial" w:ascii="Arial"/>
          <w:color w:val="020202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OTONIEL</w:t>
      </w:r>
      <w:r>
        <w:rPr>
          <w:rFonts w:cs="Arial" w:hAnsi="Arial" w:eastAsia="Arial" w:ascii="Arial"/>
          <w:color w:val="020202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VARAS</w:t>
      </w:r>
      <w:r>
        <w:rPr>
          <w:rFonts w:cs="Arial" w:hAnsi="Arial" w:eastAsia="Arial" w:ascii="Arial"/>
          <w:color w:val="020202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83"/>
          <w:sz w:val="18"/>
          <w:szCs w:val="18"/>
        </w:rPr>
        <w:t>DE</w:t>
      </w:r>
      <w:r>
        <w:rPr>
          <w:rFonts w:cs="Arial" w:hAnsi="Arial" w:eastAsia="Arial" w:ascii="Arial"/>
          <w:color w:val="020202"/>
          <w:spacing w:val="29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VALDEZ</w:t>
      </w:r>
      <w:r>
        <w:rPr>
          <w:rFonts w:cs="Arial" w:hAnsi="Arial" w:eastAsia="Arial" w:ascii="Arial"/>
          <w:color w:val="020202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GONZALEZ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DIRECTOR</w:t>
      </w:r>
      <w:r>
        <w:rPr>
          <w:rFonts w:cs="Arial" w:hAnsi="Arial" w:eastAsia="Arial" w:ascii="Arial"/>
          <w:color w:val="020202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83"/>
          <w:sz w:val="18"/>
          <w:szCs w:val="18"/>
        </w:rPr>
        <w:t>DE</w:t>
      </w:r>
      <w:r>
        <w:rPr>
          <w:rFonts w:cs="Arial" w:hAnsi="Arial" w:eastAsia="Arial" w:ascii="Arial"/>
          <w:color w:val="020202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3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020202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UNI</w:t>
      </w:r>
      <w:r>
        <w:rPr>
          <w:rFonts w:cs="Arial" w:hAnsi="Arial" w:eastAsia="Arial" w:ascii="Arial"/>
          <w:color w:val="020202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DAD</w:t>
      </w:r>
      <w:r>
        <w:rPr>
          <w:rFonts w:cs="Arial" w:hAnsi="Arial" w:eastAsia="Arial" w:ascii="Arial"/>
          <w:color w:val="020202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83"/>
          <w:sz w:val="18"/>
          <w:szCs w:val="18"/>
        </w:rPr>
        <w:t>DE</w:t>
      </w:r>
      <w:r>
        <w:rPr>
          <w:rFonts w:cs="Arial" w:hAnsi="Arial" w:eastAsia="Arial" w:ascii="Arial"/>
          <w:color w:val="020202"/>
          <w:spacing w:val="24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TRANSPARECENCIA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sz w:val="18"/>
          <w:szCs w:val="18"/>
        </w:rPr>
        <w:t>PRESENT</w:t>
      </w:r>
      <w:r>
        <w:rPr>
          <w:rFonts w:cs="Arial" w:hAnsi="Arial" w:eastAsia="Arial" w:ascii="Arial"/>
          <w:color w:val="020202"/>
          <w:spacing w:val="0"/>
          <w:w w:val="11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49"/>
          <w:w w:val="11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69"/>
          <w:sz w:val="18"/>
          <w:szCs w:val="18"/>
        </w:rPr>
        <w:t>E</w:t>
      </w:r>
      <w:r>
        <w:rPr>
          <w:rFonts w:cs="Arial" w:hAnsi="Arial" w:eastAsia="Arial" w:ascii="Arial"/>
          <w:color w:val="1D1D1D"/>
          <w:spacing w:val="0"/>
          <w:w w:val="55"/>
          <w:sz w:val="18"/>
          <w:szCs w:val="18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316"/>
        <w:ind w:left="1268" w:right="197" w:firstLine="19"/>
      </w:pP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color w:val="020202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este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medio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color w:val="020202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envfo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un</w:t>
      </w:r>
      <w:r>
        <w:rPr>
          <w:rFonts w:cs="Arial" w:hAnsi="Arial" w:eastAsia="Arial" w:ascii="Arial"/>
          <w:color w:val="020202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cordial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saludo,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20202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base</w:t>
      </w:r>
      <w:r>
        <w:rPr>
          <w:rFonts w:cs="Arial" w:hAnsi="Arial" w:eastAsia="Arial" w:ascii="Arial"/>
          <w:color w:val="020202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020202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17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su</w:t>
      </w:r>
      <w:r>
        <w:rPr>
          <w:rFonts w:cs="Arial" w:hAnsi="Arial" w:eastAsia="Arial" w:ascii="Arial"/>
          <w:color w:val="020202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atento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oficio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mencionado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020202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color w:val="020202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rubro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superior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derecho,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donde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solicita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puntos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1.7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Listado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20202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tipos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negocios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gue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si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pueden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operar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20202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cuales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color w:val="020202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con</w:t>
      </w:r>
      <w:r>
        <w:rPr>
          <w:rFonts w:cs="Arial" w:hAnsi="Arial" w:eastAsia="Arial" w:ascii="Arial"/>
          <w:color w:val="020202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motivo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color w:val="020202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Covid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19;</w:t>
      </w:r>
      <w:r>
        <w:rPr>
          <w:rFonts w:cs="Arial" w:hAnsi="Arial" w:eastAsia="Arial" w:ascii="Arial"/>
          <w:color w:val="020202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1.8</w:t>
      </w:r>
      <w:r>
        <w:rPr>
          <w:rFonts w:cs="Arial" w:hAnsi="Arial" w:eastAsia="Arial" w:ascii="Arial"/>
          <w:color w:val="020202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sz w:val="18"/>
          <w:szCs w:val="18"/>
        </w:rPr>
        <w:t>lnformacion</w:t>
      </w:r>
      <w:r>
        <w:rPr>
          <w:rFonts w:cs="Arial" w:hAnsi="Arial" w:eastAsia="Arial" w:ascii="Arial"/>
          <w:color w:val="020202"/>
          <w:spacing w:val="0"/>
          <w:w w:val="11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24"/>
          <w:w w:val="11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20202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sz w:val="18"/>
          <w:szCs w:val="18"/>
        </w:rPr>
        <w:t>contacto</w:t>
      </w:r>
      <w:r>
        <w:rPr>
          <w:rFonts w:cs="Arial" w:hAnsi="Arial" w:eastAsia="Arial" w:ascii="Arial"/>
          <w:color w:val="020202"/>
          <w:spacing w:val="47"/>
          <w:w w:val="11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para</w:t>
      </w:r>
      <w:r>
        <w:rPr>
          <w:rFonts w:cs="Arial" w:hAnsi="Arial" w:eastAsia="Arial" w:ascii="Arial"/>
          <w:color w:val="020202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sz w:val="18"/>
          <w:szCs w:val="18"/>
        </w:rPr>
        <w:t>reportar</w:t>
      </w:r>
      <w:r>
        <w:rPr>
          <w:rFonts w:cs="Arial" w:hAnsi="Arial" w:eastAsia="Arial" w:ascii="Arial"/>
          <w:color w:val="020202"/>
          <w:spacing w:val="0"/>
          <w:w w:val="11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13"/>
          <w:w w:val="110"/>
          <w:sz w:val="18"/>
          <w:szCs w:val="18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ncidencias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como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020202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negocios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020202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sz w:val="18"/>
          <w:szCs w:val="18"/>
        </w:rPr>
        <w:t>operando</w:t>
      </w:r>
      <w:r>
        <w:rPr>
          <w:rFonts w:cs="Arial" w:hAnsi="Arial" w:eastAsia="Arial" w:ascii="Arial"/>
          <w:color w:val="020202"/>
          <w:spacing w:val="0"/>
          <w:w w:val="11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31"/>
          <w:w w:val="11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sz w:val="18"/>
          <w:szCs w:val="18"/>
        </w:rPr>
        <w:t>indebidamente.</w:t>
      </w:r>
      <w:r>
        <w:rPr>
          <w:rFonts w:cs="Arial" w:hAnsi="Arial" w:eastAsia="Arial" w:ascii="Arial"/>
          <w:color w:val="020202"/>
          <w:spacing w:val="0"/>
          <w:w w:val="110"/>
          <w:sz w:val="18"/>
          <w:szCs w:val="18"/>
        </w:rPr>
        <w:t>   </w:t>
      </w:r>
      <w:r>
        <w:rPr>
          <w:rFonts w:cs="Arial" w:hAnsi="Arial" w:eastAsia="Arial" w:ascii="Arial"/>
          <w:color w:val="020202"/>
          <w:spacing w:val="26"/>
          <w:w w:val="11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negocios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020202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operan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020202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sin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medidas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020202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apropiadas,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aglomeraciones,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020202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con</w:t>
      </w:r>
      <w:r>
        <w:rPr>
          <w:rFonts w:cs="Arial" w:hAnsi="Arial" w:eastAsia="Arial" w:ascii="Arial"/>
          <w:color w:val="020202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motivo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color w:val="020202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Covid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19.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28"/>
        <w:ind w:left="1263" w:right="185" w:firstLine="10"/>
      </w:pP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color w:val="020202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color w:val="020202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antes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expuesto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color w:val="020202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sz w:val="18"/>
          <w:szCs w:val="18"/>
        </w:rPr>
        <w:t>informo</w:t>
      </w:r>
      <w:r>
        <w:rPr>
          <w:rFonts w:cs="Arial" w:hAnsi="Arial" w:eastAsia="Arial" w:ascii="Arial"/>
          <w:color w:val="020202"/>
          <w:spacing w:val="44"/>
          <w:w w:val="11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color w:val="020202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esta</w:t>
      </w:r>
      <w:r>
        <w:rPr>
          <w:rFonts w:cs="Arial" w:hAnsi="Arial" w:eastAsia="Arial" w:ascii="Arial"/>
          <w:color w:val="020202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Direccion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20202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area</w:t>
      </w:r>
      <w:r>
        <w:rPr>
          <w:rFonts w:cs="Arial" w:hAnsi="Arial" w:eastAsia="Arial" w:ascii="Arial"/>
          <w:color w:val="020202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20202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lnspeccion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20202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Vigilancia,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como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pa</w:t>
      </w:r>
      <w:r>
        <w:rPr>
          <w:rFonts w:cs="Arial" w:hAnsi="Arial" w:eastAsia="Arial" w:ascii="Arial"/>
          <w:color w:val="020202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020202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emergencia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sanitaria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020202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Coronavirus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78"/>
          <w:sz w:val="18"/>
          <w:szCs w:val="18"/>
        </w:rPr>
        <w:t>a</w:t>
      </w:r>
      <w:r>
        <w:rPr>
          <w:rFonts w:cs="Arial" w:hAnsi="Arial" w:eastAsia="Arial" w:ascii="Arial"/>
          <w:color w:val="020202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20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acatado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color w:val="020202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indicaciones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020202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Gobierno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Estatal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decreto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con</w:t>
      </w:r>
      <w:r>
        <w:rPr>
          <w:rFonts w:cs="Arial" w:hAnsi="Arial" w:eastAsia="Arial" w:ascii="Arial"/>
          <w:color w:val="020202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respecto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78"/>
          <w:sz w:val="18"/>
          <w:szCs w:val="18"/>
        </w:rPr>
        <w:t>a</w:t>
      </w:r>
      <w:r>
        <w:rPr>
          <w:rFonts w:cs="Arial" w:hAnsi="Arial" w:eastAsia="Arial" w:ascii="Arial"/>
          <w:color w:val="020202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3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020202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suspension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inmediata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20202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color w:val="020202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actividades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econornicas.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254"/>
      </w:pP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Siendo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estas</w:t>
      </w:r>
      <w:r>
        <w:rPr>
          <w:rFonts w:cs="Arial" w:hAnsi="Arial" w:eastAsia="Arial" w:ascii="Arial"/>
          <w:color w:val="020202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color w:val="020202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actividades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esenciales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20202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color w:val="020202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esenciales.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618"/>
      </w:pPr>
      <w:r>
        <w:rPr>
          <w:rFonts w:cs="Arial" w:hAnsi="Arial" w:eastAsia="Arial" w:ascii="Arial"/>
          <w:color w:val="020202"/>
          <w:spacing w:val="0"/>
          <w:w w:val="100"/>
          <w:position w:val="-1"/>
          <w:sz w:val="24"/>
          <w:szCs w:val="24"/>
        </w:rPr>
        <w:t>•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4"/>
          <w:szCs w:val="24"/>
        </w:rPr>
        <w:t>   </w:t>
      </w:r>
      <w:r>
        <w:rPr>
          <w:rFonts w:cs="Arial" w:hAnsi="Arial" w:eastAsia="Arial" w:ascii="Arial"/>
          <w:color w:val="020202"/>
          <w:spacing w:val="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05"/>
          <w:position w:val="-1"/>
          <w:sz w:val="24"/>
          <w:szCs w:val="24"/>
        </w:rPr>
        <w:t>Comercio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0" w:hRule="exact"/>
        </w:trPr>
        <w:tc>
          <w:tcPr>
            <w:tcW w:w="4440" w:type="dxa"/>
            <w:tcBorders>
              <w:top w:val="single" w:sz="0" w:space="0" w:color="020202"/>
              <w:left w:val="single" w:sz="8" w:space="0" w:color="020202"/>
              <w:bottom w:val="single" w:sz="0" w:space="0" w:color="020202"/>
              <w:right w:val="single" w:sz="8" w:space="0" w:color="020202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14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Esenciales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0" w:type="dxa"/>
            <w:tcBorders>
              <w:top w:val="single" w:sz="0" w:space="0" w:color="020202"/>
              <w:left w:val="single" w:sz="8" w:space="0" w:color="020202"/>
              <w:bottom w:val="single" w:sz="0" w:space="0" w:color="020202"/>
              <w:right w:val="single" w:sz="8" w:space="0" w:color="020202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3"/>
              <w:ind w:left="12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color w:val="020202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esenciales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640" w:hRule="exact"/>
        </w:trPr>
        <w:tc>
          <w:tcPr>
            <w:tcW w:w="4440" w:type="dxa"/>
            <w:tcBorders>
              <w:top w:val="single" w:sz="0" w:space="0" w:color="020202"/>
              <w:left w:val="single" w:sz="8" w:space="0" w:color="020202"/>
              <w:bottom w:val="single" w:sz="0" w:space="0" w:color="020202"/>
              <w:right w:val="single" w:sz="8" w:space="0" w:color="020202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tabs>
                <w:tab w:pos="840" w:val="left"/>
              </w:tabs>
              <w:jc w:val="both"/>
              <w:spacing w:before="66" w:lineRule="auto" w:line="308"/>
              <w:ind w:left="849" w:right="86" w:hanging="36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•</w:t>
            </w:r>
            <w:r>
              <w:rPr>
                <w:rFonts w:cs="Arial" w:hAnsi="Arial" w:eastAsia="Arial" w:ascii="Arial"/>
                <w:color w:val="020202"/>
                <w:spacing w:val="-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Restaurantes,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Arial" w:hAnsi="Arial" w:eastAsia="Arial" w:ascii="Arial"/>
                <w:color w:val="020202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10"/>
                <w:sz w:val="18"/>
                <w:szCs w:val="18"/>
              </w:rPr>
              <w:t>preferentemente</w:t>
            </w:r>
            <w:r>
              <w:rPr>
                <w:rFonts w:cs="Arial" w:hAnsi="Arial" w:eastAsia="Arial" w:ascii="Arial"/>
                <w:color w:val="020202"/>
                <w:spacing w:val="0"/>
                <w:w w:val="110"/>
                <w:sz w:val="18"/>
                <w:szCs w:val="18"/>
              </w:rPr>
              <w:t>    </w:t>
            </w:r>
            <w:r>
              <w:rPr>
                <w:rFonts w:cs="Arial" w:hAnsi="Arial" w:eastAsia="Arial" w:ascii="Arial"/>
                <w:color w:val="020202"/>
                <w:spacing w:val="2"/>
                <w:w w:val="11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servicio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8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020202"/>
                <w:spacing w:val="0"/>
                <w:w w:val="78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0"/>
                <w:w w:val="78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domicilio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color w:val="020202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alimentos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color w:val="020202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llevar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tabs>
                <w:tab w:pos="840" w:val="left"/>
              </w:tabs>
              <w:jc w:val="both"/>
              <w:spacing w:lineRule="auto" w:line="317"/>
              <w:ind w:left="844" w:right="130" w:hanging="36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•</w:t>
            </w:r>
            <w:r>
              <w:rPr>
                <w:rFonts w:cs="Arial" w:hAnsi="Arial" w:eastAsia="Arial" w:ascii="Arial"/>
                <w:color w:val="020202"/>
                <w:spacing w:val="-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Puestos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" w:hAnsi="Arial" w:eastAsia="Arial" w:ascii="Arial"/>
                <w:color w:val="020202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color w:val="020202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alimentos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Arial" w:hAnsi="Arial" w:eastAsia="Arial" w:ascii="Arial"/>
                <w:color w:val="020202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preparados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como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taquerfas,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4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loncherfas,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entre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otros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8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•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Arial" w:hAnsi="Arial" w:eastAsia="Arial" w:ascii="Arial"/>
                <w:color w:val="020202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Envases,</w:t>
            </w:r>
            <w:r>
              <w:rPr>
                <w:rFonts w:cs="Arial" w:hAnsi="Arial" w:eastAsia="Arial" w:ascii="Arial"/>
                <w:color w:val="020202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empaque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color w:val="020202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embalaje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tabs>
                <w:tab w:pos="820" w:val="left"/>
                <w:tab w:pos="1940" w:val="left"/>
              </w:tabs>
              <w:jc w:val="both"/>
              <w:spacing w:lineRule="auto" w:line="292"/>
              <w:ind w:left="840" w:right="87" w:hanging="36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•</w:t>
            </w:r>
            <w:r>
              <w:rPr>
                <w:rFonts w:cs="Arial" w:hAnsi="Arial" w:eastAsia="Arial" w:ascii="Arial"/>
                <w:color w:val="020202"/>
                <w:spacing w:val="-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Tianguis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(Solo</w:t>
            </w:r>
            <w:r>
              <w:rPr>
                <w:rFonts w:cs="Arial" w:hAnsi="Arial" w:eastAsia="Arial" w:ascii="Arial"/>
                <w:color w:val="020202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" w:hAnsi="Arial" w:eastAsia="Arial" w:ascii="Arial"/>
                <w:color w:val="020202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puestos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cs="Arial" w:hAnsi="Arial" w:eastAsia="Arial" w:ascii="Arial"/>
                <w:color w:val="020202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vendan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alimentos,</w:t>
              <w:tab/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bebidas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color w:val="020202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20202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productos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" w:hAnsi="Arial" w:eastAsia="Arial" w:ascii="Arial"/>
                <w:color w:val="020202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necesidades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basicas)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0" w:type="dxa"/>
            <w:tcBorders>
              <w:top w:val="single" w:sz="0" w:space="0" w:color="020202"/>
              <w:left w:val="single" w:sz="8" w:space="0" w:color="020202"/>
              <w:bottom w:val="single" w:sz="0" w:space="0" w:color="020202"/>
              <w:right w:val="single" w:sz="8" w:space="0" w:color="020202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tabs>
                <w:tab w:pos="840" w:val="left"/>
              </w:tabs>
              <w:jc w:val="left"/>
              <w:spacing w:before="71" w:lineRule="auto" w:line="308"/>
              <w:ind w:left="835" w:right="766" w:hanging="36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•</w:t>
            </w:r>
            <w:r>
              <w:rPr>
                <w:rFonts w:cs="Arial" w:hAnsi="Arial" w:eastAsia="Arial" w:ascii="Arial"/>
                <w:color w:val="020202"/>
                <w:spacing w:val="-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ab/>
              <w:tab/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Establecimientos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color w:val="020202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color w:val="020202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plazas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comerciales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" w:hAnsi="Arial" w:eastAsia="Arial" w:ascii="Arial"/>
                <w:color w:val="020202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actividades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permitidas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3"/>
              <w:ind w:left="47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•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" w:hAnsi="Arial" w:eastAsia="Arial" w:ascii="Arial"/>
                <w:color w:val="020202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Tiendas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departamentales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1"/>
              <w:ind w:left="47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•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Arial" w:hAnsi="Arial" w:eastAsia="Arial" w:ascii="Arial"/>
                <w:color w:val="020202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Mueblerfas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1"/>
              <w:ind w:left="47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•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Arial" w:hAnsi="Arial" w:eastAsia="Arial" w:ascii="Arial"/>
                <w:color w:val="020202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Ropa,</w:t>
            </w:r>
            <w:r>
              <w:rPr>
                <w:rFonts w:cs="Arial" w:hAnsi="Arial" w:eastAsia="Arial" w:ascii="Arial"/>
                <w:color w:val="020202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bisuteria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color w:val="020202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accesorios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color w:val="020202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10"/>
                <w:sz w:val="18"/>
                <w:szCs w:val="18"/>
              </w:rPr>
              <w:t>vestir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1"/>
              <w:ind w:left="47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•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" w:hAnsi="Arial" w:eastAsia="Arial" w:ascii="Arial"/>
                <w:color w:val="020202"/>
                <w:spacing w:val="4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Calzado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1"/>
              <w:ind w:left="47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•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" w:hAnsi="Arial" w:eastAsia="Arial" w:ascii="Arial"/>
                <w:color w:val="020202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Artesanfa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6"/>
              <w:ind w:left="47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•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" w:hAnsi="Arial" w:eastAsia="Arial" w:ascii="Arial"/>
                <w:color w:val="020202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Tiendas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color w:val="020202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regalo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2"/>
              <w:ind w:left="46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•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" w:hAnsi="Arial" w:eastAsia="Arial" w:ascii="Arial"/>
                <w:color w:val="020202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Agenda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10"/>
                <w:sz w:val="18"/>
                <w:szCs w:val="18"/>
              </w:rPr>
              <w:t>automotriz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6"/>
              <w:ind w:left="46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•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" w:hAnsi="Arial" w:eastAsia="Arial" w:ascii="Arial"/>
                <w:color w:val="020202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Jugueterlas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1"/>
              <w:ind w:left="46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•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" w:hAnsi="Arial" w:eastAsia="Arial" w:ascii="Arial"/>
                <w:color w:val="020202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Articulos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8"/>
                <w:szCs w:val="18"/>
              </w:rPr>
              <w:t>deportivos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3224" w:right="2388"/>
      </w:pP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Direcci</w:t>
      </w:r>
      <w:r>
        <w:rPr>
          <w:rFonts w:cs="Arial" w:hAnsi="Arial" w:eastAsia="Arial" w:ascii="Arial"/>
          <w:color w:val="1D1D1D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20202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lnsp</w:t>
      </w:r>
      <w:r>
        <w:rPr>
          <w:rFonts w:cs="Arial" w:hAnsi="Arial" w:eastAsia="Arial" w:ascii="Arial"/>
          <w:color w:val="1D1D1D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cci6n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20202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color w:val="1D1D1D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ilancia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20202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18"/>
          <w:szCs w:val="18"/>
        </w:rPr>
        <w:t>Reg</w:t>
      </w:r>
      <w:r>
        <w:rPr>
          <w:rFonts w:cs="Arial" w:hAnsi="Arial" w:eastAsia="Arial" w:ascii="Arial"/>
          <w:color w:val="1D1D1D"/>
          <w:spacing w:val="0"/>
          <w:w w:val="81"/>
          <w:sz w:val="18"/>
          <w:szCs w:val="18"/>
        </w:rPr>
        <w:t>l</w:t>
      </w:r>
      <w:r>
        <w:rPr>
          <w:rFonts w:cs="Arial" w:hAnsi="Arial" w:eastAsia="Arial" w:ascii="Arial"/>
          <w:color w:val="020202"/>
          <w:spacing w:val="0"/>
          <w:w w:val="105"/>
          <w:sz w:val="18"/>
          <w:szCs w:val="18"/>
        </w:rPr>
        <w:t>am</w:t>
      </w:r>
      <w:r>
        <w:rPr>
          <w:rFonts w:cs="Arial" w:hAnsi="Arial" w:eastAsia="Arial" w:ascii="Arial"/>
          <w:color w:val="1D1D1D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20202"/>
          <w:spacing w:val="0"/>
          <w:w w:val="92"/>
          <w:sz w:val="18"/>
          <w:szCs w:val="18"/>
        </w:rPr>
        <w:t>n</w:t>
      </w:r>
      <w:r>
        <w:rPr>
          <w:rFonts w:cs="Arial" w:hAnsi="Arial" w:eastAsia="Arial" w:ascii="Arial"/>
          <w:color w:val="1D1D1D"/>
          <w:spacing w:val="0"/>
          <w:w w:val="130"/>
          <w:sz w:val="18"/>
          <w:szCs w:val="18"/>
        </w:rPr>
        <w:t>t</w:t>
      </w:r>
      <w:r>
        <w:rPr>
          <w:rFonts w:cs="Arial" w:hAnsi="Arial" w:eastAsia="Arial" w:ascii="Arial"/>
          <w:color w:val="020202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1D1D1D"/>
          <w:spacing w:val="0"/>
          <w:w w:val="77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1"/>
        <w:ind w:left="4561" w:right="3606"/>
      </w:pPr>
      <w:r>
        <w:rPr>
          <w:rFonts w:cs="Arial" w:hAnsi="Arial" w:eastAsia="Arial" w:ascii="Arial"/>
          <w:color w:val="020202"/>
          <w:w w:val="101"/>
          <w:sz w:val="18"/>
          <w:szCs w:val="18"/>
        </w:rPr>
        <w:t>Av</w:t>
      </w:r>
      <w:r>
        <w:rPr>
          <w:rFonts w:cs="Arial" w:hAnsi="Arial" w:eastAsia="Arial" w:ascii="Arial"/>
          <w:color w:val="1D1D1D"/>
          <w:w w:val="46"/>
          <w:sz w:val="18"/>
          <w:szCs w:val="18"/>
        </w:rPr>
        <w:t>.</w:t>
      </w:r>
      <w:r>
        <w:rPr>
          <w:rFonts w:cs="Arial" w:hAnsi="Arial" w:eastAsia="Arial" w:ascii="Arial"/>
          <w:color w:val="1D1D1D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D1D1D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Ninos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Heroes</w:t>
      </w:r>
      <w:r>
        <w:rPr>
          <w:rFonts w:cs="Arial" w:hAnsi="Arial" w:eastAsia="Arial" w:ascii="Arial"/>
          <w:color w:val="020202"/>
          <w:spacing w:val="4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3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20202"/>
          <w:spacing w:val="-31"/>
          <w:w w:val="130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360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62"/>
        <w:ind w:left="4202" w:right="3246"/>
      </w:pP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San</w:t>
      </w:r>
      <w:r>
        <w:rPr>
          <w:rFonts w:cs="Arial" w:hAnsi="Arial" w:eastAsia="Arial" w:ascii="Arial"/>
          <w:color w:val="020202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Pedro</w:t>
      </w:r>
      <w:r>
        <w:rPr>
          <w:rFonts w:cs="Arial" w:hAnsi="Arial" w:eastAsia="Arial" w:ascii="Arial"/>
          <w:color w:val="020202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Tlaquepaque,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Jalisco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58"/>
        <w:ind w:left="4358" w:right="3486"/>
        <w:sectPr>
          <w:type w:val="continuous"/>
          <w:pgSz w:w="12240" w:h="20160"/>
          <w:pgMar w:top="320" w:bottom="280" w:left="580" w:right="1360"/>
        </w:sectPr>
      </w:pP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Tel.</w:t>
      </w:r>
      <w:r>
        <w:rPr>
          <w:rFonts w:cs="Arial" w:hAnsi="Arial" w:eastAsia="Arial" w:ascii="Arial"/>
          <w:color w:val="020202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3635.1299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20202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3837.0377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5" w:lineRule="exact" w:line="140"/>
        <w:sectPr>
          <w:pgMar w:header="1302" w:footer="0" w:top="1500" w:bottom="280" w:left="1620" w:right="1480"/>
          <w:headerReference w:type="default" r:id="rId5"/>
          <w:pgSz w:w="12240" w:h="20160"/>
        </w:sectPr>
      </w:pPr>
      <w:r>
        <w:rPr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ind w:left="663" w:right="285"/>
      </w:pPr>
      <w:r>
        <w:rPr>
          <w:rFonts w:cs="Arial" w:hAnsi="Arial" w:eastAsia="Arial" w:ascii="Arial"/>
          <w:color w:val="505050"/>
          <w:w w:val="99"/>
          <w:sz w:val="12"/>
          <w:szCs w:val="12"/>
        </w:rPr>
        <w:t>Qobl~n1</w:t>
      </w:r>
      <w:r>
        <w:rPr>
          <w:rFonts w:cs="Arial" w:hAnsi="Arial" w:eastAsia="Arial" w:ascii="Arial"/>
          <w:color w:val="747474"/>
          <w:w w:val="50"/>
          <w:sz w:val="12"/>
          <w:szCs w:val="12"/>
        </w:rPr>
        <w:t>~</w:t>
      </w:r>
      <w:r>
        <w:rPr>
          <w:rFonts w:cs="Arial" w:hAnsi="Arial" w:eastAsia="Arial" w:ascii="Arial"/>
          <w:color w:val="505050"/>
          <w:w w:val="80"/>
          <w:sz w:val="12"/>
          <w:szCs w:val="12"/>
        </w:rPr>
        <w:t>,</w:t>
      </w:r>
      <w:r>
        <w:rPr>
          <w:rFonts w:cs="Arial" w:hAnsi="Arial" w:eastAsia="Arial" w:ascii="Arial"/>
          <w:color w:val="505050"/>
          <w:w w:val="100"/>
          <w:sz w:val="12"/>
          <w:szCs w:val="12"/>
        </w:rPr>
        <w:t>  </w:t>
      </w:r>
      <w:r>
        <w:rPr>
          <w:rFonts w:cs="Arial" w:hAnsi="Arial" w:eastAsia="Arial" w:ascii="Arial"/>
          <w:color w:val="505050"/>
          <w:spacing w:val="1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14141"/>
          <w:spacing w:val="0"/>
          <w:w w:val="106"/>
          <w:sz w:val="12"/>
          <w:szCs w:val="12"/>
        </w:rPr>
        <w:t>d</w:t>
      </w:r>
      <w:r>
        <w:rPr>
          <w:rFonts w:cs="Arial" w:hAnsi="Arial" w:eastAsia="Arial" w:ascii="Arial"/>
          <w:color w:val="505050"/>
          <w:spacing w:val="0"/>
          <w:w w:val="106"/>
          <w:sz w:val="12"/>
          <w:szCs w:val="1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430" w:right="-34"/>
      </w:pPr>
      <w:r>
        <w:rPr>
          <w:rFonts w:cs="Arial" w:hAnsi="Arial" w:eastAsia="Arial" w:ascii="Arial"/>
          <w:color w:val="212121"/>
          <w:w w:val="106"/>
          <w:sz w:val="18"/>
          <w:szCs w:val="18"/>
        </w:rPr>
        <w:t>TI.AOt</w:t>
      </w:r>
      <w:r>
        <w:rPr>
          <w:rFonts w:cs="Arial" w:hAnsi="Arial" w:eastAsia="Arial" w:ascii="Arial"/>
          <w:color w:val="313131"/>
          <w:w w:val="70"/>
          <w:sz w:val="18"/>
          <w:szCs w:val="18"/>
        </w:rPr>
        <w:t>U'U'</w:t>
      </w:r>
      <w:r>
        <w:rPr>
          <w:rFonts w:cs="Arial" w:hAnsi="Arial" w:eastAsia="Arial" w:ascii="Arial"/>
          <w:color w:val="212121"/>
          <w:w w:val="83"/>
          <w:sz w:val="18"/>
          <w:szCs w:val="18"/>
        </w:rPr>
        <w:t>iA;Q</w:t>
      </w:r>
      <w:r>
        <w:rPr>
          <w:rFonts w:cs="Arial" w:hAnsi="Arial" w:eastAsia="Arial" w:ascii="Arial"/>
          <w:color w:val="313131"/>
          <w:w w:val="39"/>
          <w:sz w:val="18"/>
          <w:szCs w:val="18"/>
        </w:rPr>
        <w:t>,</w:t>
      </w:r>
      <w:r>
        <w:rPr>
          <w:rFonts w:cs="Arial" w:hAnsi="Arial" w:eastAsia="Arial" w:ascii="Arial"/>
          <w:color w:val="212121"/>
          <w:w w:val="89"/>
          <w:sz w:val="18"/>
          <w:szCs w:val="18"/>
        </w:rPr>
        <w:t>UE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872"/>
      </w:pPr>
      <w:r>
        <w:br w:type="column"/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OFICIO</w:t>
      </w:r>
      <w:r>
        <w:rPr>
          <w:rFonts w:cs="Arial" w:hAnsi="Arial" w:eastAsia="Arial" w:ascii="Arial"/>
          <w:color w:val="020202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NUMERO</w:t>
      </w:r>
      <w:r>
        <w:rPr>
          <w:rFonts w:cs="Arial" w:hAnsi="Arial" w:eastAsia="Arial" w:ascii="Arial"/>
          <w:color w:val="020202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DIV/190/2020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86" w:lineRule="exact" w:line="200"/>
        <w:sectPr>
          <w:type w:val="continuous"/>
          <w:pgSz w:w="12240" w:h="20160"/>
          <w:pgMar w:top="320" w:bottom="280" w:left="1620" w:right="1480"/>
          <w:cols w:num="2" w:equalWidth="off">
            <w:col w:w="1791" w:space="2556"/>
            <w:col w:w="4793"/>
          </w:cols>
        </w:sectPr>
      </w:pPr>
      <w:r>
        <w:rPr>
          <w:rFonts w:cs="Arial" w:hAnsi="Arial" w:eastAsia="Arial" w:ascii="Arial"/>
          <w:color w:val="020202"/>
          <w:spacing w:val="0"/>
          <w:w w:val="100"/>
          <w:position w:val="-1"/>
          <w:sz w:val="18"/>
          <w:szCs w:val="18"/>
        </w:rPr>
        <w:t>SAN</w:t>
      </w:r>
      <w:r>
        <w:rPr>
          <w:rFonts w:cs="Arial" w:hAnsi="Arial" w:eastAsia="Arial" w:ascii="Arial"/>
          <w:color w:val="020202"/>
          <w:spacing w:val="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86"/>
          <w:position w:val="-1"/>
          <w:sz w:val="18"/>
          <w:szCs w:val="18"/>
        </w:rPr>
        <w:t>PEDRO</w:t>
      </w:r>
      <w:r>
        <w:rPr>
          <w:rFonts w:cs="Arial" w:hAnsi="Arial" w:eastAsia="Arial" w:ascii="Arial"/>
          <w:color w:val="020202"/>
          <w:spacing w:val="0"/>
          <w:w w:val="86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15"/>
          <w:w w:val="86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8"/>
          <w:szCs w:val="18"/>
        </w:rPr>
        <w:t>TLAQUEPAQUE</w:t>
      </w:r>
      <w:r>
        <w:rPr>
          <w:rFonts w:cs="Arial" w:hAnsi="Arial" w:eastAsia="Arial" w:ascii="Arial"/>
          <w:color w:val="020202"/>
          <w:spacing w:val="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020202"/>
          <w:spacing w:val="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8"/>
          <w:szCs w:val="18"/>
        </w:rPr>
        <w:t>07</w:t>
      </w:r>
      <w:r>
        <w:rPr>
          <w:rFonts w:cs="Arial" w:hAnsi="Arial" w:eastAsia="Arial" w:ascii="Arial"/>
          <w:color w:val="020202"/>
          <w:spacing w:val="36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79"/>
          <w:position w:val="-1"/>
          <w:sz w:val="18"/>
          <w:szCs w:val="18"/>
        </w:rPr>
        <w:t>DE</w:t>
      </w:r>
      <w:r>
        <w:rPr>
          <w:rFonts w:cs="Arial" w:hAnsi="Arial" w:eastAsia="Arial" w:ascii="Arial"/>
          <w:color w:val="020202"/>
          <w:spacing w:val="0"/>
          <w:w w:val="79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14"/>
          <w:w w:val="79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8"/>
          <w:szCs w:val="18"/>
        </w:rPr>
        <w:t>MAYO</w:t>
      </w:r>
      <w:r>
        <w:rPr>
          <w:rFonts w:cs="Arial" w:hAnsi="Arial" w:eastAsia="Arial" w:ascii="Arial"/>
          <w:color w:val="020202"/>
          <w:spacing w:val="4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83"/>
          <w:position w:val="-1"/>
          <w:sz w:val="18"/>
          <w:szCs w:val="18"/>
        </w:rPr>
        <w:t>DEL</w:t>
      </w:r>
      <w:r>
        <w:rPr>
          <w:rFonts w:cs="Arial" w:hAnsi="Arial" w:eastAsia="Arial" w:ascii="Arial"/>
          <w:color w:val="020202"/>
          <w:spacing w:val="0"/>
          <w:w w:val="83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3"/>
          <w:w w:val="83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8"/>
          <w:szCs w:val="18"/>
        </w:rPr>
        <w:t>2020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115.7pt;margin-top:25.88pt;width:41.78pt;height:60.02pt;mso-position-horizontal-relative:page;mso-position-vertical-relative:page;z-index:-340">
            <v:imagedata o:title="" r:id="rId6"/>
          </v:shape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4172" w:right="4084"/>
      </w:pP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Hoja</w:t>
      </w:r>
      <w:r>
        <w:rPr>
          <w:rFonts w:cs="Arial" w:hAnsi="Arial" w:eastAsia="Arial" w:ascii="Arial"/>
          <w:color w:val="020202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N°</w:t>
      </w:r>
      <w:r>
        <w:rPr>
          <w:rFonts w:cs="Arial" w:hAnsi="Arial" w:eastAsia="Arial" w:ascii="Arial"/>
          <w:color w:val="020202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79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921" w:right="6182"/>
      </w:pP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Esenciales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20"/>
        <w:ind w:left="660"/>
      </w:pPr>
      <w:r>
        <w:rPr>
          <w:rFonts w:cs="Times New Roman" w:hAnsi="Times New Roman" w:eastAsia="Times New Roman" w:ascii="Times New Roman"/>
          <w:color w:val="020202"/>
          <w:spacing w:val="0"/>
          <w:w w:val="71"/>
          <w:position w:val="-1"/>
          <w:sz w:val="30"/>
          <w:szCs w:val="30"/>
        </w:rPr>
        <w:t>•</w:t>
      </w:r>
      <w:r>
        <w:rPr>
          <w:rFonts w:cs="Times New Roman" w:hAnsi="Times New Roman" w:eastAsia="Times New Roman" w:ascii="Times New Roman"/>
          <w:color w:val="020202"/>
          <w:spacing w:val="0"/>
          <w:w w:val="71"/>
          <w:position w:val="-1"/>
          <w:sz w:val="30"/>
          <w:szCs w:val="30"/>
        </w:rPr>
        <w:t>    </w:t>
      </w:r>
      <w:r>
        <w:rPr>
          <w:rFonts w:cs="Times New Roman" w:hAnsi="Times New Roman" w:eastAsia="Times New Roman" w:ascii="Times New Roman"/>
          <w:color w:val="020202"/>
          <w:spacing w:val="9"/>
          <w:w w:val="71"/>
          <w:position w:val="-1"/>
          <w:sz w:val="30"/>
          <w:szCs w:val="3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3"/>
          <w:sz w:val="20"/>
          <w:szCs w:val="20"/>
        </w:rPr>
        <w:t>Tiendas</w:t>
      </w:r>
      <w:r>
        <w:rPr>
          <w:rFonts w:cs="Arial" w:hAnsi="Arial" w:eastAsia="Arial" w:ascii="Arial"/>
          <w:color w:val="020202"/>
          <w:spacing w:val="0"/>
          <w:w w:val="100"/>
          <w:position w:val="3"/>
          <w:sz w:val="20"/>
          <w:szCs w:val="20"/>
        </w:rPr>
        <w:t>   </w:t>
      </w:r>
      <w:r>
        <w:rPr>
          <w:rFonts w:cs="Arial" w:hAnsi="Arial" w:eastAsia="Arial" w:ascii="Arial"/>
          <w:color w:val="020202"/>
          <w:spacing w:val="44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2"/>
          <w:sz w:val="20"/>
          <w:szCs w:val="20"/>
        </w:rPr>
        <w:t>naturistas,</w:t>
      </w:r>
      <w:r>
        <w:rPr>
          <w:rFonts w:cs="Arial" w:hAnsi="Arial" w:eastAsia="Arial" w:ascii="Arial"/>
          <w:color w:val="020202"/>
          <w:spacing w:val="0"/>
          <w:w w:val="100"/>
          <w:position w:val="2"/>
          <w:sz w:val="20"/>
          <w:szCs w:val="20"/>
        </w:rPr>
        <w:t>    </w:t>
      </w:r>
      <w:r>
        <w:rPr>
          <w:rFonts w:cs="Arial" w:hAnsi="Arial" w:eastAsia="Arial" w:ascii="Arial"/>
          <w:color w:val="020202"/>
          <w:spacing w:val="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20"/>
          <w:szCs w:val="20"/>
        </w:rPr>
        <w:t>tortillerfas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20"/>
          <w:szCs w:val="20"/>
        </w:rPr>
        <w:t>    </w:t>
      </w:r>
      <w:r>
        <w:rPr>
          <w:rFonts w:cs="Arial" w:hAnsi="Arial" w:eastAsia="Arial" w:ascii="Arial"/>
          <w:color w:val="020202"/>
          <w:spacing w:val="4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00"/>
        <w:ind w:left="985" w:right="7085"/>
      </w:pP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panaderfas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0"/>
      </w:pPr>
      <w:r>
        <w:rPr>
          <w:rFonts w:cs="Times New Roman" w:hAnsi="Times New Roman" w:eastAsia="Times New Roman" w:ascii="Times New Roman"/>
          <w:color w:val="020202"/>
          <w:spacing w:val="0"/>
          <w:w w:val="71"/>
          <w:position w:val="-3"/>
          <w:sz w:val="30"/>
          <w:szCs w:val="30"/>
        </w:rPr>
        <w:t>•</w:t>
      </w:r>
      <w:r>
        <w:rPr>
          <w:rFonts w:cs="Times New Roman" w:hAnsi="Times New Roman" w:eastAsia="Times New Roman" w:ascii="Times New Roman"/>
          <w:color w:val="020202"/>
          <w:spacing w:val="0"/>
          <w:w w:val="71"/>
          <w:position w:val="-3"/>
          <w:sz w:val="30"/>
          <w:szCs w:val="30"/>
        </w:rPr>
        <w:t>    </w:t>
      </w:r>
      <w:r>
        <w:rPr>
          <w:rFonts w:cs="Times New Roman" w:hAnsi="Times New Roman" w:eastAsia="Times New Roman" w:ascii="Times New Roman"/>
          <w:color w:val="020202"/>
          <w:spacing w:val="28"/>
          <w:w w:val="71"/>
          <w:position w:val="-3"/>
          <w:sz w:val="30"/>
          <w:szCs w:val="3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0"/>
          <w:sz w:val="20"/>
          <w:szCs w:val="20"/>
        </w:rPr>
        <w:t>Refaccionarias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41"/>
      </w:pPr>
      <w:r>
        <w:rPr>
          <w:rFonts w:cs="Times New Roman" w:hAnsi="Times New Roman" w:eastAsia="Times New Roman" w:ascii="Times New Roman"/>
          <w:color w:val="020202"/>
          <w:spacing w:val="0"/>
          <w:w w:val="76"/>
          <w:position w:val="-3"/>
          <w:sz w:val="30"/>
          <w:szCs w:val="30"/>
        </w:rPr>
        <w:t>•</w:t>
      </w:r>
      <w:r>
        <w:rPr>
          <w:rFonts w:cs="Times New Roman" w:hAnsi="Times New Roman" w:eastAsia="Times New Roman" w:ascii="Times New Roman"/>
          <w:color w:val="020202"/>
          <w:spacing w:val="0"/>
          <w:w w:val="76"/>
          <w:position w:val="-3"/>
          <w:sz w:val="30"/>
          <w:szCs w:val="30"/>
        </w:rPr>
        <w:t>    </w:t>
      </w:r>
      <w:r>
        <w:rPr>
          <w:rFonts w:cs="Times New Roman" w:hAnsi="Times New Roman" w:eastAsia="Times New Roman" w:ascii="Times New Roman"/>
          <w:color w:val="020202"/>
          <w:spacing w:val="4"/>
          <w:w w:val="76"/>
          <w:position w:val="-3"/>
          <w:sz w:val="30"/>
          <w:szCs w:val="30"/>
        </w:rPr>
        <w:t> </w:t>
      </w:r>
      <w:r>
        <w:rPr>
          <w:rFonts w:cs="Arial" w:hAnsi="Arial" w:eastAsia="Arial" w:ascii="Arial"/>
          <w:color w:val="020202"/>
          <w:spacing w:val="0"/>
          <w:w w:val="109"/>
          <w:position w:val="0"/>
          <w:sz w:val="20"/>
          <w:szCs w:val="20"/>
        </w:rPr>
        <w:t>Estacionamientos</w:t>
      </w:r>
      <w:r>
        <w:rPr>
          <w:rFonts w:cs="Arial" w:hAnsi="Arial" w:eastAsia="Arial" w:ascii="Arial"/>
          <w:color w:val="020202"/>
          <w:spacing w:val="4"/>
          <w:w w:val="109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0"/>
          <w:sz w:val="20"/>
          <w:szCs w:val="20"/>
        </w:rPr>
        <w:t>publicos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6"/>
      </w:pPr>
      <w:r>
        <w:rPr>
          <w:rFonts w:cs="Times New Roman" w:hAnsi="Times New Roman" w:eastAsia="Times New Roman" w:ascii="Times New Roman"/>
          <w:color w:val="020202"/>
          <w:spacing w:val="0"/>
          <w:w w:val="76"/>
          <w:position w:val="-3"/>
          <w:sz w:val="30"/>
          <w:szCs w:val="30"/>
        </w:rPr>
        <w:t>•</w:t>
      </w:r>
      <w:r>
        <w:rPr>
          <w:rFonts w:cs="Times New Roman" w:hAnsi="Times New Roman" w:eastAsia="Times New Roman" w:ascii="Times New Roman"/>
          <w:color w:val="020202"/>
          <w:spacing w:val="0"/>
          <w:w w:val="76"/>
          <w:position w:val="-3"/>
          <w:sz w:val="30"/>
          <w:szCs w:val="30"/>
        </w:rPr>
        <w:t>    </w:t>
      </w:r>
      <w:r>
        <w:rPr>
          <w:rFonts w:cs="Times New Roman" w:hAnsi="Times New Roman" w:eastAsia="Times New Roman" w:ascii="Times New Roman"/>
          <w:color w:val="020202"/>
          <w:spacing w:val="4"/>
          <w:w w:val="76"/>
          <w:position w:val="-3"/>
          <w:sz w:val="30"/>
          <w:szCs w:val="3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0"/>
          <w:sz w:val="20"/>
          <w:szCs w:val="20"/>
        </w:rPr>
        <w:t>Ferreterias,</w:t>
      </w:r>
      <w:r>
        <w:rPr>
          <w:rFonts w:cs="Arial" w:hAnsi="Arial" w:eastAsia="Arial" w:ascii="Arial"/>
          <w:color w:val="020202"/>
          <w:spacing w:val="-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0"/>
          <w:sz w:val="20"/>
          <w:szCs w:val="20"/>
        </w:rPr>
        <w:t>tlapalerias</w:t>
      </w:r>
      <w:r>
        <w:rPr>
          <w:rFonts w:cs="Arial" w:hAnsi="Arial" w:eastAsia="Arial" w:ascii="Arial"/>
          <w:color w:val="020202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20202"/>
          <w:spacing w:val="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0"/>
          <w:sz w:val="20"/>
          <w:szCs w:val="20"/>
        </w:rPr>
        <w:t>Papelerias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6"/>
      </w:pPr>
      <w:r>
        <w:pict>
          <v:group style="position:absolute;margin-left:85.5pt;margin-top:176pt;width:226.5pt;height:288.5pt;mso-position-horizontal-relative:page;mso-position-vertical-relative:page;z-index:-339" coordorigin="1710,3520" coordsize="4530,5770">
            <v:shape style="position:absolute;left:1760;top:3520;width:0;height:5720" coordorigin="1760,3520" coordsize="0,5720" path="m1760,9240l1760,3520e" filled="f" stroked="t" strokeweight="0pt" strokecolor="#020202">
              <v:path arrowok="t"/>
            </v:shape>
            <v:shape style="position:absolute;left:1780;top:3560;width:4460;height:0" coordorigin="1780,3560" coordsize="4460,0" path="m1780,3560l6240,3560e" filled="f" stroked="t" strokeweight="0pt" strokecolor="#020202">
              <v:path arrowok="t"/>
            </v:shape>
            <v:shape style="position:absolute;left:6200;top:3560;width:0;height:5720" coordorigin="6200,3560" coordsize="0,5720" path="m6200,9280l6200,3560e" filled="f" stroked="t" strokeweight="1pt" strokecolor="#020202">
              <v:path arrowok="t"/>
            </v:shape>
            <v:shape style="position:absolute;left:1780;top:3820;width:960;height:0" coordorigin="1780,3820" coordsize="960,0" path="m1780,3820l2740,3820e" filled="f" stroked="t" strokeweight="1pt" strokecolor="#020202">
              <v:path arrowok="t"/>
            </v:shape>
            <v:shape style="position:absolute;left:1720;top:9240;width:4440;height:0" coordorigin="1720,9240" coordsize="4440,0" path="m1720,9240l6160,9240e" filled="f" stroked="t" strokeweight="1pt" strokecolor="#020202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20202"/>
          <w:spacing w:val="0"/>
          <w:w w:val="71"/>
          <w:position w:val="-3"/>
          <w:sz w:val="30"/>
          <w:szCs w:val="30"/>
        </w:rPr>
        <w:t>•</w:t>
      </w:r>
      <w:r>
        <w:rPr>
          <w:rFonts w:cs="Times New Roman" w:hAnsi="Times New Roman" w:eastAsia="Times New Roman" w:ascii="Times New Roman"/>
          <w:color w:val="020202"/>
          <w:spacing w:val="0"/>
          <w:w w:val="71"/>
          <w:position w:val="-3"/>
          <w:sz w:val="30"/>
          <w:szCs w:val="30"/>
        </w:rPr>
        <w:t>    </w:t>
      </w:r>
      <w:r>
        <w:rPr>
          <w:rFonts w:cs="Times New Roman" w:hAnsi="Times New Roman" w:eastAsia="Times New Roman" w:ascii="Times New Roman"/>
          <w:color w:val="020202"/>
          <w:spacing w:val="28"/>
          <w:w w:val="71"/>
          <w:position w:val="-3"/>
          <w:sz w:val="30"/>
          <w:szCs w:val="3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0"/>
          <w:sz w:val="20"/>
          <w:szCs w:val="20"/>
        </w:rPr>
        <w:t>Lavanderias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6"/>
      </w:pPr>
      <w:r>
        <w:rPr>
          <w:rFonts w:cs="Times New Roman" w:hAnsi="Times New Roman" w:eastAsia="Times New Roman" w:ascii="Times New Roman"/>
          <w:color w:val="020202"/>
          <w:spacing w:val="0"/>
          <w:w w:val="71"/>
          <w:position w:val="-4"/>
          <w:sz w:val="30"/>
          <w:szCs w:val="30"/>
        </w:rPr>
        <w:t>•</w:t>
      </w:r>
      <w:r>
        <w:rPr>
          <w:rFonts w:cs="Times New Roman" w:hAnsi="Times New Roman" w:eastAsia="Times New Roman" w:ascii="Times New Roman"/>
          <w:color w:val="020202"/>
          <w:spacing w:val="0"/>
          <w:w w:val="71"/>
          <w:position w:val="-4"/>
          <w:sz w:val="30"/>
          <w:szCs w:val="30"/>
        </w:rPr>
        <w:t>    </w:t>
      </w:r>
      <w:r>
        <w:rPr>
          <w:rFonts w:cs="Times New Roman" w:hAnsi="Times New Roman" w:eastAsia="Times New Roman" w:ascii="Times New Roman"/>
          <w:color w:val="020202"/>
          <w:spacing w:val="14"/>
          <w:w w:val="71"/>
          <w:position w:val="-4"/>
          <w:sz w:val="30"/>
          <w:szCs w:val="3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0"/>
          <w:sz w:val="20"/>
          <w:szCs w:val="20"/>
        </w:rPr>
        <w:t>TINTORERIAS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  <w:tab w:pos="1860" w:val="left"/>
          <w:tab w:pos="2300" w:val="left"/>
        </w:tabs>
        <w:jc w:val="both"/>
        <w:spacing w:lineRule="auto" w:line="275"/>
        <w:ind w:left="977" w:right="4641" w:hanging="355"/>
      </w:pP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20202"/>
          <w:spacing w:val="-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Todos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020202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productos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servrcios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20202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forman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parte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20202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20202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81"/>
          <w:sz w:val="20"/>
          <w:szCs w:val="20"/>
        </w:rPr>
        <w:t>la</w:t>
      </w:r>
      <w:r>
        <w:rPr>
          <w:rFonts w:cs="Arial" w:hAnsi="Arial" w:eastAsia="Arial" w:ascii="Arial"/>
          <w:color w:val="020202"/>
          <w:spacing w:val="0"/>
          <w:w w:val="81"/>
          <w:sz w:val="20"/>
          <w:szCs w:val="20"/>
        </w:rPr>
        <w:t>    </w:t>
      </w:r>
      <w:r>
        <w:rPr>
          <w:rFonts w:cs="Arial" w:hAnsi="Arial" w:eastAsia="Arial" w:ascii="Arial"/>
          <w:color w:val="020202"/>
          <w:spacing w:val="13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cadena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20202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suministro</w:t>
      </w:r>
      <w:r>
        <w:rPr>
          <w:rFonts w:cs="Arial" w:hAnsi="Arial" w:eastAsia="Arial" w:ascii="Arial"/>
          <w:color w:val="020202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020202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020202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servicios</w:t>
      </w:r>
      <w:r>
        <w:rPr>
          <w:rFonts w:cs="Arial" w:hAnsi="Arial" w:eastAsia="Arial" w:ascii="Arial"/>
          <w:color w:val="020202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sanitarios</w:t>
      </w:r>
      <w:r>
        <w:rPr>
          <w:rFonts w:cs="Arial" w:hAnsi="Arial" w:eastAsia="Arial" w:ascii="Arial"/>
          <w:color w:val="02020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020202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salud</w:t>
      </w:r>
      <w:r>
        <w:rPr>
          <w:rFonts w:cs="Arial" w:hAnsi="Arial" w:eastAsia="Arial" w:ascii="Arial"/>
          <w:color w:val="020202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(medicina</w:t>
      </w:r>
      <w:r>
        <w:rPr>
          <w:rFonts w:cs="Arial" w:hAnsi="Arial" w:eastAsia="Arial" w:ascii="Arial"/>
          <w:color w:val="020202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alternativa,</w:t>
      </w:r>
      <w:r>
        <w:rPr>
          <w:rFonts w:cs="Arial" w:hAnsi="Arial" w:eastAsia="Arial" w:ascii="Arial"/>
          <w:color w:val="020202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terapia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psicol6gica,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fisioterapia,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20202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05050"/>
          <w:spacing w:val="0"/>
          <w:w w:val="16"/>
          <w:sz w:val="20"/>
          <w:szCs w:val="20"/>
        </w:rPr>
        <w:t>.</w:t>
      </w:r>
      <w:r>
        <w:rPr>
          <w:rFonts w:cs="Arial" w:hAnsi="Arial" w:eastAsia="Arial" w:ascii="Arial"/>
          <w:color w:val="505050"/>
          <w:spacing w:val="0"/>
          <w:w w:val="16"/>
          <w:sz w:val="20"/>
          <w:szCs w:val="20"/>
        </w:rPr>
        <w:t>     </w:t>
      </w:r>
      <w:r>
        <w:rPr>
          <w:rFonts w:cs="Arial" w:hAnsi="Arial" w:eastAsia="Arial" w:ascii="Arial"/>
          <w:color w:val="505050"/>
          <w:spacing w:val="0"/>
          <w:w w:val="16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dentista,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"/>
        <w:ind w:left="972"/>
      </w:pP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6pticas,</w:t>
      </w:r>
      <w:r>
        <w:rPr>
          <w:rFonts w:cs="Arial" w:hAnsi="Arial" w:eastAsia="Arial" w:ascii="Arial"/>
          <w:color w:val="020202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entre</w:t>
      </w:r>
      <w:r>
        <w:rPr>
          <w:rFonts w:cs="Arial" w:hAnsi="Arial" w:eastAsia="Arial" w:ascii="Arial"/>
          <w:color w:val="020202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otros)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4"/>
        <w:ind w:left="127" w:right="106" w:firstLine="10"/>
      </w:pP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Nota:</w:t>
      </w:r>
      <w:r>
        <w:rPr>
          <w:rFonts w:cs="Arial" w:hAnsi="Arial" w:eastAsia="Arial" w:ascii="Arial"/>
          <w:color w:val="020202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9"/>
          <w:sz w:val="20"/>
          <w:szCs w:val="20"/>
        </w:rPr>
        <w:t>Respetando</w:t>
      </w:r>
      <w:r>
        <w:rPr>
          <w:rFonts w:cs="Arial" w:hAnsi="Arial" w:eastAsia="Arial" w:ascii="Arial"/>
          <w:color w:val="020202"/>
          <w:spacing w:val="2"/>
          <w:w w:val="109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color w:val="020202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protocolos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020202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9"/>
          <w:sz w:val="20"/>
          <w:szCs w:val="20"/>
        </w:rPr>
        <w:t>distanciamiento,</w:t>
      </w:r>
      <w:r>
        <w:rPr>
          <w:rFonts w:cs="Arial" w:hAnsi="Arial" w:eastAsia="Arial" w:ascii="Arial"/>
          <w:color w:val="020202"/>
          <w:spacing w:val="7"/>
          <w:w w:val="109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9"/>
          <w:sz w:val="20"/>
          <w:szCs w:val="20"/>
        </w:rPr>
        <w:t>sanitizaci6n</w:t>
      </w:r>
      <w:r>
        <w:rPr>
          <w:rFonts w:cs="Arial" w:hAnsi="Arial" w:eastAsia="Arial" w:ascii="Arial"/>
          <w:color w:val="020202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7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20202"/>
          <w:spacing w:val="25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color w:val="020202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color w:val="020202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020202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9"/>
          <w:sz w:val="20"/>
          <w:szCs w:val="20"/>
        </w:rPr>
        <w:t>recolecci6n</w:t>
      </w:r>
      <w:r>
        <w:rPr>
          <w:rFonts w:cs="Arial" w:hAnsi="Arial" w:eastAsia="Arial" w:ascii="Arial"/>
          <w:color w:val="020202"/>
          <w:spacing w:val="0"/>
          <w:w w:val="109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020202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9"/>
          <w:sz w:val="20"/>
          <w:szCs w:val="20"/>
        </w:rPr>
        <w:t>alimentos</w:t>
      </w:r>
      <w:r>
        <w:rPr>
          <w:rFonts w:cs="Arial" w:hAnsi="Arial" w:eastAsia="Arial" w:ascii="Arial"/>
          <w:color w:val="020202"/>
          <w:spacing w:val="18"/>
          <w:w w:val="109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solo</w:t>
      </w:r>
      <w:r>
        <w:rPr>
          <w:rFonts w:cs="Arial" w:hAnsi="Arial" w:eastAsia="Arial" w:ascii="Arial"/>
          <w:color w:val="020202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asista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color w:val="020202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persona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color w:val="020202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familia.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9"/>
          <w:sz w:val="20"/>
          <w:szCs w:val="20"/>
        </w:rPr>
        <w:t>lgualmente</w:t>
      </w:r>
      <w:r>
        <w:rPr>
          <w:rFonts w:cs="Arial" w:hAnsi="Arial" w:eastAsia="Arial" w:ascii="Arial"/>
          <w:color w:val="020202"/>
          <w:spacing w:val="22"/>
          <w:w w:val="109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9"/>
          <w:sz w:val="20"/>
          <w:szCs w:val="20"/>
        </w:rPr>
        <w:t>importante</w:t>
      </w:r>
      <w:r>
        <w:rPr>
          <w:rFonts w:cs="Arial" w:hAnsi="Arial" w:eastAsia="Arial" w:ascii="Arial"/>
          <w:color w:val="020202"/>
          <w:spacing w:val="7"/>
          <w:w w:val="109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9"/>
          <w:sz w:val="20"/>
          <w:szCs w:val="20"/>
        </w:rPr>
        <w:t>destacar</w:t>
      </w:r>
      <w:r>
        <w:rPr>
          <w:rFonts w:cs="Arial" w:hAnsi="Arial" w:eastAsia="Arial" w:ascii="Arial"/>
          <w:color w:val="020202"/>
          <w:spacing w:val="24"/>
          <w:w w:val="109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9"/>
          <w:sz w:val="20"/>
          <w:szCs w:val="20"/>
        </w:rPr>
        <w:t>no</w:t>
      </w:r>
      <w:r>
        <w:rPr>
          <w:rFonts w:cs="Arial" w:hAnsi="Arial" w:eastAsia="Arial" w:ascii="Arial"/>
          <w:color w:val="020202"/>
          <w:spacing w:val="0"/>
          <w:w w:val="109"/>
          <w:sz w:val="20"/>
          <w:szCs w:val="20"/>
        </w:rPr>
        <w:t> </w:t>
      </w:r>
      <w:r>
        <w:rPr>
          <w:rFonts w:cs="Arial" w:hAnsi="Arial" w:eastAsia="Arial" w:ascii="Arial"/>
          <w:b/>
          <w:color w:val="020202"/>
          <w:spacing w:val="0"/>
          <w:w w:val="100"/>
          <w:sz w:val="22"/>
          <w:szCs w:val="22"/>
        </w:rPr>
        <w:t>existe</w:t>
      </w:r>
      <w:r>
        <w:rPr>
          <w:rFonts w:cs="Arial" w:hAnsi="Arial" w:eastAsia="Arial" w:ascii="Arial"/>
          <w:b/>
          <w:color w:val="020202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20202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color w:val="020202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20202"/>
          <w:spacing w:val="0"/>
          <w:w w:val="100"/>
          <w:sz w:val="22"/>
          <w:szCs w:val="22"/>
        </w:rPr>
        <w:t>Seca.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487"/>
      </w:pPr>
      <w:r>
        <w:rPr>
          <w:rFonts w:cs="Arial" w:hAnsi="Arial" w:eastAsia="Arial" w:ascii="Arial"/>
          <w:b/>
          <w:color w:val="020202"/>
          <w:spacing w:val="0"/>
          <w:w w:val="100"/>
          <w:position w:val="-1"/>
          <w:sz w:val="24"/>
          <w:szCs w:val="24"/>
        </w:rPr>
        <w:t>•</w:t>
      </w:r>
      <w:r>
        <w:rPr>
          <w:rFonts w:cs="Arial" w:hAnsi="Arial" w:eastAsia="Arial" w:ascii="Arial"/>
          <w:b/>
          <w:color w:val="020202"/>
          <w:spacing w:val="0"/>
          <w:w w:val="100"/>
          <w:position w:val="-1"/>
          <w:sz w:val="24"/>
          <w:szCs w:val="24"/>
        </w:rPr>
        <w:t>   </w:t>
      </w:r>
      <w:r>
        <w:rPr>
          <w:rFonts w:cs="Arial" w:hAnsi="Arial" w:eastAsia="Arial" w:ascii="Arial"/>
          <w:b/>
          <w:color w:val="020202"/>
          <w:spacing w:val="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020202"/>
          <w:spacing w:val="0"/>
          <w:w w:val="100"/>
          <w:position w:val="-1"/>
          <w:sz w:val="24"/>
          <w:szCs w:val="24"/>
        </w:rPr>
        <w:t>SERVICIOS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0" w:hRule="exact"/>
        </w:trPr>
        <w:tc>
          <w:tcPr>
            <w:tcW w:w="4420" w:type="dxa"/>
            <w:tcBorders>
              <w:top w:val="single" w:sz="0" w:space="0" w:color="020202"/>
              <w:left w:val="single" w:sz="0" w:space="0" w:color="020202"/>
              <w:bottom w:val="single" w:sz="0" w:space="0" w:color="020202"/>
              <w:right w:val="single" w:sz="0" w:space="0" w:color="020202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9"/>
              <w:ind w:left="142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0"/>
                <w:szCs w:val="20"/>
              </w:rPr>
              <w:t>Esenciales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40" w:type="dxa"/>
            <w:tcBorders>
              <w:top w:val="single" w:sz="0" w:space="0" w:color="020202"/>
              <w:left w:val="single" w:sz="0" w:space="0" w:color="020202"/>
              <w:bottom w:val="single" w:sz="0" w:space="0" w:color="020202"/>
              <w:right w:val="single" w:sz="0" w:space="0" w:color="020202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4"/>
              <w:ind w:left="14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color w:val="020202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0"/>
                <w:szCs w:val="20"/>
              </w:rPr>
              <w:t>esenciales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80" w:hRule="exact"/>
        </w:trPr>
        <w:tc>
          <w:tcPr>
            <w:tcW w:w="4420" w:type="dxa"/>
            <w:tcBorders>
              <w:top w:val="single" w:sz="0" w:space="0" w:color="020202"/>
              <w:left w:val="nil" w:sz="6" w:space="0" w:color="auto"/>
              <w:bottom w:val="single" w:sz="0" w:space="0" w:color="02020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840" w:val="left"/>
              </w:tabs>
              <w:jc w:val="left"/>
              <w:spacing w:before="11" w:lineRule="auto" w:line="223"/>
              <w:ind w:left="858" w:right="156" w:hanging="370"/>
            </w:pP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71"/>
                <w:position w:val="-4"/>
                <w:sz w:val="30"/>
                <w:szCs w:val="30"/>
              </w:rPr>
              <w:t>•</w:t>
            </w: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00"/>
                <w:position w:val="-4"/>
                <w:sz w:val="30"/>
                <w:szCs w:val="30"/>
              </w:rPr>
              <w:tab/>
            </w: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00"/>
                <w:position w:val="-4"/>
                <w:sz w:val="30"/>
                <w:szCs w:val="30"/>
              </w:rPr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0"/>
                <w:sz w:val="20"/>
                <w:szCs w:val="20"/>
              </w:rPr>
              <w:t>Hoteles</w:t>
            </w:r>
            <w:r>
              <w:rPr>
                <w:rFonts w:cs="Arial" w:hAnsi="Arial" w:eastAsia="Arial" w:ascii="Arial"/>
                <w:color w:val="020202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0"/>
                <w:sz w:val="20"/>
                <w:szCs w:val="20"/>
              </w:rPr>
              <w:t>(No</w:t>
            </w:r>
            <w:r>
              <w:rPr>
                <w:rFonts w:cs="Arial" w:hAnsi="Arial" w:eastAsia="Arial" w:ascii="Arial"/>
                <w:color w:val="020202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color w:val="020202"/>
                <w:spacing w:val="-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99"/>
                <w:position w:val="0"/>
                <w:sz w:val="20"/>
                <w:szCs w:val="20"/>
              </w:rPr>
              <w:t>uso</w:t>
            </w:r>
            <w:r>
              <w:rPr>
                <w:rFonts w:cs="Arial" w:hAnsi="Arial" w:eastAsia="Arial" w:ascii="Arial"/>
                <w:color w:val="020202"/>
                <w:spacing w:val="-2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99"/>
                <w:position w:val="0"/>
                <w:sz w:val="20"/>
                <w:szCs w:val="20"/>
              </w:rPr>
              <w:t>vacacional.</w:t>
            </w:r>
            <w:r>
              <w:rPr>
                <w:rFonts w:cs="Arial" w:hAnsi="Arial" w:eastAsia="Arial" w:ascii="Arial"/>
                <w:color w:val="020202"/>
                <w:spacing w:val="-13"/>
                <w:w w:val="99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0"/>
                <w:sz w:val="20"/>
                <w:szCs w:val="20"/>
              </w:rPr>
              <w:t>Solo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color w:val="020202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0"/>
                <w:sz w:val="20"/>
                <w:szCs w:val="20"/>
              </w:rPr>
              <w:t>uso</w:t>
            </w:r>
            <w:r>
              <w:rPr>
                <w:rFonts w:cs="Arial" w:hAnsi="Arial" w:eastAsia="Arial" w:ascii="Arial"/>
                <w:color w:val="020202"/>
                <w:spacing w:val="-1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020202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0"/>
                <w:sz w:val="20"/>
                <w:szCs w:val="20"/>
              </w:rPr>
              <w:t>personas</w:t>
            </w:r>
            <w:r>
              <w:rPr>
                <w:rFonts w:cs="Arial" w:hAnsi="Arial" w:eastAsia="Arial" w:ascii="Arial"/>
                <w:color w:val="020202"/>
                <w:spacing w:val="-2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0"/>
                <w:sz w:val="20"/>
                <w:szCs w:val="20"/>
              </w:rPr>
              <w:t>participando</w:t>
            </w:r>
            <w:r>
              <w:rPr>
                <w:rFonts w:cs="Arial" w:hAnsi="Arial" w:eastAsia="Arial" w:ascii="Arial"/>
                <w:color w:val="020202"/>
                <w:spacing w:val="2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848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0"/>
                <w:szCs w:val="20"/>
              </w:rPr>
              <w:t>actividades</w:t>
            </w:r>
            <w:r>
              <w:rPr>
                <w:rFonts w:cs="Arial" w:hAnsi="Arial" w:eastAsia="Arial" w:ascii="Arial"/>
                <w:color w:val="020202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0"/>
                <w:szCs w:val="20"/>
              </w:rPr>
              <w:t>esenciales)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840" w:val="left"/>
              </w:tabs>
              <w:jc w:val="left"/>
              <w:spacing w:before="9" w:lineRule="auto" w:line="226"/>
              <w:ind w:left="848" w:right="166" w:hanging="365"/>
            </w:pP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76"/>
                <w:position w:val="-4"/>
                <w:sz w:val="30"/>
                <w:szCs w:val="30"/>
              </w:rPr>
              <w:t>•</w:t>
            </w: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00"/>
                <w:position w:val="-4"/>
                <w:sz w:val="30"/>
                <w:szCs w:val="30"/>
              </w:rPr>
              <w:tab/>
            </w: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00"/>
                <w:position w:val="-4"/>
                <w:sz w:val="30"/>
                <w:szCs w:val="30"/>
              </w:rPr>
            </w:r>
            <w:r>
              <w:rPr>
                <w:rFonts w:cs="Arial" w:hAnsi="Arial" w:eastAsia="Arial" w:ascii="Arial"/>
                <w:color w:val="020202"/>
                <w:spacing w:val="0"/>
                <w:w w:val="99"/>
                <w:position w:val="0"/>
                <w:sz w:val="20"/>
                <w:szCs w:val="20"/>
              </w:rPr>
              <w:t>Aseguradoras,</w:t>
            </w:r>
            <w:r>
              <w:rPr>
                <w:rFonts w:cs="Arial" w:hAnsi="Arial" w:eastAsia="Arial" w:ascii="Arial"/>
                <w:color w:val="020202"/>
                <w:spacing w:val="-15"/>
                <w:w w:val="99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88"/>
                <w:position w:val="0"/>
                <w:sz w:val="20"/>
                <w:szCs w:val="20"/>
              </w:rPr>
              <w:t>casas</w:t>
            </w:r>
            <w:r>
              <w:rPr>
                <w:rFonts w:cs="Arial" w:hAnsi="Arial" w:eastAsia="Arial" w:ascii="Arial"/>
                <w:color w:val="020202"/>
                <w:spacing w:val="15"/>
                <w:w w:val="88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020202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0"/>
                <w:sz w:val="20"/>
                <w:szCs w:val="20"/>
              </w:rPr>
              <w:t>cambio,</w:t>
            </w:r>
            <w:r>
              <w:rPr>
                <w:rFonts w:cs="Arial" w:hAnsi="Arial" w:eastAsia="Arial" w:ascii="Arial"/>
                <w:color w:val="020202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0"/>
                <w:sz w:val="20"/>
                <w:szCs w:val="20"/>
              </w:rPr>
              <w:t>cajas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020202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0"/>
                <w:sz w:val="20"/>
                <w:szCs w:val="20"/>
              </w:rPr>
              <w:t>ahorro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440" w:type="dxa"/>
            <w:tcBorders>
              <w:top w:val="single" w:sz="0" w:space="0" w:color="020202"/>
              <w:left w:val="nil" w:sz="6" w:space="0" w:color="auto"/>
              <w:bottom w:val="single" w:sz="0" w:space="0" w:color="02020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" w:lineRule="exact" w:line="300"/>
              <w:ind w:left="498"/>
            </w:pP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76"/>
                <w:position w:val="-1"/>
                <w:sz w:val="28"/>
                <w:szCs w:val="28"/>
              </w:rPr>
              <w:t>•</w:t>
            </w: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76"/>
                <w:position w:val="-1"/>
                <w:sz w:val="28"/>
                <w:szCs w:val="28"/>
              </w:rPr>
              <w:t>    </w:t>
            </w:r>
            <w:r>
              <w:rPr>
                <w:rFonts w:cs="Times New Roman" w:hAnsi="Times New Roman" w:eastAsia="Times New Roman" w:ascii="Times New Roman"/>
                <w:color w:val="020202"/>
                <w:spacing w:val="28"/>
                <w:w w:val="76"/>
                <w:position w:val="-1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2"/>
                <w:sz w:val="20"/>
                <w:szCs w:val="20"/>
              </w:rPr>
              <w:t>Filmaciones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80"/>
              <w:ind w:left="498"/>
            </w:pP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71"/>
                <w:position w:val="-1"/>
                <w:sz w:val="30"/>
                <w:szCs w:val="30"/>
              </w:rPr>
              <w:t>•</w:t>
            </w: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71"/>
                <w:position w:val="-1"/>
                <w:sz w:val="30"/>
                <w:szCs w:val="30"/>
              </w:rPr>
              <w:t>    </w:t>
            </w:r>
            <w:r>
              <w:rPr>
                <w:rFonts w:cs="Times New Roman" w:hAnsi="Times New Roman" w:eastAsia="Times New Roman" w:ascii="Times New Roman"/>
                <w:color w:val="020202"/>
                <w:spacing w:val="28"/>
                <w:w w:val="71"/>
                <w:position w:val="-1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3"/>
                <w:sz w:val="20"/>
                <w:szCs w:val="20"/>
              </w:rPr>
              <w:t>Producciones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98"/>
            </w:pP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71"/>
                <w:sz w:val="30"/>
                <w:szCs w:val="30"/>
              </w:rPr>
              <w:t>•</w:t>
            </w: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71"/>
                <w:sz w:val="30"/>
                <w:szCs w:val="30"/>
              </w:rPr>
              <w:t>    </w:t>
            </w:r>
            <w:r>
              <w:rPr>
                <w:rFonts w:cs="Times New Roman" w:hAnsi="Times New Roman" w:eastAsia="Times New Roman" w:ascii="Times New Roman"/>
                <w:color w:val="020202"/>
                <w:spacing w:val="23"/>
                <w:w w:val="71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3"/>
                <w:sz w:val="20"/>
                <w:szCs w:val="20"/>
              </w:rPr>
              <w:t>Publicidad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80"/>
              <w:ind w:left="494"/>
            </w:pP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71"/>
                <w:sz w:val="30"/>
                <w:szCs w:val="30"/>
              </w:rPr>
              <w:t>•</w:t>
            </w: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71"/>
                <w:sz w:val="30"/>
                <w:szCs w:val="30"/>
              </w:rPr>
              <w:t>    </w:t>
            </w:r>
            <w:r>
              <w:rPr>
                <w:rFonts w:cs="Times New Roman" w:hAnsi="Times New Roman" w:eastAsia="Times New Roman" w:ascii="Times New Roman"/>
                <w:color w:val="020202"/>
                <w:spacing w:val="18"/>
                <w:w w:val="71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4"/>
                <w:sz w:val="20"/>
                <w:szCs w:val="20"/>
              </w:rPr>
              <w:t>Agendas</w:t>
            </w:r>
            <w:r>
              <w:rPr>
                <w:rFonts w:cs="Arial" w:hAnsi="Arial" w:eastAsia="Arial" w:ascii="Arial"/>
                <w:color w:val="020202"/>
                <w:spacing w:val="-8"/>
                <w:w w:val="100"/>
                <w:position w:val="4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4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020202"/>
                <w:spacing w:val="3"/>
                <w:w w:val="100"/>
                <w:position w:val="4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4"/>
                <w:sz w:val="20"/>
                <w:szCs w:val="20"/>
              </w:rPr>
              <w:t>modelos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80"/>
              <w:ind w:left="494"/>
            </w:pPr>
            <w:r>
              <w:rPr>
                <w:rFonts w:cs="Arial" w:hAnsi="Arial" w:eastAsia="Arial" w:ascii="Arial"/>
                <w:color w:val="020202"/>
                <w:spacing w:val="0"/>
                <w:w w:val="72"/>
                <w:sz w:val="30"/>
                <w:szCs w:val="30"/>
              </w:rPr>
              <w:t>•</w:t>
            </w:r>
            <w:r>
              <w:rPr>
                <w:rFonts w:cs="Arial" w:hAnsi="Arial" w:eastAsia="Arial" w:ascii="Arial"/>
                <w:color w:val="020202"/>
                <w:spacing w:val="0"/>
                <w:w w:val="72"/>
                <w:sz w:val="30"/>
                <w:szCs w:val="30"/>
              </w:rPr>
              <w:t>   </w:t>
            </w:r>
            <w:r>
              <w:rPr>
                <w:rFonts w:cs="Arial" w:hAnsi="Arial" w:eastAsia="Arial" w:ascii="Arial"/>
                <w:color w:val="020202"/>
                <w:spacing w:val="44"/>
                <w:w w:val="72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5"/>
                <w:sz w:val="20"/>
                <w:szCs w:val="20"/>
              </w:rPr>
              <w:t>Consultorfa</w:t>
            </w:r>
            <w:r>
              <w:rPr>
                <w:rFonts w:cs="Arial" w:hAnsi="Arial" w:eastAsia="Arial" w:ascii="Arial"/>
                <w:color w:val="020202"/>
                <w:spacing w:val="-8"/>
                <w:w w:val="100"/>
                <w:position w:val="5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5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020202"/>
                <w:spacing w:val="3"/>
                <w:w w:val="100"/>
                <w:position w:val="5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5"/>
                <w:sz w:val="20"/>
                <w:szCs w:val="20"/>
              </w:rPr>
              <w:t>negocios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1"/>
        <w:ind w:left="2095" w:right="2213"/>
      </w:pP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Direcci6n</w:t>
      </w:r>
      <w:r>
        <w:rPr>
          <w:rFonts w:cs="Arial" w:hAnsi="Arial" w:eastAsia="Arial" w:ascii="Arial"/>
          <w:color w:val="020202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020202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lnsp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cci6n</w:t>
      </w:r>
      <w:r>
        <w:rPr>
          <w:rFonts w:cs="Arial" w:hAnsi="Arial" w:eastAsia="Arial" w:ascii="Arial"/>
          <w:color w:val="02020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20202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Vigil</w:t>
      </w:r>
      <w:r>
        <w:rPr>
          <w:rFonts w:cs="Arial" w:hAnsi="Arial" w:eastAsia="Arial" w:ascii="Arial"/>
          <w:color w:val="212121"/>
          <w:spacing w:val="0"/>
          <w:w w:val="79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ncia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020202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Reglamentos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4"/>
        <w:ind w:left="3422" w:right="3558"/>
      </w:pPr>
      <w:r>
        <w:rPr>
          <w:rFonts w:cs="Arial" w:hAnsi="Arial" w:eastAsia="Arial" w:ascii="Arial"/>
          <w:color w:val="020202"/>
          <w:w w:val="89"/>
          <w:sz w:val="22"/>
          <w:szCs w:val="22"/>
        </w:rPr>
        <w:t>Av</w:t>
      </w:r>
      <w:r>
        <w:rPr>
          <w:rFonts w:cs="Arial" w:hAnsi="Arial" w:eastAsia="Arial" w:ascii="Arial"/>
          <w:color w:val="212121"/>
          <w:w w:val="39"/>
          <w:sz w:val="22"/>
          <w:szCs w:val="22"/>
        </w:rPr>
        <w:t>.</w:t>
      </w:r>
      <w:r>
        <w:rPr>
          <w:rFonts w:cs="Arial" w:hAnsi="Arial" w:eastAsia="Arial" w:ascii="Arial"/>
          <w:color w:val="21212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88"/>
          <w:sz w:val="22"/>
          <w:szCs w:val="22"/>
        </w:rPr>
        <w:t>Ninos</w:t>
      </w:r>
      <w:r>
        <w:rPr>
          <w:rFonts w:cs="Arial" w:hAnsi="Arial" w:eastAsia="Arial" w:ascii="Arial"/>
          <w:color w:val="020202"/>
          <w:spacing w:val="1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88"/>
          <w:sz w:val="22"/>
          <w:szCs w:val="22"/>
        </w:rPr>
        <w:t>Heroes</w:t>
      </w:r>
      <w:r>
        <w:rPr>
          <w:rFonts w:cs="Arial" w:hAnsi="Arial" w:eastAsia="Arial" w:ascii="Arial"/>
          <w:color w:val="020202"/>
          <w:spacing w:val="-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#</w:t>
      </w:r>
      <w:r>
        <w:rPr>
          <w:rFonts w:cs="Times New Roman" w:hAnsi="Times New Roman" w:eastAsia="Times New Roman" w:ascii="Times New Roman"/>
          <w:color w:val="020202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89"/>
          <w:sz w:val="22"/>
          <w:szCs w:val="22"/>
        </w:rPr>
        <w:t>360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48"/>
        <w:ind w:left="3061" w:right="3166"/>
      </w:pPr>
      <w:r>
        <w:rPr>
          <w:rFonts w:cs="Arial" w:hAnsi="Arial" w:eastAsia="Arial" w:ascii="Arial"/>
          <w:color w:val="020202"/>
          <w:spacing w:val="0"/>
          <w:w w:val="92"/>
          <w:sz w:val="20"/>
          <w:szCs w:val="20"/>
        </w:rPr>
        <w:t>San</w:t>
      </w:r>
      <w:r>
        <w:rPr>
          <w:rFonts w:cs="Arial" w:hAnsi="Arial" w:eastAsia="Arial" w:ascii="Arial"/>
          <w:color w:val="020202"/>
          <w:spacing w:val="2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2"/>
          <w:sz w:val="20"/>
          <w:szCs w:val="20"/>
        </w:rPr>
        <w:t>Pedro</w:t>
      </w:r>
      <w:r>
        <w:rPr>
          <w:rFonts w:cs="Arial" w:hAnsi="Arial" w:eastAsia="Arial" w:ascii="Arial"/>
          <w:color w:val="020202"/>
          <w:spacing w:val="2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Tlaquepaque,</w:t>
      </w:r>
      <w:r>
        <w:rPr>
          <w:rFonts w:cs="Arial" w:hAnsi="Arial" w:eastAsia="Arial" w:ascii="Arial"/>
          <w:color w:val="020202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Jalisco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43"/>
        <w:ind w:left="3222" w:right="3403"/>
        <w:sectPr>
          <w:type w:val="continuous"/>
          <w:pgSz w:w="12240" w:h="20160"/>
          <w:pgMar w:top="320" w:bottom="280" w:left="1620" w:right="1480"/>
        </w:sectPr>
      </w:pP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Tel.</w:t>
      </w:r>
      <w:r>
        <w:rPr>
          <w:rFonts w:cs="Arial" w:hAnsi="Arial" w:eastAsia="Arial" w:ascii="Arial"/>
          <w:color w:val="020202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3635.1299</w:t>
      </w:r>
      <w:r>
        <w:rPr>
          <w:rFonts w:cs="Arial" w:hAnsi="Arial" w:eastAsia="Arial" w:ascii="Arial"/>
          <w:color w:val="020202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20202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98"/>
          <w:sz w:val="20"/>
          <w:szCs w:val="20"/>
        </w:rPr>
        <w:t>3837</w:t>
      </w:r>
      <w:r>
        <w:rPr>
          <w:rFonts w:cs="Arial" w:hAnsi="Arial" w:eastAsia="Arial" w:ascii="Arial"/>
          <w:color w:val="212121"/>
          <w:spacing w:val="0"/>
          <w:w w:val="43"/>
          <w:sz w:val="20"/>
          <w:szCs w:val="20"/>
        </w:rPr>
        <w:t>.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0377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 w:lineRule="exact" w:line="200"/>
        <w:ind w:left="5190" w:right="4136"/>
      </w:pP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Hoja</w:t>
      </w:r>
      <w:r>
        <w:rPr>
          <w:rFonts w:cs="Arial" w:hAnsi="Arial" w:eastAsia="Arial" w:ascii="Arial"/>
          <w:spacing w:val="4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N°</w:t>
      </w:r>
      <w:r>
        <w:rPr>
          <w:rFonts w:cs="Arial" w:hAnsi="Arial" w:eastAsia="Arial" w:ascii="Arial"/>
          <w:spacing w:val="6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0" w:hRule="exact"/>
        </w:trPr>
        <w:tc>
          <w:tcPr>
            <w:tcW w:w="4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5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Esenciales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14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esenciales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60" w:hRule="exact"/>
        </w:trPr>
        <w:tc>
          <w:tcPr>
            <w:tcW w:w="442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320"/>
              <w:ind w:left="502"/>
            </w:pPr>
            <w:r>
              <w:rPr>
                <w:rFonts w:cs="Arial" w:hAnsi="Arial" w:eastAsia="Arial" w:ascii="Arial"/>
                <w:spacing w:val="0"/>
                <w:w w:val="72"/>
                <w:position w:val="-2"/>
                <w:sz w:val="30"/>
                <w:szCs w:val="30"/>
              </w:rPr>
              <w:t>•</w:t>
            </w:r>
            <w:r>
              <w:rPr>
                <w:rFonts w:cs="Arial" w:hAnsi="Arial" w:eastAsia="Arial" w:ascii="Arial"/>
                <w:spacing w:val="0"/>
                <w:w w:val="72"/>
                <w:position w:val="-2"/>
                <w:sz w:val="30"/>
                <w:szCs w:val="30"/>
              </w:rPr>
              <w:t>   </w:t>
            </w:r>
            <w:r>
              <w:rPr>
                <w:rFonts w:cs="Arial" w:hAnsi="Arial" w:eastAsia="Arial" w:ascii="Arial"/>
                <w:spacing w:val="44"/>
                <w:w w:val="72"/>
                <w:position w:val="-2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18"/>
                <w:szCs w:val="18"/>
              </w:rPr>
              <w:t>Call</w:t>
            </w:r>
            <w:r>
              <w:rPr>
                <w:rFonts w:cs="Arial" w:hAnsi="Arial" w:eastAsia="Arial" w:ascii="Arial"/>
                <w:spacing w:val="16"/>
                <w:w w:val="100"/>
                <w:position w:val="3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18"/>
                <w:szCs w:val="18"/>
              </w:rPr>
              <w:t>centers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80"/>
              <w:ind w:left="502"/>
            </w:pPr>
            <w:r>
              <w:rPr>
                <w:rFonts w:cs="Arial" w:hAnsi="Arial" w:eastAsia="Arial" w:ascii="Arial"/>
                <w:spacing w:val="0"/>
                <w:w w:val="72"/>
                <w:position w:val="-1"/>
                <w:sz w:val="30"/>
                <w:szCs w:val="30"/>
              </w:rPr>
              <w:t>•</w:t>
            </w:r>
            <w:r>
              <w:rPr>
                <w:rFonts w:cs="Arial" w:hAnsi="Arial" w:eastAsia="Arial" w:ascii="Arial"/>
                <w:spacing w:val="0"/>
                <w:w w:val="72"/>
                <w:position w:val="-1"/>
                <w:sz w:val="30"/>
                <w:szCs w:val="30"/>
              </w:rPr>
              <w:t>   </w:t>
            </w:r>
            <w:r>
              <w:rPr>
                <w:rFonts w:cs="Arial" w:hAnsi="Arial" w:eastAsia="Arial" w:ascii="Arial"/>
                <w:spacing w:val="44"/>
                <w:w w:val="72"/>
                <w:position w:val="-1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8"/>
                <w:szCs w:val="18"/>
              </w:rPr>
              <w:t>Cerrajerias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20"/>
              <w:ind w:left="497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position w:val="-2"/>
                <w:sz w:val="28"/>
                <w:szCs w:val="28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position w:val="-2"/>
                <w:sz w:val="28"/>
                <w:szCs w:val="2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76"/>
                <w:position w:val="-2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8"/>
                <w:szCs w:val="18"/>
              </w:rPr>
              <w:t>Talleres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8"/>
                <w:szCs w:val="18"/>
              </w:rPr>
              <w:t>rnecanicos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8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8"/>
                <w:szCs w:val="18"/>
              </w:rPr>
              <w:t>gruas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center"/>
              <w:spacing w:lineRule="exact" w:line="20"/>
              <w:ind w:left="1973" w:right="2359"/>
            </w:pPr>
            <w:r>
              <w:rPr>
                <w:rFonts w:cs="Arial" w:hAnsi="Arial" w:eastAsia="Arial" w:ascii="Arial"/>
                <w:spacing w:val="0"/>
                <w:w w:val="199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80"/>
              <w:ind w:left="497"/>
            </w:pPr>
            <w:r>
              <w:rPr>
                <w:rFonts w:cs="Times New Roman" w:hAnsi="Times New Roman" w:eastAsia="Times New Roman" w:ascii="Times New Roman"/>
                <w:spacing w:val="0"/>
                <w:w w:val="71"/>
                <w:sz w:val="30"/>
                <w:szCs w:val="30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30"/>
                <w:szCs w:val="3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9"/>
                <w:w w:val="71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8"/>
                <w:szCs w:val="18"/>
              </w:rPr>
              <w:t>Talleres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position w:val="4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31"/>
                <w:w w:val="100"/>
                <w:position w:val="4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8"/>
                <w:szCs w:val="18"/>
              </w:rPr>
              <w:t>bicicletas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60"/>
              <w:ind w:left="49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28"/>
                <w:szCs w:val="28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28"/>
                <w:szCs w:val="2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8"/>
                <w:w w:val="76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18"/>
                <w:szCs w:val="18"/>
              </w:rPr>
              <w:t>Reparaci6n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position w:val="3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22"/>
                <w:w w:val="100"/>
                <w:position w:val="3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18"/>
                <w:szCs w:val="18"/>
              </w:rPr>
              <w:t>electrodornesticos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60"/>
              <w:ind w:left="492"/>
            </w:pPr>
            <w:r>
              <w:rPr>
                <w:rFonts w:cs="Times New Roman" w:hAnsi="Times New Roman" w:eastAsia="Times New Roman" w:ascii="Times New Roman"/>
                <w:spacing w:val="0"/>
                <w:w w:val="71"/>
                <w:position w:val="-1"/>
                <w:sz w:val="30"/>
                <w:szCs w:val="30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position w:val="-1"/>
                <w:sz w:val="30"/>
                <w:szCs w:val="3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71"/>
                <w:position w:val="-1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18"/>
                <w:szCs w:val="18"/>
              </w:rPr>
              <w:t>Veterinarias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60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28"/>
                <w:szCs w:val="28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28"/>
                <w:szCs w:val="2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8"/>
                <w:w w:val="76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18"/>
                <w:szCs w:val="18"/>
              </w:rPr>
              <w:t>Fumigaci6n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80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position w:val="1"/>
                <w:sz w:val="28"/>
                <w:szCs w:val="28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position w:val="1"/>
                <w:sz w:val="28"/>
                <w:szCs w:val="2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8"/>
                <w:w w:val="76"/>
                <w:position w:val="1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18"/>
                <w:szCs w:val="18"/>
              </w:rPr>
              <w:t>Notarias,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38"/>
                <w:w w:val="100"/>
                <w:position w:val="3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18"/>
                <w:szCs w:val="18"/>
              </w:rPr>
              <w:t>Despachos</w:t>
            </w:r>
            <w:r>
              <w:rPr>
                <w:rFonts w:cs="Arial" w:hAnsi="Arial" w:eastAsia="Arial" w:ascii="Arial"/>
                <w:spacing w:val="30"/>
                <w:w w:val="100"/>
                <w:position w:val="3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18"/>
                <w:szCs w:val="18"/>
              </w:rPr>
              <w:t>juridicos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49"/>
                <w:w w:val="100"/>
                <w:position w:val="3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"/>
              <w:ind w:left="814" w:right="2769"/>
            </w:pPr>
            <w:r>
              <w:rPr>
                <w:rFonts w:cs="Arial" w:hAnsi="Arial" w:eastAsia="Arial" w:ascii="Arial"/>
                <w:spacing w:val="0"/>
                <w:w w:val="99"/>
                <w:sz w:val="18"/>
                <w:szCs w:val="18"/>
              </w:rPr>
              <w:t>contables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4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320"/>
              <w:ind w:left="498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position w:val="-1"/>
                <w:sz w:val="30"/>
                <w:szCs w:val="30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position w:val="-1"/>
                <w:sz w:val="30"/>
                <w:szCs w:val="3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6"/>
                <w:w w:val="76"/>
                <w:position w:val="-1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18"/>
                <w:szCs w:val="18"/>
              </w:rPr>
              <w:t>Galerias</w:t>
            </w:r>
            <w:r>
              <w:rPr>
                <w:rFonts w:cs="Arial" w:hAnsi="Arial" w:eastAsia="Arial" w:ascii="Arial"/>
                <w:spacing w:val="37"/>
                <w:w w:val="100"/>
                <w:position w:val="3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22"/>
                <w:w w:val="100"/>
                <w:position w:val="3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18"/>
                <w:szCs w:val="18"/>
              </w:rPr>
              <w:t>museos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80"/>
              <w:ind w:left="498"/>
            </w:pPr>
            <w:r>
              <w:rPr>
                <w:rFonts w:cs="Arial" w:hAnsi="Arial" w:eastAsia="Arial" w:ascii="Arial"/>
                <w:spacing w:val="0"/>
                <w:w w:val="72"/>
                <w:position w:val="-1"/>
                <w:sz w:val="30"/>
                <w:szCs w:val="30"/>
              </w:rPr>
              <w:t>•</w:t>
            </w:r>
            <w:r>
              <w:rPr>
                <w:rFonts w:cs="Arial" w:hAnsi="Arial" w:eastAsia="Arial" w:ascii="Arial"/>
                <w:spacing w:val="0"/>
                <w:w w:val="72"/>
                <w:position w:val="-1"/>
                <w:sz w:val="30"/>
                <w:szCs w:val="30"/>
              </w:rPr>
              <w:t>   </w:t>
            </w:r>
            <w:r>
              <w:rPr>
                <w:rFonts w:cs="Arial" w:hAnsi="Arial" w:eastAsia="Arial" w:ascii="Arial"/>
                <w:spacing w:val="39"/>
                <w:w w:val="72"/>
                <w:position w:val="-1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8"/>
                <w:szCs w:val="18"/>
              </w:rPr>
              <w:t>Academia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60"/>
              <w:ind w:left="498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28"/>
                <w:szCs w:val="28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28"/>
                <w:szCs w:val="2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9"/>
                <w:w w:val="76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8"/>
                <w:szCs w:val="18"/>
              </w:rPr>
              <w:t>Gimnasios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60"/>
              <w:ind w:left="493"/>
            </w:pPr>
            <w:r>
              <w:rPr>
                <w:rFonts w:cs="Arial" w:hAnsi="Arial" w:eastAsia="Arial" w:ascii="Arial"/>
                <w:spacing w:val="0"/>
                <w:w w:val="82"/>
                <w:sz w:val="28"/>
                <w:szCs w:val="28"/>
              </w:rPr>
              <w:t>•</w:t>
            </w:r>
            <w:r>
              <w:rPr>
                <w:rFonts w:cs="Arial" w:hAnsi="Arial" w:eastAsia="Arial" w:ascii="Arial"/>
                <w:spacing w:val="0"/>
                <w:w w:val="82"/>
                <w:sz w:val="28"/>
                <w:szCs w:val="28"/>
              </w:rPr>
              <w:t>   </w:t>
            </w:r>
            <w:r>
              <w:rPr>
                <w:rFonts w:cs="Arial" w:hAnsi="Arial" w:eastAsia="Arial" w:ascii="Arial"/>
                <w:spacing w:val="39"/>
                <w:w w:val="82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0"/>
                <w:szCs w:val="20"/>
              </w:rPr>
              <w:t>Esteticas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80"/>
              <w:ind w:left="493"/>
            </w:pPr>
            <w:r>
              <w:rPr>
                <w:rFonts w:cs="Arial" w:hAnsi="Arial" w:eastAsia="Arial" w:ascii="Arial"/>
                <w:spacing w:val="0"/>
                <w:w w:val="82"/>
                <w:sz w:val="28"/>
                <w:szCs w:val="28"/>
              </w:rPr>
              <w:t>•</w:t>
            </w:r>
            <w:r>
              <w:rPr>
                <w:rFonts w:cs="Arial" w:hAnsi="Arial" w:eastAsia="Arial" w:ascii="Arial"/>
                <w:spacing w:val="0"/>
                <w:w w:val="82"/>
                <w:sz w:val="28"/>
                <w:szCs w:val="28"/>
              </w:rPr>
              <w:t>   </w:t>
            </w:r>
            <w:r>
              <w:rPr>
                <w:rFonts w:cs="Arial" w:hAnsi="Arial" w:eastAsia="Arial" w:ascii="Arial"/>
                <w:spacing w:val="24"/>
                <w:w w:val="82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8"/>
                <w:szCs w:val="18"/>
              </w:rPr>
              <w:t>Spas,</w:t>
            </w:r>
            <w:r>
              <w:rPr>
                <w:rFonts w:cs="Arial" w:hAnsi="Arial" w:eastAsia="Arial" w:ascii="Arial"/>
                <w:spacing w:val="8"/>
                <w:w w:val="100"/>
                <w:position w:val="4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8"/>
                <w:szCs w:val="18"/>
              </w:rPr>
              <w:t>Moteles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32"/>
                <w:w w:val="100"/>
                <w:position w:val="4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22"/>
                <w:w w:val="100"/>
                <w:position w:val="4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8"/>
                <w:szCs w:val="18"/>
              </w:rPr>
              <w:t>Balnearios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55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•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</w:t>
      </w:r>
      <w:r>
        <w:rPr>
          <w:rFonts w:cs="Arial" w:hAnsi="Arial" w:eastAsia="Arial" w:ascii="Arial"/>
          <w:b/>
          <w:spacing w:val="1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INDUSTRIA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0" w:hRule="exact"/>
        </w:trPr>
        <w:tc>
          <w:tcPr>
            <w:tcW w:w="4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3"/>
              <w:ind w:left="14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Esenciales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3"/>
              <w:ind w:left="13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esenciales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60" w:hRule="exact"/>
        </w:trPr>
        <w:tc>
          <w:tcPr>
            <w:tcW w:w="4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tabs>
                <w:tab w:pos="860" w:val="left"/>
                <w:tab w:pos="2200" w:val="left"/>
              </w:tabs>
              <w:jc w:val="both"/>
              <w:spacing w:before="71" w:lineRule="auto" w:line="311"/>
              <w:ind w:left="858" w:right="72" w:hanging="35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•</w:t>
            </w:r>
            <w:r>
              <w:rPr>
                <w:rFonts w:cs="Arial" w:hAnsi="Arial" w:eastAsia="Arial" w:ascii="Arial"/>
                <w:spacing w:val="-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ab/>
              <w:tab/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participan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directamente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spacing w:val="4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abasto,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servicio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proveedurfa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actividades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esenciales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cuya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suspension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tenga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efectos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-2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irreversibles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tabs>
                <w:tab w:pos="840" w:val="left"/>
                <w:tab w:pos="1960" w:val="left"/>
                <w:tab w:pos="2120" w:val="left"/>
                <w:tab w:pos="2220" w:val="left"/>
                <w:tab w:pos="2840" w:val="left"/>
              </w:tabs>
              <w:jc w:val="left"/>
              <w:spacing w:before="6" w:lineRule="auto" w:line="313"/>
              <w:ind w:left="843" w:right="97" w:hanging="35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•</w:t>
            </w:r>
            <w:r>
              <w:rPr>
                <w:rFonts w:cs="Arial" w:hAnsi="Arial" w:eastAsia="Arial" w:ascii="Arial"/>
                <w:spacing w:val="-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Todos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Arial" w:hAnsi="Arial" w:eastAsia="Arial" w:ascii="Arial"/>
                <w:spacing w:val="4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productos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cs="Arial" w:hAnsi="Arial" w:eastAsia="Arial" w:ascii="Arial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medicos,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industriales,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ab/>
              <w:tab/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agroindustriales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Arial" w:hAnsi="Arial" w:eastAsia="Arial" w:ascii="Arial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campo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sean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comercializados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supermercados,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ab/>
              <w:tab/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tiendas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autoservicio,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ab/>
              <w:tab/>
              <w:tab/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abarrotes,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Arial" w:hAnsi="Arial" w:eastAsia="Arial" w:ascii="Arial"/>
                <w:spacing w:val="4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mercados,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farmacias,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ferreterfas,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Arial" w:hAnsi="Arial" w:eastAsia="Arial" w:ascii="Arial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cualquier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18"/>
                <w:szCs w:val="18"/>
              </w:rPr>
              <w:t>establecimiento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ab/>
              <w:tab/>
            </w:r>
            <w:r>
              <w:rPr>
                <w:rFonts w:cs="Arial" w:hAnsi="Arial" w:eastAsia="Arial" w:ascii="Arial"/>
                <w:spacing w:val="0"/>
                <w:w w:val="12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considerado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actividad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esencial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tabs>
                <w:tab w:pos="840" w:val="left"/>
                <w:tab w:pos="1300" w:val="left"/>
                <w:tab w:pos="1940" w:val="left"/>
              </w:tabs>
              <w:jc w:val="left"/>
              <w:spacing w:before="19" w:lineRule="auto" w:line="311"/>
              <w:ind w:left="843" w:right="87" w:hanging="35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•</w:t>
            </w:r>
            <w:r>
              <w:rPr>
                <w:rFonts w:cs="Arial" w:hAnsi="Arial" w:eastAsia="Arial" w:ascii="Arial"/>
                <w:spacing w:val="-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Construcci6n,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mantenimiento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</w:t>
            </w:r>
            <w:r>
              <w:rPr>
                <w:rFonts w:cs="Arial" w:hAnsi="Arial" w:eastAsia="Arial" w:ascii="Arial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operaci6n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4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infraestructura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crftica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relacionada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cs="Arial" w:hAnsi="Arial" w:eastAsia="Arial" w:ascii="Arial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Arial" w:hAnsi="Arial" w:eastAsia="Arial" w:ascii="Arial"/>
                <w:spacing w:val="4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actividades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esenciales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toda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cadena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spacing w:val="4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suministro;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cs="Arial" w:hAnsi="Arial" w:eastAsia="Arial" w:ascii="Arial"/>
                <w:spacing w:val="0"/>
                <w:w w:val="4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asi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coma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tengan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efectos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irreversibles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tabs>
                <w:tab w:pos="820" w:val="left"/>
              </w:tabs>
              <w:jc w:val="left"/>
              <w:spacing w:before="66" w:lineRule="auto" w:line="314"/>
              <w:ind w:left="843" w:right="140" w:hanging="36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•</w:t>
            </w:r>
            <w:r>
              <w:rPr>
                <w:rFonts w:cs="Arial" w:hAnsi="Arial" w:eastAsia="Arial" w:ascii="Arial"/>
                <w:spacing w:val="-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Aquellas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cs="Arial" w:hAnsi="Arial" w:eastAsia="Arial" w:ascii="Arial"/>
                <w:spacing w:val="4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logren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demostrar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son</w:t>
            </w:r>
            <w:r>
              <w:rPr>
                <w:rFonts w:cs="Arial" w:hAnsi="Arial" w:eastAsia="Arial" w:ascii="Arial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necesarias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Arial" w:hAnsi="Arial" w:eastAsia="Arial" w:ascii="Arial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cadenas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productivas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esenciales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3167" w:right="238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color w:val="0E0E0E"/>
          <w:spacing w:val="0"/>
          <w:w w:val="100"/>
          <w:sz w:val="18"/>
          <w:szCs w:val="18"/>
        </w:rPr>
        <w:t>recci6n</w:t>
      </w:r>
      <w:r>
        <w:rPr>
          <w:rFonts w:cs="Arial" w:hAnsi="Arial" w:eastAsia="Arial" w:ascii="Arial"/>
          <w:color w:val="0E0E0E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E0E0E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E0E0E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68"/>
          <w:sz w:val="18"/>
          <w:szCs w:val="18"/>
        </w:rPr>
        <w:t>l</w:t>
      </w:r>
      <w:r>
        <w:rPr>
          <w:rFonts w:cs="Arial" w:hAnsi="Arial" w:eastAsia="Arial" w:ascii="Arial"/>
          <w:color w:val="0E0E0E"/>
          <w:spacing w:val="0"/>
          <w:w w:val="103"/>
          <w:sz w:val="18"/>
          <w:szCs w:val="18"/>
        </w:rPr>
        <w:t>nspecci6</w:t>
      </w:r>
      <w:r>
        <w:rPr>
          <w:rFonts w:cs="Arial" w:hAnsi="Arial" w:eastAsia="Arial" w:ascii="Arial"/>
          <w:color w:val="000000"/>
          <w:spacing w:val="0"/>
          <w:w w:val="99"/>
          <w:sz w:val="18"/>
          <w:szCs w:val="18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00000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00000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E0E0E"/>
          <w:spacing w:val="0"/>
          <w:w w:val="98"/>
          <w:sz w:val="18"/>
          <w:szCs w:val="18"/>
        </w:rPr>
        <w:t>V</w:t>
      </w:r>
      <w:r>
        <w:rPr>
          <w:rFonts w:cs="Arial" w:hAnsi="Arial" w:eastAsia="Arial" w:ascii="Arial"/>
          <w:color w:val="000000"/>
          <w:spacing w:val="0"/>
          <w:w w:val="79"/>
          <w:sz w:val="18"/>
          <w:szCs w:val="18"/>
        </w:rPr>
        <w:t>i</w:t>
      </w:r>
      <w:r>
        <w:rPr>
          <w:rFonts w:cs="Arial" w:hAnsi="Arial" w:eastAsia="Arial" w:ascii="Arial"/>
          <w:color w:val="0E0E0E"/>
          <w:spacing w:val="0"/>
          <w:w w:val="90"/>
          <w:sz w:val="18"/>
          <w:szCs w:val="18"/>
        </w:rPr>
        <w:t>g</w:t>
      </w:r>
      <w:r>
        <w:rPr>
          <w:rFonts w:cs="Arial" w:hAnsi="Arial" w:eastAsia="Arial" w:ascii="Arial"/>
          <w:color w:val="000000"/>
          <w:spacing w:val="0"/>
          <w:w w:val="96"/>
          <w:sz w:val="18"/>
          <w:szCs w:val="18"/>
        </w:rPr>
        <w:t>il</w:t>
      </w:r>
      <w:r>
        <w:rPr>
          <w:rFonts w:cs="Arial" w:hAnsi="Arial" w:eastAsia="Arial" w:ascii="Arial"/>
          <w:color w:val="0E0E0E"/>
          <w:spacing w:val="0"/>
          <w:w w:val="99"/>
          <w:sz w:val="18"/>
          <w:szCs w:val="18"/>
        </w:rPr>
        <w:t>ancia</w:t>
      </w:r>
      <w:r>
        <w:rPr>
          <w:rFonts w:cs="Arial" w:hAnsi="Arial" w:eastAsia="Arial" w:ascii="Arial"/>
          <w:color w:val="0E0E0E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0E0E0E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E0E0E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E0E0E"/>
          <w:spacing w:val="0"/>
          <w:w w:val="92"/>
          <w:sz w:val="18"/>
          <w:szCs w:val="18"/>
        </w:rPr>
        <w:t>Reg</w:t>
      </w:r>
      <w:r>
        <w:rPr>
          <w:rFonts w:cs="Arial" w:hAnsi="Arial" w:eastAsia="Arial" w:ascii="Arial"/>
          <w:color w:val="000000"/>
          <w:spacing w:val="0"/>
          <w:w w:val="68"/>
          <w:sz w:val="18"/>
          <w:szCs w:val="18"/>
        </w:rPr>
        <w:t>l</w:t>
      </w:r>
      <w:r>
        <w:rPr>
          <w:rFonts w:cs="Arial" w:hAnsi="Arial" w:eastAsia="Arial" w:ascii="Arial"/>
          <w:color w:val="0E0E0E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0"/>
          <w:w w:val="97"/>
          <w:sz w:val="18"/>
          <w:szCs w:val="18"/>
        </w:rPr>
        <w:t>m</w:t>
      </w:r>
      <w:r>
        <w:rPr>
          <w:rFonts w:cs="Arial" w:hAnsi="Arial" w:eastAsia="Arial" w:ascii="Arial"/>
          <w:color w:val="0E0E0E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0E0E0E"/>
          <w:spacing w:val="0"/>
          <w:w w:val="99"/>
          <w:sz w:val="18"/>
          <w:szCs w:val="18"/>
        </w:rPr>
        <w:t>tos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6"/>
        <w:ind w:left="4500" w:right="356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Av.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Ninos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Heroes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18"/>
          <w:szCs w:val="18"/>
        </w:rPr>
        <w:t>360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67"/>
        <w:ind w:left="4142" w:right="321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San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Pedro</w:t>
      </w:r>
      <w:r>
        <w:rPr>
          <w:rFonts w:cs="Arial" w:hAnsi="Arial" w:eastAsia="Arial" w:ascii="Arial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Tlaquepaque,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99"/>
          <w:sz w:val="18"/>
          <w:szCs w:val="18"/>
        </w:rPr>
        <w:t>Jalisco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66"/>
        <w:ind w:left="4302" w:right="3449"/>
        <w:sectPr>
          <w:pgMar w:header="556" w:footer="0" w:top="2160" w:bottom="280" w:left="560" w:right="1480"/>
          <w:headerReference w:type="default" r:id="rId7"/>
          <w:pgSz w:w="12240" w:h="20160"/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Tel.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3635.1299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99"/>
          <w:sz w:val="18"/>
          <w:szCs w:val="18"/>
        </w:rPr>
        <w:t>3837.0377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 w:lineRule="exact" w:line="200"/>
        <w:ind w:left="5181" w:right="4137"/>
      </w:pP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Hoja</w:t>
      </w:r>
      <w:r>
        <w:rPr>
          <w:rFonts w:cs="Arial" w:hAnsi="Arial" w:eastAsia="Arial" w:ascii="Arial"/>
          <w:spacing w:val="4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N°</w:t>
      </w:r>
      <w:r>
        <w:rPr>
          <w:rFonts w:cs="Arial" w:hAnsi="Arial" w:eastAsia="Arial" w:ascii="Arial"/>
          <w:spacing w:val="-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99"/>
          <w:position w:val="-1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31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Esenciales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86"/>
        <w:ind w:left="166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•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Producci6n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papel,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vidrio,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metal,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4"/>
        <w:ind w:left="203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plastico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materias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primas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2020" w:val="left"/>
        </w:tabs>
        <w:jc w:val="left"/>
        <w:spacing w:before="71" w:lineRule="auto" w:line="311"/>
        <w:ind w:left="2032" w:right="4673" w:hanging="37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•</w:t>
      </w:r>
      <w:r>
        <w:rPr>
          <w:rFonts w:cs="Arial" w:hAnsi="Arial" w:eastAsia="Arial" w:ascii="Arial"/>
          <w:spacing w:val="-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ab/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lmpresi6n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9"/>
          <w:sz w:val="18"/>
          <w:szCs w:val="18"/>
        </w:rPr>
        <w:t>etiquetado</w:t>
      </w:r>
      <w:r>
        <w:rPr>
          <w:rFonts w:cs="Arial" w:hAnsi="Arial" w:eastAsia="Arial" w:ascii="Arial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9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para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insumos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productos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esenciales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20"/>
        <w:ind w:left="1662"/>
      </w:pPr>
      <w:r>
        <w:pict>
          <v:group style="position:absolute;margin-left:86pt;margin-top:-72.5536pt;width:223pt;height:153pt;mso-position-horizontal-relative:page;mso-position-vertical-relative:paragraph;z-index:-336" coordorigin="1720,-1451" coordsize="4460,3060">
            <v:shape style="position:absolute;left:1740;top:-1431;width:4440;height:0" coordorigin="1740,-1431" coordsize="4440,0" path="m1740,-1431l6180,-1431e" filled="f" stroked="t" strokeweight="0pt" strokecolor="#000000">
              <v:path arrowok="t"/>
            </v:shape>
            <v:shape style="position:absolute;left:1740;top:-1431;width:0;height:3040" coordorigin="1740,-1431" coordsize="0,3040" path="m1740,1609l1740,-1431e" filled="f" stroked="t" strokeweight="0pt" strokecolor="#000000">
              <v:path arrowok="t"/>
            </v:shape>
            <v:shape style="position:absolute;left:6160;top:-1451;width:0;height:3040" coordorigin="6160,-1451" coordsize="0,3040" path="m6160,1589l6160,-1451e" filled="f" stroked="t" strokeweight="0pt" strokecolor="#000000">
              <v:path arrowok="t"/>
            </v:shape>
            <v:shape style="position:absolute;left:1720;top:-1151;width:4460;height:0" coordorigin="1720,-1151" coordsize="4460,0" path="m1720,-1151l6180,-1151e" filled="f" stroked="t" strokeweight="0pt" strokecolor="#000000">
              <v:path arrowok="t"/>
            </v:shape>
            <v:shape style="position:absolute;left:1740;top:1589;width:4440;height:0" coordorigin="1740,1589" coordsize="4440,0" path="m1740,1589l6180,1589e" filled="f" stroked="t" strokeweight="0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•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Electr6nica,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relacionada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3140" w:val="left"/>
        </w:tabs>
        <w:jc w:val="left"/>
        <w:spacing w:before="62" w:lineRule="auto" w:line="306"/>
        <w:ind w:left="2032" w:right="4735" w:hanging="1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actividades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ab/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esenciales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efectos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irreversibles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2000" w:val="left"/>
          <w:tab w:pos="3260" w:val="left"/>
        </w:tabs>
        <w:jc w:val="left"/>
        <w:spacing w:before="21" w:lineRule="auto" w:line="285"/>
        <w:ind w:left="2027" w:right="4684" w:hanging="36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•</w:t>
      </w:r>
      <w:r>
        <w:rPr>
          <w:rFonts w:cs="Arial" w:hAnsi="Arial" w:eastAsia="Arial" w:ascii="Arial"/>
          <w:spacing w:val="-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ab/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Telecomunicaciones,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medios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9"/>
          <w:sz w:val="18"/>
          <w:szCs w:val="18"/>
        </w:rPr>
        <w:t>informaci6n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ab/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toda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cadena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018"/>
      </w:pPr>
      <w:r>
        <w:rPr>
          <w:rFonts w:cs="Arial" w:hAnsi="Arial" w:eastAsia="Arial" w:ascii="Arial"/>
          <w:spacing w:val="0"/>
          <w:w w:val="109"/>
          <w:position w:val="-1"/>
          <w:sz w:val="18"/>
          <w:szCs w:val="18"/>
        </w:rPr>
        <w:t>suministro</w:t>
      </w:r>
      <w:r>
        <w:rPr>
          <w:rFonts w:cs="Arial" w:hAnsi="Arial" w:eastAsia="Arial" w:ascii="Arial"/>
          <w:spacing w:val="42"/>
          <w:w w:val="109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spacing w:val="1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construcci6n.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4" w:lineRule="auto" w:line="320"/>
        <w:ind w:left="1182" w:right="183" w:firstLine="10"/>
      </w:pPr>
      <w:r>
        <w:rPr>
          <w:rFonts w:cs="Arial" w:hAnsi="Arial" w:eastAsia="Arial" w:ascii="Arial"/>
          <w:spacing w:val="0"/>
          <w:w w:val="82"/>
          <w:sz w:val="18"/>
          <w:szCs w:val="18"/>
        </w:rPr>
        <w:t>En</w:t>
      </w:r>
      <w:r>
        <w:rPr>
          <w:rFonts w:cs="Arial" w:hAnsi="Arial" w:eastAsia="Arial" w:ascii="Arial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spacing w:val="24"/>
          <w:w w:val="82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cuanto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78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spacing w:val="30"/>
          <w:w w:val="78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ruimeros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donde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pueden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hacer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reportes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sobre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incidencias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negocios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operando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indebidamente.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negocios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operan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sin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medidas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apropiadas,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aglomeraciones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son: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53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•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33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38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37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03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53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•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33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38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37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03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8"/>
        <w:ind w:left="153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•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33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38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37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03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8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cuales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pertenecen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78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78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Direcci6n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Area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lnspecci6n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Vigilancia.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324"/>
        <w:ind w:left="1173" w:right="23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Sin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otro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asunto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tratar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momenta,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me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despido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Usted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quedo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78"/>
          <w:sz w:val="18"/>
          <w:szCs w:val="18"/>
        </w:rPr>
        <w:t>a</w:t>
      </w:r>
      <w:r>
        <w:rPr>
          <w:rFonts w:cs="Arial" w:hAnsi="Arial" w:eastAsia="Arial" w:ascii="Arial"/>
          <w:spacing w:val="36"/>
          <w:w w:val="78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sus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6rdenes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para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cualquier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duda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aclaraci6n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respecto.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4720" w:right="4083"/>
      </w:pPr>
      <w:r>
        <w:pict>
          <v:shape type="#_x0000_t75" style="position:absolute;margin-left:198.26pt;margin-top:41.5219pt;width:242.42pt;height:103.22pt;mso-position-horizontal-relative:page;mso-position-vertical-relative:paragraph;z-index:-337">
            <v:imagedata o:title="" r:id="rId9"/>
          </v:shape>
        </w:pict>
      </w:r>
      <w:r>
        <w:rPr>
          <w:rFonts w:cs="Arial" w:hAnsi="Arial" w:eastAsia="Arial" w:ascii="Arial"/>
          <w:spacing w:val="0"/>
          <w:w w:val="109"/>
          <w:sz w:val="18"/>
          <w:szCs w:val="18"/>
        </w:rPr>
        <w:t>ATENTAMETE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221"/>
      </w:pP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"2020,ANO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 </w:t>
      </w:r>
      <w:r>
        <w:rPr>
          <w:rFonts w:cs="Arial" w:hAnsi="Arial" w:eastAsia="Arial" w:ascii="Arial"/>
          <w:spacing w:val="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83"/>
          <w:position w:val="-1"/>
          <w:sz w:val="18"/>
          <w:szCs w:val="18"/>
        </w:rPr>
        <w:t>DE</w:t>
      </w:r>
      <w:r>
        <w:rPr>
          <w:rFonts w:cs="Arial" w:hAnsi="Arial" w:eastAsia="Arial" w:ascii="Arial"/>
          <w:spacing w:val="41"/>
          <w:w w:val="83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DECLARCl6N</w:t>
      </w:r>
      <w:r>
        <w:rPr>
          <w:rFonts w:cs="Arial" w:hAnsi="Arial" w:eastAsia="Arial" w:ascii="Arial"/>
          <w:spacing w:val="1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POR</w:t>
      </w:r>
      <w:r>
        <w:rPr>
          <w:rFonts w:cs="Arial" w:hAnsi="Arial" w:eastAsia="Arial" w:ascii="Arial"/>
          <w:spacing w:val="-1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80"/>
          <w:position w:val="-1"/>
          <w:sz w:val="18"/>
          <w:szCs w:val="18"/>
        </w:rPr>
        <w:t>EL</w:t>
      </w:r>
      <w:r>
        <w:rPr>
          <w:rFonts w:cs="Arial" w:hAnsi="Arial" w:eastAsia="Arial" w:ascii="Arial"/>
          <w:spacing w:val="22"/>
          <w:w w:val="8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CLIMA,</w:t>
      </w:r>
      <w:r>
        <w:rPr>
          <w:rFonts w:cs="Arial" w:hAnsi="Arial" w:eastAsia="Arial" w:ascii="Arial"/>
          <w:spacing w:val="4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spacing w:val="-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LA</w:t>
      </w:r>
      <w:r>
        <w:rPr>
          <w:rFonts w:cs="Arial" w:hAnsi="Arial" w:eastAsia="Arial" w:ascii="Arial"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ELIMINACl6N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4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83"/>
          <w:position w:val="-1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83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83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LA</w:t>
      </w:r>
      <w:r>
        <w:rPr>
          <w:rFonts w:cs="Arial" w:hAnsi="Arial" w:eastAsia="Arial" w:ascii="Arial"/>
          <w:spacing w:val="-1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VIOLENCIA</w:t>
      </w:r>
      <w:r>
        <w:rPr>
          <w:rFonts w:cs="Arial" w:hAnsi="Arial" w:eastAsia="Arial" w:ascii="Arial"/>
          <w:spacing w:val="1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CONTRA</w:t>
      </w:r>
      <w:r>
        <w:rPr>
          <w:rFonts w:cs="Arial" w:hAnsi="Arial" w:eastAsia="Arial" w:ascii="Arial"/>
          <w:spacing w:val="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LAS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  <w:sectPr>
          <w:pgMar w:header="556" w:footer="0" w:top="2160" w:bottom="280" w:left="560" w:right="1480"/>
          <w:headerReference w:type="default" r:id="rId8"/>
          <w:pgSz w:w="12240" w:h="2016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2"/>
        <w:ind w:left="1158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JMS/ggg*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7"/>
        <w:ind w:left="1158" w:right="-44"/>
      </w:pP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C.c.p.</w:t>
      </w:r>
      <w:r>
        <w:rPr>
          <w:rFonts w:cs="Times New Roman" w:hAnsi="Times New Roman" w:eastAsia="Times New Roman" w:ascii="Times New Roman"/>
          <w:spacing w:val="14"/>
          <w:w w:val="9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Archivo.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745" w:right="3203"/>
      </w:pPr>
      <w:r>
        <w:pict>
          <v:shape type="#_x0000_t202" style="position:absolute;margin-left:195.378pt;margin-top:-111.891pt;width:245.302pt;height:106.633pt;mso-position-horizontal-relative:page;mso-position-vertical-relative:paragraph;z-index:-33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180"/>
                    <w:ind w:left="619"/>
                  </w:pPr>
                  <w:r>
                    <w:rPr>
                      <w:rFonts w:cs="Arial" w:hAnsi="Arial" w:eastAsia="Arial" w:ascii="Arial"/>
                      <w:spacing w:val="0"/>
                      <w:w w:val="96"/>
                      <w:sz w:val="18"/>
                      <w:szCs w:val="18"/>
                    </w:rPr>
                    <w:t>MUJERE</w:t>
                  </w:r>
                  <w:r>
                    <w:rPr>
                      <w:rFonts w:cs="Arial" w:hAnsi="Arial" w:eastAsia="Arial" w:ascii="Arial"/>
                      <w:spacing w:val="9"/>
                      <w:w w:val="96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96"/>
                      <w:sz w:val="18"/>
                      <w:szCs w:val="18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25"/>
                      <w:w w:val="96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8"/>
                      <w:szCs w:val="18"/>
                    </w:rPr>
                    <w:t>SU</w:t>
                  </w:r>
                  <w:r>
                    <w:rPr>
                      <w:rFonts w:cs="Arial" w:hAnsi="Arial" w:eastAsia="Arial" w:ascii="Arial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8"/>
                      <w:szCs w:val="18"/>
                    </w:rPr>
                    <w:t>IGUALDAD</w:t>
                  </w:r>
                  <w:r>
                    <w:rPr>
                      <w:rFonts w:cs="Arial" w:hAnsi="Arial" w:eastAsia="Arial" w:ascii="Arial"/>
                      <w:spacing w:val="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9"/>
                      <w:sz w:val="18"/>
                      <w:szCs w:val="18"/>
                    </w:rPr>
                    <w:t>SALARl~L"~</w:t>
                  </w:r>
                  <w:r>
                    <w:rPr>
                      <w:rFonts w:cs="Arial" w:hAnsi="Arial" w:eastAsia="Arial" w:ascii="Arial"/>
                      <w:spacing w:val="0"/>
                      <w:w w:val="109"/>
                      <w:sz w:val="18"/>
                      <w:szCs w:val="18"/>
                    </w:rPr>
                    <w:t>      </w:t>
                  </w:r>
                  <w:r>
                    <w:rPr>
                      <w:rFonts w:cs="Arial" w:hAnsi="Arial" w:eastAsia="Arial" w:ascii="Arial"/>
                      <w:spacing w:val="27"/>
                      <w:w w:val="109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64"/>
                      <w:sz w:val="18"/>
                      <w:szCs w:val="18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sz w:val="10"/>
                      <w:szCs w:val="10"/>
                    </w:rPr>
                    <w:jc w:val="left"/>
                    <w:spacing w:before="2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8"/>
                      <w:szCs w:val="18"/>
                    </w:rPr>
                    <w:t>irecci6n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San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Pedro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Tlaquepaque,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99"/>
          <w:sz w:val="18"/>
          <w:szCs w:val="18"/>
        </w:rPr>
        <w:t>Jalisco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44"/>
        <w:ind w:left="901" w:right="343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Tel.</w:t>
      </w:r>
      <w:r>
        <w:rPr>
          <w:rFonts w:cs="Arial" w:hAnsi="Arial" w:eastAsia="Arial" w:ascii="Arial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3635.1299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18"/>
          <w:szCs w:val="18"/>
        </w:rPr>
        <w:t>3837.0377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sectPr>
      <w:type w:val="continuous"/>
      <w:pgSz w:w="12240" w:h="20160"/>
      <w:pgMar w:top="320" w:bottom="280" w:left="560" w:right="1480"/>
      <w:cols w:num="2" w:equalWidth="off">
        <w:col w:w="2066" w:space="1339"/>
        <w:col w:w="6795"/>
      </w:cols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33.64pt;margin-top:70.1871pt;width:97.8478pt;height:11pt;mso-position-horizontal-relative:page;mso-position-vertical-relative:page;z-index:-34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color w:val="020202"/>
                    <w:spacing w:val="0"/>
                    <w:w w:val="88"/>
                    <w:sz w:val="18"/>
                    <w:szCs w:val="18"/>
                  </w:rPr>
                  <w:t>SECRETARIA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8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20202"/>
                    <w:spacing w:val="42"/>
                    <w:w w:val="8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88"/>
                    <w:sz w:val="18"/>
                    <w:szCs w:val="18"/>
                  </w:rPr>
                  <w:t>GENERAL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102.26pt;margin-top:27.8pt;width:64.82pt;height:76.34pt;mso-position-horizontal-relative:page;mso-position-vertical-relative:page;z-index:-340">
          <v:imagedata o:title="" r:id="rId1"/>
        </v:shape>
      </w:pict>
    </w:r>
    <w:r>
      <w:pict>
        <v:shape type="#_x0000_t202" style="position:absolute;margin-left:32.12pt;margin-top:31.0078pt;width:6.6354pt;height:9pt;mso-position-horizontal-relative:page;mso-position-vertical-relative:page;z-index:-33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2"/>
                  <w:ind w:left="20" w:right="-21"/>
                </w:pPr>
                <w:r>
                  <w:rPr>
                    <w:rFonts w:cs="Arial" w:hAnsi="Arial" w:eastAsia="Arial" w:ascii="Arial"/>
                    <w:i/>
                    <w:spacing w:val="0"/>
                    <w:w w:val="76"/>
                    <w:sz w:val="14"/>
                    <w:szCs w:val="14"/>
                  </w:rPr>
                  <w:t>,&gt;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94.92pt;margin-top:69.7072pt;width:238.655pt;height:39.08pt;mso-position-horizontal-relative:page;mso-position-vertical-relative:page;z-index:-33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742" w:right="-27"/>
                </w:pPr>
                <w:r>
                  <w:rPr>
                    <w:rFonts w:cs="Arial" w:hAnsi="Arial" w:eastAsia="Arial" w:ascii="Arial"/>
                    <w:spacing w:val="0"/>
                    <w:w w:val="89"/>
                    <w:sz w:val="18"/>
                    <w:szCs w:val="18"/>
                  </w:rPr>
                  <w:t>SECRETARIA</w:t>
                </w:r>
                <w:r>
                  <w:rPr>
                    <w:rFonts w:cs="Arial" w:hAnsi="Arial" w:eastAsia="Arial" w:ascii="Arial"/>
                    <w:spacing w:val="0"/>
                    <w:w w:val="89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29"/>
                    <w:w w:val="89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GENERAL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76"/>
                  <w:ind w:left="1892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OFICIO</w:t>
                </w:r>
                <w:r>
                  <w:rPr>
                    <w:rFonts w:cs="Arial" w:hAnsi="Arial" w:eastAsia="Arial" w:ascii="Arial"/>
                    <w:spacing w:val="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NUMERO</w:t>
                </w:r>
                <w:r>
                  <w:rPr>
                    <w:rFonts w:cs="Arial" w:hAnsi="Arial" w:eastAsia="Arial" w:ascii="Arial"/>
                    <w:spacing w:val="4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DIV/190/2020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71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SAN</w:t>
                </w:r>
                <w:r>
                  <w:rPr>
                    <w:rFonts w:cs="Arial" w:hAnsi="Arial" w:eastAsia="Arial" w:ascii="Arial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88"/>
                    <w:sz w:val="18"/>
                    <w:szCs w:val="18"/>
                  </w:rPr>
                  <w:t>PEDRO</w:t>
                </w:r>
                <w:r>
                  <w:rPr>
                    <w:rFonts w:cs="Arial" w:hAnsi="Arial" w:eastAsia="Arial" w:ascii="Arial"/>
                    <w:spacing w:val="40"/>
                    <w:w w:val="8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TLAQUEPAQUE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spacing w:val="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07</w:t>
                </w:r>
                <w:r>
                  <w:rPr>
                    <w:rFonts w:cs="Arial" w:hAnsi="Arial" w:eastAsia="Arial" w:ascii="Arial"/>
                    <w:spacing w:val="3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7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MAYO</w:t>
                </w:r>
                <w:r>
                  <w:rPr>
                    <w:rFonts w:cs="Arial" w:hAnsi="Arial" w:eastAsia="Arial" w:ascii="Arial"/>
                    <w:spacing w:val="4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DEL</w:t>
                </w:r>
                <w:r>
                  <w:rPr>
                    <w:rFonts w:cs="Arial" w:hAnsi="Arial" w:eastAsia="Arial" w:ascii="Arial"/>
                    <w:spacing w:val="-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2020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101.3pt;margin-top:24.92pt;width:65.78pt;height:79.22pt;mso-position-horizontal-relative:page;mso-position-vertical-relative:page;z-index:-337">
          <v:imagedata o:title="" r:id="rId1"/>
        </v:shape>
      </w:pict>
    </w:r>
    <w:r>
      <w:pict>
        <v:shape type="#_x0000_t202" style="position:absolute;margin-left:294.44pt;margin-top:69.2272pt;width:239.135pt;height:40.52pt;mso-position-horizontal-relative:page;mso-position-vertical-relative:page;z-index:-33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746" w:right="-27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SECRETARI</w:t>
                </w:r>
                <w:r>
                  <w:rPr>
                    <w:rFonts w:cs="Arial" w:hAnsi="Arial" w:eastAsia="Arial" w:ascii="Arial"/>
                    <w:spacing w:val="8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GENERAL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90"/>
                  <w:ind w:left="1892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OFICIO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NUMERO</w:t>
                </w:r>
                <w:r>
                  <w:rPr>
                    <w:rFonts w:cs="Arial" w:hAnsi="Arial" w:eastAsia="Arial" w:ascii="Arial"/>
                    <w:spacing w:val="4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DIV/190/2020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86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SAN</w:t>
                </w:r>
                <w:r>
                  <w:rPr>
                    <w:rFonts w:cs="Arial" w:hAnsi="Arial" w:eastAsia="Arial" w:ascii="Arial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18"/>
                    <w:szCs w:val="18"/>
                  </w:rPr>
                  <w:t>PEDRO</w:t>
                </w:r>
                <w:r>
                  <w:rPr>
                    <w:rFonts w:cs="Arial" w:hAnsi="Arial" w:eastAsia="Arial" w:ascii="Arial"/>
                    <w:spacing w:val="-3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TLAQUEPAQUE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spacing w:val="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07</w:t>
                </w:r>
                <w:r>
                  <w:rPr>
                    <w:rFonts w:cs="Arial" w:hAnsi="Arial" w:eastAsia="Arial" w:ascii="Arial"/>
                    <w:spacing w:val="3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83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spacing w:val="41"/>
                    <w:w w:val="83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MAYO</w:t>
                </w:r>
                <w:r>
                  <w:rPr>
                    <w:rFonts w:cs="Arial" w:hAnsi="Arial" w:eastAsia="Arial" w:ascii="Arial"/>
                    <w:spacing w:val="4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87"/>
                    <w:sz w:val="18"/>
                    <w:szCs w:val="18"/>
                  </w:rPr>
                  <w:t>DEL</w:t>
                </w:r>
                <w:r>
                  <w:rPr>
                    <w:rFonts w:cs="Arial" w:hAnsi="Arial" w:eastAsia="Arial" w:ascii="Arial"/>
                    <w:spacing w:val="27"/>
                    <w:w w:val="87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2020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header" Target="header1.xml"/><Relationship Id="rId6" Type="http://schemas.openxmlformats.org/officeDocument/2006/relationships/image" Target="media/image2.jpg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image" Target="media/image5.jp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/image3.jp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/image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