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6"/>
          <w:szCs w:val="16"/>
        </w:rPr>
        <w:jc w:val="left"/>
        <w:spacing w:before="83" w:lineRule="exact" w:line="180"/>
        <w:ind w:left="120"/>
      </w:pPr>
      <w:r>
        <w:rPr>
          <w:rFonts w:cs="Arial" w:hAnsi="Arial" w:eastAsia="Arial" w:ascii="Arial"/>
          <w:i/>
          <w:color w:val="010101"/>
          <w:spacing w:val="0"/>
          <w:w w:val="100"/>
          <w:position w:val="2"/>
          <w:sz w:val="14"/>
          <w:szCs w:val="14"/>
        </w:rPr>
        <w:t>71512020</w:t>
      </w:r>
      <w:r>
        <w:rPr>
          <w:rFonts w:cs="Arial" w:hAnsi="Arial" w:eastAsia="Arial" w:ascii="Arial"/>
          <w:i/>
          <w:color w:val="010101"/>
          <w:spacing w:val="0"/>
          <w:w w:val="100"/>
          <w:position w:val="2"/>
          <w:sz w:val="14"/>
          <w:szCs w:val="14"/>
        </w:rPr>
        <w:t>                                                                                                                            </w:t>
      </w:r>
      <w:r>
        <w:rPr>
          <w:rFonts w:cs="Arial" w:hAnsi="Arial" w:eastAsia="Arial" w:ascii="Arial"/>
          <w:i/>
          <w:color w:val="010101"/>
          <w:spacing w:val="24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16"/>
          <w:szCs w:val="16"/>
        </w:rPr>
        <w:t>Oficio</w:t>
      </w:r>
      <w:r>
        <w:rPr>
          <w:rFonts w:cs="Arial" w:hAnsi="Arial" w:eastAsia="Arial" w:ascii="Arial"/>
          <w:color w:val="010101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16"/>
          <w:szCs w:val="16"/>
        </w:rPr>
        <w:t>numero</w:t>
      </w:r>
      <w:r>
        <w:rPr>
          <w:rFonts w:cs="Arial" w:hAnsi="Arial" w:eastAsia="Arial" w:ascii="Arial"/>
          <w:color w:val="010101"/>
          <w:spacing w:val="-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16"/>
          <w:szCs w:val="16"/>
        </w:rPr>
        <w:t>5505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2.5195"/>
          <w:szCs w:val="12.5195"/>
        </w:rPr>
        <w:jc w:val="left"/>
        <w:ind w:left="2828"/>
        <w:sectPr>
          <w:pgSz w:w="12240" w:h="20160"/>
          <w:pgMar w:top="120" w:bottom="280" w:left="600" w:right="1720"/>
        </w:sectPr>
      </w:pPr>
      <w:r>
        <w:pict>
          <v:shape type="#_x0000_t75" style="width:38.9pt;height:6.26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12.5195"/>
          <w:szCs w:val="12.5195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32"/>
        <w:ind w:left="2574" w:right="2180"/>
      </w:pPr>
      <w:r>
        <w:pict>
          <v:shape type="#_x0000_t75" style="position:absolute;margin-left:98.42pt;margin-top:-32.2161pt;width:39.86pt;height:59.06pt;mso-position-horizontal-relative:page;mso-position-vertical-relative:paragraph;z-index:-107">
            <v:imagedata o:title="" r:id="rId5"/>
          </v:shape>
        </w:pict>
      </w:r>
      <w:r>
        <w:rPr>
          <w:rFonts w:cs="Arial" w:hAnsi="Arial" w:eastAsia="Arial" w:ascii="Arial"/>
          <w:color w:val="1D1D1D"/>
          <w:w w:val="104"/>
          <w:sz w:val="16"/>
          <w:szCs w:val="16"/>
        </w:rPr>
        <w:t>TLAQU</w:t>
      </w:r>
      <w:r>
        <w:rPr>
          <w:rFonts w:cs="Arial" w:hAnsi="Arial" w:eastAsia="Arial" w:ascii="Arial"/>
          <w:color w:val="343434"/>
          <w:w w:val="92"/>
          <w:sz w:val="16"/>
          <w:szCs w:val="16"/>
        </w:rPr>
        <w:t>E</w:t>
      </w:r>
      <w:r>
        <w:rPr>
          <w:rFonts w:cs="Arial" w:hAnsi="Arial" w:eastAsia="Arial" w:ascii="Arial"/>
          <w:color w:val="1D1D1D"/>
          <w:w w:val="99"/>
          <w:sz w:val="16"/>
          <w:szCs w:val="16"/>
        </w:rPr>
        <w:t>PA</w:t>
      </w:r>
      <w:r>
        <w:rPr>
          <w:rFonts w:cs="Arial" w:hAnsi="Arial" w:eastAsia="Arial" w:ascii="Arial"/>
          <w:color w:val="343434"/>
          <w:w w:val="99"/>
          <w:sz w:val="16"/>
          <w:szCs w:val="16"/>
        </w:rPr>
        <w:t>OUE</w:t>
      </w:r>
      <w:r>
        <w:rPr>
          <w:rFonts w:cs="Arial" w:hAnsi="Arial" w:eastAsia="Arial" w:ascii="Arial"/>
          <w:color w:val="00000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40"/>
        <w:ind w:left="1728" w:right="-53"/>
      </w:pPr>
      <w:r>
        <w:rPr>
          <w:rFonts w:cs="Arial" w:hAnsi="Arial" w:eastAsia="Arial" w:ascii="Arial"/>
          <w:color w:val="010101"/>
          <w:spacing w:val="0"/>
          <w:w w:val="100"/>
          <w:position w:val="-1"/>
          <w:sz w:val="22"/>
          <w:szCs w:val="22"/>
        </w:rPr>
        <w:t>Para:</w:t>
      </w:r>
      <w:r>
        <w:rPr>
          <w:rFonts w:cs="Arial" w:hAnsi="Arial" w:eastAsia="Arial" w:ascii="Arial"/>
          <w:color w:val="010101"/>
          <w:spacing w:val="2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86"/>
          <w:position w:val="-1"/>
          <w:sz w:val="20"/>
          <w:szCs w:val="20"/>
        </w:rPr>
        <w:t>OTONIEL</w:t>
      </w:r>
      <w:r>
        <w:rPr>
          <w:rFonts w:cs="Arial" w:hAnsi="Arial" w:eastAsia="Arial" w:ascii="Arial"/>
          <w:color w:val="010101"/>
          <w:spacing w:val="0"/>
          <w:w w:val="86"/>
          <w:position w:val="-1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10"/>
          <w:w w:val="86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86"/>
          <w:position w:val="-1"/>
          <w:sz w:val="20"/>
          <w:szCs w:val="20"/>
        </w:rPr>
        <w:t>VARAS</w:t>
      </w:r>
      <w:r>
        <w:rPr>
          <w:rFonts w:cs="Arial" w:hAnsi="Arial" w:eastAsia="Arial" w:ascii="Arial"/>
          <w:color w:val="010101"/>
          <w:spacing w:val="0"/>
          <w:w w:val="86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21"/>
          <w:w w:val="86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86"/>
          <w:position w:val="-1"/>
          <w:sz w:val="20"/>
          <w:szCs w:val="20"/>
        </w:rPr>
        <w:t>DE</w:t>
      </w:r>
      <w:r>
        <w:rPr>
          <w:rFonts w:cs="Arial" w:hAnsi="Arial" w:eastAsia="Arial" w:ascii="Arial"/>
          <w:color w:val="010101"/>
          <w:spacing w:val="18"/>
          <w:w w:val="86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86"/>
          <w:position w:val="-1"/>
          <w:sz w:val="20"/>
          <w:szCs w:val="20"/>
        </w:rPr>
        <w:t>VALD</w:t>
      </w:r>
      <w:r>
        <w:rPr>
          <w:rFonts w:cs="Arial" w:hAnsi="Arial" w:eastAsia="Arial" w:ascii="Arial"/>
          <w:color w:val="1D1D1D"/>
          <w:spacing w:val="0"/>
          <w:w w:val="86"/>
          <w:position w:val="-1"/>
          <w:sz w:val="20"/>
          <w:szCs w:val="20"/>
        </w:rPr>
        <w:t>EZ</w:t>
      </w:r>
      <w:r>
        <w:rPr>
          <w:rFonts w:cs="Arial" w:hAnsi="Arial" w:eastAsia="Arial" w:ascii="Arial"/>
          <w:color w:val="1D1D1D"/>
          <w:spacing w:val="0"/>
          <w:w w:val="86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35"/>
          <w:w w:val="86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1D1D1D"/>
          <w:spacing w:val="0"/>
          <w:w w:val="82"/>
          <w:position w:val="-1"/>
          <w:sz w:val="20"/>
          <w:szCs w:val="20"/>
        </w:rPr>
        <w:t>G</w:t>
      </w:r>
      <w:r>
        <w:rPr>
          <w:rFonts w:cs="Arial" w:hAnsi="Arial" w:eastAsia="Arial" w:ascii="Arial"/>
          <w:color w:val="010101"/>
          <w:spacing w:val="0"/>
          <w:w w:val="89"/>
          <w:position w:val="-1"/>
          <w:sz w:val="20"/>
          <w:szCs w:val="20"/>
        </w:rPr>
        <w:t>ONZALEZ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22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Numero</w:t>
      </w:r>
      <w:r>
        <w:rPr>
          <w:rFonts w:cs="Arial" w:hAnsi="Arial" w:eastAsia="Arial" w:ascii="Arial"/>
          <w:color w:val="010101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1010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documento:</w:t>
      </w:r>
      <w:r>
        <w:rPr>
          <w:rFonts w:cs="Arial" w:hAnsi="Arial" w:eastAsia="Arial" w:ascii="Arial"/>
          <w:color w:val="010101"/>
          <w:spacing w:val="29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5505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sectPr>
          <w:type w:val="continuous"/>
          <w:pgSz w:w="12240" w:h="20160"/>
          <w:pgMar w:top="120" w:bottom="280" w:left="600" w:right="1720"/>
          <w:cols w:num="2" w:equalWidth="off">
            <w:col w:w="6037" w:space="217"/>
            <w:col w:w="3666"/>
          </w:cols>
        </w:sectPr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fecha</w:t>
      </w:r>
      <w:r>
        <w:rPr>
          <w:rFonts w:cs="Arial" w:hAnsi="Arial" w:eastAsia="Arial" w:ascii="Arial"/>
          <w:color w:val="01010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Y:hora:</w:t>
      </w:r>
      <w:r>
        <w:rPr>
          <w:rFonts w:cs="Arial" w:hAnsi="Arial" w:eastAsia="Arial" w:ascii="Arial"/>
          <w:color w:val="010101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2020-05-06</w:t>
      </w:r>
      <w:r>
        <w:rPr>
          <w:rFonts w:cs="Times New Roman" w:hAnsi="Times New Roman" w:eastAsia="Times New Roman" w:ascii="Times New Roman"/>
          <w:color w:val="010101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15:00:51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/>
        <w:ind w:left="1714" w:right="2867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Asunto: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Respuesta</w:t>
      </w:r>
      <w:r>
        <w:rPr>
          <w:rFonts w:cs="Arial" w:hAnsi="Arial" w:eastAsia="Arial" w:ascii="Arial"/>
          <w:color w:val="010101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color w:val="010101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oficio</w:t>
      </w:r>
      <w:r>
        <w:rPr>
          <w:rFonts w:cs="Arial" w:hAnsi="Arial" w:eastAsia="Arial" w:ascii="Arial"/>
          <w:color w:val="010101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94"/>
          <w:sz w:val="20"/>
          <w:szCs w:val="20"/>
        </w:rPr>
        <w:t>elec</w:t>
      </w:r>
      <w:r>
        <w:rPr>
          <w:rFonts w:cs="Arial" w:hAnsi="Arial" w:eastAsia="Arial" w:ascii="Arial"/>
          <w:color w:val="1D1D1D"/>
          <w:spacing w:val="0"/>
          <w:w w:val="125"/>
          <w:sz w:val="20"/>
          <w:szCs w:val="20"/>
        </w:rPr>
        <w:t>t</w:t>
      </w:r>
      <w:r>
        <w:rPr>
          <w:rFonts w:cs="Arial" w:hAnsi="Arial" w:eastAsia="Arial" w:ascii="Arial"/>
          <w:color w:val="010101"/>
          <w:spacing w:val="0"/>
          <w:w w:val="95"/>
          <w:sz w:val="20"/>
          <w:szCs w:val="20"/>
        </w:rPr>
        <w:t>r6</w:t>
      </w:r>
      <w:r>
        <w:rPr>
          <w:rFonts w:cs="Arial" w:hAnsi="Arial" w:eastAsia="Arial" w:ascii="Arial"/>
          <w:color w:val="1D1D1D"/>
          <w:spacing w:val="0"/>
          <w:w w:val="82"/>
          <w:sz w:val="20"/>
          <w:szCs w:val="20"/>
        </w:rPr>
        <w:t>n</w:t>
      </w:r>
      <w:r>
        <w:rPr>
          <w:rFonts w:cs="Arial" w:hAnsi="Arial" w:eastAsia="Arial" w:ascii="Arial"/>
          <w:color w:val="010101"/>
          <w:spacing w:val="0"/>
          <w:w w:val="99"/>
          <w:sz w:val="20"/>
          <w:szCs w:val="20"/>
        </w:rPr>
        <w:t>ico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numero</w:t>
      </w:r>
      <w:r>
        <w:rPr>
          <w:rFonts w:cs="Arial" w:hAnsi="Arial" w:eastAsia="Arial" w:ascii="Arial"/>
          <w:color w:val="010101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17345.</w:t>
      </w:r>
      <w:r>
        <w:rPr>
          <w:rFonts w:cs="Arial" w:hAnsi="Arial" w:eastAsia="Arial" w:ascii="Arial"/>
          <w:color w:val="010101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D6D6D"/>
          <w:spacing w:val="0"/>
          <w:w w:val="49"/>
          <w:sz w:val="20"/>
          <w:szCs w:val="20"/>
        </w:rPr>
        <w:t>,</w:t>
      </w:r>
      <w:r>
        <w:rPr>
          <w:rFonts w:cs="Arial" w:hAnsi="Arial" w:eastAsia="Arial" w:ascii="Arial"/>
          <w:color w:val="575757"/>
          <w:spacing w:val="0"/>
          <w:w w:val="49"/>
          <w:sz w:val="20"/>
          <w:szCs w:val="20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40"/>
        <w:ind w:left="1723" w:right="4333"/>
      </w:pP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Dependencia:</w:t>
      </w:r>
      <w:r>
        <w:rPr>
          <w:rFonts w:cs="Arial" w:hAnsi="Arial" w:eastAsia="Arial" w:ascii="Arial"/>
          <w:color w:val="010101"/>
          <w:spacing w:val="-23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89"/>
          <w:sz w:val="20"/>
          <w:szCs w:val="20"/>
        </w:rPr>
        <w:t>PRESIDENCIA</w:t>
      </w:r>
      <w:r>
        <w:rPr>
          <w:rFonts w:cs="Arial" w:hAnsi="Arial" w:eastAsia="Arial" w:ascii="Arial"/>
          <w:color w:val="010101"/>
          <w:spacing w:val="0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36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86"/>
          <w:sz w:val="20"/>
          <w:szCs w:val="20"/>
        </w:rPr>
        <w:t>MUN</w:t>
      </w:r>
      <w:r>
        <w:rPr>
          <w:rFonts w:cs="Arial" w:hAnsi="Arial" w:eastAsia="Arial" w:ascii="Arial"/>
          <w:color w:val="1D1D1D"/>
          <w:spacing w:val="0"/>
          <w:w w:val="107"/>
          <w:sz w:val="20"/>
          <w:szCs w:val="20"/>
        </w:rPr>
        <w:t>I</w:t>
      </w:r>
      <w:r>
        <w:rPr>
          <w:rFonts w:cs="Arial" w:hAnsi="Arial" w:eastAsia="Arial" w:ascii="Arial"/>
          <w:color w:val="010101"/>
          <w:spacing w:val="0"/>
          <w:w w:val="88"/>
          <w:sz w:val="20"/>
          <w:szCs w:val="20"/>
        </w:rPr>
        <w:t>CIPAL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5080" w:val="left"/>
        </w:tabs>
        <w:jc w:val="left"/>
        <w:spacing w:before="43" w:lineRule="exact" w:line="200"/>
        <w:ind w:left="1723" w:right="958"/>
      </w:pP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Departamento/</w:t>
      </w:r>
      <w:r>
        <w:rPr>
          <w:rFonts w:cs="Arial" w:hAnsi="Arial" w:eastAsia="Arial" w:ascii="Arial"/>
          <w:color w:val="010101"/>
          <w:spacing w:val="-9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Area:</w:t>
      </w:r>
      <w:r>
        <w:rPr>
          <w:rFonts w:cs="Arial" w:hAnsi="Arial" w:eastAsia="Arial" w:ascii="Arial"/>
          <w:color w:val="010101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86"/>
          <w:sz w:val="20"/>
          <w:szCs w:val="20"/>
        </w:rPr>
        <w:t>DIRECCION</w:t>
      </w:r>
      <w:r>
        <w:rPr>
          <w:rFonts w:cs="Arial" w:hAnsi="Arial" w:eastAsia="Arial" w:ascii="Arial"/>
          <w:color w:val="010101"/>
          <w:spacing w:val="0"/>
          <w:w w:val="86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34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86"/>
          <w:sz w:val="20"/>
          <w:szCs w:val="20"/>
        </w:rPr>
        <w:t>DE</w:t>
      </w:r>
      <w:r>
        <w:rPr>
          <w:rFonts w:cs="Arial" w:hAnsi="Arial" w:eastAsia="Arial" w:ascii="Arial"/>
          <w:color w:val="010101"/>
          <w:spacing w:val="22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86"/>
          <w:sz w:val="20"/>
          <w:szCs w:val="20"/>
        </w:rPr>
        <w:t>AREA</w:t>
      </w:r>
      <w:r>
        <w:rPr>
          <w:rFonts w:cs="Arial" w:hAnsi="Arial" w:eastAsia="Arial" w:ascii="Arial"/>
          <w:color w:val="010101"/>
          <w:spacing w:val="0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12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86"/>
          <w:sz w:val="20"/>
          <w:szCs w:val="20"/>
        </w:rPr>
        <w:t>DE</w:t>
      </w:r>
      <w:r>
        <w:rPr>
          <w:rFonts w:cs="Arial" w:hAnsi="Arial" w:eastAsia="Arial" w:ascii="Arial"/>
          <w:color w:val="010101"/>
          <w:spacing w:val="23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86"/>
          <w:sz w:val="20"/>
          <w:szCs w:val="20"/>
        </w:rPr>
        <w:t>TRANSPARENCIA</w:t>
      </w:r>
      <w:r>
        <w:rPr>
          <w:rFonts w:cs="Arial" w:hAnsi="Arial" w:eastAsia="Arial" w:ascii="Arial"/>
          <w:color w:val="010101"/>
          <w:spacing w:val="0"/>
          <w:w w:val="86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45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86"/>
          <w:sz w:val="22"/>
          <w:szCs w:val="22"/>
        </w:rPr>
        <w:t>Y</w:t>
      </w:r>
      <w:r>
        <w:rPr>
          <w:rFonts w:cs="Arial" w:hAnsi="Arial" w:eastAsia="Arial" w:ascii="Arial"/>
          <w:color w:val="010101"/>
          <w:spacing w:val="17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86"/>
          <w:sz w:val="20"/>
          <w:szCs w:val="20"/>
        </w:rPr>
        <w:t>BUENAS</w:t>
      </w:r>
      <w:r>
        <w:rPr>
          <w:rFonts w:cs="Arial" w:hAnsi="Arial" w:eastAsia="Arial" w:ascii="Arial"/>
          <w:color w:val="010101"/>
          <w:spacing w:val="0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PRACTICAS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1D1D1D"/>
          <w:spacing w:val="0"/>
          <w:w w:val="15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9"/>
        <w:ind w:left="1718" w:right="6319"/>
      </w:pP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Documento:</w:t>
      </w:r>
      <w:r>
        <w:rPr>
          <w:rFonts w:cs="Arial" w:hAnsi="Arial" w:eastAsia="Arial" w:ascii="Arial"/>
          <w:color w:val="010101"/>
          <w:spacing w:val="-6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Oficia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60"/>
        <w:ind w:left="1709" w:right="251" w:firstLine="5"/>
      </w:pP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color w:val="010101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media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presente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color w:val="010101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envi6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saluda,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ocasi6n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haga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propicia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dar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respuesta</w:t>
      </w:r>
      <w:r>
        <w:rPr>
          <w:rFonts w:cs="Arial" w:hAnsi="Arial" w:eastAsia="Arial" w:ascii="Arial"/>
          <w:color w:val="010101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78"/>
          <w:sz w:val="20"/>
          <w:szCs w:val="20"/>
        </w:rPr>
        <w:t>a</w:t>
      </w:r>
      <w:r>
        <w:rPr>
          <w:rFonts w:cs="Arial" w:hAnsi="Arial" w:eastAsia="Arial" w:ascii="Arial"/>
          <w:color w:val="010101"/>
          <w:spacing w:val="42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color w:val="010101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oficia</w:t>
      </w:r>
      <w:r>
        <w:rPr>
          <w:rFonts w:cs="Arial" w:hAnsi="Arial" w:eastAsia="Arial" w:ascii="Arial"/>
          <w:color w:val="010101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electr6nico</w:t>
      </w:r>
      <w:r>
        <w:rPr>
          <w:rFonts w:cs="Arial" w:hAnsi="Arial" w:eastAsia="Arial" w:ascii="Arial"/>
          <w:color w:val="010101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nurnero</w:t>
      </w:r>
      <w:r>
        <w:rPr>
          <w:rFonts w:cs="Arial" w:hAnsi="Arial" w:eastAsia="Arial" w:ascii="Arial"/>
          <w:color w:val="010101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17345,</w:t>
      </w:r>
      <w:r>
        <w:rPr>
          <w:rFonts w:cs="Arial" w:hAnsi="Arial" w:eastAsia="Arial" w:ascii="Arial"/>
          <w:color w:val="010101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dande</w:t>
      </w:r>
      <w:r>
        <w:rPr>
          <w:rFonts w:cs="Arial" w:hAnsi="Arial" w:eastAsia="Arial" w:ascii="Arial"/>
          <w:color w:val="010101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solicita: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760" w:val="left"/>
        </w:tabs>
        <w:jc w:val="both"/>
        <w:spacing w:lineRule="auto" w:line="231"/>
        <w:ind w:left="2285" w:right="242" w:hanging="216"/>
      </w:pPr>
      <w:r>
        <w:rPr>
          <w:rFonts w:cs="Times New Roman" w:hAnsi="Times New Roman" w:eastAsia="Times New Roman" w:ascii="Times New Roman"/>
          <w:color w:val="010101"/>
          <w:spacing w:val="0"/>
          <w:w w:val="81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color w:val="010101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6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Listado</w:t>
      </w:r>
      <w:r>
        <w:rPr>
          <w:rFonts w:cs="Arial" w:hAnsi="Arial" w:eastAsia="Arial" w:ascii="Arial"/>
          <w:color w:val="010101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completo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1010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Convocatorias,</w:t>
      </w:r>
      <w:r>
        <w:rPr>
          <w:rFonts w:cs="Arial" w:hAnsi="Arial" w:eastAsia="Arial" w:ascii="Arial"/>
          <w:color w:val="010101"/>
          <w:spacing w:val="-3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requisitos,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bases,</w:t>
      </w:r>
      <w:r>
        <w:rPr>
          <w:rFonts w:cs="Arial" w:hAnsi="Arial" w:eastAsia="Arial" w:ascii="Arial"/>
          <w:color w:val="01010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etapas</w:t>
      </w:r>
      <w:r>
        <w:rPr>
          <w:rFonts w:cs="Arial" w:hAnsi="Arial" w:eastAsia="Arial" w:ascii="Arial"/>
          <w:color w:val="010101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10101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datos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10101"/>
          <w:spacing w:val="-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ab/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contacto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01010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1010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81"/>
          <w:sz w:val="22"/>
          <w:szCs w:val="22"/>
        </w:rPr>
        <w:t>sc</w:t>
      </w:r>
      <w:r>
        <w:rPr>
          <w:rFonts w:cs="Arial" w:hAnsi="Arial" w:eastAsia="Arial" w:ascii="Arial"/>
          <w:color w:val="1D1D1D"/>
          <w:spacing w:val="0"/>
          <w:w w:val="77"/>
          <w:sz w:val="22"/>
          <w:szCs w:val="22"/>
        </w:rPr>
        <w:t>,</w:t>
      </w:r>
      <w:r>
        <w:rPr>
          <w:rFonts w:cs="Arial" w:hAnsi="Arial" w:eastAsia="Arial" w:ascii="Arial"/>
          <w:color w:val="010101"/>
          <w:spacing w:val="0"/>
          <w:w w:val="109"/>
          <w:sz w:val="22"/>
          <w:szCs w:val="22"/>
        </w:rPr>
        <w:t>lidtar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01010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alg(m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1010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tipo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10101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1010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apoyo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1010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empleado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especificamente</w:t>
      </w:r>
      <w:r>
        <w:rPr>
          <w:rFonts w:cs="Arial" w:hAnsi="Arial" w:eastAsia="Arial" w:ascii="Arial"/>
          <w:color w:val="010101"/>
          <w:spacing w:val="-5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color w:val="010101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e</w:t>
      </w:r>
      <w:r>
        <w:rPr>
          <w:rFonts w:cs="Arial" w:hAnsi="Arial" w:eastAsia="Arial" w:ascii="Arial"/>
          <w:color w:val="010101"/>
          <w:spacing w:val="-2"/>
          <w:w w:val="107"/>
          <w:sz w:val="22"/>
          <w:szCs w:val="22"/>
        </w:rPr>
        <w:t>l</w:t>
      </w:r>
      <w:r>
        <w:rPr>
          <w:rFonts w:cs="Arial" w:hAnsi="Arial" w:eastAsia="Arial" w:ascii="Arial"/>
          <w:color w:val="575757"/>
          <w:spacing w:val="0"/>
          <w:w w:val="22"/>
          <w:sz w:val="22"/>
          <w:szCs w:val="22"/>
        </w:rPr>
        <w:t>..</w:t>
      </w:r>
      <w:r>
        <w:rPr>
          <w:rFonts w:cs="Arial" w:hAnsi="Arial" w:eastAsia="Arial" w:ascii="Arial"/>
          <w:color w:val="575757"/>
          <w:spacing w:val="-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02"/>
          <w:sz w:val="22"/>
          <w:szCs w:val="22"/>
        </w:rPr>
        <w:t>¢O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VID-19.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2050"/>
      </w:pPr>
      <w:r>
        <w:rPr>
          <w:rFonts w:cs="Arial" w:hAnsi="Arial" w:eastAsia="Arial" w:ascii="Arial"/>
          <w:color w:val="010101"/>
          <w:spacing w:val="0"/>
          <w:w w:val="77"/>
          <w:position w:val="-1"/>
          <w:sz w:val="22"/>
          <w:szCs w:val="22"/>
        </w:rPr>
        <w:t>2.</w:t>
      </w:r>
      <w:r>
        <w:rPr>
          <w:rFonts w:cs="Arial" w:hAnsi="Arial" w:eastAsia="Arial" w:ascii="Arial"/>
          <w:color w:val="010101"/>
          <w:spacing w:val="0"/>
          <w:w w:val="77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3"/>
          <w:w w:val="77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22"/>
          <w:szCs w:val="22"/>
        </w:rPr>
        <w:t>Padrones</w:t>
      </w:r>
      <w:r>
        <w:rPr>
          <w:rFonts w:cs="Arial" w:hAnsi="Arial" w:eastAsia="Arial" w:ascii="Arial"/>
          <w:color w:val="010101"/>
          <w:spacing w:val="4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color w:val="010101"/>
          <w:spacing w:val="3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5"/>
          <w:position w:val="-1"/>
          <w:sz w:val="22"/>
          <w:szCs w:val="22"/>
        </w:rPr>
        <w:t>beneficia</w:t>
      </w:r>
      <w:r>
        <w:rPr>
          <w:rFonts w:cs="Arial" w:hAnsi="Arial" w:eastAsia="Arial" w:ascii="Arial"/>
          <w:color w:val="575757"/>
          <w:spacing w:val="0"/>
          <w:w w:val="33"/>
          <w:position w:val="-1"/>
          <w:sz w:val="22"/>
          <w:szCs w:val="22"/>
        </w:rPr>
        <w:t>'</w:t>
      </w:r>
      <w:r>
        <w:rPr>
          <w:rFonts w:cs="Arial" w:hAnsi="Arial" w:eastAsia="Arial" w:ascii="Arial"/>
          <w:color w:val="010101"/>
          <w:spacing w:val="0"/>
          <w:w w:val="103"/>
          <w:position w:val="-1"/>
          <w:sz w:val="22"/>
          <w:szCs w:val="22"/>
        </w:rPr>
        <w:t>rfo</w:t>
      </w:r>
      <w:r>
        <w:rPr>
          <w:rFonts w:cs="Arial" w:hAnsi="Arial" w:eastAsia="Arial" w:ascii="Arial"/>
          <w:color w:val="1D1D1D"/>
          <w:spacing w:val="0"/>
          <w:w w:val="86"/>
          <w:position w:val="-1"/>
          <w:sz w:val="22"/>
          <w:szCs w:val="22"/>
        </w:rPr>
        <w:t>s</w:t>
      </w:r>
      <w:r>
        <w:rPr>
          <w:rFonts w:cs="Arial" w:hAnsi="Arial" w:eastAsia="Arial" w:ascii="Arial"/>
          <w:color w:val="343434"/>
          <w:spacing w:val="0"/>
          <w:w w:val="38"/>
          <w:position w:val="-1"/>
          <w:sz w:val="22"/>
          <w:szCs w:val="22"/>
        </w:rPr>
        <w:t>,</w:t>
      </w:r>
      <w:r>
        <w:rPr>
          <w:rFonts w:cs="Arial" w:hAnsi="Arial" w:eastAsia="Arial" w:ascii="Arial"/>
          <w:color w:val="343434"/>
          <w:spacing w:val="2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color w:val="010101"/>
          <w:spacing w:val="3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22"/>
          <w:szCs w:val="22"/>
        </w:rPr>
        <w:t>los</w:t>
      </w:r>
      <w:r>
        <w:rPr>
          <w:rFonts w:cs="Arial" w:hAnsi="Arial" w:eastAsia="Arial" w:ascii="Arial"/>
          <w:color w:val="010101"/>
          <w:spacing w:val="3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position w:val="-1"/>
          <w:sz w:val="22"/>
          <w:szCs w:val="22"/>
        </w:rPr>
        <w:t>programas</w:t>
      </w:r>
      <w:r>
        <w:rPr>
          <w:rFonts w:cs="Arial" w:hAnsi="Arial" w:eastAsia="Arial" w:ascii="Arial"/>
          <w:color w:val="010101"/>
          <w:spacing w:val="14"/>
          <w:w w:val="107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color w:val="010101"/>
          <w:spacing w:val="2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22"/>
          <w:szCs w:val="22"/>
        </w:rPr>
        <w:t>apoyo</w:t>
      </w:r>
      <w:r>
        <w:rPr>
          <w:rFonts w:cs="Arial" w:hAnsi="Arial" w:eastAsia="Arial" w:ascii="Arial"/>
          <w:color w:val="010101"/>
          <w:spacing w:val="5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position w:val="-1"/>
          <w:sz w:val="22"/>
          <w:szCs w:val="22"/>
        </w:rPr>
        <w:t>especificos</w:t>
      </w:r>
      <w:r>
        <w:rPr>
          <w:rFonts w:cs="Arial" w:hAnsi="Arial" w:eastAsia="Arial" w:ascii="Arial"/>
          <w:color w:val="010101"/>
          <w:spacing w:val="-6"/>
          <w:w w:val="107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position w:val="-1"/>
          <w:sz w:val="22"/>
          <w:szCs w:val="22"/>
        </w:rPr>
        <w:t>del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2280"/>
      </w:pP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COVID-19.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              </w:t>
      </w:r>
      <w:r>
        <w:rPr>
          <w:rFonts w:cs="Arial" w:hAnsi="Arial" w:eastAsia="Arial" w:ascii="Arial"/>
          <w:color w:val="010101"/>
          <w:spacing w:val="36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33"/>
          <w:sz w:val="22"/>
          <w:szCs w:val="22"/>
        </w:rPr>
        <w:t>'</w:t>
      </w:r>
      <w:r>
        <w:rPr>
          <w:rFonts w:cs="Arial" w:hAnsi="Arial" w:eastAsia="Arial" w:ascii="Arial"/>
          <w:color w:val="1D1D1D"/>
          <w:spacing w:val="0"/>
          <w:w w:val="33"/>
          <w:sz w:val="22"/>
          <w:szCs w:val="22"/>
        </w:rPr>
        <w:t>                       </w:t>
      </w:r>
      <w:r>
        <w:rPr>
          <w:rFonts w:cs="Arial" w:hAnsi="Arial" w:eastAsia="Arial" w:ascii="Arial"/>
          <w:color w:val="1D1D1D"/>
          <w:spacing w:val="7"/>
          <w:w w:val="33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0"/>
          <w:w w:val="21"/>
          <w:sz w:val="22"/>
          <w:szCs w:val="22"/>
        </w:rPr>
        <w:t>.</w:t>
      </w:r>
      <w:r>
        <w:rPr>
          <w:rFonts w:cs="Arial" w:hAnsi="Arial" w:eastAsia="Arial" w:ascii="Arial"/>
          <w:color w:val="575757"/>
          <w:spacing w:val="0"/>
          <w:w w:val="21"/>
          <w:sz w:val="22"/>
          <w:szCs w:val="22"/>
        </w:rPr>
        <w:t>·</w:t>
      </w:r>
      <w:r>
        <w:rPr>
          <w:rFonts w:cs="Arial" w:hAnsi="Arial" w:eastAsia="Arial" w:ascii="Arial"/>
          <w:color w:val="6D6D6D"/>
          <w:spacing w:val="0"/>
          <w:w w:val="21"/>
          <w:sz w:val="22"/>
          <w:szCs w:val="22"/>
        </w:rPr>
        <w:t>·</w:t>
      </w:r>
      <w:r>
        <w:rPr>
          <w:rFonts w:cs="Arial" w:hAnsi="Arial" w:eastAsia="Arial" w:ascii="Arial"/>
          <w:color w:val="6D6D6D"/>
          <w:spacing w:val="0"/>
          <w:w w:val="21"/>
          <w:sz w:val="22"/>
          <w:szCs w:val="22"/>
        </w:rPr>
        <w:t>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6D6D6D"/>
          <w:spacing w:val="9"/>
          <w:w w:val="21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30"/>
          <w:sz w:val="22"/>
          <w:szCs w:val="22"/>
        </w:rPr>
        <w:t>.</w:t>
      </w:r>
      <w:r>
        <w:rPr>
          <w:rFonts w:cs="Arial" w:hAnsi="Arial" w:eastAsia="Arial" w:ascii="Arial"/>
          <w:color w:val="1D1D1D"/>
          <w:spacing w:val="0"/>
          <w:w w:val="30"/>
          <w:sz w:val="22"/>
          <w:szCs w:val="22"/>
        </w:rPr>
        <w:t>                        </w:t>
      </w:r>
      <w:r>
        <w:rPr>
          <w:rFonts w:cs="Arial" w:hAnsi="Arial" w:eastAsia="Arial" w:ascii="Arial"/>
          <w:color w:val="1D1D1D"/>
          <w:spacing w:val="13"/>
          <w:w w:val="30"/>
          <w:sz w:val="22"/>
          <w:szCs w:val="22"/>
        </w:rPr>
        <w:t> </w:t>
      </w:r>
      <w:r>
        <w:rPr>
          <w:rFonts w:cs="Arial" w:hAnsi="Arial" w:eastAsia="Arial" w:ascii="Arial"/>
          <w:color w:val="575757"/>
          <w:spacing w:val="0"/>
          <w:w w:val="12"/>
          <w:sz w:val="22"/>
          <w:szCs w:val="22"/>
        </w:rPr>
        <w:t>·</w:t>
      </w:r>
      <w:r>
        <w:rPr>
          <w:rFonts w:cs="Arial" w:hAnsi="Arial" w:eastAsia="Arial" w:ascii="Arial"/>
          <w:color w:val="343434"/>
          <w:spacing w:val="0"/>
          <w:w w:val="56"/>
          <w:sz w:val="22"/>
          <w:szCs w:val="22"/>
        </w:rPr>
        <w:t>'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5"/>
        <w:ind w:left="2285" w:right="247" w:hanging="245"/>
      </w:pPr>
      <w:r>
        <w:rPr>
          <w:rFonts w:cs="Arial" w:hAnsi="Arial" w:eastAsia="Arial" w:ascii="Arial"/>
          <w:color w:val="010101"/>
          <w:spacing w:val="0"/>
          <w:w w:val="77"/>
          <w:sz w:val="22"/>
          <w:szCs w:val="22"/>
        </w:rPr>
        <w:t>3.</w:t>
      </w:r>
      <w:r>
        <w:rPr>
          <w:rFonts w:cs="Arial" w:hAnsi="Arial" w:eastAsia="Arial" w:ascii="Arial"/>
          <w:color w:val="010101"/>
          <w:spacing w:val="0"/>
          <w:w w:val="7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2"/>
          <w:w w:val="7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Listado</w:t>
      </w:r>
      <w:r>
        <w:rPr>
          <w:rFonts w:cs="Arial" w:hAnsi="Arial" w:eastAsia="Arial" w:ascii="Arial"/>
          <w:color w:val="010101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1010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centros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1010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salud</w:t>
      </w:r>
      <w:r>
        <w:rPr>
          <w:rFonts w:cs="Arial" w:hAnsi="Arial" w:eastAsia="Arial" w:ascii="Arial"/>
          <w:color w:val="01010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donde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01010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ciudadania</w:t>
      </w:r>
      <w:r>
        <w:rPr>
          <w:rFonts w:cs="Arial" w:hAnsi="Arial" w:eastAsia="Arial" w:ascii="Arial"/>
          <w:color w:val="010101"/>
          <w:spacing w:val="13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pudiera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asistir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01010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su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municipio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1010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sentir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algun</w:t>
      </w:r>
      <w:r>
        <w:rPr>
          <w:rFonts w:cs="Arial" w:hAnsi="Arial" w:eastAsia="Arial" w:ascii="Arial"/>
          <w:color w:val="010101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malestar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relacionado</w:t>
      </w:r>
      <w:r>
        <w:rPr>
          <w:rFonts w:cs="Arial" w:hAnsi="Arial" w:eastAsia="Arial" w:ascii="Arial"/>
          <w:color w:val="010101"/>
          <w:spacing w:val="-11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01010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01010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COVID-19.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3200" w:val="left"/>
        </w:tabs>
        <w:jc w:val="both"/>
        <w:spacing w:before="4" w:lineRule="auto" w:line="243"/>
        <w:ind w:left="2270" w:right="258" w:hanging="240"/>
      </w:pPr>
      <w:r>
        <w:rPr>
          <w:rFonts w:cs="Arial" w:hAnsi="Arial" w:eastAsia="Arial" w:ascii="Arial"/>
          <w:color w:val="010101"/>
          <w:spacing w:val="0"/>
          <w:w w:val="80"/>
          <w:sz w:val="22"/>
          <w:szCs w:val="22"/>
        </w:rPr>
        <w:t>4.</w:t>
      </w:r>
      <w:r>
        <w:rPr>
          <w:rFonts w:cs="Arial" w:hAnsi="Arial" w:eastAsia="Arial" w:ascii="Arial"/>
          <w:color w:val="010101"/>
          <w:spacing w:val="0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3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Publicar</w:t>
      </w:r>
      <w:r>
        <w:rPr>
          <w:rFonts w:cs="Arial" w:hAnsi="Arial" w:eastAsia="Arial" w:ascii="Arial"/>
          <w:color w:val="010101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01010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formatos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ablertes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010101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0"/>
          <w:w w:val="21"/>
          <w:sz w:val="22"/>
          <w:szCs w:val="22"/>
        </w:rPr>
        <w:t>'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informacion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actualizada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7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dia</w:t>
      </w:r>
      <w:r>
        <w:rPr>
          <w:rFonts w:cs="Arial" w:hAnsi="Arial" w:eastAsia="Arial" w:ascii="Arial"/>
          <w:color w:val="01010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1010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dia</w:t>
      </w:r>
      <w:r>
        <w:rPr>
          <w:rFonts w:cs="Arial" w:hAnsi="Arial" w:eastAsia="Arial" w:ascii="Arial"/>
          <w:color w:val="01010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de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010101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color w:val="01010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1010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Coronavirus</w:t>
      </w:r>
      <w:r>
        <w:rPr>
          <w:rFonts w:cs="Arial" w:hAnsi="Arial" w:eastAsia="Arial" w:ascii="Arial"/>
          <w:color w:val="010101"/>
          <w:spacing w:val="14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presentados</w:t>
      </w:r>
      <w:r>
        <w:rPr>
          <w:rFonts w:cs="Arial" w:hAnsi="Arial" w:eastAsia="Arial" w:ascii="Arial"/>
          <w:color w:val="010101"/>
          <w:spacing w:val="2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01010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010101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municipio: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clasificados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color w:val="010101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ab/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confirmados,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    </w:t>
      </w:r>
      <w:r>
        <w:rPr>
          <w:rFonts w:cs="Arial" w:hAnsi="Arial" w:eastAsia="Arial" w:ascii="Arial"/>
          <w:color w:val="010101"/>
          <w:spacing w:val="62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sospechosos,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   </w:t>
      </w:r>
      <w:r>
        <w:rPr>
          <w:rFonts w:cs="Arial" w:hAnsi="Arial" w:eastAsia="Arial" w:ascii="Arial"/>
          <w:color w:val="010101"/>
          <w:spacing w:val="58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muertes,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color w:val="01010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hospitalizados,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hospitalizados</w:t>
      </w:r>
      <w:r>
        <w:rPr>
          <w:rFonts w:cs="Arial" w:hAnsi="Arial" w:eastAsia="Arial" w:ascii="Arial"/>
          <w:color w:val="010101"/>
          <w:spacing w:val="9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010101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int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bad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010101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1010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6"/>
          <w:sz w:val="22"/>
          <w:szCs w:val="22"/>
        </w:rPr>
        <w:t>recuperados</w:t>
      </w:r>
      <w:r>
        <w:rPr>
          <w:rFonts w:cs="Arial" w:hAnsi="Arial" w:eastAsia="Arial" w:ascii="Arial"/>
          <w:color w:val="010101"/>
          <w:spacing w:val="5"/>
          <w:w w:val="106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3"/>
          <w:w w:val="106"/>
          <w:sz w:val="22"/>
          <w:szCs w:val="22"/>
        </w:rPr>
        <w:t>(</w:t>
      </w:r>
      <w:r>
        <w:rPr>
          <w:rFonts w:cs="Arial" w:hAnsi="Arial" w:eastAsia="Arial" w:ascii="Arial"/>
          <w:color w:val="010101"/>
          <w:spacing w:val="0"/>
          <w:w w:val="106"/>
          <w:sz w:val="22"/>
          <w:szCs w:val="22"/>
        </w:rPr>
        <w:t>disociados</w:t>
      </w:r>
      <w:r>
        <w:rPr>
          <w:rFonts w:cs="Arial" w:hAnsi="Arial" w:eastAsia="Arial" w:ascii="Arial"/>
          <w:color w:val="010101"/>
          <w:spacing w:val="0"/>
          <w:w w:val="106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10101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los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pacientes,</w:t>
      </w:r>
      <w:r>
        <w:rPr>
          <w:rFonts w:cs="Arial" w:hAnsi="Arial" w:eastAsia="Arial" w:ascii="Arial"/>
          <w:color w:val="010101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color w:val="010101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10101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color w:val="01010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nombres).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" w:lineRule="exact" w:line="240"/>
        <w:ind w:left="2266" w:right="276" w:hanging="235"/>
      </w:pPr>
      <w:r>
        <w:rPr>
          <w:rFonts w:cs="Arial" w:hAnsi="Arial" w:eastAsia="Arial" w:ascii="Arial"/>
          <w:color w:val="010101"/>
          <w:spacing w:val="0"/>
          <w:w w:val="74"/>
          <w:sz w:val="22"/>
          <w:szCs w:val="22"/>
        </w:rPr>
        <w:t>5.</w:t>
      </w:r>
      <w:r>
        <w:rPr>
          <w:rFonts w:cs="Arial" w:hAnsi="Arial" w:eastAsia="Arial" w:ascii="Arial"/>
          <w:color w:val="010101"/>
          <w:spacing w:val="0"/>
          <w:w w:val="74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"/>
          <w:w w:val="74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Listado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laboratorios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44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centros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saludo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donde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realicen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pruebas</w:t>
      </w:r>
      <w:r>
        <w:rPr>
          <w:rFonts w:cs="Arial" w:hAnsi="Arial" w:eastAsia="Arial" w:ascii="Arial"/>
          <w:color w:val="010101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color w:val="01010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9"/>
          <w:sz w:val="22"/>
          <w:szCs w:val="22"/>
        </w:rPr>
        <w:t>confirmar</w:t>
      </w:r>
      <w:r>
        <w:rPr>
          <w:rFonts w:cs="Arial" w:hAnsi="Arial" w:eastAsia="Arial" w:ascii="Arial"/>
          <w:color w:val="010101"/>
          <w:spacing w:val="25"/>
          <w:w w:val="109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01010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presencia</w:t>
      </w:r>
      <w:r>
        <w:rPr>
          <w:rFonts w:cs="Arial" w:hAnsi="Arial" w:eastAsia="Arial" w:ascii="Arial"/>
          <w:color w:val="010101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1010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covid-19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011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1010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color w:val="01010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color w:val="01010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respondo: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36"/>
        <w:ind w:left="1646" w:right="266" w:firstLine="14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1.-</w:t>
      </w:r>
      <w:r>
        <w:rPr>
          <w:rFonts w:cs="Arial" w:hAnsi="Arial" w:eastAsia="Arial" w:ascii="Arial"/>
          <w:color w:val="01010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Nosotros</w:t>
      </w:r>
      <w:r>
        <w:rPr>
          <w:rFonts w:cs="Arial" w:hAnsi="Arial" w:eastAsia="Arial" w:ascii="Arial"/>
          <w:color w:val="010101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color w:val="01010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generamos,</w:t>
      </w:r>
      <w:r>
        <w:rPr>
          <w:rFonts w:cs="Arial" w:hAnsi="Arial" w:eastAsia="Arial" w:ascii="Arial"/>
          <w:color w:val="010101"/>
          <w:spacing w:val="-14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administramos</w:t>
      </w:r>
      <w:r>
        <w:rPr>
          <w:rFonts w:cs="Arial" w:hAnsi="Arial" w:eastAsia="Arial" w:ascii="Arial"/>
          <w:color w:val="010101"/>
          <w:spacing w:val="42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color w:val="01010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99"/>
          <w:sz w:val="22"/>
          <w:szCs w:val="22"/>
        </w:rPr>
        <w:t>res</w:t>
      </w:r>
      <w:r>
        <w:rPr>
          <w:rFonts w:cs="Arial" w:hAnsi="Arial" w:eastAsia="Arial" w:ascii="Arial"/>
          <w:color w:val="1D1D1D"/>
          <w:spacing w:val="0"/>
          <w:w w:val="59"/>
          <w:sz w:val="22"/>
          <w:szCs w:val="22"/>
        </w:rPr>
        <w:t>(J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uaramos,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convocatorias,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requisitos,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bases,</w:t>
      </w:r>
      <w:r>
        <w:rPr>
          <w:rFonts w:cs="Arial" w:hAnsi="Arial" w:eastAsia="Arial" w:ascii="Arial"/>
          <w:color w:val="010101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etapas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010101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color w:val="010101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contacto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color w:val="010101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solicitar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alg(m</w:t>
      </w:r>
      <w:r>
        <w:rPr>
          <w:rFonts w:cs="Arial" w:hAnsi="Arial" w:eastAsia="Arial" w:ascii="Arial"/>
          <w:color w:val="010101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tipo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de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apoyo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empleado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especificamente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45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COV:ID-19.</w:t>
      </w:r>
      <w:r>
        <w:rPr>
          <w:rFonts w:cs="Arial" w:hAnsi="Arial" w:eastAsia="Arial" w:ascii="Arial"/>
          <w:color w:val="010101"/>
          <w:spacing w:val="14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Coordinacion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responsable</w:t>
      </w:r>
      <w:r>
        <w:rPr>
          <w:rFonts w:cs="Arial" w:hAnsi="Arial" w:eastAsia="Arial" w:ascii="Arial"/>
          <w:color w:val="010101"/>
          <w:spacing w:val="43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color w:val="010101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C7C7C"/>
          <w:spacing w:val="0"/>
          <w:w w:val="12"/>
          <w:sz w:val="22"/>
          <w:szCs w:val="22"/>
        </w:rPr>
        <w:t>·</w:t>
      </w:r>
      <w:r>
        <w:rPr>
          <w:rFonts w:cs="Arial" w:hAnsi="Arial" w:eastAsia="Arial" w:ascii="Arial"/>
          <w:color w:val="7C7C7C"/>
          <w:spacing w:val="-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antes</w:t>
      </w:r>
      <w:r>
        <w:rPr>
          <w:rFonts w:cs="Arial" w:hAnsi="Arial" w:eastAsia="Arial" w:ascii="Arial"/>
          <w:color w:val="01010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D6D6D"/>
          <w:spacing w:val="0"/>
          <w:w w:val="22"/>
          <w:sz w:val="22"/>
          <w:szCs w:val="22"/>
        </w:rPr>
        <w:t>.</w:t>
      </w:r>
      <w:r>
        <w:rPr>
          <w:rFonts w:cs="Arial" w:hAnsi="Arial" w:eastAsia="Arial" w:ascii="Arial"/>
          <w:color w:val="6D6D6D"/>
          <w:spacing w:val="0"/>
          <w:w w:val="22"/>
          <w:sz w:val="22"/>
          <w:szCs w:val="22"/>
        </w:rPr>
        <w:t>    </w:t>
      </w:r>
      <w:r>
        <w:rPr>
          <w:rFonts w:cs="Arial" w:hAnsi="Arial" w:eastAsia="Arial" w:ascii="Arial"/>
          <w:color w:val="6D6D6D"/>
          <w:spacing w:val="1"/>
          <w:w w:val="22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ncionado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Coordinacion</w:t>
      </w:r>
      <w:r>
        <w:rPr>
          <w:rFonts w:cs="Arial" w:hAnsi="Arial" w:eastAsia="Arial" w:ascii="Arial"/>
          <w:color w:val="010101"/>
          <w:spacing w:val="52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Desarrollo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6"/>
          <w:sz w:val="22"/>
          <w:szCs w:val="22"/>
        </w:rPr>
        <w:t>Economic</w:t>
      </w:r>
      <w:r>
        <w:rPr>
          <w:rFonts w:cs="Arial" w:hAnsi="Arial" w:eastAsia="Arial" w:ascii="Arial"/>
          <w:color w:val="010101"/>
          <w:spacing w:val="12"/>
          <w:w w:val="106"/>
          <w:sz w:val="22"/>
          <w:szCs w:val="22"/>
        </w:rPr>
        <w:t>o</w:t>
      </w:r>
      <w:r>
        <w:rPr>
          <w:rFonts w:cs="Arial" w:hAnsi="Arial" w:eastAsia="Arial" w:ascii="Arial"/>
          <w:color w:val="010101"/>
          <w:spacing w:val="0"/>
          <w:w w:val="106"/>
          <w:sz w:val="22"/>
          <w:szCs w:val="22"/>
        </w:rPr>
        <w:t>y</w:t>
      </w:r>
      <w:r>
        <w:rPr>
          <w:rFonts w:cs="Arial" w:hAnsi="Arial" w:eastAsia="Arial" w:ascii="Arial"/>
          <w:color w:val="010101"/>
          <w:spacing w:val="15"/>
          <w:w w:val="106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Combate</w:t>
      </w:r>
      <w:r>
        <w:rPr>
          <w:rFonts w:cs="Arial" w:hAnsi="Arial" w:eastAsia="Arial" w:ascii="Arial"/>
          <w:color w:val="010101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1010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010101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Desigualdad.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7"/>
        <w:ind w:left="1632" w:right="287" w:firstLine="10"/>
      </w:pP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2.-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color w:val="01010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contamos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01010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padrone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D1D1D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1010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beneficiarios</w:t>
      </w:r>
      <w:r>
        <w:rPr>
          <w:rFonts w:cs="Arial" w:hAnsi="Arial" w:eastAsia="Arial" w:ascii="Arial"/>
          <w:color w:val="010101"/>
          <w:spacing w:val="13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1010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01010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programas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1010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apoyo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especificos</w:t>
      </w:r>
      <w:r>
        <w:rPr>
          <w:rFonts w:cs="Arial" w:hAnsi="Arial" w:eastAsia="Arial" w:ascii="Arial"/>
          <w:color w:val="010101"/>
          <w:spacing w:val="13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COVID-19,</w:t>
      </w:r>
      <w:r>
        <w:rPr>
          <w:rFonts w:cs="Arial" w:hAnsi="Arial" w:eastAsia="Arial" w:ascii="Arial"/>
          <w:color w:val="010101"/>
          <w:spacing w:val="8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010101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Coordinacion</w:t>
      </w:r>
      <w:r>
        <w:rPr>
          <w:rFonts w:cs="Arial" w:hAnsi="Arial" w:eastAsia="Arial" w:ascii="Arial"/>
          <w:color w:val="010101"/>
          <w:spacing w:val="24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responsable</w:t>
      </w:r>
      <w:r>
        <w:rPr>
          <w:rFonts w:cs="Arial" w:hAnsi="Arial" w:eastAsia="Arial" w:ascii="Arial"/>
          <w:color w:val="010101"/>
          <w:spacing w:val="4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Programa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de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apoyo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COVID-19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coordlnaclon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11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Desarrollo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9"/>
          <w:sz w:val="22"/>
          <w:szCs w:val="22"/>
        </w:rPr>
        <w:t>Econ6mico</w:t>
      </w:r>
      <w:r>
        <w:rPr>
          <w:rFonts w:cs="Arial" w:hAnsi="Arial" w:eastAsia="Arial" w:ascii="Arial"/>
          <w:color w:val="010101"/>
          <w:spacing w:val="26"/>
          <w:w w:val="109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9"/>
          <w:sz w:val="22"/>
          <w:szCs w:val="22"/>
        </w:rPr>
        <w:t>y</w:t>
      </w:r>
      <w:r>
        <w:rPr>
          <w:rFonts w:cs="Arial" w:hAnsi="Arial" w:eastAsia="Arial" w:ascii="Arial"/>
          <w:color w:val="010101"/>
          <w:spacing w:val="0"/>
          <w:w w:val="109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Combate</w:t>
      </w:r>
      <w:r>
        <w:rPr>
          <w:rFonts w:cs="Arial" w:hAnsi="Arial" w:eastAsia="Arial" w:ascii="Arial"/>
          <w:color w:val="010101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1010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01010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Desigualdad.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632" w:right="291"/>
      </w:pPr>
      <w:r>
        <w:rPr>
          <w:rFonts w:cs="Times New Roman" w:hAnsi="Times New Roman" w:eastAsia="Times New Roman" w:ascii="Times New Roman"/>
          <w:color w:val="010101"/>
          <w:spacing w:val="0"/>
          <w:w w:val="100"/>
          <w:sz w:val="24"/>
          <w:szCs w:val="24"/>
        </w:rPr>
        <w:t>3.-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10101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010101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Coordinaci6n</w:t>
      </w:r>
      <w:r>
        <w:rPr>
          <w:rFonts w:cs="Arial" w:hAnsi="Arial" w:eastAsia="Arial" w:ascii="Arial"/>
          <w:color w:val="010101"/>
          <w:spacing w:val="28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10101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cuenta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padr6n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Centros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"/>
        <w:ind w:left="1627" w:right="6149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Salud</w:t>
      </w:r>
      <w:r>
        <w:rPr>
          <w:rFonts w:cs="Arial" w:hAnsi="Arial" w:eastAsia="Arial" w:ascii="Arial"/>
          <w:color w:val="01010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010101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Municipio.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2080" w:val="left"/>
        </w:tabs>
        <w:jc w:val="both"/>
        <w:ind w:left="1627" w:right="304" w:hanging="5"/>
      </w:pP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4.-</w:t>
      </w:r>
      <w:r>
        <w:rPr>
          <w:rFonts w:cs="Times New Roman" w:hAnsi="Times New Roman" w:eastAsia="Times New Roman" w:ascii="Times New Roman"/>
          <w:color w:val="010101"/>
          <w:spacing w:val="-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Dentro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nuestras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ultades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1010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tratar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D1D1D"/>
          <w:spacing w:val="0"/>
          <w:w w:val="18"/>
          <w:sz w:val="22"/>
          <w:szCs w:val="22"/>
        </w:rPr>
        <w:t>·</w:t>
      </w:r>
      <w:r>
        <w:rPr>
          <w:rFonts w:cs="Arial" w:hAnsi="Arial" w:eastAsia="Arial" w:ascii="Arial"/>
          <w:color w:val="1D1D1D"/>
          <w:spacing w:val="0"/>
          <w:w w:val="18"/>
          <w:sz w:val="22"/>
          <w:szCs w:val="22"/>
        </w:rPr>
        <w:t>    </w:t>
      </w:r>
      <w:r>
        <w:rPr>
          <w:rFonts w:cs="Arial" w:hAnsi="Arial" w:eastAsia="Arial" w:ascii="Arial"/>
          <w:color w:val="1D1D1D"/>
          <w:spacing w:val="8"/>
          <w:w w:val="18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resguardar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60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la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informacion</w:t>
      </w:r>
      <w:r>
        <w:rPr>
          <w:rFonts w:cs="Arial" w:hAnsi="Arial" w:eastAsia="Arial" w:ascii="Arial"/>
          <w:color w:val="010101"/>
          <w:spacing w:val="23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1010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01010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color w:val="01010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1010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Cpr·onavirus.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50"/>
        <w:ind w:left="1613" w:right="296" w:firstLine="10"/>
      </w:pP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5.-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10101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01010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Coordinacion</w:t>
      </w:r>
      <w:r>
        <w:rPr>
          <w:rFonts w:cs="Arial" w:hAnsi="Arial" w:eastAsia="Arial" w:ascii="Arial"/>
          <w:color w:val="010101"/>
          <w:spacing w:val="16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10101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color w:val="010101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cuenta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010101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padron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10101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Centros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de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Salud</w:t>
      </w:r>
      <w:r>
        <w:rPr>
          <w:rFonts w:cs="Arial" w:hAnsi="Arial" w:eastAsia="Arial" w:ascii="Arial"/>
          <w:color w:val="01010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color w:val="01010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Laboratorios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01010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realicen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pruebas</w:t>
      </w:r>
      <w:r>
        <w:rPr>
          <w:rFonts w:cs="Arial" w:hAnsi="Arial" w:eastAsia="Arial" w:ascii="Arial"/>
          <w:color w:val="010101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color w:val="01010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01010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virus</w:t>
      </w:r>
      <w:r>
        <w:rPr>
          <w:rFonts w:cs="Arial" w:hAnsi="Arial" w:eastAsia="Arial" w:ascii="Arial"/>
          <w:color w:val="010101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01010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COVID-19</w:t>
      </w:r>
      <w:r>
        <w:rPr>
          <w:rFonts w:cs="Arial" w:hAnsi="Arial" w:eastAsia="Arial" w:ascii="Arial"/>
          <w:color w:val="010101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01010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el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municipio.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37"/>
        <w:ind w:left="1598" w:right="324" w:firstLine="14"/>
        <w:sectPr>
          <w:type w:val="continuous"/>
          <w:pgSz w:w="12240" w:h="20160"/>
          <w:pgMar w:top="120" w:bottom="280" w:left="600" w:right="1720"/>
        </w:sectPr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obstante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Coordinaci6n</w:t>
      </w:r>
      <w:r>
        <w:rPr>
          <w:rFonts w:cs="Arial" w:hAnsi="Arial" w:eastAsia="Arial" w:ascii="Arial"/>
          <w:color w:val="010101"/>
          <w:spacing w:val="55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81"/>
          <w:sz w:val="22"/>
          <w:szCs w:val="22"/>
        </w:rPr>
        <w:t>a</w:t>
      </w:r>
      <w:r>
        <w:rPr>
          <w:rFonts w:cs="Arial" w:hAnsi="Arial" w:eastAsia="Arial" w:ascii="Arial"/>
          <w:color w:val="010101"/>
          <w:spacing w:val="0"/>
          <w:w w:val="81"/>
          <w:sz w:val="22"/>
          <w:szCs w:val="22"/>
        </w:rPr>
        <w:t>  </w:t>
      </w:r>
      <w:r>
        <w:rPr>
          <w:rFonts w:cs="Arial" w:hAnsi="Arial" w:eastAsia="Arial" w:ascii="Arial"/>
          <w:color w:val="010101"/>
          <w:spacing w:val="4"/>
          <w:w w:val="81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cargo,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medida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apoyo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la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poblaclen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color w:val="01010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01010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COVID-19</w:t>
      </w:r>
      <w:r>
        <w:rPr>
          <w:rFonts w:cs="Arial" w:hAnsi="Arial" w:eastAsia="Arial" w:ascii="Arial"/>
          <w:color w:val="010101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D1D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allzames</w:t>
      </w:r>
      <w:r>
        <w:rPr>
          <w:rFonts w:cs="Arial" w:hAnsi="Arial" w:eastAsia="Arial" w:ascii="Arial"/>
          <w:color w:val="010101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1010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color w:val="010101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anticipada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01010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entrega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de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010101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apoyos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econ6micos</w:t>
      </w:r>
      <w:r>
        <w:rPr>
          <w:rFonts w:cs="Arial" w:hAnsi="Arial" w:eastAsia="Arial" w:ascii="Arial"/>
          <w:color w:val="010101"/>
          <w:spacing w:val="14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4"/>
          <w:szCs w:val="24"/>
        </w:rPr>
        <w:t>tos</w:t>
      </w:r>
      <w:r>
        <w:rPr>
          <w:rFonts w:cs="Arial" w:hAnsi="Arial" w:eastAsia="Arial" w:ascii="Arial"/>
          <w:color w:val="010101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beneficiarios</w:t>
      </w:r>
      <w:r>
        <w:rPr>
          <w:rFonts w:cs="Arial" w:hAnsi="Arial" w:eastAsia="Arial" w:ascii="Arial"/>
          <w:color w:val="010101"/>
          <w:spacing w:val="59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programas</w:t>
      </w:r>
      <w:r>
        <w:rPr>
          <w:rFonts w:cs="Arial" w:hAnsi="Arial" w:eastAsia="Arial" w:ascii="Arial"/>
          <w:color w:val="010101"/>
          <w:spacing w:val="36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"Queremos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Cuidarte",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"Te</w:t>
      </w:r>
      <w:r>
        <w:rPr>
          <w:rFonts w:cs="Arial" w:hAnsi="Arial" w:eastAsia="Arial" w:ascii="Arial"/>
          <w:color w:val="01010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Queremos</w:t>
      </w:r>
      <w:r>
        <w:rPr>
          <w:rFonts w:cs="Arial" w:hAnsi="Arial" w:eastAsia="Arial" w:ascii="Arial"/>
          <w:color w:val="010101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Jefa"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10101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"Te</w:t>
      </w:r>
      <w:r>
        <w:rPr>
          <w:rFonts w:cs="Arial" w:hAnsi="Arial" w:eastAsia="Arial" w:ascii="Arial"/>
          <w:color w:val="010101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Queremos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Familia",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10101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01010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cuales</w:t>
      </w:r>
      <w:r>
        <w:rPr>
          <w:rFonts w:cs="Arial" w:hAnsi="Arial" w:eastAsia="Arial" w:ascii="Arial"/>
          <w:color w:val="010101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los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padrones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beneficiarios</w:t>
      </w:r>
      <w:r>
        <w:rPr>
          <w:rFonts w:cs="Arial" w:hAnsi="Arial" w:eastAsia="Arial" w:ascii="Arial"/>
          <w:color w:val="010101"/>
          <w:spacing w:val="57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010101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encuentran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2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debidamente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publicados</w:t>
      </w:r>
      <w:r>
        <w:rPr>
          <w:rFonts w:cs="Arial" w:hAnsi="Arial" w:eastAsia="Arial" w:ascii="Arial"/>
          <w:color w:val="010101"/>
          <w:spacing w:val="34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el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oortal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1010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Transoarencia</w:t>
      </w:r>
      <w:r>
        <w:rPr>
          <w:rFonts w:cs="Arial" w:hAnsi="Arial" w:eastAsia="Arial" w:ascii="Arial"/>
          <w:color w:val="010101"/>
          <w:spacing w:val="-28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01010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7"/>
          <w:sz w:val="22"/>
          <w:szCs w:val="22"/>
        </w:rPr>
        <w:t>municioio.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95"/>
        <w:ind w:left="115"/>
      </w:pPr>
      <w:r>
        <w:rPr>
          <w:rFonts w:cs="Arial" w:hAnsi="Arial" w:eastAsia="Arial" w:ascii="Arial"/>
          <w:color w:val="020202"/>
          <w:spacing w:val="0"/>
          <w:w w:val="100"/>
          <w:sz w:val="14"/>
          <w:szCs w:val="14"/>
        </w:rPr>
        <w:t>7/5/2020</w:t>
      </w:r>
      <w:r>
        <w:rPr>
          <w:rFonts w:cs="Arial" w:hAnsi="Arial" w:eastAsia="Arial" w:ascii="Arial"/>
          <w:color w:val="020202"/>
          <w:spacing w:val="0"/>
          <w:w w:val="100"/>
          <w:sz w:val="14"/>
          <w:szCs w:val="14"/>
        </w:rPr>
        <w:t>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020202"/>
          <w:spacing w:val="2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4"/>
          <w:szCs w:val="14"/>
        </w:rPr>
        <w:t>Oficio</w:t>
      </w:r>
      <w:r>
        <w:rPr>
          <w:rFonts w:cs="Arial" w:hAnsi="Arial" w:eastAsia="Arial" w:ascii="Arial"/>
          <w:color w:val="020202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20202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4"/>
          <w:szCs w:val="14"/>
        </w:rPr>
        <w:t>nurnero</w:t>
      </w:r>
      <w:r>
        <w:rPr>
          <w:rFonts w:cs="Arial" w:hAnsi="Arial" w:eastAsia="Arial" w:ascii="Arial"/>
          <w:color w:val="020202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20202"/>
          <w:spacing w:val="2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4"/>
          <w:szCs w:val="14"/>
        </w:rPr>
        <w:t>5505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6"/>
        <w:ind w:left="1736" w:right="362"/>
      </w:pPr>
      <w:r>
        <w:rPr>
          <w:rFonts w:cs="Times New Roman" w:hAnsi="Times New Roman" w:eastAsia="Times New Roman" w:ascii="Times New Roman"/>
          <w:b/>
          <w:color w:val="020202"/>
          <w:spacing w:val="0"/>
          <w:w w:val="100"/>
          <w:sz w:val="24"/>
          <w:szCs w:val="24"/>
        </w:rPr>
        <w:t>"2020,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20202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100"/>
          <w:sz w:val="24"/>
          <w:szCs w:val="24"/>
        </w:rPr>
        <w:t>ANO</w:t>
      </w:r>
      <w:r>
        <w:rPr>
          <w:rFonts w:cs="Times New Roman" w:hAnsi="Times New Roman" w:eastAsia="Times New Roman" w:ascii="Times New Roman"/>
          <w:b/>
          <w:color w:val="020202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86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color w:val="020202"/>
          <w:spacing w:val="28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86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color w:val="020202"/>
          <w:spacing w:val="-6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86"/>
          <w:sz w:val="24"/>
          <w:szCs w:val="24"/>
        </w:rPr>
        <w:t>ACCION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20202"/>
          <w:spacing w:val="39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color w:val="020202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86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color w:val="020202"/>
          <w:spacing w:val="-3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86"/>
          <w:sz w:val="24"/>
          <w:szCs w:val="24"/>
        </w:rPr>
        <w:t>CLIMA,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20202"/>
          <w:spacing w:val="14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color w:val="020202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84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color w:val="020202"/>
          <w:spacing w:val="12"/>
          <w:w w:val="8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84"/>
          <w:sz w:val="24"/>
          <w:szCs w:val="24"/>
        </w:rPr>
        <w:t>ELIMINACION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84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color w:val="020202"/>
          <w:spacing w:val="29"/>
          <w:w w:val="8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color w:val="020202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8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88"/>
          <w:sz w:val="24"/>
          <w:szCs w:val="24"/>
        </w:rPr>
        <w:t>VIOLENCIA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20202"/>
          <w:spacing w:val="24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88"/>
          <w:sz w:val="24"/>
          <w:szCs w:val="24"/>
        </w:rPr>
        <w:t>CONTRA</w:t>
      </w:r>
      <w:r>
        <w:rPr>
          <w:rFonts w:cs="Times New Roman" w:hAnsi="Times New Roman" w:eastAsia="Times New Roman" w:ascii="Times New Roman"/>
          <w:b/>
          <w:color w:val="020202"/>
          <w:spacing w:val="44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88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b/>
          <w:color w:val="020202"/>
          <w:spacing w:val="26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88"/>
          <w:sz w:val="24"/>
          <w:szCs w:val="24"/>
        </w:rPr>
        <w:t>MUJERES</w:t>
      </w:r>
      <w:r>
        <w:rPr>
          <w:rFonts w:cs="Times New Roman" w:hAnsi="Times New Roman" w:eastAsia="Times New Roman" w:ascii="Times New Roman"/>
          <w:b/>
          <w:color w:val="020202"/>
          <w:spacing w:val="31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color w:val="020202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b/>
          <w:color w:val="020202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88"/>
          <w:sz w:val="24"/>
          <w:szCs w:val="24"/>
        </w:rPr>
        <w:t>IGUALDAD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20202"/>
          <w:spacing w:val="13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88"/>
          <w:sz w:val="24"/>
          <w:szCs w:val="24"/>
        </w:rPr>
        <w:t>SALARIAL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82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815" w:right="3477"/>
      </w:pPr>
      <w:r>
        <w:rPr>
          <w:rFonts w:cs="Times New Roman" w:hAnsi="Times New Roman" w:eastAsia="Times New Roman" w:ascii="Times New Roman"/>
          <w:b/>
          <w:color w:val="020202"/>
          <w:spacing w:val="0"/>
          <w:w w:val="88"/>
          <w:sz w:val="24"/>
          <w:szCs w:val="24"/>
        </w:rPr>
        <w:t>ATENTAMENTE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" w:lineRule="exact" w:line="260"/>
        <w:ind w:left="3992" w:right="2616"/>
      </w:pPr>
      <w:r>
        <w:rPr>
          <w:rFonts w:cs="Times New Roman" w:hAnsi="Times New Roman" w:eastAsia="Times New Roman" w:ascii="Times New Roman"/>
          <w:color w:val="020202"/>
          <w:spacing w:val="0"/>
          <w:w w:val="80"/>
          <w:sz w:val="24"/>
          <w:szCs w:val="24"/>
        </w:rPr>
        <w:t>MIRNA</w:t>
      </w:r>
      <w:r>
        <w:rPr>
          <w:rFonts w:cs="Times New Roman" w:hAnsi="Times New Roman" w:eastAsia="Times New Roman" w:ascii="Times New Roman"/>
          <w:color w:val="020202"/>
          <w:spacing w:val="44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80"/>
          <w:sz w:val="24"/>
          <w:szCs w:val="24"/>
        </w:rPr>
        <w:t>CITLALLI</w:t>
      </w:r>
      <w:r>
        <w:rPr>
          <w:rFonts w:cs="Times New Roman" w:hAnsi="Times New Roman" w:eastAsia="Times New Roman" w:ascii="Times New Roman"/>
          <w:color w:val="020202"/>
          <w:spacing w:val="0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80"/>
          <w:sz w:val="24"/>
          <w:szCs w:val="24"/>
        </w:rPr>
        <w:t>AMAYA</w:t>
      </w:r>
      <w:r>
        <w:rPr>
          <w:rFonts w:cs="Times New Roman" w:hAnsi="Times New Roman" w:eastAsia="Times New Roman" w:ascii="Times New Roman"/>
          <w:color w:val="020202"/>
          <w:spacing w:val="15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8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color w:val="020202"/>
          <w:spacing w:val="38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80"/>
          <w:sz w:val="24"/>
          <w:szCs w:val="24"/>
        </w:rPr>
        <w:t>LUNA</w:t>
      </w:r>
      <w:r>
        <w:rPr>
          <w:rFonts w:cs="Times New Roman" w:hAnsi="Times New Roman" w:eastAsia="Times New Roman" w:ascii="Times New Roman"/>
          <w:color w:val="020202"/>
          <w:spacing w:val="0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85"/>
          <w:sz w:val="24"/>
          <w:szCs w:val="24"/>
        </w:rPr>
        <w:t>DIRECCION</w:t>
      </w:r>
      <w:r>
        <w:rPr>
          <w:rFonts w:cs="Times New Roman" w:hAnsi="Times New Roman" w:eastAsia="Times New Roman" w:ascii="Times New Roman"/>
          <w:color w:val="020202"/>
          <w:spacing w:val="0"/>
          <w:w w:val="8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4"/>
          <w:w w:val="8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85"/>
          <w:sz w:val="24"/>
          <w:szCs w:val="24"/>
        </w:rPr>
        <w:t>GENERAL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09" w:right="437"/>
      </w:pPr>
      <w:r>
        <w:rPr>
          <w:rFonts w:cs="Times New Roman" w:hAnsi="Times New Roman" w:eastAsia="Times New Roman" w:ascii="Times New Roman"/>
          <w:b/>
          <w:color w:val="020202"/>
          <w:spacing w:val="0"/>
          <w:w w:val="88"/>
          <w:sz w:val="24"/>
          <w:szCs w:val="24"/>
        </w:rPr>
        <w:t>COORDINACION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88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color w:val="020202"/>
          <w:spacing w:val="33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88"/>
          <w:sz w:val="24"/>
          <w:szCs w:val="24"/>
        </w:rPr>
        <w:t>GENERAL'DE·LA</w:t>
      </w:r>
      <w:r>
        <w:rPr>
          <w:rFonts w:cs="Times New Roman" w:hAnsi="Times New Roman" w:eastAsia="Times New Roman" w:ascii="Times New Roman"/>
          <w:b/>
          <w:color w:val="020202"/>
          <w:spacing w:val="21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88"/>
          <w:sz w:val="24"/>
          <w:szCs w:val="24"/>
        </w:rPr>
        <w:t>CONSTRUCCION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88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color w:val="020202"/>
          <w:spacing w:val="26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color w:val="020202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88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color w:val="020202"/>
          <w:spacing w:val="-8"/>
          <w:w w:val="8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88"/>
          <w:sz w:val="24"/>
          <w:szCs w:val="24"/>
        </w:rPr>
        <w:t>COMUNIDAD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8"/>
          <w:szCs w:val="8"/>
        </w:rPr>
        <w:jc w:val="center"/>
        <w:spacing w:lineRule="exact" w:line="400"/>
        <w:ind w:left="4796" w:right="4869"/>
      </w:pPr>
      <w:r>
        <w:pict>
          <v:shape type="#_x0000_t75" style="position:absolute;margin-left:370.1pt;margin-top:-99.0762pt;width:113.78pt;height:112.82pt;mso-position-horizontal-relative:page;mso-position-vertical-relative:paragraph;z-index:-106">
            <v:imagedata o:title="" r:id="rId6"/>
          </v:shape>
        </w:pict>
      </w:r>
      <w:r>
        <w:rPr>
          <w:rFonts w:cs="Arial" w:hAnsi="Arial" w:eastAsia="Arial" w:ascii="Arial"/>
          <w:color w:val="020202"/>
          <w:spacing w:val="0"/>
          <w:w w:val="67"/>
          <w:position w:val="-1"/>
          <w:sz w:val="12"/>
          <w:szCs w:val="12"/>
        </w:rPr>
        <w:t>'</w:t>
      </w:r>
      <w:r>
        <w:rPr>
          <w:rFonts w:cs="Arial" w:hAnsi="Arial" w:eastAsia="Arial" w:ascii="Arial"/>
          <w:color w:val="020202"/>
          <w:spacing w:val="0"/>
          <w:w w:val="67"/>
          <w:position w:val="-1"/>
          <w:sz w:val="12"/>
          <w:szCs w:val="12"/>
        </w:rPr>
        <w:t>    </w:t>
      </w:r>
      <w:r>
        <w:rPr>
          <w:rFonts w:cs="Arial" w:hAnsi="Arial" w:eastAsia="Arial" w:ascii="Arial"/>
          <w:color w:val="020202"/>
          <w:spacing w:val="18"/>
          <w:w w:val="67"/>
          <w:position w:val="-1"/>
          <w:sz w:val="12"/>
          <w:szCs w:val="12"/>
        </w:rPr>
        <w:t> </w:t>
      </w:r>
      <w:r>
        <w:rPr>
          <w:rFonts w:cs="Arial" w:hAnsi="Arial" w:eastAsia="Arial" w:ascii="Arial"/>
          <w:color w:val="020202"/>
          <w:spacing w:val="0"/>
          <w:w w:val="17"/>
          <w:position w:val="-1"/>
          <w:sz w:val="36"/>
          <w:szCs w:val="36"/>
        </w:rPr>
        <w:t>.</w:t>
      </w:r>
      <w:r>
        <w:rPr>
          <w:rFonts w:cs="Arial" w:hAnsi="Arial" w:eastAsia="Arial" w:ascii="Arial"/>
          <w:color w:val="020202"/>
          <w:spacing w:val="0"/>
          <w:w w:val="17"/>
          <w:position w:val="-1"/>
          <w:sz w:val="36"/>
          <w:szCs w:val="36"/>
        </w:rPr>
        <w:t>    </w:t>
      </w:r>
      <w:r>
        <w:rPr>
          <w:rFonts w:cs="Arial" w:hAnsi="Arial" w:eastAsia="Arial" w:ascii="Arial"/>
          <w:color w:val="020202"/>
          <w:spacing w:val="17"/>
          <w:w w:val="17"/>
          <w:position w:val="-1"/>
          <w:sz w:val="36"/>
          <w:szCs w:val="36"/>
        </w:rPr>
        <w:t> </w:t>
      </w:r>
      <w:r>
        <w:rPr>
          <w:rFonts w:cs="Arial" w:hAnsi="Arial" w:eastAsia="Arial" w:ascii="Arial"/>
          <w:color w:val="020202"/>
          <w:spacing w:val="0"/>
          <w:w w:val="109"/>
          <w:position w:val="-1"/>
          <w:sz w:val="8"/>
          <w:szCs w:val="8"/>
        </w:rPr>
        <w:t>'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sz w:val="17"/>
          <w:szCs w:val="17"/>
        </w:rPr>
        <w:jc w:val="left"/>
        <w:spacing w:before="5" w:lineRule="exact" w:line="160"/>
        <w:sectPr>
          <w:pgSz w:w="12240" w:h="20160"/>
          <w:pgMar w:top="100" w:bottom="280" w:left="480" w:right="1720"/>
        </w:sectPr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4834" w:right="1144"/>
      </w:pPr>
      <w:r>
        <w:rPr>
          <w:rFonts w:cs="Times New Roman" w:hAnsi="Times New Roman" w:eastAsia="Times New Roman" w:ascii="Times New Roman"/>
          <w:color w:val="020202"/>
          <w:spacing w:val="0"/>
          <w:w w:val="109"/>
          <w:sz w:val="18"/>
          <w:szCs w:val="18"/>
        </w:rPr>
        <w:t>tlaquepaque.gob.mx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9"/>
        <w:ind w:left="4958" w:right="1247"/>
      </w:pPr>
      <w:r>
        <w:rPr>
          <w:rFonts w:cs="Times New Roman" w:hAnsi="Times New Roman" w:eastAsia="Times New Roman" w:ascii="Times New Roman"/>
          <w:color w:val="020202"/>
          <w:spacing w:val="0"/>
          <w:w w:val="1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20202"/>
          <w:spacing w:val="0"/>
          <w:w w:val="19"/>
          <w:sz w:val="18"/>
          <w:szCs w:val="18"/>
        </w:rPr>
        <w:t>         </w:t>
      </w:r>
      <w:r>
        <w:rPr>
          <w:rFonts w:cs="Times New Roman" w:hAnsi="Times New Roman" w:eastAsia="Times New Roman" w:ascii="Times New Roman"/>
          <w:color w:val="020202"/>
          <w:spacing w:val="6"/>
          <w:w w:val="1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89"/>
          <w:sz w:val="18"/>
          <w:szCs w:val="18"/>
        </w:rPr>
        <w:t>IQd~pendencia</w:t>
      </w:r>
      <w:r>
        <w:rPr>
          <w:rFonts w:cs="Times New Roman" w:hAnsi="Times New Roman" w:eastAsia="Times New Roman" w:ascii="Times New Roman"/>
          <w:color w:val="020202"/>
          <w:spacing w:val="0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20202"/>
          <w:spacing w:val="38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89"/>
          <w:sz w:val="18"/>
          <w:szCs w:val="18"/>
        </w:rPr>
        <w:t>56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180"/>
        <w:ind w:left="3888" w:right="13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18"/>
          <w:szCs w:val="18"/>
        </w:rPr>
        <w:t>Centro</w:t>
      </w:r>
      <w:r>
        <w:rPr>
          <w:rFonts w:cs="Times New Roman" w:hAnsi="Times New Roman" w:eastAsia="Times New Roman" w:ascii="Times New Roman"/>
          <w:color w:val="020202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80"/>
          <w:sz w:val="18"/>
          <w:szCs w:val="18"/>
        </w:rPr>
        <w:t>Hist6,:i,o</w:t>
      </w:r>
      <w:r>
        <w:rPr>
          <w:rFonts w:cs="Times New Roman" w:hAnsi="Times New Roman" w:eastAsia="Times New Roman" w:ascii="Times New Roman"/>
          <w:color w:val="020202"/>
          <w:spacing w:val="0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20202"/>
          <w:spacing w:val="34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80"/>
          <w:sz w:val="18"/>
          <w:szCs w:val="18"/>
        </w:rPr>
        <w:t>·de</w:t>
      </w:r>
      <w:r>
        <w:rPr>
          <w:rFonts w:cs="Times New Roman" w:hAnsi="Times New Roman" w:eastAsia="Times New Roman" w:ascii="Times New Roman"/>
          <w:color w:val="020202"/>
          <w:spacing w:val="18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18"/>
          <w:szCs w:val="18"/>
        </w:rPr>
        <w:t>San</w:t>
      </w:r>
      <w:r>
        <w:rPr>
          <w:rFonts w:cs="Times New Roman" w:hAnsi="Times New Roman" w:eastAsia="Times New Roman" w:ascii="Times New Roman"/>
          <w:color w:val="020202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18"/>
          <w:szCs w:val="18"/>
        </w:rPr>
        <w:t>Pedro</w:t>
      </w:r>
      <w:r>
        <w:rPr>
          <w:rFonts w:cs="Times New Roman" w:hAnsi="Times New Roman" w:eastAsia="Times New Roman" w:ascii="Times New Roman"/>
          <w:color w:val="020202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20202"/>
          <w:spacing w:val="0"/>
          <w:w w:val="100"/>
          <w:sz w:val="16"/>
          <w:szCs w:val="16"/>
        </w:rPr>
        <w:t>Tlaquepaque,</w:t>
      </w:r>
      <w:r>
        <w:rPr>
          <w:rFonts w:cs="Arial" w:hAnsi="Arial" w:eastAsia="Arial" w:ascii="Arial"/>
          <w:color w:val="020202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88"/>
          <w:sz w:val="18"/>
          <w:szCs w:val="18"/>
        </w:rPr>
        <w:t>Jelisco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before="3" w:lineRule="exact" w:line="140"/>
        <w:ind w:right="1281"/>
      </w:pPr>
      <w:r>
        <w:rPr>
          <w:rFonts w:cs="Arial" w:hAnsi="Arial" w:eastAsia="Arial" w:ascii="Arial"/>
          <w:color w:val="020202"/>
          <w:spacing w:val="0"/>
          <w:w w:val="100"/>
          <w:position w:val="-2"/>
          <w:sz w:val="16"/>
          <w:szCs w:val="16"/>
        </w:rPr>
        <w:t>Tel.</w:t>
      </w:r>
      <w:r>
        <w:rPr>
          <w:rFonts w:cs="Arial" w:hAnsi="Arial" w:eastAsia="Arial" w:ascii="Arial"/>
          <w:color w:val="020202"/>
          <w:spacing w:val="32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020202"/>
          <w:spacing w:val="0"/>
          <w:w w:val="109"/>
          <w:position w:val="-2"/>
          <w:sz w:val="16"/>
          <w:szCs w:val="16"/>
        </w:rPr>
        <w:t>10-57-6000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876" w:right="-41"/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position w:val="1"/>
          <w:sz w:val="28"/>
          <w:szCs w:val="28"/>
        </w:rPr>
        <w:t>-i&amp;kifow&amp;IIIIMIC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position w:val="1"/>
          <w:sz w:val="28"/>
          <w:szCs w:val="28"/>
        </w:rPr>
        <w:t>                </w:t>
      </w:r>
      <w:r>
        <w:rPr>
          <w:rFonts w:cs="Times New Roman" w:hAnsi="Times New Roman" w:eastAsia="Times New Roman" w:ascii="Times New Roman"/>
          <w:color w:val="020202"/>
          <w:spacing w:val="60"/>
          <w:w w:val="100"/>
          <w:position w:val="1"/>
          <w:sz w:val="28"/>
          <w:szCs w:val="28"/>
        </w:rPr>
        <w:t> </w:t>
      </w:r>
      <w:r>
        <w:rPr>
          <w:rFonts w:cs="Arial" w:hAnsi="Arial" w:eastAsia="Arial" w:ascii="Arial"/>
          <w:color w:val="020202"/>
          <w:spacing w:val="0"/>
          <w:w w:val="84"/>
          <w:position w:val="1"/>
          <w:sz w:val="22"/>
          <w:szCs w:val="22"/>
        </w:rPr>
        <w:t>'&gt;I.I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/>
      </w:pPr>
      <w:r>
        <w:br w:type="column"/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16"/>
          <w:szCs w:val="16"/>
        </w:rPr>
        <w:t>181872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sectPr>
      <w:type w:val="continuous"/>
      <w:pgSz w:w="12240" w:h="20160"/>
      <w:pgMar w:top="120" w:bottom="280" w:left="480" w:right="1720"/>
      <w:cols w:num="2" w:equalWidth="off">
        <w:col w:w="7649" w:space="1154"/>
        <w:col w:w="1237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