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6"/>
          <w:szCs w:val="136"/>
        </w:rPr>
        <w:jc w:val="left"/>
        <w:spacing w:lineRule="exact" w:line="1400"/>
        <w:ind w:left="3485"/>
      </w:pPr>
      <w:r>
        <w:pict>
          <v:shape type="#_x0000_t75" style="position:absolute;margin-left:110.9pt;margin-top:40.3014pt;width:63.86pt;height:86.9pt;mso-position-horizontal-relative:page;mso-position-vertical-relative:paragraph;z-index:-341">
            <v:imagedata o:title="" r:id="rId4"/>
          </v:shape>
        </w:pict>
      </w:r>
      <w:r>
        <w:rPr>
          <w:rFonts w:cs="Arial" w:hAnsi="Arial" w:eastAsia="Arial" w:ascii="Arial"/>
          <w:i/>
          <w:color w:val="5B5B5B"/>
          <w:spacing w:val="0"/>
          <w:w w:val="100"/>
          <w:position w:val="-4"/>
          <w:sz w:val="42"/>
          <w:szCs w:val="42"/>
        </w:rPr>
        <w:t>Presupu</w:t>
      </w:r>
      <w:r>
        <w:rPr>
          <w:rFonts w:cs="Arial" w:hAnsi="Arial" w:eastAsia="Arial" w:ascii="Arial"/>
          <w:i/>
          <w:color w:val="464646"/>
          <w:spacing w:val="0"/>
          <w:w w:val="100"/>
          <w:position w:val="-4"/>
          <w:sz w:val="42"/>
          <w:szCs w:val="42"/>
        </w:rPr>
        <w:t>es</w:t>
      </w:r>
      <w:r>
        <w:rPr>
          <w:rFonts w:cs="Arial" w:hAnsi="Arial" w:eastAsia="Arial" w:ascii="Arial"/>
          <w:i/>
          <w:color w:val="5B5B5B"/>
          <w:spacing w:val="0"/>
          <w:w w:val="100"/>
          <w:position w:val="-4"/>
          <w:sz w:val="42"/>
          <w:szCs w:val="42"/>
        </w:rPr>
        <w:t>t</w:t>
      </w:r>
      <w:r>
        <w:rPr>
          <w:rFonts w:cs="Arial" w:hAnsi="Arial" w:eastAsia="Arial" w:ascii="Arial"/>
          <w:i/>
          <w:color w:val="464646"/>
          <w:spacing w:val="0"/>
          <w:w w:val="100"/>
          <w:position w:val="-4"/>
          <w:sz w:val="42"/>
          <w:szCs w:val="42"/>
        </w:rPr>
        <w:t>o</w:t>
      </w:r>
      <w:r>
        <w:rPr>
          <w:rFonts w:cs="Arial" w:hAnsi="Arial" w:eastAsia="Arial" w:ascii="Arial"/>
          <w:i/>
          <w:color w:val="464646"/>
          <w:spacing w:val="51"/>
          <w:w w:val="100"/>
          <w:position w:val="-4"/>
          <w:sz w:val="42"/>
          <w:szCs w:val="42"/>
        </w:rPr>
        <w:t> </w:t>
      </w:r>
      <w:r>
        <w:rPr>
          <w:rFonts w:cs="Arial" w:hAnsi="Arial" w:eastAsia="Arial" w:ascii="Arial"/>
          <w:i/>
          <w:color w:val="5B5B5B"/>
          <w:spacing w:val="0"/>
          <w:w w:val="103"/>
          <w:position w:val="-4"/>
          <w:sz w:val="42"/>
          <w:szCs w:val="42"/>
        </w:rPr>
        <w:t>Participa</w:t>
      </w:r>
      <w:r>
        <w:rPr>
          <w:rFonts w:cs="Arial" w:hAnsi="Arial" w:eastAsia="Arial" w:ascii="Arial"/>
          <w:i/>
          <w:color w:val="464646"/>
          <w:spacing w:val="0"/>
          <w:w w:val="129"/>
          <w:position w:val="-4"/>
          <w:sz w:val="42"/>
          <w:szCs w:val="42"/>
        </w:rPr>
        <w:t>t</w:t>
      </w:r>
      <w:r>
        <w:rPr>
          <w:rFonts w:cs="Arial" w:hAnsi="Arial" w:eastAsia="Arial" w:ascii="Arial"/>
          <w:i/>
          <w:color w:val="5B5B5B"/>
          <w:spacing w:val="0"/>
          <w:w w:val="102"/>
          <w:position w:val="-4"/>
          <w:sz w:val="42"/>
          <w:szCs w:val="42"/>
        </w:rPr>
        <w:t>iv</w:t>
      </w:r>
      <w:r>
        <w:rPr>
          <w:rFonts w:cs="Arial" w:hAnsi="Arial" w:eastAsia="Arial" w:ascii="Arial"/>
          <w:i/>
          <w:color w:val="464646"/>
          <w:spacing w:val="0"/>
          <w:w w:val="100"/>
          <w:position w:val="-4"/>
          <w:sz w:val="42"/>
          <w:szCs w:val="42"/>
        </w:rPr>
        <w:t>o</w:t>
      </w:r>
      <w:r>
        <w:rPr>
          <w:rFonts w:cs="Arial" w:hAnsi="Arial" w:eastAsia="Arial" w:ascii="Arial"/>
          <w:i/>
          <w:color w:val="464646"/>
          <w:spacing w:val="0"/>
          <w:w w:val="100"/>
          <w:position w:val="-4"/>
          <w:sz w:val="42"/>
          <w:szCs w:val="42"/>
        </w:rPr>
        <w:t> </w:t>
      </w:r>
      <w:r>
        <w:rPr>
          <w:rFonts w:cs="Arial" w:hAnsi="Arial" w:eastAsia="Arial" w:ascii="Arial"/>
          <w:i/>
          <w:color w:val="464646"/>
          <w:spacing w:val="4"/>
          <w:w w:val="100"/>
          <w:position w:val="-4"/>
          <w:sz w:val="42"/>
          <w:szCs w:val="42"/>
        </w:rPr>
        <w:t> </w:t>
      </w:r>
      <w:r>
        <w:rPr>
          <w:rFonts w:cs="Arial" w:hAnsi="Arial" w:eastAsia="Arial" w:ascii="Arial"/>
          <w:color w:val="B3B3B3"/>
          <w:spacing w:val="0"/>
          <w:w w:val="49"/>
          <w:position w:val="-4"/>
          <w:sz w:val="136"/>
          <w:szCs w:val="136"/>
        </w:rPr>
        <w:t>C:9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6"/>
          <w:szCs w:val="136"/>
        </w:rPr>
      </w:r>
    </w:p>
    <w:p>
      <w:pPr>
        <w:rPr>
          <w:rFonts w:cs="Arial" w:hAnsi="Arial" w:eastAsia="Arial" w:ascii="Arial"/>
          <w:sz w:val="44"/>
          <w:szCs w:val="44"/>
        </w:rPr>
        <w:jc w:val="center"/>
        <w:spacing w:lineRule="exact" w:line="380"/>
        <w:ind w:left="5361" w:right="3776"/>
      </w:pPr>
      <w:r>
        <w:rPr>
          <w:rFonts w:cs="Arial" w:hAnsi="Arial" w:eastAsia="Arial" w:ascii="Arial"/>
          <w:b/>
          <w:i/>
          <w:color w:val="5B5B5B"/>
          <w:w w:val="104"/>
          <w:sz w:val="44"/>
          <w:szCs w:val="44"/>
        </w:rPr>
        <w:t>2020</w:t>
      </w:r>
      <w:r>
        <w:rPr>
          <w:rFonts w:cs="Arial" w:hAnsi="Arial" w:eastAsia="Arial" w:ascii="Arial"/>
          <w:b/>
          <w:i/>
          <w:color w:val="464646"/>
          <w:w w:val="48"/>
          <w:sz w:val="44"/>
          <w:szCs w:val="44"/>
        </w:rPr>
        <w:t>.</w:t>
      </w:r>
      <w:r>
        <w:rPr>
          <w:rFonts w:cs="Arial" w:hAnsi="Arial" w:eastAsia="Arial" w:ascii="Arial"/>
          <w:color w:val="000000"/>
          <w:w w:val="100"/>
          <w:sz w:val="44"/>
          <w:szCs w:val="4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20" w:bottom="0" w:left="720" w:right="120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atLeast" w:line="420"/>
        <w:ind w:left="4579" w:right="-45" w:hanging="1738"/>
      </w:pPr>
      <w:r>
        <w:rPr>
          <w:rFonts w:cs="Arial" w:hAnsi="Arial" w:eastAsia="Arial" w:ascii="Arial"/>
          <w:color w:val="1D1D1D"/>
          <w:spacing w:val="0"/>
          <w:w w:val="89"/>
          <w:sz w:val="26"/>
          <w:szCs w:val="26"/>
        </w:rPr>
        <w:t>COORDINACION</w:t>
      </w:r>
      <w:r>
        <w:rPr>
          <w:rFonts w:cs="Arial" w:hAnsi="Arial" w:eastAsia="Arial" w:ascii="Arial"/>
          <w:color w:val="1D1D1D"/>
          <w:spacing w:val="0"/>
          <w:w w:val="89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35"/>
          <w:w w:val="89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78"/>
          <w:sz w:val="26"/>
          <w:szCs w:val="26"/>
        </w:rPr>
        <w:t>G</w:t>
      </w:r>
      <w:r>
        <w:rPr>
          <w:rFonts w:cs="Arial" w:hAnsi="Arial" w:eastAsia="Arial" w:ascii="Arial"/>
          <w:color w:val="0B0B0B"/>
          <w:spacing w:val="0"/>
          <w:w w:val="64"/>
          <w:sz w:val="26"/>
          <w:szCs w:val="26"/>
        </w:rPr>
        <w:t>E</w:t>
      </w:r>
      <w:r>
        <w:rPr>
          <w:rFonts w:cs="Arial" w:hAnsi="Arial" w:eastAsia="Arial" w:ascii="Arial"/>
          <w:color w:val="1D1D1D"/>
          <w:spacing w:val="0"/>
          <w:w w:val="74"/>
          <w:sz w:val="26"/>
          <w:szCs w:val="26"/>
        </w:rPr>
        <w:t>N</w:t>
      </w:r>
      <w:r>
        <w:rPr>
          <w:rFonts w:cs="Arial" w:hAnsi="Arial" w:eastAsia="Arial" w:ascii="Arial"/>
          <w:color w:val="0B0B0B"/>
          <w:spacing w:val="0"/>
          <w:w w:val="74"/>
          <w:sz w:val="26"/>
          <w:szCs w:val="26"/>
        </w:rPr>
        <w:t>ER</w:t>
      </w:r>
      <w:r>
        <w:rPr>
          <w:rFonts w:cs="Arial" w:hAnsi="Arial" w:eastAsia="Arial" w:ascii="Arial"/>
          <w:color w:val="1D1D1D"/>
          <w:spacing w:val="0"/>
          <w:w w:val="96"/>
          <w:sz w:val="26"/>
          <w:szCs w:val="26"/>
        </w:rPr>
        <w:t>A</w:t>
      </w:r>
      <w:r>
        <w:rPr>
          <w:rFonts w:cs="Arial" w:hAnsi="Arial" w:eastAsia="Arial" w:ascii="Arial"/>
          <w:color w:val="0B0B0B"/>
          <w:spacing w:val="0"/>
          <w:w w:val="77"/>
          <w:sz w:val="26"/>
          <w:szCs w:val="26"/>
        </w:rPr>
        <w:t>L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0B0B0B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81"/>
          <w:sz w:val="26"/>
          <w:szCs w:val="26"/>
        </w:rPr>
        <w:t>DE</w:t>
      </w:r>
      <w:r>
        <w:rPr>
          <w:rFonts w:cs="Arial" w:hAnsi="Arial" w:eastAsia="Arial" w:ascii="Arial"/>
          <w:color w:val="0B0B0B"/>
          <w:spacing w:val="43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81"/>
          <w:sz w:val="26"/>
          <w:szCs w:val="26"/>
        </w:rPr>
        <w:t>LA</w:t>
      </w:r>
      <w:r>
        <w:rPr>
          <w:rFonts w:cs="Arial" w:hAnsi="Arial" w:eastAsia="Arial" w:ascii="Arial"/>
          <w:color w:val="1D1D1D"/>
          <w:spacing w:val="30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85"/>
          <w:sz w:val="26"/>
          <w:szCs w:val="26"/>
        </w:rPr>
        <w:t>CONS</w:t>
      </w:r>
      <w:r>
        <w:rPr>
          <w:rFonts w:cs="Arial" w:hAnsi="Arial" w:eastAsia="Arial" w:ascii="Arial"/>
          <w:color w:val="0B0B0B"/>
          <w:spacing w:val="0"/>
          <w:w w:val="93"/>
          <w:sz w:val="26"/>
          <w:szCs w:val="26"/>
        </w:rPr>
        <w:t>T</w:t>
      </w:r>
      <w:r>
        <w:rPr>
          <w:rFonts w:cs="Arial" w:hAnsi="Arial" w:eastAsia="Arial" w:ascii="Arial"/>
          <w:color w:val="1D1D1D"/>
          <w:spacing w:val="0"/>
          <w:w w:val="69"/>
          <w:sz w:val="26"/>
          <w:szCs w:val="26"/>
        </w:rPr>
        <w:t>R</w:t>
      </w:r>
      <w:r>
        <w:rPr>
          <w:rFonts w:cs="Arial" w:hAnsi="Arial" w:eastAsia="Arial" w:ascii="Arial"/>
          <w:color w:val="0B0B0B"/>
          <w:spacing w:val="0"/>
          <w:w w:val="79"/>
          <w:sz w:val="26"/>
          <w:szCs w:val="26"/>
        </w:rPr>
        <w:t>U</w:t>
      </w:r>
      <w:r>
        <w:rPr>
          <w:rFonts w:cs="Arial" w:hAnsi="Arial" w:eastAsia="Arial" w:ascii="Arial"/>
          <w:color w:val="1D1D1D"/>
          <w:spacing w:val="0"/>
          <w:w w:val="81"/>
          <w:sz w:val="26"/>
          <w:szCs w:val="26"/>
        </w:rPr>
        <w:t>CC</w:t>
      </w:r>
      <w:r>
        <w:rPr>
          <w:rFonts w:cs="Arial" w:hAnsi="Arial" w:eastAsia="Arial" w:ascii="Arial"/>
          <w:color w:val="0B0B0B"/>
          <w:spacing w:val="0"/>
          <w:w w:val="38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86"/>
          <w:sz w:val="26"/>
          <w:szCs w:val="26"/>
        </w:rPr>
        <w:t>ON</w:t>
      </w:r>
      <w:r>
        <w:rPr>
          <w:rFonts w:cs="Arial" w:hAnsi="Arial" w:eastAsia="Arial" w:ascii="Arial"/>
          <w:color w:val="1D1D1D"/>
          <w:spacing w:val="0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81"/>
          <w:sz w:val="26"/>
          <w:szCs w:val="26"/>
        </w:rPr>
        <w:t>DE</w:t>
      </w:r>
      <w:r>
        <w:rPr>
          <w:rFonts w:cs="Arial" w:hAnsi="Arial" w:eastAsia="Arial" w:ascii="Arial"/>
          <w:color w:val="1D1D1D"/>
          <w:spacing w:val="43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81"/>
          <w:sz w:val="26"/>
          <w:szCs w:val="26"/>
        </w:rPr>
        <w:t>LA</w:t>
      </w:r>
      <w:r>
        <w:rPr>
          <w:rFonts w:cs="Arial" w:hAnsi="Arial" w:eastAsia="Arial" w:ascii="Arial"/>
          <w:color w:val="1D1D1D"/>
          <w:spacing w:val="30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92"/>
          <w:sz w:val="26"/>
          <w:szCs w:val="26"/>
        </w:rPr>
        <w:t>COM</w:t>
      </w:r>
      <w:r>
        <w:rPr>
          <w:rFonts w:cs="Arial" w:hAnsi="Arial" w:eastAsia="Arial" w:ascii="Arial"/>
          <w:color w:val="0B0B0B"/>
          <w:spacing w:val="0"/>
          <w:w w:val="74"/>
          <w:sz w:val="26"/>
          <w:szCs w:val="26"/>
        </w:rPr>
        <w:t>U</w:t>
      </w:r>
      <w:r>
        <w:rPr>
          <w:rFonts w:cs="Arial" w:hAnsi="Arial" w:eastAsia="Arial" w:ascii="Arial"/>
          <w:color w:val="1D1D1D"/>
          <w:spacing w:val="0"/>
          <w:w w:val="79"/>
          <w:sz w:val="26"/>
          <w:szCs w:val="26"/>
        </w:rPr>
        <w:t>N</w:t>
      </w:r>
      <w:r>
        <w:rPr>
          <w:rFonts w:cs="Arial" w:hAnsi="Arial" w:eastAsia="Arial" w:ascii="Arial"/>
          <w:color w:val="0B0B0B"/>
          <w:spacing w:val="0"/>
          <w:w w:val="82"/>
          <w:sz w:val="26"/>
          <w:szCs w:val="26"/>
        </w:rPr>
        <w:t>ID</w:t>
      </w:r>
      <w:r>
        <w:rPr>
          <w:rFonts w:cs="Arial" w:hAnsi="Arial" w:eastAsia="Arial" w:ascii="Arial"/>
          <w:color w:val="1D1D1D"/>
          <w:spacing w:val="0"/>
          <w:w w:val="90"/>
          <w:sz w:val="26"/>
          <w:szCs w:val="26"/>
        </w:rPr>
        <w:t>AD.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36"/>
      </w:pPr>
      <w:r>
        <w:br w:type="column"/>
      </w:r>
      <w:r>
        <w:rPr>
          <w:rFonts w:cs="Times New Roman" w:hAnsi="Times New Roman" w:eastAsia="Times New Roman" w:ascii="Times New Roman"/>
          <w:color w:val="C8C8C8"/>
          <w:spacing w:val="0"/>
          <w:w w:val="100"/>
          <w:sz w:val="12"/>
          <w:szCs w:val="12"/>
        </w:rPr>
        <w:t>p:.p·</w:t>
      </w:r>
      <w:r>
        <w:rPr>
          <w:rFonts w:cs="Times New Roman" w:hAnsi="Times New Roman" w:eastAsia="Times New Roman" w:ascii="Times New Roman"/>
          <w:color w:val="C8C8C8"/>
          <w:spacing w:val="0"/>
          <w:w w:val="10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color w:val="C8C8C8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C8C8C8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C8C8C8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C8C8C8"/>
          <w:spacing w:val="0"/>
          <w:w w:val="89"/>
          <w:sz w:val="12"/>
          <w:szCs w:val="12"/>
        </w:rPr>
        <w:t>PA.C•</w:t>
      </w:r>
      <w:r>
        <w:rPr>
          <w:rFonts w:cs="Times New Roman" w:hAnsi="Times New Roman" w:eastAsia="Times New Roman" w:ascii="Times New Roman"/>
          <w:b/>
          <w:color w:val="C8C8C8"/>
          <w:spacing w:val="-18"/>
          <w:w w:val="8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b/>
          <w:color w:val="B3B3B3"/>
          <w:spacing w:val="-15"/>
          <w:w w:val="131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b/>
          <w:color w:val="C8C8C8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31"/>
        <w:ind w:left="96"/>
      </w:pPr>
      <w:r>
        <w:pict>
          <v:group style="position:absolute;margin-left:176pt;margin-top:20.4316pt;width:298pt;height:0pt;mso-position-horizontal-relative:page;mso-position-vertical-relative:paragraph;z-index:-340" coordorigin="3520,409" coordsize="5960,0">
            <v:shape style="position:absolute;left:3520;top:409;width:5960;height:0" coordorigin="3520,409" coordsize="5960,0" path="m3520,409l9480,409e" filled="f" stroked="t" strokeweight="0pt" strokecolor="#B3B3B3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C8C8C8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C8C8C8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C8C8C8"/>
          <w:spacing w:val="0"/>
          <w:w w:val="110"/>
          <w:sz w:val="12"/>
          <w:szCs w:val="12"/>
        </w:rPr>
        <w:t>UcJl.:lA</w:t>
      </w:r>
      <w:r>
        <w:rPr>
          <w:rFonts w:cs="Times New Roman" w:hAnsi="Times New Roman" w:eastAsia="Times New Roman" w:ascii="Times New Roman"/>
          <w:color w:val="B3B3B3"/>
          <w:spacing w:val="0"/>
          <w:w w:val="7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B3B3B3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B3B3B3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C8C8C8"/>
          <w:spacing w:val="0"/>
          <w:w w:val="110"/>
          <w:sz w:val="12"/>
          <w:szCs w:val="12"/>
        </w:rPr>
        <w:t>/.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86"/>
        <w:sectPr>
          <w:type w:val="continuous"/>
          <w:pgSz w:w="12240" w:h="15840"/>
          <w:pgMar w:top="120" w:bottom="0" w:left="720" w:right="1200"/>
          <w:cols w:num="2" w:equalWidth="off">
            <w:col w:w="8489" w:space="209"/>
            <w:col w:w="1622"/>
          </w:cols>
        </w:sectPr>
      </w:pPr>
      <w:r>
        <w:rPr>
          <w:rFonts w:cs="Arial" w:hAnsi="Arial" w:eastAsia="Arial" w:ascii="Arial"/>
          <w:color w:val="C8C8C8"/>
          <w:spacing w:val="0"/>
          <w:w w:val="110"/>
          <w:sz w:val="36"/>
          <w:szCs w:val="36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20" w:bottom="0" w:left="720" w:right="12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7"/>
        <w:ind w:left="3389" w:right="-59"/>
      </w:pPr>
      <w:r>
        <w:pict>
          <v:group style="position:absolute;margin-left:177pt;margin-top:26.8238pt;width:98pt;height:0pt;mso-position-horizontal-relative:page;mso-position-vertical-relative:paragraph;z-index:-339" coordorigin="3540,536" coordsize="1960,0">
            <v:shape style="position:absolute;left:3540;top:536;width:1960;height:0" coordorigin="3540,536" coordsize="1960,0" path="m3540,536l5500,536e" filled="f" stroked="t" strokeweight="0pt" strokecolor="#B3B3B3">
              <v:path arrowok="t"/>
            </v:shape>
            <w10:wrap type="none"/>
          </v:group>
        </w:pict>
      </w:r>
      <w:r>
        <w:pict>
          <v:group style="position:absolute;margin-left:313pt;margin-top:26.8238pt;width:107pt;height:0pt;mso-position-horizontal-relative:page;mso-position-vertical-relative:paragraph;z-index:-338" coordorigin="6260,536" coordsize="2140,0">
            <v:shape style="position:absolute;left:6260;top:536;width:2140;height:0" coordorigin="6260,536" coordsize="2140,0" path="m6260,536l8400,536e" filled="f" stroked="t" strokeweight="0pt" strokecolor="#B3B3B3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B0B0B"/>
          <w:w w:val="78"/>
          <w:sz w:val="26"/>
          <w:szCs w:val="26"/>
        </w:rPr>
        <w:t>DI</w:t>
      </w:r>
      <w:r>
        <w:rPr>
          <w:rFonts w:cs="Arial" w:hAnsi="Arial" w:eastAsia="Arial" w:ascii="Arial"/>
          <w:color w:val="1D1D1D"/>
          <w:w w:val="69"/>
          <w:sz w:val="26"/>
          <w:szCs w:val="26"/>
        </w:rPr>
        <w:t>R</w:t>
      </w:r>
      <w:r>
        <w:rPr>
          <w:rFonts w:cs="Arial" w:hAnsi="Arial" w:eastAsia="Arial" w:ascii="Arial"/>
          <w:color w:val="0B0B0B"/>
          <w:w w:val="64"/>
          <w:sz w:val="26"/>
          <w:szCs w:val="26"/>
        </w:rPr>
        <w:t>E</w:t>
      </w:r>
      <w:r>
        <w:rPr>
          <w:rFonts w:cs="Arial" w:hAnsi="Arial" w:eastAsia="Arial" w:ascii="Arial"/>
          <w:color w:val="1D1D1D"/>
          <w:w w:val="86"/>
          <w:sz w:val="26"/>
          <w:szCs w:val="26"/>
        </w:rPr>
        <w:t>CCION</w:t>
      </w:r>
      <w:r>
        <w:rPr>
          <w:rFonts w:cs="Arial" w:hAnsi="Arial" w:eastAsia="Arial" w:ascii="Arial"/>
          <w:color w:val="1D1D1D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D1D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81"/>
          <w:sz w:val="26"/>
          <w:szCs w:val="26"/>
        </w:rPr>
        <w:t>PAR</w:t>
      </w:r>
      <w:r>
        <w:rPr>
          <w:rFonts w:cs="Arial" w:hAnsi="Arial" w:eastAsia="Arial" w:ascii="Arial"/>
          <w:color w:val="0B0B0B"/>
          <w:spacing w:val="0"/>
          <w:w w:val="80"/>
          <w:sz w:val="26"/>
          <w:szCs w:val="26"/>
        </w:rPr>
        <w:t>TI</w:t>
      </w:r>
      <w:r>
        <w:rPr>
          <w:rFonts w:cs="Arial" w:hAnsi="Arial" w:eastAsia="Arial" w:ascii="Arial"/>
          <w:color w:val="1D1D1D"/>
          <w:spacing w:val="0"/>
          <w:w w:val="74"/>
          <w:sz w:val="26"/>
          <w:szCs w:val="26"/>
        </w:rPr>
        <w:t>C</w:t>
      </w:r>
      <w:r>
        <w:rPr>
          <w:rFonts w:cs="Arial" w:hAnsi="Arial" w:eastAsia="Arial" w:ascii="Arial"/>
          <w:color w:val="0B0B0B"/>
          <w:spacing w:val="0"/>
          <w:w w:val="38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83"/>
          <w:sz w:val="26"/>
          <w:szCs w:val="26"/>
        </w:rPr>
        <w:t>PA</w:t>
      </w:r>
      <w:r>
        <w:rPr>
          <w:rFonts w:cs="Arial" w:hAnsi="Arial" w:eastAsia="Arial" w:ascii="Arial"/>
          <w:color w:val="0B0B0B"/>
          <w:spacing w:val="0"/>
          <w:w w:val="71"/>
          <w:sz w:val="26"/>
          <w:szCs w:val="26"/>
        </w:rPr>
        <w:t>CI</w:t>
      </w:r>
      <w:r>
        <w:rPr>
          <w:rFonts w:cs="Arial" w:hAnsi="Arial" w:eastAsia="Arial" w:ascii="Arial"/>
          <w:color w:val="1D1D1D"/>
          <w:spacing w:val="0"/>
          <w:w w:val="88"/>
          <w:sz w:val="26"/>
          <w:szCs w:val="26"/>
        </w:rPr>
        <w:t>ON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D1D1D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87"/>
          <w:sz w:val="26"/>
          <w:szCs w:val="26"/>
        </w:rPr>
        <w:t>CIUDADANA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240"/>
        <w:sectPr>
          <w:type w:val="continuous"/>
          <w:pgSz w:w="12240" w:h="15840"/>
          <w:pgMar w:top="120" w:bottom="0" w:left="720" w:right="1200"/>
          <w:cols w:num="2" w:equalWidth="off">
            <w:col w:w="8023" w:space="99"/>
            <w:col w:w="2198"/>
          </w:cols>
        </w:sectPr>
      </w:pPr>
      <w:r>
        <w:rPr>
          <w:rFonts w:cs="Times New Roman" w:hAnsi="Times New Roman" w:eastAsia="Times New Roman" w:ascii="Times New Roman"/>
          <w:color w:val="B3B3B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color w:val="B3B3B3"/>
          <w:position w:val="-1"/>
          <w:sz w:val="22"/>
          <w:szCs w:val="22"/>
          <w:u w:val="single" w:color="9A9A9A"/>
        </w:rPr>
        <w:t>       </w:t>
      </w:r>
      <w:r>
        <w:rPr>
          <w:rFonts w:cs="Times New Roman" w:hAnsi="Times New Roman" w:eastAsia="Times New Roman" w:ascii="Times New Roman"/>
          <w:color w:val="B3B3B3"/>
          <w:spacing w:val="4"/>
          <w:position w:val="-1"/>
          <w:sz w:val="22"/>
          <w:szCs w:val="22"/>
          <w:u w:val="single" w:color="9A9A9A"/>
        </w:rPr>
        <w:t> </w:t>
      </w:r>
      <w:r>
        <w:rPr>
          <w:rFonts w:cs="Times New Roman" w:hAnsi="Times New Roman" w:eastAsia="Times New Roman" w:ascii="Times New Roman"/>
          <w:color w:val="B3B3B3"/>
          <w:spacing w:val="4"/>
          <w:position w:val="-1"/>
          <w:sz w:val="22"/>
          <w:szCs w:val="22"/>
          <w:u w:val="single" w:color="9A9A9A"/>
        </w:rPr>
      </w:r>
      <w:r>
        <w:rPr>
          <w:rFonts w:cs="Times New Roman" w:hAnsi="Times New Roman" w:eastAsia="Times New Roman" w:ascii="Times New Roman"/>
          <w:color w:val="B3B3B3"/>
          <w:spacing w:val="4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color w:val="B3B3B3"/>
          <w:spacing w:val="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B3B3B3"/>
          <w:spacing w:val="-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3B3B3"/>
          <w:spacing w:val="0"/>
          <w:w w:val="67"/>
          <w:position w:val="-1"/>
          <w:sz w:val="22"/>
          <w:szCs w:val="22"/>
        </w:rPr>
        <w:t>,.,</w:t>
      </w:r>
      <w:r>
        <w:rPr>
          <w:rFonts w:cs="Times New Roman" w:hAnsi="Times New Roman" w:eastAsia="Times New Roman" w:ascii="Times New Roman"/>
          <w:color w:val="B3B3B3"/>
          <w:spacing w:val="-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C8C8C8"/>
          <w:spacing w:val="0"/>
          <w:w w:val="110"/>
          <w:position w:val="0"/>
          <w:sz w:val="10"/>
          <w:szCs w:val="10"/>
        </w:rPr>
        <w:t>/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65"/>
        <w:ind w:left="1286" w:right="140" w:firstLine="326"/>
      </w:pP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6464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2"/>
          <w:sz w:val="22"/>
          <w:szCs w:val="22"/>
        </w:rPr>
        <w:t>pa</w:t>
      </w:r>
      <w:r>
        <w:rPr>
          <w:rFonts w:cs="Arial" w:hAnsi="Arial" w:eastAsia="Arial" w:ascii="Arial"/>
          <w:color w:val="2D2D2D"/>
          <w:spacing w:val="0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32"/>
          <w:sz w:val="22"/>
          <w:szCs w:val="22"/>
        </w:rPr>
        <w:t>t</w:t>
      </w:r>
      <w:r>
        <w:rPr>
          <w:rFonts w:cs="Arial" w:hAnsi="Arial" w:eastAsia="Arial" w:ascii="Arial"/>
          <w:color w:val="1D1D1D"/>
          <w:spacing w:val="0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10"/>
          <w:sz w:val="22"/>
          <w:szCs w:val="22"/>
        </w:rPr>
        <w:t>cipaci6n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dadana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64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enci6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B5B5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46464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B5B5B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udadanos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5"/>
          <w:sz w:val="22"/>
          <w:szCs w:val="22"/>
        </w:rPr>
        <w:t>decis</w:t>
      </w:r>
      <w:r>
        <w:rPr>
          <w:rFonts w:cs="Arial" w:hAnsi="Arial" w:eastAsia="Arial" w:ascii="Arial"/>
          <w:color w:val="5B5B5B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respec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5B5B5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2D2D2D"/>
          <w:spacing w:val="0"/>
          <w:w w:val="94"/>
          <w:sz w:val="22"/>
          <w:szCs w:val="22"/>
        </w:rPr>
        <w:t>ec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u</w:t>
      </w:r>
      <w:r>
        <w:rPr>
          <w:rFonts w:cs="Arial" w:hAnsi="Arial" w:eastAsia="Arial" w:ascii="Arial"/>
          <w:color w:val="2D2D2D"/>
          <w:spacing w:val="0"/>
          <w:w w:val="94"/>
          <w:sz w:val="22"/>
          <w:szCs w:val="22"/>
        </w:rPr>
        <w:t>rs</w:t>
      </w:r>
      <w:r>
        <w:rPr>
          <w:rFonts w:cs="Arial" w:hAnsi="Arial" w:eastAsia="Arial" w:ascii="Arial"/>
          <w:color w:val="1D1D1D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2D2D2D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2D2D2D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14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5B5B5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6464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accio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64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5B5B5B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6464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impacto</w:t>
      </w:r>
      <w:r>
        <w:rPr>
          <w:rFonts w:cs="Arial" w:hAnsi="Arial" w:eastAsia="Arial" w:ascii="Arial"/>
          <w:color w:val="46464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5B5B5B"/>
          <w:spacing w:val="42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464646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6"/>
          <w:sz w:val="22"/>
          <w:szCs w:val="22"/>
        </w:rPr>
        <w:t>desarro</w:t>
      </w:r>
      <w:r>
        <w:rPr>
          <w:rFonts w:cs="Arial" w:hAnsi="Arial" w:eastAsia="Arial" w:ascii="Arial"/>
          <w:color w:val="5B5B5B"/>
          <w:spacing w:val="0"/>
          <w:w w:val="82"/>
          <w:sz w:val="22"/>
          <w:szCs w:val="22"/>
        </w:rPr>
        <w:t>ll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color w:val="464646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3"/>
          <w:sz w:val="22"/>
          <w:szCs w:val="22"/>
        </w:rPr>
        <w:t>co</w:t>
      </w:r>
      <w:r>
        <w:rPr>
          <w:rFonts w:cs="Arial" w:hAnsi="Arial" w:eastAsia="Arial" w:ascii="Arial"/>
          <w:color w:val="5B5B5B"/>
          <w:spacing w:val="0"/>
          <w:w w:val="104"/>
          <w:sz w:val="22"/>
          <w:szCs w:val="22"/>
        </w:rPr>
        <w:t>munid</w:t>
      </w:r>
      <w:r>
        <w:rPr>
          <w:rFonts w:cs="Arial" w:hAnsi="Arial" w:eastAsia="Arial" w:ascii="Arial"/>
          <w:color w:val="464646"/>
          <w:spacing w:val="0"/>
          <w:w w:val="103"/>
          <w:sz w:val="22"/>
          <w:szCs w:val="22"/>
        </w:rPr>
        <w:t>ades</w:t>
      </w:r>
      <w:r>
        <w:rPr>
          <w:rFonts w:cs="Arial" w:hAnsi="Arial" w:eastAsia="Arial" w:ascii="Arial"/>
          <w:color w:val="5B5B5B"/>
          <w:spacing w:val="0"/>
          <w:w w:val="49"/>
          <w:sz w:val="22"/>
          <w:szCs w:val="22"/>
        </w:rPr>
        <w:t>.</w:t>
      </w:r>
      <w:r>
        <w:rPr>
          <w:rFonts w:cs="Arial" w:hAnsi="Arial" w:eastAsia="Arial" w:ascii="Arial"/>
          <w:color w:val="5B5B5B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7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646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64646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derecho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464646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ciudadanos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B5B5B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464646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2"/>
          <w:sz w:val="22"/>
          <w:szCs w:val="22"/>
        </w:rPr>
        <w:t>faci</w:t>
      </w:r>
      <w:r>
        <w:rPr>
          <w:rFonts w:cs="Arial" w:hAnsi="Arial" w:eastAsia="Arial" w:ascii="Arial"/>
          <w:color w:val="5B5B5B"/>
          <w:spacing w:val="0"/>
          <w:w w:val="101"/>
          <w:sz w:val="22"/>
          <w:szCs w:val="22"/>
        </w:rPr>
        <w:t>lit</w:t>
      </w:r>
      <w:r>
        <w:rPr>
          <w:rFonts w:cs="Arial" w:hAnsi="Arial" w:eastAsia="Arial" w:ascii="Arial"/>
          <w:color w:val="464646"/>
          <w:spacing w:val="0"/>
          <w:w w:val="107"/>
          <w:sz w:val="22"/>
          <w:szCs w:val="22"/>
        </w:rPr>
        <w:t>ar</w:t>
      </w:r>
      <w:r>
        <w:rPr>
          <w:rFonts w:cs="Arial" w:hAnsi="Arial" w:eastAsia="Arial" w:ascii="Arial"/>
          <w:color w:val="5B5B5B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requie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5B5B5B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4"/>
          <w:sz w:val="22"/>
          <w:szCs w:val="22"/>
        </w:rPr>
        <w:t>ega</w:t>
      </w:r>
      <w:r>
        <w:rPr>
          <w:rFonts w:cs="Arial" w:hAnsi="Arial" w:eastAsia="Arial" w:ascii="Arial"/>
          <w:color w:val="5B5B5B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B5B5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B5B5B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eca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smos</w:t>
      </w:r>
      <w:r>
        <w:rPr>
          <w:rFonts w:cs="Arial" w:hAnsi="Arial" w:eastAsia="Arial" w:ascii="Arial"/>
          <w:color w:val="46464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dernocraticos</w:t>
      </w:r>
      <w:r>
        <w:rPr>
          <w:rFonts w:cs="Arial" w:hAnsi="Arial" w:eastAsia="Arial" w:ascii="Arial"/>
          <w:color w:val="46464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46464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4"/>
          <w:sz w:val="22"/>
          <w:szCs w:val="22"/>
        </w:rPr>
        <w:t>pro</w:t>
      </w:r>
      <w:r>
        <w:rPr>
          <w:rFonts w:cs="Arial" w:hAnsi="Arial" w:eastAsia="Arial" w:ascii="Arial"/>
          <w:color w:val="5B5B5B"/>
          <w:spacing w:val="0"/>
          <w:w w:val="98"/>
          <w:sz w:val="22"/>
          <w:szCs w:val="22"/>
        </w:rPr>
        <w:t>p</w:t>
      </w:r>
      <w:r>
        <w:rPr>
          <w:rFonts w:cs="Arial" w:hAnsi="Arial" w:eastAsia="Arial" w:ascii="Arial"/>
          <w:color w:val="464646"/>
          <w:spacing w:val="0"/>
          <w:w w:val="101"/>
          <w:sz w:val="22"/>
          <w:szCs w:val="22"/>
        </w:rPr>
        <w:t>ic</w:t>
      </w:r>
      <w:r>
        <w:rPr>
          <w:rFonts w:cs="Arial" w:hAnsi="Arial" w:eastAsia="Arial" w:ascii="Arial"/>
          <w:color w:val="5B5B5B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464646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3"/>
          <w:sz w:val="22"/>
          <w:szCs w:val="22"/>
        </w:rPr>
        <w:t>cond</w:t>
      </w:r>
      <w:r>
        <w:rPr>
          <w:rFonts w:cs="Arial" w:hAnsi="Arial" w:eastAsia="Arial" w:ascii="Arial"/>
          <w:color w:val="5B5B5B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464646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ersonas</w:t>
      </w:r>
      <w:r>
        <w:rPr>
          <w:rFonts w:cs="Arial" w:hAnsi="Arial" w:eastAsia="Arial" w:ascii="Arial"/>
          <w:color w:val="464646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B5B5B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B5B5B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rg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zaciones</w:t>
      </w:r>
      <w:r>
        <w:rPr>
          <w:rFonts w:cs="Arial" w:hAnsi="Arial" w:eastAsia="Arial" w:ascii="Arial"/>
          <w:color w:val="464646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color w:val="464646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5"/>
          <w:sz w:val="22"/>
          <w:szCs w:val="22"/>
        </w:rPr>
        <w:t>sec</w:t>
      </w:r>
      <w:r>
        <w:rPr>
          <w:rFonts w:cs="Arial" w:hAnsi="Arial" w:eastAsia="Arial" w:ascii="Arial"/>
          <w:color w:val="5B5B5B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2"/>
          <w:sz w:val="22"/>
          <w:szCs w:val="22"/>
        </w:rPr>
        <w:t>soc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agan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6"/>
          <w:sz w:val="22"/>
          <w:szCs w:val="22"/>
        </w:rPr>
        <w:t>ll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egar</w:t>
      </w:r>
      <w:r>
        <w:rPr>
          <w:rFonts w:cs="Arial" w:hAnsi="Arial" w:eastAsia="Arial" w:ascii="Arial"/>
          <w:color w:val="464646"/>
          <w:spacing w:val="39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B5B5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color w:val="46464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B5B5B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464646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6464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color w:val="464646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46464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5B5B5B"/>
          <w:spacing w:val="0"/>
          <w:w w:val="101"/>
          <w:sz w:val="22"/>
          <w:szCs w:val="22"/>
        </w:rPr>
        <w:t>iv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6"/>
          <w:sz w:val="22"/>
          <w:szCs w:val="22"/>
        </w:rPr>
        <w:t>gobierno</w:t>
      </w:r>
      <w:r>
        <w:rPr>
          <w:rFonts w:cs="Arial" w:hAnsi="Arial" w:eastAsia="Arial" w:ascii="Arial"/>
          <w:color w:val="2D2D2D"/>
          <w:spacing w:val="0"/>
          <w:w w:val="49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48"/>
      </w:pPr>
      <w:r>
        <w:pict>
          <v:shape type="#_x0000_t75" style="width:447.86pt;height:28.34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4"/>
          <w:szCs w:val="34"/>
        </w:rPr>
        <w:jc w:val="left"/>
        <w:ind w:left="3120"/>
      </w:pPr>
      <w:r>
        <w:rPr>
          <w:rFonts w:cs="Arial" w:hAnsi="Arial" w:eastAsia="Arial" w:ascii="Arial"/>
          <w:b/>
          <w:color w:val="0B0B0B"/>
          <w:spacing w:val="0"/>
          <w:w w:val="100"/>
          <w:sz w:val="34"/>
          <w:szCs w:val="34"/>
        </w:rPr>
        <w:t>Concepto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603" w:right="130" w:firstLine="269"/>
      </w:pPr>
      <w:r>
        <w:rPr>
          <w:rFonts w:cs="Arial" w:hAnsi="Arial" w:eastAsia="Arial" w:ascii="Arial"/>
          <w:color w:val="808080"/>
          <w:spacing w:val="0"/>
          <w:w w:val="100"/>
          <w:sz w:val="22"/>
          <w:szCs w:val="22"/>
        </w:rPr>
        <w:t>Presupuesto</w:t>
      </w:r>
      <w:r>
        <w:rPr>
          <w:rFonts w:cs="Arial" w:hAnsi="Arial" w:eastAsia="Arial" w:ascii="Arial"/>
          <w:color w:val="80808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08080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9A9A9A"/>
          <w:spacing w:val="0"/>
          <w:w w:val="75"/>
          <w:sz w:val="22"/>
          <w:szCs w:val="22"/>
        </w:rPr>
        <w:t>P</w:t>
      </w:r>
      <w:r>
        <w:rPr>
          <w:rFonts w:cs="Arial" w:hAnsi="Arial" w:eastAsia="Arial" w:ascii="Arial"/>
          <w:color w:val="808080"/>
          <w:spacing w:val="0"/>
          <w:w w:val="108"/>
          <w:sz w:val="22"/>
          <w:szCs w:val="22"/>
        </w:rPr>
        <w:t>art</w:t>
      </w:r>
      <w:r>
        <w:rPr>
          <w:rFonts w:cs="Arial" w:hAnsi="Arial" w:eastAsia="Arial" w:ascii="Arial"/>
          <w:color w:val="9A9A9A"/>
          <w:spacing w:val="0"/>
          <w:w w:val="75"/>
          <w:sz w:val="22"/>
          <w:szCs w:val="22"/>
        </w:rPr>
        <w:t>i</w:t>
      </w:r>
      <w:r>
        <w:rPr>
          <w:rFonts w:cs="Arial" w:hAnsi="Arial" w:eastAsia="Arial" w:ascii="Arial"/>
          <w:color w:val="808080"/>
          <w:spacing w:val="0"/>
          <w:w w:val="96"/>
          <w:sz w:val="22"/>
          <w:szCs w:val="22"/>
        </w:rPr>
        <w:t>cipa</w:t>
      </w:r>
      <w:r>
        <w:rPr>
          <w:rFonts w:cs="Arial" w:hAnsi="Arial" w:eastAsia="Arial" w:ascii="Arial"/>
          <w:color w:val="9A9A9A"/>
          <w:spacing w:val="0"/>
          <w:w w:val="118"/>
          <w:sz w:val="22"/>
          <w:szCs w:val="22"/>
        </w:rPr>
        <w:t>ti</w:t>
      </w:r>
      <w:r>
        <w:rPr>
          <w:rFonts w:cs="Arial" w:hAnsi="Arial" w:eastAsia="Arial" w:ascii="Arial"/>
          <w:color w:val="808080"/>
          <w:spacing w:val="0"/>
          <w:w w:val="103"/>
          <w:sz w:val="22"/>
          <w:szCs w:val="22"/>
        </w:rPr>
        <w:t>ve</w:t>
      </w:r>
      <w:r>
        <w:rPr>
          <w:rFonts w:cs="Arial" w:hAnsi="Arial" w:eastAsia="Arial" w:ascii="Arial"/>
          <w:color w:val="0B0B0B"/>
          <w:spacing w:val="0"/>
          <w:w w:val="60"/>
          <w:sz w:val="22"/>
          <w:szCs w:val="22"/>
        </w:rPr>
        <w:t>.</w:t>
      </w:r>
      <w:r>
        <w:rPr>
          <w:rFonts w:cs="Arial" w:hAnsi="Arial" w:eastAsia="Arial" w:ascii="Arial"/>
          <w:color w:val="0B0B0B"/>
          <w:spacing w:val="0"/>
          <w:w w:val="60"/>
          <w:sz w:val="22"/>
          <w:szCs w:val="22"/>
        </w:rPr>
        <w:t>   </w:t>
      </w:r>
      <w:r>
        <w:rPr>
          <w:rFonts w:cs="Arial" w:hAnsi="Arial" w:eastAsia="Arial" w:ascii="Arial"/>
          <w:color w:val="0B0B0B"/>
          <w:spacing w:val="13"/>
          <w:w w:val="6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1D1D1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meca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i6n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D1D1D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6"/>
          <w:sz w:val="22"/>
          <w:szCs w:val="22"/>
        </w:rPr>
        <w:t>part</w:t>
      </w:r>
      <w:r>
        <w:rPr>
          <w:rFonts w:cs="Arial" w:hAnsi="Arial" w:eastAsia="Arial" w:ascii="Arial"/>
          <w:color w:val="464646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02"/>
          <w:sz w:val="22"/>
          <w:szCs w:val="22"/>
        </w:rPr>
        <w:t>cipa</w:t>
      </w:r>
      <w:r>
        <w:rPr>
          <w:rFonts w:cs="Arial" w:hAnsi="Arial" w:eastAsia="Arial" w:ascii="Arial"/>
          <w:color w:val="2D2D2D"/>
          <w:spacing w:val="0"/>
          <w:w w:val="101"/>
          <w:sz w:val="22"/>
          <w:szCs w:val="22"/>
        </w:rPr>
        <w:t>ci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96"/>
          <w:sz w:val="22"/>
          <w:szCs w:val="22"/>
        </w:rPr>
        <w:t>ciu</w:t>
      </w:r>
      <w:r>
        <w:rPr>
          <w:rFonts w:cs="Arial" w:hAnsi="Arial" w:eastAsia="Arial" w:ascii="Arial"/>
          <w:color w:val="2D2D2D"/>
          <w:spacing w:val="0"/>
          <w:w w:val="96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0"/>
          <w:w w:val="96"/>
          <w:sz w:val="22"/>
          <w:szCs w:val="22"/>
        </w:rPr>
        <w:t>ada</w:t>
      </w:r>
      <w:r>
        <w:rPr>
          <w:rFonts w:cs="Arial" w:hAnsi="Arial" w:eastAsia="Arial" w:ascii="Arial"/>
          <w:color w:val="2D2D2D"/>
          <w:spacing w:val="0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21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direc</w:t>
      </w:r>
      <w:r>
        <w:rPr>
          <w:rFonts w:cs="Arial" w:hAnsi="Arial" w:eastAsia="Arial" w:ascii="Arial"/>
          <w:color w:val="2D2D2D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1D1D1D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2D2D2D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2D2D2D"/>
          <w:spacing w:val="43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edian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38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4"/>
          <w:sz w:val="22"/>
          <w:szCs w:val="22"/>
        </w:rPr>
        <w:t>cua</w:t>
      </w:r>
      <w:r>
        <w:rPr>
          <w:rFonts w:cs="Arial" w:hAnsi="Arial" w:eastAsia="Arial" w:ascii="Arial"/>
          <w:color w:val="2D2D2D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2D2D2D"/>
          <w:spacing w:val="48"/>
          <w:w w:val="41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1D1D1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1"/>
          <w:sz w:val="22"/>
          <w:szCs w:val="22"/>
        </w:rPr>
        <w:t>pob</w:t>
      </w:r>
      <w:r>
        <w:rPr>
          <w:rFonts w:cs="Arial" w:hAnsi="Arial" w:eastAsia="Arial" w:ascii="Arial"/>
          <w:color w:val="2D2D2D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1D1D1D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i6n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1D1D1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unicipio</w:t>
      </w:r>
      <w:r>
        <w:rPr>
          <w:rFonts w:cs="Arial" w:hAnsi="Arial" w:eastAsia="Arial" w:ascii="Arial"/>
          <w:color w:val="1D1D1D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D1D1D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2"/>
          <w:sz w:val="22"/>
          <w:szCs w:val="22"/>
        </w:rPr>
        <w:t>ge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04"/>
          <w:sz w:val="22"/>
          <w:szCs w:val="22"/>
        </w:rPr>
        <w:t>era</w:t>
      </w:r>
      <w:r>
        <w:rPr>
          <w:rFonts w:cs="Arial" w:hAnsi="Arial" w:eastAsia="Arial" w:ascii="Arial"/>
          <w:color w:val="464646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2D2D2D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2D2D2D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39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2"/>
          <w:szCs w:val="22"/>
        </w:rPr>
        <w:t>el</w:t>
      </w:r>
      <w:r>
        <w:rPr>
          <w:rFonts w:cs="Arial" w:hAnsi="Arial" w:eastAsia="Arial" w:ascii="Arial"/>
          <w:color w:val="464646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obras</w:t>
      </w:r>
      <w:r>
        <w:rPr>
          <w:rFonts w:cs="Arial" w:hAnsi="Arial" w:eastAsia="Arial" w:ascii="Arial"/>
          <w:color w:val="1D1D1D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publicas</w:t>
      </w:r>
      <w:r>
        <w:rPr>
          <w:rFonts w:cs="Arial" w:hAnsi="Arial" w:eastAsia="Arial" w:ascii="Arial"/>
          <w:color w:val="1D1D1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ejecutarse</w:t>
      </w:r>
      <w:r>
        <w:rPr>
          <w:rFonts w:cs="Arial" w:hAnsi="Arial" w:eastAsia="Arial" w:ascii="Arial"/>
          <w:color w:val="1D1D1D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D1D1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1D1D1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cicio</w:t>
      </w:r>
      <w:r>
        <w:rPr>
          <w:rFonts w:cs="Arial" w:hAnsi="Arial" w:eastAsia="Arial" w:ascii="Arial"/>
          <w:color w:val="1D1D1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color w:val="1D1D1D"/>
          <w:spacing w:val="0"/>
          <w:w w:val="102"/>
          <w:sz w:val="22"/>
          <w:szCs w:val="22"/>
        </w:rPr>
        <w:t>sca</w:t>
      </w:r>
      <w:r>
        <w:rPr>
          <w:rFonts w:cs="Arial" w:hAnsi="Arial" w:eastAsia="Arial" w:ascii="Arial"/>
          <w:color w:val="0B0B0B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464646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D1D1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1D1D1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istado</w:t>
      </w:r>
      <w:r>
        <w:rPr>
          <w:rFonts w:cs="Arial" w:hAnsi="Arial" w:eastAsia="Arial" w:ascii="Arial"/>
          <w:color w:val="1D1D1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D1D1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3"/>
          <w:sz w:val="22"/>
          <w:szCs w:val="22"/>
        </w:rPr>
        <w:t>propues</w:t>
      </w:r>
      <w:r>
        <w:rPr>
          <w:rFonts w:cs="Arial" w:hAnsi="Arial" w:eastAsia="Arial" w:ascii="Arial"/>
          <w:color w:val="2D2D2D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1D1D1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2D2D2D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2D2D2D"/>
          <w:spacing w:val="36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D1D1D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D1D1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6"/>
          <w:sz w:val="22"/>
          <w:szCs w:val="22"/>
        </w:rPr>
        <w:t>deter</w:t>
      </w:r>
      <w:r>
        <w:rPr>
          <w:rFonts w:cs="Arial" w:hAnsi="Arial" w:eastAsia="Arial" w:ascii="Arial"/>
          <w:color w:val="2D2D2D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1D1D1D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2D2D2D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D1D1D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4"/>
          <w:sz w:val="22"/>
          <w:szCs w:val="22"/>
        </w:rPr>
        <w:t>cua</w:t>
      </w:r>
      <w:r>
        <w:rPr>
          <w:rFonts w:cs="Arial" w:hAnsi="Arial" w:eastAsia="Arial" w:ascii="Arial"/>
          <w:color w:val="464646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42"/>
          <w:w w:val="41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D1D1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D1D1D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42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iorizaci6n</w:t>
      </w:r>
      <w:r>
        <w:rPr>
          <w:rFonts w:cs="Arial" w:hAnsi="Arial" w:eastAsia="Arial" w:ascii="Arial"/>
          <w:color w:val="1D1D1D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D1D1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1D1D1D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ciudadan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D1D1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97"/>
          <w:sz w:val="22"/>
          <w:szCs w:val="22"/>
        </w:rPr>
        <w:t>re</w:t>
      </w:r>
      <w:r>
        <w:rPr>
          <w:rFonts w:cs="Arial" w:hAnsi="Arial" w:eastAsia="Arial" w:ascii="Arial"/>
          <w:color w:val="2D2D2D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1D1D1D"/>
          <w:spacing w:val="0"/>
          <w:w w:val="108"/>
          <w:sz w:val="22"/>
          <w:szCs w:val="22"/>
        </w:rPr>
        <w:t>ac</w:t>
      </w:r>
      <w:r>
        <w:rPr>
          <w:rFonts w:cs="Arial" w:hAnsi="Arial" w:eastAsia="Arial" w:ascii="Arial"/>
          <w:color w:val="464646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D1D1D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obras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publicas</w:t>
      </w:r>
      <w:r>
        <w:rPr>
          <w:rFonts w:cs="Arial" w:hAnsi="Arial" w:eastAsia="Arial" w:ascii="Arial"/>
          <w:color w:val="1D1D1D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realizarse</w:t>
      </w:r>
      <w:r>
        <w:rPr>
          <w:rFonts w:cs="Arial" w:hAnsi="Arial" w:eastAsia="Arial" w:ascii="Arial"/>
          <w:color w:val="1D1D1D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1D1D1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1D1D1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1D1D1D"/>
          <w:spacing w:val="0"/>
          <w:w w:val="104"/>
          <w:sz w:val="22"/>
          <w:szCs w:val="22"/>
        </w:rPr>
        <w:t>nicipio</w:t>
      </w:r>
      <w:r>
        <w:rPr>
          <w:rFonts w:cs="Arial" w:hAnsi="Arial" w:eastAsia="Arial" w:ascii="Arial"/>
          <w:color w:val="0B0B0B"/>
          <w:spacing w:val="0"/>
          <w:w w:val="49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766"/>
      </w:pPr>
      <w:r>
        <w:rPr>
          <w:rFonts w:cs="Times New Roman" w:hAnsi="Times New Roman" w:eastAsia="Times New Roman" w:ascii="Times New Roman"/>
          <w:i/>
          <w:color w:val="9A9A9A"/>
          <w:spacing w:val="0"/>
          <w:w w:val="71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i/>
          <w:color w:val="9A9A9A"/>
          <w:spacing w:val="0"/>
          <w:w w:val="71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i/>
          <w:color w:val="9A9A9A"/>
          <w:spacing w:val="14"/>
          <w:w w:val="7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9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7"/>
          <w:sz w:val="22"/>
          <w:szCs w:val="22"/>
        </w:rPr>
        <w:t>stio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4"/>
        <w:ind w:left="1776"/>
      </w:pPr>
      <w:r>
        <w:rPr>
          <w:rFonts w:cs="Times New Roman" w:hAnsi="Times New Roman" w:eastAsia="Times New Roman" w:ascii="Times New Roman"/>
          <w:i/>
          <w:color w:val="9A9A9A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i/>
          <w:color w:val="9A9A9A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i/>
          <w:color w:val="9A9A9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2"/>
          <w:szCs w:val="22"/>
        </w:rPr>
        <w:t>Participaci6n</w:t>
      </w:r>
      <w:r>
        <w:rPr>
          <w:rFonts w:cs="Times New Roman" w:hAnsi="Times New Roman" w:eastAsia="Times New Roman" w:ascii="Times New Roman"/>
          <w:i/>
          <w:color w:val="5B5B5B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3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15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4"/>
        <w:ind w:left="1680"/>
        <w:sectPr>
          <w:type w:val="continuous"/>
          <w:pgSz w:w="12240" w:h="15840"/>
          <w:pgMar w:top="120" w:bottom="0" w:left="720" w:right="1200"/>
        </w:sectPr>
      </w:pPr>
      <w:r>
        <w:pict>
          <v:shape type="#_x0000_t75" style="position:absolute;margin-left:41.78pt;margin-top:10.52pt;width:33.14pt;height:767.54pt;mso-position-horizontal-relative:page;mso-position-vertical-relative:page;z-index:-342">
            <v:imagedata o:title="" r:id="rId6"/>
          </v:shape>
        </w:pict>
      </w:r>
      <w:r>
        <w:rPr>
          <w:rFonts w:cs="Times New Roman" w:hAnsi="Times New Roman" w:eastAsia="Times New Roman" w:ascii="Times New Roman"/>
          <w:i/>
          <w:color w:val="9A9A9A"/>
          <w:spacing w:val="0"/>
          <w:w w:val="35"/>
          <w:sz w:val="22"/>
          <w:szCs w:val="22"/>
        </w:rPr>
        <w:t>··</w:t>
      </w:r>
      <w:r>
        <w:rPr>
          <w:rFonts w:cs="Times New Roman" w:hAnsi="Times New Roman" w:eastAsia="Times New Roman" w:ascii="Times New Roman"/>
          <w:i/>
          <w:color w:val="B3B3B3"/>
          <w:spacing w:val="0"/>
          <w:w w:val="35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i/>
          <w:color w:val="B3B3B3"/>
          <w:spacing w:val="19"/>
          <w:w w:val="3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9A9A9A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i/>
          <w:color w:val="9A9A9A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i/>
          <w:color w:val="9A9A9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96"/>
          <w:sz w:val="22"/>
          <w:szCs w:val="22"/>
        </w:rPr>
        <w:t>lecci6n</w:t>
      </w:r>
      <w:r>
        <w:rPr>
          <w:rFonts w:cs="Times New Roman" w:hAnsi="Times New Roman" w:eastAsia="Times New Roman" w:ascii="Times New Roman"/>
          <w:i/>
          <w:color w:val="5B5B5B"/>
          <w:spacing w:val="6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color w:val="5B5B5B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0"/>
          <w:sz w:val="22"/>
          <w:szCs w:val="22"/>
        </w:rPr>
        <w:t>ras</w:t>
      </w:r>
      <w:r>
        <w:rPr>
          <w:rFonts w:cs="Times New Roman" w:hAnsi="Times New Roman" w:eastAsia="Times New Roman" w:ascii="Times New Roman"/>
          <w:i/>
          <w:color w:val="464646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0"/>
          <w:sz w:val="22"/>
          <w:szCs w:val="22"/>
        </w:rPr>
        <w:t>as.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15"/>
      </w:pPr>
      <w:r>
        <w:pict>
          <v:shape type="#_x0000_t75" style="position:absolute;margin-left:39.86pt;margin-top:8.6pt;width:34.1pt;height:768.5pt;mso-position-horizontal-relative:page;mso-position-vertical-relative:page;z-index:-337">
            <v:imagedata o:title="" r:id="rId7"/>
          </v:shape>
        </w:pict>
      </w:r>
      <w:r>
        <w:pict>
          <v:shape type="#_x0000_t75" style="width:326.9pt;height:34.1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356"/>
        <w:ind w:left="2037" w:right="86" w:firstLine="269"/>
      </w:pPr>
      <w:r>
        <w:rPr>
          <w:rFonts w:cs="Arial" w:hAnsi="Arial" w:eastAsia="Arial" w:ascii="Arial"/>
          <w:color w:val="7E7E7E"/>
          <w:spacing w:val="0"/>
          <w:w w:val="78"/>
          <w:sz w:val="18"/>
          <w:szCs w:val="18"/>
        </w:rPr>
        <w:t>L</w:t>
      </w:r>
      <w:r>
        <w:rPr>
          <w:rFonts w:cs="Arial" w:hAnsi="Arial" w:eastAsia="Arial" w:ascii="Arial"/>
          <w:color w:val="6E6E6E"/>
          <w:spacing w:val="0"/>
          <w:w w:val="78"/>
          <w:sz w:val="18"/>
          <w:szCs w:val="18"/>
        </w:rPr>
        <w:t>a</w:t>
      </w:r>
      <w:r>
        <w:rPr>
          <w:rFonts w:cs="Arial" w:hAnsi="Arial" w:eastAsia="Arial" w:ascii="Arial"/>
          <w:color w:val="6E6E6E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35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7E7E7E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E7E7E"/>
          <w:spacing w:val="0"/>
          <w:w w:val="100"/>
          <w:sz w:val="18"/>
          <w:szCs w:val="18"/>
        </w:rPr>
        <w:t>n:icip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ad</w:t>
      </w:r>
      <w:r>
        <w:rPr>
          <w:rFonts w:cs="Arial" w:hAnsi="Arial" w:eastAsia="Arial" w:ascii="Arial"/>
          <w:color w:val="7E7E7E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color w:val="909090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909090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909090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E7E7E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E7E7E"/>
          <w:spacing w:val="0"/>
          <w:w w:val="43"/>
          <w:sz w:val="18"/>
          <w:szCs w:val="18"/>
        </w:rPr>
        <w:t>l</w:t>
      </w:r>
      <w:r>
        <w:rPr>
          <w:rFonts w:cs="Arial" w:hAnsi="Arial" w:eastAsia="Arial" w:ascii="Arial"/>
          <w:color w:val="6E6E6E"/>
          <w:spacing w:val="0"/>
          <w:w w:val="78"/>
          <w:sz w:val="18"/>
          <w:szCs w:val="18"/>
        </w:rPr>
        <w:t>a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6E6E6E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7E7E7E"/>
          <w:spacing w:val="0"/>
          <w:w w:val="100"/>
          <w:sz w:val="18"/>
          <w:szCs w:val="18"/>
        </w:rPr>
        <w:t>iu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color w:val="7E7E7E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anfa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6E6E6E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0"/>
          <w:w w:val="96"/>
          <w:sz w:val="18"/>
          <w:szCs w:val="18"/>
        </w:rPr>
        <w:t>co</w:t>
      </w:r>
      <w:r>
        <w:rPr>
          <w:rFonts w:cs="Arial" w:hAnsi="Arial" w:eastAsia="Arial" w:ascii="Arial"/>
          <w:color w:val="7E7E7E"/>
          <w:spacing w:val="0"/>
          <w:w w:val="87"/>
          <w:sz w:val="18"/>
          <w:szCs w:val="18"/>
        </w:rPr>
        <w:t>n</w:t>
      </w:r>
      <w:r>
        <w:rPr>
          <w:rFonts w:cs="Arial" w:hAnsi="Arial" w:eastAsia="Arial" w:ascii="Arial"/>
          <w:color w:val="5B5B5B"/>
          <w:spacing w:val="0"/>
          <w:w w:val="77"/>
          <w:sz w:val="18"/>
          <w:szCs w:val="18"/>
        </w:rPr>
        <w:t>s</w:t>
      </w:r>
      <w:r>
        <w:rPr>
          <w:rFonts w:cs="Arial" w:hAnsi="Arial" w:eastAsia="Arial" w:ascii="Arial"/>
          <w:color w:val="909090"/>
          <w:spacing w:val="0"/>
          <w:w w:val="65"/>
          <w:sz w:val="18"/>
          <w:szCs w:val="18"/>
        </w:rPr>
        <w:t>i</w:t>
      </w:r>
      <w:r>
        <w:rPr>
          <w:rFonts w:cs="Arial" w:hAnsi="Arial" w:eastAsia="Arial" w:ascii="Arial"/>
          <w:color w:val="6E6E6E"/>
          <w:spacing w:val="0"/>
          <w:w w:val="77"/>
          <w:sz w:val="18"/>
          <w:szCs w:val="18"/>
        </w:rPr>
        <w:t>s</w:t>
      </w:r>
      <w:r>
        <w:rPr>
          <w:rFonts w:cs="Arial" w:hAnsi="Arial" w:eastAsia="Arial" w:ascii="Arial"/>
          <w:color w:val="7E7E7E"/>
          <w:spacing w:val="0"/>
          <w:w w:val="122"/>
          <w:sz w:val="18"/>
          <w:szCs w:val="18"/>
        </w:rPr>
        <w:t>t</w:t>
      </w:r>
      <w:r>
        <w:rPr>
          <w:rFonts w:cs="Arial" w:hAnsi="Arial" w:eastAsia="Arial" w:ascii="Arial"/>
          <w:color w:val="6E6E6E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color w:val="6E6E6E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color w:val="6E6E6E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E7E7E"/>
          <w:spacing w:val="0"/>
          <w:w w:val="65"/>
          <w:sz w:val="18"/>
          <w:szCs w:val="18"/>
        </w:rPr>
        <w:t>l</w:t>
      </w:r>
      <w:r>
        <w:rPr>
          <w:rFonts w:cs="Arial" w:hAnsi="Arial" w:eastAsia="Arial" w:ascii="Arial"/>
          <w:color w:val="5B5B5B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6E6E6E"/>
          <w:spacing w:val="0"/>
          <w:w w:val="95"/>
          <w:sz w:val="18"/>
          <w:szCs w:val="18"/>
        </w:rPr>
        <w:t>g</w:t>
      </w:r>
      <w:r>
        <w:rPr>
          <w:rFonts w:cs="Arial" w:hAnsi="Arial" w:eastAsia="Arial" w:ascii="Arial"/>
          <w:color w:val="7E7E7E"/>
          <w:spacing w:val="0"/>
          <w:w w:val="65"/>
          <w:sz w:val="18"/>
          <w:szCs w:val="18"/>
        </w:rPr>
        <w:t>i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6E6E6E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09090"/>
          <w:spacing w:val="0"/>
          <w:w w:val="65"/>
          <w:sz w:val="18"/>
          <w:szCs w:val="18"/>
        </w:rPr>
        <w:t>l</w:t>
      </w:r>
      <w:r>
        <w:rPr>
          <w:rFonts w:cs="Arial" w:hAnsi="Arial" w:eastAsia="Arial" w:ascii="Arial"/>
          <w:color w:val="6E6E6E"/>
          <w:spacing w:val="0"/>
          <w:w w:val="87"/>
          <w:sz w:val="18"/>
          <w:szCs w:val="18"/>
        </w:rPr>
        <w:t>as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0"/>
          <w:w w:val="104"/>
          <w:sz w:val="18"/>
          <w:szCs w:val="18"/>
        </w:rPr>
        <w:t>o</w:t>
      </w:r>
      <w:r>
        <w:rPr>
          <w:rFonts w:cs="Arial" w:hAnsi="Arial" w:eastAsia="Arial" w:ascii="Arial"/>
          <w:color w:val="7E7E7E"/>
          <w:spacing w:val="0"/>
          <w:w w:val="109"/>
          <w:sz w:val="18"/>
          <w:szCs w:val="18"/>
        </w:rPr>
        <w:t>br</w:t>
      </w:r>
      <w:r>
        <w:rPr>
          <w:rFonts w:cs="Arial" w:hAnsi="Arial" w:eastAsia="Arial" w:ascii="Arial"/>
          <w:color w:val="6E6E6E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0"/>
          <w:w w:val="77"/>
          <w:sz w:val="18"/>
          <w:szCs w:val="18"/>
        </w:rPr>
        <w:t>s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5B5B5B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0"/>
          <w:w w:val="95"/>
          <w:sz w:val="18"/>
          <w:szCs w:val="18"/>
        </w:rPr>
        <w:t>p</w:t>
      </w:r>
      <w:r>
        <w:rPr>
          <w:rFonts w:cs="Arial" w:hAnsi="Arial" w:eastAsia="Arial" w:ascii="Arial"/>
          <w:color w:val="7E7E7E"/>
          <w:spacing w:val="0"/>
          <w:w w:val="116"/>
          <w:sz w:val="18"/>
          <w:szCs w:val="18"/>
        </w:rPr>
        <w:t>r</w:t>
      </w:r>
      <w:r>
        <w:rPr>
          <w:rFonts w:cs="Arial" w:hAnsi="Arial" w:eastAsia="Arial" w:ascii="Arial"/>
          <w:color w:val="909090"/>
          <w:spacing w:val="0"/>
          <w:w w:val="65"/>
          <w:sz w:val="18"/>
          <w:szCs w:val="18"/>
        </w:rPr>
        <w:t>i</w:t>
      </w:r>
      <w:r>
        <w:rPr>
          <w:rFonts w:cs="Arial" w:hAnsi="Arial" w:eastAsia="Arial" w:ascii="Arial"/>
          <w:color w:val="6E6E6E"/>
          <w:spacing w:val="0"/>
          <w:w w:val="99"/>
          <w:sz w:val="18"/>
          <w:szCs w:val="18"/>
        </w:rPr>
        <w:t>rnord</w:t>
      </w:r>
      <w:r>
        <w:rPr>
          <w:rFonts w:cs="Arial" w:hAnsi="Arial" w:eastAsia="Arial" w:ascii="Arial"/>
          <w:color w:val="7E7E7E"/>
          <w:spacing w:val="0"/>
          <w:w w:val="65"/>
          <w:sz w:val="18"/>
          <w:szCs w:val="18"/>
        </w:rPr>
        <w:t>i</w:t>
      </w:r>
      <w:r>
        <w:rPr>
          <w:rFonts w:cs="Arial" w:hAnsi="Arial" w:eastAsia="Arial" w:ascii="Arial"/>
          <w:color w:val="5B5B5B"/>
          <w:spacing w:val="0"/>
          <w:w w:val="78"/>
          <w:sz w:val="18"/>
          <w:szCs w:val="18"/>
        </w:rPr>
        <w:t>a</w:t>
      </w:r>
      <w:r>
        <w:rPr>
          <w:rFonts w:cs="Arial" w:hAnsi="Arial" w:eastAsia="Arial" w:ascii="Arial"/>
          <w:color w:val="909090"/>
          <w:spacing w:val="0"/>
          <w:w w:val="65"/>
          <w:sz w:val="18"/>
          <w:szCs w:val="18"/>
        </w:rPr>
        <w:t>l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color w:val="6E6E6E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6E6E6E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traves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E7E7E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una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E7E7E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6E6E6E"/>
          <w:spacing w:val="0"/>
          <w:w w:val="87"/>
          <w:sz w:val="18"/>
          <w:szCs w:val="18"/>
        </w:rPr>
        <w:t>c</w:t>
      </w:r>
      <w:r>
        <w:rPr>
          <w:rFonts w:cs="Arial" w:hAnsi="Arial" w:eastAsia="Arial" w:ascii="Arial"/>
          <w:color w:val="909090"/>
          <w:spacing w:val="0"/>
          <w:w w:val="87"/>
          <w:sz w:val="18"/>
          <w:szCs w:val="18"/>
        </w:rPr>
        <w:t>u</w:t>
      </w:r>
      <w:r>
        <w:rPr>
          <w:rFonts w:cs="Arial" w:hAnsi="Arial" w:eastAsia="Arial" w:ascii="Arial"/>
          <w:color w:val="6E6E6E"/>
          <w:spacing w:val="0"/>
          <w:w w:val="94"/>
          <w:sz w:val="18"/>
          <w:szCs w:val="18"/>
        </w:rPr>
        <w:t>esta</w:t>
      </w:r>
      <w:r>
        <w:rPr>
          <w:rFonts w:cs="Arial" w:hAnsi="Arial" w:eastAsia="Arial" w:ascii="Arial"/>
          <w:color w:val="5B5B5B"/>
          <w:spacing w:val="0"/>
          <w:w w:val="52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912" w:right="5775"/>
      </w:pPr>
      <w:r>
        <w:rPr>
          <w:rFonts w:cs="Times New Roman" w:hAnsi="Times New Roman" w:eastAsia="Times New Roman" w:ascii="Times New Roman"/>
          <w:i/>
          <w:color w:val="ACACAC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i/>
          <w:color w:val="ACACAC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ACACAC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100"/>
          <w:sz w:val="22"/>
          <w:szCs w:val="22"/>
        </w:rPr>
        <w:t>Procedimie</w:t>
      </w:r>
      <w:r>
        <w:rPr>
          <w:rFonts w:cs="Times New Roman" w:hAnsi="Times New Roman" w:eastAsia="Times New Roman" w:ascii="Times New Roman"/>
          <w:i/>
          <w:color w:val="7E7E7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i/>
          <w:color w:val="6E6E6E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color w:val="6E6E6E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E7E7E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E6E6E"/>
          <w:spacing w:val="1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E7E7E"/>
          <w:spacing w:val="0"/>
          <w:w w:val="9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104"/>
          <w:sz w:val="22"/>
          <w:szCs w:val="22"/>
        </w:rPr>
        <w:t>otacio</w:t>
      </w:r>
      <w:r>
        <w:rPr>
          <w:rFonts w:cs="Times New Roman" w:hAnsi="Times New Roman" w:eastAsia="Times New Roman" w:ascii="Times New Roman"/>
          <w:i/>
          <w:color w:val="7E7E7E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6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4"/>
        <w:ind w:left="1912" w:right="6365"/>
      </w:pPr>
      <w:r>
        <w:rPr>
          <w:rFonts w:cs="Arial" w:hAnsi="Arial" w:eastAsia="Arial" w:ascii="Arial"/>
          <w:i/>
          <w:color w:val="ACACAC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i/>
          <w:color w:val="ACACAC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ACACAC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6E6E6E"/>
          <w:spacing w:val="0"/>
          <w:w w:val="70"/>
          <w:sz w:val="20"/>
          <w:szCs w:val="20"/>
        </w:rPr>
        <w:t>L</w:t>
      </w:r>
      <w:r>
        <w:rPr>
          <w:rFonts w:cs="Arial" w:hAnsi="Arial" w:eastAsia="Arial" w:ascii="Arial"/>
          <w:i/>
          <w:color w:val="7E7E7E"/>
          <w:spacing w:val="0"/>
          <w:w w:val="96"/>
          <w:sz w:val="20"/>
          <w:szCs w:val="20"/>
        </w:rPr>
        <w:t>u</w:t>
      </w:r>
      <w:r>
        <w:rPr>
          <w:rFonts w:cs="Arial" w:hAnsi="Arial" w:eastAsia="Arial" w:ascii="Arial"/>
          <w:i/>
          <w:color w:val="6E6E6E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i/>
          <w:color w:val="6E6E6E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100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i/>
          <w:color w:val="6E6E6E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color w:val="6E6E6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7E7E7E"/>
          <w:spacing w:val="0"/>
          <w:w w:val="109"/>
          <w:sz w:val="20"/>
          <w:szCs w:val="20"/>
        </w:rPr>
        <w:t>l</w:t>
      </w:r>
      <w:r>
        <w:rPr>
          <w:rFonts w:cs="Arial" w:hAnsi="Arial" w:eastAsia="Arial" w:ascii="Arial"/>
          <w:i/>
          <w:color w:val="6E6E6E"/>
          <w:spacing w:val="0"/>
          <w:w w:val="109"/>
          <w:sz w:val="20"/>
          <w:szCs w:val="20"/>
        </w:rPr>
        <w:t>a</w:t>
      </w:r>
      <w:r>
        <w:rPr>
          <w:rFonts w:cs="Arial" w:hAnsi="Arial" w:eastAsia="Arial" w:ascii="Arial"/>
          <w:i/>
          <w:color w:val="6E6E6E"/>
          <w:spacing w:val="-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109"/>
          <w:sz w:val="22"/>
          <w:szCs w:val="22"/>
        </w:rPr>
        <w:t>vota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100"/>
          <w:sz w:val="22"/>
          <w:szCs w:val="22"/>
        </w:rPr>
        <w:t>ion.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/>
        <w:ind w:left="1845" w:right="6458"/>
      </w:pPr>
      <w:r>
        <w:rPr>
          <w:rFonts w:cs="Times New Roman" w:hAnsi="Times New Roman" w:eastAsia="Times New Roman" w:ascii="Times New Roman"/>
          <w:i/>
          <w:color w:val="ACACAC"/>
          <w:spacing w:val="0"/>
          <w:w w:val="56"/>
          <w:sz w:val="22"/>
          <w:szCs w:val="22"/>
        </w:rPr>
        <w:t>_.,</w:t>
      </w:r>
      <w:r>
        <w:rPr>
          <w:rFonts w:cs="Times New Roman" w:hAnsi="Times New Roman" w:eastAsia="Times New Roman" w:ascii="Times New Roman"/>
          <w:i/>
          <w:color w:val="ACACAC"/>
          <w:spacing w:val="0"/>
          <w:w w:val="56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i/>
          <w:color w:val="ACACAC"/>
          <w:spacing w:val="18"/>
          <w:w w:val="5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100"/>
          <w:sz w:val="22"/>
          <w:szCs w:val="22"/>
        </w:rPr>
        <w:t>Compute</w:t>
      </w:r>
      <w:r>
        <w:rPr>
          <w:rFonts w:cs="Times New Roman" w:hAnsi="Times New Roman" w:eastAsia="Times New Roman" w:ascii="Times New Roman"/>
          <w:i/>
          <w:color w:val="6E6E6E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6E6E6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100"/>
          <w:sz w:val="22"/>
          <w:szCs w:val="22"/>
        </w:rPr>
        <w:t>resu</w:t>
      </w:r>
      <w:r>
        <w:rPr>
          <w:rFonts w:cs="Times New Roman" w:hAnsi="Times New Roman" w:eastAsia="Times New Roman" w:ascii="Times New Roman"/>
          <w:i/>
          <w:color w:val="7E7E7E"/>
          <w:spacing w:val="0"/>
          <w:w w:val="109"/>
          <w:sz w:val="22"/>
          <w:szCs w:val="22"/>
        </w:rPr>
        <w:t>lt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100"/>
          <w:sz w:val="22"/>
          <w:szCs w:val="22"/>
        </w:rPr>
        <w:t>ados.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27"/>
      </w:pPr>
      <w:r>
        <w:pict>
          <v:shape type="#_x0000_t75" style="width:445.94pt;height:27.38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4"/>
        <w:ind w:left="1749" w:right="834" w:firstLine="10"/>
      </w:pPr>
      <w:r>
        <w:rPr>
          <w:rFonts w:cs="Arial" w:hAnsi="Arial" w:eastAsia="Arial" w:ascii="Arial"/>
          <w:color w:val="242424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343434"/>
          <w:w w:val="87"/>
          <w:sz w:val="22"/>
          <w:szCs w:val="22"/>
        </w:rPr>
        <w:t>u</w:t>
      </w:r>
      <w:r>
        <w:rPr>
          <w:rFonts w:cs="Arial" w:hAnsi="Arial" w:eastAsia="Arial" w:ascii="Arial"/>
          <w:color w:val="242424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343434"/>
          <w:w w:val="99"/>
          <w:sz w:val="22"/>
          <w:szCs w:val="22"/>
        </w:rPr>
        <w:t>an</w:t>
      </w:r>
      <w:r>
        <w:rPr>
          <w:rFonts w:cs="Arial" w:hAnsi="Arial" w:eastAsia="Arial" w:ascii="Arial"/>
          <w:color w:val="242424"/>
          <w:w w:val="96"/>
          <w:sz w:val="22"/>
          <w:szCs w:val="22"/>
        </w:rPr>
        <w:t>t</w:t>
      </w:r>
      <w:r>
        <w:rPr>
          <w:rFonts w:cs="Arial" w:hAnsi="Arial" w:eastAsia="Arial" w:ascii="Arial"/>
          <w:color w:val="343434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ACACAC"/>
          <w:w w:val="48"/>
          <w:sz w:val="22"/>
          <w:szCs w:val="22"/>
        </w:rPr>
        <w:t>.</w:t>
      </w:r>
      <w:r>
        <w:rPr>
          <w:rFonts w:cs="Arial" w:hAnsi="Arial" w:eastAsia="Arial" w:ascii="Arial"/>
          <w:color w:val="ACACAC"/>
          <w:spacing w:val="0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ACACAC"/>
          <w:spacing w:val="0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242424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eses</w:t>
      </w:r>
      <w:r>
        <w:rPr>
          <w:rFonts w:cs="Arial" w:hAnsi="Arial" w:eastAsia="Arial" w:ascii="Arial"/>
          <w:color w:val="242424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ro,</w:t>
      </w:r>
      <w:r>
        <w:rPr>
          <w:rFonts w:cs="Arial" w:hAnsi="Arial" w:eastAsia="Arial" w:ascii="Arial"/>
          <w:color w:val="242424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febrero</w:t>
      </w:r>
      <w:r>
        <w:rPr>
          <w:rFonts w:cs="Arial" w:hAnsi="Arial" w:eastAsia="Arial" w:ascii="Arial"/>
          <w:color w:val="242424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42424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color w:val="242424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3"/>
          <w:sz w:val="22"/>
          <w:szCs w:val="22"/>
        </w:rPr>
        <w:t>de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47"/>
          <w:w w:val="6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42424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3"/>
          <w:sz w:val="22"/>
          <w:szCs w:val="22"/>
        </w:rPr>
        <w:t>fisca</w:t>
      </w:r>
      <w:r>
        <w:rPr>
          <w:rFonts w:cs="Arial" w:hAnsi="Arial" w:eastAsia="Arial" w:ascii="Arial"/>
          <w:color w:val="343434"/>
          <w:spacing w:val="0"/>
          <w:w w:val="40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55"/>
          <w:w w:val="4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1"/>
          <w:sz w:val="22"/>
          <w:szCs w:val="22"/>
        </w:rPr>
        <w:t>2020</w:t>
      </w:r>
      <w:r>
        <w:rPr>
          <w:rFonts w:cs="Arial" w:hAnsi="Arial" w:eastAsia="Arial" w:ascii="Arial"/>
          <w:color w:val="464646"/>
          <w:spacing w:val="0"/>
          <w:w w:val="48"/>
          <w:sz w:val="22"/>
          <w:szCs w:val="22"/>
        </w:rPr>
        <w:t>,</w:t>
      </w:r>
      <w:r>
        <w:rPr>
          <w:rFonts w:cs="Arial" w:hAnsi="Arial" w:eastAsia="Arial" w:ascii="Arial"/>
          <w:color w:val="464646"/>
          <w:spacing w:val="55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242424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8"/>
          <w:sz w:val="22"/>
          <w:szCs w:val="22"/>
        </w:rPr>
        <w:t>rea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iz6</w:t>
      </w:r>
      <w:r>
        <w:rPr>
          <w:rFonts w:cs="Arial" w:hAnsi="Arial" w:eastAsia="Arial" w:ascii="Arial"/>
          <w:color w:val="242424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mecanis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2"/>
          <w:sz w:val="22"/>
          <w:szCs w:val="22"/>
        </w:rPr>
        <w:t>Participac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87"/>
          <w:sz w:val="22"/>
          <w:szCs w:val="22"/>
        </w:rPr>
        <w:t>u</w:t>
      </w:r>
      <w:r>
        <w:rPr>
          <w:rFonts w:cs="Arial" w:hAnsi="Arial" w:eastAsia="Arial" w:ascii="Arial"/>
          <w:color w:val="343434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242424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1"/>
          <w:sz w:val="22"/>
          <w:szCs w:val="22"/>
        </w:rPr>
        <w:t>denom</w:t>
      </w:r>
      <w:r>
        <w:rPr>
          <w:rFonts w:cs="Arial" w:hAnsi="Arial" w:eastAsia="Arial" w:ascii="Arial"/>
          <w:color w:val="343434"/>
          <w:spacing w:val="0"/>
          <w:w w:val="40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95"/>
          <w:sz w:val="22"/>
          <w:szCs w:val="22"/>
        </w:rPr>
        <w:t>na</w:t>
      </w:r>
      <w:r>
        <w:rPr>
          <w:rFonts w:cs="Arial" w:hAnsi="Arial" w:eastAsia="Arial" w:ascii="Arial"/>
          <w:color w:val="343434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Presupues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Participa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42424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40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242424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recaudadoras</w:t>
      </w:r>
      <w:r>
        <w:rPr>
          <w:rFonts w:cs="Arial" w:hAnsi="Arial" w:eastAsia="Arial" w:ascii="Arial"/>
          <w:color w:val="242424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color w:val="101010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01010"/>
          <w:spacing w:val="41"/>
          <w:w w:val="6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unicipio</w:t>
      </w:r>
      <w:r>
        <w:rPr>
          <w:rFonts w:cs="Arial" w:hAnsi="Arial" w:eastAsia="Arial" w:ascii="Arial"/>
          <w:color w:val="242424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color w:val="242424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Pedro</w:t>
      </w:r>
      <w:r>
        <w:rPr>
          <w:rFonts w:cs="Arial" w:hAnsi="Arial" w:eastAsia="Arial" w:ascii="Arial"/>
          <w:color w:val="242424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Tlaquepaque.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arnica</w:t>
      </w:r>
      <w:r>
        <w:rPr>
          <w:rFonts w:cs="Arial" w:hAnsi="Arial" w:eastAsia="Arial" w:ascii="Arial"/>
          <w:color w:val="242424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12"/>
          <w:sz w:val="22"/>
          <w:szCs w:val="22"/>
        </w:rPr>
        <w:t>f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242424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1"/>
          <w:sz w:val="22"/>
          <w:szCs w:val="22"/>
        </w:rPr>
        <w:t>co</w:t>
      </w:r>
      <w:r>
        <w:rPr>
          <w:rFonts w:cs="Arial" w:hAnsi="Arial" w:eastAsia="Arial" w:ascii="Arial"/>
          <w:color w:val="343434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242424"/>
          <w:spacing w:val="0"/>
          <w:w w:val="102"/>
          <w:sz w:val="22"/>
          <w:szCs w:val="22"/>
        </w:rPr>
        <w:t>tribuye</w:t>
      </w:r>
      <w:r>
        <w:rPr>
          <w:rFonts w:cs="Arial" w:hAnsi="Arial" w:eastAsia="Arial" w:ascii="Arial"/>
          <w:color w:val="343434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pagar</w:t>
      </w:r>
      <w:r>
        <w:rPr>
          <w:rFonts w:cs="Arial" w:hAnsi="Arial" w:eastAsia="Arial" w:ascii="Arial"/>
          <w:color w:val="242424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242424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1"/>
          <w:sz w:val="22"/>
          <w:szCs w:val="22"/>
        </w:rPr>
        <w:t>pre</w:t>
      </w:r>
      <w:r>
        <w:rPr>
          <w:rFonts w:cs="Arial" w:hAnsi="Arial" w:eastAsia="Arial" w:ascii="Arial"/>
          <w:color w:val="343434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242424"/>
          <w:spacing w:val="0"/>
          <w:w w:val="97"/>
          <w:sz w:val="22"/>
          <w:szCs w:val="22"/>
        </w:rPr>
        <w:t>ia</w:t>
      </w:r>
      <w:r>
        <w:rPr>
          <w:rFonts w:cs="Arial" w:hAnsi="Arial" w:eastAsia="Arial" w:ascii="Arial"/>
          <w:color w:val="343434"/>
          <w:spacing w:val="0"/>
          <w:w w:val="80"/>
          <w:sz w:val="22"/>
          <w:szCs w:val="22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4"/>
        <w:ind w:left="1730" w:right="835"/>
      </w:pP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242424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343434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0"/>
          <w:w w:val="40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0"/>
          <w:w w:val="98"/>
          <w:sz w:val="22"/>
          <w:szCs w:val="22"/>
        </w:rPr>
        <w:t>iz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color w:val="242424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cuesta</w:t>
      </w:r>
      <w:r>
        <w:rPr>
          <w:rFonts w:cs="Arial" w:hAnsi="Arial" w:eastAsia="Arial" w:ascii="Arial"/>
          <w:color w:val="242424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242424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color w:val="242424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242424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3"/>
          <w:sz w:val="22"/>
          <w:szCs w:val="22"/>
        </w:rPr>
        <w:t>persona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color w:val="242424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343434"/>
          <w:spacing w:val="0"/>
          <w:w w:val="40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101"/>
          <w:sz w:val="22"/>
          <w:szCs w:val="22"/>
        </w:rPr>
        <w:t>recci6</w:t>
      </w:r>
      <w:r>
        <w:rPr>
          <w:rFonts w:cs="Arial" w:hAnsi="Arial" w:eastAsia="Arial" w:ascii="Arial"/>
          <w:color w:val="343434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434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42424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color w:val="242424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96"/>
          <w:sz w:val="22"/>
          <w:szCs w:val="22"/>
        </w:rPr>
        <w:t>t</w:t>
      </w:r>
      <w:r>
        <w:rPr>
          <w:rFonts w:cs="Arial" w:hAnsi="Arial" w:eastAsia="Arial" w:ascii="Arial"/>
          <w:color w:val="242424"/>
          <w:spacing w:val="0"/>
          <w:w w:val="99"/>
          <w:sz w:val="22"/>
          <w:szCs w:val="22"/>
        </w:rPr>
        <w:t>ab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96"/>
          <w:sz w:val="22"/>
          <w:szCs w:val="22"/>
        </w:rPr>
        <w:t>t</w:t>
      </w:r>
      <w:r>
        <w:rPr>
          <w:rFonts w:cs="Arial" w:hAnsi="Arial" w:eastAsia="Arial" w:ascii="Arial"/>
          <w:color w:val="242424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4"/>
          <w:sz w:val="22"/>
          <w:szCs w:val="22"/>
        </w:rPr>
        <w:t>elec</w:t>
      </w:r>
      <w:r>
        <w:rPr>
          <w:rFonts w:cs="Arial" w:hAnsi="Arial" w:eastAsia="Arial" w:ascii="Arial"/>
          <w:color w:val="343434"/>
          <w:spacing w:val="0"/>
          <w:w w:val="96"/>
          <w:sz w:val="22"/>
          <w:szCs w:val="22"/>
        </w:rPr>
        <w:t>t</w:t>
      </w:r>
      <w:r>
        <w:rPr>
          <w:rFonts w:cs="Arial" w:hAnsi="Arial" w:eastAsia="Arial" w:ascii="Arial"/>
          <w:color w:val="242424"/>
          <w:spacing w:val="0"/>
          <w:w w:val="98"/>
          <w:sz w:val="22"/>
          <w:szCs w:val="22"/>
        </w:rPr>
        <w:t>r6n</w:t>
      </w:r>
      <w:r>
        <w:rPr>
          <w:rFonts w:cs="Arial" w:hAnsi="Arial" w:eastAsia="Arial" w:ascii="Arial"/>
          <w:color w:val="101010"/>
          <w:spacing w:val="0"/>
          <w:w w:val="40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97"/>
          <w:sz w:val="22"/>
          <w:szCs w:val="22"/>
        </w:rPr>
        <w:t>c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4343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40"/>
          <w:sz w:val="22"/>
          <w:szCs w:val="22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242424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242424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emiti6</w:t>
      </w:r>
      <w:r>
        <w:rPr>
          <w:rFonts w:cs="Arial" w:hAnsi="Arial" w:eastAsia="Arial" w:ascii="Arial"/>
          <w:color w:val="242424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242424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color w:val="242424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color w:val="101010"/>
          <w:spacing w:val="0"/>
          <w:w w:val="40"/>
          <w:sz w:val="22"/>
          <w:szCs w:val="22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ciudadano</w:t>
      </w:r>
      <w:r>
        <w:rPr>
          <w:rFonts w:cs="Arial" w:hAnsi="Arial" w:eastAsia="Arial" w:ascii="Arial"/>
          <w:color w:val="242424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color w:val="242424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rapi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7"/>
          <w:sz w:val="22"/>
          <w:szCs w:val="22"/>
        </w:rPr>
        <w:t>s</w:t>
      </w:r>
      <w:r>
        <w:rPr>
          <w:rFonts w:cs="Arial" w:hAnsi="Arial" w:eastAsia="Arial" w:ascii="Arial"/>
          <w:color w:val="343434"/>
          <w:spacing w:val="0"/>
          <w:w w:val="40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343434"/>
          <w:spacing w:val="0"/>
          <w:w w:val="96"/>
          <w:sz w:val="22"/>
          <w:szCs w:val="22"/>
        </w:rPr>
        <w:t>t</w:t>
      </w:r>
      <w:r>
        <w:rPr>
          <w:rFonts w:cs="Arial" w:hAnsi="Arial" w:eastAsia="Arial" w:ascii="Arial"/>
          <w:color w:val="242424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concen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raci6n</w:t>
      </w:r>
      <w:r>
        <w:rPr>
          <w:rFonts w:cs="Arial" w:hAnsi="Arial" w:eastAsia="Arial" w:ascii="Arial"/>
          <w:color w:val="242424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242424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presupuesto</w:t>
      </w:r>
      <w:r>
        <w:rPr>
          <w:rFonts w:cs="Arial" w:hAnsi="Arial" w:eastAsia="Arial" w:ascii="Arial"/>
          <w:color w:val="242424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participativo</w:t>
      </w:r>
      <w:r>
        <w:rPr>
          <w:rFonts w:cs="Arial" w:hAnsi="Arial" w:eastAsia="Arial" w:ascii="Arial"/>
          <w:color w:val="242424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color w:val="343434"/>
          <w:spacing w:val="0"/>
          <w:w w:val="4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8"/>
      </w:pPr>
      <w:r>
        <w:pict>
          <v:shape type="#_x0000_t75" style="width:446.9pt;height:27.38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6"/>
        <w:ind w:left="1960" w:right="298" w:firstLine="10"/>
      </w:pP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1"/>
          <w:sz w:val="22"/>
          <w:szCs w:val="22"/>
        </w:rPr>
        <w:t>rea</w:t>
      </w:r>
      <w:r>
        <w:rPr>
          <w:rFonts w:cs="Arial" w:hAnsi="Arial" w:eastAsia="Arial" w:ascii="Arial"/>
          <w:color w:val="343434"/>
          <w:spacing w:val="0"/>
          <w:w w:val="91"/>
          <w:sz w:val="22"/>
          <w:szCs w:val="22"/>
        </w:rPr>
        <w:t>li</w:t>
      </w:r>
      <w:r>
        <w:rPr>
          <w:rFonts w:cs="Arial" w:hAnsi="Arial" w:eastAsia="Arial" w:ascii="Arial"/>
          <w:color w:val="242424"/>
          <w:spacing w:val="0"/>
          <w:w w:val="91"/>
          <w:sz w:val="22"/>
          <w:szCs w:val="22"/>
        </w:rPr>
        <w:t>zaron</w:t>
      </w:r>
      <w:r>
        <w:rPr>
          <w:rFonts w:cs="Arial" w:hAnsi="Arial" w:eastAsia="Arial" w:ascii="Arial"/>
          <w:color w:val="242424"/>
          <w:spacing w:val="0"/>
          <w:w w:val="91"/>
          <w:sz w:val="22"/>
          <w:szCs w:val="22"/>
        </w:rPr>
        <w:t>   </w:t>
      </w:r>
      <w:r>
        <w:rPr>
          <w:rFonts w:cs="Arial" w:hAnsi="Arial" w:eastAsia="Arial" w:ascii="Arial"/>
          <w:color w:val="242424"/>
          <w:spacing w:val="8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343434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55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pun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recaudado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9"/>
          <w:sz w:val="22"/>
          <w:szCs w:val="22"/>
        </w:rPr>
        <w:t>mu</w:t>
      </w:r>
      <w:r>
        <w:rPr>
          <w:rFonts w:cs="Arial" w:hAnsi="Arial" w:eastAsia="Arial" w:ascii="Arial"/>
          <w:color w:val="343434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242424"/>
          <w:spacing w:val="0"/>
          <w:w w:val="98"/>
          <w:sz w:val="22"/>
          <w:szCs w:val="22"/>
        </w:rPr>
        <w:t>ic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95"/>
          <w:sz w:val="22"/>
          <w:szCs w:val="22"/>
        </w:rPr>
        <w:t>pa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343434"/>
          <w:spacing w:val="0"/>
          <w:w w:val="48"/>
          <w:sz w:val="22"/>
          <w:szCs w:val="22"/>
        </w:rPr>
        <w:t>;</w:t>
      </w:r>
      <w:r>
        <w:rPr>
          <w:rFonts w:cs="Arial" w:hAnsi="Arial" w:eastAsia="Arial" w:ascii="Arial"/>
          <w:color w:val="343434"/>
          <w:spacing w:val="0"/>
          <w:w w:val="48"/>
          <w:sz w:val="22"/>
          <w:szCs w:val="22"/>
        </w:rPr>
        <w:t>   </w:t>
      </w:r>
      <w:r>
        <w:rPr>
          <w:rFonts w:cs="Arial" w:hAnsi="Arial" w:eastAsia="Arial" w:ascii="Arial"/>
          <w:color w:val="343434"/>
          <w:spacing w:val="35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hacienda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343434"/>
          <w:spacing w:val="0"/>
          <w:w w:val="87"/>
          <w:sz w:val="22"/>
          <w:szCs w:val="22"/>
        </w:rPr>
        <w:t>u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color w:val="343434"/>
          <w:spacing w:val="0"/>
          <w:w w:val="40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93"/>
          <w:sz w:val="22"/>
          <w:szCs w:val="22"/>
        </w:rPr>
        <w:t>pal</w:t>
      </w:r>
      <w:r>
        <w:rPr>
          <w:rFonts w:cs="Arial" w:hAnsi="Arial" w:eastAsia="Arial" w:ascii="Arial"/>
          <w:color w:val="464646"/>
          <w:spacing w:val="0"/>
          <w:w w:val="48"/>
          <w:sz w:val="22"/>
          <w:szCs w:val="22"/>
        </w:rPr>
        <w:t>,</w:t>
      </w:r>
      <w:r>
        <w:rPr>
          <w:rFonts w:cs="Arial" w:hAnsi="Arial" w:eastAsia="Arial" w:ascii="Arial"/>
          <w:color w:val="464646"/>
          <w:spacing w:val="0"/>
          <w:w w:val="48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17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estacionamiento</w:t>
      </w:r>
      <w:r>
        <w:rPr>
          <w:rFonts w:cs="Arial" w:hAnsi="Arial" w:eastAsia="Arial" w:ascii="Arial"/>
          <w:color w:val="242424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costado</w:t>
      </w:r>
      <w:r>
        <w:rPr>
          <w:rFonts w:cs="Arial" w:hAnsi="Arial" w:eastAsia="Arial" w:ascii="Arial"/>
          <w:color w:val="242424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hacie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2"/>
          <w:sz w:val="22"/>
          <w:szCs w:val="22"/>
        </w:rPr>
        <w:t>municipal</w:t>
      </w:r>
      <w:r>
        <w:rPr>
          <w:rFonts w:cs="Arial" w:hAnsi="Arial" w:eastAsia="Arial" w:ascii="Arial"/>
          <w:color w:val="343434"/>
          <w:spacing w:val="0"/>
          <w:w w:val="48"/>
          <w:sz w:val="22"/>
          <w:szCs w:val="22"/>
        </w:rPr>
        <w:t>,</w:t>
      </w:r>
      <w:r>
        <w:rPr>
          <w:rFonts w:cs="Arial" w:hAnsi="Arial" w:eastAsia="Arial" w:ascii="Arial"/>
          <w:color w:val="343434"/>
          <w:spacing w:val="36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2"/>
          <w:sz w:val="22"/>
          <w:szCs w:val="22"/>
        </w:rPr>
        <w:t>catastro</w:t>
      </w:r>
      <w:r>
        <w:rPr>
          <w:rFonts w:cs="Arial" w:hAnsi="Arial" w:eastAsia="Arial" w:ascii="Arial"/>
          <w:color w:val="343434"/>
          <w:spacing w:val="0"/>
          <w:w w:val="48"/>
          <w:sz w:val="22"/>
          <w:szCs w:val="22"/>
        </w:rPr>
        <w:t>,</w:t>
      </w:r>
      <w:r>
        <w:rPr>
          <w:rFonts w:cs="Arial" w:hAnsi="Arial" w:eastAsia="Arial" w:ascii="Arial"/>
          <w:color w:val="343434"/>
          <w:spacing w:val="32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padr6n</w:t>
      </w:r>
      <w:r>
        <w:rPr>
          <w:rFonts w:cs="Arial" w:hAnsi="Arial" w:eastAsia="Arial" w:ascii="Arial"/>
          <w:color w:val="242424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2"/>
          <w:sz w:val="22"/>
          <w:szCs w:val="22"/>
        </w:rPr>
        <w:t>licenc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color w:val="242424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obras</w:t>
      </w:r>
      <w:r>
        <w:rPr>
          <w:rFonts w:cs="Arial" w:hAnsi="Arial" w:eastAsia="Arial" w:ascii="Arial"/>
          <w:color w:val="242424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1"/>
          <w:sz w:val="22"/>
          <w:szCs w:val="22"/>
        </w:rPr>
        <w:t>publicas</w:t>
      </w:r>
      <w:r>
        <w:rPr>
          <w:rFonts w:cs="Arial" w:hAnsi="Arial" w:eastAsia="Arial" w:ascii="Arial"/>
          <w:color w:val="343434"/>
          <w:spacing w:val="0"/>
          <w:w w:val="48"/>
          <w:sz w:val="22"/>
          <w:szCs w:val="22"/>
        </w:rPr>
        <w:t>,</w:t>
      </w:r>
      <w:r>
        <w:rPr>
          <w:rFonts w:cs="Arial" w:hAnsi="Arial" w:eastAsia="Arial" w:ascii="Arial"/>
          <w:color w:val="343434"/>
          <w:spacing w:val="26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3"/>
          <w:sz w:val="22"/>
          <w:szCs w:val="22"/>
        </w:rPr>
        <w:t>fraccionam</w:t>
      </w:r>
      <w:r>
        <w:rPr>
          <w:rFonts w:cs="Arial" w:hAnsi="Arial" w:eastAsia="Arial" w:ascii="Arial"/>
          <w:color w:val="101010"/>
          <w:spacing w:val="0"/>
          <w:w w:val="60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343434"/>
          <w:spacing w:val="0"/>
          <w:w w:val="96"/>
          <w:sz w:val="22"/>
          <w:szCs w:val="22"/>
        </w:rPr>
        <w:t>t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Revo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uci6n</w:t>
      </w:r>
      <w:r>
        <w:rPr>
          <w:rFonts w:cs="Arial" w:hAnsi="Arial" w:eastAsia="Arial" w:ascii="Arial"/>
          <w:color w:val="343434"/>
          <w:spacing w:val="0"/>
          <w:w w:val="48"/>
          <w:sz w:val="22"/>
          <w:szCs w:val="22"/>
        </w:rPr>
        <w:t>,</w:t>
      </w:r>
      <w:r>
        <w:rPr>
          <w:rFonts w:cs="Arial" w:hAnsi="Arial" w:eastAsia="Arial" w:ascii="Arial"/>
          <w:color w:val="343434"/>
          <w:spacing w:val="0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10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98"/>
          <w:sz w:val="22"/>
          <w:szCs w:val="22"/>
        </w:rPr>
        <w:t>ega</w:t>
      </w:r>
      <w:r>
        <w:rPr>
          <w:rFonts w:cs="Arial" w:hAnsi="Arial" w:eastAsia="Arial" w:ascii="Arial"/>
          <w:color w:val="343434"/>
          <w:spacing w:val="0"/>
          <w:w w:val="92"/>
          <w:sz w:val="22"/>
          <w:szCs w:val="22"/>
        </w:rPr>
        <w:t>ci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3"/>
          <w:sz w:val="22"/>
          <w:szCs w:val="22"/>
        </w:rPr>
        <w:t>Pedr</w:t>
      </w:r>
      <w:r>
        <w:rPr>
          <w:rFonts w:cs="Arial" w:hAnsi="Arial" w:eastAsia="Arial" w:ascii="Arial"/>
          <w:color w:val="343434"/>
          <w:spacing w:val="0"/>
          <w:w w:val="40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101"/>
          <w:sz w:val="22"/>
          <w:szCs w:val="22"/>
        </w:rPr>
        <w:t>to</w:t>
      </w:r>
      <w:r>
        <w:rPr>
          <w:rFonts w:cs="Arial" w:hAnsi="Arial" w:eastAsia="Arial" w:ascii="Arial"/>
          <w:color w:val="343434"/>
          <w:spacing w:val="0"/>
          <w:w w:val="48"/>
          <w:sz w:val="22"/>
          <w:szCs w:val="22"/>
        </w:rPr>
        <w:t>,</w:t>
      </w:r>
      <w:r>
        <w:rPr>
          <w:rFonts w:cs="Arial" w:hAnsi="Arial" w:eastAsia="Arial" w:ascii="Arial"/>
          <w:color w:val="343434"/>
          <w:spacing w:val="0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3"/>
          <w:sz w:val="22"/>
          <w:szCs w:val="22"/>
        </w:rPr>
        <w:t>de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egaci6n</w:t>
      </w:r>
      <w:r>
        <w:rPr>
          <w:rFonts w:cs="Arial" w:hAnsi="Arial" w:eastAsia="Arial" w:ascii="Arial"/>
          <w:color w:val="242424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2"/>
          <w:sz w:val="22"/>
          <w:szCs w:val="22"/>
        </w:rPr>
        <w:t>To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uquilla,</w:t>
      </w:r>
      <w:r>
        <w:rPr>
          <w:rFonts w:cs="Arial" w:hAnsi="Arial" w:eastAsia="Arial" w:ascii="Arial"/>
          <w:color w:val="242424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mercado</w:t>
      </w:r>
      <w:r>
        <w:rPr>
          <w:rFonts w:cs="Arial" w:hAnsi="Arial" w:eastAsia="Arial" w:ascii="Arial"/>
          <w:color w:val="242424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Juntas,</w:t>
      </w:r>
      <w:r>
        <w:rPr>
          <w:rFonts w:cs="Arial" w:hAnsi="Arial" w:eastAsia="Arial" w:ascii="Arial"/>
          <w:color w:val="24242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3"/>
          <w:sz w:val="22"/>
          <w:szCs w:val="22"/>
        </w:rPr>
        <w:t>de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egaci6n</w:t>
      </w:r>
      <w:r>
        <w:rPr>
          <w:rFonts w:cs="Arial" w:hAnsi="Arial" w:eastAsia="Arial" w:ascii="Arial"/>
          <w:color w:val="242424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Santa</w:t>
      </w:r>
      <w:r>
        <w:rPr>
          <w:rFonts w:cs="Arial" w:hAnsi="Arial" w:eastAsia="Arial" w:ascii="Arial"/>
          <w:color w:val="242424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Mar</w:t>
      </w:r>
      <w:r>
        <w:rPr>
          <w:rFonts w:cs="Arial" w:hAnsi="Arial" w:eastAsia="Arial" w:ascii="Arial"/>
          <w:color w:val="343434"/>
          <w:spacing w:val="0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48"/>
          <w:sz w:val="22"/>
          <w:szCs w:val="22"/>
        </w:rPr>
        <w:t>,</w:t>
      </w:r>
      <w:r>
        <w:rPr>
          <w:rFonts w:cs="Arial" w:hAnsi="Arial" w:eastAsia="Arial" w:ascii="Arial"/>
          <w:color w:val="464646"/>
          <w:spacing w:val="0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delegaci6n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4"/>
          <w:sz w:val="22"/>
          <w:szCs w:val="22"/>
        </w:rPr>
        <w:t>Sa</w:t>
      </w:r>
      <w:r>
        <w:rPr>
          <w:rFonts w:cs="Arial" w:hAnsi="Arial" w:eastAsia="Arial" w:ascii="Arial"/>
          <w:color w:val="343434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242424"/>
          <w:spacing w:val="0"/>
          <w:w w:val="94"/>
          <w:sz w:val="22"/>
          <w:szCs w:val="22"/>
        </w:rPr>
        <w:t>ta</w:t>
      </w:r>
      <w:r>
        <w:rPr>
          <w:rFonts w:cs="Arial" w:hAnsi="Arial" w:eastAsia="Arial" w:ascii="Arial"/>
          <w:color w:val="242424"/>
          <w:spacing w:val="36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3"/>
          <w:sz w:val="22"/>
          <w:szCs w:val="22"/>
        </w:rPr>
        <w:t>Anita</w:t>
      </w:r>
      <w:r>
        <w:rPr>
          <w:rFonts w:cs="Arial" w:hAnsi="Arial" w:eastAsia="Arial" w:ascii="Arial"/>
          <w:color w:val="343434"/>
          <w:spacing w:val="0"/>
          <w:w w:val="48"/>
          <w:sz w:val="22"/>
          <w:szCs w:val="22"/>
        </w:rPr>
        <w:t>,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42424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agenda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Loma</w:t>
      </w:r>
      <w:r>
        <w:rPr>
          <w:rFonts w:cs="Arial" w:hAnsi="Arial" w:eastAsia="Arial" w:ascii="Arial"/>
          <w:color w:val="242424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86"/>
          <w:sz w:val="22"/>
          <w:szCs w:val="22"/>
        </w:rPr>
        <w:t>B</w:t>
      </w:r>
      <w:r>
        <w:rPr>
          <w:rFonts w:cs="Arial" w:hAnsi="Arial" w:eastAsia="Arial" w:ascii="Arial"/>
          <w:color w:val="242424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343434"/>
          <w:spacing w:val="0"/>
          <w:w w:val="91"/>
          <w:sz w:val="22"/>
          <w:szCs w:val="22"/>
        </w:rPr>
        <w:t>ni</w:t>
      </w:r>
      <w:r>
        <w:rPr>
          <w:rFonts w:cs="Arial" w:hAnsi="Arial" w:eastAsia="Arial" w:ascii="Arial"/>
          <w:color w:val="242424"/>
          <w:spacing w:val="0"/>
          <w:w w:val="96"/>
          <w:sz w:val="22"/>
          <w:szCs w:val="22"/>
        </w:rPr>
        <w:t>ta</w:t>
      </w:r>
      <w:r>
        <w:rPr>
          <w:rFonts w:cs="Arial" w:hAnsi="Arial" w:eastAsia="Arial" w:ascii="Arial"/>
          <w:color w:val="101010"/>
          <w:spacing w:val="0"/>
          <w:w w:val="4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08"/>
      </w:pPr>
      <w:r>
        <w:pict>
          <v:shape type="#_x0000_t75" style="width:446.9pt;height:27.38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800" w:val="left"/>
        </w:tabs>
        <w:jc w:val="left"/>
        <w:spacing w:lineRule="auto" w:line="264"/>
        <w:ind w:left="1797" w:right="740" w:hanging="326"/>
      </w:pPr>
      <w:r>
        <w:rPr>
          <w:rFonts w:cs="Arial" w:hAnsi="Arial" w:eastAsia="Arial" w:ascii="Arial"/>
          <w:color w:val="ACACAC"/>
          <w:spacing w:val="0"/>
          <w:w w:val="60"/>
          <w:sz w:val="22"/>
          <w:szCs w:val="22"/>
        </w:rPr>
        <w:t>~</w:t>
      </w:r>
      <w:r>
        <w:rPr>
          <w:rFonts w:cs="Arial" w:hAnsi="Arial" w:eastAsia="Arial" w:ascii="Arial"/>
          <w:color w:val="ACACAC"/>
          <w:spacing w:val="0"/>
          <w:w w:val="100"/>
          <w:sz w:val="22"/>
          <w:szCs w:val="22"/>
        </w:rPr>
        <w:tab/>
        <w:tab/>
      </w:r>
      <w:r>
        <w:rPr>
          <w:rFonts w:cs="Arial" w:hAnsi="Arial" w:eastAsia="Arial" w:ascii="Arial"/>
          <w:color w:val="ACACAC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c6mputo.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79"/>
          <w:sz w:val="22"/>
          <w:szCs w:val="22"/>
        </w:rPr>
        <w:t>u</w:t>
      </w:r>
      <w:r>
        <w:rPr>
          <w:rFonts w:cs="Arial" w:hAnsi="Arial" w:eastAsia="Arial" w:ascii="Arial"/>
          <w:color w:val="242424"/>
          <w:spacing w:val="0"/>
          <w:w w:val="102"/>
          <w:sz w:val="22"/>
          <w:szCs w:val="22"/>
        </w:rPr>
        <w:t>tomatica</w:t>
      </w:r>
      <w:r>
        <w:rPr>
          <w:rFonts w:cs="Arial" w:hAnsi="Arial" w:eastAsia="Arial" w:ascii="Arial"/>
          <w:color w:val="464646"/>
          <w:spacing w:val="0"/>
          <w:w w:val="48"/>
          <w:sz w:val="22"/>
          <w:szCs w:val="22"/>
        </w:rPr>
        <w:t>,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434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8"/>
          <w:sz w:val="22"/>
          <w:szCs w:val="22"/>
        </w:rPr>
        <w:t>real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traves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242424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40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ectr6nico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(tab</w:t>
      </w:r>
      <w:r>
        <w:rPr>
          <w:rFonts w:cs="Arial" w:hAnsi="Arial" w:eastAsia="Arial" w:ascii="Arial"/>
          <w:color w:val="101010"/>
          <w:spacing w:val="0"/>
          <w:w w:val="40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eta).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Obteniendo</w:t>
      </w:r>
      <w:r>
        <w:rPr>
          <w:rFonts w:cs="Arial" w:hAnsi="Arial" w:eastAsia="Arial" w:ascii="Arial"/>
          <w:color w:val="242424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242424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resu</w:t>
      </w:r>
      <w:r>
        <w:rPr>
          <w:rFonts w:cs="Arial" w:hAnsi="Arial" w:eastAsia="Arial" w:ascii="Arial"/>
          <w:color w:val="343434"/>
          <w:spacing w:val="0"/>
          <w:w w:val="40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tados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mane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rapida.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3"/>
        <w:ind w:left="1797" w:right="729"/>
        <w:sectPr>
          <w:pgSz w:w="12240" w:h="15840"/>
          <w:pgMar w:top="80" w:bottom="0" w:left="680" w:right="860"/>
        </w:sectPr>
      </w:pP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color w:val="24242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24242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1"/>
          <w:sz w:val="22"/>
          <w:szCs w:val="22"/>
        </w:rPr>
        <w:t>tota</w:t>
      </w:r>
      <w:r>
        <w:rPr>
          <w:rFonts w:cs="Arial" w:hAnsi="Arial" w:eastAsia="Arial" w:ascii="Arial"/>
          <w:color w:val="343434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color w:val="242424"/>
          <w:spacing w:val="1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157</w:t>
      </w:r>
      <w:r>
        <w:rPr>
          <w:rFonts w:cs="Arial" w:hAnsi="Arial" w:eastAsia="Arial" w:ascii="Arial"/>
          <w:color w:val="242424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2"/>
          <w:sz w:val="22"/>
          <w:szCs w:val="22"/>
        </w:rPr>
        <w:t>ciudadanos</w:t>
      </w:r>
      <w:r>
        <w:rPr>
          <w:rFonts w:cs="Arial" w:hAnsi="Arial" w:eastAsia="Arial" w:ascii="Arial"/>
          <w:color w:val="343434"/>
          <w:spacing w:val="0"/>
          <w:w w:val="48"/>
          <w:sz w:val="22"/>
          <w:szCs w:val="22"/>
        </w:rPr>
        <w:t>,</w:t>
      </w:r>
      <w:r>
        <w:rPr>
          <w:rFonts w:cs="Arial" w:hAnsi="Arial" w:eastAsia="Arial" w:ascii="Arial"/>
          <w:color w:val="343434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242424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participa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242424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4242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color w:val="242424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mecanismo</w:t>
      </w:r>
      <w:r>
        <w:rPr>
          <w:rFonts w:cs="Arial" w:hAnsi="Arial" w:eastAsia="Arial" w:ascii="Arial"/>
          <w:color w:val="242424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4242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recaudadoras</w:t>
      </w:r>
      <w:r>
        <w:rPr>
          <w:rFonts w:cs="Arial" w:hAnsi="Arial" w:eastAsia="Arial" w:ascii="Arial"/>
          <w:color w:val="242424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color w:val="343434"/>
          <w:spacing w:val="0"/>
          <w:w w:val="40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5"/>
          <w:sz w:val="22"/>
          <w:szCs w:val="22"/>
        </w:rPr>
        <w:t>mu</w:t>
      </w:r>
      <w:r>
        <w:rPr>
          <w:rFonts w:cs="Arial" w:hAnsi="Arial" w:eastAsia="Arial" w:ascii="Arial"/>
          <w:color w:val="343434"/>
          <w:spacing w:val="0"/>
          <w:w w:val="85"/>
          <w:sz w:val="22"/>
          <w:szCs w:val="22"/>
        </w:rPr>
        <w:t>ni</w:t>
      </w:r>
      <w:r>
        <w:rPr>
          <w:rFonts w:cs="Arial" w:hAnsi="Arial" w:eastAsia="Arial" w:ascii="Arial"/>
          <w:color w:val="242424"/>
          <w:spacing w:val="0"/>
          <w:w w:val="101"/>
          <w:sz w:val="22"/>
          <w:szCs w:val="22"/>
        </w:rPr>
        <w:t>cipio</w:t>
      </w:r>
      <w:r>
        <w:rPr>
          <w:rFonts w:cs="Arial" w:hAnsi="Arial" w:eastAsia="Arial" w:ascii="Arial"/>
          <w:color w:val="464646"/>
          <w:spacing w:val="0"/>
          <w:w w:val="4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20" w:bottom="280" w:left="740" w:right="9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3532" w:right="-62"/>
      </w:pPr>
      <w:r>
        <w:pict>
          <v:group style="position:absolute;margin-left:90.74pt;margin-top:55.64pt;width:446.9pt;height:26.42pt;mso-position-horizontal-relative:page;mso-position-vertical-relative:page;z-index:-333" coordorigin="1815,1113" coordsize="8938,528">
            <v:shape type="#_x0000_t75" style="position:absolute;left:7613;top:1113;width:3140;height:528">
              <v:imagedata o:title="" r:id="rId12"/>
            </v:shape>
            <v:shape type="#_x0000_t75" style="position:absolute;left:1815;top:1113;width:3965;height:509">
              <v:imagedata o:title="" r:id="rId13"/>
            </v:shape>
            <v:shape style="position:absolute;left:5760;top:1180;width:1840;height:0" coordorigin="5760,1180" coordsize="1840,0" path="m5760,1180l7600,1180e" filled="f" stroked="t" strokeweight="1pt" strokecolor="#AFAFAF">
              <v:path arrowok="t"/>
            </v:shape>
            <v:shape style="position:absolute;left:5760;top:1600;width:1840;height:0" coordorigin="5760,1600" coordsize="1840,0" path="m5760,1600l7600,1600e" filled="f" stroked="t" strokeweight="1pt" strokecolor="#AFAFAF">
              <v:path arrowok="t"/>
            </v:shape>
            <w10:wrap type="none"/>
          </v:group>
        </w:pict>
      </w:r>
      <w:r>
        <w:pict>
          <v:group style="position:absolute;margin-left:252pt;margin-top:215.332pt;width:42pt;height:0pt;mso-position-horizontal-relative:page;mso-position-vertical-relative:paragraph;z-index:-332" coordorigin="5040,4307" coordsize="840,0">
            <v:shape style="position:absolute;left:5040;top:4307;width:840;height:0" coordorigin="5040,4307" coordsize="840,0" path="m5040,4307l5880,4307e" filled="f" stroked="t" strokeweight="0pt" strokecolor="#CFCFC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121212"/>
          <w:spacing w:val="0"/>
          <w:w w:val="100"/>
          <w:sz w:val="28"/>
          <w:szCs w:val="28"/>
        </w:rPr>
        <w:t>Gen</w:t>
      </w:r>
      <w:r>
        <w:rPr>
          <w:rFonts w:cs="Arial" w:hAnsi="Arial" w:eastAsia="Arial" w:ascii="Arial"/>
          <w:b/>
          <w:color w:val="121212"/>
          <w:spacing w:val="-16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color w:val="313131"/>
          <w:spacing w:val="-16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color w:val="121212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color w:val="121212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21212"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21212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color w:val="121212"/>
          <w:spacing w:val="2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21212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b/>
          <w:color w:val="121212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21212"/>
          <w:spacing w:val="0"/>
          <w:w w:val="103"/>
          <w:sz w:val="28"/>
          <w:szCs w:val="28"/>
        </w:rPr>
        <w:t>c</w:t>
      </w:r>
      <w:r>
        <w:rPr>
          <w:rFonts w:cs="Arial" w:hAnsi="Arial" w:eastAsia="Arial" w:ascii="Arial"/>
          <w:b/>
          <w:color w:val="121212"/>
          <w:spacing w:val="-32"/>
          <w:w w:val="103"/>
          <w:sz w:val="28"/>
          <w:szCs w:val="28"/>
        </w:rPr>
        <w:t>o</w:t>
      </w:r>
      <w:r>
        <w:rPr>
          <w:rFonts w:cs="Arial" w:hAnsi="Arial" w:eastAsia="Arial" w:ascii="Arial"/>
          <w:b/>
          <w:color w:val="313131"/>
          <w:spacing w:val="0"/>
          <w:w w:val="114"/>
          <w:sz w:val="28"/>
          <w:szCs w:val="28"/>
        </w:rPr>
        <w:t>n</w:t>
      </w:r>
      <w:r>
        <w:rPr>
          <w:rFonts w:cs="Arial" w:hAnsi="Arial" w:eastAsia="Arial" w:ascii="Arial"/>
          <w:b/>
          <w:color w:val="313131"/>
          <w:spacing w:val="-35"/>
          <w:w w:val="114"/>
          <w:sz w:val="28"/>
          <w:szCs w:val="28"/>
        </w:rPr>
        <w:t>t</w:t>
      </w:r>
      <w:r>
        <w:rPr>
          <w:rFonts w:cs="Arial" w:hAnsi="Arial" w:eastAsia="Arial" w:ascii="Arial"/>
          <w:b/>
          <w:color w:val="121212"/>
          <w:spacing w:val="0"/>
          <w:w w:val="113"/>
          <w:sz w:val="28"/>
          <w:szCs w:val="28"/>
        </w:rPr>
        <w:t>ri</w:t>
      </w:r>
      <w:r>
        <w:rPr>
          <w:rFonts w:cs="Arial" w:hAnsi="Arial" w:eastAsia="Arial" w:ascii="Arial"/>
          <w:b/>
          <w:color w:val="121212"/>
          <w:spacing w:val="-52"/>
          <w:w w:val="113"/>
          <w:sz w:val="28"/>
          <w:szCs w:val="28"/>
        </w:rPr>
        <w:t>b</w:t>
      </w:r>
      <w:r>
        <w:rPr>
          <w:rFonts w:cs="Arial" w:hAnsi="Arial" w:eastAsia="Arial" w:ascii="Arial"/>
          <w:b/>
          <w:color w:val="313131"/>
          <w:spacing w:val="0"/>
          <w:w w:val="109"/>
          <w:sz w:val="28"/>
          <w:szCs w:val="28"/>
        </w:rPr>
        <w:t>u</w:t>
      </w:r>
      <w:r>
        <w:rPr>
          <w:rFonts w:cs="Arial" w:hAnsi="Arial" w:eastAsia="Arial" w:ascii="Arial"/>
          <w:b/>
          <w:color w:val="313131"/>
          <w:spacing w:val="-34"/>
          <w:w w:val="109"/>
          <w:sz w:val="28"/>
          <w:szCs w:val="28"/>
        </w:rPr>
        <w:t>y</w:t>
      </w:r>
      <w:r>
        <w:rPr>
          <w:rFonts w:cs="Arial" w:hAnsi="Arial" w:eastAsia="Arial" w:ascii="Arial"/>
          <w:b/>
          <w:color w:val="121212"/>
          <w:spacing w:val="0"/>
          <w:w w:val="100"/>
          <w:sz w:val="28"/>
          <w:szCs w:val="28"/>
        </w:rPr>
        <w:t>entes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"/>
      </w:pP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color w:val="5E5E5E"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,119</w:t>
      </w:r>
      <w:r>
        <w:rPr>
          <w:rFonts w:cs="Arial" w:hAnsi="Arial" w:eastAsia="Arial" w:ascii="Arial"/>
          <w:color w:val="464646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E5E5E"/>
          <w:spacing w:val="0"/>
          <w:w w:val="94"/>
          <w:sz w:val="16"/>
          <w:szCs w:val="16"/>
        </w:rPr>
        <w:t>h</w:t>
      </w:r>
      <w:r>
        <w:rPr>
          <w:rFonts w:cs="Arial" w:hAnsi="Arial" w:eastAsia="Arial" w:ascii="Arial"/>
          <w:color w:val="464646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5E5E5E"/>
          <w:spacing w:val="0"/>
          <w:w w:val="98"/>
          <w:sz w:val="16"/>
          <w:szCs w:val="16"/>
        </w:rPr>
        <w:t>m</w:t>
      </w:r>
      <w:r>
        <w:rPr>
          <w:rFonts w:cs="Arial" w:hAnsi="Arial" w:eastAsia="Arial" w:ascii="Arial"/>
          <w:color w:val="464646"/>
          <w:spacing w:val="0"/>
          <w:w w:val="101"/>
          <w:sz w:val="16"/>
          <w:szCs w:val="16"/>
        </w:rPr>
        <w:t>bre</w:t>
      </w:r>
      <w:r>
        <w:rPr>
          <w:rFonts w:cs="Arial" w:hAnsi="Arial" w:eastAsia="Arial" w:ascii="Arial"/>
          <w:color w:val="5E5E5E"/>
          <w:spacing w:val="0"/>
          <w:w w:val="81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"/>
      </w:pPr>
      <w:r>
        <w:rPr>
          <w:rFonts w:cs="Arial" w:hAnsi="Arial" w:eastAsia="Arial" w:ascii="Arial"/>
          <w:color w:val="5E5E5E"/>
          <w:w w:val="89"/>
          <w:sz w:val="16"/>
          <w:szCs w:val="16"/>
        </w:rPr>
        <w:t>19</w:t>
      </w:r>
      <w:r>
        <w:rPr>
          <w:rFonts w:cs="Arial" w:hAnsi="Arial" w:eastAsia="Arial" w:ascii="Arial"/>
          <w:color w:val="727272"/>
          <w:w w:val="63"/>
          <w:sz w:val="16"/>
          <w:szCs w:val="16"/>
        </w:rPr>
        <w:t>,</w:t>
      </w:r>
      <w:r>
        <w:rPr>
          <w:rFonts w:cs="Arial" w:hAnsi="Arial" w:eastAsia="Arial" w:ascii="Arial"/>
          <w:color w:val="464646"/>
          <w:w w:val="100"/>
          <w:sz w:val="16"/>
          <w:szCs w:val="16"/>
        </w:rPr>
        <w:t>989</w:t>
      </w:r>
      <w:r>
        <w:rPr>
          <w:rFonts w:cs="Arial" w:hAnsi="Arial" w:eastAsia="Arial" w:ascii="Arial"/>
          <w:color w:val="46464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27272"/>
          <w:spacing w:val="0"/>
          <w:w w:val="105"/>
          <w:sz w:val="16"/>
          <w:szCs w:val="16"/>
        </w:rPr>
        <w:t>muj</w:t>
      </w:r>
      <w:r>
        <w:rPr>
          <w:rFonts w:cs="Arial" w:hAnsi="Arial" w:eastAsia="Arial" w:ascii="Arial"/>
          <w:color w:val="5E5E5E"/>
          <w:spacing w:val="0"/>
          <w:w w:val="98"/>
          <w:sz w:val="16"/>
          <w:szCs w:val="16"/>
        </w:rPr>
        <w:t>er</w:t>
      </w:r>
      <w:r>
        <w:rPr>
          <w:rFonts w:cs="Arial" w:hAnsi="Arial" w:eastAsia="Arial" w:ascii="Arial"/>
          <w:color w:val="46464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5E5E5E"/>
          <w:spacing w:val="0"/>
          <w:w w:val="70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20" w:bottom="0" w:left="740" w:right="900"/>
          <w:cols w:num="2" w:equalWidth="off">
            <w:col w:w="7524" w:space="693"/>
            <w:col w:w="2383"/>
          </w:cols>
        </w:sectPr>
      </w:pPr>
      <w:r>
        <w:rPr>
          <w:rFonts w:cs="Arial" w:hAnsi="Arial" w:eastAsia="Arial" w:ascii="Arial"/>
          <w:color w:val="5E5E5E"/>
          <w:spacing w:val="0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464646"/>
          <w:spacing w:val="0"/>
          <w:w w:val="100"/>
          <w:position w:val="-1"/>
          <w:sz w:val="16"/>
          <w:szCs w:val="16"/>
        </w:rPr>
        <w:t>7</w:t>
      </w:r>
      <w:r>
        <w:rPr>
          <w:rFonts w:cs="Arial" w:hAnsi="Arial" w:eastAsia="Arial" w:ascii="Arial"/>
          <w:color w:val="464646"/>
          <w:spacing w:val="1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0"/>
          <w:w w:val="80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464646"/>
          <w:spacing w:val="0"/>
          <w:w w:val="102"/>
          <w:position w:val="-1"/>
          <w:sz w:val="16"/>
          <w:szCs w:val="16"/>
        </w:rPr>
        <w:t>GBT</w:t>
      </w:r>
      <w:r>
        <w:rPr>
          <w:rFonts w:cs="Arial" w:hAnsi="Arial" w:eastAsia="Arial" w:ascii="Arial"/>
          <w:color w:val="5E5E5E"/>
          <w:spacing w:val="0"/>
          <w:w w:val="100"/>
          <w:position w:val="-1"/>
          <w:sz w:val="16"/>
          <w:szCs w:val="16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55"/>
      </w:pPr>
      <w:r>
        <w:pict>
          <v:group style="position:absolute;margin-left:123pt;margin-top:89.08pt;width:201pt;height:0pt;mso-position-horizontal-relative:page;mso-position-vertical-relative:paragraph;z-index:-331" coordorigin="2460,1782" coordsize="4020,0">
            <v:shape style="position:absolute;left:2460;top:1782;width:4020;height:0" coordorigin="2460,1782" coordsize="4020,0" path="m2460,1782l6480,1782e" filled="f" stroked="t" strokeweight="0pt" strokecolor="#979797">
              <v:path arrowok="t"/>
            </v:shape>
            <w10:wrap type="none"/>
          </v:group>
        </w:pict>
      </w:r>
      <w:r>
        <w:pict>
          <v:group style="position:absolute;margin-left:374pt;margin-top:39.08pt;width:186pt;height:0pt;mso-position-horizontal-relative:page;mso-position-vertical-relative:paragraph;z-index:-323" coordorigin="7480,782" coordsize="3720,0">
            <v:shape style="position:absolute;left:7480;top:782;width:3720;height:0" coordorigin="7480,782" coordsize="3720,0" path="m7480,782l11200,782e" filled="f" stroked="t" strokeweight="0pt" strokecolor="#979797">
              <v:path arrowok="t"/>
            </v:shape>
            <w10:wrap type="none"/>
          </v:group>
        </w:pict>
      </w:r>
      <w:r>
        <w:pict>
          <v:shape type="#_x0000_t75" style="width:446.9pt;height:27.38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  <w:sectPr>
          <w:type w:val="continuous"/>
          <w:pgSz w:w="12240" w:h="15840"/>
          <w:pgMar w:top="120" w:bottom="0" w:left="740" w:right="900"/>
        </w:sectPr>
      </w:pPr>
      <w:r>
        <w:rPr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pict>
          <v:group style="position:absolute;margin-left:576pt;margin-top:475pt;width:0pt;height:119pt;mso-position-horizontal-relative:page;mso-position-vertical-relative:page;z-index:-321" coordorigin="11520,9500" coordsize="0,2380">
            <v:shape style="position:absolute;left:11520;top:9500;width:0;height:2380" coordorigin="11520,9500" coordsize="0,2380" path="m11520,11880l11520,9500e" filled="f" stroked="t" strokeweight="0pt" strokecolor="#BDBDBD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auto" w:line="286"/>
        <w:ind w:left="2556" w:right="757" w:hanging="82"/>
      </w:pPr>
      <w:r>
        <w:pict>
          <v:shape type="#_x0000_t75" style="position:absolute;margin-left:332.66pt;margin-top:14.6419pt;width:20.66pt;height:36.98pt;mso-position-horizontal-relative:page;mso-position-vertical-relative:paragraph;z-index:-334">
            <v:imagedata o:title="" r:id="rId15"/>
          </v:shape>
        </w:pict>
      </w:r>
      <w:r>
        <w:pict>
          <v:group style="position:absolute;margin-left:328pt;margin-top:-3.59811pt;width:0pt;height:77pt;mso-position-horizontal-relative:page;mso-position-vertical-relative:paragraph;z-index:-324" coordorigin="6560,-72" coordsize="0,1540">
            <v:shape style="position:absolute;left:6560;top:-72;width:0;height:1540" coordorigin="6560,-72" coordsize="0,1540" path="m6560,1468l6560,-72e" filled="f" stroked="t" strokeweight="0pt" strokecolor="#BDBDBD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ubre</w:t>
      </w:r>
      <w:r>
        <w:rPr>
          <w:rFonts w:cs="Arial" w:hAnsi="Arial" w:eastAsia="Arial" w:ascii="Arial"/>
          <w:color w:val="313131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color w:val="464646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vie</w:t>
      </w:r>
      <w:r>
        <w:rPr>
          <w:rFonts w:cs="Arial" w:hAnsi="Arial" w:eastAsia="Arial" w:ascii="Arial"/>
          <w:color w:val="464646"/>
          <w:spacing w:val="0"/>
          <w:w w:val="96"/>
          <w:sz w:val="18"/>
          <w:szCs w:val="18"/>
        </w:rPr>
        <w:t>m</w:t>
      </w:r>
      <w:r>
        <w:rPr>
          <w:rFonts w:cs="Arial" w:hAnsi="Arial" w:eastAsia="Arial" w:ascii="Arial"/>
          <w:color w:val="313131"/>
          <w:spacing w:val="0"/>
          <w:w w:val="99"/>
          <w:sz w:val="18"/>
          <w:szCs w:val="18"/>
        </w:rPr>
        <w:t>bre</w:t>
      </w:r>
      <w:r>
        <w:rPr>
          <w:rFonts w:cs="Arial" w:hAnsi="Arial" w:eastAsia="Arial" w:ascii="Arial"/>
          <w:color w:val="464646"/>
          <w:spacing w:val="0"/>
          <w:w w:val="57"/>
          <w:sz w:val="18"/>
          <w:szCs w:val="18"/>
        </w:rPr>
        <w:t>,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464646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464646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95"/>
          <w:sz w:val="18"/>
          <w:szCs w:val="18"/>
        </w:rPr>
        <w:t>al</w:t>
      </w:r>
      <w:r>
        <w:rPr>
          <w:rFonts w:cs="Arial" w:hAnsi="Arial" w:eastAsia="Arial" w:ascii="Arial"/>
          <w:color w:val="464646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0"/>
          <w:w w:val="96"/>
          <w:sz w:val="18"/>
          <w:szCs w:val="18"/>
        </w:rPr>
        <w:t>z</w:t>
      </w:r>
      <w:r>
        <w:rPr>
          <w:rFonts w:cs="Arial" w:hAnsi="Arial" w:eastAsia="Arial" w:ascii="Arial"/>
          <w:color w:val="464646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464646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foro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ciuda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anos</w:t>
      </w:r>
      <w:r>
        <w:rPr>
          <w:rFonts w:cs="Arial" w:hAnsi="Arial" w:eastAsia="Arial" w:ascii="Arial"/>
          <w:color w:val="464646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color w:val="464646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definir</w:t>
      </w:r>
      <w:r>
        <w:rPr>
          <w:rFonts w:cs="Arial" w:hAnsi="Arial" w:eastAsia="Arial" w:ascii="Arial"/>
          <w:color w:val="464646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listado</w:t>
      </w:r>
      <w:r>
        <w:rPr>
          <w:rFonts w:cs="Arial" w:hAnsi="Arial" w:eastAsia="Arial" w:ascii="Arial"/>
          <w:color w:val="464646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464646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color w:val="464646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ob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464646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publicas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opu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est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as</w:t>
      </w:r>
      <w:r>
        <w:rPr>
          <w:rFonts w:cs="Arial" w:hAnsi="Arial" w:eastAsia="Arial" w:ascii="Arial"/>
          <w:color w:val="464646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om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464646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96"/>
          <w:sz w:val="18"/>
          <w:szCs w:val="18"/>
        </w:rPr>
        <w:t>pri</w:t>
      </w:r>
      <w:r>
        <w:rPr>
          <w:rFonts w:cs="Arial" w:hAnsi="Arial" w:eastAsia="Arial" w:ascii="Arial"/>
          <w:color w:val="313131"/>
          <w:spacing w:val="0"/>
          <w:w w:val="101"/>
          <w:sz w:val="18"/>
          <w:szCs w:val="18"/>
        </w:rPr>
        <w:t>or</w:t>
      </w:r>
      <w:r>
        <w:rPr>
          <w:rFonts w:cs="Arial" w:hAnsi="Arial" w:eastAsia="Arial" w:ascii="Arial"/>
          <w:color w:val="464646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464646"/>
          <w:spacing w:val="0"/>
          <w:w w:val="102"/>
          <w:sz w:val="18"/>
          <w:szCs w:val="18"/>
        </w:rPr>
        <w:t>aria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ara</w:t>
      </w:r>
      <w:r>
        <w:rPr>
          <w:rFonts w:cs="Arial" w:hAnsi="Arial" w:eastAsia="Arial" w:ascii="Arial"/>
          <w:color w:val="464646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paquete</w:t>
      </w:r>
      <w:r>
        <w:rPr>
          <w:rFonts w:cs="Arial" w:hAnsi="Arial" w:eastAsia="Arial" w:ascii="Arial"/>
          <w:color w:val="464646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464646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95"/>
          <w:sz w:val="18"/>
          <w:szCs w:val="18"/>
        </w:rPr>
        <w:t>p</w:t>
      </w:r>
      <w:r>
        <w:rPr>
          <w:rFonts w:cs="Arial" w:hAnsi="Arial" w:eastAsia="Arial" w:ascii="Arial"/>
          <w:color w:val="313131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esupuesto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"/>
        <w:ind w:left="2510" w:right="758"/>
      </w:pPr>
      <w:r>
        <w:pict>
          <v:group style="position:absolute;margin-left:118pt;margin-top:-63.3681pt;width:0pt;height:76pt;mso-position-horizontal-relative:page;mso-position-vertical-relative:paragraph;z-index:-330" coordorigin="2360,-1267" coordsize="0,1520">
            <v:shape style="position:absolute;left:2360;top:-1267;width:0;height:1520" coordorigin="2360,-1267" coordsize="0,1520" path="m2360,253l2360,-1267e" filled="f" stroked="t" strokeweight="0pt" strokecolor="#979797">
              <v:path arrowok="t"/>
            </v:shape>
            <w10:wrap type="none"/>
          </v:group>
        </w:pict>
      </w:r>
      <w:r>
        <w:pict>
          <v:group style="position:absolute;margin-left:124pt;margin-top:18.6319pt;width:198pt;height:0pt;mso-position-horizontal-relative:page;mso-position-vertical-relative:paragraph;z-index:-329" coordorigin="2480,373" coordsize="3960,0">
            <v:shape style="position:absolute;left:2480;top:373;width:3960;height:0" coordorigin="2480,373" coordsize="3960,0" path="m2480,373l6440,373e" filled="f" stroked="t" strokeweight="1pt" strokecolor="#979797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13131"/>
          <w:w w:val="102"/>
          <w:sz w:val="18"/>
          <w:szCs w:val="18"/>
        </w:rPr>
        <w:t>partic</w:t>
      </w:r>
      <w:r>
        <w:rPr>
          <w:rFonts w:cs="Arial" w:hAnsi="Arial" w:eastAsia="Arial" w:ascii="Arial"/>
          <w:color w:val="464646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313131"/>
          <w:w w:val="101"/>
          <w:sz w:val="18"/>
          <w:szCs w:val="18"/>
        </w:rPr>
        <w:t>pativ</w:t>
      </w:r>
      <w:r>
        <w:rPr>
          <w:rFonts w:cs="Arial" w:hAnsi="Arial" w:eastAsia="Arial" w:ascii="Arial"/>
          <w:color w:val="464646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46464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color w:val="313131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eje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rcicio</w:t>
      </w:r>
      <w:r>
        <w:rPr>
          <w:rFonts w:cs="Arial" w:hAnsi="Arial" w:eastAsia="Arial" w:ascii="Arial"/>
          <w:color w:val="313131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cal</w:t>
      </w:r>
      <w:r>
        <w:rPr>
          <w:rFonts w:cs="Arial" w:hAnsi="Arial" w:eastAsia="Arial" w:ascii="Arial"/>
          <w:color w:val="313131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color w:val="464646"/>
          <w:spacing w:val="0"/>
          <w:w w:val="95"/>
          <w:sz w:val="18"/>
          <w:szCs w:val="18"/>
        </w:rPr>
        <w:t>2</w:t>
      </w:r>
      <w:r>
        <w:rPr>
          <w:rFonts w:cs="Arial" w:hAnsi="Arial" w:eastAsia="Arial" w:ascii="Arial"/>
          <w:color w:val="313131"/>
          <w:spacing w:val="0"/>
          <w:w w:val="89"/>
          <w:sz w:val="18"/>
          <w:szCs w:val="18"/>
        </w:rPr>
        <w:t>0.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00"/>
        <w:ind w:left="2764" w:right="267" w:firstLine="182"/>
      </w:pPr>
      <w:r>
        <w:pict>
          <v:group style="position:absolute;margin-left:134pt;margin-top:2.49192pt;width:146pt;height:0pt;mso-position-horizontal-relative:page;mso-position-vertical-relative:paragraph;z-index:-328" coordorigin="2680,50" coordsize="2920,0">
            <v:shape style="position:absolute;left:2680;top:50;width:2920;height:0" coordorigin="2680,50" coordsize="2920,0" path="m2680,50l5600,50e" filled="f" stroked="t" strokeweight="0pt" strokecolor="#979797">
              <v:path arrowok="t"/>
            </v:shape>
            <w10:wrap type="none"/>
          </v:group>
        </w:pict>
      </w:r>
      <w:r>
        <w:pict>
          <v:group style="position:absolute;margin-left:121pt;margin-top:16.4919pt;width:0pt;height:128pt;mso-position-horizontal-relative:page;mso-position-vertical-relative:paragraph;z-index:-327" coordorigin="2420,330" coordsize="0,2560">
            <v:shape style="position:absolute;left:2420;top:330;width:0;height:2560" coordorigin="2420,330" coordsize="0,2560" path="m2420,2890l2420,330e" filled="f" stroked="t" strokeweight="0pt" strokecolor="#979797">
              <v:path arrowok="t"/>
            </v:shape>
            <w10:wrap type="none"/>
          </v:group>
        </w:pict>
      </w:r>
      <w:r>
        <w:pict>
          <v:group style="position:absolute;margin-left:293pt;margin-top:15.4919pt;width:0pt;height:128pt;mso-position-horizontal-relative:page;mso-position-vertical-relative:paragraph;z-index:-326" coordorigin="5860,310" coordsize="0,2560">
            <v:shape style="position:absolute;left:5860;top:310;width:0;height:2560" coordorigin="5860,310" coordsize="0,2560" path="m5860,2870l5860,310e" filled="f" stroked="t" strokeweight="1pt" strokecolor="#AFAFAF">
              <v:path arrowok="t"/>
            </v:shape>
            <w10:wrap type="none"/>
          </v:group>
        </w:pict>
      </w:r>
      <w:r>
        <w:pict>
          <v:group style="position:absolute;margin-left:357pt;margin-top:-140.508pt;width:0pt;height:151pt;mso-position-horizontal-relative:page;mso-position-vertical-relative:paragraph;z-index:-322" coordorigin="7140,-2810" coordsize="0,3020">
            <v:shape style="position:absolute;left:7140;top:-2810;width:0;height:3020" coordorigin="7140,-2810" coordsize="0,3020" path="m7140,210l7140,-2810e" filled="f" stroked="t" strokeweight="0pt" strokecolor="#979797">
              <v:path arrowok="t"/>
            </v:shape>
            <w10:wrap type="none"/>
          </v:group>
        </w:pict>
      </w:r>
      <w:r>
        <w:pict>
          <v:group style="position:absolute;margin-left:373pt;margin-top:27.4919pt;width:185pt;height:0pt;mso-position-horizontal-relative:page;mso-position-vertical-relative:paragraph;z-index:-320" coordorigin="7460,550" coordsize="3700,0">
            <v:shape style="position:absolute;left:7460;top:550;width:3700;height:0" coordorigin="7460,550" coordsize="3700,0" path="m7460,550l11160,550e" filled="f" stroked="t" strokeweight="0pt" strokecolor="#979797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Durante</w:t>
      </w:r>
      <w:r>
        <w:rPr>
          <w:rFonts w:cs="Arial" w:hAnsi="Arial" w:eastAsia="Arial" w:ascii="Arial"/>
          <w:color w:val="464646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E5E5E"/>
          <w:spacing w:val="0"/>
          <w:w w:val="79"/>
          <w:sz w:val="16"/>
          <w:szCs w:val="16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color w:val="46464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meses</w:t>
      </w:r>
      <w:r>
        <w:rPr>
          <w:rFonts w:cs="Arial" w:hAnsi="Arial" w:eastAsia="Arial" w:ascii="Arial"/>
          <w:color w:val="464646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                       </w:t>
      </w:r>
      <w:r>
        <w:rPr>
          <w:rFonts w:cs="Arial" w:hAnsi="Arial" w:eastAsia="Arial" w:ascii="Arial"/>
          <w:color w:val="464646"/>
          <w:spacing w:val="15"/>
          <w:w w:val="100"/>
          <w:sz w:val="16"/>
          <w:szCs w:val="16"/>
        </w:rPr>
        <w:t> </w:t>
      </w:r>
      <w:r>
        <w:pict>
          <v:shape type="#_x0000_t75" style="width:19.7pt;height:38.9pt">
            <v:imagedata o:title="" r:id="rId16"/>
          </v:shape>
        </w:pict>
      </w:r>
      <w:r>
        <w:rPr>
          <w:rFonts w:cs="Times New Roman" w:hAnsi="Times New Roman" w:eastAsia="Times New Roman" w:ascii="Times New Roman"/>
          <w:color w:val="46464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16"/>
          <w:szCs w:val="16"/>
        </w:rPr>
        <w:t>ene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6"/>
          <w:szCs w:val="16"/>
        </w:rPr>
        <w:t>ro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16"/>
          <w:szCs w:val="16"/>
        </w:rPr>
        <w:t>,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-9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16"/>
          <w:szCs w:val="16"/>
        </w:rPr>
        <w:t>feb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6"/>
          <w:szCs w:val="16"/>
        </w:rPr>
        <w:t>ro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1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3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64646"/>
          <w:spacing w:val="23"/>
          <w:w w:val="83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16"/>
          <w:szCs w:val="16"/>
        </w:rPr>
        <w:t>ma</w:t>
      </w:r>
      <w:r>
        <w:rPr>
          <w:rFonts w:cs="Arial" w:hAnsi="Arial" w:eastAsia="Arial" w:ascii="Arial"/>
          <w:color w:val="313131"/>
          <w:spacing w:val="0"/>
          <w:w w:val="100"/>
          <w:position w:val="0"/>
          <w:sz w:val="16"/>
          <w:szCs w:val="16"/>
        </w:rPr>
        <w:t>rzo</w:t>
      </w:r>
      <w:r>
        <w:rPr>
          <w:rFonts w:cs="Arial" w:hAnsi="Arial" w:eastAsia="Arial" w:ascii="Arial"/>
          <w:color w:val="313131"/>
          <w:spacing w:val="29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16"/>
          <w:szCs w:val="16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86" w:lineRule="auto" w:line="347"/>
        <w:ind w:left="2693" w:right="1541" w:hanging="4"/>
      </w:pPr>
      <w:r>
        <w:pict>
          <v:shape type="#_x0000_t75" style="position:absolute;margin-left:42.74pt;margin-top:5.72pt;width:36.02pt;height:762.74pt;mso-position-horizontal-relative:page;mso-position-vertical-relative:page;z-index:-336">
            <v:imagedata o:title="" r:id="rId17"/>
          </v:shape>
        </w:pict>
      </w:r>
      <w:r>
        <w:pict>
          <v:shape type="#_x0000_t75" style="position:absolute;margin-left:302.9pt;margin-top:72.7239pt;width:19.7pt;height:38.9pt;mso-position-horizontal-relative:page;mso-position-vertical-relative:paragraph;z-index:-335">
            <v:imagedata o:title="" r:id="rId18"/>
          </v:shape>
        </w:pict>
      </w:r>
      <w:r>
        <w:pict>
          <v:group style="position:absolute;margin-left:134pt;margin-top:119.644pt;width:144pt;height:0pt;mso-position-horizontal-relative:page;mso-position-vertical-relative:paragraph;z-index:-325" coordorigin="2680,2393" coordsize="2880,0">
            <v:shape style="position:absolute;left:2680;top:2393;width:2880;height:0" coordorigin="2680,2393" coordsize="2880,0" path="m2680,2393l5560,2393e" filled="f" stroked="t" strokeweight="0pt" strokecolor="#878787">
              <v:path arrowok="t"/>
            </v:shape>
            <w10:wrap type="none"/>
          </v:group>
        </w:pict>
      </w:r>
      <w:r>
        <w:pict>
          <v:group style="position:absolute;margin-left:332pt;margin-top:33.6439pt;width:0pt;height:74pt;mso-position-horizontal-relative:page;mso-position-vertical-relative:paragraph;z-index:-318" coordorigin="6640,673" coordsize="0,1480">
            <v:shape style="position:absolute;left:6640;top:673;width:0;height:1480" coordorigin="6640,673" coordsize="0,1480" path="m6640,2153l6640,673e" filled="f" stroked="t" strokeweight="0pt" strokecolor="#979797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cada</w:t>
      </w:r>
      <w:r>
        <w:rPr>
          <w:rFonts w:cs="Arial" w:hAnsi="Arial" w:eastAsia="Arial" w:ascii="Arial"/>
          <w:color w:val="464646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5E5E5E"/>
          <w:spacing w:val="0"/>
          <w:w w:val="131"/>
          <w:sz w:val="16"/>
          <w:szCs w:val="16"/>
        </w:rPr>
        <w:t>j</w:t>
      </w:r>
      <w:r>
        <w:rPr>
          <w:rFonts w:cs="Arial" w:hAnsi="Arial" w:eastAsia="Arial" w:ascii="Arial"/>
          <w:color w:val="464646"/>
          <w:spacing w:val="0"/>
          <w:w w:val="105"/>
          <w:sz w:val="16"/>
          <w:szCs w:val="16"/>
        </w:rPr>
        <w:t>er</w:t>
      </w:r>
      <w:r>
        <w:rPr>
          <w:rFonts w:cs="Arial" w:hAnsi="Arial" w:eastAsia="Arial" w:ascii="Arial"/>
          <w:color w:val="5E5E5E"/>
          <w:spacing w:val="0"/>
          <w:w w:val="97"/>
          <w:sz w:val="16"/>
          <w:szCs w:val="16"/>
        </w:rPr>
        <w:t>ci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cio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117"/>
          <w:sz w:val="16"/>
          <w:szCs w:val="16"/>
        </w:rPr>
        <w:t>fi</w:t>
      </w:r>
      <w:r>
        <w:rPr>
          <w:rFonts w:cs="Arial" w:hAnsi="Arial" w:eastAsia="Arial" w:ascii="Arial"/>
          <w:color w:val="5E5E5E"/>
          <w:spacing w:val="0"/>
          <w:w w:val="81"/>
          <w:sz w:val="16"/>
          <w:szCs w:val="16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cal,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E5E5E"/>
          <w:spacing w:val="0"/>
          <w:w w:val="79"/>
          <w:sz w:val="16"/>
          <w:szCs w:val="16"/>
        </w:rPr>
        <w:t>l</w:t>
      </w:r>
      <w:r>
        <w:rPr>
          <w:rFonts w:cs="Arial" w:hAnsi="Arial" w:eastAsia="Arial" w:ascii="Arial"/>
          <w:color w:val="464646"/>
          <w:spacing w:val="0"/>
          <w:w w:val="84"/>
          <w:sz w:val="16"/>
          <w:szCs w:val="16"/>
        </w:rPr>
        <w:t>a</w:t>
      </w:r>
      <w:r>
        <w:rPr>
          <w:rFonts w:cs="Arial" w:hAnsi="Arial" w:eastAsia="Arial" w:ascii="Arial"/>
          <w:color w:val="464646"/>
          <w:spacing w:val="0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16"/>
          <w:szCs w:val="16"/>
        </w:rPr>
        <w:t>irecc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i6n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1313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0"/>
          <w:w w:val="81"/>
          <w:sz w:val="16"/>
          <w:szCs w:val="16"/>
        </w:rPr>
        <w:t>Pa</w:t>
      </w:r>
      <w:r>
        <w:rPr>
          <w:rFonts w:cs="Arial" w:hAnsi="Arial" w:eastAsia="Arial" w:ascii="Arial"/>
          <w:color w:val="464646"/>
          <w:spacing w:val="0"/>
          <w:w w:val="109"/>
          <w:sz w:val="16"/>
          <w:szCs w:val="16"/>
        </w:rPr>
        <w:t>rtic</w:t>
      </w:r>
      <w:r>
        <w:rPr>
          <w:rFonts w:cs="Arial" w:hAnsi="Arial" w:eastAsia="Arial" w:ascii="Arial"/>
          <w:color w:val="313131"/>
          <w:spacing w:val="0"/>
          <w:w w:val="100"/>
          <w:sz w:val="16"/>
          <w:szCs w:val="16"/>
        </w:rPr>
        <w:t>ipaci6n</w:t>
      </w:r>
      <w:r>
        <w:rPr>
          <w:rFonts w:cs="Arial" w:hAnsi="Arial" w:eastAsia="Arial" w:ascii="Arial"/>
          <w:color w:val="31313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Ciudad</w:t>
      </w:r>
      <w:r>
        <w:rPr>
          <w:rFonts w:cs="Arial" w:hAnsi="Arial" w:eastAsia="Arial" w:ascii="Arial"/>
          <w:color w:val="5E5E5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na,</w:t>
      </w:r>
      <w:r>
        <w:rPr>
          <w:rFonts w:cs="Arial" w:hAnsi="Arial" w:eastAsia="Arial" w:ascii="Arial"/>
          <w:color w:val="464646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97"/>
          <w:sz w:val="16"/>
          <w:szCs w:val="16"/>
        </w:rPr>
        <w:t>rea</w:t>
      </w:r>
      <w:r>
        <w:rPr>
          <w:rFonts w:cs="Arial" w:hAnsi="Arial" w:eastAsia="Arial" w:ascii="Arial"/>
          <w:color w:val="5E5E5E"/>
          <w:spacing w:val="0"/>
          <w:w w:val="79"/>
          <w:sz w:val="16"/>
          <w:szCs w:val="16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iz6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81"/>
          <w:sz w:val="16"/>
          <w:szCs w:val="16"/>
        </w:rPr>
        <w:t>c</w:t>
      </w:r>
      <w:r>
        <w:rPr>
          <w:rFonts w:cs="Arial" w:hAnsi="Arial" w:eastAsia="Arial" w:ascii="Arial"/>
          <w:color w:val="313131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464646"/>
          <w:spacing w:val="0"/>
          <w:w w:val="98"/>
          <w:sz w:val="16"/>
          <w:szCs w:val="16"/>
        </w:rPr>
        <w:t>nsul</w:t>
      </w:r>
      <w:r>
        <w:rPr>
          <w:rFonts w:cs="Arial" w:hAnsi="Arial" w:eastAsia="Arial" w:ascii="Arial"/>
          <w:color w:val="313131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464646"/>
          <w:spacing w:val="0"/>
          <w:w w:val="84"/>
          <w:sz w:val="16"/>
          <w:szCs w:val="16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1313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0"/>
          <w:w w:val="86"/>
          <w:sz w:val="16"/>
          <w:szCs w:val="16"/>
        </w:rPr>
        <w:t>l</w:t>
      </w:r>
      <w:r>
        <w:rPr>
          <w:rFonts w:cs="Arial" w:hAnsi="Arial" w:eastAsia="Arial" w:ascii="Arial"/>
          <w:color w:val="464646"/>
          <w:spacing w:val="0"/>
          <w:w w:val="86"/>
          <w:sz w:val="16"/>
          <w:szCs w:val="16"/>
        </w:rPr>
        <w:t>as</w:t>
      </w:r>
      <w:r>
        <w:rPr>
          <w:rFonts w:cs="Arial" w:hAnsi="Arial" w:eastAsia="Arial" w:ascii="Arial"/>
          <w:color w:val="464646"/>
          <w:spacing w:val="26"/>
          <w:w w:val="86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313131"/>
          <w:spacing w:val="0"/>
          <w:w w:val="97"/>
          <w:sz w:val="16"/>
          <w:szCs w:val="16"/>
        </w:rPr>
        <w:t>bra</w:t>
      </w:r>
      <w:r>
        <w:rPr>
          <w:rFonts w:cs="Arial" w:hAnsi="Arial" w:eastAsia="Arial" w:ascii="Arial"/>
          <w:color w:val="464646"/>
          <w:spacing w:val="0"/>
          <w:w w:val="70"/>
          <w:sz w:val="16"/>
          <w:szCs w:val="16"/>
        </w:rPr>
        <w:t>s</w:t>
      </w:r>
      <w:r>
        <w:rPr>
          <w:rFonts w:cs="Arial" w:hAnsi="Arial" w:eastAsia="Arial" w:ascii="Arial"/>
          <w:color w:val="464646"/>
          <w:spacing w:val="0"/>
          <w:w w:val="7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definidas,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color w:val="31313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anteri</w:t>
      </w:r>
      <w:r>
        <w:rPr>
          <w:rFonts w:cs="Arial" w:hAnsi="Arial" w:eastAsia="Arial" w:ascii="Arial"/>
          <w:color w:val="31313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84"/>
          <w:sz w:val="16"/>
          <w:szCs w:val="16"/>
        </w:rPr>
        <w:t>a</w:t>
      </w:r>
      <w:r>
        <w:rPr>
          <w:rFonts w:cs="Arial" w:hAnsi="Arial" w:eastAsia="Arial" w:ascii="Arial"/>
          <w:color w:val="464646"/>
          <w:spacing w:val="0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efecto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464646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E5E5E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464646"/>
          <w:spacing w:val="0"/>
          <w:w w:val="88"/>
          <w:sz w:val="16"/>
          <w:szCs w:val="16"/>
        </w:rPr>
        <w:t>as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mismas</w:t>
      </w:r>
      <w:r>
        <w:rPr>
          <w:rFonts w:cs="Arial" w:hAnsi="Arial" w:eastAsia="Arial" w:ascii="Arial"/>
          <w:color w:val="464646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sean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som</w:t>
      </w:r>
      <w:r>
        <w:rPr>
          <w:rFonts w:cs="Arial" w:hAnsi="Arial" w:eastAsia="Arial" w:ascii="Arial"/>
          <w:color w:val="313131"/>
          <w:spacing w:val="0"/>
          <w:w w:val="100"/>
          <w:sz w:val="16"/>
          <w:szCs w:val="16"/>
        </w:rPr>
        <w:t>et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idas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64646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6"/>
          <w:szCs w:val="16"/>
        </w:rPr>
        <w:t>ele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cci6n</w:t>
      </w:r>
      <w:r>
        <w:rPr>
          <w:rFonts w:cs="Arial" w:hAnsi="Arial" w:eastAsia="Arial" w:ascii="Arial"/>
          <w:color w:val="464646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64646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0"/>
          <w:w w:val="79"/>
          <w:sz w:val="16"/>
          <w:szCs w:val="16"/>
        </w:rPr>
        <w:t>l</w:t>
      </w:r>
      <w:r>
        <w:rPr>
          <w:rFonts w:cs="Arial" w:hAnsi="Arial" w:eastAsia="Arial" w:ascii="Arial"/>
          <w:color w:val="464646"/>
          <w:spacing w:val="0"/>
          <w:w w:val="73"/>
          <w:sz w:val="16"/>
          <w:szCs w:val="16"/>
        </w:rPr>
        <w:t>a</w:t>
      </w:r>
      <w:r>
        <w:rPr>
          <w:rFonts w:cs="Arial" w:hAnsi="Arial" w:eastAsia="Arial" w:ascii="Arial"/>
          <w:color w:val="464646"/>
          <w:spacing w:val="0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105"/>
          <w:sz w:val="16"/>
          <w:szCs w:val="16"/>
        </w:rPr>
        <w:t>pob</w:t>
      </w:r>
      <w:r>
        <w:rPr>
          <w:rFonts w:cs="Arial" w:hAnsi="Arial" w:eastAsia="Arial" w:ascii="Arial"/>
          <w:color w:val="5E5E5E"/>
          <w:spacing w:val="0"/>
          <w:w w:val="79"/>
          <w:sz w:val="16"/>
          <w:szCs w:val="16"/>
        </w:rPr>
        <w:t>l</w:t>
      </w:r>
      <w:r>
        <w:rPr>
          <w:rFonts w:cs="Arial" w:hAnsi="Arial" w:eastAsia="Arial" w:ascii="Arial"/>
          <w:color w:val="464646"/>
          <w:spacing w:val="0"/>
          <w:w w:val="88"/>
          <w:sz w:val="16"/>
          <w:szCs w:val="16"/>
        </w:rPr>
        <w:t>ac</w:t>
      </w:r>
      <w:r>
        <w:rPr>
          <w:rFonts w:cs="Arial" w:hAnsi="Arial" w:eastAsia="Arial" w:ascii="Arial"/>
          <w:color w:val="5E5E5E"/>
          <w:spacing w:val="0"/>
          <w:w w:val="79"/>
          <w:sz w:val="16"/>
          <w:szCs w:val="16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6n.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 w:lineRule="auto" w:line="337"/>
        <w:ind w:left="560" w:right="199" w:firstLine="66"/>
      </w:pPr>
      <w:r>
        <w:br w:type="column"/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st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464646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464646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color w:val="313131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diciembre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sent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color w:val="313131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36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presup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esto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95"/>
          <w:sz w:val="18"/>
          <w:szCs w:val="18"/>
        </w:rPr>
        <w:t>eg</w:t>
      </w:r>
      <w:r>
        <w:rPr>
          <w:rFonts w:cs="Arial" w:hAnsi="Arial" w:eastAsia="Arial" w:ascii="Arial"/>
          <w:color w:val="313131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464646"/>
          <w:spacing w:val="0"/>
          <w:w w:val="99"/>
          <w:sz w:val="18"/>
          <w:szCs w:val="18"/>
        </w:rPr>
        <w:t>eso</w:t>
      </w:r>
      <w:r>
        <w:rPr>
          <w:rFonts w:cs="Arial" w:hAnsi="Arial" w:eastAsia="Arial" w:ascii="Arial"/>
          <w:color w:val="313131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5E5E5E"/>
          <w:spacing w:val="0"/>
          <w:w w:val="77"/>
          <w:sz w:val="18"/>
          <w:szCs w:val="18"/>
        </w:rPr>
        <w:t>,</w:t>
      </w:r>
      <w:r>
        <w:rPr>
          <w:rFonts w:cs="Arial" w:hAnsi="Arial" w:eastAsia="Arial" w:ascii="Arial"/>
          <w:color w:val="5E5E5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E5E5E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una</w:t>
      </w:r>
      <w:r>
        <w:rPr>
          <w:rFonts w:cs="Arial" w:hAnsi="Arial" w:eastAsia="Arial" w:ascii="Arial"/>
          <w:color w:val="464646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11"/>
          <w:sz w:val="18"/>
          <w:szCs w:val="18"/>
        </w:rPr>
        <w:t>part</w:t>
      </w:r>
      <w:r>
        <w:rPr>
          <w:rFonts w:cs="Arial" w:hAnsi="Arial" w:eastAsia="Arial" w:ascii="Arial"/>
          <w:color w:val="5E5E5E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color w:val="464646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color w:val="464646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contendra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313131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curse</w:t>
      </w:r>
      <w:r>
        <w:rPr>
          <w:rFonts w:cs="Arial" w:hAnsi="Arial" w:eastAsia="Arial" w:ascii="Arial"/>
          <w:color w:val="313131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stin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par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464646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color w:val="313131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ob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ras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4"/>
          <w:sz w:val="18"/>
          <w:szCs w:val="18"/>
        </w:rPr>
        <w:t>publ</w:t>
      </w:r>
      <w:r>
        <w:rPr>
          <w:rFonts w:cs="Arial" w:hAnsi="Arial" w:eastAsia="Arial" w:ascii="Arial"/>
          <w:color w:val="5E5E5E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0"/>
          <w:w w:val="85"/>
          <w:sz w:val="18"/>
          <w:szCs w:val="18"/>
        </w:rPr>
        <w:t>ca</w:t>
      </w:r>
      <w:r>
        <w:rPr>
          <w:rFonts w:cs="Arial" w:hAnsi="Arial" w:eastAsia="Arial" w:ascii="Arial"/>
          <w:color w:val="464646"/>
          <w:spacing w:val="0"/>
          <w:w w:val="74"/>
          <w:sz w:val="18"/>
          <w:szCs w:val="18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color w:val="464646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5E5E5E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464646"/>
          <w:spacing w:val="0"/>
          <w:w w:val="96"/>
          <w:sz w:val="18"/>
          <w:szCs w:val="18"/>
        </w:rPr>
        <w:t>ali</w:t>
      </w:r>
      <w:r>
        <w:rPr>
          <w:rFonts w:cs="Arial" w:hAnsi="Arial" w:eastAsia="Arial" w:ascii="Arial"/>
          <w:color w:val="313131"/>
          <w:spacing w:val="0"/>
          <w:w w:val="74"/>
          <w:sz w:val="18"/>
          <w:szCs w:val="18"/>
        </w:rPr>
        <w:t>z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aran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color w:val="464646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20"/>
          <w:sz w:val="18"/>
          <w:szCs w:val="18"/>
        </w:rPr>
        <w:t>jer</w:t>
      </w:r>
      <w:r>
        <w:rPr>
          <w:rFonts w:cs="Arial" w:hAnsi="Arial" w:eastAsia="Arial" w:ascii="Arial"/>
          <w:color w:val="464646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313131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464646"/>
          <w:spacing w:val="0"/>
          <w:w w:val="88"/>
          <w:sz w:val="18"/>
          <w:szCs w:val="18"/>
        </w:rPr>
        <w:t>ci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1"/>
          <w:sz w:val="18"/>
          <w:szCs w:val="18"/>
        </w:rPr>
        <w:t>fis</w:t>
      </w:r>
      <w:r>
        <w:rPr>
          <w:rFonts w:cs="Arial" w:hAnsi="Arial" w:eastAsia="Arial" w:ascii="Arial"/>
          <w:color w:val="464646"/>
          <w:spacing w:val="0"/>
          <w:w w:val="85"/>
          <w:sz w:val="18"/>
          <w:szCs w:val="18"/>
        </w:rPr>
        <w:t>ca</w:t>
      </w:r>
      <w:r>
        <w:rPr>
          <w:rFonts w:cs="Arial" w:hAnsi="Arial" w:eastAsia="Arial" w:ascii="Arial"/>
          <w:color w:val="313131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2020,</w:t>
      </w:r>
      <w:r>
        <w:rPr>
          <w:rFonts w:cs="Arial" w:hAnsi="Arial" w:eastAsia="Arial" w:ascii="Arial"/>
          <w:color w:val="313131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destina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color w:val="464646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color w:val="464646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listado</w:t>
      </w:r>
      <w:r>
        <w:rPr>
          <w:rFonts w:cs="Arial" w:hAnsi="Arial" w:eastAsia="Arial" w:ascii="Arial"/>
          <w:color w:val="464646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464646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color w:val="464646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464646"/>
          <w:spacing w:val="0"/>
          <w:w w:val="95"/>
          <w:sz w:val="18"/>
          <w:szCs w:val="18"/>
        </w:rPr>
        <w:t>b</w:t>
      </w:r>
      <w:r>
        <w:rPr>
          <w:rFonts w:cs="Arial" w:hAnsi="Arial" w:eastAsia="Arial" w:ascii="Arial"/>
          <w:color w:val="313131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464646"/>
          <w:spacing w:val="0"/>
          <w:w w:val="85"/>
          <w:sz w:val="18"/>
          <w:szCs w:val="18"/>
        </w:rPr>
        <w:t>as</w:t>
      </w:r>
      <w:r>
        <w:rPr>
          <w:rFonts w:cs="Arial" w:hAnsi="Arial" w:eastAsia="Arial" w:ascii="Arial"/>
          <w:color w:val="464646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publ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lcas</w:t>
      </w:r>
      <w:r>
        <w:rPr>
          <w:rFonts w:cs="Arial" w:hAnsi="Arial" w:eastAsia="Arial" w:ascii="Arial"/>
          <w:color w:val="464646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4"/>
          <w:sz w:val="18"/>
          <w:szCs w:val="18"/>
        </w:rPr>
        <w:t>propuesta</w:t>
      </w:r>
      <w:r>
        <w:rPr>
          <w:rFonts w:cs="Arial" w:hAnsi="Arial" w:eastAsia="Arial" w:ascii="Arial"/>
          <w:color w:val="464646"/>
          <w:spacing w:val="0"/>
          <w:w w:val="74"/>
          <w:sz w:val="18"/>
          <w:szCs w:val="18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como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priori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arias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ue</w:t>
      </w:r>
      <w:r>
        <w:rPr>
          <w:rFonts w:cs="Arial" w:hAnsi="Arial" w:eastAsia="Arial" w:ascii="Arial"/>
          <w:color w:val="464646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color w:val="464646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74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meteran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464646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464646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onsul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color w:val="464646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ej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erci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esu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sto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9"/>
          <w:sz w:val="18"/>
          <w:szCs w:val="18"/>
        </w:rPr>
        <w:t>parti</w:t>
      </w:r>
      <w:r>
        <w:rPr>
          <w:rFonts w:cs="Arial" w:hAnsi="Arial" w:eastAsia="Arial" w:ascii="Arial"/>
          <w:color w:val="313131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464646"/>
          <w:spacing w:val="0"/>
          <w:w w:val="109"/>
          <w:sz w:val="18"/>
          <w:szCs w:val="18"/>
        </w:rPr>
        <w:t>ipativ</w:t>
      </w:r>
      <w:r>
        <w:rPr>
          <w:rFonts w:cs="Arial" w:hAnsi="Arial" w:eastAsia="Arial" w:ascii="Arial"/>
          <w:color w:val="313131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464646"/>
          <w:spacing w:val="0"/>
          <w:w w:val="5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auto" w:line="333"/>
        <w:ind w:left="-16" w:right="767" w:firstLine="77"/>
        <w:sectPr>
          <w:type w:val="continuous"/>
          <w:pgSz w:w="12240" w:h="15840"/>
          <w:pgMar w:top="120" w:bottom="0" w:left="740" w:right="900"/>
          <w:cols w:num="2" w:equalWidth="off">
            <w:col w:w="6327" w:space="555"/>
            <w:col w:w="3718"/>
          </w:cols>
        </w:sectPr>
      </w:pPr>
      <w:r>
        <w:pict>
          <v:group style="position:absolute;margin-left:337pt;margin-top:-10.7581pt;width:203pt;height:0pt;mso-position-horizontal-relative:page;mso-position-vertical-relative:paragraph;z-index:-319" coordorigin="6740,-215" coordsize="4060,0">
            <v:shape style="position:absolute;left:6740;top:-215;width:4060;height:0" coordorigin="6740,-215" coordsize="4060,0" path="m6740,-215l10800,-215e" filled="f" stroked="t" strokeweight="0pt" strokecolor="#979797">
              <v:path arrowok="t"/>
            </v:shape>
            <w10:wrap type="none"/>
          </v:group>
        </w:pict>
      </w:r>
      <w:r>
        <w:pict>
          <v:group style="position:absolute;margin-left:544pt;margin-top:-5.75811pt;width:0pt;height:76pt;mso-position-horizontal-relative:page;mso-position-vertical-relative:paragraph;z-index:-317" coordorigin="10880,-115" coordsize="0,1520">
            <v:shape style="position:absolute;left:10880;top:-115;width:0;height:1520" coordorigin="10880,-115" coordsize="0,1520" path="m10880,1405l10880,-115e" filled="f" stroked="t" strokeweight="0pt" strokecolor="#AFAFAF">
              <v:path arrowok="t"/>
            </v:shape>
            <w10:wrap type="none"/>
          </v:group>
        </w:pict>
      </w:r>
      <w:r>
        <w:pict>
          <v:group style="position:absolute;margin-left:336pt;margin-top:74.2419pt;width:203pt;height:0pt;mso-position-horizontal-relative:page;mso-position-vertical-relative:paragraph;z-index:-316" coordorigin="6720,1485" coordsize="4060,0">
            <v:shape style="position:absolute;left:6720;top:1485;width:4060;height:0" coordorigin="6720,1485" coordsize="4060,0" path="m6720,1485l10780,1485e" filled="f" stroked="t" strokeweight="1pt" strokecolor="#878787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pa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ir</w:t>
      </w:r>
      <w:r>
        <w:rPr>
          <w:rFonts w:cs="Arial" w:hAnsi="Arial" w:eastAsia="Arial" w:ascii="Arial"/>
          <w:color w:val="464646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464646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color w:val="464646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313131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7"/>
          <w:sz w:val="18"/>
          <w:szCs w:val="18"/>
        </w:rPr>
        <w:t>abr</w:t>
      </w:r>
      <w:r>
        <w:rPr>
          <w:rFonts w:cs="Arial" w:hAnsi="Arial" w:eastAsia="Arial" w:ascii="Arial"/>
          <w:color w:val="464646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color w:val="464646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6"/>
          <w:sz w:val="18"/>
          <w:szCs w:val="18"/>
        </w:rPr>
        <w:t>podr</w:t>
      </w:r>
      <w:r>
        <w:rPr>
          <w:rFonts w:cs="Arial" w:hAnsi="Arial" w:eastAsia="Arial" w:ascii="Arial"/>
          <w:color w:val="464646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464646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95"/>
          <w:sz w:val="18"/>
          <w:szCs w:val="18"/>
        </w:rPr>
        <w:t>co</w:t>
      </w:r>
      <w:r>
        <w:rPr>
          <w:rFonts w:cs="Arial" w:hAnsi="Arial" w:eastAsia="Arial" w:ascii="Arial"/>
          <w:color w:val="464646"/>
          <w:spacing w:val="0"/>
          <w:w w:val="90"/>
          <w:sz w:val="18"/>
          <w:szCs w:val="18"/>
        </w:rPr>
        <w:t>ns</w:t>
      </w:r>
      <w:r>
        <w:rPr>
          <w:rFonts w:cs="Arial" w:hAnsi="Arial" w:eastAsia="Arial" w:ascii="Arial"/>
          <w:color w:val="313131"/>
          <w:spacing w:val="0"/>
          <w:w w:val="95"/>
          <w:sz w:val="18"/>
          <w:szCs w:val="18"/>
        </w:rPr>
        <w:t>ul</w:t>
      </w:r>
      <w:r>
        <w:rPr>
          <w:rFonts w:cs="Arial" w:hAnsi="Arial" w:eastAsia="Arial" w:ascii="Arial"/>
          <w:color w:val="464646"/>
          <w:spacing w:val="0"/>
          <w:w w:val="134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464646"/>
          <w:spacing w:val="0"/>
          <w:w w:val="110"/>
          <w:sz w:val="18"/>
          <w:szCs w:val="18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18"/>
          <w:szCs w:val="18"/>
        </w:rPr>
        <w:t>lo</w:t>
      </w:r>
      <w:r>
        <w:rPr>
          <w:rFonts w:cs="Arial" w:hAnsi="Arial" w:eastAsia="Arial" w:ascii="Arial"/>
          <w:color w:val="464646"/>
          <w:spacing w:val="0"/>
          <w:w w:val="74"/>
          <w:sz w:val="18"/>
          <w:szCs w:val="18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resul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464646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color w:val="464646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313131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95"/>
          <w:sz w:val="18"/>
          <w:szCs w:val="18"/>
        </w:rPr>
        <w:t>po</w:t>
      </w:r>
      <w:r>
        <w:rPr>
          <w:rFonts w:cs="Arial" w:hAnsi="Arial" w:eastAsia="Arial" w:ascii="Arial"/>
          <w:color w:val="464646"/>
          <w:spacing w:val="0"/>
          <w:w w:val="113"/>
          <w:sz w:val="18"/>
          <w:szCs w:val="18"/>
        </w:rPr>
        <w:t>rt</w:t>
      </w:r>
      <w:r>
        <w:rPr>
          <w:rFonts w:cs="Arial" w:hAnsi="Arial" w:eastAsia="Arial" w:ascii="Arial"/>
          <w:color w:val="313131"/>
          <w:spacing w:val="0"/>
          <w:w w:val="89"/>
          <w:sz w:val="18"/>
          <w:szCs w:val="18"/>
        </w:rPr>
        <w:t>al</w:t>
      </w:r>
      <w:r>
        <w:rPr>
          <w:rFonts w:cs="Arial" w:hAnsi="Arial" w:eastAsia="Arial" w:ascii="Arial"/>
          <w:color w:val="313131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464646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agin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we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313131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ei</w:t>
      </w:r>
      <w:r>
        <w:rPr>
          <w:rFonts w:cs="Arial" w:hAnsi="Arial" w:eastAsia="Arial" w:ascii="Arial"/>
          <w:color w:val="464646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go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iern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89"/>
          <w:sz w:val="18"/>
          <w:szCs w:val="18"/>
        </w:rPr>
        <w:t>San</w:t>
      </w:r>
      <w:r>
        <w:rPr>
          <w:rFonts w:cs="Arial" w:hAnsi="Arial" w:eastAsia="Arial" w:ascii="Arial"/>
          <w:color w:val="464646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72"/>
          <w:sz w:val="18"/>
          <w:szCs w:val="18"/>
        </w:rPr>
        <w:t>P</w:t>
      </w:r>
      <w:r>
        <w:rPr>
          <w:rFonts w:cs="Arial" w:hAnsi="Arial" w:eastAsia="Arial" w:ascii="Arial"/>
          <w:color w:val="464646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dro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464646"/>
          <w:spacing w:val="0"/>
          <w:w w:val="89"/>
          <w:sz w:val="18"/>
          <w:szCs w:val="18"/>
        </w:rPr>
        <w:t>la</w:t>
      </w:r>
      <w:r>
        <w:rPr>
          <w:rFonts w:cs="Arial" w:hAnsi="Arial" w:eastAsia="Arial" w:ascii="Arial"/>
          <w:color w:val="313131"/>
          <w:spacing w:val="0"/>
          <w:w w:val="95"/>
          <w:sz w:val="18"/>
          <w:szCs w:val="18"/>
        </w:rPr>
        <w:t>qu</w:t>
      </w:r>
      <w:r>
        <w:rPr>
          <w:rFonts w:cs="Arial" w:hAnsi="Arial" w:eastAsia="Arial" w:ascii="Arial"/>
          <w:color w:val="464646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95"/>
          <w:sz w:val="18"/>
          <w:szCs w:val="18"/>
        </w:rPr>
        <w:t>p</w:t>
      </w:r>
      <w:r>
        <w:rPr>
          <w:rFonts w:cs="Arial" w:hAnsi="Arial" w:eastAsia="Arial" w:ascii="Arial"/>
          <w:color w:val="464646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95"/>
          <w:sz w:val="18"/>
          <w:szCs w:val="18"/>
        </w:rPr>
        <w:t>q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ue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1576"/>
      </w:pPr>
      <w:r>
        <w:pict>
          <v:shape type="#_x0000_t75" style="position:absolute;margin-left:39.86pt;margin-top:8.6pt;width:35.06pt;height:767.54pt;mso-position-horizontal-relative:page;mso-position-vertical-relative:page;z-index:-314">
            <v:imagedata o:title="" r:id="rId19"/>
          </v:shape>
        </w:pict>
      </w:r>
      <w:r>
        <w:rPr>
          <w:rFonts w:cs="Times New Roman" w:hAnsi="Times New Roman" w:eastAsia="Times New Roman" w:ascii="Times New Roman"/>
          <w:color w:val="B3B3B3"/>
          <w:spacing w:val="0"/>
          <w:w w:val="110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Courier New" w:hAnsi="Courier New" w:eastAsia="Courier New" w:ascii="Courier New"/>
          <w:sz w:val="10"/>
          <w:szCs w:val="10"/>
        </w:rPr>
        <w:jc w:val="left"/>
        <w:spacing w:before="92" w:lineRule="exact" w:line="100"/>
        <w:ind w:left="1576"/>
      </w:pPr>
      <w:r>
        <w:pict>
          <v:shape type="#_x0000_t202" style="position:absolute;margin-left:132.48pt;margin-top:-16.2374pt;width:428.2pt;height:26.5905pt;mso-position-horizontal-relative:page;mso-position-vertical-relative:paragraph;z-index:-315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6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2"/>
                      <w:szCs w:val="12"/>
                    </w:rPr>
                    <w:jc w:val="left"/>
                  </w:pPr>
                  <w:r>
                    <w:rPr>
                      <w:rFonts w:cs="Times New Roman" w:hAnsi="Times New Roman" w:eastAsia="Times New Roman" w:ascii="Times New Roman"/>
                      <w:color w:val="B3B3B3"/>
                      <w:spacing w:val="0"/>
                      <w:w w:val="110"/>
                      <w:sz w:val="12"/>
                      <w:szCs w:val="12"/>
                    </w:rPr>
                    <w:t>M:z.t»'il!l':amiira'li~':tl!!.n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ourier New" w:hAnsi="Courier New" w:eastAsia="Courier New" w:ascii="Courier New"/>
                      <w:sz w:val="12"/>
                      <w:szCs w:val="12"/>
                    </w:rPr>
                    <w:jc w:val="left"/>
                    <w:spacing w:before="63" w:lineRule="exact" w:line="140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B3B3B3"/>
                      <w:spacing w:val="0"/>
                      <w:w w:val="100"/>
                      <w:sz w:val="12"/>
                      <w:szCs w:val="12"/>
                    </w:rPr>
                    <w:t>l,,iiiiloiiiil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B3B3B3"/>
                      <w:spacing w:val="0"/>
                      <w:w w:val="100"/>
                      <w:sz w:val="12"/>
                      <w:szCs w:val="12"/>
                    </w:rPr>
                    <w:t>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B3B3B3"/>
                      <w:spacing w:val="1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Courier New" w:hAnsi="Courier New" w:eastAsia="Courier New" w:ascii="Courier New"/>
                      <w:b/>
                      <w:color w:val="A5A5A5"/>
                      <w:spacing w:val="0"/>
                      <w:w w:val="55"/>
                      <w:sz w:val="12"/>
                      <w:szCs w:val="12"/>
                    </w:rPr>
                    <w:t>ll,.al</w:t>
                  </w:r>
                  <w:r>
                    <w:rPr>
                      <w:rFonts w:cs="Courier New" w:hAnsi="Courier New" w:eastAsia="Courier New" w:ascii="Courier New"/>
                      <w:b/>
                      <w:color w:val="A5A5A5"/>
                      <w:spacing w:val="0"/>
                      <w:w w:val="55"/>
                      <w:sz w:val="12"/>
                      <w:szCs w:val="12"/>
                    </w:rPr>
                    <w:t>                                       </w:t>
                  </w:r>
                  <w:r>
                    <w:rPr>
                      <w:rFonts w:cs="Courier New" w:hAnsi="Courier New" w:eastAsia="Courier New" w:ascii="Courier New"/>
                      <w:b/>
                      <w:color w:val="A5A5A5"/>
                      <w:spacing w:val="21"/>
                      <w:w w:val="55"/>
                      <w:sz w:val="12"/>
                      <w:szCs w:val="12"/>
                    </w:rPr>
                    <w:t> </w:t>
                  </w:r>
                  <w:r>
                    <w:rPr>
                      <w:rFonts w:cs="Courier New" w:hAnsi="Courier New" w:eastAsia="Courier New" w:ascii="Courier New"/>
                      <w:b/>
                      <w:color w:val="A5A5A5"/>
                      <w:spacing w:val="0"/>
                      <w:w w:val="55"/>
                      <w:sz w:val="12"/>
                      <w:szCs w:val="12"/>
                    </w:rPr>
                    <w:t>..,..</w:t>
                  </w:r>
                  <w:r>
                    <w:rPr>
                      <w:rFonts w:cs="Courier New" w:hAnsi="Courier New" w:eastAsia="Courier New" w:ascii="Courier New"/>
                      <w:b/>
                      <w:color w:val="A5A5A5"/>
                      <w:spacing w:val="0"/>
                      <w:w w:val="55"/>
                      <w:sz w:val="12"/>
                      <w:szCs w:val="12"/>
                    </w:rPr>
                    <w:t>                                        </w:t>
                  </w:r>
                  <w:r>
                    <w:rPr>
                      <w:rFonts w:cs="Courier New" w:hAnsi="Courier New" w:eastAsia="Courier New" w:ascii="Courier New"/>
                      <w:b/>
                      <w:color w:val="A5A5A5"/>
                      <w:spacing w:val="22"/>
                      <w:w w:val="55"/>
                      <w:sz w:val="12"/>
                      <w:szCs w:val="12"/>
                    </w:rPr>
                    <w:t> </w:t>
                  </w:r>
                  <w:r>
                    <w:rPr>
                      <w:rFonts w:cs="Courier New" w:hAnsi="Courier New" w:eastAsia="Courier New" w:ascii="Courier New"/>
                      <w:b/>
                      <w:color w:val="A5A5A5"/>
                      <w:spacing w:val="0"/>
                      <w:w w:val="55"/>
                      <w:sz w:val="12"/>
                      <w:szCs w:val="12"/>
                    </w:rPr>
                    <w:t>.....:.:_......;,.:;i:~i.;;.;.;..i...;;~..:_;...:;.......:...:.i.i.;.....:......:..;;.~</w:t>
                  </w:r>
                  <w:r>
                    <w:rPr>
                      <w:rFonts w:cs="Courier New" w:hAnsi="Courier New" w:eastAsia="Courier New" w:ascii="Courier New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32.98pt;margin-top:-16.2374pt;width:427.7pt;height:25.46pt;mso-position-horizontal-relative:page;mso-position-vertical-relative:paragraph;z-index:-313">
            <v:imagedata o:title="" r:id="rId20"/>
          </v:shape>
        </w:pict>
      </w:r>
      <w:r>
        <w:rPr>
          <w:rFonts w:cs="Courier New" w:hAnsi="Courier New" w:eastAsia="Courier New" w:ascii="Courier New"/>
          <w:b/>
          <w:i/>
          <w:color w:val="B3B3B3"/>
          <w:spacing w:val="0"/>
          <w:w w:val="100"/>
          <w:sz w:val="10"/>
          <w:szCs w:val="10"/>
        </w:rPr>
        <w:t>~</w:t>
      </w:r>
      <w:r>
        <w:rPr>
          <w:rFonts w:cs="Courier New" w:hAnsi="Courier New" w:eastAsia="Courier New" w:ascii="Courier New"/>
          <w:b/>
          <w:i/>
          <w:color w:val="B3B3B3"/>
          <w:spacing w:val="0"/>
          <w:w w:val="100"/>
          <w:sz w:val="10"/>
          <w:szCs w:val="10"/>
        </w:rPr>
        <w:t> </w:t>
      </w:r>
      <w:r>
        <w:rPr>
          <w:rFonts w:cs="Courier New" w:hAnsi="Courier New" w:eastAsia="Courier New" w:ascii="Courier New"/>
          <w:b/>
          <w:i/>
          <w:color w:val="B3B3B3"/>
          <w:spacing w:val="50"/>
          <w:w w:val="100"/>
          <w:sz w:val="10"/>
          <w:szCs w:val="10"/>
        </w:rPr>
        <w:t> </w:t>
      </w:r>
      <w:r>
        <w:rPr>
          <w:rFonts w:cs="Courier New" w:hAnsi="Courier New" w:eastAsia="Courier New" w:ascii="Courier New"/>
          <w:b/>
          <w:i/>
          <w:color w:val="B3B3B3"/>
          <w:spacing w:val="0"/>
          <w:w w:val="110"/>
          <w:sz w:val="10"/>
          <w:szCs w:val="10"/>
        </w:rPr>
        <w:t>A</w:t>
      </w:r>
      <w:r>
        <w:rPr>
          <w:rFonts w:cs="Courier New" w:hAnsi="Courier New" w:eastAsia="Courier New" w:ascii="Courier New"/>
          <w:color w:val="000000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62"/>
      </w:pP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1.-</w:t>
      </w:r>
      <w:r>
        <w:rPr>
          <w:rFonts w:cs="Arial" w:hAnsi="Arial" w:eastAsia="Arial" w:ascii="Arial"/>
          <w:color w:val="313131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ecuaci6n</w:t>
      </w:r>
      <w:r>
        <w:rPr>
          <w:rFonts w:cs="Arial" w:hAnsi="Arial" w:eastAsia="Arial" w:ascii="Arial"/>
          <w:color w:val="313131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cancha</w:t>
      </w:r>
      <w:r>
        <w:rPr>
          <w:rFonts w:cs="Arial" w:hAnsi="Arial" w:eastAsia="Arial" w:ascii="Arial"/>
          <w:color w:val="313131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usos</w:t>
      </w:r>
      <w:r>
        <w:rPr>
          <w:rFonts w:cs="Arial" w:hAnsi="Arial" w:eastAsia="Arial" w:ascii="Arial"/>
          <w:color w:val="313131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99"/>
          <w:sz w:val="18"/>
          <w:szCs w:val="18"/>
        </w:rPr>
        <w:t>mu</w:t>
      </w:r>
      <w:r>
        <w:rPr>
          <w:rFonts w:cs="Arial" w:hAnsi="Arial" w:eastAsia="Arial" w:ascii="Arial"/>
          <w:color w:val="212121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96"/>
          <w:sz w:val="18"/>
          <w:szCs w:val="18"/>
        </w:rPr>
        <w:t>tip</w:t>
      </w:r>
      <w:r>
        <w:rPr>
          <w:rFonts w:cs="Arial" w:hAnsi="Arial" w:eastAsia="Arial" w:ascii="Arial"/>
          <w:color w:val="0D0D0D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313131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un</w:t>
      </w:r>
      <w:r>
        <w:rPr>
          <w:rFonts w:cs="Arial" w:hAnsi="Arial" w:eastAsia="Arial" w:ascii="Arial"/>
          <w:color w:val="313131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cos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313131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D0D0D"/>
          <w:spacing w:val="0"/>
          <w:w w:val="82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5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464646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aza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313131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313131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eg</w:t>
      </w:r>
      <w:r>
        <w:rPr>
          <w:rFonts w:cs="Arial" w:hAnsi="Arial" w:eastAsia="Arial" w:ascii="Arial"/>
          <w:color w:val="212121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212121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6n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313131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18"/>
          <w:szCs w:val="18"/>
        </w:rPr>
        <w:t>Toluqui</w:t>
      </w:r>
      <w:r>
        <w:rPr>
          <w:rFonts w:cs="Arial" w:hAnsi="Arial" w:eastAsia="Arial" w:ascii="Arial"/>
          <w:color w:val="0D0D0D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653"/>
      </w:pP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2.-</w:t>
      </w:r>
      <w:r>
        <w:rPr>
          <w:rFonts w:cs="Arial" w:hAnsi="Arial" w:eastAsia="Arial" w:ascii="Arial"/>
          <w:color w:val="313131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88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0"/>
          <w:w w:val="95"/>
          <w:sz w:val="18"/>
          <w:szCs w:val="18"/>
        </w:rPr>
        <w:t>eh</w:t>
      </w:r>
      <w:r>
        <w:rPr>
          <w:rFonts w:cs="Arial" w:hAnsi="Arial" w:eastAsia="Arial" w:ascii="Arial"/>
          <w:color w:val="212121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95"/>
          <w:sz w:val="18"/>
          <w:szCs w:val="18"/>
        </w:rPr>
        <w:t>bi</w:t>
      </w:r>
      <w:r>
        <w:rPr>
          <w:rFonts w:cs="Arial" w:hAnsi="Arial" w:eastAsia="Arial" w:ascii="Arial"/>
          <w:color w:val="464646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464646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aci6n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313131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313131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95"/>
          <w:sz w:val="18"/>
          <w:szCs w:val="18"/>
        </w:rPr>
        <w:t>un</w:t>
      </w:r>
      <w:r>
        <w:rPr>
          <w:rFonts w:cs="Arial" w:hAnsi="Arial" w:eastAsia="Arial" w:ascii="Arial"/>
          <w:color w:val="0D0D0D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ad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dep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rti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va</w:t>
      </w:r>
      <w:r>
        <w:rPr>
          <w:rFonts w:cs="Arial" w:hAnsi="Arial" w:eastAsia="Arial" w:ascii="Arial"/>
          <w:color w:val="313131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313131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fra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cio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ien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6"/>
          <w:sz w:val="18"/>
          <w:szCs w:val="18"/>
        </w:rPr>
        <w:t>H</w:t>
      </w:r>
      <w:r>
        <w:rPr>
          <w:rFonts w:cs="Arial" w:hAnsi="Arial" w:eastAsia="Arial" w:ascii="Arial"/>
          <w:color w:val="313131"/>
          <w:spacing w:val="0"/>
          <w:w w:val="96"/>
          <w:sz w:val="18"/>
          <w:szCs w:val="18"/>
        </w:rPr>
        <w:t>acie</w:t>
      </w:r>
      <w:r>
        <w:rPr>
          <w:rFonts w:cs="Arial" w:hAnsi="Arial" w:eastAsia="Arial" w:ascii="Arial"/>
          <w:color w:val="212121"/>
          <w:spacing w:val="0"/>
          <w:w w:val="96"/>
          <w:sz w:val="18"/>
          <w:szCs w:val="18"/>
        </w:rPr>
        <w:t>nd</w:t>
      </w:r>
      <w:r>
        <w:rPr>
          <w:rFonts w:cs="Arial" w:hAnsi="Arial" w:eastAsia="Arial" w:ascii="Arial"/>
          <w:color w:val="313131"/>
          <w:spacing w:val="0"/>
          <w:w w:val="96"/>
          <w:sz w:val="18"/>
          <w:szCs w:val="18"/>
        </w:rPr>
        <w:t>as</w:t>
      </w:r>
      <w:r>
        <w:rPr>
          <w:rFonts w:cs="Arial" w:hAnsi="Arial" w:eastAsia="Arial" w:ascii="Arial"/>
          <w:color w:val="313131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29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313131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ela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ia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653"/>
      </w:pPr>
      <w:r>
        <w:pict>
          <v:group style="position:absolute;margin-left:225pt;margin-top:235.162pt;width:0pt;height:73pt;mso-position-horizontal-relative:page;mso-position-vertical-relative:paragraph;z-index:-306" coordorigin="4500,4703" coordsize="0,1460">
            <v:shape style="position:absolute;left:4500;top:4703;width:0;height:1460" coordorigin="4500,4703" coordsize="0,1460" path="m4500,6163l4500,4703e" filled="f" stroked="t" strokeweight="0pt" strokecolor="#CDCDCD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13131"/>
          <w:w w:val="89"/>
          <w:sz w:val="18"/>
          <w:szCs w:val="18"/>
        </w:rPr>
        <w:t>3.</w:t>
      </w:r>
      <w:r>
        <w:rPr>
          <w:rFonts w:cs="Arial" w:hAnsi="Arial" w:eastAsia="Arial" w:ascii="Arial"/>
          <w:color w:val="0D0D0D"/>
          <w:w w:val="96"/>
          <w:sz w:val="18"/>
          <w:szCs w:val="18"/>
        </w:rPr>
        <w:t>-</w:t>
      </w:r>
      <w:r>
        <w:rPr>
          <w:rFonts w:cs="Arial" w:hAnsi="Arial" w:eastAsia="Arial" w:ascii="Arial"/>
          <w:color w:val="313131"/>
          <w:w w:val="101"/>
          <w:sz w:val="18"/>
          <w:szCs w:val="18"/>
        </w:rPr>
        <w:t>Rehabi</w:t>
      </w:r>
      <w:r>
        <w:rPr>
          <w:rFonts w:cs="Arial" w:hAnsi="Arial" w:eastAsia="Arial" w:ascii="Arial"/>
          <w:color w:val="212121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313131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212121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313131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212121"/>
          <w:w w:val="88"/>
          <w:sz w:val="18"/>
          <w:szCs w:val="18"/>
        </w:rPr>
        <w:t>ci</w:t>
      </w:r>
      <w:r>
        <w:rPr>
          <w:rFonts w:cs="Arial" w:hAnsi="Arial" w:eastAsia="Arial" w:ascii="Arial"/>
          <w:color w:val="313131"/>
          <w:w w:val="100"/>
          <w:sz w:val="18"/>
          <w:szCs w:val="18"/>
        </w:rPr>
        <w:t>on</w:t>
      </w:r>
      <w:r>
        <w:rPr>
          <w:rFonts w:cs="Arial" w:hAnsi="Arial" w:eastAsia="Arial" w:ascii="Arial"/>
          <w:color w:val="313131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313131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313131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unidad</w:t>
      </w:r>
      <w:r>
        <w:rPr>
          <w:rFonts w:cs="Arial" w:hAnsi="Arial" w:eastAsia="Arial" w:ascii="Arial"/>
          <w:color w:val="313131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3"/>
          <w:sz w:val="18"/>
          <w:szCs w:val="18"/>
        </w:rPr>
        <w:t>depo</w:t>
      </w:r>
      <w:r>
        <w:rPr>
          <w:rFonts w:cs="Arial" w:hAnsi="Arial" w:eastAsia="Arial" w:ascii="Arial"/>
          <w:color w:val="212121"/>
          <w:spacing w:val="0"/>
          <w:w w:val="96"/>
          <w:sz w:val="18"/>
          <w:szCs w:val="18"/>
        </w:rPr>
        <w:t>rt</w:t>
      </w:r>
      <w:r>
        <w:rPr>
          <w:rFonts w:cs="Arial" w:hAnsi="Arial" w:eastAsia="Arial" w:ascii="Arial"/>
          <w:color w:val="464646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va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color w:val="313131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18"/>
          <w:szCs w:val="18"/>
        </w:rPr>
        <w:t>colon</w:t>
      </w:r>
      <w:r>
        <w:rPr>
          <w:rFonts w:cs="Arial" w:hAnsi="Arial" w:eastAsia="Arial" w:ascii="Arial"/>
          <w:color w:val="212121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ortillo</w:t>
      </w:r>
      <w:r>
        <w:rPr>
          <w:rFonts w:cs="Arial" w:hAnsi="Arial" w:eastAsia="Arial" w:ascii="Arial"/>
          <w:color w:val="313131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opez.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01"/>
      </w:pPr>
      <w:r>
        <w:pict>
          <v:group style="position:absolute;margin-left:264pt;margin-top:200.336pt;width:0pt;height:90pt;mso-position-horizontal-relative:page;mso-position-vertical-relative:paragraph;z-index:-308" coordorigin="5280,4007" coordsize="0,1800">
            <v:shape style="position:absolute;left:5280;top:4007;width:0;height:1800" coordorigin="5280,4007" coordsize="0,1800" path="m5280,5807l5280,4007e" filled="f" stroked="t" strokeweight="0pt" strokecolor="#CDCDCD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13131"/>
          <w:w w:val="89"/>
          <w:sz w:val="18"/>
          <w:szCs w:val="18"/>
        </w:rPr>
        <w:t>4.</w:t>
      </w:r>
      <w:r>
        <w:rPr>
          <w:rFonts w:cs="Arial" w:hAnsi="Arial" w:eastAsia="Arial" w:ascii="Arial"/>
          <w:color w:val="212121"/>
          <w:w w:val="96"/>
          <w:sz w:val="18"/>
          <w:szCs w:val="18"/>
        </w:rPr>
        <w:t>-</w:t>
      </w:r>
      <w:r>
        <w:rPr>
          <w:rFonts w:cs="Arial" w:hAnsi="Arial" w:eastAsia="Arial" w:ascii="Arial"/>
          <w:color w:val="313131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464646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313131"/>
          <w:w w:val="102"/>
          <w:sz w:val="18"/>
          <w:szCs w:val="18"/>
        </w:rPr>
        <w:t>eac</w:t>
      </w:r>
      <w:r>
        <w:rPr>
          <w:rFonts w:cs="Arial" w:hAnsi="Arial" w:eastAsia="Arial" w:ascii="Arial"/>
          <w:color w:val="464646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313131"/>
          <w:w w:val="100"/>
          <w:sz w:val="18"/>
          <w:szCs w:val="18"/>
        </w:rPr>
        <w:t>on</w:t>
      </w:r>
      <w:r>
        <w:rPr>
          <w:rFonts w:cs="Arial" w:hAnsi="Arial" w:eastAsia="Arial" w:ascii="Arial"/>
          <w:color w:val="3131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313131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ea</w:t>
      </w:r>
      <w:r>
        <w:rPr>
          <w:rFonts w:cs="Arial" w:hAnsi="Arial" w:eastAsia="Arial" w:ascii="Arial"/>
          <w:color w:val="313131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portiva</w:t>
      </w:r>
      <w:r>
        <w:rPr>
          <w:rFonts w:cs="Arial" w:hAnsi="Arial" w:eastAsia="Arial" w:ascii="Arial"/>
          <w:color w:val="313131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13131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recreativa</w:t>
      </w:r>
      <w:r>
        <w:rPr>
          <w:rFonts w:cs="Arial" w:hAnsi="Arial" w:eastAsia="Arial" w:ascii="Arial"/>
          <w:color w:val="313131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alle</w:t>
      </w:r>
      <w:r>
        <w:rPr>
          <w:rFonts w:cs="Arial" w:hAnsi="Arial" w:eastAsia="Arial" w:ascii="Arial"/>
          <w:color w:val="313131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ortes</w:t>
      </w:r>
      <w:r>
        <w:rPr>
          <w:rFonts w:cs="Arial" w:hAnsi="Arial" w:eastAsia="Arial" w:ascii="Arial"/>
          <w:color w:val="313131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un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costa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18"/>
          <w:szCs w:val="18"/>
        </w:rPr>
        <w:t>fraccionam</w:t>
      </w:r>
      <w:r>
        <w:rPr>
          <w:rFonts w:cs="Arial" w:hAnsi="Arial" w:eastAsia="Arial" w:ascii="Arial"/>
          <w:color w:val="0D0D0D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ento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Alberos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8"/>
        <w:ind w:left="1653"/>
      </w:pPr>
      <w:r>
        <w:rPr>
          <w:rFonts w:cs="Arial" w:hAnsi="Arial" w:eastAsia="Arial" w:ascii="Arial"/>
          <w:color w:val="313131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212121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313131"/>
          <w:w w:val="96"/>
          <w:sz w:val="18"/>
          <w:szCs w:val="18"/>
        </w:rPr>
        <w:t>s</w:t>
      </w:r>
      <w:r>
        <w:rPr>
          <w:rFonts w:cs="Arial" w:hAnsi="Arial" w:eastAsia="Arial" w:ascii="Arial"/>
          <w:color w:val="212121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313131"/>
          <w:w w:val="100"/>
          <w:sz w:val="18"/>
          <w:szCs w:val="18"/>
        </w:rPr>
        <w:t>denc</w:t>
      </w:r>
      <w:r>
        <w:rPr>
          <w:rFonts w:cs="Arial" w:hAnsi="Arial" w:eastAsia="Arial" w:ascii="Arial"/>
          <w:color w:val="464646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313131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212121"/>
          <w:w w:val="74"/>
          <w:sz w:val="18"/>
          <w:szCs w:val="18"/>
        </w:rPr>
        <w:t>l.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653"/>
      </w:pPr>
      <w:r>
        <w:rPr>
          <w:rFonts w:cs="Arial" w:hAnsi="Arial" w:eastAsia="Arial" w:ascii="Arial"/>
          <w:color w:val="313131"/>
          <w:w w:val="96"/>
          <w:sz w:val="18"/>
          <w:szCs w:val="18"/>
        </w:rPr>
        <w:t>5.-</w:t>
      </w:r>
      <w:r>
        <w:rPr>
          <w:rFonts w:cs="Arial" w:hAnsi="Arial" w:eastAsia="Arial" w:ascii="Arial"/>
          <w:color w:val="212121"/>
          <w:w w:val="88"/>
          <w:sz w:val="18"/>
          <w:szCs w:val="18"/>
        </w:rPr>
        <w:t>R</w:t>
      </w:r>
      <w:r>
        <w:rPr>
          <w:rFonts w:cs="Arial" w:hAnsi="Arial" w:eastAsia="Arial" w:ascii="Arial"/>
          <w:color w:val="313131"/>
          <w:w w:val="100"/>
          <w:sz w:val="18"/>
          <w:szCs w:val="18"/>
        </w:rPr>
        <w:t>ehab</w:t>
      </w:r>
      <w:r>
        <w:rPr>
          <w:rFonts w:cs="Arial" w:hAnsi="Arial" w:eastAsia="Arial" w:ascii="Arial"/>
          <w:color w:val="464646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313131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212121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313131"/>
          <w:w w:val="100"/>
          <w:sz w:val="18"/>
          <w:szCs w:val="18"/>
        </w:rPr>
        <w:t>tacion</w:t>
      </w:r>
      <w:r>
        <w:rPr>
          <w:rFonts w:cs="Arial" w:hAnsi="Arial" w:eastAsia="Arial" w:ascii="Arial"/>
          <w:color w:val="313131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313131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313131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unida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dep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rtiva</w:t>
      </w:r>
      <w:r>
        <w:rPr>
          <w:rFonts w:cs="Arial" w:hAnsi="Arial" w:eastAsia="Arial" w:ascii="Arial"/>
          <w:color w:val="313131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color w:val="313131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313131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colonia</w:t>
      </w:r>
      <w:r>
        <w:rPr>
          <w:rFonts w:cs="Arial" w:hAnsi="Arial" w:eastAsia="Arial" w:ascii="Arial"/>
          <w:color w:val="313131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313131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90"/>
          <w:sz w:val="18"/>
          <w:szCs w:val="18"/>
        </w:rPr>
        <w:t>Mi</w:t>
      </w:r>
      <w:r>
        <w:rPr>
          <w:rFonts w:cs="Arial" w:hAnsi="Arial" w:eastAsia="Arial" w:ascii="Arial"/>
          <w:color w:val="212121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313131"/>
          <w:spacing w:val="0"/>
          <w:w w:val="95"/>
          <w:sz w:val="18"/>
          <w:szCs w:val="18"/>
        </w:rPr>
        <w:t>ae</w:t>
      </w:r>
      <w:r>
        <w:rPr>
          <w:rFonts w:cs="Arial" w:hAnsi="Arial" w:eastAsia="Arial" w:ascii="Arial"/>
          <w:color w:val="0D0D0D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925" w:right="3042"/>
      </w:pPr>
      <w:r>
        <w:rPr>
          <w:rFonts w:cs="Arial" w:hAnsi="Arial" w:eastAsia="Arial" w:ascii="Arial"/>
          <w:b/>
          <w:color w:val="212121"/>
          <w:spacing w:val="-24"/>
          <w:w w:val="114"/>
          <w:sz w:val="28"/>
          <w:szCs w:val="28"/>
        </w:rPr>
        <w:t>t</w:t>
      </w:r>
      <w:r>
        <w:rPr>
          <w:rFonts w:cs="Arial" w:hAnsi="Arial" w:eastAsia="Arial" w:ascii="Arial"/>
          <w:b/>
          <w:color w:val="0D0D0D"/>
          <w:spacing w:val="0"/>
          <w:w w:val="114"/>
          <w:sz w:val="28"/>
          <w:szCs w:val="28"/>
        </w:rPr>
        <w:t>otal</w:t>
      </w:r>
      <w:r>
        <w:rPr>
          <w:rFonts w:cs="Arial" w:hAnsi="Arial" w:eastAsia="Arial" w:ascii="Arial"/>
          <w:b/>
          <w:color w:val="0D0D0D"/>
          <w:spacing w:val="11"/>
          <w:w w:val="114"/>
          <w:sz w:val="28"/>
          <w:szCs w:val="28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color w:val="0D0D0D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8"/>
          <w:szCs w:val="28"/>
        </w:rPr>
        <w:t>votos</w:t>
      </w:r>
      <w:r>
        <w:rPr>
          <w:rFonts w:cs="Arial" w:hAnsi="Arial" w:eastAsia="Arial" w:ascii="Arial"/>
          <w:b/>
          <w:color w:val="0D0D0D"/>
          <w:spacing w:val="5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color w:val="0D0D0D"/>
          <w:spacing w:val="-32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color w:val="212121"/>
          <w:spacing w:val="5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D0D0D"/>
          <w:spacing w:val="0"/>
          <w:w w:val="110"/>
          <w:sz w:val="28"/>
          <w:szCs w:val="28"/>
        </w:rPr>
        <w:t>opcion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797"/>
      </w:pPr>
      <w:r>
        <w:rPr>
          <w:rFonts w:cs="Times New Roman" w:hAnsi="Times New Roman" w:eastAsia="Times New Roman" w:ascii="Times New Roman"/>
          <w:color w:val="313131"/>
          <w:sz w:val="18"/>
          <w:szCs w:val="18"/>
        </w:rPr>
        <w:t>12</w:t>
      </w:r>
      <w:r>
        <w:rPr>
          <w:rFonts w:cs="Times New Roman" w:hAnsi="Times New Roman" w:eastAsia="Times New Roman" w:ascii="Times New Roman"/>
          <w:color w:val="464646"/>
          <w:w w:val="6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13131"/>
          <w:w w:val="111"/>
          <w:sz w:val="18"/>
          <w:szCs w:val="18"/>
        </w:rPr>
        <w:t>000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1773" w:right="8291"/>
      </w:pPr>
      <w:r>
        <w:rPr>
          <w:rFonts w:cs="Times New Roman" w:hAnsi="Times New Roman" w:eastAsia="Times New Roman" w:ascii="Times New Roman"/>
          <w:color w:val="313131"/>
          <w:sz w:val="18"/>
          <w:szCs w:val="18"/>
        </w:rPr>
        <w:t>10</w:t>
      </w:r>
      <w:r>
        <w:rPr>
          <w:rFonts w:cs="Times New Roman" w:hAnsi="Times New Roman" w:eastAsia="Times New Roman" w:ascii="Times New Roman"/>
          <w:color w:val="464646"/>
          <w:w w:val="6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13131"/>
          <w:w w:val="111"/>
          <w:sz w:val="18"/>
          <w:szCs w:val="18"/>
        </w:rPr>
        <w:t>000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1859" w:right="8264"/>
      </w:pPr>
      <w:r>
        <w:rPr>
          <w:rFonts w:cs="Times New Roman" w:hAnsi="Times New Roman" w:eastAsia="Times New Roman" w:ascii="Times New Roman"/>
          <w:color w:val="313131"/>
          <w:spacing w:val="0"/>
          <w:w w:val="111"/>
          <w:position w:val="-1"/>
          <w:sz w:val="18"/>
          <w:szCs w:val="18"/>
        </w:rPr>
        <w:t>8,000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8" w:lineRule="exact" w:line="280"/>
        <w:sectPr>
          <w:pgSz w:w="12240" w:h="15840"/>
          <w:pgMar w:top="80" w:bottom="0" w:left="680" w:right="92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36"/>
        <w:ind w:right="40"/>
      </w:pPr>
      <w:r>
        <w:pict>
          <v:group style="position:absolute;margin-left:210pt;margin-top:7.96234pt;width:0pt;height:80pt;mso-position-horizontal-relative:page;mso-position-vertical-relative:paragraph;z-index:-307" coordorigin="4200,159" coordsize="0,1600">
            <v:shape style="position:absolute;left:4200;top:159;width:0;height:1600" coordorigin="4200,159" coordsize="0,1600" path="m4200,1759l4200,159e" filled="f" stroked="t" strokeweight="1pt" strokecolor="#B3B3B3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13131"/>
          <w:w w:val="89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464646"/>
          <w:w w:val="6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13131"/>
          <w:w w:val="111"/>
          <w:sz w:val="18"/>
          <w:szCs w:val="18"/>
        </w:rPr>
        <w:t>000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ind w:right="30"/>
      </w:pPr>
      <w:r>
        <w:rPr>
          <w:rFonts w:cs="Times New Roman" w:hAnsi="Times New Roman" w:eastAsia="Times New Roman" w:ascii="Times New Roman"/>
          <w:color w:val="313131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464646"/>
          <w:w w:val="6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13131"/>
          <w:w w:val="111"/>
          <w:sz w:val="18"/>
          <w:szCs w:val="18"/>
        </w:rPr>
        <w:t>000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</w:pPr>
      <w:r>
        <w:rPr>
          <w:rFonts w:cs="Times New Roman" w:hAnsi="Times New Roman" w:eastAsia="Times New Roman" w:ascii="Times New Roman"/>
          <w:color w:val="313131"/>
          <w:spacing w:val="0"/>
          <w:w w:val="111"/>
          <w:sz w:val="18"/>
          <w:szCs w:val="18"/>
        </w:rPr>
        <w:t>2,000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ind w:right="33"/>
      </w:pPr>
      <w:r>
        <w:pict>
          <v:group style="position:absolute;margin-left:250pt;margin-top:-91.9577pt;width:0pt;height:97pt;mso-position-horizontal-relative:page;mso-position-vertical-relative:paragraph;z-index:-309" coordorigin="5000,-1839" coordsize="0,1940">
            <v:shape style="position:absolute;left:5000;top:-1839;width:0;height:1940" coordorigin="5000,-1839" coordsize="0,1940" path="m5000,101l5000,-1839e" filled="f" stroked="t" strokeweight="1pt" strokecolor="#B3B3B3">
              <v:path arrowok="t"/>
            </v:shape>
            <w10:wrap type="none"/>
          </v:group>
        </w:pict>
      </w:r>
      <w:r>
        <w:pict>
          <v:group style="position:absolute;margin-left:289pt;margin-top:-55.9577pt;width:0pt;height:61pt;mso-position-horizontal-relative:page;mso-position-vertical-relative:paragraph;z-index:-305" coordorigin="5780,-1119" coordsize="0,1220">
            <v:shape style="position:absolute;left:5780;top:-1119;width:0;height:1220" coordorigin="5780,-1119" coordsize="0,1220" path="m5780,101l5780,-1119e" filled="f" stroked="t" strokeweight="1pt" strokecolor="#B3B3B3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right="-44"/>
      </w:pPr>
      <w:r>
        <w:pict>
          <v:shape type="#_x0000_t75" style="position:absolute;margin-left:318.26pt;margin-top:-116.376pt;width:27.38pt;height:101.3pt;mso-position-horizontal-relative:page;mso-position-vertical-relative:paragraph;z-index:-312">
            <v:imagedata o:title="" r:id="rId21"/>
          </v:shape>
        </w:pict>
      </w:r>
      <w:r>
        <w:rPr>
          <w:rFonts w:cs="Arial" w:hAnsi="Arial" w:eastAsia="Arial" w:ascii="Arial"/>
          <w:color w:val="313131"/>
          <w:spacing w:val="0"/>
          <w:w w:val="88"/>
          <w:sz w:val="16"/>
          <w:szCs w:val="16"/>
        </w:rPr>
        <w:t>o</w:t>
      </w:r>
      <w:r>
        <w:rPr>
          <w:rFonts w:cs="Arial" w:hAnsi="Arial" w:eastAsia="Arial" w:ascii="Arial"/>
          <w:color w:val="464646"/>
          <w:spacing w:val="0"/>
          <w:w w:val="88"/>
          <w:sz w:val="16"/>
          <w:szCs w:val="16"/>
        </w:rPr>
        <w:t>p</w:t>
      </w:r>
      <w:r>
        <w:rPr>
          <w:rFonts w:cs="Arial" w:hAnsi="Arial" w:eastAsia="Arial" w:ascii="Arial"/>
          <w:color w:val="313131"/>
          <w:spacing w:val="0"/>
          <w:w w:val="88"/>
          <w:sz w:val="16"/>
          <w:szCs w:val="16"/>
        </w:rPr>
        <w:t>c</w:t>
      </w:r>
      <w:r>
        <w:rPr>
          <w:rFonts w:cs="Arial" w:hAnsi="Arial" w:eastAsia="Arial" w:ascii="Arial"/>
          <w:color w:val="212121"/>
          <w:spacing w:val="0"/>
          <w:w w:val="88"/>
          <w:sz w:val="16"/>
          <w:szCs w:val="16"/>
        </w:rPr>
        <w:t>i</w:t>
      </w:r>
      <w:r>
        <w:rPr>
          <w:rFonts w:cs="Arial" w:hAnsi="Arial" w:eastAsia="Arial" w:ascii="Arial"/>
          <w:color w:val="313131"/>
          <w:spacing w:val="0"/>
          <w:w w:val="88"/>
          <w:sz w:val="16"/>
          <w:szCs w:val="16"/>
        </w:rPr>
        <w:t>o</w:t>
      </w:r>
      <w:r>
        <w:rPr>
          <w:rFonts w:cs="Arial" w:hAnsi="Arial" w:eastAsia="Arial" w:ascii="Arial"/>
          <w:color w:val="464646"/>
          <w:spacing w:val="0"/>
          <w:w w:val="88"/>
          <w:sz w:val="16"/>
          <w:szCs w:val="16"/>
        </w:rPr>
        <w:t>n</w:t>
      </w:r>
      <w:r>
        <w:rPr>
          <w:rFonts w:cs="Arial" w:hAnsi="Arial" w:eastAsia="Arial" w:ascii="Arial"/>
          <w:color w:val="464646"/>
          <w:spacing w:val="0"/>
          <w:w w:val="88"/>
          <w:sz w:val="16"/>
          <w:szCs w:val="16"/>
        </w:rPr>
        <w:t>   </w:t>
      </w:r>
      <w:r>
        <w:rPr>
          <w:rFonts w:cs="Arial" w:hAnsi="Arial" w:eastAsia="Arial" w:ascii="Arial"/>
          <w:color w:val="464646"/>
          <w:spacing w:val="5"/>
          <w:w w:val="88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0"/>
          <w:w w:val="88"/>
          <w:sz w:val="16"/>
          <w:szCs w:val="16"/>
        </w:rPr>
        <w:t>1</w:t>
      </w:r>
      <w:r>
        <w:rPr>
          <w:rFonts w:cs="Arial" w:hAnsi="Arial" w:eastAsia="Arial" w:ascii="Arial"/>
          <w:color w:val="313131"/>
          <w:spacing w:val="0"/>
          <w:w w:val="88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7"/>
          <w:w w:val="88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0"/>
          <w:w w:val="88"/>
          <w:sz w:val="16"/>
          <w:szCs w:val="16"/>
        </w:rPr>
        <w:t>o</w:t>
      </w:r>
      <w:r>
        <w:rPr>
          <w:rFonts w:cs="Arial" w:hAnsi="Arial" w:eastAsia="Arial" w:ascii="Arial"/>
          <w:color w:val="464646"/>
          <w:spacing w:val="0"/>
          <w:w w:val="88"/>
          <w:sz w:val="16"/>
          <w:szCs w:val="16"/>
        </w:rPr>
        <w:t>p</w:t>
      </w:r>
      <w:r>
        <w:rPr>
          <w:rFonts w:cs="Arial" w:hAnsi="Arial" w:eastAsia="Arial" w:ascii="Arial"/>
          <w:color w:val="313131"/>
          <w:spacing w:val="0"/>
          <w:w w:val="88"/>
          <w:sz w:val="16"/>
          <w:szCs w:val="16"/>
        </w:rPr>
        <w:t>c</w:t>
      </w:r>
      <w:r>
        <w:rPr>
          <w:rFonts w:cs="Arial" w:hAnsi="Arial" w:eastAsia="Arial" w:ascii="Arial"/>
          <w:color w:val="212121"/>
          <w:spacing w:val="0"/>
          <w:w w:val="88"/>
          <w:sz w:val="16"/>
          <w:szCs w:val="16"/>
        </w:rPr>
        <w:t>i</w:t>
      </w:r>
      <w:r>
        <w:rPr>
          <w:rFonts w:cs="Arial" w:hAnsi="Arial" w:eastAsia="Arial" w:ascii="Arial"/>
          <w:color w:val="313131"/>
          <w:spacing w:val="0"/>
          <w:w w:val="88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88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88"/>
          <w:sz w:val="16"/>
          <w:szCs w:val="16"/>
        </w:rPr>
        <w:t>   </w:t>
      </w:r>
      <w:r>
        <w:rPr>
          <w:rFonts w:cs="Arial" w:hAnsi="Arial" w:eastAsia="Arial" w:ascii="Arial"/>
          <w:color w:val="212121"/>
          <w:spacing w:val="5"/>
          <w:w w:val="88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0"/>
          <w:w w:val="83"/>
          <w:sz w:val="16"/>
          <w:szCs w:val="16"/>
        </w:rPr>
        <w:t>2</w:t>
      </w:r>
      <w:r>
        <w:rPr>
          <w:rFonts w:cs="Arial" w:hAnsi="Arial" w:eastAsia="Arial" w:ascii="Arial"/>
          <w:color w:val="5D5D5D"/>
          <w:spacing w:val="0"/>
          <w:w w:val="62"/>
          <w:sz w:val="16"/>
          <w:szCs w:val="16"/>
        </w:rPr>
        <w:t>.</w:t>
      </w:r>
      <w:r>
        <w:rPr>
          <w:rFonts w:cs="Arial" w:hAnsi="Arial" w:eastAsia="Arial" w:ascii="Arial"/>
          <w:color w:val="313131"/>
          <w:spacing w:val="0"/>
          <w:w w:val="86"/>
          <w:sz w:val="16"/>
          <w:szCs w:val="16"/>
        </w:rPr>
        <w:t>-</w:t>
      </w:r>
      <w:r>
        <w:rPr>
          <w:rFonts w:cs="Arial" w:hAnsi="Arial" w:eastAsia="Arial" w:ascii="Arial"/>
          <w:color w:val="31313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6"/>
          <w:szCs w:val="16"/>
        </w:rPr>
        <w:t>opcion</w:t>
      </w:r>
      <w:r>
        <w:rPr>
          <w:rFonts w:cs="Arial" w:hAnsi="Arial" w:eastAsia="Arial" w:ascii="Arial"/>
          <w:color w:val="31313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6"/>
          <w:szCs w:val="16"/>
        </w:rPr>
        <w:t>3.</w:t>
      </w:r>
      <w:r>
        <w:rPr>
          <w:rFonts w:cs="Arial" w:hAnsi="Arial" w:eastAsia="Arial" w:ascii="Arial"/>
          <w:color w:val="0D0D0D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color w:val="0D0D0D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4"/>
          <w:sz w:val="16"/>
          <w:szCs w:val="16"/>
        </w:rPr>
        <w:t>op</w:t>
      </w:r>
      <w:r>
        <w:rPr>
          <w:rFonts w:cs="Arial" w:hAnsi="Arial" w:eastAsia="Arial" w:ascii="Arial"/>
          <w:color w:val="313131"/>
          <w:spacing w:val="0"/>
          <w:w w:val="80"/>
          <w:sz w:val="16"/>
          <w:szCs w:val="16"/>
        </w:rPr>
        <w:t>c</w:t>
      </w:r>
      <w:r>
        <w:rPr>
          <w:rFonts w:cs="Arial" w:hAnsi="Arial" w:eastAsia="Arial" w:ascii="Arial"/>
          <w:color w:val="464646"/>
          <w:spacing w:val="0"/>
          <w:w w:val="78"/>
          <w:sz w:val="16"/>
          <w:szCs w:val="16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31313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0"/>
          <w:w w:val="104"/>
          <w:sz w:val="16"/>
          <w:szCs w:val="16"/>
        </w:rPr>
        <w:t>4</w:t>
      </w:r>
      <w:r>
        <w:rPr>
          <w:rFonts w:cs="Arial" w:hAnsi="Arial" w:eastAsia="Arial" w:ascii="Arial"/>
          <w:color w:val="0D0D0D"/>
          <w:spacing w:val="0"/>
          <w:w w:val="41"/>
          <w:sz w:val="16"/>
          <w:szCs w:val="16"/>
        </w:rPr>
        <w:t>.</w:t>
      </w:r>
      <w:r>
        <w:rPr>
          <w:rFonts w:cs="Arial" w:hAnsi="Arial" w:eastAsia="Arial" w:ascii="Arial"/>
          <w:color w:val="464646"/>
          <w:spacing w:val="0"/>
          <w:w w:val="104"/>
          <w:sz w:val="16"/>
          <w:szCs w:val="16"/>
        </w:rPr>
        <w:t>-</w:t>
      </w:r>
      <w:r>
        <w:rPr>
          <w:rFonts w:cs="Arial" w:hAnsi="Arial" w:eastAsia="Arial" w:ascii="Arial"/>
          <w:color w:val="313131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93"/>
          <w:sz w:val="16"/>
          <w:szCs w:val="16"/>
        </w:rPr>
        <w:t>p</w:t>
      </w:r>
      <w:r>
        <w:rPr>
          <w:rFonts w:cs="Arial" w:hAnsi="Arial" w:eastAsia="Arial" w:ascii="Arial"/>
          <w:color w:val="313131"/>
          <w:spacing w:val="0"/>
          <w:w w:val="80"/>
          <w:sz w:val="16"/>
          <w:szCs w:val="16"/>
        </w:rPr>
        <w:t>c</w:t>
      </w:r>
      <w:r>
        <w:rPr>
          <w:rFonts w:cs="Arial" w:hAnsi="Arial" w:eastAsia="Arial" w:ascii="Arial"/>
          <w:color w:val="212121"/>
          <w:spacing w:val="0"/>
          <w:w w:val="52"/>
          <w:sz w:val="16"/>
          <w:szCs w:val="16"/>
        </w:rPr>
        <w:t>i</w:t>
      </w:r>
      <w:r>
        <w:rPr>
          <w:rFonts w:cs="Arial" w:hAnsi="Arial" w:eastAsia="Arial" w:ascii="Arial"/>
          <w:color w:val="313131"/>
          <w:spacing w:val="0"/>
          <w:w w:val="93"/>
          <w:sz w:val="16"/>
          <w:szCs w:val="16"/>
        </w:rPr>
        <w:t>o</w:t>
      </w:r>
      <w:r>
        <w:rPr>
          <w:rFonts w:cs="Arial" w:hAnsi="Arial" w:eastAsia="Arial" w:ascii="Arial"/>
          <w:color w:val="464646"/>
          <w:spacing w:val="0"/>
          <w:w w:val="83"/>
          <w:sz w:val="16"/>
          <w:szCs w:val="16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color w:val="464646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6"/>
          <w:szCs w:val="16"/>
        </w:rPr>
        <w:t>5.</w:t>
      </w:r>
      <w:r>
        <w:rPr>
          <w:rFonts w:cs="Arial" w:hAnsi="Arial" w:eastAsia="Arial" w:ascii="Arial"/>
          <w:color w:val="5D5D5D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8" w:lineRule="exact" w:line="200"/>
        <w:ind w:left="77"/>
      </w:pPr>
      <w:r>
        <w:pict>
          <v:group style="position:absolute;margin-left:171pt;margin-top:-161.598pt;width:0pt;height:145pt;mso-position-horizontal-relative:page;mso-position-vertical-relative:paragraph;z-index:-311" coordorigin="3420,-3232" coordsize="0,2900">
            <v:shape style="position:absolute;left:3420;top:-3232;width:0;height:2900" coordorigin="3420,-3232" coordsize="0,2900" path="m3420,-332l3420,-3232e" filled="f" stroked="t" strokeweight="1pt" strokecolor="#B3B3B3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862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       </w:t>
      </w:r>
      <w:r>
        <w:rPr>
          <w:rFonts w:cs="Times New Roman" w:hAnsi="Times New Roman" w:eastAsia="Times New Roman" w:ascii="Times New Roman"/>
          <w:color w:val="313131"/>
          <w:spacing w:val="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88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313131"/>
          <w:spacing w:val="2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7244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313131"/>
          <w:spacing w:val="2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313131"/>
          <w:spacing w:val="2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4"/>
          <w:position w:val="-1"/>
          <w:sz w:val="18"/>
          <w:szCs w:val="18"/>
        </w:rPr>
        <w:t>759</w:t>
      </w:r>
      <w:r>
        <w:rPr>
          <w:rFonts w:cs="Times New Roman" w:hAnsi="Times New Roman" w:eastAsia="Times New Roman" w:ascii="Times New Roman"/>
          <w:color w:val="313131"/>
          <w:spacing w:val="0"/>
          <w:w w:val="89"/>
          <w:position w:val="-1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2240" w:h="15840"/>
          <w:pgMar w:top="120" w:bottom="0" w:left="680" w:right="920"/>
          <w:cols w:num="3" w:equalWidth="off">
            <w:col w:w="2343" w:space="203"/>
            <w:col w:w="3843" w:space="1130"/>
            <w:col w:w="3121"/>
          </w:cols>
        </w:sectPr>
      </w:pPr>
      <w:r>
        <w:pict>
          <v:group style="position:absolute;margin-left:303pt;margin-top:15.6199pt;width:0pt;height:53pt;mso-position-horizontal-relative:page;mso-position-vertical-relative:paragraph;z-index:-310" coordorigin="6060,312" coordsize="0,1060">
            <v:shape style="position:absolute;left:6060;top:312;width:0;height:1060" coordorigin="6060,312" coordsize="0,1060" path="m6060,1372l6060,312e" filled="f" stroked="t" strokeweight="0pt" strokecolor="#CDCDCD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B3B3B3"/>
          <w:spacing w:val="0"/>
          <w:w w:val="58"/>
          <w:sz w:val="20"/>
          <w:szCs w:val="20"/>
        </w:rPr>
        <w:t>r.:</w:t>
      </w:r>
      <w:r>
        <w:rPr>
          <w:rFonts w:cs="Arial" w:hAnsi="Arial" w:eastAsia="Arial" w:ascii="Arial"/>
          <w:color w:val="B3B3B3"/>
          <w:spacing w:val="18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18"/>
          <w:sz w:val="16"/>
          <w:szCs w:val="16"/>
        </w:rPr>
        <w:t>to</w:t>
      </w:r>
      <w:r>
        <w:rPr>
          <w:rFonts w:cs="Arial" w:hAnsi="Arial" w:eastAsia="Arial" w:ascii="Arial"/>
          <w:color w:val="464646"/>
          <w:spacing w:val="0"/>
          <w:w w:val="104"/>
          <w:sz w:val="16"/>
          <w:szCs w:val="16"/>
        </w:rPr>
        <w:t>t</w:t>
      </w:r>
      <w:r>
        <w:rPr>
          <w:rFonts w:cs="Arial" w:hAnsi="Arial" w:eastAsia="Arial" w:ascii="Arial"/>
          <w:color w:val="313131"/>
          <w:spacing w:val="0"/>
          <w:w w:val="83"/>
          <w:sz w:val="16"/>
          <w:szCs w:val="16"/>
        </w:rPr>
        <w:t>a</w:t>
      </w:r>
      <w:r>
        <w:rPr>
          <w:rFonts w:cs="Arial" w:hAnsi="Arial" w:eastAsia="Arial" w:ascii="Arial"/>
          <w:color w:val="464646"/>
          <w:spacing w:val="0"/>
          <w:w w:val="78"/>
          <w:sz w:val="16"/>
          <w:szCs w:val="16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313131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6"/>
          <w:szCs w:val="16"/>
        </w:rPr>
        <w:t>votos</w:t>
      </w:r>
      <w:r>
        <w:rPr>
          <w:rFonts w:cs="Arial" w:hAnsi="Arial" w:eastAsia="Arial" w:ascii="Arial"/>
          <w:color w:val="31313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31313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46464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313131"/>
          <w:spacing w:val="0"/>
          <w:w w:val="93"/>
          <w:sz w:val="16"/>
          <w:szCs w:val="16"/>
        </w:rPr>
        <w:t>pc</w:t>
      </w:r>
      <w:r>
        <w:rPr>
          <w:rFonts w:cs="Arial" w:hAnsi="Arial" w:eastAsia="Arial" w:ascii="Arial"/>
          <w:color w:val="212121"/>
          <w:spacing w:val="0"/>
          <w:w w:val="52"/>
          <w:sz w:val="16"/>
          <w:szCs w:val="16"/>
        </w:rPr>
        <w:t>i</w:t>
      </w:r>
      <w:r>
        <w:rPr>
          <w:rFonts w:cs="Arial" w:hAnsi="Arial" w:eastAsia="Arial" w:ascii="Arial"/>
          <w:color w:val="313131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324"/>
        <w:ind w:left="3054" w:right="727" w:hanging="1469"/>
      </w:pPr>
      <w:r>
        <w:rPr>
          <w:rFonts w:cs="Arial" w:hAnsi="Arial" w:eastAsia="Arial" w:ascii="Arial"/>
          <w:color w:val="313131"/>
          <w:spacing w:val="0"/>
          <w:w w:val="81"/>
          <w:sz w:val="18"/>
          <w:szCs w:val="18"/>
        </w:rPr>
        <w:t>La</w:t>
      </w:r>
      <w:r>
        <w:rPr>
          <w:rFonts w:cs="Arial" w:hAnsi="Arial" w:eastAsia="Arial" w:ascii="Arial"/>
          <w:color w:val="313131"/>
          <w:spacing w:val="27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opci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13131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ue</w:t>
      </w:r>
      <w:r>
        <w:rPr>
          <w:rFonts w:cs="Arial" w:hAnsi="Arial" w:eastAsia="Arial" w:ascii="Arial"/>
          <w:color w:val="313131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tuvo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may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numero</w:t>
      </w:r>
      <w:r>
        <w:rPr>
          <w:rFonts w:cs="Arial" w:hAnsi="Arial" w:eastAsia="Arial" w:ascii="Arial"/>
          <w:color w:val="313131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color w:val="313131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fue: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D0D0D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313131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212121"/>
          <w:spacing w:val="0"/>
          <w:w w:val="95"/>
          <w:sz w:val="18"/>
          <w:szCs w:val="18"/>
        </w:rPr>
        <w:t>u</w:t>
      </w:r>
      <w:r>
        <w:rPr>
          <w:rFonts w:cs="Arial" w:hAnsi="Arial" w:eastAsia="Arial" w:ascii="Arial"/>
          <w:color w:val="31313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313131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95"/>
          <w:sz w:val="18"/>
          <w:szCs w:val="18"/>
        </w:rPr>
        <w:t>6</w:t>
      </w:r>
      <w:r>
        <w:rPr>
          <w:rFonts w:cs="Arial" w:hAnsi="Arial" w:eastAsia="Arial" w:ascii="Arial"/>
          <w:color w:val="31313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313131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313131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can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color w:val="313131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us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color w:val="313131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ultiples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3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un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cos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color w:val="313131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313131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D0D0D"/>
          <w:spacing w:val="0"/>
          <w:w w:val="82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z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313131"/>
          <w:spacing w:val="5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D0D0D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D0D0D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91"/>
          <w:sz w:val="18"/>
          <w:szCs w:val="18"/>
        </w:rPr>
        <w:t>ga</w:t>
      </w:r>
      <w:r>
        <w:rPr>
          <w:rFonts w:cs="Arial" w:hAnsi="Arial" w:eastAsia="Arial" w:ascii="Arial"/>
          <w:color w:val="212121"/>
          <w:spacing w:val="0"/>
          <w:w w:val="88"/>
          <w:sz w:val="18"/>
          <w:szCs w:val="18"/>
        </w:rPr>
        <w:t>ci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6n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313131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99"/>
          <w:sz w:val="18"/>
          <w:szCs w:val="18"/>
        </w:rPr>
        <w:t>Tol</w:t>
      </w:r>
      <w:r>
        <w:rPr>
          <w:rFonts w:cs="Arial" w:hAnsi="Arial" w:eastAsia="Arial" w:ascii="Arial"/>
          <w:color w:val="212121"/>
          <w:spacing w:val="0"/>
          <w:w w:val="102"/>
          <w:sz w:val="18"/>
          <w:szCs w:val="18"/>
        </w:rPr>
        <w:t>uqu</w:t>
      </w:r>
      <w:r>
        <w:rPr>
          <w:rFonts w:cs="Arial" w:hAnsi="Arial" w:eastAsia="Arial" w:ascii="Arial"/>
          <w:color w:val="313131"/>
          <w:spacing w:val="0"/>
          <w:w w:val="104"/>
          <w:sz w:val="18"/>
          <w:szCs w:val="18"/>
        </w:rPr>
        <w:t>ill</w:t>
      </w:r>
      <w:r>
        <w:rPr>
          <w:rFonts w:cs="Arial" w:hAnsi="Arial" w:eastAsia="Arial" w:ascii="Arial"/>
          <w:color w:val="212121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212121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on</w:t>
      </w:r>
      <w:r>
        <w:rPr>
          <w:rFonts w:cs="Arial" w:hAnsi="Arial" w:eastAsia="Arial" w:ascii="Arial"/>
          <w:color w:val="313131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08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color w:val="31313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01"/>
          <w:sz w:val="18"/>
          <w:szCs w:val="18"/>
        </w:rPr>
        <w:t>vo</w:t>
      </w:r>
      <w:r>
        <w:rPr>
          <w:rFonts w:cs="Arial" w:hAnsi="Arial" w:eastAsia="Arial" w:ascii="Arial"/>
          <w:color w:val="313131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212121"/>
          <w:spacing w:val="0"/>
          <w:w w:val="105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464646"/>
          <w:spacing w:val="0"/>
          <w:w w:val="5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sectPr>
      <w:type w:val="continuous"/>
      <w:pgSz w:w="12240" w:h="15840"/>
      <w:pgMar w:top="120" w:bottom="0" w:left="680" w:right="9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image" Target="media/image13.jpg"/><Relationship Id="rId17" Type="http://schemas.openxmlformats.org/officeDocument/2006/relationships/image" Target="media/image14.jpg"/><Relationship Id="rId18" Type="http://schemas.openxmlformats.org/officeDocument/2006/relationships/image" Target="media/image15.jpg"/><Relationship Id="rId19" Type="http://schemas.openxmlformats.org/officeDocument/2006/relationships/image" Target="media/image16.jpg"/><Relationship Id="rId20" Type="http://schemas.openxmlformats.org/officeDocument/2006/relationships/image" Target="media/image17.jpg"/><Relationship Id="rId21" Type="http://schemas.openxmlformats.org/officeDocument/2006/relationships/image" Target="media/image18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