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68pt;margin-top:303pt;width:0pt;height:37pt;mso-position-horizontal-relative:page;mso-position-vertical-relative:page;z-index:-343" coordorigin="11360,6060" coordsize="0,740">
            <v:shape style="position:absolute;left:11360;top:6060;width:0;height:740" coordorigin="11360,6060" coordsize="0,740" path="m11360,6800l11360,6060e" filled="f" stroked="t" strokeweight="2pt" strokecolor="#525252">
              <v:path arrowok="t"/>
            </v:shape>
            <w10:wrap type="none"/>
          </v:group>
        </w:pict>
      </w:r>
      <w:r>
        <w:pict>
          <v:group style="position:absolute;margin-left:8.18pt;margin-top:521.24pt;width:596.66pt;height:250.1pt;mso-position-horizontal-relative:page;mso-position-vertical-relative:page;z-index:-344" coordorigin="164,10425" coordsize="11933,5002">
            <v:shape type="#_x0000_t75" style="position:absolute;left:164;top:10425;width:11933;height:5002">
              <v:imagedata o:title="" r:id="rId5"/>
            </v:shape>
            <v:shape type="#_x0000_t75" style="position:absolute;left:10666;top:10674;width:1066;height:1316">
              <v:imagedata o:title="" r:id="rId6"/>
            </v:shape>
            <v:shape type="#_x0000_t75" style="position:absolute;left:375;top:13593;width:2736;height:1028">
              <v:imagedata o:title="" r:id="rId7"/>
            </v:shape>
            <w10:wrap type="none"/>
          </v:group>
        </w:pict>
      </w:r>
      <w:r>
        <w:pict>
          <v:shape type="#_x0000_t202" style="position:absolute;margin-left:8.18pt;margin-top:520.589pt;width:596.66pt;height:250.751pt;mso-position-horizontal-relative:page;mso-position-vertical-relative:page;z-index:-34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1948"/>
                  </w:pP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und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o: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Di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cus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ió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25252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25252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89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89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89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7"/>
                      <w:w w:val="89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6"/>
                      <w:sz w:val="22"/>
                      <w:szCs w:val="22"/>
                    </w:rPr>
                    <w:t>aprobac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7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3"/>
                      <w:sz w:val="22"/>
                      <w:szCs w:val="22"/>
                    </w:rPr>
                    <w:t>ó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71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71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71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1"/>
                      <w:w w:val="71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1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83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1"/>
                      <w:sz w:val="20"/>
                      <w:szCs w:val="20"/>
                    </w:rPr>
                    <w:t>ficació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before="64" w:lineRule="auto" w:line="596"/>
                    <w:ind w:left="1929" w:right="3625" w:firstLine="10"/>
                  </w:pP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Comi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é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4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Tran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par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ncia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4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H.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Ay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ami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4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Tia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6"/>
                      <w:sz w:val="22"/>
                      <w:szCs w:val="22"/>
                    </w:rPr>
                    <w:t>Te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rc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5"/>
                      <w:sz w:val="22"/>
                      <w:szCs w:val="22"/>
                    </w:rPr>
                    <w:t>er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3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46"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fica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ció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78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6"/>
                      <w:sz w:val="22"/>
                      <w:szCs w:val="22"/>
                    </w:rPr>
                    <w:t>atr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7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3"/>
                      <w:sz w:val="22"/>
                      <w:szCs w:val="22"/>
                    </w:rPr>
                    <w:t>buci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12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77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-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mi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té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7"/>
                      <w:sz w:val="22"/>
                      <w:szCs w:val="22"/>
                    </w:rPr>
                    <w:t>Tran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88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rc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97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1"/>
                      <w:sz w:val="22"/>
                      <w:szCs w:val="22"/>
                    </w:rPr>
                    <w:t>uar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93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3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46"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-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0"/>
                      <w:sz w:val="22"/>
                      <w:szCs w:val="22"/>
                    </w:rPr>
                    <w:t>unto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107"/>
                      <w:sz w:val="22"/>
                      <w:szCs w:val="22"/>
                    </w:rPr>
                    <w:t>Ge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9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87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102"/>
                      <w:sz w:val="22"/>
                      <w:szCs w:val="22"/>
                    </w:rPr>
                    <w:t>ral</w:t>
                  </w:r>
                  <w:r>
                    <w:rPr>
                      <w:rFonts w:cs="Times New Roman" w:hAnsi="Times New Roman" w:eastAsia="Times New Roman" w:ascii="Times New Roman"/>
                      <w:color w:val="3B3B3B"/>
                      <w:spacing w:val="0"/>
                      <w:w w:val="97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A2A2A"/>
                      <w:spacing w:val="0"/>
                      <w:w w:val="88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41414"/>
                      <w:spacing w:val="0"/>
                      <w:w w:val="51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9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left="6768"/>
                  </w:pP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86"/>
                      <w:position w:val="-1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A8A8A8"/>
                      <w:spacing w:val="0"/>
                      <w:w w:val="86"/>
                      <w:position w:val="-1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8A8A8"/>
                      <w:spacing w:val="29"/>
                      <w:w w:val="86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11"/>
                      <w:position w:val="-1"/>
                      <w:sz w:val="14"/>
                      <w:szCs w:val="14"/>
                    </w:rPr>
                    <w:t>Ayu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11"/>
                      <w:position w:val="-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11"/>
                      <w:position w:val="-1"/>
                      <w:sz w:val="14"/>
                      <w:szCs w:val="14"/>
                    </w:rPr>
                    <w:t>tam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11"/>
                      <w:position w:val="-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11"/>
                      <w:position w:val="-1"/>
                      <w:sz w:val="14"/>
                      <w:szCs w:val="14"/>
                    </w:rPr>
                    <w:t>ento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11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27272"/>
                      <w:spacing w:val="1"/>
                      <w:w w:val="111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11"/>
                      <w:position w:val="-1"/>
                      <w:sz w:val="14"/>
                      <w:szCs w:val="1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60"/>
                    <w:ind w:left="6470"/>
                  </w:pPr>
                  <w:r>
                    <w:rPr>
                      <w:rFonts w:cs="Times New Roman" w:hAnsi="Times New Roman" w:eastAsia="Times New Roman" w:ascii="Times New Roman"/>
                      <w:color w:val="727272"/>
                      <w:spacing w:val="0"/>
                      <w:w w:val="100"/>
                      <w:sz w:val="16"/>
                      <w:szCs w:val="16"/>
                    </w:rPr>
                    <w:t>San</w:t>
                  </w:r>
                  <w:r>
                    <w:rPr>
                      <w:rFonts w:cs="Times New Roman" w:hAnsi="Times New Roman" w:eastAsia="Times New Roman" w:ascii="Times New Roman"/>
                      <w:color w:val="727272"/>
                      <w:spacing w:val="2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00"/>
                      <w:sz w:val="14"/>
                      <w:szCs w:val="14"/>
                    </w:rPr>
                    <w:t>Pedro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27272"/>
                      <w:spacing w:val="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07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15"/>
                      <w:sz w:val="14"/>
                      <w:szCs w:val="14"/>
                    </w:rPr>
                    <w:t>taq</w:t>
                  </w:r>
                  <w:r>
                    <w:rPr>
                      <w:rFonts w:cs="Arial" w:hAnsi="Arial" w:eastAsia="Arial" w:ascii="Arial"/>
                      <w:color w:val="3B3B3B"/>
                      <w:spacing w:val="0"/>
                      <w:w w:val="91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13"/>
                      <w:sz w:val="14"/>
                      <w:szCs w:val="14"/>
                    </w:rPr>
                    <w:t>epa</w:t>
                  </w:r>
                  <w:r>
                    <w:rPr>
                      <w:rFonts w:cs="Arial" w:hAnsi="Arial" w:eastAsia="Arial" w:ascii="Arial"/>
                      <w:color w:val="8A8A8A"/>
                      <w:spacing w:val="0"/>
                      <w:w w:val="117"/>
                      <w:sz w:val="14"/>
                      <w:szCs w:val="1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10"/>
                      <w:sz w:val="14"/>
                      <w:szCs w:val="14"/>
                    </w:rPr>
                    <w:t>uo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00"/>
                      <w:sz w:val="14"/>
                      <w:szCs w:val="14"/>
                    </w:rPr>
                    <w:t>                                          </w:t>
                  </w:r>
                  <w:r>
                    <w:rPr>
                      <w:rFonts w:cs="Arial" w:hAnsi="Arial" w:eastAsia="Arial" w:ascii="Arial"/>
                      <w:color w:val="727272"/>
                      <w:spacing w:val="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A8A8A"/>
                      <w:spacing w:val="0"/>
                      <w:w w:val="134"/>
                      <w:position w:val="4"/>
                      <w:sz w:val="14"/>
                      <w:szCs w:val="14"/>
                    </w:rPr>
                    <w:t>Gob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98"/>
                      <w:position w:val="4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A8A8A"/>
                      <w:spacing w:val="0"/>
                      <w:w w:val="104"/>
                      <w:position w:val="4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31"/>
                      <w:position w:val="4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17"/>
                      <w:position w:val="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A8A8A"/>
                      <w:spacing w:val="0"/>
                      <w:w w:val="110"/>
                      <w:position w:val="4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A8A8A"/>
                      <w:spacing w:val="0"/>
                      <w:w w:val="100"/>
                      <w:position w:val="4"/>
                      <w:sz w:val="14"/>
                      <w:szCs w:val="14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8A8A8A"/>
                      <w:spacing w:val="-14"/>
                      <w:w w:val="100"/>
                      <w:position w:val="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A8A8A"/>
                      <w:spacing w:val="0"/>
                      <w:w w:val="110"/>
                      <w:position w:val="4"/>
                      <w:sz w:val="14"/>
                      <w:szCs w:val="1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00"/>
                    <w:ind w:left="6758"/>
                  </w:pPr>
                  <w:r>
                    <w:rPr>
                      <w:rFonts w:cs="Arial" w:hAnsi="Arial" w:eastAsia="Arial" w:ascii="Arial"/>
                      <w:color w:val="3B3B3B"/>
                      <w:w w:val="78"/>
                      <w:position w:val="4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25252"/>
                      <w:w w:val="104"/>
                      <w:position w:val="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27272"/>
                      <w:w w:val="117"/>
                      <w:position w:val="4"/>
                      <w:sz w:val="14"/>
                      <w:szCs w:val="14"/>
                    </w:rPr>
                    <w:t>depe</w:t>
                  </w:r>
                  <w:r>
                    <w:rPr>
                      <w:rFonts w:cs="Arial" w:hAnsi="Arial" w:eastAsia="Arial" w:ascii="Arial"/>
                      <w:color w:val="525252"/>
                      <w:w w:val="104"/>
                      <w:position w:val="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27272"/>
                      <w:w w:val="117"/>
                      <w:position w:val="4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A8A8A"/>
                      <w:w w:val="104"/>
                      <w:position w:val="4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25252"/>
                      <w:w w:val="104"/>
                      <w:position w:val="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27272"/>
                      <w:w w:val="110"/>
                      <w:position w:val="4"/>
                      <w:sz w:val="14"/>
                      <w:szCs w:val="14"/>
                    </w:rPr>
                    <w:t>cia</w:t>
                  </w:r>
                  <w:r>
                    <w:rPr>
                      <w:rFonts w:cs="Arial" w:hAnsi="Arial" w:eastAsia="Arial" w:ascii="Arial"/>
                      <w:color w:val="727272"/>
                      <w:w w:val="100"/>
                      <w:position w:val="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27272"/>
                      <w:spacing w:val="-9"/>
                      <w:w w:val="100"/>
                      <w:position w:val="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00"/>
                      <w:position w:val="4"/>
                      <w:sz w:val="14"/>
                      <w:szCs w:val="14"/>
                    </w:rPr>
                    <w:t>#58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00"/>
                      <w:position w:val="4"/>
                      <w:sz w:val="14"/>
                      <w:szCs w:val="14"/>
                    </w:rPr>
                    <w:t>                                            </w:t>
                  </w:r>
                  <w:r>
                    <w:rPr>
                      <w:rFonts w:cs="Arial" w:hAnsi="Arial" w:eastAsia="Arial" w:ascii="Arial"/>
                      <w:color w:val="727272"/>
                      <w:spacing w:val="8"/>
                      <w:w w:val="100"/>
                      <w:position w:val="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A8A8A"/>
                      <w:spacing w:val="0"/>
                      <w:w w:val="108"/>
                      <w:position w:val="-3"/>
                      <w:sz w:val="22"/>
                      <w:szCs w:val="22"/>
                    </w:rPr>
                    <w:t>TLA</w:t>
                  </w:r>
                  <w:r>
                    <w:rPr>
                      <w:rFonts w:cs="Arial" w:hAnsi="Arial" w:eastAsia="Arial" w:ascii="Arial"/>
                      <w:b/>
                      <w:color w:val="8A8A8A"/>
                      <w:spacing w:val="-26"/>
                      <w:w w:val="108"/>
                      <w:position w:val="-3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27272"/>
                      <w:spacing w:val="0"/>
                      <w:w w:val="93"/>
                      <w:position w:val="-3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8A8A8A"/>
                      <w:spacing w:val="0"/>
                      <w:w w:val="100"/>
                      <w:position w:val="-3"/>
                      <w:sz w:val="22"/>
                      <w:szCs w:val="22"/>
                    </w:rPr>
                    <w:t>EPAQUE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00"/>
                    <w:ind w:left="7276"/>
                  </w:pPr>
                  <w:r>
                    <w:rPr>
                      <w:rFonts w:cs="Arial" w:hAnsi="Arial" w:eastAsia="Arial" w:ascii="Arial"/>
                      <w:color w:val="8A8A8A"/>
                      <w:spacing w:val="0"/>
                      <w:w w:val="100"/>
                      <w:position w:val="1"/>
                      <w:sz w:val="14"/>
                      <w:szCs w:val="1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00"/>
                      <w:position w:val="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00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00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27272"/>
                      <w:spacing w:val="36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07"/>
                      <w:position w:val="1"/>
                      <w:sz w:val="14"/>
                      <w:szCs w:val="14"/>
                    </w:rPr>
                    <w:t>Cen</w:t>
                  </w:r>
                  <w:r>
                    <w:rPr>
                      <w:rFonts w:cs="Arial" w:hAnsi="Arial" w:eastAsia="Arial" w:ascii="Arial"/>
                      <w:color w:val="525252"/>
                      <w:spacing w:val="0"/>
                      <w:w w:val="105"/>
                      <w:position w:val="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27272"/>
                      <w:spacing w:val="0"/>
                      <w:w w:val="110"/>
                      <w:position w:val="1"/>
                      <w:sz w:val="14"/>
                      <w:szCs w:val="14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 w:lineRule="auto" w:line="391"/>
        <w:ind w:left="851" w:right="363"/>
      </w:pP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13"/>
          <w:sz w:val="22"/>
          <w:szCs w:val="22"/>
        </w:rPr>
        <w:t>MODI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41414"/>
          <w:spacing w:val="0"/>
          <w:w w:val="113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41414"/>
          <w:spacing w:val="0"/>
          <w:w w:val="113"/>
          <w:sz w:val="22"/>
          <w:szCs w:val="22"/>
        </w:rPr>
        <w:t>IÓ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56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141414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1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141414"/>
          <w:spacing w:val="0"/>
          <w:w w:val="117"/>
          <w:sz w:val="22"/>
          <w:szCs w:val="22"/>
        </w:rPr>
        <w:t>TEGRACIÓ</w:t>
      </w:r>
      <w:r>
        <w:rPr>
          <w:rFonts w:cs="Times New Roman" w:hAnsi="Times New Roman" w:eastAsia="Times New Roman" w:ascii="Times New Roman"/>
          <w:color w:val="2A2A2A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6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12"/>
          <w:sz w:val="22"/>
          <w:szCs w:val="22"/>
        </w:rPr>
        <w:t>COMI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2"/>
          <w:szCs w:val="22"/>
        </w:rPr>
        <w:t>TÉ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A2A2A"/>
          <w:spacing w:val="2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14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141414"/>
          <w:spacing w:val="0"/>
          <w:w w:val="114"/>
          <w:sz w:val="22"/>
          <w:szCs w:val="22"/>
        </w:rPr>
        <w:t>NSPAREN</w:t>
      </w:r>
      <w:r>
        <w:rPr>
          <w:rFonts w:cs="Times New Roman" w:hAnsi="Times New Roman" w:eastAsia="Times New Roman" w:ascii="Times New Roman"/>
          <w:color w:val="2A2A2A"/>
          <w:spacing w:val="0"/>
          <w:w w:val="11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41414"/>
          <w:spacing w:val="0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51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15"/>
          <w:sz w:val="22"/>
          <w:szCs w:val="22"/>
        </w:rPr>
        <w:t>AYUN</w:t>
      </w:r>
      <w:r>
        <w:rPr>
          <w:rFonts w:cs="Times New Roman" w:hAnsi="Times New Roman" w:eastAsia="Times New Roman" w:ascii="Times New Roman"/>
          <w:color w:val="2A2A2A"/>
          <w:spacing w:val="0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41414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15"/>
          <w:sz w:val="22"/>
          <w:szCs w:val="22"/>
        </w:rPr>
        <w:t>MIEN</w:t>
      </w:r>
      <w:r>
        <w:rPr>
          <w:rFonts w:cs="Times New Roman" w:hAnsi="Times New Roman" w:eastAsia="Times New Roman" w:ascii="Times New Roman"/>
          <w:color w:val="141414"/>
          <w:spacing w:val="0"/>
          <w:w w:val="115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141414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1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16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16"/>
          <w:sz w:val="22"/>
          <w:szCs w:val="22"/>
        </w:rPr>
        <w:t>TLAQU</w:t>
      </w:r>
      <w:r>
        <w:rPr>
          <w:rFonts w:cs="Times New Roman" w:hAnsi="Times New Roman" w:eastAsia="Times New Roman" w:ascii="Times New Roman"/>
          <w:color w:val="2A2A2A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11"/>
          <w:sz w:val="22"/>
          <w:szCs w:val="22"/>
        </w:rPr>
        <w:t>PAQU</w:t>
      </w:r>
      <w:r>
        <w:rPr>
          <w:rFonts w:cs="Times New Roman" w:hAnsi="Times New Roman" w:eastAsia="Times New Roman" w:ascii="Times New Roman"/>
          <w:color w:val="2A2A2A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12"/>
          <w:sz w:val="22"/>
          <w:szCs w:val="22"/>
        </w:rPr>
        <w:t>JALISCO</w:t>
      </w:r>
      <w:r>
        <w:rPr>
          <w:rFonts w:cs="Times New Roman" w:hAnsi="Times New Roman" w:eastAsia="Times New Roman" w:ascii="Times New Roman"/>
          <w:color w:val="2A2A2A"/>
          <w:spacing w:val="0"/>
          <w:w w:val="6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870" w:right="338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3B3B3B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nici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pio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22"/>
          <w:szCs w:val="22"/>
        </w:rPr>
        <w:t>paqu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ali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sco,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B3B3B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juli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5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2"/>
          <w:w w:val="6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41414"/>
          <w:spacing w:val="0"/>
          <w:w w:val="10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A2A2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41414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2"/>
          <w:szCs w:val="22"/>
        </w:rPr>
        <w:t>cip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B3B3B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A2A2A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A2A2A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141414"/>
          <w:spacing w:val="0"/>
          <w:w w:val="9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2"/>
          <w:szCs w:val="22"/>
        </w:rPr>
        <w:t>Ind</w:t>
      </w:r>
      <w:r>
        <w:rPr>
          <w:rFonts w:cs="Times New Roman" w:hAnsi="Times New Roman" w:eastAsia="Times New Roman" w:ascii="Times New Roman"/>
          <w:color w:val="3B3B3B"/>
          <w:spacing w:val="0"/>
          <w:w w:val="105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2"/>
          <w:szCs w:val="22"/>
        </w:rPr>
        <w:t>núm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 w:lineRule="auto" w:line="297"/>
        <w:ind w:left="861" w:right="331" w:firstLine="10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58,</w:t>
      </w:r>
      <w:r>
        <w:rPr>
          <w:rFonts w:cs="Times New Roman" w:hAnsi="Times New Roman" w:eastAsia="Times New Roman" w:ascii="Times New Roman"/>
          <w:color w:val="3B3B3B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12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39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eron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B3B3B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3B3B3B"/>
          <w:spacing w:val="0"/>
          <w:w w:val="74"/>
          <w:sz w:val="22"/>
          <w:szCs w:val="22"/>
        </w:rPr>
        <w:t>¿,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22"/>
          <w:szCs w:val="22"/>
        </w:rPr>
        <w:t>rtti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serv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ido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color w:val="2A2A2A"/>
          <w:spacing w:val="0"/>
          <w:w w:val="4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A2A2A"/>
          <w:spacing w:val="0"/>
          <w:w w:val="4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37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2"/>
          <w:szCs w:val="22"/>
        </w:rPr>
        <w:t>tit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41414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1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uj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6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6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món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cía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áct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96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11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B3B3B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41414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41414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525252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25252"/>
          <w:spacing w:val="0"/>
          <w:w w:val="69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el</w:t>
      </w:r>
      <w:r>
        <w:rPr>
          <w:rFonts w:cs="Arial" w:hAnsi="Arial" w:eastAsia="Arial" w:ascii="Arial"/>
          <w:color w:val="2A2A2A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A2A2A"/>
          <w:spacing w:val="1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41414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9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órga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ontrol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color w:val="3B3B3B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32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1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12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12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5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A2A2A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2"/>
          <w:szCs w:val="22"/>
        </w:rPr>
        <w:t>Cerva</w:t>
      </w:r>
      <w:r>
        <w:rPr>
          <w:rFonts w:cs="Times New Roman" w:hAnsi="Times New Roman" w:eastAsia="Times New Roman" w:ascii="Times New Roman"/>
          <w:color w:val="141414"/>
          <w:spacing w:val="0"/>
          <w:w w:val="111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6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22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car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A2A2A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ntral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orí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iu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color w:val="3B3B3B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B3B3B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tula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1"/>
          <w:sz w:val="22"/>
          <w:szCs w:val="22"/>
        </w:rPr>
        <w:t>&lt;l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7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7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7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10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nidad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42" w:right="370"/>
      </w:pPr>
      <w:r>
        <w:rPr>
          <w:rFonts w:cs="Times New Roman" w:hAnsi="Times New Roman" w:eastAsia="Times New Roman" w:ascii="Times New Roman"/>
          <w:color w:val="2A2A2A"/>
          <w:w w:val="107"/>
          <w:sz w:val="22"/>
          <w:szCs w:val="22"/>
        </w:rPr>
        <w:t>Tran</w:t>
      </w:r>
      <w:r>
        <w:rPr>
          <w:rFonts w:cs="Times New Roman" w:hAnsi="Times New Roman" w:eastAsia="Times New Roman" w:ascii="Times New Roman"/>
          <w:color w:val="3B3B3B"/>
          <w:w w:val="102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2A2A2A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w w:val="10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w w:val="92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141414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41414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41414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dri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Alb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erto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eyes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ácte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Dire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4"/>
        <w:ind w:left="870" w:right="6013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nidad</w:t>
      </w:r>
      <w:r>
        <w:rPr>
          <w:rFonts w:cs="Times New Roman" w:hAnsi="Times New Roman" w:eastAsia="Times New Roman" w:ascii="Times New Roman"/>
          <w:color w:val="2A2A2A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2"/>
          <w:szCs w:val="22"/>
        </w:rPr>
        <w:t>Tran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5"/>
          <w:sz w:val="22"/>
          <w:szCs w:val="22"/>
        </w:rPr>
        <w:t>renc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B3B3B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5"/>
        <w:ind w:left="851" w:right="334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dificaci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3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22"/>
          <w:szCs w:val="22"/>
        </w:rPr>
        <w:t>tul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idad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6"/>
          <w:sz w:val="22"/>
          <w:szCs w:val="22"/>
        </w:rPr>
        <w:t>&lt;l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3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uie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mit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B3B3B"/>
          <w:spacing w:val="0"/>
          <w:w w:val="105"/>
          <w:sz w:val="22"/>
          <w:szCs w:val="22"/>
        </w:rPr>
        <w:t>renc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B3B3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B3B3B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B3B3B"/>
          <w:spacing w:val="0"/>
          <w:w w:val="95"/>
          <w:sz w:val="22"/>
          <w:szCs w:val="22"/>
        </w:rPr>
        <w:t>tíc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5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color w:val="2A2A2A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3"/>
          <w:sz w:val="22"/>
          <w:szCs w:val="22"/>
        </w:rPr>
        <w:t>fra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color w:val="3B3B3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2525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color w:val="3B3B3B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B3B3B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5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rmaci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A2A2A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95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B3B3B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B3B3B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7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B3B3B"/>
          <w:spacing w:val="0"/>
          <w:w w:val="7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1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0"/>
          <w:sz w:val="22"/>
          <w:szCs w:val="22"/>
        </w:rPr>
        <w:t>.J</w:t>
      </w:r>
      <w:r>
        <w:rPr>
          <w:rFonts w:cs="Times New Roman" w:hAnsi="Times New Roman" w:eastAsia="Times New Roman" w:ascii="Times New Roman"/>
          <w:color w:val="3B3B3B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42" w:right="371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25252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6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2A2A2A"/>
          <w:spacing w:val="0"/>
          <w:w w:val="105"/>
          <w:sz w:val="22"/>
          <w:szCs w:val="22"/>
        </w:rPr>
        <w:t>pi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2A2A2A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eú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41414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B3B3B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41414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2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obj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B3B3B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 w:lineRule="auto" w:line="291"/>
        <w:ind w:left="842" w:right="366"/>
      </w:pPr>
      <w:r>
        <w:rPr>
          <w:rFonts w:cs="Times New Roman" w:hAnsi="Times New Roman" w:eastAsia="Times New Roman" w:ascii="Times New Roman"/>
          <w:color w:val="141414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525252"/>
          <w:w w:val="10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A2A2A"/>
          <w:w w:val="10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41414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A2A2A"/>
          <w:w w:val="94"/>
          <w:sz w:val="22"/>
          <w:szCs w:val="22"/>
        </w:rPr>
        <w:t>fic</w:t>
      </w:r>
      <w:r>
        <w:rPr>
          <w:rFonts w:cs="Times New Roman" w:hAnsi="Times New Roman" w:eastAsia="Times New Roman" w:ascii="Times New Roman"/>
          <w:color w:val="3B3B3B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2A2A2A"/>
          <w:spacing w:val="2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2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11"/>
          <w:sz w:val="22"/>
          <w:szCs w:val="22"/>
        </w:rPr>
        <w:t>int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22"/>
          <w:szCs w:val="22"/>
        </w:rPr>
        <w:t>egr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141414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3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141414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B3B3B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22"/>
          <w:szCs w:val="22"/>
        </w:rPr>
        <w:t>Tran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A2A2A"/>
          <w:spacing w:val="0"/>
          <w:w w:val="84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B3B3B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6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B3B3B"/>
          <w:spacing w:val="8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B3B3B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ide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2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96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141414"/>
          <w:spacing w:val="0"/>
          <w:w w:val="4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583"/>
        <w:ind w:left="832" w:right="3333" w:firstLine="2976"/>
        <w:sectPr>
          <w:pgMar w:header="326" w:footer="0" w:top="1800" w:bottom="280" w:left="1280" w:right="1720"/>
          <w:head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color w:val="141414"/>
          <w:spacing w:val="0"/>
          <w:w w:val="110"/>
          <w:sz w:val="22"/>
          <w:szCs w:val="22"/>
        </w:rPr>
        <w:t>ORDEN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4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14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color w:val="2A2A2A"/>
          <w:spacing w:val="0"/>
          <w:w w:val="62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A2A2A"/>
          <w:spacing w:val="0"/>
          <w:w w:val="6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22"/>
          <w:szCs w:val="22"/>
        </w:rPr>
        <w:t>Primero</w:t>
      </w:r>
      <w:r>
        <w:rPr>
          <w:rFonts w:cs="Times New Roman" w:hAnsi="Times New Roman" w:eastAsia="Times New Roman" w:ascii="Times New Roman"/>
          <w:color w:val="2A2A2A"/>
          <w:spacing w:val="0"/>
          <w:w w:val="4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41414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1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2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B3B3B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A2A2A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B3B3B"/>
          <w:spacing w:val="16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cla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A2A2A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A2A2A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22"/>
          <w:szCs w:val="22"/>
        </w:rPr>
        <w:t>rum.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pict>
          <v:group style="position:absolute;margin-left:9.14pt;margin-top:533.72pt;width:595.7pt;height:237.62pt;mso-position-horizontal-relative:page;mso-position-vertical-relative:page;z-index:-340" coordorigin="183,10674" coordsize="11914,4752">
            <v:shape type="#_x0000_t75" style="position:absolute;left:183;top:10674;width:11914;height:4752">
              <v:imagedata o:title="" r:id="rId8"/>
            </v:shape>
            <v:shape type="#_x0000_t75" style="position:absolute;left:394;top:13593;width:2717;height:1028">
              <v:imagedata o:title="" r:id="rId9"/>
            </v:shape>
            <w10:wrap type="none"/>
          </v:group>
        </w:pict>
      </w:r>
      <w:r>
        <w:pict>
          <v:shape type="#_x0000_t202" style="position:absolute;margin-left:9.14pt;margin-top:533.72pt;width:595.7pt;height:237.62pt;mso-position-horizontal-relative:page;mso-position-vertical-relative:page;z-index:-34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0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auto" w:line="294"/>
                    <w:ind w:left="2601" w:right="1928" w:hanging="326"/>
                  </w:pP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1.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5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Luis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8"/>
                      <w:sz w:val="22"/>
                      <w:szCs w:val="22"/>
                    </w:rPr>
                    <w:t>Fer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8"/>
                      <w:sz w:val="22"/>
                      <w:szCs w:val="22"/>
                    </w:rPr>
                    <w:t>ando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8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8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Ríos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5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Cerv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0505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es,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su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carácter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4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Titula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Contraloría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1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8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7"/>
                      <w:sz w:val="22"/>
                      <w:szCs w:val="22"/>
                    </w:rPr>
                    <w:t>ud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91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dana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fungirá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como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integra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te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8"/>
                      <w:sz w:val="22"/>
                      <w:szCs w:val="22"/>
                    </w:rPr>
                    <w:t>Com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6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5"/>
                      <w:sz w:val="22"/>
                      <w:szCs w:val="22"/>
                    </w:rPr>
                    <w:t>té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71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-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9"/>
                      <w:sz w:val="22"/>
                      <w:szCs w:val="22"/>
                    </w:rPr>
                    <w:t>observa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7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1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8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7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1"/>
                      <w:sz w:val="22"/>
                      <w:szCs w:val="22"/>
                    </w:rPr>
                    <w:t>tícu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8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28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fracción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III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Le</w:t>
                  </w:r>
                  <w:r>
                    <w:rPr>
                      <w:rFonts w:cs="Times New Roman" w:hAnsi="Times New Roman" w:eastAsia="Times New Roman" w:ascii="Times New Roman"/>
                      <w:color w:val="50505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50505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25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7"/>
                      <w:sz w:val="22"/>
                      <w:szCs w:val="22"/>
                    </w:rPr>
                    <w:t>rans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7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9"/>
                      <w:sz w:val="22"/>
                      <w:szCs w:val="22"/>
                    </w:rPr>
                    <w:t>arenc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8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050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cceso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10"/>
                      <w:sz w:val="22"/>
                      <w:szCs w:val="22"/>
                    </w:rPr>
                    <w:t>Información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-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Públic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Estado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alisco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4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82"/>
                      <w:sz w:val="24"/>
                      <w:szCs w:val="24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25"/>
                      <w:w w:val="82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sus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6"/>
                      <w:sz w:val="22"/>
                      <w:szCs w:val="22"/>
                    </w:rPr>
                    <w:t>Mu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3"/>
                      <w:sz w:val="22"/>
                      <w:szCs w:val="22"/>
                    </w:rPr>
                    <w:t>ni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93"/>
                      <w:sz w:val="22"/>
                      <w:szCs w:val="22"/>
                    </w:rPr>
                    <w:t>ci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7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ios.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5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auto" w:line="291"/>
                    <w:ind w:left="2572" w:right="2505" w:hanging="326"/>
                  </w:pPr>
                  <w:r>
                    <w:rPr>
                      <w:rFonts w:cs="Times New Roman" w:hAnsi="Times New Roman" w:eastAsia="Times New Roman" w:ascii="Times New Roman"/>
                      <w:color w:val="343434"/>
                      <w:w w:val="107"/>
                      <w:sz w:val="22"/>
                      <w:szCs w:val="22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20202"/>
                      <w:w w:val="53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20202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020202"/>
                      <w:spacing w:val="-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12"/>
                      <w:sz w:val="22"/>
                      <w:szCs w:val="22"/>
                    </w:rPr>
                    <w:t>Rodr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8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go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10"/>
                      <w:sz w:val="22"/>
                      <w:szCs w:val="22"/>
                    </w:rPr>
                    <w:t>Alberto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-3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eyes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rranz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a,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carácter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4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10"/>
                      <w:sz w:val="22"/>
                      <w:szCs w:val="22"/>
                    </w:rPr>
                    <w:t>Director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Unid: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encia,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fun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girá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como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Secre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ario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del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before="2"/>
                    <w:ind w:left="2592"/>
                  </w:pP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28</w:t>
                  </w:r>
                  <w:r>
                    <w:rPr>
                      <w:rFonts w:cs="Times New Roman" w:hAnsi="Times New Roman" w:eastAsia="Times New Roman" w:ascii="Times New Roman"/>
                      <w:color w:val="50505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0505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fracción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5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II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it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da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43434"/>
                      <w:spacing w:val="0"/>
                      <w:w w:val="106"/>
                      <w:sz w:val="22"/>
                      <w:szCs w:val="22"/>
                    </w:rPr>
                    <w:t>Le</w:t>
                  </w:r>
                  <w:r>
                    <w:rPr>
                      <w:rFonts w:cs="Times New Roman" w:hAnsi="Times New Roman" w:eastAsia="Times New Roman" w:ascii="Times New Roman"/>
                      <w:color w:val="505050"/>
                      <w:spacing w:val="0"/>
                      <w:w w:val="89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1C1C1C"/>
                      <w:spacing w:val="0"/>
                      <w:w w:val="35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7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ind w:left="6758"/>
                  </w:pP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86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A3A3A3"/>
                      <w:spacing w:val="0"/>
                      <w:w w:val="86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3A3A3"/>
                      <w:spacing w:val="29"/>
                      <w:w w:val="86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10"/>
                      <w:sz w:val="14"/>
                      <w:szCs w:val="14"/>
                    </w:rPr>
                    <w:t>Ay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110"/>
                      <w:sz w:val="14"/>
                      <w:szCs w:val="14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10"/>
                      <w:sz w:val="14"/>
                      <w:szCs w:val="14"/>
                    </w:rPr>
                    <w:t>ta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110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10"/>
                      <w:sz w:val="14"/>
                      <w:szCs w:val="14"/>
                    </w:rPr>
                    <w:t>iento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969"/>
                      <w:spacing w:val="10"/>
                      <w:w w:val="11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10"/>
                      <w:sz w:val="14"/>
                      <w:szCs w:val="1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60"/>
                    <w:ind w:left="6460"/>
                  </w:pPr>
                  <w:r>
                    <w:rPr>
                      <w:rFonts w:cs="Times New Roman" w:hAnsi="Times New Roman" w:eastAsia="Times New Roman" w:ascii="Times New Roman"/>
                      <w:color w:val="696969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E8E8E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96969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696969"/>
                      <w:spacing w:val="2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00"/>
                      <w:sz w:val="14"/>
                      <w:szCs w:val="14"/>
                    </w:rPr>
                    <w:t>Pedro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969"/>
                      <w:spacing w:val="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98"/>
                      <w:sz w:val="14"/>
                      <w:szCs w:val="14"/>
                    </w:rPr>
                    <w:t>Tt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17"/>
                      <w:sz w:val="14"/>
                      <w:szCs w:val="14"/>
                    </w:rPr>
                    <w:t>aq</w:t>
                  </w:r>
                  <w:r>
                    <w:rPr>
                      <w:rFonts w:cs="Arial" w:hAnsi="Arial" w:eastAsia="Arial" w:ascii="Arial"/>
                      <w:color w:val="343434"/>
                      <w:spacing w:val="0"/>
                      <w:w w:val="104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04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117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10"/>
                      <w:sz w:val="14"/>
                      <w:szCs w:val="14"/>
                    </w:rPr>
                    <w:t>aqus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left="6748"/>
                  </w:pPr>
                  <w:r>
                    <w:rPr>
                      <w:rFonts w:cs="Arial" w:hAnsi="Arial" w:eastAsia="Arial" w:ascii="Arial"/>
                      <w:color w:val="343434"/>
                      <w:w w:val="78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05050"/>
                      <w:w w:val="117"/>
                      <w:sz w:val="14"/>
                      <w:szCs w:val="1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696969"/>
                      <w:w w:val="9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05050"/>
                      <w:w w:val="117"/>
                      <w:sz w:val="14"/>
                      <w:szCs w:val="14"/>
                    </w:rPr>
                    <w:t>pen</w:t>
                  </w:r>
                  <w:r>
                    <w:rPr>
                      <w:rFonts w:cs="Arial" w:hAnsi="Arial" w:eastAsia="Arial" w:ascii="Arial"/>
                      <w:color w:val="696969"/>
                      <w:w w:val="117"/>
                      <w:sz w:val="14"/>
                      <w:szCs w:val="1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505050"/>
                      <w:w w:val="113"/>
                      <w:sz w:val="14"/>
                      <w:szCs w:val="14"/>
                    </w:rPr>
                    <w:t>nci</w:t>
                  </w:r>
                  <w:r>
                    <w:rPr>
                      <w:rFonts w:cs="Arial" w:hAnsi="Arial" w:eastAsia="Arial" w:ascii="Arial"/>
                      <w:color w:val="696969"/>
                      <w:w w:val="116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969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130"/>
                      <w:sz w:val="14"/>
                      <w:szCs w:val="14"/>
                    </w:rPr>
                    <w:t>#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10"/>
                      <w:sz w:val="14"/>
                      <w:szCs w:val="14"/>
                    </w:rPr>
                    <w:t>58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2"/>
                    <w:ind w:left="7267"/>
                  </w:pP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100"/>
                      <w:sz w:val="14"/>
                      <w:szCs w:val="1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96969"/>
                      <w:spacing w:val="3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08"/>
                      <w:sz w:val="14"/>
                      <w:szCs w:val="14"/>
                    </w:rPr>
                    <w:t>Ce</w:t>
                  </w:r>
                  <w:r>
                    <w:rPr>
                      <w:rFonts w:cs="Arial" w:hAnsi="Arial" w:eastAsia="Arial" w:ascii="Arial"/>
                      <w:color w:val="505050"/>
                      <w:spacing w:val="0"/>
                      <w:w w:val="122"/>
                      <w:sz w:val="14"/>
                      <w:szCs w:val="14"/>
                    </w:rPr>
                    <w:t>nt</w:t>
                  </w: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10"/>
                      <w:sz w:val="14"/>
                      <w:szCs w:val="14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592"/>
        <w:ind w:left="880" w:right="3164" w:firstLine="1709"/>
      </w:pPr>
      <w:r>
        <w:rPr>
          <w:rFonts w:cs="Times New Roman" w:hAnsi="Times New Roman" w:eastAsia="Times New Roman" w:ascii="Times New Roman"/>
          <w:color w:val="1C1C1C"/>
          <w:spacing w:val="0"/>
          <w:w w:val="110"/>
          <w:sz w:val="22"/>
          <w:szCs w:val="22"/>
        </w:rPr>
        <w:t>DESAHOGO</w:t>
      </w:r>
      <w:r>
        <w:rPr>
          <w:rFonts w:cs="Times New Roman" w:hAnsi="Times New Roman" w:eastAsia="Times New Roman" w:ascii="Times New Roman"/>
          <w:color w:val="1C1C1C"/>
          <w:spacing w:val="0"/>
          <w:w w:val="11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C1C1C"/>
          <w:spacing w:val="5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0"/>
          <w:sz w:val="22"/>
          <w:szCs w:val="22"/>
        </w:rPr>
        <w:t>ORDEN</w:t>
      </w:r>
      <w:r>
        <w:rPr>
          <w:rFonts w:cs="Times New Roman" w:hAnsi="Times New Roman" w:eastAsia="Times New Roman" w:ascii="Times New Roman"/>
          <w:color w:val="1C1C1C"/>
          <w:spacing w:val="0"/>
          <w:w w:val="11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C1C1C"/>
          <w:spacing w:val="4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sz w:val="22"/>
          <w:szCs w:val="22"/>
        </w:rPr>
        <w:t>DÍA</w:t>
      </w:r>
      <w:r>
        <w:rPr>
          <w:rFonts w:cs="Times New Roman" w:hAnsi="Times New Roman" w:eastAsia="Times New Roman" w:ascii="Times New Roman"/>
          <w:color w:val="343434"/>
          <w:spacing w:val="0"/>
          <w:w w:val="6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43434"/>
          <w:spacing w:val="0"/>
          <w:w w:val="6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3"/>
          <w:sz w:val="22"/>
          <w:szCs w:val="22"/>
        </w:rPr>
        <w:t>Primer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20202"/>
          <w:spacing w:val="0"/>
          <w:w w:val="6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20202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List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6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color w:val="343434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13"/>
          <w:sz w:val="22"/>
          <w:szCs w:val="22"/>
        </w:rPr>
        <w:t>ten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7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43434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C1C1C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0"/>
          <w:sz w:val="22"/>
          <w:szCs w:val="22"/>
        </w:rPr>
        <w:t>declaración</w:t>
      </w:r>
      <w:r>
        <w:rPr>
          <w:rFonts w:cs="Times New Roman" w:hAnsi="Times New Roman" w:eastAsia="Times New Roman" w:ascii="Times New Roman"/>
          <w:color w:val="1C1C1C"/>
          <w:spacing w:val="0"/>
          <w:w w:val="11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C1C1C"/>
          <w:spacing w:val="3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5"/>
          <w:sz w:val="22"/>
          <w:szCs w:val="22"/>
        </w:rPr>
        <w:t>quórum</w:t>
      </w:r>
      <w:r>
        <w:rPr>
          <w:rFonts w:cs="Times New Roman" w:hAnsi="Times New Roman" w:eastAsia="Times New Roman" w:ascii="Times New Roman"/>
          <w:color w:val="020202"/>
          <w:spacing w:val="0"/>
          <w:w w:val="6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3" w:lineRule="auto" w:line="291"/>
        <w:ind w:left="851" w:right="1418" w:firstLine="19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22"/>
          <w:szCs w:val="22"/>
        </w:rPr>
        <w:t>confor</w:t>
      </w:r>
      <w:r>
        <w:rPr>
          <w:rFonts w:cs="Times New Roman" w:hAnsi="Times New Roman" w:eastAsia="Times New Roman" w:ascii="Times New Roman"/>
          <w:color w:val="1C1C1C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22"/>
          <w:szCs w:val="22"/>
        </w:rPr>
        <w:t>idad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5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establec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4343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artículo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4343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4343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párrafo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6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05050"/>
          <w:spacing w:val="0"/>
          <w:w w:val="6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5050"/>
          <w:spacing w:val="0"/>
          <w:w w:val="6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05050"/>
          <w:spacing w:val="26"/>
          <w:w w:val="6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7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1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05050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0"/>
          <w:sz w:val="22"/>
          <w:szCs w:val="22"/>
        </w:rPr>
        <w:t>&lt;le</w:t>
      </w:r>
      <w:r>
        <w:rPr>
          <w:rFonts w:cs="Times New Roman" w:hAnsi="Times New Roman" w:eastAsia="Times New Roman" w:ascii="Times New Roman"/>
          <w:color w:val="343434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sparencia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cceso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7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7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1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22"/>
          <w:szCs w:val="22"/>
        </w:rPr>
        <w:t>nformación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2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Estado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29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97"/>
          <w:sz w:val="22"/>
          <w:szCs w:val="22"/>
        </w:rPr>
        <w:t>isc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05050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43434"/>
          <w:spacing w:val="45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Municipios,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eclara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la</w:t>
      </w:r>
      <w:r>
        <w:rPr>
          <w:rFonts w:cs="Arial" w:hAnsi="Arial" w:eastAsia="Arial" w:ascii="Arial"/>
          <w:color w:val="343434"/>
          <w:spacing w:val="4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exis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órum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4343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leg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ionar,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virtud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22"/>
          <w:szCs w:val="22"/>
        </w:rPr>
        <w:t>rarse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4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reunidos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343434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siguien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22"/>
          <w:szCs w:val="22"/>
        </w:rPr>
        <w:t>fun</w:t>
      </w:r>
      <w:r>
        <w:rPr>
          <w:rFonts w:cs="Times New Roman" w:hAnsi="Times New Roman" w:eastAsia="Times New Roman" w:ascii="Times New Roman"/>
          <w:color w:val="343434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05050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4343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ular</w:t>
      </w:r>
      <w:r>
        <w:rPr>
          <w:rFonts w:cs="Times New Roman" w:hAnsi="Times New Roman" w:eastAsia="Times New Roman" w:ascii="Times New Roman"/>
          <w:color w:val="343434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sujeto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bli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gado,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María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lena</w:t>
      </w:r>
      <w:r>
        <w:rPr>
          <w:rFonts w:cs="Times New Roman" w:hAnsi="Times New Roman" w:eastAsia="Times New Roman" w:ascii="Times New Roman"/>
          <w:color w:val="343434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Limó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cía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5050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C1C1C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carácte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C1C1C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Presiden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3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93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8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4343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órgano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14"/>
          <w:sz w:val="22"/>
          <w:szCs w:val="22"/>
        </w:rPr>
        <w:t>contro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C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343434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Fern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íos</w:t>
      </w:r>
      <w:r>
        <w:rPr>
          <w:rFonts w:cs="Times New Roman" w:hAnsi="Times New Roman" w:eastAsia="Times New Roman" w:ascii="Times New Roman"/>
          <w:color w:val="343434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Cerva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tes,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carácter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11"/>
          <w:sz w:val="22"/>
          <w:szCs w:val="22"/>
        </w:rPr>
        <w:t>titu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7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7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2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11"/>
          <w:sz w:val="22"/>
          <w:szCs w:val="22"/>
        </w:rPr>
        <w:t>Contralor</w:t>
      </w:r>
      <w:r>
        <w:rPr>
          <w:rFonts w:cs="Times New Roman" w:hAnsi="Times New Roman" w:eastAsia="Times New Roman" w:ascii="Times New Roman"/>
          <w:color w:val="505050"/>
          <w:spacing w:val="0"/>
          <w:w w:val="8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udadana,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4343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titul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Unidad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9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ia,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odrigo</w:t>
      </w:r>
      <w:r>
        <w:rPr>
          <w:rFonts w:cs="Times New Roman" w:hAnsi="Times New Roman" w:eastAsia="Times New Roman" w:ascii="Times New Roman"/>
          <w:color w:val="343434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lberto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Reyes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Carranza,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4343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ácter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22"/>
          <w:szCs w:val="22"/>
        </w:rPr>
        <w:t>Director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Unid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13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encia</w:t>
      </w:r>
      <w:r>
        <w:rPr>
          <w:rFonts w:cs="Times New Roman" w:hAnsi="Times New Roman" w:eastAsia="Times New Roman" w:ascii="Times New Roman"/>
          <w:color w:val="1C1C1C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3"/>
        <w:ind w:left="851" w:right="1504"/>
      </w:pPr>
      <w:r>
        <w:rPr>
          <w:rFonts w:cs="Times New Roman" w:hAnsi="Times New Roman" w:eastAsia="Times New Roman" w:ascii="Times New Roman"/>
          <w:color w:val="1C1C1C"/>
          <w:spacing w:val="0"/>
          <w:w w:val="11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43434"/>
          <w:spacing w:val="0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sz w:val="22"/>
          <w:szCs w:val="22"/>
        </w:rPr>
        <w:t>undo: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22"/>
          <w:szCs w:val="22"/>
        </w:rPr>
        <w:t>Discus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34343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22"/>
          <w:szCs w:val="22"/>
        </w:rPr>
        <w:t>aprobac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3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20"/>
          <w:szCs w:val="20"/>
        </w:rPr>
        <w:t>odificació</w:t>
      </w:r>
      <w:r>
        <w:rPr>
          <w:rFonts w:cs="Times New Roman" w:hAnsi="Times New Roman" w:eastAsia="Times New Roman" w:ascii="Times New Roman"/>
          <w:color w:val="1C1C1C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10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C1C1C"/>
          <w:spacing w:val="39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4343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98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505050"/>
          <w:spacing w:val="0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103"/>
          <w:sz w:val="22"/>
          <w:szCs w:val="22"/>
        </w:rPr>
        <w:t>rac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ité</w:t>
      </w:r>
      <w:r>
        <w:rPr>
          <w:rFonts w:cs="Times New Roman" w:hAnsi="Times New Roman" w:eastAsia="Times New Roman" w:ascii="Times New Roman"/>
          <w:color w:val="34343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spa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encia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1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C1C1C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43434"/>
          <w:spacing w:val="0"/>
          <w:w w:val="111"/>
          <w:sz w:val="22"/>
          <w:szCs w:val="22"/>
        </w:rPr>
        <w:t>untam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22"/>
          <w:szCs w:val="22"/>
        </w:rPr>
        <w:t>ento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color w:val="343434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Pedro</w:t>
      </w:r>
      <w:r>
        <w:rPr>
          <w:rFonts w:cs="Times New Roman" w:hAnsi="Times New Roman" w:eastAsia="Times New Roman" w:ascii="Times New Roman"/>
          <w:color w:val="343434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22"/>
          <w:szCs w:val="22"/>
        </w:rPr>
        <w:t>Tlaq</w:t>
      </w:r>
      <w:r>
        <w:rPr>
          <w:rFonts w:cs="Times New Roman" w:hAnsi="Times New Roman" w:eastAsia="Times New Roman" w:ascii="Times New Roman"/>
          <w:color w:val="1C1C1C"/>
          <w:spacing w:val="0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22"/>
          <w:szCs w:val="22"/>
        </w:rPr>
        <w:t>cpa</w:t>
      </w:r>
      <w:r>
        <w:rPr>
          <w:rFonts w:cs="Times New Roman" w:hAnsi="Times New Roman" w:eastAsia="Times New Roman" w:ascii="Times New Roman"/>
          <w:color w:val="1C1C1C"/>
          <w:spacing w:val="0"/>
          <w:w w:val="9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uc.Talisco.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7"/>
        <w:ind w:left="842" w:right="1455"/>
      </w:pPr>
      <w:r>
        <w:pict>
          <v:shape type="#_x0000_t75" style="position:absolute;margin-left:553.46pt;margin-top:-11.8505pt;width:23.54pt;height:61.94pt;mso-position-horizontal-relative:page;mso-position-vertical-relative:paragraph;z-index:-341">
            <v:imagedata o:title="" r:id="rId10"/>
          </v:shape>
        </w:pic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C1C1C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34343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esa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ogo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43434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orden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C"/>
          <w:spacing w:val="4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93"/>
          <w:sz w:val="22"/>
          <w:szCs w:val="22"/>
        </w:rPr>
        <w:t>ía</w:t>
      </w:r>
      <w:r>
        <w:rPr>
          <w:rFonts w:cs="Times New Roman" w:hAnsi="Times New Roman" w:eastAsia="Times New Roman" w:ascii="Times New Roman"/>
          <w:color w:val="505050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5050"/>
          <w:spacing w:val="0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6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Pres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enta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nicipal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ifiesta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5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C1C1C"/>
          <w:spacing w:val="0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resulta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necesa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rea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zar</w:t>
      </w:r>
      <w:r>
        <w:rPr>
          <w:rFonts w:cs="Times New Roman" w:hAnsi="Times New Roman" w:eastAsia="Times New Roman" w:ascii="Times New Roman"/>
          <w:color w:val="343434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modificac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43434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7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7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tegración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Comité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Trans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C"/>
          <w:spacing w:val="25"/>
          <w:w w:val="6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uj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eto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22"/>
          <w:szCs w:val="22"/>
        </w:rPr>
        <w:t>ligado</w:t>
      </w:r>
      <w:r>
        <w:rPr>
          <w:rFonts w:cs="Times New Roman" w:hAnsi="Times New Roman" w:eastAsia="Times New Roman" w:ascii="Times New Roman"/>
          <w:color w:val="505050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5050"/>
          <w:spacing w:val="24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22"/>
          <w:szCs w:val="22"/>
        </w:rPr>
        <w:t>rtud</w:t>
      </w:r>
      <w:r>
        <w:rPr>
          <w:rFonts w:cs="Times New Roman" w:hAnsi="Times New Roman" w:eastAsia="Times New Roman" w:ascii="Times New Roman"/>
          <w:color w:val="343434"/>
          <w:spacing w:val="3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cambio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sona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funge</w:t>
      </w:r>
      <w:r>
        <w:rPr>
          <w:rFonts w:cs="Times New Roman" w:hAnsi="Times New Roman" w:eastAsia="Times New Roman" w:ascii="Times New Roman"/>
          <w:color w:val="343434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sujeto</w:t>
      </w:r>
      <w:r>
        <w:rPr>
          <w:rFonts w:cs="Times New Roman" w:hAnsi="Times New Roman" w:eastAsia="Times New Roman" w:ascii="Times New Roman"/>
          <w:color w:val="343434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obligado</w:t>
      </w:r>
      <w:r>
        <w:rPr>
          <w:rFonts w:cs="Times New Roman" w:hAnsi="Times New Roman" w:eastAsia="Times New Roman" w:ascii="Times New Roman"/>
          <w:color w:val="1C1C1C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5"/>
        <w:ind w:left="842" w:right="1775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22"/>
          <w:szCs w:val="22"/>
        </w:rPr>
        <w:t>consecuencia</w:t>
      </w:r>
      <w:r>
        <w:rPr>
          <w:rFonts w:cs="Times New Roman" w:hAnsi="Times New Roman" w:eastAsia="Times New Roman" w:ascii="Times New Roman"/>
          <w:color w:val="505050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4343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apru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4343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guiente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22"/>
          <w:szCs w:val="22"/>
        </w:rPr>
        <w:t>integrac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343434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Comité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12"/>
          <w:sz w:val="22"/>
          <w:szCs w:val="22"/>
        </w:rPr>
        <w:t>Trans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arencia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22"/>
          <w:szCs w:val="22"/>
        </w:rPr>
        <w:t>Ayuntamie</w:t>
      </w:r>
      <w:r>
        <w:rPr>
          <w:rFonts w:cs="Times New Roman" w:hAnsi="Times New Roman" w:eastAsia="Times New Roman" w:ascii="Times New Roman"/>
          <w:color w:val="1C1C1C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43434"/>
          <w:spacing w:val="2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Tlaq</w:t>
      </w:r>
      <w:r>
        <w:rPr>
          <w:rFonts w:cs="Times New Roman" w:hAnsi="Times New Roman" w:eastAsia="Times New Roman" w:ascii="Times New Roman"/>
          <w:color w:val="1C1C1C"/>
          <w:spacing w:val="0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epaq</w:t>
      </w:r>
      <w:r>
        <w:rPr>
          <w:rFonts w:cs="Times New Roman" w:hAnsi="Times New Roman" w:eastAsia="Times New Roman" w:ascii="Times New Roman"/>
          <w:color w:val="1C1C1C"/>
          <w:spacing w:val="0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24"/>
          <w:sz w:val="22"/>
          <w:szCs w:val="22"/>
        </w:rPr>
        <w:t>e,J</w:t>
      </w:r>
      <w:r>
        <w:rPr>
          <w:rFonts w:cs="Times New Roman" w:hAnsi="Times New Roman" w:eastAsia="Times New Roman" w:ascii="Times New Roman"/>
          <w:color w:val="1C1C1C"/>
          <w:spacing w:val="0"/>
          <w:w w:val="94"/>
          <w:sz w:val="22"/>
          <w:szCs w:val="22"/>
        </w:rPr>
        <w:t>ali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sco</w:t>
      </w:r>
      <w:r>
        <w:rPr>
          <w:rFonts w:cs="Times New Roman" w:hAnsi="Times New Roman" w:eastAsia="Times New Roman" w:ascii="Times New Roman"/>
          <w:color w:val="1C1C1C"/>
          <w:spacing w:val="0"/>
          <w:w w:val="4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500" w:val="left"/>
        </w:tabs>
        <w:jc w:val="both"/>
        <w:spacing w:lineRule="auto" w:line="254"/>
        <w:ind w:left="1514" w:right="1463" w:hanging="326"/>
        <w:sectPr>
          <w:pgMar w:header="326" w:footer="0" w:top="1800" w:bottom="280" w:left="1280" w:right="600"/>
          <w:pgSz w:w="12240" w:h="15840"/>
        </w:sectPr>
      </w:pP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color w:val="343434"/>
          <w:spacing w:val="-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Elena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món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García,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C1C1C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carácter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Presi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enta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343434"/>
          <w:spacing w:val="0"/>
          <w:w w:val="93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pal,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fung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rá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como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Presiden</w:t>
      </w:r>
      <w:r>
        <w:rPr>
          <w:rFonts w:cs="Times New Roman" w:hAnsi="Times New Roman" w:eastAsia="Times New Roman" w:ascii="Times New Roman"/>
          <w:color w:val="1C1C1C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43434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Comité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tér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inos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rtículo</w:t>
      </w:r>
      <w:r>
        <w:rPr>
          <w:rFonts w:cs="Times New Roman" w:hAnsi="Times New Roman" w:eastAsia="Times New Roman" w:ascii="Times New Roman"/>
          <w:color w:val="343434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505050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fracción</w:t>
      </w:r>
      <w:r>
        <w:rPr>
          <w:rFonts w:cs="Times New Roman" w:hAnsi="Times New Roman" w:eastAsia="Times New Roman" w:ascii="Times New Roman"/>
          <w:color w:val="343434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8"/>
          <w:sz w:val="20"/>
          <w:szCs w:val="20"/>
        </w:rPr>
        <w:t>T</w:t>
      </w:r>
      <w:r>
        <w:rPr>
          <w:rFonts w:cs="Arial" w:hAnsi="Arial" w:eastAsia="Arial" w:ascii="Arial"/>
          <w:color w:val="343434"/>
          <w:spacing w:val="33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68"/>
          <w:sz w:val="22"/>
          <w:szCs w:val="22"/>
        </w:rPr>
        <w:t>&lt;le</w:t>
      </w:r>
      <w:r>
        <w:rPr>
          <w:rFonts w:cs="Times New Roman" w:hAnsi="Times New Roman" w:eastAsia="Times New Roman" w:ascii="Times New Roman"/>
          <w:color w:val="343434"/>
          <w:spacing w:val="0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1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4343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22"/>
          <w:szCs w:val="22"/>
        </w:rPr>
        <w:t>Transpare</w:t>
      </w:r>
      <w:r>
        <w:rPr>
          <w:rFonts w:cs="Times New Roman" w:hAnsi="Times New Roman" w:eastAsia="Times New Roman" w:ascii="Times New Roman"/>
          <w:color w:val="1C1C1C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343434"/>
          <w:spacing w:val="1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05050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Acceso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22"/>
          <w:szCs w:val="22"/>
        </w:rPr>
        <w:t>Infor</w:t>
      </w:r>
      <w:r>
        <w:rPr>
          <w:rFonts w:cs="Times New Roman" w:hAnsi="Times New Roman" w:eastAsia="Times New Roman" w:ascii="Times New Roman"/>
          <w:color w:val="1C1C1C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22"/>
          <w:szCs w:val="22"/>
        </w:rPr>
        <w:t>ión</w:t>
      </w:r>
      <w:r>
        <w:rPr>
          <w:rFonts w:cs="Times New Roman" w:hAnsi="Times New Roman" w:eastAsia="Times New Roman" w:ascii="Times New Roman"/>
          <w:color w:val="343434"/>
          <w:spacing w:val="57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Pública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sco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color w:val="343434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C1C1C"/>
          <w:spacing w:val="0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22"/>
          <w:szCs w:val="22"/>
        </w:rPr>
        <w:t>cipios</w:t>
      </w:r>
      <w:r>
        <w:rPr>
          <w:rFonts w:cs="Times New Roman" w:hAnsi="Times New Roman" w:eastAsia="Times New Roman" w:ascii="Times New Roman"/>
          <w:color w:val="1C1C1C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93"/>
        <w:ind w:left="2061" w:right="2000" w:firstLine="10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terio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3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1C1C1C"/>
          <w:spacing w:val="0"/>
          <w:w w:val="9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1C1C1C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2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toda</w:t>
      </w:r>
      <w:r>
        <w:rPr>
          <w:rFonts w:cs="Times New Roman" w:hAnsi="Times New Roman" w:eastAsia="Times New Roman" w:ascii="Times New Roman"/>
          <w:color w:val="34343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vez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4343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7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color w:val="1C1C1C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Ordinaria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C1C1C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6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1C1C1C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amiento</w:t>
      </w:r>
      <w:r>
        <w:rPr>
          <w:rFonts w:cs="Times New Roman" w:hAnsi="Times New Roman" w:eastAsia="Times New Roman" w:ascii="Times New Roman"/>
          <w:color w:val="464646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fecha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rzo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38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4343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urso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aprobó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5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0"/>
          <w:sz w:val="22"/>
          <w:szCs w:val="22"/>
        </w:rPr>
        <w:t>solicitud</w:t>
      </w:r>
      <w:r>
        <w:rPr>
          <w:rFonts w:cs="Times New Roman" w:hAnsi="Times New Roman" w:eastAsia="Times New Roman" w:ascii="Times New Roman"/>
          <w:color w:val="1C1C1C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3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mpo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C1C1C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0"/>
          <w:sz w:val="22"/>
          <w:szCs w:val="22"/>
        </w:rPr>
        <w:t>determinado</w:t>
      </w:r>
      <w:r>
        <w:rPr>
          <w:rFonts w:cs="Times New Roman" w:hAnsi="Times New Roman" w:eastAsia="Times New Roman" w:ascii="Times New Roman"/>
          <w:color w:val="1C1C1C"/>
          <w:spacing w:val="0"/>
          <w:w w:val="11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C1C1C"/>
          <w:spacing w:val="3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9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6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María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C1C1C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4"/>
          <w:sz w:val="22"/>
          <w:szCs w:val="22"/>
        </w:rPr>
        <w:t>Elen</w:t>
      </w:r>
      <w:r>
        <w:rPr>
          <w:rFonts w:cs="Times New Roman" w:hAnsi="Times New Roman" w:eastAsia="Times New Roman" w:ascii="Times New Roman"/>
          <w:color w:val="343434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1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25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4"/>
          <w:sz w:val="22"/>
          <w:szCs w:val="22"/>
        </w:rPr>
        <w:t>Lim</w:t>
      </w:r>
      <w:r>
        <w:rPr>
          <w:rFonts w:cs="Times New Roman" w:hAnsi="Times New Roman" w:eastAsia="Times New Roman" w:ascii="Times New Roman"/>
          <w:color w:val="343434"/>
          <w:spacing w:val="0"/>
          <w:w w:val="11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1C1C1C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11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13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3"/>
          <w:sz w:val="22"/>
          <w:szCs w:val="22"/>
        </w:rPr>
        <w:t>García</w:t>
      </w:r>
      <w:r>
        <w:rPr>
          <w:rFonts w:cs="Times New Roman" w:hAnsi="Times New Roman" w:eastAsia="Times New Roman" w:ascii="Times New Roman"/>
          <w:color w:val="343434"/>
          <w:spacing w:val="0"/>
          <w:w w:val="6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43434"/>
          <w:spacing w:val="0"/>
          <w:w w:val="6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44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7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343434"/>
          <w:spacing w:val="0"/>
          <w:w w:val="11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1C1C1C"/>
          <w:spacing w:val="0"/>
          <w:w w:val="112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17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4"/>
          <w:sz w:val="22"/>
          <w:szCs w:val="22"/>
        </w:rPr>
        <w:t>Municip</w:t>
      </w:r>
      <w:r>
        <w:rPr>
          <w:rFonts w:cs="Times New Roman" w:hAnsi="Times New Roman" w:eastAsia="Times New Roman" w:ascii="Times New Roman"/>
          <w:color w:val="343434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14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color w:val="1C1C1C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ctos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rtir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1C1C1C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28</w:t>
      </w:r>
      <w:r>
        <w:rPr>
          <w:rFonts w:cs="Times New Roman" w:hAnsi="Times New Roman" w:eastAsia="Times New Roman" w:ascii="Times New Roman"/>
          <w:color w:val="343434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4343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color w:val="343434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julio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018.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este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64646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concl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ido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43434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térmi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43434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cencia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robada,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43434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22"/>
          <w:szCs w:val="22"/>
        </w:rPr>
        <w:t>Pre</w:t>
      </w:r>
      <w:r>
        <w:rPr>
          <w:rFonts w:cs="Times New Roman" w:hAnsi="Times New Roman" w:eastAsia="Times New Roman" w:ascii="Times New Roman"/>
          <w:color w:val="464646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enta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43434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desempeño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1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color w:val="464646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8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1C1C1C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22"/>
          <w:szCs w:val="22"/>
        </w:rPr>
        <w:t>cione</w:t>
      </w:r>
      <w:r>
        <w:rPr>
          <w:rFonts w:cs="Times New Roman" w:hAnsi="Times New Roman" w:eastAsia="Times New Roman" w:ascii="Times New Roman"/>
          <w:color w:val="464646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1"/>
        <w:ind w:left="2051" w:right="2016" w:firstLine="19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xpue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343434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rior,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343434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mete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4343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otación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34343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ificación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22"/>
          <w:szCs w:val="22"/>
        </w:rPr>
        <w:t>integrac</w:t>
      </w:r>
      <w:r>
        <w:rPr>
          <w:rFonts w:cs="Times New Roman" w:hAnsi="Times New Roman" w:eastAsia="Times New Roman" w:ascii="Times New Roman"/>
          <w:color w:val="1C1C1C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45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1C1C1C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Comité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46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C1C1C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464646"/>
          <w:spacing w:val="0"/>
          <w:w w:val="4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343434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64646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unanim</w:t>
      </w:r>
      <w:r>
        <w:rPr>
          <w:rFonts w:cs="Times New Roman" w:hAnsi="Times New Roman" w:eastAsia="Times New Roman" w:ascii="Times New Roman"/>
          <w:color w:val="1C1C1C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97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1C1C1C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042" w:right="3256"/>
      </w:pPr>
      <w:r>
        <w:rPr>
          <w:rFonts w:cs="Times New Roman" w:hAnsi="Times New Roman" w:eastAsia="Times New Roman" w:ascii="Times New Roman"/>
          <w:color w:val="1C1C1C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8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8"/>
          <w:sz w:val="22"/>
          <w:szCs w:val="22"/>
        </w:rPr>
        <w:t>ro:</w:t>
      </w:r>
      <w:r>
        <w:rPr>
          <w:rFonts w:cs="Times New Roman" w:hAnsi="Times New Roman" w:eastAsia="Times New Roman" w:ascii="Times New Roman"/>
          <w:color w:val="1C1C1C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1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tificaci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4343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4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ribuciones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343434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464646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té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22"/>
          <w:szCs w:val="22"/>
        </w:rPr>
        <w:t>Transparenc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5"/>
        <w:ind w:left="2042" w:right="2001"/>
      </w:pPr>
      <w:r>
        <w:pict>
          <v:shape type="#_x0000_t75" style="position:absolute;margin-left:569.78pt;margin-top:-14.7305pt;width:26.42pt;height:73.46pt;mso-position-horizontal-relative:page;mso-position-vertical-relative:paragraph;z-index:-337">
            <v:imagedata o:title="" r:id="rId12"/>
          </v:shape>
        </w:pic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cto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9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3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ité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Transp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11"/>
          <w:sz w:val="22"/>
          <w:szCs w:val="22"/>
        </w:rPr>
        <w:t>rat</w:t>
      </w:r>
      <w:r>
        <w:rPr>
          <w:rFonts w:cs="Times New Roman" w:hAnsi="Times New Roman" w:eastAsia="Times New Roman" w:ascii="Times New Roman"/>
          <w:color w:val="1C1C1C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fica,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teg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ración,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464646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95"/>
          <w:sz w:val="22"/>
          <w:szCs w:val="22"/>
        </w:rPr>
        <w:t>ib</w:t>
      </w:r>
      <w:r>
        <w:rPr>
          <w:rFonts w:cs="Times New Roman" w:hAnsi="Times New Roman" w:eastAsia="Times New Roman" w:ascii="Times New Roman"/>
          <w:color w:val="1C1C1C"/>
          <w:spacing w:val="0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cione</w:t>
      </w:r>
      <w:r>
        <w:rPr>
          <w:rFonts w:cs="Times New Roman" w:hAnsi="Times New Roman" w:eastAsia="Times New Roman" w:ascii="Times New Roman"/>
          <w:color w:val="464646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establecidas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4343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4343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tíc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color w:val="343434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4343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43434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Transpa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encia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4343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43434"/>
          <w:spacing w:val="27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34343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1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22"/>
          <w:szCs w:val="22"/>
        </w:rPr>
        <w:t>Infor</w:t>
      </w:r>
      <w:r>
        <w:rPr>
          <w:rFonts w:cs="Times New Roman" w:hAnsi="Times New Roman" w:eastAsia="Times New Roman" w:ascii="Times New Roman"/>
          <w:color w:val="1C1C1C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22"/>
          <w:szCs w:val="22"/>
        </w:rPr>
        <w:t>ación</w:t>
      </w:r>
      <w:r>
        <w:rPr>
          <w:rFonts w:cs="Times New Roman" w:hAnsi="Times New Roman" w:eastAsia="Times New Roman" w:ascii="Times New Roman"/>
          <w:color w:val="343434"/>
          <w:spacing w:val="48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úbli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343434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43434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Est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62"/>
          <w:sz w:val="22"/>
          <w:szCs w:val="22"/>
        </w:rPr>
        <w:t>&lt;l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646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Jali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4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43434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43434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3"/>
          <w:sz w:val="22"/>
          <w:szCs w:val="22"/>
        </w:rPr>
        <w:t>Munic</w:t>
      </w:r>
      <w:r>
        <w:rPr>
          <w:rFonts w:cs="Times New Roman" w:hAnsi="Times New Roman" w:eastAsia="Times New Roman" w:ascii="Times New Roman"/>
          <w:color w:val="1C1C1C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C1C1C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64646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6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1"/>
          <w:sz w:val="22"/>
          <w:szCs w:val="22"/>
        </w:rPr>
        <w:t>sig</w:t>
      </w:r>
      <w:r>
        <w:rPr>
          <w:rFonts w:cs="Times New Roman" w:hAnsi="Times New Roman" w:eastAsia="Times New Roman" w:ascii="Times New Roman"/>
          <w:color w:val="1C1C1C"/>
          <w:spacing w:val="0"/>
          <w:w w:val="101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color w:val="343434"/>
          <w:spacing w:val="0"/>
          <w:w w:val="10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464646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2"/>
          <w:szCs w:val="22"/>
        </w:rPr>
        <w:t>es: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67"/>
        <w:ind w:left="2838" w:right="2821" w:firstLine="10"/>
      </w:pPr>
      <w:r>
        <w:pict>
          <v:shape type="#_x0000_t75" style="position:absolute;margin-left:469.94pt;margin-top:9.80234pt;width:117.62pt;height:163.7pt;mso-position-horizontal-relative:page;mso-position-vertical-relative:paragraph;z-index:-338">
            <v:imagedata o:title="" r:id="rId13"/>
          </v:shape>
        </w:pict>
      </w:r>
      <w:r>
        <w:rPr>
          <w:rFonts w:cs="Times New Roman" w:hAnsi="Times New Roman" w:eastAsia="Times New Roman" w:ascii="Times New Roman"/>
          <w:color w:val="343434"/>
          <w:spacing w:val="0"/>
          <w:w w:val="60"/>
          <w:sz w:val="18"/>
          <w:szCs w:val="18"/>
        </w:rPr>
        <w:t>T.</w:t>
      </w:r>
      <w:r>
        <w:rPr>
          <w:rFonts w:cs="Times New Roman" w:hAnsi="Times New Roman" w:eastAsia="Times New Roman" w:ascii="Times New Roman"/>
          <w:color w:val="343434"/>
          <w:spacing w:val="0"/>
          <w:w w:val="6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5"/>
          <w:w w:val="6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3"/>
          <w:sz w:val="18"/>
          <w:szCs w:val="18"/>
        </w:rPr>
        <w:t>titu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ir,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ordina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464646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pervis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C1C1C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18"/>
          <w:szCs w:val="18"/>
        </w:rPr>
        <w:t>rmino</w:t>
      </w:r>
      <w:r>
        <w:rPr>
          <w:rFonts w:cs="Times New Roman" w:hAnsi="Times New Roman" w:eastAsia="Times New Roman" w:ascii="Times New Roman"/>
          <w:color w:val="464646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29"/>
          <w:w w:val="7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color w:val="34343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8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64646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1C1C1C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464646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1"/>
          <w:sz w:val="18"/>
          <w:szCs w:val="18"/>
        </w:rPr>
        <w:t>aplicabl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34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accione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464646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18"/>
          <w:szCs w:val="18"/>
        </w:rPr>
        <w:t>proced</w:t>
      </w:r>
      <w:r>
        <w:rPr>
          <w:rFonts w:cs="Times New Roman" w:hAnsi="Times New Roman" w:eastAsia="Times New Roman" w:ascii="Times New Roman"/>
          <w:color w:val="464646"/>
          <w:spacing w:val="0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105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34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seg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urar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1C1C1C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9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43434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efi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acia</w:t>
      </w:r>
      <w:r>
        <w:rPr>
          <w:rFonts w:cs="Times New Roman" w:hAnsi="Times New Roman" w:eastAsia="Times New Roman" w:ascii="Times New Roman"/>
          <w:color w:val="343434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4343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43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9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97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43434"/>
          <w:spacing w:val="0"/>
          <w:w w:val="9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9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97"/>
          <w:sz w:val="18"/>
          <w:szCs w:val="18"/>
        </w:rPr>
        <w:t>tud</w:t>
      </w:r>
      <w:r>
        <w:rPr>
          <w:rFonts w:cs="Times New Roman" w:hAnsi="Times New Roman" w:eastAsia="Times New Roman" w:ascii="Times New Roman"/>
          <w:color w:val="464646"/>
          <w:spacing w:val="0"/>
          <w:w w:val="97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64646"/>
          <w:spacing w:val="0"/>
          <w:w w:val="9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16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mate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acce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35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18"/>
          <w:szCs w:val="18"/>
        </w:rPr>
        <w:t>informa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43434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73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2829" w:right="2839" w:firstLine="19"/>
      </w:pPr>
      <w:r>
        <w:rPr>
          <w:rFonts w:cs="Times New Roman" w:hAnsi="Times New Roman" w:eastAsia="Times New Roman" w:ascii="Times New Roman"/>
          <w:color w:val="464646"/>
          <w:w w:val="99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343434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43434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firmar,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4343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ficar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ev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ocar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18"/>
          <w:szCs w:val="18"/>
        </w:rPr>
        <w:t>rmin</w:t>
      </w:r>
      <w:r>
        <w:rPr>
          <w:rFonts w:cs="Times New Roman" w:hAnsi="Times New Roman" w:eastAsia="Times New Roman" w:ascii="Times New Roman"/>
          <w:color w:val="464646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464646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464646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18"/>
          <w:szCs w:val="18"/>
        </w:rPr>
        <w:t>mat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63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16"/>
          <w:sz w:val="18"/>
          <w:szCs w:val="18"/>
        </w:rPr>
        <w:t>amp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46464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pla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zo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18"/>
          <w:szCs w:val="18"/>
        </w:rPr>
        <w:t>resp</w:t>
      </w:r>
      <w:r>
        <w:rPr>
          <w:rFonts w:cs="Times New Roman" w:hAnsi="Times New Roman" w:eastAsia="Times New Roman" w:ascii="Times New Roman"/>
          <w:color w:val="1C1C1C"/>
          <w:spacing w:val="0"/>
          <w:w w:val="10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9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464646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8"/>
          <w:sz w:val="18"/>
          <w:szCs w:val="18"/>
        </w:rPr>
        <w:t>clas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94"/>
          <w:sz w:val="18"/>
          <w:szCs w:val="18"/>
        </w:rPr>
        <w:t>ficaci</w:t>
      </w:r>
      <w:r>
        <w:rPr>
          <w:rFonts w:cs="Times New Roman" w:hAnsi="Times New Roman" w:eastAsia="Times New Roman" w:ascii="Times New Roman"/>
          <w:color w:val="464646"/>
          <w:spacing w:val="0"/>
          <w:w w:val="11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18"/>
          <w:szCs w:val="18"/>
        </w:rPr>
        <w:t>informac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64646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97"/>
          <w:sz w:val="18"/>
          <w:szCs w:val="18"/>
        </w:rPr>
        <w:t>clara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1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inex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tencia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incomp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C1C1C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43434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titular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ár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43434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ujet</w:t>
      </w:r>
      <w:r>
        <w:rPr>
          <w:rFonts w:cs="Times New Roman" w:hAnsi="Times New Roman" w:eastAsia="Times New Roman" w:ascii="Times New Roman"/>
          <w:color w:val="464646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bli</w:t>
      </w:r>
      <w:r>
        <w:rPr>
          <w:rFonts w:cs="Times New Roman" w:hAnsi="Times New Roman" w:eastAsia="Times New Roman" w:ascii="Times New Roman"/>
          <w:color w:val="464646"/>
          <w:spacing w:val="0"/>
          <w:w w:val="10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color w:val="464646"/>
          <w:spacing w:val="0"/>
          <w:w w:val="73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66"/>
        <w:ind w:left="2819" w:right="2850" w:firstLine="19"/>
      </w:pPr>
      <w:r>
        <w:rPr>
          <w:rFonts w:cs="Times New Roman" w:hAnsi="Times New Roman" w:eastAsia="Times New Roman" w:ascii="Times New Roman"/>
          <w:color w:val="1C1C1C"/>
          <w:w w:val="6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43434"/>
          <w:w w:val="99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464646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64646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dena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o,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área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compe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64646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18"/>
          <w:szCs w:val="18"/>
        </w:rPr>
        <w:t>nforma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464646"/>
          <w:spacing w:val="0"/>
          <w:w w:val="8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18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C1C1C"/>
          <w:spacing w:val="0"/>
          <w:w w:val="8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84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2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3"/>
          <w:sz w:val="18"/>
          <w:szCs w:val="18"/>
        </w:rPr>
        <w:t>facultad</w:t>
      </w:r>
      <w:r>
        <w:rPr>
          <w:rFonts w:cs="Times New Roman" w:hAnsi="Times New Roman" w:eastAsia="Times New Roman" w:ascii="Times New Roman"/>
          <w:color w:val="464646"/>
          <w:spacing w:val="0"/>
          <w:w w:val="9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43434"/>
          <w:spacing w:val="0"/>
          <w:w w:val="8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ete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ncia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funcio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C1C1C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2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C1C1C"/>
          <w:spacing w:val="0"/>
          <w:w w:val="4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43434"/>
          <w:spacing w:val="0"/>
          <w:w w:val="97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ev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acreditación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63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9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ib</w:t>
      </w:r>
      <w:r>
        <w:rPr>
          <w:rFonts w:cs="Times New Roman" w:hAnsi="Times New Roman" w:eastAsia="Times New Roman" w:ascii="Times New Roman"/>
          <w:color w:val="464646"/>
          <w:spacing w:val="0"/>
          <w:w w:val="86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dad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color w:val="343434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1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9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7"/>
          <w:sz w:val="18"/>
          <w:szCs w:val="18"/>
        </w:rPr>
        <w:t>ex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8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4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1C1C1C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C1C1C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fu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dada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8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64646"/>
          <w:spacing w:val="25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464646"/>
          <w:spacing w:val="0"/>
          <w:w w:val="98"/>
          <w:sz w:val="18"/>
          <w:szCs w:val="18"/>
        </w:rPr>
        <w:t>tiva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64646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razones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color w:val="34343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97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4343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8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dicha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facultades,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petencia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18"/>
          <w:szCs w:val="18"/>
        </w:rPr>
        <w:t>funci</w:t>
      </w:r>
      <w:r>
        <w:rPr>
          <w:rFonts w:cs="Times New Roman" w:hAnsi="Times New Roman" w:eastAsia="Times New Roman" w:ascii="Times New Roman"/>
          <w:color w:val="464646"/>
          <w:spacing w:val="0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3"/>
          <w:sz w:val="18"/>
          <w:szCs w:val="18"/>
        </w:rPr>
        <w:t>nes</w:t>
      </w:r>
      <w:r>
        <w:rPr>
          <w:rFonts w:cs="Times New Roman" w:hAnsi="Times New Roman" w:eastAsia="Times New Roman" w:ascii="Times New Roman"/>
          <w:color w:val="646464"/>
          <w:spacing w:val="0"/>
          <w:w w:val="8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lo</w:t>
      </w:r>
      <w:r>
        <w:rPr>
          <w:rFonts w:cs="Times New Roman" w:hAnsi="Times New Roman" w:eastAsia="Times New Roman" w:ascii="Times New Roman"/>
          <w:color w:val="343434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18"/>
          <w:szCs w:val="18"/>
        </w:rPr>
        <w:t>ant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43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con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rmidad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C1C1C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rmativa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98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67"/>
        <w:ind w:left="2819" w:right="2944" w:firstLine="19"/>
      </w:pPr>
      <w:r>
        <w:rPr>
          <w:rFonts w:cs="Times New Roman" w:hAnsi="Times New Roman" w:eastAsia="Times New Roman" w:ascii="Times New Roman"/>
          <w:color w:val="1C1C1C"/>
          <w:w w:val="6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w w:val="9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64646"/>
          <w:w w:val="4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64646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tab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18"/>
          <w:szCs w:val="18"/>
        </w:rPr>
        <w:t>política</w:t>
      </w:r>
      <w:r>
        <w:rPr>
          <w:rFonts w:cs="Times New Roman" w:hAnsi="Times New Roman" w:eastAsia="Times New Roman" w:ascii="Times New Roman"/>
          <w:color w:val="464646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4343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4343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464646"/>
          <w:spacing w:val="0"/>
          <w:w w:val="99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nc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18"/>
          <w:szCs w:val="18"/>
        </w:rPr>
        <w:t>formaci</w:t>
      </w:r>
      <w:r>
        <w:rPr>
          <w:rFonts w:cs="Times New Roman" w:hAnsi="Times New Roman" w:eastAsia="Times New Roman" w:ascii="Times New Roman"/>
          <w:color w:val="464646"/>
          <w:spacing w:val="0"/>
          <w:w w:val="10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464646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46464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5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34343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ere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43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acc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35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18"/>
          <w:szCs w:val="18"/>
        </w:rPr>
        <w:t>formac</w:t>
      </w:r>
      <w:r>
        <w:rPr>
          <w:rFonts w:cs="Times New Roman" w:hAnsi="Times New Roman" w:eastAsia="Times New Roman" w:ascii="Times New Roman"/>
          <w:color w:val="1C1C1C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1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1C1C1C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2" w:lineRule="atLeast" w:line="440"/>
        <w:ind w:left="2819" w:right="2903"/>
      </w:pPr>
      <w:r>
        <w:pict>
          <v:shape type="#_x0000_t75" style="position:absolute;margin-left:534.26pt;margin-top:-25.6631pt;width:57.14pt;height:56.18pt;mso-position-horizontal-relative:page;mso-position-vertical-relative:paragraph;z-index:-336">
            <v:imagedata o:title="" r:id="rId14"/>
          </v:shape>
        </w:pict>
      </w:r>
      <w:r>
        <w:rPr>
          <w:rFonts w:cs="Times New Roman" w:hAnsi="Times New Roman" w:eastAsia="Times New Roman" w:ascii="Times New Roman"/>
          <w:color w:val="464646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43434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43434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18"/>
          <w:szCs w:val="18"/>
        </w:rPr>
        <w:t>Promo</w:t>
      </w:r>
      <w:r>
        <w:rPr>
          <w:rFonts w:cs="Times New Roman" w:hAnsi="Times New Roman" w:eastAsia="Times New Roman" w:ascii="Times New Roman"/>
          <w:color w:val="464646"/>
          <w:spacing w:val="0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4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43434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capacitaci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64646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18"/>
          <w:szCs w:val="18"/>
        </w:rPr>
        <w:t>actu</w:t>
      </w:r>
      <w:r>
        <w:rPr>
          <w:rFonts w:cs="Times New Roman" w:hAnsi="Times New Roman" w:eastAsia="Times New Roman" w:ascii="Times New Roman"/>
          <w:color w:val="464646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aci</w:t>
      </w:r>
      <w:r>
        <w:rPr>
          <w:rFonts w:cs="Times New Roman" w:hAnsi="Times New Roman" w:eastAsia="Times New Roman" w:ascii="Times New Roman"/>
          <w:color w:val="464646"/>
          <w:spacing w:val="0"/>
          <w:w w:val="10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2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18"/>
          <w:szCs w:val="18"/>
        </w:rPr>
        <w:t>rant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critos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nidad;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C1C1C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tab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cer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343434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ramas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43434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apac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34343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18"/>
          <w:szCs w:val="18"/>
        </w:rPr>
        <w:t>mat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18"/>
          <w:szCs w:val="18"/>
        </w:rPr>
        <w:t>nforma</w:t>
      </w:r>
      <w:r>
        <w:rPr>
          <w:rFonts w:cs="Times New Roman" w:hAnsi="Times New Roman" w:eastAsia="Times New Roman" w:ascii="Times New Roman"/>
          <w:color w:val="464646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43434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1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3" w:lineRule="auto" w:line="256"/>
        <w:ind w:left="2810" w:right="2915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acc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ibilidad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64646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prot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cción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43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dat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pers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nal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públicos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nte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34343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uj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eto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96"/>
          <w:sz w:val="18"/>
          <w:szCs w:val="18"/>
        </w:rPr>
        <w:t>bli</w:t>
      </w:r>
      <w:r>
        <w:rPr>
          <w:rFonts w:cs="Times New Roman" w:hAnsi="Times New Roman" w:eastAsia="Times New Roman" w:ascii="Times New Roman"/>
          <w:color w:val="464646"/>
          <w:spacing w:val="0"/>
          <w:w w:val="10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color w:val="464646"/>
          <w:spacing w:val="0"/>
          <w:w w:val="73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78"/>
        <w:ind w:left="2810" w:right="2873"/>
        <w:sectPr>
          <w:pgMar w:footer="2032" w:header="326" w:top="1800" w:bottom="280" w:left="80" w:right="40"/>
          <w:footerReference w:type="default" r:id="rId11"/>
          <w:pgSz w:w="12240" w:h="15840"/>
        </w:sectPr>
      </w:pPr>
      <w:r>
        <w:pict>
          <v:shape type="#_x0000_t202" style="position:absolute;margin-left:9.14pt;margin-top:670.04pt;width:595.7pt;height:101.3pt;mso-position-horizontal-relative:page;mso-position-vertical-relative:page;z-index:-339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left="6758"/>
                  </w:pPr>
                  <w:r>
                    <w:rPr>
                      <w:rFonts w:cs="Arial" w:hAnsi="Arial" w:eastAsia="Arial" w:ascii="Arial"/>
                      <w:color w:val="464646"/>
                      <w:w w:val="89"/>
                      <w:position w:val="-2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A7A7A7"/>
                      <w:w w:val="51"/>
                      <w:position w:val="-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7A7A7"/>
                      <w:w w:val="100"/>
                      <w:position w:val="-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7A7A7"/>
                      <w:spacing w:val="-5"/>
                      <w:w w:val="100"/>
                      <w:position w:val="-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112"/>
                      <w:position w:val="-2"/>
                      <w:sz w:val="14"/>
                      <w:szCs w:val="14"/>
                    </w:rPr>
                    <w:t>Ayun</w:t>
                  </w: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112"/>
                      <w:position w:val="-2"/>
                      <w:sz w:val="14"/>
                      <w:szCs w:val="14"/>
                    </w:rPr>
                    <w:t>ta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112"/>
                      <w:position w:val="-2"/>
                      <w:sz w:val="14"/>
                      <w:szCs w:val="14"/>
                    </w:rPr>
                    <w:t>miento</w:t>
                  </w:r>
                  <w:r>
                    <w:rPr>
                      <w:rFonts w:cs="Arial" w:hAnsi="Arial" w:eastAsia="Arial" w:ascii="Arial"/>
                      <w:color w:val="646464"/>
                      <w:spacing w:val="35"/>
                      <w:w w:val="112"/>
                      <w:position w:val="-2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757575"/>
                      <w:spacing w:val="0"/>
                      <w:w w:val="83"/>
                      <w:position w:val="-2"/>
                      <w:sz w:val="14"/>
                      <w:szCs w:val="14"/>
                    </w:rPr>
                    <w:t>dP.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80"/>
                    <w:ind w:left="6460"/>
                  </w:pP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100"/>
                      <w:position w:val="-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100"/>
                      <w:position w:val="-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64646"/>
                      <w:spacing w:val="0"/>
                      <w:w w:val="100"/>
                      <w:position w:val="-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64646"/>
                      <w:spacing w:val="29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100"/>
                      <w:position w:val="-1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100"/>
                      <w:position w:val="-1"/>
                      <w:sz w:val="14"/>
                      <w:szCs w:val="1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100"/>
                      <w:position w:val="-1"/>
                      <w:sz w:val="14"/>
                      <w:szCs w:val="14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646464"/>
                      <w:spacing w:val="39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110"/>
                      <w:position w:val="-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64646"/>
                      <w:spacing w:val="0"/>
                      <w:w w:val="110"/>
                      <w:position w:val="-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110"/>
                      <w:position w:val="-1"/>
                      <w:sz w:val="14"/>
                      <w:szCs w:val="14"/>
                    </w:rPr>
                    <w:t>aq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110"/>
                      <w:position w:val="-1"/>
                      <w:sz w:val="14"/>
                      <w:szCs w:val="14"/>
                    </w:rPr>
                    <w:t>uepaq</w:t>
                  </w: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110"/>
                      <w:position w:val="-1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10"/>
                      <w:position w:val="-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10"/>
                      <w:position w:val="-1"/>
                      <w:sz w:val="14"/>
                      <w:szCs w:val="14"/>
                    </w:rPr>
                    <w:t>                                      </w:t>
                  </w:r>
                  <w:r>
                    <w:rPr>
                      <w:rFonts w:cs="Arial" w:hAnsi="Arial" w:eastAsia="Arial" w:ascii="Arial"/>
                      <w:color w:val="8E8E8E"/>
                      <w:spacing w:val="20"/>
                      <w:w w:val="11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90"/>
                      <w:position w:val="4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126"/>
                      <w:position w:val="4"/>
                      <w:sz w:val="16"/>
                      <w:szCs w:val="16"/>
                    </w:rPr>
                    <w:t>obiern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22"/>
                      <w:position w:val="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E8E8E"/>
                      <w:spacing w:val="20"/>
                      <w:w w:val="100"/>
                      <w:position w:val="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E8E8E"/>
                      <w:spacing w:val="0"/>
                      <w:w w:val="110"/>
                      <w:position w:val="4"/>
                      <w:sz w:val="16"/>
                      <w:szCs w:val="16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00"/>
                    <w:ind w:left="6748"/>
                  </w:pPr>
                  <w:r>
                    <w:rPr>
                      <w:rFonts w:cs="Arial" w:hAnsi="Arial" w:eastAsia="Arial" w:ascii="Arial"/>
                      <w:color w:val="464646"/>
                      <w:w w:val="77"/>
                      <w:position w:val="4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46464"/>
                      <w:w w:val="115"/>
                      <w:position w:val="4"/>
                      <w:sz w:val="14"/>
                      <w:szCs w:val="1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757575"/>
                      <w:w w:val="90"/>
                      <w:position w:val="4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46464"/>
                      <w:w w:val="115"/>
                      <w:position w:val="4"/>
                      <w:sz w:val="14"/>
                      <w:szCs w:val="14"/>
                    </w:rPr>
                    <w:t>pend</w:t>
                  </w:r>
                  <w:r>
                    <w:rPr>
                      <w:rFonts w:cs="Arial" w:hAnsi="Arial" w:eastAsia="Arial" w:ascii="Arial"/>
                      <w:color w:val="8E8E8E"/>
                      <w:w w:val="103"/>
                      <w:position w:val="4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64646"/>
                      <w:w w:val="103"/>
                      <w:position w:val="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57575"/>
                      <w:w w:val="110"/>
                      <w:position w:val="4"/>
                      <w:sz w:val="14"/>
                      <w:szCs w:val="14"/>
                    </w:rPr>
                    <w:t>cia</w:t>
                  </w:r>
                  <w:r>
                    <w:rPr>
                      <w:rFonts w:cs="Arial" w:hAnsi="Arial" w:eastAsia="Arial" w:ascii="Arial"/>
                      <w:color w:val="757575"/>
                      <w:w w:val="100"/>
                      <w:position w:val="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575"/>
                      <w:spacing w:val="13"/>
                      <w:w w:val="100"/>
                      <w:position w:val="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57"/>
                      <w:position w:val="4"/>
                      <w:sz w:val="14"/>
                      <w:szCs w:val="14"/>
                    </w:rPr>
                    <w:t>11</w:t>
                  </w: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111"/>
                      <w:position w:val="4"/>
                      <w:sz w:val="14"/>
                      <w:szCs w:val="14"/>
                    </w:rPr>
                    <w:t>58</w:t>
                  </w: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100"/>
                      <w:position w:val="4"/>
                      <w:sz w:val="14"/>
                      <w:szCs w:val="14"/>
                    </w:rPr>
                    <w:t>                                           </w:t>
                  </w:r>
                  <w:r>
                    <w:rPr>
                      <w:rFonts w:cs="Arial" w:hAnsi="Arial" w:eastAsia="Arial" w:ascii="Arial"/>
                      <w:color w:val="757575"/>
                      <w:spacing w:val="10"/>
                      <w:w w:val="100"/>
                      <w:position w:val="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E8E8E"/>
                      <w:spacing w:val="0"/>
                      <w:w w:val="107"/>
                      <w:position w:val="-2"/>
                      <w:sz w:val="22"/>
                      <w:szCs w:val="22"/>
                    </w:rPr>
                    <w:t>TL</w:t>
                  </w:r>
                  <w:r>
                    <w:rPr>
                      <w:rFonts w:cs="Arial" w:hAnsi="Arial" w:eastAsia="Arial" w:ascii="Arial"/>
                      <w:b/>
                      <w:color w:val="8E8E8E"/>
                      <w:spacing w:val="-26"/>
                      <w:w w:val="107"/>
                      <w:position w:val="-2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57575"/>
                      <w:spacing w:val="0"/>
                      <w:w w:val="104"/>
                      <w:position w:val="-2"/>
                      <w:sz w:val="22"/>
                      <w:szCs w:val="22"/>
                    </w:rPr>
                    <w:t>OU</w:t>
                  </w:r>
                  <w:r>
                    <w:rPr>
                      <w:rFonts w:cs="Arial" w:hAnsi="Arial" w:eastAsia="Arial" w:ascii="Arial"/>
                      <w:b/>
                      <w:color w:val="8E8E8E"/>
                      <w:spacing w:val="0"/>
                      <w:w w:val="100"/>
                      <w:position w:val="-2"/>
                      <w:sz w:val="22"/>
                      <w:szCs w:val="22"/>
                    </w:rPr>
                    <w:t>EPAQUE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00"/>
                    <w:ind w:left="7267"/>
                  </w:pP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100"/>
                      <w:position w:val="1"/>
                      <w:sz w:val="14"/>
                      <w:szCs w:val="1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100"/>
                      <w:position w:val="1"/>
                      <w:sz w:val="14"/>
                      <w:szCs w:val="14"/>
                    </w:rPr>
                    <w:t>ona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46464"/>
                      <w:spacing w:val="7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89"/>
                      <w:position w:val="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103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90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57575"/>
                      <w:spacing w:val="0"/>
                      <w:w w:val="129"/>
                      <w:position w:val="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46464"/>
                      <w:spacing w:val="0"/>
                      <w:w w:val="110"/>
                      <w:position w:val="1"/>
                      <w:sz w:val="14"/>
                      <w:szCs w:val="14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Recabar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464646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iar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nstituto,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43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18"/>
          <w:szCs w:val="18"/>
        </w:rPr>
        <w:t>conform</w:t>
      </w:r>
      <w:r>
        <w:rPr>
          <w:rFonts w:cs="Times New Roman" w:hAnsi="Times New Roman" w:eastAsia="Times New Roman" w:ascii="Times New Roman"/>
          <w:color w:val="1C1C1C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18"/>
          <w:szCs w:val="18"/>
        </w:rPr>
        <w:t>dad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16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line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7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64646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1"/>
          <w:sz w:val="18"/>
          <w:szCs w:val="18"/>
        </w:rPr>
        <w:t>expida</w:t>
      </w:r>
      <w:r>
        <w:rPr>
          <w:rFonts w:cs="Times New Roman" w:hAnsi="Times New Roman" w:eastAsia="Times New Roman" w:ascii="Times New Roman"/>
          <w:color w:val="646464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tos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nec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arios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para</w:t>
      </w:r>
      <w:r>
        <w:rPr>
          <w:rFonts w:cs="Times New Roman" w:hAnsi="Times New Roman" w:eastAsia="Times New Roman" w:ascii="Times New Roman"/>
          <w:color w:val="34343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elab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raci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34343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nfo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18"/>
          <w:szCs w:val="18"/>
        </w:rPr>
        <w:t>anua</w:t>
      </w:r>
      <w:r>
        <w:rPr>
          <w:rFonts w:cs="Times New Roman" w:hAnsi="Times New Roman" w:eastAsia="Times New Roman" w:ascii="Times New Roman"/>
          <w:color w:val="1C1C1C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64646"/>
          <w:spacing w:val="0"/>
          <w:w w:val="73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0.1pt;margin-top:522.2pt;width:594.74pt;height:248.18pt;mso-position-horizontal-relative:page;mso-position-vertical-relative:page;z-index:-334" coordorigin="202,10444" coordsize="11895,4964">
            <v:shape type="#_x0000_t75" style="position:absolute;left:7920;top:10444;width:4042;height:2583">
              <v:imagedata o:title="" r:id="rId16"/>
            </v:shape>
            <v:shape type="#_x0000_t75" style="position:absolute;left:202;top:13382;width:11895;height:2026">
              <v:imagedata o:title="" r:id="rId17"/>
            </v:shape>
            <v:shape type="#_x0000_t75" style="position:absolute;left:413;top:13593;width:2736;height:1008">
              <v:imagedata o:title="" r:id="rId18"/>
            </v:shape>
            <v:shape style="position:absolute;left:10160;top:13040;width:0;height:720" coordorigin="10160,13040" coordsize="0,720" path="m10160,13760l10160,13040e" filled="f" stroked="t" strokeweight="1pt" strokecolor="#6D6D6D">
              <v:path arrowok="t"/>
            </v:shape>
            <w10:wrap type="none"/>
          </v:group>
        </w:pict>
      </w:r>
      <w:r>
        <w:pict>
          <v:shape type="#_x0000_t202" style="position:absolute;margin-left:10.1pt;margin-top:669.08pt;width:594.74pt;height:101.3pt;mso-position-horizontal-relative:page;mso-position-vertical-relative:page;z-index:-335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9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left"/>
                    <w:spacing w:lineRule="exact" w:line="100"/>
                    <w:ind w:left="6758"/>
                  </w:pPr>
                  <w:r>
                    <w:rPr>
                      <w:rFonts w:cs="Arial" w:hAnsi="Arial" w:eastAsia="Arial" w:ascii="Arial"/>
                      <w:color w:val="6D6D6D"/>
                      <w:w w:val="93"/>
                      <w:position w:val="-2"/>
                      <w:sz w:val="12"/>
                      <w:szCs w:val="12"/>
                    </w:rPr>
                    <w:t>H</w:t>
                  </w:r>
                  <w:r>
                    <w:rPr>
                      <w:rFonts w:cs="Arial" w:hAnsi="Arial" w:eastAsia="Arial" w:ascii="Arial"/>
                      <w:color w:val="A5A5A5"/>
                      <w:w w:val="54"/>
                      <w:position w:val="-2"/>
                      <w:sz w:val="12"/>
                      <w:szCs w:val="12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5A5A5"/>
                      <w:w w:val="100"/>
                      <w:position w:val="-2"/>
                      <w:sz w:val="12"/>
                      <w:szCs w:val="1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A5A5A5"/>
                      <w:spacing w:val="-16"/>
                      <w:w w:val="100"/>
                      <w:position w:val="-2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10"/>
                      <w:position w:val="-2"/>
                      <w:sz w:val="12"/>
                      <w:szCs w:val="12"/>
                    </w:rPr>
                    <w:t>Ayu</w:t>
                  </w:r>
                  <w:r>
                    <w:rPr>
                      <w:rFonts w:cs="Arial" w:hAnsi="Arial" w:eastAsia="Arial" w:ascii="Arial"/>
                      <w:color w:val="575757"/>
                      <w:spacing w:val="0"/>
                      <w:w w:val="110"/>
                      <w:position w:val="-2"/>
                      <w:sz w:val="12"/>
                      <w:szCs w:val="1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10"/>
                      <w:position w:val="-2"/>
                      <w:sz w:val="12"/>
                      <w:szCs w:val="12"/>
                    </w:rPr>
                    <w:t>tamiento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10"/>
                      <w:position w:val="-2"/>
                      <w:sz w:val="12"/>
                      <w:szCs w:val="12"/>
                    </w:rPr>
                    <w:t>     </w:t>
                  </w:r>
                  <w:r>
                    <w:rPr>
                      <w:rFonts w:cs="Arial" w:hAnsi="Arial" w:eastAsia="Arial" w:ascii="Arial"/>
                      <w:color w:val="6D6D6D"/>
                      <w:spacing w:val="11"/>
                      <w:w w:val="110"/>
                      <w:position w:val="-2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10"/>
                      <w:position w:val="-2"/>
                      <w:sz w:val="12"/>
                      <w:szCs w:val="12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lineRule="exact" w:line="160"/>
                    <w:ind w:left="6460"/>
                  </w:pP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00"/>
                      <w:position w:val="-1"/>
                      <w:sz w:val="12"/>
                      <w:szCs w:val="12"/>
                    </w:rPr>
                    <w:t>San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00"/>
                      <w:position w:val="-1"/>
                      <w:sz w:val="12"/>
                      <w:szCs w:val="1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6D6D6D"/>
                      <w:spacing w:val="4"/>
                      <w:w w:val="100"/>
                      <w:position w:val="-1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00"/>
                      <w:position w:val="-1"/>
                      <w:sz w:val="12"/>
                      <w:szCs w:val="12"/>
                    </w:rPr>
                    <w:t>Pedro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00"/>
                      <w:position w:val="-1"/>
                      <w:sz w:val="12"/>
                      <w:szCs w:val="1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6D6D6D"/>
                      <w:spacing w:val="31"/>
                      <w:w w:val="100"/>
                      <w:position w:val="-1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75757"/>
                      <w:spacing w:val="0"/>
                      <w:w w:val="112"/>
                      <w:position w:val="-1"/>
                      <w:sz w:val="12"/>
                      <w:szCs w:val="12"/>
                    </w:rPr>
                    <w:t>Tl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12"/>
                      <w:position w:val="-1"/>
                      <w:sz w:val="12"/>
                      <w:szCs w:val="12"/>
                    </w:rPr>
                    <w:t>aq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12"/>
                      <w:position w:val="-1"/>
                      <w:sz w:val="12"/>
                      <w:szCs w:val="12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12"/>
                      <w:position w:val="-1"/>
                      <w:sz w:val="12"/>
                      <w:szCs w:val="12"/>
                    </w:rPr>
                    <w:t>epaq</w:t>
                  </w:r>
                  <w:r>
                    <w:rPr>
                      <w:rFonts w:cs="Arial" w:hAnsi="Arial" w:eastAsia="Arial" w:ascii="Arial"/>
                      <w:color w:val="878787"/>
                      <w:spacing w:val="0"/>
                      <w:w w:val="112"/>
                      <w:position w:val="-1"/>
                      <w:sz w:val="12"/>
                      <w:szCs w:val="12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878787"/>
                      <w:spacing w:val="0"/>
                      <w:w w:val="112"/>
                      <w:position w:val="-1"/>
                      <w:sz w:val="12"/>
                      <w:szCs w:val="12"/>
                    </w:rPr>
                    <w:t>                                               </w:t>
                  </w:r>
                  <w:r>
                    <w:rPr>
                      <w:rFonts w:cs="Arial" w:hAnsi="Arial" w:eastAsia="Arial" w:ascii="Arial"/>
                      <w:color w:val="878787"/>
                      <w:spacing w:val="11"/>
                      <w:w w:val="112"/>
                      <w:position w:val="-1"/>
                      <w:sz w:val="12"/>
                      <w:szCs w:val="1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78787"/>
                      <w:spacing w:val="0"/>
                      <w:w w:val="112"/>
                      <w:position w:val="3"/>
                      <w:sz w:val="16"/>
                      <w:szCs w:val="16"/>
                    </w:rPr>
                    <w:t>Gobi</w:t>
                  </w:r>
                  <w:r>
                    <w:rPr>
                      <w:rFonts w:cs="Times New Roman" w:hAnsi="Times New Roman" w:eastAsia="Times New Roman" w:ascii="Times New Roman"/>
                      <w:color w:val="6D6D6D"/>
                      <w:spacing w:val="0"/>
                      <w:w w:val="112"/>
                      <w:position w:val="3"/>
                      <w:sz w:val="16"/>
                      <w:szCs w:val="16"/>
                    </w:rPr>
                    <w:t>erno</w:t>
                  </w:r>
                  <w:r>
                    <w:rPr>
                      <w:rFonts w:cs="Times New Roman" w:hAnsi="Times New Roman" w:eastAsia="Times New Roman" w:ascii="Times New Roman"/>
                      <w:color w:val="6D6D6D"/>
                      <w:spacing w:val="0"/>
                      <w:w w:val="112"/>
                      <w:position w:val="3"/>
                      <w:sz w:val="16"/>
                      <w:szCs w:val="16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6D6D6D"/>
                      <w:spacing w:val="33"/>
                      <w:w w:val="112"/>
                      <w:position w:val="3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78787"/>
                      <w:spacing w:val="0"/>
                      <w:w w:val="112"/>
                      <w:position w:val="3"/>
                      <w:sz w:val="16"/>
                      <w:szCs w:val="16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20"/>
                    <w:ind w:left="6748"/>
                  </w:pPr>
                  <w:r>
                    <w:rPr>
                      <w:rFonts w:cs="Arial" w:hAnsi="Arial" w:eastAsia="Arial" w:ascii="Arial"/>
                      <w:color w:val="3F3F3F"/>
                      <w:w w:val="81"/>
                      <w:position w:val="4"/>
                      <w:sz w:val="12"/>
                      <w:szCs w:val="1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D6D6D"/>
                      <w:w w:val="121"/>
                      <w:position w:val="4"/>
                      <w:sz w:val="12"/>
                      <w:szCs w:val="12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878787"/>
                      <w:w w:val="94"/>
                      <w:position w:val="4"/>
                      <w:sz w:val="12"/>
                      <w:szCs w:val="1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757"/>
                      <w:w w:val="121"/>
                      <w:position w:val="4"/>
                      <w:sz w:val="12"/>
                      <w:szCs w:val="12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D6D6D"/>
                      <w:w w:val="107"/>
                      <w:position w:val="4"/>
                      <w:sz w:val="12"/>
                      <w:szCs w:val="1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75757"/>
                      <w:w w:val="107"/>
                      <w:position w:val="4"/>
                      <w:sz w:val="12"/>
                      <w:szCs w:val="1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D6D6D"/>
                      <w:w w:val="121"/>
                      <w:position w:val="4"/>
                      <w:sz w:val="12"/>
                      <w:szCs w:val="12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3F3F3F"/>
                      <w:w w:val="107"/>
                      <w:position w:val="4"/>
                      <w:sz w:val="12"/>
                      <w:szCs w:val="1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78787"/>
                      <w:w w:val="120"/>
                      <w:position w:val="4"/>
                      <w:sz w:val="12"/>
                      <w:szCs w:val="1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F3F3F"/>
                      <w:w w:val="67"/>
                      <w:position w:val="4"/>
                      <w:sz w:val="12"/>
                      <w:szCs w:val="1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D6D6D"/>
                      <w:w w:val="116"/>
                      <w:position w:val="4"/>
                      <w:sz w:val="12"/>
                      <w:szCs w:val="1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D6D6D"/>
                      <w:w w:val="100"/>
                      <w:position w:val="4"/>
                      <w:sz w:val="12"/>
                      <w:szCs w:val="12"/>
                    </w:rPr>
                    <w:t>     </w:t>
                  </w:r>
                  <w:r>
                    <w:rPr>
                      <w:rFonts w:cs="Arial" w:hAnsi="Arial" w:eastAsia="Arial" w:ascii="Arial"/>
                      <w:color w:val="6D6D6D"/>
                      <w:spacing w:val="11"/>
                      <w:w w:val="100"/>
                      <w:position w:val="4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6D6D6D"/>
                      <w:spacing w:val="0"/>
                      <w:w w:val="100"/>
                      <w:position w:val="4"/>
                      <w:sz w:val="18"/>
                      <w:szCs w:val="18"/>
                    </w:rPr>
                    <w:t>usa</w:t>
                  </w:r>
                  <w:r>
                    <w:rPr>
                      <w:rFonts w:cs="Arial" w:hAnsi="Arial" w:eastAsia="Arial" w:ascii="Arial"/>
                      <w:i/>
                      <w:color w:val="6D6D6D"/>
                      <w:spacing w:val="0"/>
                      <w:w w:val="100"/>
                      <w:position w:val="4"/>
                      <w:sz w:val="18"/>
                      <w:szCs w:val="18"/>
                    </w:rPr>
                    <w:t>                                </w:t>
                  </w:r>
                  <w:r>
                    <w:rPr>
                      <w:rFonts w:cs="Arial" w:hAnsi="Arial" w:eastAsia="Arial" w:ascii="Arial"/>
                      <w:i/>
                      <w:color w:val="6D6D6D"/>
                      <w:spacing w:val="42"/>
                      <w:w w:val="100"/>
                      <w:position w:val="4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78787"/>
                      <w:spacing w:val="0"/>
                      <w:w w:val="107"/>
                      <w:position w:val="-1"/>
                      <w:sz w:val="22"/>
                      <w:szCs w:val="22"/>
                    </w:rPr>
                    <w:t>TL</w:t>
                  </w:r>
                  <w:r>
                    <w:rPr>
                      <w:rFonts w:cs="Arial" w:hAnsi="Arial" w:eastAsia="Arial" w:ascii="Arial"/>
                      <w:b/>
                      <w:color w:val="878787"/>
                      <w:spacing w:val="-26"/>
                      <w:w w:val="107"/>
                      <w:position w:val="-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6D6D6D"/>
                      <w:spacing w:val="0"/>
                      <w:w w:val="104"/>
                      <w:position w:val="-1"/>
                      <w:sz w:val="22"/>
                      <w:szCs w:val="22"/>
                    </w:rPr>
                    <w:t>OU</w:t>
                  </w:r>
                  <w:r>
                    <w:rPr>
                      <w:rFonts w:cs="Arial" w:hAnsi="Arial" w:eastAsia="Arial" w:ascii="Arial"/>
                      <w:b/>
                      <w:color w:val="878787"/>
                      <w:spacing w:val="0"/>
                      <w:w w:val="100"/>
                      <w:position w:val="-1"/>
                      <w:sz w:val="22"/>
                      <w:szCs w:val="22"/>
                    </w:rPr>
                    <w:t>EPAQUE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left"/>
                    <w:spacing w:lineRule="exact" w:line="100"/>
                    <w:ind w:left="7267"/>
                  </w:pP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00"/>
                      <w:sz w:val="12"/>
                      <w:szCs w:val="12"/>
                    </w:rPr>
                    <w:t>Zo</w:t>
                  </w:r>
                  <w:r>
                    <w:rPr>
                      <w:rFonts w:cs="Arial" w:hAnsi="Arial" w:eastAsia="Arial" w:ascii="Arial"/>
                      <w:color w:val="575757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00"/>
                      <w:sz w:val="12"/>
                      <w:szCs w:val="1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6D6D6D"/>
                      <w:spacing w:val="2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11"/>
                      <w:sz w:val="12"/>
                      <w:szCs w:val="12"/>
                    </w:rPr>
                    <w:t>Ce</w:t>
                  </w:r>
                  <w:r>
                    <w:rPr>
                      <w:rFonts w:cs="Arial" w:hAnsi="Arial" w:eastAsia="Arial" w:ascii="Arial"/>
                      <w:color w:val="575757"/>
                      <w:spacing w:val="0"/>
                      <w:w w:val="94"/>
                      <w:sz w:val="12"/>
                      <w:szCs w:val="1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35"/>
                      <w:sz w:val="12"/>
                      <w:szCs w:val="1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12"/>
                      <w:sz w:val="12"/>
                      <w:szCs w:val="1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D6D6D"/>
                      <w:spacing w:val="0"/>
                      <w:w w:val="116"/>
                      <w:sz w:val="12"/>
                      <w:szCs w:val="1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/>
        <w:ind w:left="1667" w:right="2710"/>
      </w:pPr>
      <w:r>
        <w:rPr>
          <w:rFonts w:cs="Times New Roman" w:hAnsi="Times New Roman" w:eastAsia="Times New Roman" w:ascii="Times New Roman"/>
          <w:color w:val="3F3F3F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1D1D1D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w w:val="100"/>
          <w:sz w:val="18"/>
          <w:szCs w:val="18"/>
        </w:rPr>
        <w:t>II.</w:t>
      </w:r>
      <w:r>
        <w:rPr>
          <w:rFonts w:cs="Times New Roman" w:hAnsi="Times New Roman" w:eastAsia="Times New Roman" w:ascii="Times New Roman"/>
          <w:color w:val="2F2F2F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82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F3F3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rizar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color w:val="1D1D1D"/>
          <w:spacing w:val="0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F2F2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zo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reserva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2F2F2F"/>
          <w:spacing w:val="25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infor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12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color w:val="2F2F2F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8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2F2F2F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F2F2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icable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2F2F2F"/>
          <w:spacing w:val="1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ria</w:t>
      </w:r>
      <w:r>
        <w:rPr>
          <w:rFonts w:cs="Times New Roman" w:hAnsi="Times New Roman" w:eastAsia="Times New Roman" w:ascii="Times New Roman"/>
          <w:color w:val="3F3F3F"/>
          <w:spacing w:val="0"/>
          <w:w w:val="73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667"/>
      </w:pPr>
      <w:r>
        <w:rPr>
          <w:rFonts w:cs="Times New Roman" w:hAnsi="Times New Roman" w:eastAsia="Times New Roman" w:ascii="Times New Roman"/>
          <w:color w:val="3F3F3F"/>
          <w:w w:val="106"/>
          <w:sz w:val="18"/>
          <w:szCs w:val="18"/>
        </w:rPr>
        <w:t>IX</w:t>
      </w:r>
      <w:r>
        <w:rPr>
          <w:rFonts w:cs="Times New Roman" w:hAnsi="Times New Roman" w:eastAsia="Times New Roman" w:ascii="Times New Roman"/>
          <w:color w:val="040404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4040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40404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Revisa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dat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2F2F2F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info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rmaci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D1D1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18"/>
          <w:szCs w:val="18"/>
        </w:rPr>
        <w:t>nfid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xa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"/>
        <w:ind w:left="1667"/>
      </w:pPr>
      <w:r>
        <w:rPr>
          <w:rFonts w:cs="Times New Roman" w:hAnsi="Times New Roman" w:eastAsia="Times New Roman" w:ascii="Times New Roman"/>
          <w:color w:val="575757"/>
          <w:spacing w:val="0"/>
          <w:w w:val="7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75757"/>
          <w:spacing w:val="27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67"/>
        <w:ind w:left="1658" w:right="2642"/>
      </w:pPr>
      <w:r>
        <w:rPr>
          <w:rFonts w:cs="Arial" w:hAnsi="Arial" w:eastAsia="Arial" w:ascii="Arial"/>
          <w:color w:val="2F2F2F"/>
          <w:spacing w:val="0"/>
          <w:w w:val="100"/>
          <w:sz w:val="18"/>
          <w:szCs w:val="18"/>
        </w:rPr>
        <w:t>X.</w:t>
      </w:r>
      <w:r>
        <w:rPr>
          <w:rFonts w:cs="Arial" w:hAnsi="Arial" w:eastAsia="Arial" w:ascii="Arial"/>
          <w:color w:val="2F2F2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9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respuest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2F2F2F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18"/>
          <w:szCs w:val="18"/>
        </w:rPr>
        <w:t>itud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eso,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cl</w:t>
      </w:r>
      <w:r>
        <w:rPr>
          <w:rFonts w:cs="Times New Roman" w:hAnsi="Times New Roman" w:eastAsia="Times New Roman" w:ascii="Times New Roman"/>
          <w:color w:val="1D1D1D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ifi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9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4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1D1D1D"/>
          <w:spacing w:val="0"/>
          <w:w w:val="9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6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6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12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9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18"/>
          <w:szCs w:val="18"/>
        </w:rPr>
        <w:t>fic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1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6"/>
          <w:sz w:val="18"/>
          <w:szCs w:val="18"/>
        </w:rPr>
        <w:t>orrecc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sustitució</w:t>
      </w:r>
      <w:r>
        <w:rPr>
          <w:rFonts w:cs="Times New Roman" w:hAnsi="Times New Roman" w:eastAsia="Times New Roman" w:ascii="Times New Roman"/>
          <w:color w:val="2F2F2F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75757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5757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ción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atos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60"/>
          <w:sz w:val="18"/>
          <w:szCs w:val="18"/>
        </w:rPr>
        <w:t>&lt;l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ació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nfid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encial,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cuand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7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3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ey;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59"/>
        <w:ind w:left="1648" w:right="2733" w:firstLine="10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egis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rar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tro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2F2F2F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1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3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F2F2F"/>
          <w:spacing w:val="6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ceros,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ación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reserv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confi</w:t>
      </w:r>
      <w:r>
        <w:rPr>
          <w:rFonts w:cs="Times New Roman" w:hAnsi="Times New Roman" w:eastAsia="Times New Roman" w:ascii="Times New Roman"/>
          <w:color w:val="1D1D1D"/>
          <w:spacing w:val="0"/>
          <w:w w:val="9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85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D1D1D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D1D1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er;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67"/>
        <w:ind w:left="1658" w:right="2738" w:hanging="10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II.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575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sta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ecer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D1D1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aci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F2F2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1D1D1D"/>
          <w:spacing w:val="0"/>
          <w:w w:val="97"/>
          <w:sz w:val="18"/>
          <w:szCs w:val="18"/>
        </w:rPr>
        <w:t>ifi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como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confi</w:t>
      </w:r>
      <w:r>
        <w:rPr>
          <w:rFonts w:cs="Times New Roman" w:hAnsi="Times New Roman" w:eastAsia="Times New Roman" w:ascii="Times New Roman"/>
          <w:color w:val="1D1D1D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9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ese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12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3F3F3F"/>
          <w:spacing w:val="0"/>
          <w:w w:val="73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658"/>
      </w:pPr>
      <w:r>
        <w:rPr>
          <w:rFonts w:cs="Times New Roman" w:hAnsi="Times New Roman" w:eastAsia="Times New Roman" w:ascii="Times New Roman"/>
          <w:color w:val="3F3F3F"/>
          <w:w w:val="101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color w:val="2F2F2F"/>
          <w:w w:val="107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1D1D1D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1D1D1D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1D1D1D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ás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tabl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ezcan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otras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F3F3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isposic</w:t>
      </w:r>
      <w:r>
        <w:rPr>
          <w:rFonts w:cs="Times New Roman" w:hAnsi="Times New Roman" w:eastAsia="Times New Roman" w:ascii="Times New Roman"/>
          <w:color w:val="2F2F2F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ones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18"/>
          <w:szCs w:val="18"/>
        </w:rPr>
        <w:t>lega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3"/>
        <w:ind w:left="1658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menta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96"/>
          <w:sz w:val="18"/>
          <w:szCs w:val="18"/>
        </w:rPr>
        <w:t>pli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040404"/>
          <w:spacing w:val="0"/>
          <w:w w:val="4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0"/>
        <w:ind w:left="851" w:right="1920"/>
      </w:pPr>
      <w:r>
        <w:pict>
          <v:shape type="#_x0000_t75" style="position:absolute;margin-left:564.98pt;margin-top:-72.8105pt;width:30.26pt;height:73.46pt;mso-position-horizontal-relative:page;mso-position-vertical-relative:paragraph;z-index:-333">
            <v:imagedata o:title="" r:id="rId19"/>
          </v:shape>
        </w:pic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r,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vota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fica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tri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leg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3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22"/>
          <w:szCs w:val="22"/>
        </w:rPr>
        <w:t>fic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2F2F2F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té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2F2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D1D1D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1D1D1D"/>
          <w:spacing w:val="0"/>
          <w:w w:val="102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13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1D1D1D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ose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51" w:right="7302"/>
      </w:pPr>
      <w:r>
        <w:rPr>
          <w:rFonts w:cs="Times New Roman" w:hAnsi="Times New Roman" w:eastAsia="Times New Roman" w:ascii="Times New Roman"/>
          <w:color w:val="1D1D1D"/>
          <w:w w:val="118"/>
          <w:sz w:val="22"/>
          <w:szCs w:val="22"/>
        </w:rPr>
        <w:t>Cuarto</w:t>
      </w:r>
      <w:r>
        <w:rPr>
          <w:rFonts w:cs="Times New Roman" w:hAnsi="Times New Roman" w:eastAsia="Times New Roman" w:ascii="Times New Roman"/>
          <w:color w:val="2F2F2F"/>
          <w:w w:val="64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F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Asu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tos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F"/>
          <w:spacing w:val="0"/>
          <w:w w:val="112"/>
          <w:sz w:val="22"/>
          <w:szCs w:val="22"/>
        </w:rPr>
        <w:t>ner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040404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9"/>
        <w:ind w:left="842" w:right="1858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color w:val="2F2F2F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nta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22"/>
          <w:szCs w:val="22"/>
        </w:rPr>
        <w:t>gun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2"/>
          <w:szCs w:val="22"/>
        </w:rPr>
        <w:t>tó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F3F3F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ros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D1D1D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D1D1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D1D1D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7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35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ste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22"/>
          <w:szCs w:val="22"/>
        </w:rPr>
        <w:t>icio</w:t>
      </w:r>
      <w:r>
        <w:rPr>
          <w:rFonts w:cs="Times New Roman" w:hAnsi="Times New Roman" w:eastAsia="Times New Roman" w:ascii="Times New Roman"/>
          <w:color w:val="1D1D1D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ale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F2F2F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96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1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2"/>
          <w:szCs w:val="22"/>
        </w:rPr>
        <w:t>nteg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1D1D1D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ndi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D1D1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F2F2F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color w:val="2F2F2F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D1D1D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ati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vo,</w:t>
      </w:r>
      <w:r>
        <w:rPr>
          <w:rFonts w:cs="Times New Roman" w:hAnsi="Times New Roman" w:eastAsia="Times New Roman" w:ascii="Times New Roman"/>
          <w:color w:val="3F3F3F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D1D1D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2F2F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gene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ral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1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22"/>
          <w:szCs w:val="22"/>
        </w:rPr>
        <w:t>ratar</w:t>
      </w:r>
      <w:r>
        <w:rPr>
          <w:rFonts w:cs="Times New Roman" w:hAnsi="Times New Roman" w:eastAsia="Times New Roman" w:ascii="Times New Roman"/>
          <w:color w:val="3F3F3F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9"/>
        <w:ind w:left="832" w:right="1842"/>
        <w:sectPr>
          <w:pgMar w:footer="0" w:header="326" w:top="1900" w:bottom="280" w:left="1280" w:right="220"/>
          <w:footerReference w:type="default" r:id="rId15"/>
          <w:pgSz w:w="12240" w:h="15840"/>
        </w:sectPr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Ago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9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95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F3F3F"/>
          <w:spacing w:val="3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D1D1D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D1D1D"/>
          <w:spacing w:val="26"/>
          <w:w w:val="6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rd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1D1D1D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D1D1D"/>
          <w:spacing w:val="15"/>
          <w:w w:val="6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día,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7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7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9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8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color w:val="1D1D1D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1D1D1D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D1D1D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cla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ura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2F2F"/>
          <w:spacing w:val="1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esió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2F2F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6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color w:val="1D1D1D"/>
          <w:spacing w:val="0"/>
          <w:w w:val="105"/>
          <w:sz w:val="22"/>
          <w:szCs w:val="22"/>
        </w:rPr>
        <w:t>dific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22"/>
          <w:szCs w:val="22"/>
        </w:rPr>
        <w:t>aci</w:t>
      </w:r>
      <w:r>
        <w:rPr>
          <w:rFonts w:cs="Times New Roman" w:hAnsi="Times New Roman" w:eastAsia="Times New Roman" w:ascii="Times New Roman"/>
          <w:color w:val="3F3F3F"/>
          <w:spacing w:val="0"/>
          <w:w w:val="44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2F2F"/>
          <w:spacing w:val="37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tegr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aci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F2F2F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6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6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D1D1D"/>
          <w:spacing w:val="39"/>
          <w:w w:val="6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color w:val="1D1D1D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1D1D1D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D1D1D"/>
          <w:spacing w:val="0"/>
          <w:w w:val="109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2F2F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2F2F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9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40404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40404"/>
          <w:spacing w:val="0"/>
          <w:w w:val="5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40404"/>
          <w:spacing w:val="37"/>
          <w:w w:val="5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amie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Tl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3F3F3F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24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levan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rese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firman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2F2F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22"/>
          <w:szCs w:val="22"/>
        </w:rPr>
        <w:t>ntinu</w:t>
      </w:r>
      <w:r>
        <w:rPr>
          <w:rFonts w:cs="Times New Roman" w:hAnsi="Times New Roman" w:eastAsia="Times New Roman" w:ascii="Times New Roman"/>
          <w:color w:val="3F3F3F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F2F2F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22"/>
          <w:szCs w:val="22"/>
        </w:rPr>
        <w:t>uie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4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22"/>
          <w:szCs w:val="22"/>
        </w:rPr>
        <w:t>terv</w:t>
      </w:r>
      <w:r>
        <w:rPr>
          <w:rFonts w:cs="Times New Roman" w:hAnsi="Times New Roman" w:eastAsia="Times New Roman" w:ascii="Times New Roman"/>
          <w:color w:val="2F2F2F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D1D1D"/>
          <w:spacing w:val="0"/>
          <w:w w:val="6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12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40404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  <w:sectPr>
          <w:pgMar w:header="0" w:footer="2032" w:top="320" w:bottom="280" w:left="80" w:right="40"/>
          <w:headerReference w:type="default" r:id="rId20"/>
          <w:footerReference w:type="default" r:id="rId21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070" w:right="-34"/>
      </w:pPr>
      <w:r>
        <w:pict>
          <v:shape type="#_x0000_t202" style="position:absolute;margin-left:169.7pt;margin-top:-24.9601pt;width:324.74pt;height:168.5pt;mso-position-horizontal-relative:page;mso-position-vertical-relative:paragraph;z-index:-332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3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ind w:left="19" w:right="5364" w:hanging="19"/>
                  </w:pPr>
                  <w:r>
                    <w:rPr>
                      <w:rFonts w:cs="Arial" w:hAnsi="Arial" w:eastAsia="Arial" w:ascii="Arial"/>
                      <w:b/>
                      <w:color w:val="676767"/>
                      <w:spacing w:val="0"/>
                      <w:w w:val="100"/>
                      <w:sz w:val="20"/>
                      <w:szCs w:val="20"/>
                    </w:rPr>
                    <w:t>NCIA</w:t>
                  </w:r>
                  <w:r>
                    <w:rPr>
                      <w:rFonts w:cs="Arial" w:hAnsi="Arial" w:eastAsia="Arial" w:ascii="Arial"/>
                      <w:b/>
                      <w:color w:val="67676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76767"/>
                      <w:spacing w:val="0"/>
                      <w:w w:val="105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76767"/>
                      <w:spacing w:val="-12"/>
                      <w:w w:val="105"/>
                      <w:sz w:val="20"/>
                      <w:szCs w:val="20"/>
                    </w:rPr>
                    <w:t>Á</w:t>
                  </w:r>
                  <w:r>
                    <w:rPr>
                      <w:rFonts w:cs="Arial" w:hAnsi="Arial" w:eastAsia="Arial" w:ascii="Arial"/>
                      <w:b/>
                      <w:color w:val="828282"/>
                      <w:spacing w:val="0"/>
                      <w:w w:val="104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676767"/>
                      <w:spacing w:val="0"/>
                      <w:w w:val="111"/>
                      <w:sz w:val="20"/>
                      <w:szCs w:val="20"/>
                    </w:rPr>
                    <w:t>TIC</w:t>
                  </w:r>
                  <w:r>
                    <w:rPr>
                      <w:rFonts w:cs="Arial" w:hAnsi="Arial" w:eastAsia="Arial" w:ascii="Arial"/>
                      <w:b/>
                      <w:color w:val="828282"/>
                      <w:spacing w:val="0"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5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ind w:left="868"/>
                  </w:pP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cs="Times New Roman" w:hAnsi="Times New Roman" w:eastAsia="Times New Roman" w:ascii="Times New Roman"/>
                      <w:color w:val="3D3D3D"/>
                      <w:spacing w:val="0"/>
                      <w:w w:val="100"/>
                      <w:sz w:val="22"/>
                      <w:szCs w:val="22"/>
                    </w:rPr>
                    <w:t>es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22"/>
                      <w:szCs w:val="22"/>
                    </w:rPr>
                    <w:t>id</w:t>
                  </w:r>
                  <w:r>
                    <w:rPr>
                      <w:rFonts w:cs="Times New Roman" w:hAnsi="Times New Roman" w:eastAsia="Times New Roman" w:ascii="Times New Roman"/>
                      <w:color w:val="3D3D3D"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cs="Times New Roman" w:hAnsi="Times New Roman" w:eastAsia="Times New Roman" w:ascii="Times New Roman"/>
                      <w:color w:val="282828"/>
                      <w:spacing w:val="0"/>
                      <w:w w:val="100"/>
                      <w:sz w:val="22"/>
                      <w:szCs w:val="22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51.38pt;margin-top:-36.4801pt;width:51.38pt;height:77.3pt;mso-position-horizontal-relative:page;mso-position-vertical-relative:paragraph;z-index:-329">
            <v:imagedata o:title="" r:id="rId22"/>
          </v:shape>
        </w:pict>
      </w:r>
      <w:r>
        <w:rPr>
          <w:rFonts w:cs="Arial" w:hAnsi="Arial" w:eastAsia="Arial" w:ascii="Arial"/>
          <w:b/>
          <w:color w:val="676767"/>
          <w:spacing w:val="0"/>
          <w:w w:val="100"/>
          <w:sz w:val="20"/>
          <w:szCs w:val="20"/>
        </w:rPr>
        <w:t>TRANSPARE</w:t>
      </w:r>
      <w:r>
        <w:rPr>
          <w:rFonts w:cs="Arial" w:hAnsi="Arial" w:eastAsia="Arial" w:ascii="Arial"/>
          <w:b/>
          <w:color w:val="67676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76767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676767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76767"/>
          <w:spacing w:val="0"/>
          <w:w w:val="100"/>
          <w:sz w:val="20"/>
          <w:szCs w:val="20"/>
        </w:rPr>
        <w:t>BUENAS</w:t>
      </w:r>
      <w:r>
        <w:rPr>
          <w:rFonts w:cs="Arial" w:hAnsi="Arial" w:eastAsia="Arial" w:ascii="Arial"/>
          <w:b/>
          <w:color w:val="676767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76767"/>
          <w:spacing w:val="0"/>
          <w:w w:val="105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295"/>
        <w:ind w:left="-9" w:right="4213" w:firstLine="9"/>
      </w:pPr>
      <w:r>
        <w:pict>
          <v:shape type="#_x0000_t202" style="position:absolute;margin-left:211.7pt;margin-top:52.9495pt;width:201.14pt;height:149.3pt;mso-position-horizontal-relative:page;mso-position-vertical-relative:paragraph;z-index:-331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6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ind w:left="192"/>
                  </w:pPr>
                  <w:r>
                    <w:rPr>
                      <w:rFonts w:cs="Arial" w:hAnsi="Arial" w:eastAsia="Arial" w:ascii="Arial"/>
                      <w:b/>
                      <w:color w:val="101010"/>
                      <w:w w:val="105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82828"/>
                      <w:w w:val="110"/>
                      <w:sz w:val="22"/>
                      <w:szCs w:val="22"/>
                    </w:rPr>
                    <w:t>odrigo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28pt;margin-top:-282.09pt;width:366.44pt;height:282.74pt;mso-position-horizontal-relative:page;mso-position-vertical-relative:paragraph;z-index:-328" coordorigin="2560,-5642" coordsize="7329,5655">
            <v:shape type="#_x0000_t75" style="position:absolute;left:3524;top:-5642;width:6365;height:3370">
              <v:imagedata o:title="" r:id="rId23"/>
            </v:shape>
            <v:shape style="position:absolute;left:2560;top:-3514;width:1980;height:0" coordorigin="2560,-3514" coordsize="1980,0" path="m2560,-3514l4540,-3514e" filled="f" stroked="t" strokeweight="0pt" strokecolor="#282828">
              <v:path arrowok="t"/>
            </v:shape>
            <v:shape style="position:absolute;left:7220;top:-2254;width:0;height:2160" coordorigin="7220,-2254" coordsize="0,2160" path="m7220,-94l7220,-2254e" filled="f" stroked="t" strokeweight="1pt" strokecolor="#676767">
              <v:path arrowok="t"/>
            </v:shape>
            <v:shape type="#_x0000_t75" style="position:absolute;left:5386;top:-1072;width:912;height:1085">
              <v:imagedata o:title="" r:id="rId24"/>
            </v:shape>
            <v:shape style="position:absolute;left:6280;top:-74;width:3480;height:0" coordorigin="6280,-74" coordsize="3480,0" path="m6280,-74l9760,-74e" filled="f" stroked="t" strokeweight="0pt" strokecolor="#3D3D3D">
              <v:path arrowok="t"/>
            </v:shape>
            <w10:wrap type="none"/>
          </v:group>
        </w:pict>
      </w:r>
      <w:r>
        <w:pict>
          <v:group style="position:absolute;margin-left:125pt;margin-top:52.9495pt;width:287.84pt;height:149.3pt;mso-position-horizontal-relative:page;mso-position-vertical-relative:paragraph;z-index:-327" coordorigin="2500,1059" coordsize="5757,2986">
            <v:shape type="#_x0000_t75" style="position:absolute;left:4234;top:1059;width:4023;height:2986">
              <v:imagedata o:title="" r:id="rId25"/>
            </v:shape>
            <v:shape style="position:absolute;left:2500;top:3346;width:2780;height:0" coordorigin="2500,3346" coordsize="2780,0" path="m2500,3346l5280,3346e" filled="f" stroked="t" strokeweight="0pt" strokecolor="#3D3D3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101010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b/>
          <w:color w:val="101010"/>
          <w:spacing w:val="-2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14"/>
          <w:sz w:val="22"/>
          <w:szCs w:val="22"/>
        </w:rPr>
        <w:t>Ferna</w:t>
      </w:r>
      <w:r>
        <w:rPr>
          <w:rFonts w:cs="Times New Roman" w:hAnsi="Times New Roman" w:eastAsia="Times New Roman" w:ascii="Times New Roman"/>
          <w:b/>
          <w:color w:val="282828"/>
          <w:spacing w:val="-96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101010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101010"/>
          <w:spacing w:val="0"/>
          <w:w w:val="114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color w:val="101010"/>
          <w:spacing w:val="29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íos</w:t>
      </w:r>
      <w:r>
        <w:rPr>
          <w:rFonts w:cs="Times New Roman" w:hAnsi="Times New Roman" w:eastAsia="Times New Roman" w:ascii="Times New Roman"/>
          <w:color w:val="282828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01010"/>
          <w:spacing w:val="0"/>
          <w:w w:val="10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22"/>
          <w:szCs w:val="22"/>
        </w:rPr>
        <w:t>ervantes</w:t>
      </w:r>
      <w:r>
        <w:rPr>
          <w:rFonts w:cs="Times New Roman" w:hAnsi="Times New Roman" w:eastAsia="Times New Roman" w:ascii="Times New Roman"/>
          <w:color w:val="101010"/>
          <w:spacing w:val="0"/>
          <w:w w:val="6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01010"/>
          <w:spacing w:val="0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7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1"/>
          <w:sz w:val="22"/>
          <w:szCs w:val="22"/>
        </w:rPr>
        <w:t>tul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8282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01010"/>
          <w:spacing w:val="0"/>
          <w:w w:val="6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98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D3D3D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01010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01010"/>
          <w:spacing w:val="0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egra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78"/>
          <w:sz w:val="22"/>
          <w:szCs w:val="22"/>
        </w:rPr>
        <w:t>&lt;lcl</w:t>
      </w:r>
      <w:r>
        <w:rPr>
          <w:rFonts w:cs="Arial" w:hAnsi="Arial" w:eastAsia="Arial" w:ascii="Arial"/>
          <w:color w:val="282828"/>
          <w:spacing w:val="36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Comité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D3D3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98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2"/>
          <w:szCs w:val="22"/>
        </w:rPr>
        <w:t>cia.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6" w:right="4261"/>
        <w:sectPr>
          <w:type w:val="continuous"/>
          <w:pgSz w:w="12240" w:h="15840"/>
          <w:pgMar w:top="1800" w:bottom="280" w:left="80" w:right="40"/>
          <w:cols w:num="2" w:equalWidth="off">
            <w:col w:w="3334" w:space="820"/>
            <w:col w:w="7966"/>
          </w:cols>
        </w:sectPr>
      </w:pPr>
      <w:r>
        <w:rPr>
          <w:rFonts w:cs="Times New Roman" w:hAnsi="Times New Roman" w:eastAsia="Times New Roman" w:ascii="Times New Roman"/>
          <w:color w:val="3D3D3D"/>
          <w:w w:val="94"/>
          <w:position w:val="-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282828"/>
          <w:w w:val="104"/>
          <w:position w:val="-1"/>
          <w:sz w:val="22"/>
          <w:szCs w:val="22"/>
        </w:rPr>
        <w:t>cr</w:t>
      </w:r>
      <w:r>
        <w:rPr>
          <w:rFonts w:cs="Times New Roman" w:hAnsi="Times New Roman" w:eastAsia="Times New Roman" w:ascii="Times New Roman"/>
          <w:color w:val="3D3D3D"/>
          <w:w w:val="103"/>
          <w:position w:val="-1"/>
          <w:sz w:val="22"/>
          <w:szCs w:val="22"/>
        </w:rPr>
        <w:t>eta</w:t>
      </w:r>
      <w:r>
        <w:rPr>
          <w:rFonts w:cs="Times New Roman" w:hAnsi="Times New Roman" w:eastAsia="Times New Roman" w:ascii="Times New Roman"/>
          <w:color w:val="282828"/>
          <w:w w:val="102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01010"/>
          <w:w w:val="77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D3D3D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D3D3D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1"/>
          <w:sz w:val="22"/>
          <w:szCs w:val="22"/>
        </w:rPr>
        <w:t>té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D3D3D"/>
          <w:spacing w:val="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position w:val="-1"/>
          <w:sz w:val="22"/>
          <w:szCs w:val="22"/>
        </w:rPr>
        <w:t>Tran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position w:val="-1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position w:val="-1"/>
          <w:sz w:val="22"/>
          <w:szCs w:val="22"/>
        </w:rPr>
        <w:t>ren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position w:val="-1"/>
          <w:sz w:val="22"/>
          <w:szCs w:val="22"/>
        </w:rPr>
        <w:t>cia</w:t>
      </w:r>
      <w:r>
        <w:rPr>
          <w:rFonts w:cs="Times New Roman" w:hAnsi="Times New Roman" w:eastAsia="Times New Roman" w:ascii="Times New Roman"/>
          <w:color w:val="3D3D3D"/>
          <w:spacing w:val="0"/>
          <w:w w:val="51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2022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D3D3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esente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D3D3D"/>
          <w:spacing w:val="0"/>
          <w:w w:val="8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firma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18"/>
          <w:szCs w:val="18"/>
        </w:rPr>
        <w:t>form</w:t>
      </w:r>
      <w:r>
        <w:rPr>
          <w:rFonts w:cs="Times New Roman" w:hAnsi="Times New Roman" w:eastAsia="Times New Roman" w:ascii="Times New Roman"/>
          <w:color w:val="282828"/>
          <w:spacing w:val="0"/>
          <w:w w:val="8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arte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Acta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5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282828"/>
          <w:spacing w:val="0"/>
          <w:w w:val="9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ifica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52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D3D3D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282828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Inte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gración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3"/>
          <w:sz w:val="18"/>
          <w:szCs w:val="18"/>
        </w:rPr>
        <w:t>om</w:t>
      </w:r>
      <w:r>
        <w:rPr>
          <w:rFonts w:cs="Times New Roman" w:hAnsi="Times New Roman" w:eastAsia="Times New Roman" w:ascii="Times New Roman"/>
          <w:color w:val="282828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té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2013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rans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-4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146"/>
          <w:sz w:val="18"/>
          <w:szCs w:val="18"/>
        </w:rPr>
        <w:t>l.</w:t>
      </w:r>
      <w:r>
        <w:rPr>
          <w:rFonts w:cs="Arial" w:hAnsi="Arial" w:eastAsia="Arial" w:ascii="Arial"/>
          <w:color w:val="282828"/>
          <w:spacing w:val="-31"/>
          <w:w w:val="14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4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-31"/>
          <w:w w:val="14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unta</w:t>
      </w:r>
      <w:r>
        <w:rPr>
          <w:rFonts w:cs="Times New Roman" w:hAnsi="Times New Roman" w:eastAsia="Times New Roman" w:ascii="Times New Roman"/>
          <w:color w:val="282828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iento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9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01010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quc</w:t>
      </w:r>
      <w:r>
        <w:rPr>
          <w:rFonts w:cs="Times New Roman" w:hAnsi="Times New Roman" w:eastAsia="Times New Roman" w:ascii="Times New Roman"/>
          <w:color w:val="282828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aque,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63"/>
          <w:sz w:val="24"/>
          <w:szCs w:val="24"/>
        </w:rPr>
        <w:t>J</w:t>
      </w:r>
      <w:r>
        <w:rPr>
          <w:rFonts w:cs="Arial" w:hAnsi="Arial" w:eastAsia="Arial" w:ascii="Arial"/>
          <w:color w:val="282828"/>
          <w:spacing w:val="-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D3D3D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seo</w:t>
      </w:r>
      <w:r>
        <w:rPr>
          <w:rFonts w:cs="Times New Roman" w:hAnsi="Times New Roman" w:eastAsia="Times New Roman" w:ascii="Times New Roman"/>
          <w:color w:val="545454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282828"/>
          <w:spacing w:val="0"/>
          <w:w w:val="9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42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4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jul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2013"/>
      </w:pPr>
      <w:r>
        <w:pict>
          <v:shape type="#_x0000_t202" style="position:absolute;margin-left:7.22pt;margin-top:670.04pt;width:592.82pt;height:101.3pt;mso-position-horizontal-relative:page;mso-position-vertical-relative:page;z-index:-330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20"/>
                    <w:ind w:left="6537"/>
                  </w:pP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88"/>
                      <w:position w:val="-2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82828"/>
                      <w:spacing w:val="0"/>
                      <w:w w:val="88"/>
                      <w:position w:val="-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82828"/>
                      <w:spacing w:val="25"/>
                      <w:w w:val="88"/>
                      <w:position w:val="-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6"/>
                      <w:position w:val="-2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6"/>
                      <w:position w:val="-2"/>
                      <w:sz w:val="14"/>
                      <w:szCs w:val="14"/>
                    </w:rPr>
                    <w:t>yu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6"/>
                      <w:position w:val="-2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6"/>
                      <w:position w:val="-2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6"/>
                      <w:position w:val="-2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6"/>
                      <w:position w:val="-2"/>
                      <w:sz w:val="14"/>
                      <w:szCs w:val="14"/>
                    </w:rPr>
                    <w:t>mi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6"/>
                      <w:position w:val="-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6"/>
                      <w:position w:val="-2"/>
                      <w:sz w:val="14"/>
                      <w:szCs w:val="14"/>
                    </w:rPr>
                    <w:t>nto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6"/>
                      <w:position w:val="-2"/>
                      <w:sz w:val="14"/>
                      <w:szCs w:val="1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D3D3D"/>
                      <w:spacing w:val="7"/>
                      <w:w w:val="106"/>
                      <w:position w:val="-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10"/>
                      <w:position w:val="-2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9"/>
                      <w:position w:val="-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80"/>
                    <w:ind w:left="6249"/>
                  </w:pP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95"/>
                      <w:position w:val="-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95"/>
                      <w:position w:val="-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95"/>
                      <w:position w:val="-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D3D"/>
                      <w:spacing w:val="34"/>
                      <w:w w:val="95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position w:val="-1"/>
                      <w:sz w:val="14"/>
                      <w:szCs w:val="14"/>
                    </w:rPr>
                    <w:t>Ped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0"/>
                      <w:position w:val="-1"/>
                      <w:sz w:val="14"/>
                      <w:szCs w:val="14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D3D"/>
                      <w:spacing w:val="10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0"/>
                      <w:position w:val="-1"/>
                      <w:sz w:val="14"/>
                      <w:szCs w:val="14"/>
                    </w:rPr>
                    <w:t>Tl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position w:val="-1"/>
                      <w:sz w:val="14"/>
                      <w:szCs w:val="14"/>
                    </w:rPr>
                    <w:t>aqu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0"/>
                      <w:position w:val="-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position w:val="-1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0"/>
                      <w:position w:val="-1"/>
                      <w:sz w:val="14"/>
                      <w:szCs w:val="14"/>
                    </w:rPr>
                    <w:t>aq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0"/>
                      <w:position w:val="-1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0"/>
                      <w:position w:val="-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0"/>
                      <w:position w:val="-1"/>
                      <w:sz w:val="14"/>
                      <w:szCs w:val="14"/>
                    </w:rPr>
                    <w:t>                                            </w:t>
                  </w:r>
                  <w:r>
                    <w:rPr>
                      <w:rFonts w:cs="Arial" w:hAnsi="Arial" w:eastAsia="Arial" w:ascii="Arial"/>
                      <w:color w:val="676767"/>
                      <w:spacing w:val="20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12"/>
                      <w:position w:val="6"/>
                      <w:sz w:val="14"/>
                      <w:szCs w:val="14"/>
                    </w:rPr>
                    <w:t>Gob</w:t>
                  </w:r>
                  <w:r>
                    <w:rPr>
                      <w:rFonts w:cs="Arial" w:hAnsi="Arial" w:eastAsia="Arial" w:ascii="Arial"/>
                      <w:color w:val="828282"/>
                      <w:spacing w:val="0"/>
                      <w:w w:val="112"/>
                      <w:position w:val="6"/>
                      <w:sz w:val="14"/>
                      <w:szCs w:val="14"/>
                    </w:rPr>
                    <w:t>ie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12"/>
                      <w:position w:val="6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28282"/>
                      <w:spacing w:val="0"/>
                      <w:w w:val="112"/>
                      <w:position w:val="6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12"/>
                      <w:position w:val="6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12"/>
                      <w:position w:val="6"/>
                      <w:sz w:val="14"/>
                      <w:szCs w:val="14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676767"/>
                      <w:spacing w:val="16"/>
                      <w:w w:val="112"/>
                      <w:position w:val="6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16"/>
                      <w:position w:val="6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28282"/>
                      <w:spacing w:val="0"/>
                      <w:w w:val="123"/>
                      <w:position w:val="6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00"/>
                    <w:ind w:left="6537"/>
                  </w:pP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0"/>
                      <w:position w:val="3"/>
                      <w:sz w:val="14"/>
                      <w:szCs w:val="14"/>
                    </w:rPr>
                    <w:t>Ind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0"/>
                      <w:position w:val="3"/>
                      <w:sz w:val="14"/>
                      <w:szCs w:val="14"/>
                    </w:rPr>
                    <w:t>ep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position w:val="3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0"/>
                      <w:position w:val="3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position w:val="3"/>
                      <w:sz w:val="14"/>
                      <w:szCs w:val="1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0"/>
                      <w:position w:val="3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0"/>
                      <w:position w:val="3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0"/>
                      <w:position w:val="3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0"/>
                      <w:position w:val="3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0"/>
                      <w:position w:val="3"/>
                      <w:sz w:val="14"/>
                      <w:szCs w:val="14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676767"/>
                      <w:spacing w:val="2"/>
                      <w:w w:val="100"/>
                      <w:position w:val="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0"/>
                      <w:position w:val="3"/>
                      <w:sz w:val="14"/>
                      <w:szCs w:val="14"/>
                    </w:rPr>
                    <w:t>#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position w:val="3"/>
                      <w:sz w:val="14"/>
                      <w:szCs w:val="14"/>
                    </w:rPr>
                    <w:t>5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0"/>
                      <w:position w:val="3"/>
                      <w:sz w:val="14"/>
                      <w:szCs w:val="14"/>
                    </w:rPr>
                    <w:t>8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0"/>
                      <w:position w:val="3"/>
                      <w:sz w:val="14"/>
                      <w:szCs w:val="14"/>
                    </w:rPr>
                    <w:t>                                           </w:t>
                  </w:r>
                  <w:r>
                    <w:rPr>
                      <w:rFonts w:cs="Arial" w:hAnsi="Arial" w:eastAsia="Arial" w:ascii="Arial"/>
                      <w:color w:val="676767"/>
                      <w:spacing w:val="37"/>
                      <w:w w:val="100"/>
                      <w:position w:val="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28282"/>
                      <w:spacing w:val="0"/>
                      <w:w w:val="105"/>
                      <w:position w:val="-1"/>
                      <w:sz w:val="22"/>
                      <w:szCs w:val="22"/>
                    </w:rPr>
                    <w:t>TLAQUEPA</w:t>
                  </w:r>
                  <w:r>
                    <w:rPr>
                      <w:rFonts w:cs="Arial" w:hAnsi="Arial" w:eastAsia="Arial" w:ascii="Arial"/>
                      <w:b/>
                      <w:color w:val="828282"/>
                      <w:spacing w:val="-38"/>
                      <w:w w:val="105"/>
                      <w:position w:val="-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76767"/>
                      <w:spacing w:val="0"/>
                      <w:w w:val="98"/>
                      <w:position w:val="-1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828282"/>
                      <w:spacing w:val="0"/>
                      <w:w w:val="86"/>
                      <w:position w:val="-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center"/>
                    <w:spacing w:lineRule="exact" w:line="120"/>
                    <w:ind w:left="7025" w:right="3944"/>
                  </w:pP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4"/>
                      <w:szCs w:val="14"/>
                    </w:rPr>
                    <w:t>Zo</w:t>
                  </w:r>
                  <w:r>
                    <w:rPr>
                      <w:rFonts w:cs="Arial" w:hAnsi="Arial" w:eastAsia="Arial" w:ascii="Arial"/>
                      <w:color w:val="3D3D3D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45454"/>
                      <w:spacing w:val="3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94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04"/>
                      <w:sz w:val="14"/>
                      <w:szCs w:val="1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545454"/>
                      <w:spacing w:val="0"/>
                      <w:w w:val="99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76767"/>
                      <w:spacing w:val="0"/>
                      <w:w w:val="110"/>
                      <w:sz w:val="14"/>
                      <w:szCs w:val="14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D3D3D"/>
          <w:w w:val="104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282828"/>
          <w:w w:val="5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D3D3D"/>
          <w:w w:val="93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color w:val="10101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sectPr>
      <w:type w:val="continuous"/>
      <w:pgSz w:w="12240" w:h="15840"/>
      <w:pgMar w:top="1800" w:bottom="280" w:left="80" w:right="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.14pt;margin-top:670.04pt;width:595.7pt;height:101.3pt;mso-position-horizontal-relative:page;mso-position-vertical-relative:page;z-index:-343" coordorigin="183,13401" coordsize="11914,2026">
          <v:shape type="#_x0000_t75" style="position:absolute;left:183;top:13401;width:11914;height:2026">
            <v:imagedata o:title="" r:id="rId1"/>
          </v:shape>
          <v:shape type="#_x0000_t75" style="position:absolute;left:394;top:13593;width:2717;height:1028">
            <v:imagedata o:title="" r:id="rId2"/>
          </v:shape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.22pt;margin-top:670.04pt;width:592.82pt;height:101.3pt;mso-position-horizontal-relative:page;mso-position-vertical-relative:page;z-index:-342">
          <v:imagedata o:title="" r:id="rId1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9.62pt;margin-top:16.28pt;width:50.42pt;height:79.22pt;mso-position-horizontal-relative:page;mso-position-vertical-relative:page;z-index:-345">
          <v:imagedata o:title="" r:id="rId1"/>
        </v:shape>
      </w:pict>
    </w:r>
    <w:r>
      <w:pict>
        <v:shape type="#_x0000_t202" style="position:absolute;margin-left:124.28pt;margin-top:56.6569pt;width:116.237pt;height:24pt;mso-position-horizontal-relative:page;mso-position-vertical-relative:page;z-index:-34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Arial" w:hAnsi="Arial" w:eastAsia="Arial" w:ascii="Arial"/>
                    <w:color w:val="8A8A8A"/>
                    <w:w w:val="105"/>
                    <w:sz w:val="20"/>
                    <w:szCs w:val="20"/>
                  </w:rPr>
                  <w:t>TRANSP</w:t>
                </w:r>
                <w:r>
                  <w:rPr>
                    <w:rFonts w:cs="Arial" w:hAnsi="Arial" w:eastAsia="Arial" w:ascii="Arial"/>
                    <w:color w:val="727272"/>
                    <w:w w:val="114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color w:val="8A8A8A"/>
                    <w:w w:val="100"/>
                    <w:sz w:val="20"/>
                    <w:szCs w:val="20"/>
                  </w:rPr>
                  <w:t>RENCIA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 w:right="-30"/>
                </w:pPr>
                <w:r>
                  <w:rPr>
                    <w:rFonts w:cs="Arial" w:hAnsi="Arial" w:eastAsia="Arial" w:ascii="Arial"/>
                    <w:color w:val="727272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color w:val="727272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8A8A8A"/>
                    <w:spacing w:val="0"/>
                    <w:w w:val="100"/>
                    <w:sz w:val="20"/>
                    <w:szCs w:val="20"/>
                  </w:rPr>
                  <w:t>BUENAS</w:t>
                </w:r>
                <w:r>
                  <w:rPr>
                    <w:rFonts w:cs="Arial" w:hAnsi="Arial" w:eastAsia="Arial" w:ascii="Arial"/>
                    <w:color w:val="8A8A8A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8A8A8A"/>
                    <w:spacing w:val="0"/>
                    <w:w w:val="98"/>
                    <w:sz w:val="20"/>
                    <w:szCs w:val="20"/>
                  </w:rPr>
                  <w:t>PR</w:t>
                </w:r>
                <w:r>
                  <w:rPr>
                    <w:rFonts w:cs="Arial" w:hAnsi="Arial" w:eastAsia="Arial" w:ascii="Arial"/>
                    <w:color w:val="727272"/>
                    <w:spacing w:val="0"/>
                    <w:w w:val="105"/>
                    <w:sz w:val="20"/>
                    <w:szCs w:val="20"/>
                  </w:rPr>
                  <w:t>Á</w:t>
                </w:r>
                <w:r>
                  <w:rPr>
                    <w:rFonts w:cs="Arial" w:hAnsi="Arial" w:eastAsia="Arial" w:ascii="Arial"/>
                    <w:color w:val="8A8A8A"/>
                    <w:spacing w:val="0"/>
                    <w:w w:val="108"/>
                    <w:sz w:val="20"/>
                    <w:szCs w:val="20"/>
                  </w:rPr>
                  <w:t>CTICA</w:t>
                </w:r>
                <w:r>
                  <w:rPr>
                    <w:rFonts w:cs="Arial" w:hAnsi="Arial" w:eastAsia="Arial" w:ascii="Arial"/>
                    <w:color w:val="A8A8A8"/>
                    <w:spacing w:val="0"/>
                    <w:w w:val="84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footer" Target="footer1.xml"/><Relationship Id="rId12" Type="http://schemas.openxmlformats.org/officeDocument/2006/relationships/image" Target="media/image10.jpg"/><Relationship Id="rId13" Type="http://schemas.openxmlformats.org/officeDocument/2006/relationships/image" Target="media/image11.jpg"/><Relationship Id="rId14" Type="http://schemas.openxmlformats.org/officeDocument/2006/relationships/image" Target="media/image12.jpg"/><Relationship Id="rId15" Type="http://schemas.openxmlformats.org/officeDocument/2006/relationships/footer" Target="footer2.xml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image" Target="media/image16.jpg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image" Target="media/image9.jp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/image17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