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86"/>
        <w:ind w:left="2110"/>
      </w:pPr>
      <w:r>
        <w:rPr>
          <w:rFonts w:cs="Arial" w:hAnsi="Arial" w:eastAsia="Arial" w:ascii="Arial"/>
          <w:b/>
          <w:color w:val="9E939A"/>
          <w:spacing w:val="0"/>
          <w:w w:val="100"/>
          <w:sz w:val="18"/>
          <w:szCs w:val="18"/>
        </w:rPr>
        <w:t>RANSPARENCIA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8"/>
        <w:ind w:left="2173"/>
      </w:pPr>
      <w:r>
        <w:rPr>
          <w:rFonts w:cs="Arial" w:hAnsi="Arial" w:eastAsia="Arial" w:ascii="Arial"/>
          <w:b/>
          <w:color w:val="9E939A"/>
          <w:spacing w:val="0"/>
          <w:w w:val="100"/>
          <w:sz w:val="18"/>
          <w:szCs w:val="18"/>
        </w:rPr>
        <w:t>'!JUENAS</w:t>
      </w:r>
      <w:r>
        <w:rPr>
          <w:rFonts w:cs="Arial" w:hAnsi="Arial" w:eastAsia="Arial" w:ascii="Arial"/>
          <w:b/>
          <w:color w:val="9E939A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9E939A"/>
          <w:spacing w:val="0"/>
          <w:w w:val="100"/>
          <w:sz w:val="18"/>
          <w:szCs w:val="18"/>
        </w:rPr>
        <w:t>PRÁCTICAS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95"/>
        <w:ind w:left="1923" w:right="1007" w:hanging="226"/>
      </w:pPr>
      <w:r>
        <w:rPr>
          <w:rFonts w:cs="Times New Roman" w:hAnsi="Times New Roman" w:eastAsia="Times New Roman" w:ascii="Times New Roman"/>
          <w:color w:val="494646"/>
          <w:w w:val="135"/>
          <w:sz w:val="12"/>
          <w:szCs w:val="12"/>
        </w:rPr>
        <w:t>_</w:t>
      </w:r>
      <w:r>
        <w:rPr>
          <w:rFonts w:cs="Times New Roman" w:hAnsi="Times New Roman" w:eastAsia="Times New Roman" w:ascii="Times New Roman"/>
          <w:color w:val="2D2D2B"/>
          <w:w w:val="88"/>
          <w:sz w:val="12"/>
          <w:szCs w:val="12"/>
        </w:rPr>
        <w:t>.c1.</w:t>
      </w:r>
      <w:r>
        <w:rPr>
          <w:rFonts w:cs="Times New Roman" w:hAnsi="Times New Roman" w:eastAsia="Times New Roman" w:ascii="Times New Roman"/>
          <w:color w:val="2D2D2B"/>
          <w:w w:val="10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color w:val="2D2D2B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D2D2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sz w:val="22"/>
          <w:szCs w:val="22"/>
        </w:rPr>
        <w:t>DÉCIMO</w: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sz w:val="22"/>
          <w:szCs w:val="22"/>
        </w:rPr>
        <w:t>SÉPTIMA</w: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sz w:val="22"/>
          <w:szCs w:val="22"/>
        </w:rPr>
        <w:t>SESIÓN</w: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sz w:val="22"/>
          <w:szCs w:val="22"/>
        </w:rPr>
        <w:t>ORDINARIA</w: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1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sz w:val="22"/>
          <w:szCs w:val="22"/>
        </w:rPr>
        <w:t>COMIT</w:t>
      </w:r>
      <w:r>
        <w:rPr>
          <w:rFonts w:cs="Times New Roman" w:hAnsi="Times New Roman" w:eastAsia="Times New Roman" w:ascii="Times New Roman"/>
          <w:color w:val="494646"/>
          <w:spacing w:val="0"/>
          <w:w w:val="10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494646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2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646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8"/>
          <w:sz w:val="22"/>
          <w:szCs w:val="22"/>
        </w:rPr>
        <w:t>TRANSPAR</w:t>
      </w:r>
      <w:r>
        <w:rPr>
          <w:rFonts w:cs="Times New Roman" w:hAnsi="Times New Roman" w:eastAsia="Times New Roman" w:ascii="Times New Roman"/>
          <w:color w:val="494646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B"/>
          <w:spacing w:val="0"/>
          <w:w w:val="108"/>
          <w:sz w:val="22"/>
          <w:szCs w:val="22"/>
        </w:rPr>
        <w:t>NCIA</w:t>
      </w:r>
      <w:r>
        <w:rPr>
          <w:rFonts w:cs="Times New Roman" w:hAnsi="Times New Roman" w:eastAsia="Times New Roman" w:ascii="Times New Roman"/>
          <w:color w:val="2D2D2B"/>
          <w:spacing w:val="0"/>
          <w:w w:val="10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D2D2B"/>
          <w:spacing w:val="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1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94646"/>
          <w:spacing w:val="0"/>
          <w:w w:val="6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10"/>
          <w:sz w:val="22"/>
          <w:szCs w:val="22"/>
        </w:rPr>
        <w:t>AYUNTAMIENTO</w:t>
      </w:r>
      <w:r>
        <w:rPr>
          <w:rFonts w:cs="Times New Roman" w:hAnsi="Times New Roman" w:eastAsia="Times New Roman" w:ascii="Times New Roman"/>
          <w:color w:val="2D2D2B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5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109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94646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sz w:val="22"/>
          <w:szCs w:val="22"/>
        </w:rPr>
        <w:t>DRO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74" w:right="3613"/>
      </w:pPr>
      <w:r>
        <w:rPr>
          <w:rFonts w:cs="Times New Roman" w:hAnsi="Times New Roman" w:eastAsia="Times New Roman" w:ascii="Times New Roman"/>
          <w:color w:val="2D2D2B"/>
          <w:spacing w:val="0"/>
          <w:w w:val="110"/>
          <w:sz w:val="22"/>
          <w:szCs w:val="22"/>
        </w:rPr>
        <w:t>TLAQUEPAQ</w:t>
      </w:r>
      <w:r>
        <w:rPr>
          <w:rFonts w:cs="Times New Roman" w:hAnsi="Times New Roman" w:eastAsia="Times New Roman" w:ascii="Times New Roman"/>
          <w:color w:val="494646"/>
          <w:spacing w:val="0"/>
          <w:w w:val="110"/>
          <w:sz w:val="22"/>
          <w:szCs w:val="22"/>
        </w:rPr>
        <w:t>UE,</w:t>
      </w:r>
      <w:r>
        <w:rPr>
          <w:rFonts w:cs="Times New Roman" w:hAnsi="Times New Roman" w:eastAsia="Times New Roman" w:ascii="Times New Roman"/>
          <w:color w:val="494646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3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7"/>
          <w:sz w:val="22"/>
          <w:szCs w:val="22"/>
        </w:rPr>
        <w:t>JALISCO</w:t>
      </w:r>
      <w:r>
        <w:rPr>
          <w:rFonts w:cs="Times New Roman" w:hAnsi="Times New Roman" w:eastAsia="Times New Roman" w:ascii="Times New Roman"/>
          <w:color w:val="494646"/>
          <w:spacing w:val="0"/>
          <w:w w:val="5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92"/>
        <w:ind w:left="978" w:right="626" w:firstLine="19"/>
      </w:pP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94646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Municipio</w:t>
      </w:r>
      <w:r>
        <w:rPr>
          <w:rFonts w:cs="Times New Roman" w:hAnsi="Times New Roman" w:eastAsia="Times New Roman" w:ascii="Times New Roman"/>
          <w:color w:val="494646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9464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94646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dro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Tlaqu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paque</w:t>
      </w:r>
      <w:r>
        <w:rPr>
          <w:rFonts w:cs="Times New Roman" w:hAnsi="Times New Roman" w:eastAsia="Times New Roman" w:ascii="Times New Roman"/>
          <w:color w:val="494646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2"/>
          <w:sz w:val="22"/>
          <w:szCs w:val="22"/>
        </w:rPr>
        <w:t>Jali</w:t>
      </w:r>
      <w:r>
        <w:rPr>
          <w:rFonts w:cs="Times New Roman" w:hAnsi="Times New Roman" w:eastAsia="Times New Roman" w:ascii="Times New Roman"/>
          <w:color w:val="62605D"/>
          <w:spacing w:val="0"/>
          <w:w w:val="103"/>
          <w:sz w:val="22"/>
          <w:szCs w:val="22"/>
        </w:rPr>
        <w:t>sco</w:t>
      </w:r>
      <w:r>
        <w:rPr>
          <w:rFonts w:cs="Times New Roman" w:hAnsi="Times New Roman" w:eastAsia="Times New Roman" w:ascii="Times New Roman"/>
          <w:color w:val="494646"/>
          <w:spacing w:val="0"/>
          <w:w w:val="7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94646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color w:val="494646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05D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64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62605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8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2605D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05D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05D"/>
          <w:spacing w:val="0"/>
          <w:w w:val="106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494646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6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05D"/>
          <w:spacing w:val="0"/>
          <w:w w:val="99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494646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05D"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94646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5"/>
          <w:sz w:val="22"/>
          <w:szCs w:val="22"/>
        </w:rPr>
        <w:t>Municip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B"/>
          <w:spacing w:val="0"/>
          <w:w w:val="6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ubicad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646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494646"/>
          <w:spacing w:val="5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92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494646"/>
          <w:spacing w:val="0"/>
          <w:w w:val="9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62605D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3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7"/>
          <w:sz w:val="22"/>
          <w:szCs w:val="22"/>
        </w:rPr>
        <w:t>Ind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9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6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ncia</w:t>
      </w:r>
      <w:r>
        <w:rPr>
          <w:rFonts w:cs="Times New Roman" w:hAnsi="Times New Roman" w:eastAsia="Times New Roman" w:ascii="Times New Roman"/>
          <w:color w:val="62605D"/>
          <w:spacing w:val="0"/>
          <w:w w:val="7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62605D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núm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58,</w:t>
      </w:r>
      <w:r>
        <w:rPr>
          <w:rFonts w:cs="Times New Roman" w:hAnsi="Times New Roman" w:eastAsia="Times New Roman" w:ascii="Times New Roman"/>
          <w:color w:val="62605D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1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494646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05D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494646"/>
          <w:spacing w:val="0"/>
          <w:w w:val="116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ro,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mpar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646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7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2D2B"/>
          <w:spacing w:val="0"/>
          <w:w w:val="6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05D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94646"/>
          <w:spacing w:val="0"/>
          <w:w w:val="96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7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05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rvid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públic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os: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05D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05D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1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titul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62605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5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646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92"/>
          <w:sz w:val="22"/>
          <w:szCs w:val="22"/>
        </w:rPr>
        <w:t>uj</w:t>
      </w:r>
      <w:r>
        <w:rPr>
          <w:rFonts w:cs="Times New Roman" w:hAnsi="Times New Roman" w:eastAsia="Times New Roman" w:ascii="Times New Roman"/>
          <w:color w:val="62605D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05D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05D"/>
          <w:spacing w:val="0"/>
          <w:w w:val="9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05D"/>
          <w:spacing w:val="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bli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ía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B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646"/>
          <w:spacing w:val="0"/>
          <w:w w:val="11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color w:val="494646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Limón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D2D2B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11"/>
          <w:sz w:val="22"/>
          <w:szCs w:val="22"/>
        </w:rPr>
        <w:t>Garcí</w:t>
      </w:r>
      <w:r>
        <w:rPr>
          <w:rFonts w:cs="Times New Roman" w:hAnsi="Times New Roman" w:eastAsia="Times New Roman" w:ascii="Times New Roman"/>
          <w:color w:val="494646"/>
          <w:spacing w:val="0"/>
          <w:w w:val="111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494646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94646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4"/>
          <w:sz w:val="22"/>
          <w:szCs w:val="22"/>
        </w:rPr>
        <w:t>car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94646"/>
          <w:spacing w:val="0"/>
          <w:w w:val="11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62605D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nta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5"/>
          <w:sz w:val="22"/>
          <w:szCs w:val="22"/>
        </w:rPr>
        <w:t>Municipal</w:t>
      </w:r>
      <w:r>
        <w:rPr>
          <w:rFonts w:cs="Times New Roman" w:hAnsi="Times New Roman" w:eastAsia="Times New Roman" w:ascii="Times New Roman"/>
          <w:color w:val="62605D"/>
          <w:spacing w:val="0"/>
          <w:w w:val="7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2605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646"/>
          <w:spacing w:val="4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4"/>
          <w:sz w:val="22"/>
          <w:szCs w:val="22"/>
        </w:rPr>
        <w:t>titul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646"/>
          <w:spacing w:val="4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05D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94646"/>
          <w:spacing w:val="0"/>
          <w:w w:val="110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color w:val="62605D"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5"/>
          <w:sz w:val="22"/>
          <w:szCs w:val="22"/>
        </w:rPr>
        <w:t>int</w:t>
      </w:r>
      <w:r>
        <w:rPr>
          <w:rFonts w:cs="Times New Roman" w:hAnsi="Times New Roman" w:eastAsia="Times New Roman" w:ascii="Times New Roman"/>
          <w:color w:val="62605D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3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Lui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1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94646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B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94646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B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494646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Río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646"/>
          <w:spacing w:val="0"/>
          <w:w w:val="110"/>
          <w:sz w:val="22"/>
          <w:szCs w:val="22"/>
        </w:rPr>
        <w:t>erv</w:t>
      </w:r>
      <w:r>
        <w:rPr>
          <w:rFonts w:cs="Times New Roman" w:hAnsi="Times New Roman" w:eastAsia="Times New Roman" w:ascii="Times New Roman"/>
          <w:color w:val="2D2D2B"/>
          <w:spacing w:val="0"/>
          <w:w w:val="11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494646"/>
          <w:spacing w:val="0"/>
          <w:w w:val="110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color w:val="494646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94646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94646"/>
          <w:spacing w:val="2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car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cter</w:t>
      </w:r>
      <w:r>
        <w:rPr>
          <w:rFonts w:cs="Times New Roman" w:hAnsi="Times New Roman" w:eastAsia="Times New Roman" w:ascii="Times New Roman"/>
          <w:color w:val="494646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itular</w:t>
      </w:r>
      <w:r>
        <w:rPr>
          <w:rFonts w:cs="Times New Roman" w:hAnsi="Times New Roman" w:eastAsia="Times New Roman" w:ascii="Times New Roman"/>
          <w:color w:val="494646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05D"/>
          <w:spacing w:val="2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94646"/>
          <w:spacing w:val="0"/>
          <w:w w:val="110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color w:val="62605D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7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05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ría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646"/>
          <w:spacing w:val="0"/>
          <w:w w:val="94"/>
          <w:sz w:val="22"/>
          <w:szCs w:val="22"/>
        </w:rPr>
        <w:t>iud</w:t>
      </w:r>
      <w:r>
        <w:rPr>
          <w:rFonts w:cs="Times New Roman" w:hAnsi="Times New Roman" w:eastAsia="Times New Roman" w:ascii="Times New Roman"/>
          <w:color w:val="62605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05D"/>
          <w:spacing w:val="0"/>
          <w:w w:val="94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62605D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4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05D"/>
          <w:spacing w:val="0"/>
          <w:w w:val="7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7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494646"/>
          <w:spacing w:val="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15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646"/>
          <w:spacing w:val="4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color w:val="494646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94646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nidad</w:t>
      </w:r>
      <w:r>
        <w:rPr>
          <w:rFonts w:cs="Times New Roman" w:hAnsi="Times New Roman" w:eastAsia="Times New Roman" w:ascii="Times New Roman"/>
          <w:color w:val="494646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646"/>
          <w:spacing w:val="0"/>
          <w:w w:val="106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11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ncia</w:t>
      </w:r>
      <w:r>
        <w:rPr>
          <w:rFonts w:cs="Times New Roman" w:hAnsi="Times New Roman" w:eastAsia="Times New Roman" w:ascii="Times New Roman"/>
          <w:color w:val="62605D"/>
          <w:spacing w:val="0"/>
          <w:w w:val="7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13"/>
          <w:sz w:val="22"/>
          <w:szCs w:val="22"/>
        </w:rPr>
        <w:t>Rodri</w:t>
      </w:r>
      <w:r>
        <w:rPr>
          <w:rFonts w:cs="Times New Roman" w:hAnsi="Times New Roman" w:eastAsia="Times New Roman" w:ascii="Times New Roman"/>
          <w:color w:val="494646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D2D2B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B"/>
          <w:spacing w:val="1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13"/>
          <w:sz w:val="22"/>
          <w:szCs w:val="22"/>
        </w:rPr>
        <w:t>Albert</w:t>
      </w:r>
      <w:r>
        <w:rPr>
          <w:rFonts w:cs="Times New Roman" w:hAnsi="Times New Roman" w:eastAsia="Times New Roman" w:ascii="Times New Roman"/>
          <w:color w:val="494646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1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eyes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646"/>
          <w:spacing w:val="0"/>
          <w:w w:val="112"/>
          <w:sz w:val="22"/>
          <w:szCs w:val="22"/>
        </w:rPr>
        <w:t>arra</w:t>
      </w:r>
      <w:r>
        <w:rPr>
          <w:rFonts w:cs="Times New Roman" w:hAnsi="Times New Roman" w:eastAsia="Times New Roman" w:ascii="Times New Roman"/>
          <w:color w:val="2D2D2B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0"/>
          <w:w w:val="114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62605D"/>
          <w:spacing w:val="0"/>
          <w:w w:val="6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94646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2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ác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646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Dir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646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4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94646"/>
          <w:spacing w:val="0"/>
          <w:w w:val="86"/>
          <w:sz w:val="22"/>
          <w:szCs w:val="22"/>
        </w:rPr>
        <w:t>nid</w:t>
      </w:r>
      <w:r>
        <w:rPr>
          <w:rFonts w:cs="Times New Roman" w:hAnsi="Times New Roman" w:eastAsia="Times New Roman" w:ascii="Times New Roman"/>
          <w:color w:val="62605D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646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646"/>
          <w:spacing w:val="4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646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9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2605D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05D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3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4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9"/>
        <w:ind w:left="954" w:right="663" w:firstLine="14"/>
      </w:pP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0"/>
          <w:w w:val="9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105"/>
          <w:sz w:val="22"/>
          <w:szCs w:val="22"/>
        </w:rPr>
        <w:t>ervan</w:t>
      </w:r>
      <w:r>
        <w:rPr>
          <w:rFonts w:cs="Times New Roman" w:hAnsi="Times New Roman" w:eastAsia="Times New Roman" w:ascii="Times New Roman"/>
          <w:color w:val="62605D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646"/>
          <w:spacing w:val="0"/>
          <w:w w:val="6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05D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05D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94646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artícul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05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99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color w:val="62605D"/>
          <w:spacing w:val="0"/>
          <w:w w:val="7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fracci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494646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05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2605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646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106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ncia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2605D"/>
          <w:spacing w:val="1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Acceso</w:t>
      </w:r>
      <w:r>
        <w:rPr>
          <w:rFonts w:cs="Times New Roman" w:hAnsi="Times New Roman" w:eastAsia="Times New Roman" w:ascii="Times New Roman"/>
          <w:color w:val="62605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3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646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2605D"/>
          <w:spacing w:val="0"/>
          <w:w w:val="95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494646"/>
          <w:spacing w:val="0"/>
          <w:w w:val="104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62605D"/>
          <w:spacing w:val="0"/>
          <w:w w:val="99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494646"/>
          <w:spacing w:val="0"/>
          <w:w w:val="6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05D"/>
          <w:spacing w:val="0"/>
          <w:w w:val="9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94646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Públi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62605D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9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B"/>
          <w:spacing w:val="0"/>
          <w:w w:val="6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tad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9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2605D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93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2605D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05D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05D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3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2605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2605D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05D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2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Municipi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2605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6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funci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nari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646"/>
          <w:spacing w:val="0"/>
          <w:w w:val="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05D"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62605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11"/>
          <w:sz w:val="22"/>
          <w:szCs w:val="22"/>
        </w:rPr>
        <w:t>objeti</w:t>
      </w:r>
      <w:r>
        <w:rPr>
          <w:rFonts w:cs="Times New Roman" w:hAnsi="Times New Roman" w:eastAsia="Times New Roman" w:ascii="Times New Roman"/>
          <w:color w:val="494646"/>
          <w:spacing w:val="0"/>
          <w:w w:val="1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D2D2B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B"/>
          <w:spacing w:val="4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646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B"/>
          <w:spacing w:val="0"/>
          <w:w w:val="112"/>
          <w:sz w:val="22"/>
          <w:szCs w:val="22"/>
        </w:rPr>
        <w:t>termin</w:t>
      </w:r>
      <w:r>
        <w:rPr>
          <w:rFonts w:cs="Times New Roman" w:hAnsi="Times New Roman" w:eastAsia="Times New Roman" w:ascii="Times New Roman"/>
          <w:color w:val="494646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B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D2D2B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2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ist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646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B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10"/>
          <w:sz w:val="22"/>
          <w:szCs w:val="22"/>
        </w:rPr>
        <w:t>información</w:t>
      </w:r>
      <w:r>
        <w:rPr>
          <w:rFonts w:cs="Times New Roman" w:hAnsi="Times New Roman" w:eastAsia="Times New Roman" w:ascii="Times New Roman"/>
          <w:color w:val="2D2D2B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3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94646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uj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646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B"/>
          <w:spacing w:val="0"/>
          <w:w w:val="113"/>
          <w:sz w:val="22"/>
          <w:szCs w:val="22"/>
        </w:rPr>
        <w:t>bli</w:t>
      </w:r>
      <w:r>
        <w:rPr>
          <w:rFonts w:cs="Times New Roman" w:hAnsi="Times New Roman" w:eastAsia="Times New Roman" w:ascii="Times New Roman"/>
          <w:color w:val="494646"/>
          <w:spacing w:val="0"/>
          <w:w w:val="113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2D2D2B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646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4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avés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oli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itud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D2D2B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11"/>
          <w:sz w:val="22"/>
          <w:szCs w:val="22"/>
        </w:rPr>
        <w:t>inform</w:t>
      </w:r>
      <w:r>
        <w:rPr>
          <w:rFonts w:cs="Times New Roman" w:hAnsi="Times New Roman" w:eastAsia="Times New Roman" w:ascii="Times New Roman"/>
          <w:color w:val="494646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B"/>
          <w:spacing w:val="0"/>
          <w:w w:val="111"/>
          <w:sz w:val="22"/>
          <w:szCs w:val="22"/>
        </w:rPr>
        <w:t>ción,</w:t>
      </w:r>
      <w:r>
        <w:rPr>
          <w:rFonts w:cs="Times New Roman" w:hAnsi="Times New Roman" w:eastAsia="Times New Roman" w:ascii="Times New Roman"/>
          <w:color w:val="2D2D2B"/>
          <w:spacing w:val="5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05D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646"/>
          <w:spacing w:val="0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05D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97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62605D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97"/>
          <w:sz w:val="22"/>
          <w:szCs w:val="22"/>
        </w:rPr>
        <w:t>raci</w:t>
      </w:r>
      <w:r>
        <w:rPr>
          <w:rFonts w:cs="Times New Roman" w:hAnsi="Times New Roman" w:eastAsia="Times New Roman" w:ascii="Times New Roman"/>
          <w:color w:val="62605D"/>
          <w:spacing w:val="0"/>
          <w:w w:val="9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94646"/>
          <w:spacing w:val="0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0"/>
          <w:w w:val="9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646"/>
          <w:spacing w:val="1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9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7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05D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94646"/>
          <w:spacing w:val="0"/>
          <w:w w:val="93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color w:val="62605D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1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2605D"/>
          <w:spacing w:val="0"/>
          <w:w w:val="84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9" w:lineRule="atLeast" w:line="880"/>
        <w:ind w:left="901" w:right="4138" w:firstLine="3451"/>
      </w:pPr>
      <w:r>
        <w:rPr>
          <w:rFonts w:cs="Times New Roman" w:hAnsi="Times New Roman" w:eastAsia="Times New Roman" w:ascii="Times New Roman"/>
          <w:color w:val="2D2D2B"/>
          <w:spacing w:val="0"/>
          <w:w w:val="110"/>
          <w:sz w:val="22"/>
          <w:szCs w:val="22"/>
        </w:rPr>
        <w:t>ORDEN</w:t>
      </w:r>
      <w:r>
        <w:rPr>
          <w:rFonts w:cs="Times New Roman" w:hAnsi="Times New Roman" w:eastAsia="Times New Roman" w:ascii="Times New Roman"/>
          <w:color w:val="2D2D2B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7"/>
          <w:sz w:val="22"/>
          <w:szCs w:val="22"/>
        </w:rPr>
        <w:t>DÍA</w:t>
      </w:r>
      <w:r>
        <w:rPr>
          <w:rFonts w:cs="Times New Roman" w:hAnsi="Times New Roman" w:eastAsia="Times New Roman" w:ascii="Times New Roman"/>
          <w:color w:val="62605D"/>
          <w:spacing w:val="0"/>
          <w:w w:val="3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2605D"/>
          <w:spacing w:val="0"/>
          <w:w w:val="3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Prim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color w:val="62605D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9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2605D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05D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05D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93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94646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05D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9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05D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93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color w:val="62605D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05D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4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2605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claraci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94646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2605D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rum.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77"/>
        <w:ind w:left="877" w:right="770" w:firstLine="5"/>
      </w:pP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Seg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color w:val="62605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05D"/>
          <w:spacing w:val="0"/>
          <w:w w:val="8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94646"/>
          <w:spacing w:val="0"/>
          <w:w w:val="8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05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99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494646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05D"/>
          <w:spacing w:val="0"/>
          <w:w w:val="9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94646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646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2605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94646"/>
          <w:spacing w:val="2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62605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05D"/>
          <w:spacing w:val="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05D"/>
          <w:spacing w:val="32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exis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05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maci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646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color w:val="62605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6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2605D"/>
          <w:spacing w:val="0"/>
          <w:w w:val="102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94646"/>
          <w:spacing w:val="0"/>
          <w:w w:val="102"/>
          <w:sz w:val="22"/>
          <w:szCs w:val="22"/>
        </w:rPr>
        <w:t>uci</w:t>
      </w:r>
      <w:r>
        <w:rPr>
          <w:rFonts w:cs="Times New Roman" w:hAnsi="Times New Roman" w:eastAsia="Times New Roman" w:ascii="Times New Roman"/>
          <w:color w:val="62605D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9464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dimi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2605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05D"/>
          <w:spacing w:val="4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clara</w:t>
      </w:r>
      <w:r>
        <w:rPr>
          <w:rFonts w:cs="Times New Roman" w:hAnsi="Times New Roman" w:eastAsia="Times New Roman" w:ascii="Times New Roman"/>
          <w:color w:val="62605D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646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05D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646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05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94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2605D"/>
          <w:spacing w:val="0"/>
          <w:w w:val="94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494646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05D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05D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94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color w:val="62605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05D"/>
          <w:spacing w:val="0"/>
          <w:w w:val="9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05D"/>
          <w:spacing w:val="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05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04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2605D"/>
          <w:spacing w:val="0"/>
          <w:w w:val="95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494646"/>
          <w:spacing w:val="0"/>
          <w:w w:val="104"/>
          <w:sz w:val="22"/>
          <w:szCs w:val="22"/>
        </w:rPr>
        <w:t>rmaci</w:t>
      </w:r>
      <w:r>
        <w:rPr>
          <w:rFonts w:cs="Times New Roman" w:hAnsi="Times New Roman" w:eastAsia="Times New Roman" w:ascii="Times New Roman"/>
          <w:color w:val="62605D"/>
          <w:spacing w:val="0"/>
          <w:w w:val="9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94646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05D"/>
          <w:spacing w:val="0"/>
          <w:w w:val="4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color w:val="62605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48"/>
      </w:pP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color w:val="62605D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sz w:val="22"/>
          <w:szCs w:val="22"/>
        </w:rPr>
        <w:t>unt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260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D"/>
          <w:spacing w:val="0"/>
          <w:w w:val="11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494646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05D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646"/>
          <w:spacing w:val="0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646"/>
          <w:spacing w:val="0"/>
          <w:w w:val="91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62605D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646"/>
          <w:spacing w:val="0"/>
          <w:w w:val="4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229"/>
      </w:pPr>
      <w:r>
        <w:pict>
          <v:shape type="#_x0000_t75" style="position:absolute;margin-left:547.7pt;margin-top:-36.8105pt;width:63.86pt;height:92.66pt;mso-position-horizontal-relative:page;mso-position-vertical-relative:paragraph;z-index:-699">
            <v:imagedata o:title="" r:id="rId4"/>
          </v:shape>
        </w:pic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position w:val="-1"/>
          <w:sz w:val="22"/>
          <w:szCs w:val="22"/>
        </w:rPr>
        <w:t>DESAHOGO</w: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30"/>
          <w:w w:val="109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position w:val="-1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4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position w:val="-1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494646"/>
          <w:spacing w:val="0"/>
          <w:w w:val="109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B"/>
          <w:spacing w:val="0"/>
          <w:w w:val="109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29"/>
          <w:w w:val="109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position w:val="-1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3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B"/>
          <w:spacing w:val="0"/>
          <w:w w:val="100"/>
          <w:position w:val="-1"/>
          <w:sz w:val="22"/>
          <w:szCs w:val="22"/>
        </w:rPr>
        <w:t>DÍ</w:t>
      </w:r>
      <w:r>
        <w:rPr>
          <w:rFonts w:cs="Times New Roman" w:hAnsi="Times New Roman" w:eastAsia="Times New Roman" w:ascii="Times New Roman"/>
          <w:color w:val="494646"/>
          <w:spacing w:val="0"/>
          <w:w w:val="100"/>
          <w:position w:val="-1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pgSz w:w="12240" w:h="15840"/>
          <w:pgMar w:top="820" w:bottom="280" w:left="1720" w:right="0"/>
        </w:sectPr>
      </w:pPr>
      <w:r>
        <w:rPr>
          <w:sz w:val="26"/>
          <w:szCs w:val="2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pict>
          <v:group style="position:absolute;margin-left:32.18pt;margin-top:662.36pt;width:492.98pt;height:99.14pt;mso-position-horizontal-relative:page;mso-position-vertical-relative:page;z-index:-698" coordorigin="644,13247" coordsize="9860,1983">
            <v:shape type="#_x0000_t75" style="position:absolute;left:644;top:13247;width:5559;height:1930">
              <v:imagedata o:title="" r:id="rId5"/>
            </v:shape>
            <v:shape type="#_x0000_t75" style="position:absolute;left:9495;top:13420;width:1008;height:1719">
              <v:imagedata o:title="" r:id="rId6"/>
            </v:shape>
            <v:shape style="position:absolute;left:6180;top:15180;width:3760;height:0" coordorigin="6180,15180" coordsize="3760,0" path="m6180,15180l9940,15180e" filled="f" stroked="t" strokeweight="5pt" strokecolor="#62605D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</w:pPr>
      <w:r>
        <w:rPr>
          <w:rFonts w:cs="Arial" w:hAnsi="Arial" w:eastAsia="Arial" w:ascii="Arial"/>
          <w:i/>
          <w:color w:val="9E939A"/>
          <w:spacing w:val="0"/>
          <w:w w:val="37"/>
          <w:sz w:val="18"/>
          <w:szCs w:val="18"/>
        </w:rPr>
        <w:t>1</w:t>
      </w:r>
      <w:r>
        <w:rPr>
          <w:rFonts w:cs="Arial" w:hAnsi="Arial" w:eastAsia="Arial" w:ascii="Arial"/>
          <w:i/>
          <w:color w:val="9E939A"/>
          <w:spacing w:val="0"/>
          <w:w w:val="37"/>
          <w:sz w:val="18"/>
          <w:szCs w:val="18"/>
        </w:rPr>
        <w:t>   </w:t>
      </w:r>
      <w:r>
        <w:rPr>
          <w:rFonts w:cs="Arial" w:hAnsi="Arial" w:eastAsia="Arial" w:ascii="Arial"/>
          <w:i/>
          <w:color w:val="9E939A"/>
          <w:spacing w:val="4"/>
          <w:w w:val="3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9E939A"/>
          <w:spacing w:val="0"/>
          <w:w w:val="114"/>
          <w:sz w:val="26"/>
          <w:szCs w:val="26"/>
        </w:rPr>
        <w:t>tn</w:t>
      </w:r>
      <w:r>
        <w:rPr>
          <w:rFonts w:cs="Times New Roman" w:hAnsi="Times New Roman" w:eastAsia="Times New Roman" w:ascii="Times New Roman"/>
          <w:i/>
          <w:color w:val="CAACB3"/>
          <w:spacing w:val="0"/>
          <w:w w:val="72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i/>
          <w:color w:val="CAACB3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9E939A"/>
          <w:spacing w:val="0"/>
          <w:w w:val="84"/>
          <w:sz w:val="18"/>
          <w:szCs w:val="18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40"/>
        <w:ind w:left="298" w:right="-42"/>
      </w:pPr>
      <w:r>
        <w:br w:type="column"/>
      </w:r>
      <w:r>
        <w:rPr>
          <w:rFonts w:cs="Arial" w:hAnsi="Arial" w:eastAsia="Arial" w:ascii="Arial"/>
          <w:i/>
          <w:color w:val="907E93"/>
          <w:spacing w:val="0"/>
          <w:w w:val="70"/>
          <w:position w:val="-3"/>
          <w:sz w:val="18"/>
          <w:szCs w:val="18"/>
        </w:rPr>
        <w:t>H.</w:t>
      </w:r>
      <w:r>
        <w:rPr>
          <w:rFonts w:cs="Arial" w:hAnsi="Arial" w:eastAsia="Arial" w:ascii="Arial"/>
          <w:i/>
          <w:color w:val="907E93"/>
          <w:spacing w:val="17"/>
          <w:w w:val="7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907E93"/>
          <w:spacing w:val="0"/>
          <w:w w:val="70"/>
          <w:position w:val="-3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i/>
          <w:color w:val="9E939A"/>
          <w:spacing w:val="0"/>
          <w:w w:val="70"/>
          <w:position w:val="-3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color w:val="907E93"/>
          <w:spacing w:val="0"/>
          <w:w w:val="70"/>
          <w:position w:val="-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9E939A"/>
          <w:spacing w:val="0"/>
          <w:w w:val="70"/>
          <w:position w:val="-3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i/>
          <w:color w:val="907E93"/>
          <w:spacing w:val="0"/>
          <w:w w:val="70"/>
          <w:position w:val="-3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color w:val="907E93"/>
          <w:spacing w:val="0"/>
          <w:w w:val="7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907E93"/>
          <w:spacing w:val="25"/>
          <w:w w:val="7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907E93"/>
          <w:spacing w:val="0"/>
          <w:w w:val="86"/>
          <w:position w:val="-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9E939A"/>
          <w:spacing w:val="0"/>
          <w:w w:val="78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20"/>
        <w:ind w:left="-40" w:right="105"/>
      </w:pPr>
      <w:r>
        <w:rPr>
          <w:rFonts w:cs="Times New Roman" w:hAnsi="Times New Roman" w:eastAsia="Times New Roman" w:ascii="Times New Roman"/>
          <w:i/>
          <w:color w:val="9E939A"/>
          <w:spacing w:val="0"/>
          <w:w w:val="100"/>
          <w:position w:val="1"/>
          <w:sz w:val="16"/>
          <w:szCs w:val="16"/>
        </w:rPr>
        <w:t>S,</w:t>
      </w:r>
      <w:r>
        <w:rPr>
          <w:rFonts w:cs="Times New Roman" w:hAnsi="Times New Roman" w:eastAsia="Times New Roman" w:ascii="Times New Roman"/>
          <w:i/>
          <w:color w:val="9E939A"/>
          <w:spacing w:val="17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907E93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907E93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9E939A"/>
          <w:spacing w:val="0"/>
          <w:w w:val="64"/>
          <w:position w:val="1"/>
          <w:sz w:val="18"/>
          <w:szCs w:val="18"/>
        </w:rPr>
        <w:t>P.</w:t>
      </w:r>
      <w:r>
        <w:rPr>
          <w:rFonts w:cs="Arial" w:hAnsi="Arial" w:eastAsia="Arial" w:ascii="Arial"/>
          <w:i/>
          <w:color w:val="9E939A"/>
          <w:spacing w:val="0"/>
          <w:w w:val="64"/>
          <w:position w:val="1"/>
          <w:sz w:val="18"/>
          <w:szCs w:val="18"/>
        </w:rPr>
        <w:t> </w:t>
      </w:r>
      <w:r>
        <w:rPr>
          <w:rFonts w:cs="Arial" w:hAnsi="Arial" w:eastAsia="Arial" w:ascii="Arial"/>
          <w:i/>
          <w:color w:val="9E939A"/>
          <w:spacing w:val="5"/>
          <w:w w:val="64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9E939A"/>
          <w:spacing w:val="0"/>
          <w:w w:val="64"/>
          <w:position w:val="1"/>
          <w:sz w:val="26"/>
          <w:szCs w:val="26"/>
        </w:rPr>
        <w:t>ore</w:t>
      </w:r>
      <w:r>
        <w:rPr>
          <w:rFonts w:cs="Times New Roman" w:hAnsi="Times New Roman" w:eastAsia="Times New Roman" w:ascii="Times New Roman"/>
          <w:i/>
          <w:color w:val="9E939A"/>
          <w:spacing w:val="39"/>
          <w:w w:val="64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9E939A"/>
          <w:spacing w:val="0"/>
          <w:w w:val="49"/>
          <w:position w:val="1"/>
          <w:sz w:val="22"/>
          <w:szCs w:val="22"/>
        </w:rPr>
        <w:t>7Z</w:t>
      </w:r>
      <w:r>
        <w:rPr>
          <w:rFonts w:cs="Times New Roman" w:hAnsi="Times New Roman" w:eastAsia="Times New Roman" w:ascii="Times New Roman"/>
          <w:color w:val="9E939A"/>
          <w:spacing w:val="0"/>
          <w:w w:val="49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E939A"/>
          <w:spacing w:val="23"/>
          <w:w w:val="49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E939A"/>
          <w:spacing w:val="0"/>
          <w:w w:val="49"/>
          <w:position w:val="1"/>
          <w:sz w:val="18"/>
          <w:szCs w:val="18"/>
        </w:rPr>
        <w:t>q1,1,</w:t>
      </w:r>
      <w:r>
        <w:rPr>
          <w:rFonts w:cs="Times New Roman" w:hAnsi="Times New Roman" w:eastAsia="Times New Roman" w:ascii="Times New Roman"/>
          <w:i/>
          <w:color w:val="9E939A"/>
          <w:spacing w:val="0"/>
          <w:w w:val="49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9E939A"/>
          <w:spacing w:val="10"/>
          <w:w w:val="49"/>
          <w:position w:val="1"/>
          <w:sz w:val="18"/>
          <w:szCs w:val="18"/>
        </w:rPr>
        <w:t> </w:t>
      </w:r>
      <w:r>
        <w:rPr>
          <w:rFonts w:cs="Arial" w:hAnsi="Arial" w:eastAsia="Arial" w:ascii="Arial"/>
          <w:i/>
          <w:color w:val="9E939A"/>
          <w:spacing w:val="0"/>
          <w:w w:val="49"/>
          <w:position w:val="1"/>
          <w:sz w:val="16"/>
          <w:szCs w:val="16"/>
        </w:rPr>
        <w:t>1fJ.</w:t>
      </w:r>
      <w:r>
        <w:rPr>
          <w:rFonts w:cs="Arial" w:hAnsi="Arial" w:eastAsia="Arial" w:ascii="Arial"/>
          <w:i/>
          <w:color w:val="9E939A"/>
          <w:spacing w:val="0"/>
          <w:w w:val="49"/>
          <w:position w:val="1"/>
          <w:sz w:val="16"/>
          <w:szCs w:val="16"/>
        </w:rPr>
        <w:t>      </w:t>
      </w:r>
      <w:r>
        <w:rPr>
          <w:rFonts w:cs="Arial" w:hAnsi="Arial" w:eastAsia="Arial" w:ascii="Arial"/>
          <w:i/>
          <w:color w:val="9E939A"/>
          <w:spacing w:val="5"/>
          <w:w w:val="49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E939A"/>
          <w:spacing w:val="0"/>
          <w:w w:val="49"/>
          <w:position w:val="1"/>
          <w:sz w:val="18"/>
          <w:szCs w:val="18"/>
        </w:rPr>
        <w:t>'Vi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01" w:right="160"/>
      </w:pPr>
      <w:r>
        <w:rPr>
          <w:rFonts w:cs="Arial" w:hAnsi="Arial" w:eastAsia="Arial" w:ascii="Arial"/>
          <w:i/>
          <w:color w:val="907E93"/>
          <w:spacing w:val="0"/>
          <w:w w:val="87"/>
          <w:sz w:val="18"/>
          <w:szCs w:val="18"/>
        </w:rPr>
        <w:t>fnd</w:t>
      </w:r>
      <w:r>
        <w:rPr>
          <w:rFonts w:cs="Arial" w:hAnsi="Arial" w:eastAsia="Arial" w:ascii="Arial"/>
          <w:i/>
          <w:color w:val="9E939A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i/>
          <w:color w:val="907E93"/>
          <w:spacing w:val="0"/>
          <w:w w:val="87"/>
          <w:sz w:val="18"/>
          <w:szCs w:val="18"/>
        </w:rPr>
        <w:t>t,</w:t>
      </w:r>
      <w:r>
        <w:rPr>
          <w:rFonts w:cs="Arial" w:hAnsi="Arial" w:eastAsia="Arial" w:ascii="Arial"/>
          <w:i/>
          <w:color w:val="9E939A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i/>
          <w:color w:val="907E93"/>
          <w:spacing w:val="0"/>
          <w:w w:val="87"/>
          <w:sz w:val="18"/>
          <w:szCs w:val="18"/>
        </w:rPr>
        <w:t>nd</w:t>
      </w:r>
      <w:r>
        <w:rPr>
          <w:rFonts w:cs="Arial" w:hAnsi="Arial" w:eastAsia="Arial" w:ascii="Arial"/>
          <w:i/>
          <w:color w:val="9E939A"/>
          <w:spacing w:val="0"/>
          <w:w w:val="87"/>
          <w:sz w:val="18"/>
          <w:szCs w:val="18"/>
        </w:rPr>
        <w:t>encfa</w:t>
      </w:r>
      <w:r>
        <w:rPr>
          <w:rFonts w:cs="Arial" w:hAnsi="Arial" w:eastAsia="Arial" w:ascii="Arial"/>
          <w:i/>
          <w:color w:val="9E939A"/>
          <w:spacing w:val="-14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9E939A"/>
          <w:spacing w:val="0"/>
          <w:w w:val="90"/>
          <w:sz w:val="18"/>
          <w:szCs w:val="18"/>
        </w:rPr>
        <w:t>ll5S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1"/>
        <w:ind w:left="678" w:right="178"/>
      </w:pPr>
      <w:r>
        <w:rPr>
          <w:rFonts w:cs="Arial" w:hAnsi="Arial" w:eastAsia="Arial" w:ascii="Arial"/>
          <w:i/>
          <w:color w:val="907E93"/>
          <w:spacing w:val="0"/>
          <w:w w:val="100"/>
          <w:sz w:val="16"/>
          <w:szCs w:val="16"/>
        </w:rPr>
        <w:t>Zon</w:t>
      </w:r>
      <w:r>
        <w:rPr>
          <w:rFonts w:cs="Arial" w:hAnsi="Arial" w:eastAsia="Arial" w:ascii="Arial"/>
          <w:i/>
          <w:color w:val="9E939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9E939A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9E939A"/>
          <w:spacing w:val="0"/>
          <w:w w:val="82"/>
          <w:sz w:val="16"/>
          <w:szCs w:val="16"/>
        </w:rPr>
        <w:t>Cen</w:t>
      </w:r>
      <w:r>
        <w:rPr>
          <w:rFonts w:cs="Arial" w:hAnsi="Arial" w:eastAsia="Arial" w:ascii="Arial"/>
          <w:i/>
          <w:color w:val="907E93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i/>
          <w:color w:val="9E939A"/>
          <w:spacing w:val="0"/>
          <w:w w:val="114"/>
          <w:sz w:val="16"/>
          <w:szCs w:val="16"/>
        </w:rPr>
        <w:t>r</w:t>
      </w:r>
      <w:r>
        <w:rPr>
          <w:rFonts w:cs="Arial" w:hAnsi="Arial" w:eastAsia="Arial" w:ascii="Arial"/>
          <w:i/>
          <w:color w:val="907E93"/>
          <w:spacing w:val="0"/>
          <w:w w:val="89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</w:pPr>
      <w:r>
        <w:rPr>
          <w:rFonts w:cs="Arial" w:hAnsi="Arial" w:eastAsia="Arial" w:ascii="Arial"/>
          <w:i/>
          <w:color w:val="CAACB3"/>
          <w:w w:val="60"/>
          <w:sz w:val="28"/>
          <w:szCs w:val="28"/>
        </w:rPr>
        <w:t>Gob</w:t>
      </w:r>
      <w:r>
        <w:rPr>
          <w:rFonts w:cs="Arial" w:hAnsi="Arial" w:eastAsia="Arial" w:ascii="Arial"/>
          <w:i/>
          <w:color w:val="9E939A"/>
          <w:w w:val="30"/>
          <w:sz w:val="28"/>
          <w:szCs w:val="28"/>
        </w:rPr>
        <w:t>11</w:t>
      </w:r>
      <w:r>
        <w:rPr>
          <w:rFonts w:cs="Arial" w:hAnsi="Arial" w:eastAsia="Arial" w:ascii="Arial"/>
          <w:i/>
          <w:color w:val="CAACB3"/>
          <w:w w:val="68"/>
          <w:sz w:val="28"/>
          <w:szCs w:val="28"/>
        </w:rPr>
        <w:t>,rng</w:t>
      </w:r>
      <w:r>
        <w:rPr>
          <w:rFonts w:cs="Arial" w:hAnsi="Arial" w:eastAsia="Arial" w:ascii="Arial"/>
          <w:i/>
          <w:color w:val="CAACB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CAACB3"/>
          <w:spacing w:val="0"/>
          <w:w w:val="57"/>
          <w:sz w:val="30"/>
          <w:szCs w:val="30"/>
        </w:rPr>
        <w:t>rl~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spacing w:before="97"/>
        <w:ind w:left="29"/>
        <w:sectPr>
          <w:type w:val="continuous"/>
          <w:pgSz w:w="12240" w:h="15840"/>
          <w:pgMar w:top="820" w:bottom="280" w:left="1720" w:right="0"/>
          <w:cols w:num="3" w:equalWidth="off">
            <w:col w:w="5286" w:space="237"/>
            <w:col w:w="1747" w:space="1613"/>
            <w:col w:w="1637"/>
          </w:cols>
        </w:sectPr>
      </w:pPr>
      <w:r>
        <w:rPr>
          <w:rFonts w:cs="Arial" w:hAnsi="Arial" w:eastAsia="Arial" w:ascii="Arial"/>
          <w:b/>
          <w:i/>
          <w:color w:val="9E939A"/>
          <w:spacing w:val="0"/>
          <w:w w:val="79"/>
          <w:sz w:val="34"/>
          <w:szCs w:val="34"/>
        </w:rPr>
        <w:t>lAOU</w:t>
      </w:r>
      <w:r>
        <w:rPr>
          <w:rFonts w:cs="Arial" w:hAnsi="Arial" w:eastAsia="Arial" w:ascii="Arial"/>
          <w:b/>
          <w:i/>
          <w:color w:val="9E939A"/>
          <w:spacing w:val="18"/>
          <w:w w:val="79"/>
          <w:sz w:val="34"/>
          <w:szCs w:val="34"/>
        </w:rPr>
        <w:t> </w:t>
      </w:r>
      <w:r>
        <w:rPr>
          <w:rFonts w:cs="Arial" w:hAnsi="Arial" w:eastAsia="Arial" w:ascii="Arial"/>
          <w:b/>
          <w:i/>
          <w:color w:val="9E939A"/>
          <w:spacing w:val="0"/>
          <w:w w:val="79"/>
          <w:sz w:val="34"/>
          <w:szCs w:val="34"/>
        </w:rPr>
        <w:t>1'Aou,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pict>
          <v:group style="position:absolute;margin-left:15.86pt;margin-top:642.2pt;width:595.7pt;height:132.02pt;mso-position-horizontal-relative:page;mso-position-vertical-relative:page;z-index:-695" coordorigin="317,12844" coordsize="11914,2640">
            <v:shape type="#_x0000_t75" style="position:absolute;left:317;top:13420;width:11914;height:2064">
              <v:imagedata o:title="" r:id="rId8"/>
            </v:shape>
            <v:shape type="#_x0000_t75" style="position:absolute;left:10916;top:12844;width:1239;height:1258">
              <v:imagedata o:title="" r:id="rId9"/>
            </v:shape>
            <v:shape type="#_x0000_t75" style="position:absolute;left:452;top:13574;width:2736;height:1028">
              <v:imagedata o:title="" r:id="rId10"/>
            </v:shape>
            <w10:wrap type="none"/>
          </v:group>
        </w:pict>
      </w:r>
      <w:r>
        <w:pict>
          <v:shape type="#_x0000_t202" style="position:absolute;margin-left:15.86pt;margin-top:671pt;width:595.7pt;height:103.22pt;mso-position-horizontal-relative:page;mso-position-vertical-relative:page;z-index:-697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left="6686"/>
                  </w:pPr>
                  <w:r>
                    <w:rPr>
                      <w:rFonts w:cs="Arial" w:hAnsi="Arial" w:eastAsia="Arial" w:ascii="Arial"/>
                      <w:color w:val="6E6B69"/>
                      <w:spacing w:val="0"/>
                      <w:w w:val="100"/>
                      <w:sz w:val="14"/>
                      <w:szCs w:val="14"/>
                    </w:rPr>
                    <w:t>H.</w:t>
                  </w:r>
                  <w:r>
                    <w:rPr>
                      <w:rFonts w:cs="Arial" w:hAnsi="Arial" w:eastAsia="Arial" w:ascii="Arial"/>
                      <w:color w:val="6E6B69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E6B69"/>
                      <w:spacing w:val="0"/>
                      <w:w w:val="112"/>
                      <w:sz w:val="14"/>
                      <w:szCs w:val="14"/>
                    </w:rPr>
                    <w:t>Ayuntami</w:t>
                  </w:r>
                  <w:r>
                    <w:rPr>
                      <w:rFonts w:cs="Arial" w:hAnsi="Arial" w:eastAsia="Arial" w:ascii="Arial"/>
                      <w:color w:val="82807E"/>
                      <w:spacing w:val="0"/>
                      <w:w w:val="112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E6B69"/>
                      <w:spacing w:val="0"/>
                      <w:w w:val="112"/>
                      <w:sz w:val="14"/>
                      <w:szCs w:val="14"/>
                    </w:rPr>
                    <w:t>nto</w:t>
                  </w:r>
                  <w:r>
                    <w:rPr>
                      <w:rFonts w:cs="Arial" w:hAnsi="Arial" w:eastAsia="Arial" w:ascii="Arial"/>
                      <w:color w:val="6E6B69"/>
                      <w:spacing w:val="35"/>
                      <w:w w:val="11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6E6B69"/>
                      <w:spacing w:val="0"/>
                      <w:w w:val="104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color w:val="82807E"/>
                      <w:spacing w:val="0"/>
                      <w:w w:val="109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center"/>
                    <w:spacing w:lineRule="exact" w:line="160"/>
                    <w:ind w:left="6361" w:right="1136"/>
                  </w:pPr>
                  <w:r>
                    <w:rPr>
                      <w:rFonts w:cs="Arial" w:hAnsi="Arial" w:eastAsia="Arial" w:ascii="Arial"/>
                      <w:color w:val="6E6B69"/>
                      <w:spacing w:val="0"/>
                      <w:w w:val="86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2807E"/>
                      <w:spacing w:val="0"/>
                      <w:w w:val="86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E6B69"/>
                      <w:spacing w:val="0"/>
                      <w:w w:val="86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E6B69"/>
                      <w:spacing w:val="0"/>
                      <w:w w:val="86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E6B69"/>
                      <w:spacing w:val="27"/>
                      <w:w w:val="86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E6B69"/>
                      <w:spacing w:val="0"/>
                      <w:w w:val="100"/>
                      <w:sz w:val="14"/>
                      <w:szCs w:val="14"/>
                    </w:rPr>
                    <w:t>Pedro</w:t>
                  </w:r>
                  <w:r>
                    <w:rPr>
                      <w:rFonts w:cs="Arial" w:hAnsi="Arial" w:eastAsia="Arial" w:ascii="Arial"/>
                      <w:color w:val="6E6B69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E6B69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E6B69"/>
                      <w:spacing w:val="0"/>
                      <w:w w:val="98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959390"/>
                      <w:spacing w:val="0"/>
                      <w:w w:val="7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2807E"/>
                      <w:spacing w:val="0"/>
                      <w:w w:val="95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E6B69"/>
                      <w:spacing w:val="0"/>
                      <w:w w:val="104"/>
                      <w:sz w:val="14"/>
                      <w:szCs w:val="14"/>
                    </w:rPr>
                    <w:t>qu</w:t>
                  </w:r>
                  <w:r>
                    <w:rPr>
                      <w:rFonts w:cs="Arial" w:hAnsi="Arial" w:eastAsia="Arial" w:ascii="Arial"/>
                      <w:color w:val="82807E"/>
                      <w:spacing w:val="0"/>
                      <w:w w:val="107"/>
                      <w:sz w:val="14"/>
                      <w:szCs w:val="14"/>
                    </w:rPr>
                    <w:t>epa</w:t>
                  </w:r>
                  <w:r>
                    <w:rPr>
                      <w:rFonts w:cs="Arial" w:hAnsi="Arial" w:eastAsia="Arial" w:ascii="Arial"/>
                      <w:color w:val="6E6B69"/>
                      <w:spacing w:val="0"/>
                      <w:w w:val="101"/>
                      <w:sz w:val="14"/>
                      <w:szCs w:val="1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82807E"/>
                      <w:spacing w:val="0"/>
                      <w:w w:val="88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59390"/>
                      <w:spacing w:val="0"/>
                      <w:w w:val="88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59390"/>
                      <w:spacing w:val="0"/>
                      <w:w w:val="100"/>
                      <w:sz w:val="14"/>
                      <w:szCs w:val="14"/>
                    </w:rPr>
                    <w:t>                                            </w:t>
                  </w:r>
                  <w:r>
                    <w:rPr>
                      <w:rFonts w:cs="Arial" w:hAnsi="Arial" w:eastAsia="Arial" w:ascii="Arial"/>
                      <w:color w:val="959390"/>
                      <w:spacing w:val="1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5A19E"/>
                      <w:spacing w:val="0"/>
                      <w:w w:val="116"/>
                      <w:position w:val="2"/>
                      <w:sz w:val="14"/>
                      <w:szCs w:val="14"/>
                    </w:rPr>
                    <w:t>Gob</w:t>
                  </w:r>
                  <w:r>
                    <w:rPr>
                      <w:rFonts w:cs="Arial" w:hAnsi="Arial" w:eastAsia="Arial" w:ascii="Arial"/>
                      <w:color w:val="82807E"/>
                      <w:spacing w:val="0"/>
                      <w:w w:val="44"/>
                      <w:position w:val="2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5A19E"/>
                      <w:spacing w:val="0"/>
                      <w:w w:val="94"/>
                      <w:position w:val="2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59390"/>
                      <w:spacing w:val="0"/>
                      <w:w w:val="110"/>
                      <w:position w:val="2"/>
                      <w:sz w:val="14"/>
                      <w:szCs w:val="14"/>
                    </w:rPr>
                    <w:t>rno</w:t>
                  </w:r>
                  <w:r>
                    <w:rPr>
                      <w:rFonts w:cs="Arial" w:hAnsi="Arial" w:eastAsia="Arial" w:ascii="Arial"/>
                      <w:color w:val="959390"/>
                      <w:spacing w:val="0"/>
                      <w:w w:val="100"/>
                      <w:position w:val="2"/>
                      <w:sz w:val="14"/>
                      <w:szCs w:val="14"/>
                    </w:rPr>
                    <w:t>     </w:t>
                  </w:r>
                  <w:r>
                    <w:rPr>
                      <w:rFonts w:cs="Arial" w:hAnsi="Arial" w:eastAsia="Arial" w:ascii="Arial"/>
                      <w:color w:val="959390"/>
                      <w:spacing w:val="-9"/>
                      <w:w w:val="100"/>
                      <w:position w:val="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390"/>
                      <w:spacing w:val="0"/>
                      <w:w w:val="106"/>
                      <w:position w:val="2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A5A19E"/>
                      <w:spacing w:val="0"/>
                      <w:w w:val="121"/>
                      <w:position w:val="2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00"/>
                    <w:ind w:left="6676"/>
                  </w:pPr>
                  <w:r>
                    <w:rPr>
                      <w:rFonts w:cs="Arial" w:hAnsi="Arial" w:eastAsia="Arial" w:ascii="Arial"/>
                      <w:color w:val="6E6B69"/>
                      <w:w w:val="50"/>
                      <w:position w:val="-5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2807E"/>
                      <w:w w:val="107"/>
                      <w:position w:val="-5"/>
                      <w:sz w:val="14"/>
                      <w:szCs w:val="14"/>
                    </w:rPr>
                    <w:t>nde</w:t>
                  </w:r>
                  <w:r>
                    <w:rPr>
                      <w:rFonts w:cs="Arial" w:hAnsi="Arial" w:eastAsia="Arial" w:ascii="Arial"/>
                      <w:color w:val="6E6B69"/>
                      <w:w w:val="101"/>
                      <w:position w:val="-5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82807E"/>
                      <w:w w:val="101"/>
                      <w:position w:val="-5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E6B69"/>
                      <w:w w:val="107"/>
                      <w:position w:val="-5"/>
                      <w:sz w:val="14"/>
                      <w:szCs w:val="1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82807E"/>
                      <w:w w:val="107"/>
                      <w:position w:val="-5"/>
                      <w:sz w:val="14"/>
                      <w:szCs w:val="14"/>
                    </w:rPr>
                    <w:t>enci</w:t>
                  </w:r>
                  <w:r>
                    <w:rPr>
                      <w:rFonts w:cs="Arial" w:hAnsi="Arial" w:eastAsia="Arial" w:ascii="Arial"/>
                      <w:color w:val="959390"/>
                      <w:w w:val="88"/>
                      <w:position w:val="-5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59390"/>
                      <w:w w:val="100"/>
                      <w:position w:val="-5"/>
                      <w:sz w:val="14"/>
                      <w:szCs w:val="14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959390"/>
                      <w:spacing w:val="-16"/>
                      <w:w w:val="100"/>
                      <w:position w:val="-5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390"/>
                      <w:spacing w:val="0"/>
                      <w:w w:val="110"/>
                      <w:position w:val="-5"/>
                      <w:sz w:val="14"/>
                      <w:szCs w:val="14"/>
                    </w:rPr>
                    <w:t>#58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exact" w:line="240"/>
                    <w:ind w:left="5544" w:right="460"/>
                  </w:pPr>
                  <w:r>
                    <w:rPr>
                      <w:rFonts w:cs="Times New Roman" w:hAnsi="Times New Roman" w:eastAsia="Times New Roman" w:ascii="Times New Roman"/>
                      <w:color w:val="959390"/>
                      <w:spacing w:val="0"/>
                      <w:w w:val="100"/>
                      <w:position w:val="-1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959390"/>
                      <w:spacing w:val="-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959390"/>
                      <w:spacing w:val="0"/>
                      <w:w w:val="100"/>
                      <w:position w:val="-1"/>
                      <w:sz w:val="20"/>
                      <w:szCs w:val="20"/>
                    </w:rPr>
                    <w:t>DJ</w:t>
                  </w:r>
                  <w:r>
                    <w:rPr>
                      <w:rFonts w:cs="Times New Roman" w:hAnsi="Times New Roman" w:eastAsia="Times New Roman" w:ascii="Times New Roman"/>
                      <w:color w:val="B5B3B3"/>
                      <w:spacing w:val="0"/>
                      <w:w w:val="100"/>
                      <w:position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B5B3B3"/>
                      <w:spacing w:val="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5A19E"/>
                      <w:spacing w:val="0"/>
                      <w:w w:val="100"/>
                      <w:position w:val="-1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A5A19E"/>
                      <w:spacing w:val="0"/>
                      <w:w w:val="100"/>
                      <w:position w:val="-1"/>
                      <w:sz w:val="20"/>
                      <w:szCs w:val="20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color w:val="A5A19E"/>
                      <w:spacing w:val="1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807E"/>
                      <w:spacing w:val="0"/>
                      <w:w w:val="100"/>
                      <w:position w:val="-1"/>
                      <w:sz w:val="14"/>
                      <w:szCs w:val="14"/>
                    </w:rPr>
                    <w:t>Zona</w:t>
                  </w:r>
                  <w:r>
                    <w:rPr>
                      <w:rFonts w:cs="Arial" w:hAnsi="Arial" w:eastAsia="Arial" w:ascii="Arial"/>
                      <w:color w:val="82807E"/>
                      <w:spacing w:val="0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807E"/>
                      <w:spacing w:val="1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807E"/>
                      <w:spacing w:val="0"/>
                      <w:w w:val="87"/>
                      <w:position w:val="-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59390"/>
                      <w:spacing w:val="0"/>
                      <w:w w:val="95"/>
                      <w:position w:val="-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2807E"/>
                      <w:spacing w:val="0"/>
                      <w:w w:val="88"/>
                      <w:position w:val="-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59390"/>
                      <w:spacing w:val="0"/>
                      <w:w w:val="127"/>
                      <w:position w:val="-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82807E"/>
                      <w:spacing w:val="0"/>
                      <w:w w:val="110"/>
                      <w:position w:val="-1"/>
                      <w:sz w:val="14"/>
                      <w:szCs w:val="14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82807E"/>
                      <w:spacing w:val="0"/>
                      <w:w w:val="100"/>
                      <w:position w:val="-1"/>
                      <w:sz w:val="14"/>
                      <w:szCs w:val="14"/>
                    </w:rPr>
                    <w:t>                                           </w:t>
                  </w:r>
                  <w:r>
                    <w:rPr>
                      <w:rFonts w:cs="Arial" w:hAnsi="Arial" w:eastAsia="Arial" w:ascii="Arial"/>
                      <w:color w:val="82807E"/>
                      <w:spacing w:val="13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959390"/>
                      <w:spacing w:val="0"/>
                      <w:w w:val="106"/>
                      <w:position w:val="8"/>
                      <w:sz w:val="22"/>
                      <w:szCs w:val="22"/>
                    </w:rPr>
                    <w:t>TL</w:t>
                  </w:r>
                  <w:r>
                    <w:rPr>
                      <w:rFonts w:cs="Arial" w:hAnsi="Arial" w:eastAsia="Arial" w:ascii="Arial"/>
                      <w:b/>
                      <w:color w:val="959390"/>
                      <w:spacing w:val="-26"/>
                      <w:w w:val="106"/>
                      <w:position w:val="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A5A19E"/>
                      <w:spacing w:val="0"/>
                      <w:w w:val="101"/>
                      <w:position w:val="8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b/>
                      <w:color w:val="959390"/>
                      <w:spacing w:val="0"/>
                      <w:w w:val="100"/>
                      <w:position w:val="8"/>
                      <w:sz w:val="22"/>
                      <w:szCs w:val="22"/>
                    </w:rPr>
                    <w:t>UEPAOUE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998"/>
      </w:pPr>
      <w:r>
        <w:rPr>
          <w:rFonts w:cs="Times New Roman" w:hAnsi="Times New Roman" w:eastAsia="Times New Roman" w:ascii="Times New Roman"/>
          <w:color w:val="312F2F"/>
          <w:w w:val="117"/>
          <w:sz w:val="22"/>
          <w:szCs w:val="22"/>
        </w:rPr>
        <w:t>Prim</w:t>
      </w:r>
      <w:r>
        <w:rPr>
          <w:rFonts w:cs="Times New Roman" w:hAnsi="Times New Roman" w:eastAsia="Times New Roman" w:ascii="Times New Roman"/>
          <w:color w:val="484644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12F2F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644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12F2F"/>
          <w:w w:val="5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12F2F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ncia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12F2F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644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644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12F2F"/>
          <w:spacing w:val="0"/>
          <w:w w:val="110"/>
          <w:sz w:val="22"/>
          <w:szCs w:val="22"/>
        </w:rPr>
        <w:t>claración</w:t>
      </w:r>
      <w:r>
        <w:rPr>
          <w:rFonts w:cs="Times New Roman" w:hAnsi="Times New Roman" w:eastAsia="Times New Roman" w:ascii="Times New Roman"/>
          <w:color w:val="312F2F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12F2F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2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484644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12F2F"/>
          <w:spacing w:val="0"/>
          <w:w w:val="118"/>
          <w:sz w:val="22"/>
          <w:szCs w:val="22"/>
        </w:rPr>
        <w:t>rum</w:t>
      </w:r>
      <w:r>
        <w:rPr>
          <w:rFonts w:cs="Times New Roman" w:hAnsi="Times New Roman" w:eastAsia="Times New Roman" w:ascii="Times New Roman"/>
          <w:color w:val="484644"/>
          <w:spacing w:val="0"/>
          <w:w w:val="5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87" w:right="1735"/>
      </w:pP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mid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1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9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84644"/>
          <w:spacing w:val="0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95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9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12F2F"/>
          <w:spacing w:val="0"/>
          <w:w w:val="7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cid</w:t>
      </w:r>
      <w:r>
        <w:rPr>
          <w:rFonts w:cs="Times New Roman" w:hAnsi="Times New Roman" w:eastAsia="Times New Roman" w:ascii="Times New Roman"/>
          <w:color w:val="5B5957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957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12F2F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12F2F"/>
          <w:spacing w:val="3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rtícul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9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84644"/>
          <w:spacing w:val="0"/>
          <w:w w:val="9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5B5957"/>
          <w:spacing w:val="0"/>
          <w:w w:val="7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644"/>
          <w:spacing w:val="1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pá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rra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5B595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6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B5957"/>
          <w:spacing w:val="0"/>
          <w:w w:val="6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B5957"/>
          <w:spacing w:val="0"/>
          <w:w w:val="6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957"/>
          <w:spacing w:val="12"/>
          <w:w w:val="6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3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E6B69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957"/>
          <w:spacing w:val="0"/>
          <w:w w:val="96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484644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9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0"/>
          <w:w w:val="102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B69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644"/>
          <w:spacing w:val="0"/>
          <w:w w:val="6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4" w:lineRule="auto" w:line="290"/>
        <w:ind w:left="278" w:right="1577" w:firstLine="10"/>
      </w:pPr>
      <w:r>
        <w:rPr>
          <w:rFonts w:cs="Times New Roman" w:hAnsi="Times New Roman" w:eastAsia="Times New Roman" w:ascii="Times New Roman"/>
          <w:color w:val="6E6B69"/>
          <w:spacing w:val="0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E6B69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957"/>
          <w:spacing w:val="0"/>
          <w:w w:val="89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6E6B69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957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89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B5957"/>
          <w:spacing w:val="1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3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10"/>
          <w:sz w:val="22"/>
          <w:szCs w:val="22"/>
        </w:rPr>
        <w:t>Info</w:t>
      </w:r>
      <w:r>
        <w:rPr>
          <w:rFonts w:cs="Times New Roman" w:hAnsi="Times New Roman" w:eastAsia="Times New Roman" w:ascii="Times New Roman"/>
          <w:color w:val="5B5957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644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B5957"/>
          <w:spacing w:val="0"/>
          <w:w w:val="102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484644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957"/>
          <w:spacing w:val="0"/>
          <w:w w:val="9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3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Públi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sta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4"/>
          <w:sz w:val="22"/>
          <w:szCs w:val="22"/>
        </w:rPr>
        <w:t>Jali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2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E6B69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B69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B69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B69"/>
          <w:spacing w:val="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ipi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84644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644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11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312F2F"/>
          <w:spacing w:val="0"/>
          <w:w w:val="111"/>
          <w:sz w:val="22"/>
          <w:szCs w:val="22"/>
        </w:rPr>
        <w:t>ist</w:t>
      </w:r>
      <w:r>
        <w:rPr>
          <w:rFonts w:cs="Times New Roman" w:hAnsi="Times New Roman" w:eastAsia="Times New Roman" w:ascii="Times New Roman"/>
          <w:color w:val="484644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12F2F"/>
          <w:spacing w:val="0"/>
          <w:w w:val="111"/>
          <w:sz w:val="22"/>
          <w:szCs w:val="22"/>
        </w:rPr>
        <w:t>ncia</w:t>
      </w:r>
      <w:r>
        <w:rPr>
          <w:rFonts w:cs="Times New Roman" w:hAnsi="Times New Roman" w:eastAsia="Times New Roman" w:ascii="Times New Roman"/>
          <w:color w:val="312F2F"/>
          <w:spacing w:val="5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10"/>
          <w:sz w:val="22"/>
          <w:szCs w:val="22"/>
        </w:rPr>
        <w:t>quórum</w:t>
      </w:r>
      <w:r>
        <w:rPr>
          <w:rFonts w:cs="Times New Roman" w:hAnsi="Times New Roman" w:eastAsia="Times New Roman" w:ascii="Times New Roman"/>
          <w:color w:val="312F2F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1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gal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1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84644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12F2F"/>
          <w:spacing w:val="0"/>
          <w:w w:val="119"/>
          <w:sz w:val="22"/>
          <w:szCs w:val="22"/>
        </w:rPr>
        <w:t>ionar</w:t>
      </w:r>
      <w:r>
        <w:rPr>
          <w:rFonts w:cs="Times New Roman" w:hAnsi="Times New Roman" w:eastAsia="Times New Roman" w:ascii="Times New Roman"/>
          <w:color w:val="484644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84644"/>
          <w:spacing w:val="0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irtud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84644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10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84644"/>
          <w:spacing w:val="0"/>
          <w:w w:val="110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1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unid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5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E6B69"/>
          <w:spacing w:val="4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B69"/>
          <w:spacing w:val="0"/>
          <w:w w:val="10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84644"/>
          <w:spacing w:val="0"/>
          <w:w w:val="101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color w:val="6E6B69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9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3"/>
          <w:sz w:val="22"/>
          <w:szCs w:val="22"/>
        </w:rPr>
        <w:t>fun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644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957"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103"/>
          <w:sz w:val="22"/>
          <w:szCs w:val="22"/>
        </w:rPr>
        <w:t>nari</w:t>
      </w:r>
      <w:r>
        <w:rPr>
          <w:rFonts w:cs="Times New Roman" w:hAnsi="Times New Roman" w:eastAsia="Times New Roman" w:ascii="Times New Roman"/>
          <w:color w:val="5B5957"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B69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5"/>
          <w:sz w:val="22"/>
          <w:szCs w:val="22"/>
        </w:rPr>
        <w:t>públi</w:t>
      </w:r>
      <w:r>
        <w:rPr>
          <w:rFonts w:cs="Times New Roman" w:hAnsi="Times New Roman" w:eastAsia="Times New Roman" w:ascii="Times New Roman"/>
          <w:color w:val="5B5957"/>
          <w:spacing w:val="0"/>
          <w:w w:val="105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957"/>
          <w:spacing w:val="0"/>
          <w:w w:val="4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3"/>
          <w:sz w:val="22"/>
          <w:szCs w:val="22"/>
        </w:rPr>
        <w:t>titu</w:t>
      </w:r>
      <w:r>
        <w:rPr>
          <w:rFonts w:cs="Times New Roman" w:hAnsi="Times New Roman" w:eastAsia="Times New Roman" w:ascii="Times New Roman"/>
          <w:color w:val="312F2F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9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644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93"/>
          <w:sz w:val="22"/>
          <w:szCs w:val="22"/>
        </w:rPr>
        <w:t>uj</w:t>
      </w:r>
      <w:r>
        <w:rPr>
          <w:rFonts w:cs="Times New Roman" w:hAnsi="Times New Roman" w:eastAsia="Times New Roman" w:ascii="Times New Roman"/>
          <w:color w:val="5B5957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9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957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3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bli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5B595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84644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0"/>
          <w:w w:val="107"/>
          <w:sz w:val="22"/>
          <w:szCs w:val="22"/>
        </w:rPr>
        <w:t>ría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arcía,</w:t>
      </w:r>
      <w:r>
        <w:rPr>
          <w:rFonts w:cs="Times New Roman" w:hAnsi="Times New Roman" w:eastAsia="Times New Roman" w:ascii="Times New Roman"/>
          <w:color w:val="5B595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644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2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4"/>
          <w:sz w:val="22"/>
          <w:szCs w:val="22"/>
        </w:rPr>
        <w:t>caráct</w:t>
      </w:r>
      <w:r>
        <w:rPr>
          <w:rFonts w:cs="Times New Roman" w:hAnsi="Times New Roman" w:eastAsia="Times New Roman" w:ascii="Times New Roman"/>
          <w:color w:val="6E6B69"/>
          <w:spacing w:val="0"/>
          <w:w w:val="10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957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9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99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13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5B595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6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644"/>
          <w:spacing w:val="0"/>
          <w:w w:val="102"/>
          <w:sz w:val="22"/>
          <w:szCs w:val="22"/>
        </w:rPr>
        <w:t>ipa</w:t>
      </w:r>
      <w:r>
        <w:rPr>
          <w:rFonts w:cs="Times New Roman" w:hAnsi="Times New Roman" w:eastAsia="Times New Roman" w:ascii="Times New Roman"/>
          <w:color w:val="312F2F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B69"/>
          <w:spacing w:val="0"/>
          <w:w w:val="7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B69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12F2F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12F2F"/>
          <w:spacing w:val="3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3"/>
          <w:sz w:val="22"/>
          <w:szCs w:val="22"/>
        </w:rPr>
        <w:t>titu</w:t>
      </w:r>
      <w:r>
        <w:rPr>
          <w:rFonts w:cs="Times New Roman" w:hAnsi="Times New Roman" w:eastAsia="Times New Roman" w:ascii="Times New Roman"/>
          <w:color w:val="312F2F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64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84644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5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84644"/>
          <w:spacing w:val="0"/>
          <w:w w:val="110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color w:val="5B5957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12F2F"/>
          <w:spacing w:val="0"/>
          <w:w w:val="6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9"/>
          <w:sz w:val="22"/>
          <w:szCs w:val="22"/>
        </w:rPr>
        <w:t>int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6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6E6B69"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644"/>
          <w:spacing w:val="0"/>
          <w:w w:val="96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color w:val="6E6B69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B69"/>
          <w:spacing w:val="3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E6B69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rva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1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ác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84644"/>
          <w:spacing w:val="0"/>
          <w:w w:val="103"/>
          <w:sz w:val="22"/>
          <w:szCs w:val="22"/>
        </w:rPr>
        <w:t>itu</w:t>
      </w:r>
      <w:r>
        <w:rPr>
          <w:rFonts w:cs="Times New Roman" w:hAnsi="Times New Roman" w:eastAsia="Times New Roman" w:ascii="Times New Roman"/>
          <w:color w:val="312F2F"/>
          <w:spacing w:val="0"/>
          <w:w w:val="7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107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B5957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5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ía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644"/>
          <w:spacing w:val="0"/>
          <w:w w:val="102"/>
          <w:sz w:val="22"/>
          <w:szCs w:val="22"/>
        </w:rPr>
        <w:t>iud</w:t>
      </w:r>
      <w:r>
        <w:rPr>
          <w:rFonts w:cs="Times New Roman" w:hAnsi="Times New Roman" w:eastAsia="Times New Roman" w:ascii="Times New Roman"/>
          <w:color w:val="5B595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B69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B69"/>
          <w:spacing w:val="0"/>
          <w:w w:val="63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6E6B69"/>
          <w:spacing w:val="0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B69"/>
          <w:spacing w:val="0"/>
          <w:w w:val="7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7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484644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84644"/>
          <w:spacing w:val="16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6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644"/>
          <w:spacing w:val="0"/>
          <w:w w:val="6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24"/>
          <w:w w:val="6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4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B5957"/>
          <w:spacing w:val="0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84644"/>
          <w:spacing w:val="0"/>
          <w:w w:val="94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5B5957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644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4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B6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B69"/>
          <w:spacing w:val="0"/>
          <w:w w:val="88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6E6B69"/>
          <w:spacing w:val="4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644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644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84644"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84644"/>
          <w:spacing w:val="0"/>
          <w:w w:val="106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9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957"/>
          <w:spacing w:val="0"/>
          <w:w w:val="104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644"/>
          <w:spacing w:val="0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95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84644"/>
          <w:spacing w:val="0"/>
          <w:w w:val="6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84644"/>
          <w:spacing w:val="39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dri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lb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957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0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B5957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B69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B69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484644"/>
          <w:spacing w:val="0"/>
          <w:w w:val="115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5B595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6E6B69"/>
          <w:spacing w:val="0"/>
          <w:w w:val="7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B69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29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9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644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957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B69"/>
          <w:spacing w:val="0"/>
          <w:w w:val="9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84644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957"/>
          <w:spacing w:val="0"/>
          <w:w w:val="9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B69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957"/>
          <w:spacing w:val="0"/>
          <w:w w:val="9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957"/>
          <w:spacing w:val="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B6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B69"/>
          <w:spacing w:val="0"/>
          <w:w w:val="86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6E6B69"/>
          <w:spacing w:val="3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0"/>
          <w:w w:val="86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5B595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644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84644"/>
          <w:spacing w:val="3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84644"/>
          <w:spacing w:val="0"/>
          <w:w w:val="106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9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95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3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color w:val="5B5957"/>
          <w:spacing w:val="0"/>
          <w:w w:val="84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1"/>
        <w:ind w:left="287" w:right="1596" w:firstLine="5"/>
      </w:pPr>
      <w:r>
        <w:pict>
          <v:shape type="#_x0000_t75" style="position:absolute;margin-left:570.74pt;margin-top:13.8295pt;width:32.18pt;height:51.38pt;mso-position-horizontal-relative:page;mso-position-vertical-relative:paragraph;z-index:-696">
            <v:imagedata o:title="" r:id="rId11"/>
          </v:shape>
        </w:pict>
      </w:r>
      <w:r>
        <w:rPr>
          <w:rFonts w:cs="Times New Roman" w:hAnsi="Times New Roman" w:eastAsia="Times New Roman" w:ascii="Times New Roman"/>
          <w:color w:val="312F2F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w w:val="117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312F2F"/>
          <w:w w:val="120"/>
          <w:sz w:val="22"/>
          <w:szCs w:val="22"/>
        </w:rPr>
        <w:t>undo</w:t>
      </w:r>
      <w:r>
        <w:rPr>
          <w:rFonts w:cs="Times New Roman" w:hAnsi="Times New Roman" w:eastAsia="Times New Roman" w:ascii="Times New Roman"/>
          <w:color w:val="484644"/>
          <w:w w:val="6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484644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9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84644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12F2F"/>
          <w:spacing w:val="0"/>
          <w:w w:val="109"/>
          <w:sz w:val="22"/>
          <w:szCs w:val="22"/>
        </w:rPr>
        <w:t>cusión</w:t>
      </w:r>
      <w:r>
        <w:rPr>
          <w:rFonts w:cs="Times New Roman" w:hAnsi="Times New Roman" w:eastAsia="Times New Roman" w:ascii="Times New Roman"/>
          <w:color w:val="312F2F"/>
          <w:spacing w:val="57"/>
          <w:w w:val="109"/>
          <w:sz w:val="22"/>
          <w:szCs w:val="22"/>
        </w:rPr>
        <w:t> </w:t>
      </w:r>
      <w:r>
        <w:rPr>
          <w:rFonts w:cs="Arial" w:hAnsi="Arial" w:eastAsia="Arial" w:ascii="Arial"/>
          <w:color w:val="312F2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2F2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12F2F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12F2F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12F2F"/>
          <w:spacing w:val="0"/>
          <w:w w:val="113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color w:val="484644"/>
          <w:spacing w:val="0"/>
          <w:w w:val="113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12F2F"/>
          <w:spacing w:val="0"/>
          <w:w w:val="113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color w:val="312F2F"/>
          <w:spacing w:val="3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6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84644"/>
          <w:spacing w:val="0"/>
          <w:w w:val="106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312F2F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644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12F2F"/>
          <w:spacing w:val="0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84644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12F2F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0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12F2F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644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53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16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84644"/>
          <w:spacing w:val="0"/>
          <w:w w:val="108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12F2F"/>
          <w:spacing w:val="0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84644"/>
          <w:spacing w:val="0"/>
          <w:w w:val="109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12F2F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644"/>
          <w:spacing w:val="0"/>
          <w:w w:val="117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12F2F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omo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12F2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12F2F"/>
          <w:spacing w:val="0"/>
          <w:w w:val="7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84644"/>
          <w:spacing w:val="0"/>
          <w:w w:val="112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312F2F"/>
          <w:spacing w:val="0"/>
          <w:w w:val="110"/>
          <w:sz w:val="22"/>
          <w:szCs w:val="22"/>
        </w:rPr>
        <w:t>ución</w:t>
      </w:r>
      <w:r>
        <w:rPr>
          <w:rFonts w:cs="Times New Roman" w:hAnsi="Times New Roman" w:eastAsia="Times New Roman" w:ascii="Times New Roman"/>
          <w:color w:val="312F2F"/>
          <w:spacing w:val="0"/>
          <w:w w:val="11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12F2F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12F2F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14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color w:val="484644"/>
          <w:spacing w:val="0"/>
          <w:w w:val="114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312F2F"/>
          <w:spacing w:val="0"/>
          <w:w w:val="114"/>
          <w:sz w:val="22"/>
          <w:szCs w:val="22"/>
        </w:rPr>
        <w:t>dimiento</w:t>
      </w:r>
      <w:r>
        <w:rPr>
          <w:rFonts w:cs="Times New Roman" w:hAnsi="Times New Roman" w:eastAsia="Times New Roman" w:ascii="Times New Roman"/>
          <w:color w:val="312F2F"/>
          <w:spacing w:val="0"/>
          <w:w w:val="11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12F2F"/>
          <w:spacing w:val="2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14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484644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1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84644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8464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644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12F2F"/>
          <w:spacing w:val="0"/>
          <w:w w:val="115"/>
          <w:sz w:val="22"/>
          <w:szCs w:val="22"/>
        </w:rPr>
        <w:t>clar</w:t>
      </w:r>
      <w:r>
        <w:rPr>
          <w:rFonts w:cs="Times New Roman" w:hAnsi="Times New Roman" w:eastAsia="Times New Roman" w:ascii="Times New Roman"/>
          <w:color w:val="484644"/>
          <w:spacing w:val="0"/>
          <w:w w:val="112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12F2F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644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12F2F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12F2F"/>
          <w:spacing w:val="0"/>
          <w:w w:val="11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12F2F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84644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13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84644"/>
          <w:spacing w:val="0"/>
          <w:w w:val="108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312F2F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644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12F2F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84644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12F2F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0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12F2F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84644"/>
          <w:spacing w:val="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15"/>
          <w:sz w:val="22"/>
          <w:szCs w:val="22"/>
        </w:rPr>
        <w:t>inform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12F2F"/>
          <w:spacing w:val="0"/>
          <w:w w:val="118"/>
          <w:sz w:val="22"/>
          <w:szCs w:val="22"/>
        </w:rPr>
        <w:t>ción</w:t>
      </w:r>
      <w:r>
        <w:rPr>
          <w:rFonts w:cs="Times New Roman" w:hAnsi="Times New Roman" w:eastAsia="Times New Roman" w:ascii="Times New Roman"/>
          <w:color w:val="484644"/>
          <w:spacing w:val="0"/>
          <w:w w:val="6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1"/>
        <w:ind w:left="278" w:right="1587" w:firstLine="10"/>
      </w:pP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8464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ogo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7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seg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punt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644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rd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7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ía,</w:t>
      </w:r>
      <w:r>
        <w:rPr>
          <w:rFonts w:cs="Times New Roman" w:hAnsi="Times New Roman" w:eastAsia="Times New Roman" w:ascii="Times New Roman"/>
          <w:color w:val="5B595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12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96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nta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84644"/>
          <w:spacing w:val="0"/>
          <w:w w:val="104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644"/>
          <w:spacing w:val="0"/>
          <w:w w:val="96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color w:val="6E6B6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6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8464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6E6B69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5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voz</w:t>
      </w:r>
      <w:r>
        <w:rPr>
          <w:rFonts w:cs="Times New Roman" w:hAnsi="Times New Roman" w:eastAsia="Times New Roman" w:ascii="Times New Roman"/>
          <w:color w:val="5B595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8464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cr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tari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8464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mit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6E6B69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484644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8464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aso</w:t>
      </w:r>
      <w:r>
        <w:rPr>
          <w:rFonts w:cs="Times New Roman" w:hAnsi="Times New Roman" w:eastAsia="Times New Roman" w:ascii="Times New Roman"/>
          <w:color w:val="5B595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cr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uj</w:t>
      </w:r>
      <w:r>
        <w:rPr>
          <w:rFonts w:cs="Times New Roman" w:hAnsi="Times New Roman" w:eastAsia="Times New Roman" w:ascii="Times New Roman"/>
          <w:color w:val="6E6B69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B69"/>
          <w:spacing w:val="0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B69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8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84644"/>
          <w:spacing w:val="0"/>
          <w:w w:val="8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E6B6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B69"/>
          <w:spacing w:val="0"/>
          <w:w w:val="87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6E6B6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4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3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84644"/>
          <w:spacing w:val="0"/>
          <w:w w:val="96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73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B5957"/>
          <w:spacing w:val="0"/>
          <w:w w:val="107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5B5957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6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B69"/>
          <w:spacing w:val="4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5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6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color w:val="5B5957"/>
          <w:spacing w:val="0"/>
          <w:w w:val="108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6E6B69"/>
          <w:spacing w:val="0"/>
          <w:w w:val="7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B69"/>
          <w:spacing w:val="45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84644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mit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5B595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84644"/>
          <w:spacing w:val="0"/>
          <w:w w:val="106"/>
          <w:sz w:val="22"/>
          <w:szCs w:val="22"/>
        </w:rPr>
        <w:t>ndi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644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957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B6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4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B69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4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5B5957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4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644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B69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3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6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6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0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33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B69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B69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91"/>
          <w:sz w:val="22"/>
          <w:szCs w:val="22"/>
        </w:rPr>
        <w:t>lid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644"/>
          <w:spacing w:val="0"/>
          <w:w w:val="9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84644"/>
          <w:spacing w:val="1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7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97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B69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B69"/>
          <w:spacing w:val="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38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84644"/>
          <w:spacing w:val="0"/>
          <w:w w:val="8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B69"/>
          <w:spacing w:val="0"/>
          <w:w w:val="85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5"/>
        <w:ind w:left="292" w:right="1606"/>
      </w:pP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957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voz,</w:t>
      </w:r>
      <w:r>
        <w:rPr>
          <w:rFonts w:cs="Times New Roman" w:hAnsi="Times New Roman" w:eastAsia="Times New Roman" w:ascii="Times New Roman"/>
          <w:color w:val="5B595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8464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4"/>
          <w:sz w:val="22"/>
          <w:szCs w:val="22"/>
        </w:rPr>
        <w:t>Secre</w:t>
      </w:r>
      <w:r>
        <w:rPr>
          <w:rFonts w:cs="Times New Roman" w:hAnsi="Times New Roman" w:eastAsia="Times New Roman" w:ascii="Times New Roman"/>
          <w:color w:val="484644"/>
          <w:spacing w:val="0"/>
          <w:w w:val="9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96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5B5957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84644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mit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5B595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5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96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96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color w:val="6E6B69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957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96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5B5957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19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95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6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B595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B69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89"/>
          <w:sz w:val="22"/>
          <w:szCs w:val="22"/>
        </w:rPr>
        <w:t>cí</w:t>
      </w:r>
      <w:r>
        <w:rPr>
          <w:rFonts w:cs="Times New Roman" w:hAnsi="Times New Roman" w:eastAsia="Times New Roman" w:ascii="Times New Roman"/>
          <w:color w:val="484644"/>
          <w:spacing w:val="0"/>
          <w:w w:val="89"/>
          <w:sz w:val="22"/>
          <w:szCs w:val="22"/>
        </w:rPr>
        <w:t>fic</w:t>
      </w:r>
      <w:r>
        <w:rPr>
          <w:rFonts w:cs="Times New Roman" w:hAnsi="Times New Roman" w:eastAsia="Times New Roman" w:ascii="Times New Roman"/>
          <w:color w:val="6E6B69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B69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B69"/>
          <w:spacing w:val="4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2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r: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5"/>
        <w:ind w:left="1012" w:right="1578" w:hanging="360"/>
      </w:pPr>
      <w:r>
        <w:pict>
          <v:shape type="#_x0000_t75" style="position:absolute;margin-left:505.46pt;margin-top:26.7895pt;width:104.18pt;height:117.62pt;mso-position-horizontal-relative:page;mso-position-vertical-relative:paragraph;z-index:-694">
            <v:imagedata o:title="" r:id="rId12"/>
          </v:shape>
        </w:pict>
      </w:r>
      <w:r>
        <w:rPr>
          <w:rFonts w:cs="Times New Roman" w:hAnsi="Times New Roman" w:eastAsia="Times New Roman" w:ascii="Times New Roman"/>
          <w:color w:val="5B5957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B69"/>
          <w:w w:val="4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B69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6E6B69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8464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2"/>
          <w:sz w:val="22"/>
          <w:szCs w:val="22"/>
        </w:rPr>
        <w:t>nid</w:t>
      </w:r>
      <w:r>
        <w:rPr>
          <w:rFonts w:cs="Times New Roman" w:hAnsi="Times New Roman" w:eastAsia="Times New Roman" w:ascii="Times New Roman"/>
          <w:color w:val="5B5957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84644"/>
          <w:spacing w:val="0"/>
          <w:w w:val="106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color w:val="6E6B6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4"/>
          <w:spacing w:val="0"/>
          <w:w w:val="108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ncia</w:t>
      </w:r>
      <w:r>
        <w:rPr>
          <w:rFonts w:cs="Times New Roman" w:hAnsi="Times New Roman" w:eastAsia="Times New Roman" w:ascii="Times New Roman"/>
          <w:color w:val="484644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cibi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5B595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itud</w:t>
      </w:r>
      <w:r>
        <w:rPr>
          <w:rFonts w:cs="Times New Roman" w:hAnsi="Times New Roman" w:eastAsia="Times New Roman" w:ascii="Times New Roman"/>
          <w:color w:val="484644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95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6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484644"/>
          <w:spacing w:val="0"/>
          <w:w w:val="104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5B5957"/>
          <w:spacing w:val="0"/>
          <w:w w:val="99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484644"/>
          <w:spacing w:val="0"/>
          <w:w w:val="6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B69"/>
          <w:spacing w:val="0"/>
          <w:w w:val="9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84644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B69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B69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644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yo</w:t>
      </w:r>
      <w:r>
        <w:rPr>
          <w:rFonts w:cs="Times New Roman" w:hAnsi="Times New Roman" w:eastAsia="Times New Roman" w:ascii="Times New Roman"/>
          <w:color w:val="6E6B69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05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84644"/>
          <w:spacing w:val="0"/>
          <w:w w:val="107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5B5957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4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644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B69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E6B69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B6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957"/>
          <w:spacing w:val="0"/>
          <w:w w:val="107"/>
          <w:sz w:val="22"/>
          <w:szCs w:val="22"/>
        </w:rPr>
        <w:t>ita</w:t>
      </w:r>
      <w:r>
        <w:rPr>
          <w:rFonts w:cs="Times New Roman" w:hAnsi="Times New Roman" w:eastAsia="Times New Roman" w:ascii="Times New Roman"/>
          <w:color w:val="5B5957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95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4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957"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4"/>
          <w:spacing w:val="0"/>
          <w:w w:val="108"/>
          <w:sz w:val="22"/>
          <w:szCs w:val="22"/>
        </w:rPr>
        <w:t>ntinu</w:t>
      </w:r>
      <w:r>
        <w:rPr>
          <w:rFonts w:cs="Times New Roman" w:hAnsi="Times New Roman" w:eastAsia="Times New Roman" w:ascii="Times New Roman"/>
          <w:color w:val="5B595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644"/>
          <w:spacing w:val="0"/>
          <w:w w:val="94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E6B69"/>
          <w:spacing w:val="0"/>
          <w:w w:val="9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84644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B69"/>
          <w:spacing w:val="0"/>
          <w:w w:val="4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51" w:right="2445" w:firstLine="29"/>
      </w:pPr>
      <w:r>
        <w:rPr>
          <w:rFonts w:cs="Times New Roman" w:hAnsi="Times New Roman" w:eastAsia="Times New Roman" w:ascii="Times New Roman"/>
          <w:i/>
          <w:color w:val="6E6B69"/>
          <w:w w:val="89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i/>
          <w:color w:val="82807E"/>
          <w:w w:val="77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i/>
          <w:color w:val="484644"/>
          <w:w w:val="88"/>
          <w:sz w:val="20"/>
          <w:szCs w:val="20"/>
        </w:rPr>
        <w:t>'R</w:t>
      </w:r>
      <w:r>
        <w:rPr>
          <w:rFonts w:cs="Times New Roman" w:hAnsi="Times New Roman" w:eastAsia="Times New Roman" w:ascii="Times New Roman"/>
          <w:i/>
          <w:color w:val="82807E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w w:val="95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i/>
          <w:color w:val="82807E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w w:val="76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i/>
          <w:color w:val="6E6B6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6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color w:val="6E6B69"/>
          <w:spacing w:val="18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1"/>
          <w:sz w:val="20"/>
          <w:szCs w:val="20"/>
        </w:rPr>
        <w:t>infann</w:t>
      </w:r>
      <w:r>
        <w:rPr>
          <w:rFonts w:cs="Times New Roman" w:hAnsi="Times New Roman" w:eastAsia="Times New Roman" w:ascii="Times New Roman"/>
          <w:i/>
          <w:color w:val="82807E"/>
          <w:spacing w:val="12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1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E6B69"/>
          <w:spacing w:val="3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i/>
          <w:color w:val="6E6B69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8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6E6B69"/>
          <w:spacing w:val="3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8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color w:val="6E6B69"/>
          <w:spacing w:val="19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39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i/>
          <w:color w:val="6E6B69"/>
          <w:spacing w:val="17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2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i/>
          <w:color w:val="6E6B69"/>
          <w:spacing w:val="35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7"/>
          <w:sz w:val="20"/>
          <w:szCs w:val="20"/>
        </w:rPr>
        <w:t>nform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8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74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4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6E6B69"/>
          <w:spacing w:val="31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9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4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i/>
          <w:color w:val="6E6B69"/>
          <w:spacing w:val="8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color w:val="6E6B69"/>
          <w:spacing w:val="18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1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33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93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9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7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957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2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dit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27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2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color w:val="82807E"/>
          <w:spacing w:val="4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tuar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4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color w:val="6E6B69"/>
          <w:spacing w:val="15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i/>
          <w:color w:val="6E6B69"/>
          <w:spacing w:val="2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9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color w:val="484644"/>
          <w:spacing w:val="0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6"/>
          <w:sz w:val="20"/>
          <w:szCs w:val="20"/>
        </w:rPr>
        <w:t>oridad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5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6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6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5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6E6B69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5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3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7"/>
          <w:sz w:val="20"/>
          <w:szCs w:val="20"/>
        </w:rPr>
        <w:t>11/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6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56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6" w:right="2436" w:firstLine="29"/>
      </w:pPr>
      <w:r>
        <w:rPr>
          <w:rFonts w:cs="Times New Roman" w:hAnsi="Times New Roman" w:eastAsia="Times New Roman" w:ascii="Times New Roman"/>
          <w:i/>
          <w:color w:val="484644"/>
          <w:spacing w:val="0"/>
          <w:w w:val="5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5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5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4"/>
          <w:w w:val="5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5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82807E"/>
          <w:spacing w:val="26"/>
          <w:w w:val="5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./Jetos</w:t>
      </w:r>
      <w:r>
        <w:rPr>
          <w:rFonts w:cs="Times New Roman" w:hAnsi="Times New Roman" w:eastAsia="Times New Roman" w:ascii="Times New Roman"/>
          <w:i/>
          <w:color w:val="6E6B69"/>
          <w:spacing w:val="29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1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8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2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5"/>
          <w:sz w:val="20"/>
          <w:szCs w:val="20"/>
        </w:rPr>
        <w:t>ativos</w:t>
      </w:r>
      <w:r>
        <w:rPr>
          <w:rFonts w:cs="Times New Roman" w:hAnsi="Times New Roman" w:eastAsia="Times New Roman" w:ascii="Times New Roman"/>
          <w:i/>
          <w:color w:val="484644"/>
          <w:spacing w:val="0"/>
          <w:w w:val="4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48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84644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7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7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7"/>
          <w:sz w:val="20"/>
          <w:szCs w:val="20"/>
        </w:rPr>
        <w:t>ridad</w:t>
      </w:r>
      <w:r>
        <w:rPr>
          <w:rFonts w:cs="Times New Roman" w:hAnsi="Times New Roman" w:eastAsia="Times New Roman" w:ascii="Times New Roman"/>
          <w:i/>
          <w:color w:val="6E6B69"/>
          <w:spacing w:val="3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emisora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5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82807E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24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82807E"/>
          <w:spacing w:val="-27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1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4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1"/>
          <w:sz w:val="20"/>
          <w:szCs w:val="20"/>
        </w:rPr>
        <w:t>p11b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8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color w:val="6E6B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qfi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2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6E6B69"/>
          <w:spacing w:val="2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7"/>
          <w:sz w:val="20"/>
          <w:szCs w:val="20"/>
        </w:rPr>
        <w:t>dian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93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82807E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6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color w:val="82807E"/>
          <w:spacing w:val="32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3"/>
          <w:sz w:val="20"/>
          <w:szCs w:val="20"/>
        </w:rPr>
        <w:t>rmi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79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957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i/>
          <w:color w:val="6E6B69"/>
          <w:spacing w:val="2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8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i/>
          <w:color w:val="6E6B69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vías</w:t>
      </w:r>
      <w:r>
        <w:rPr>
          <w:rFonts w:cs="Times New Roman" w:hAnsi="Times New Roman" w:eastAsia="Times New Roman" w:ascii="Times New Roman"/>
          <w:i/>
          <w:color w:val="6E6B69"/>
          <w:spacing w:val="-1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7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82807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6E6B69"/>
          <w:spacing w:val="0"/>
          <w:w w:val="100"/>
          <w:sz w:val="12"/>
          <w:szCs w:val="12"/>
        </w:rPr>
        <w:t>Sii</w:t>
      </w:r>
      <w:r>
        <w:rPr>
          <w:rFonts w:cs="Arial" w:hAnsi="Arial" w:eastAsia="Arial" w:ascii="Arial"/>
          <w:i/>
          <w:color w:val="6E6B69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8"/>
          <w:sz w:val="20"/>
          <w:szCs w:val="20"/>
        </w:rPr>
        <w:t>jurisdi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8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i/>
          <w:color w:val="6E6B69"/>
          <w:spacing w:val="3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7"/>
          <w:sz w:val="20"/>
          <w:szCs w:val="20"/>
        </w:rPr>
        <w:t>rritorial</w:t>
      </w:r>
      <w:r>
        <w:rPr>
          <w:rFonts w:cs="Times New Roman" w:hAnsi="Times New Roman" w:eastAsia="Times New Roman" w:ascii="Times New Roman"/>
          <w:i/>
          <w:color w:val="6E6B6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6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92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6E6B6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8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84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i/>
          <w:color w:val="95939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4"/>
          <w:sz w:val="20"/>
          <w:szCs w:val="20"/>
        </w:rPr>
        <w:t>ma_y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74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4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color w:val="6E6B69"/>
          <w:spacing w:val="35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E6B6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i/>
          <w:color w:val="5B595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3"/>
          <w:sz w:val="20"/>
          <w:szCs w:val="20"/>
        </w:rPr>
        <w:t>kilóm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9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i/>
          <w:color w:val="6E6B6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1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7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3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4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8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11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6"/>
          <w:sz w:val="20"/>
          <w:szCs w:val="20"/>
        </w:rPr>
        <w:t>aquellas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8"/>
          <w:sz w:val="20"/>
          <w:szCs w:val="20"/>
        </w:rPr>
        <w:t>dond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color w:val="82807E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6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97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áx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imo</w:t>
      </w:r>
      <w:r>
        <w:rPr>
          <w:rFonts w:cs="Times New Roman" w:hAnsi="Times New Roman" w:eastAsia="Times New Roman" w:ascii="Times New Roman"/>
          <w:i/>
          <w:color w:val="6E6B6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1"/>
          <w:sz w:val="20"/>
          <w:szCs w:val="20"/>
        </w:rPr>
        <w:t>hubi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3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8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E6B69"/>
          <w:spacing w:val="35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5B595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3"/>
          <w:sz w:val="20"/>
          <w:szCs w:val="20"/>
        </w:rPr>
        <w:t>kilóm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9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i/>
          <w:color w:val="6E6B6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i/>
          <w:color w:val="6E6B6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9"/>
          <w:sz w:val="20"/>
          <w:szCs w:val="20"/>
        </w:rPr>
        <w:t>hora.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6" w:right="2445"/>
        <w:sectPr>
          <w:pgMar w:header="287" w:footer="0" w:top="1700" w:bottom="280" w:left="1460" w:right="0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i/>
          <w:color w:val="6E6B69"/>
          <w:w w:val="84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i/>
          <w:color w:val="82807E"/>
          <w:w w:val="5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82807E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2"/>
          <w:sz w:val="20"/>
          <w:szCs w:val="20"/>
        </w:rPr>
        <w:t>./l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9"/>
          <w:sz w:val="20"/>
          <w:szCs w:val="20"/>
        </w:rPr>
        <w:t>administra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5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9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9"/>
          <w:sz w:val="20"/>
          <w:szCs w:val="20"/>
        </w:rPr>
        <w:t>oridad</w:t>
      </w:r>
      <w:r>
        <w:rPr>
          <w:rFonts w:cs="Times New Roman" w:hAnsi="Times New Roman" w:eastAsia="Times New Roman" w:ascii="Times New Roman"/>
          <w:i/>
          <w:color w:val="6E6B69"/>
          <w:spacing w:val="17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3"/>
          <w:sz w:val="20"/>
          <w:szCs w:val="20"/>
        </w:rPr>
        <w:t>sora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99"/>
          <w:sz w:val="20"/>
          <w:szCs w:val="20"/>
        </w:rPr>
        <w:t>,,fec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i/>
          <w:color w:val="6E6B69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82807E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3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p11bli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8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color w:val="6E6B69"/>
          <w:spacing w:val="1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qfi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1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i/>
          <w:color w:val="82807E"/>
          <w:spacing w:val="2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9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0"/>
          <w:sz w:val="20"/>
          <w:szCs w:val="20"/>
        </w:rPr>
        <w:t>n/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95939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82807E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mal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959390"/>
          <w:spacing w:val="23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1"/>
          <w:sz w:val="20"/>
          <w:szCs w:val="20"/>
        </w:rPr>
        <w:t>rmi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3"/>
          <w:sz w:val="20"/>
          <w:szCs w:val="20"/>
        </w:rPr>
        <w:t>aros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5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4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A5A19E"/>
          <w:spacing w:val="0"/>
          <w:w w:val="55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i/>
          <w:color w:val="A5A19E"/>
          <w:spacing w:val="0"/>
          <w:w w:val="5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A5A19E"/>
          <w:spacing w:val="4"/>
          <w:w w:val="5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2"/>
          <w:sz w:val="20"/>
          <w:szCs w:val="20"/>
        </w:rPr>
        <w:t>lími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6E6B69"/>
          <w:spacing w:val="4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36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i/>
          <w:color w:val="6E6B6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8"/>
          <w:sz w:val="20"/>
          <w:szCs w:val="20"/>
        </w:rPr>
        <w:t>dond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36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33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1"/>
          <w:sz w:val="20"/>
          <w:szCs w:val="20"/>
        </w:rPr>
        <w:t>h11bi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15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proh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4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8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5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9"/>
          <w:sz w:val="20"/>
          <w:szCs w:val="20"/>
        </w:rPr>
        <w:t>ionam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3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4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4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0"/>
          <w:sz w:val="20"/>
          <w:szCs w:val="20"/>
        </w:rPr>
        <w:t>ialidad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spúbli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7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color w:val="6E6B69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suju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isd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60"/>
          <w:sz w:val="20"/>
          <w:szCs w:val="20"/>
        </w:rPr>
        <w:t>ció11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5"/>
          <w:sz w:val="20"/>
          <w:szCs w:val="20"/>
        </w:rPr>
        <w:t>m.torial,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11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95939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2807E"/>
          <w:spacing w:val="8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1"/>
          <w:sz w:val="20"/>
          <w:szCs w:val="20"/>
        </w:rPr>
        <w:t>hubi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6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color w:val="6E6B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aprobado</w:t>
      </w:r>
      <w:r>
        <w:rPr>
          <w:rFonts w:cs="Times New Roman" w:hAnsi="Times New Roman" w:eastAsia="Times New Roman" w:ascii="Times New Roman"/>
          <w:i/>
          <w:color w:val="6E6B69"/>
          <w:spacing w:val="25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6E6B69"/>
          <w:spacing w:val="5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4"/>
          <w:sz w:val="20"/>
          <w:szCs w:val="20"/>
        </w:rPr>
        <w:t>aá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2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959390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76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6"/>
          <w:sz w:val="20"/>
          <w:szCs w:val="20"/>
        </w:rPr>
        <w:t>alamie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3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color w:val="484644"/>
          <w:spacing w:val="0"/>
          <w:w w:val="8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2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color w:val="6E6B69"/>
          <w:spacing w:val="28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2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2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i/>
          <w:color w:val="6E6B69"/>
          <w:spacing w:val="32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6"/>
          <w:sz w:val="20"/>
          <w:szCs w:val="20"/>
        </w:rPr>
        <w:t>hori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14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7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4"/>
          <w:sz w:val="20"/>
          <w:szCs w:val="20"/>
        </w:rPr>
        <w:t>ntal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6E6B69"/>
          <w:spacing w:val="-4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pin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i/>
          <w:color w:val="6E6B69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amarilla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6E6B69"/>
          <w:spacing w:val="1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E6B69"/>
          <w:spacing w:val="-9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uarn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6E6B69"/>
          <w:spacing w:val="13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2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6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59"/>
          <w:sz w:val="20"/>
          <w:szCs w:val="20"/>
        </w:rPr>
        <w:t>h11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5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35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75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95939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E6B6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7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color w:val="82807E"/>
          <w:spacing w:val="0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6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959390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E6B69"/>
          <w:spacing w:val="0"/>
          <w:w w:val="4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pict>
          <v:group style="position:absolute;margin-left:12.98pt;margin-top:633.56pt;width:594.74pt;height:143.54pt;mso-position-horizontal-relative:page;mso-position-vertical-relative:page;z-index:-689" coordorigin="260,12671" coordsize="11895,2871">
            <v:shape type="#_x0000_t75" style="position:absolute;left:260;top:13478;width:11895;height:2064">
              <v:imagedata o:title="" r:id="rId14"/>
            </v:shape>
            <v:shape type="#_x0000_t75" style="position:absolute;left:10800;top:12671;width:1047;height:1220">
              <v:imagedata o:title="" r:id="rId15"/>
            </v:shape>
            <v:shape type="#_x0000_t75" style="position:absolute;left:394;top:13612;width:2736;height:1047">
              <v:imagedata o:title="" r:id="rId16"/>
            </v:shape>
            <w10:wrap type="none"/>
          </v:group>
        </w:pict>
      </w:r>
      <w:r>
        <w:pict>
          <v:shape type="#_x0000_t202" style="position:absolute;margin-left:12.98pt;margin-top:673.88pt;width:594.74pt;height:103.22pt;mso-position-horizontal-relative:page;mso-position-vertical-relative:page;z-index:-692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5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ind w:left="6681"/>
                  </w:pPr>
                  <w:r>
                    <w:rPr>
                      <w:rFonts w:cs="Arial" w:hAnsi="Arial" w:eastAsia="Arial" w:ascii="Arial"/>
                      <w:color w:val="7E7B79"/>
                      <w:w w:val="87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A19C9A"/>
                      <w:w w:val="5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19C9A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19C9A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76462"/>
                      <w:spacing w:val="0"/>
                      <w:w w:val="110"/>
                      <w:sz w:val="14"/>
                      <w:szCs w:val="14"/>
                    </w:rPr>
                    <w:t>Ay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110"/>
                      <w:sz w:val="14"/>
                      <w:szCs w:val="14"/>
                    </w:rPr>
                    <w:t>untami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110"/>
                      <w:sz w:val="14"/>
                      <w:szCs w:val="14"/>
                    </w:rPr>
                    <w:t>nto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E7B79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107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12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center"/>
                    <w:spacing w:lineRule="exact" w:line="140"/>
                    <w:ind w:left="6356" w:right="1122"/>
                  </w:pPr>
                  <w:r>
                    <w:rPr>
                      <w:rFonts w:cs="Arial" w:hAnsi="Arial" w:eastAsia="Arial" w:ascii="Arial"/>
                      <w:color w:val="7E7B79"/>
                      <w:w w:val="79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C8987"/>
                      <w:w w:val="112"/>
                      <w:sz w:val="14"/>
                      <w:szCs w:val="14"/>
                    </w:rPr>
                    <w:t>an</w:t>
                  </w:r>
                  <w:r>
                    <w:rPr>
                      <w:rFonts w:cs="Arial" w:hAnsi="Arial" w:eastAsia="Arial" w:ascii="Arial"/>
                      <w:color w:val="8C898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C8987"/>
                      <w:spacing w:val="-1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76462"/>
                      <w:spacing w:val="0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100"/>
                      <w:sz w:val="14"/>
                      <w:szCs w:val="1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E7B79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07"/>
                      <w:sz w:val="14"/>
                      <w:szCs w:val="14"/>
                    </w:rPr>
                    <w:t>Tlaq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107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07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107"/>
                      <w:sz w:val="14"/>
                      <w:szCs w:val="14"/>
                    </w:rPr>
                    <w:t>paqu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07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07"/>
                      <w:sz w:val="14"/>
                      <w:szCs w:val="14"/>
                    </w:rPr>
                    <w:t>                                       </w:t>
                  </w:r>
                  <w:r>
                    <w:rPr>
                      <w:rFonts w:cs="Arial" w:hAnsi="Arial" w:eastAsia="Arial" w:ascii="Arial"/>
                      <w:color w:val="8C8987"/>
                      <w:spacing w:val="39"/>
                      <w:w w:val="107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5B1AC"/>
                      <w:spacing w:val="0"/>
                      <w:w w:val="100"/>
                      <w:position w:val="1"/>
                      <w:sz w:val="14"/>
                      <w:szCs w:val="1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A19C9A"/>
                      <w:spacing w:val="0"/>
                      <w:w w:val="100"/>
                      <w:position w:val="1"/>
                      <w:sz w:val="14"/>
                      <w:szCs w:val="14"/>
                    </w:rPr>
                    <w:t>obi</w:t>
                  </w:r>
                  <w:r>
                    <w:rPr>
                      <w:rFonts w:cs="Arial" w:hAnsi="Arial" w:eastAsia="Arial" w:ascii="Arial"/>
                      <w:color w:val="B5B1AC"/>
                      <w:spacing w:val="0"/>
                      <w:w w:val="100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19C9A"/>
                      <w:spacing w:val="0"/>
                      <w:w w:val="100"/>
                      <w:position w:val="1"/>
                      <w:sz w:val="14"/>
                      <w:szCs w:val="14"/>
                    </w:rPr>
                    <w:t>rno</w:t>
                  </w:r>
                  <w:r>
                    <w:rPr>
                      <w:rFonts w:cs="Arial" w:hAnsi="Arial" w:eastAsia="Arial" w:ascii="Arial"/>
                      <w:color w:val="A19C9A"/>
                      <w:spacing w:val="0"/>
                      <w:w w:val="100"/>
                      <w:position w:val="1"/>
                      <w:sz w:val="14"/>
                      <w:szCs w:val="14"/>
                    </w:rPr>
                    <w:t>     </w:t>
                  </w:r>
                  <w:r>
                    <w:rPr>
                      <w:rFonts w:cs="Arial" w:hAnsi="Arial" w:eastAsia="Arial" w:ascii="Arial"/>
                      <w:color w:val="A19C9A"/>
                      <w:spacing w:val="31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19C9A"/>
                      <w:spacing w:val="0"/>
                      <w:w w:val="104"/>
                      <w:position w:val="1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B5B1AC"/>
                      <w:spacing w:val="0"/>
                      <w:w w:val="123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00"/>
                    <w:ind w:left="6667"/>
                  </w:pP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100"/>
                      <w:position w:val="-4"/>
                      <w:sz w:val="14"/>
                      <w:szCs w:val="14"/>
                    </w:rPr>
                    <w:t>Ind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00"/>
                      <w:position w:val="-4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100"/>
                      <w:position w:val="-4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00"/>
                      <w:position w:val="-4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76462"/>
                      <w:spacing w:val="0"/>
                      <w:w w:val="100"/>
                      <w:position w:val="-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100"/>
                      <w:position w:val="-4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00"/>
                      <w:position w:val="-4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100"/>
                      <w:position w:val="-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00"/>
                      <w:position w:val="-4"/>
                      <w:sz w:val="14"/>
                      <w:szCs w:val="14"/>
                    </w:rPr>
                    <w:t>cia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00"/>
                      <w:position w:val="-4"/>
                      <w:sz w:val="14"/>
                      <w:szCs w:val="14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8C8987"/>
                      <w:spacing w:val="7"/>
                      <w:w w:val="10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10"/>
                      <w:position w:val="-4"/>
                      <w:sz w:val="14"/>
                      <w:szCs w:val="14"/>
                    </w:rPr>
                    <w:t>#58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exact" w:line="240"/>
                    <w:ind w:left="5535" w:right="460"/>
                  </w:pPr>
                  <w:r>
                    <w:rPr>
                      <w:rFonts w:cs="Times New Roman" w:hAnsi="Times New Roman" w:eastAsia="Times New Roman" w:ascii="Times New Roman"/>
                      <w:color w:val="A19C9A"/>
                      <w:spacing w:val="0"/>
                      <w:w w:val="100"/>
                      <w:position w:val="-1"/>
                      <w:sz w:val="20"/>
                      <w:szCs w:val="20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A19C9A"/>
                      <w:spacing w:val="-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19C9A"/>
                      <w:spacing w:val="0"/>
                      <w:w w:val="101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8C8987"/>
                      <w:spacing w:val="0"/>
                      <w:w w:val="83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B5B1AC"/>
                      <w:spacing w:val="0"/>
                      <w:w w:val="39"/>
                      <w:position w:val="-1"/>
                      <w:sz w:val="20"/>
                      <w:szCs w:val="20"/>
                    </w:rPr>
                    <w:t>:::</w:t>
                  </w:r>
                  <w:r>
                    <w:rPr>
                      <w:rFonts w:cs="Times New Roman" w:hAnsi="Times New Roman" w:eastAsia="Times New Roman" w:ascii="Times New Roman"/>
                      <w:color w:val="B5B1AC"/>
                      <w:spacing w:val="2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19C9A"/>
                      <w:spacing w:val="0"/>
                      <w:w w:val="80"/>
                      <w:position w:val="-1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A19C9A"/>
                      <w:spacing w:val="0"/>
                      <w:w w:val="80"/>
                      <w:position w:val="-1"/>
                      <w:sz w:val="20"/>
                      <w:szCs w:val="20"/>
                    </w:rPr>
                    <w:t>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A19C9A"/>
                      <w:spacing w:val="34"/>
                      <w:w w:val="8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100"/>
                      <w:position w:val="-1"/>
                      <w:sz w:val="14"/>
                      <w:szCs w:val="14"/>
                    </w:rPr>
                    <w:t>Zo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00"/>
                      <w:position w:val="-1"/>
                      <w:sz w:val="14"/>
                      <w:szCs w:val="14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C8987"/>
                      <w:spacing w:val="2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97"/>
                      <w:position w:val="-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19C9A"/>
                      <w:spacing w:val="0"/>
                      <w:w w:val="97"/>
                      <w:position w:val="-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C8987"/>
                      <w:spacing w:val="0"/>
                      <w:w w:val="97"/>
                      <w:position w:val="-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97"/>
                      <w:position w:val="-1"/>
                      <w:sz w:val="14"/>
                      <w:szCs w:val="14"/>
                    </w:rPr>
                    <w:t>tro</w:t>
                  </w:r>
                  <w:r>
                    <w:rPr>
                      <w:rFonts w:cs="Arial" w:hAnsi="Arial" w:eastAsia="Arial" w:ascii="Arial"/>
                      <w:color w:val="7E7B79"/>
                      <w:spacing w:val="0"/>
                      <w:w w:val="97"/>
                      <w:position w:val="-1"/>
                      <w:sz w:val="14"/>
                      <w:szCs w:val="14"/>
                    </w:rPr>
                    <w:t>                                             </w:t>
                  </w:r>
                  <w:r>
                    <w:rPr>
                      <w:rFonts w:cs="Arial" w:hAnsi="Arial" w:eastAsia="Arial" w:ascii="Arial"/>
                      <w:color w:val="7E7B79"/>
                      <w:spacing w:val="3"/>
                      <w:w w:val="97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A19C9A"/>
                      <w:spacing w:val="0"/>
                      <w:w w:val="104"/>
                      <w:position w:val="7"/>
                      <w:sz w:val="22"/>
                      <w:szCs w:val="22"/>
                    </w:rPr>
                    <w:t>TLAQU</w:t>
                  </w:r>
                  <w:r>
                    <w:rPr>
                      <w:rFonts w:cs="Arial" w:hAnsi="Arial" w:eastAsia="Arial" w:ascii="Arial"/>
                      <w:b/>
                      <w:color w:val="A19C9A"/>
                      <w:spacing w:val="-25"/>
                      <w:w w:val="104"/>
                      <w:position w:val="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8C8987"/>
                      <w:spacing w:val="0"/>
                      <w:w w:val="102"/>
                      <w:position w:val="7"/>
                      <w:sz w:val="22"/>
                      <w:szCs w:val="22"/>
                    </w:rPr>
                    <w:t>PAQ</w:t>
                  </w:r>
                  <w:r>
                    <w:rPr>
                      <w:rFonts w:cs="Arial" w:hAnsi="Arial" w:eastAsia="Arial" w:ascii="Arial"/>
                      <w:b/>
                      <w:color w:val="8C8987"/>
                      <w:spacing w:val="-13"/>
                      <w:w w:val="102"/>
                      <w:position w:val="7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A19C9A"/>
                      <w:spacing w:val="0"/>
                      <w:w w:val="84"/>
                      <w:position w:val="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3" w:right="2391" w:firstLine="5"/>
      </w:pPr>
      <w:r>
        <w:rPr>
          <w:rFonts w:cs="Times New Roman" w:hAnsi="Times New Roman" w:eastAsia="Times New Roman" w:ascii="Times New Roman"/>
          <w:i/>
          <w:color w:val="676462"/>
          <w:w w:val="89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i/>
          <w:color w:val="7E7B79"/>
          <w:w w:val="6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8C8987"/>
          <w:w w:val="105"/>
          <w:sz w:val="20"/>
          <w:szCs w:val="20"/>
        </w:rPr>
        <w:t>./lc</w:t>
      </w:r>
      <w:r>
        <w:rPr>
          <w:rFonts w:cs="Times New Roman" w:hAnsi="Times New Roman" w:eastAsia="Times New Roman" w:ascii="Times New Roman"/>
          <w:i/>
          <w:color w:val="676462"/>
          <w:w w:val="87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i/>
          <w:color w:val="67646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5"/>
          <w:sz w:val="22"/>
          <w:szCs w:val="22"/>
        </w:rPr>
        <w:t>.A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7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48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26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4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6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5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color w:val="7E7B79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6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i/>
          <w:color w:val="676462"/>
          <w:spacing w:val="3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7"/>
          <w:sz w:val="20"/>
          <w:szCs w:val="20"/>
        </w:rPr>
        <w:t>sora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7"/>
          <w:sz w:val="20"/>
          <w:szCs w:val="20"/>
        </w:rPr>
        <w:t>.fech</w:t>
      </w:r>
      <w:r>
        <w:rPr>
          <w:rFonts w:cs="Times New Roman" w:hAnsi="Times New Roman" w:eastAsia="Times New Roman" w:ascii="Times New Roman"/>
          <w:i/>
          <w:color w:val="676462"/>
          <w:spacing w:val="-29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11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C8987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5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i/>
          <w:color w:val="676462"/>
          <w:spacing w:val="17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7E7B79"/>
          <w:spacing w:val="6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3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2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57"/>
          <w:sz w:val="20"/>
          <w:szCs w:val="20"/>
        </w:rPr>
        <w:t>ó1</w:t>
      </w:r>
      <w:r>
        <w:rPr>
          <w:rFonts w:cs="Times New Roman" w:hAnsi="Times New Roman" w:eastAsia="Times New Roman" w:ascii="Times New Roman"/>
          <w:i/>
          <w:color w:val="676462"/>
          <w:spacing w:val="3"/>
          <w:w w:val="5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11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7E7B79"/>
          <w:spacing w:val="-6"/>
          <w:w w:val="86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9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5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C8987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7E7B79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00"/>
          <w:sz w:val="20"/>
          <w:szCs w:val="20"/>
        </w:rPr>
        <w:t>mal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7E7B79"/>
          <w:spacing w:val="2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B4949"/>
          <w:spacing w:val="0"/>
          <w:w w:val="8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2"/>
          <w:sz w:val="20"/>
          <w:szCs w:val="20"/>
        </w:rPr>
        <w:t>rminaron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38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676462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2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2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-60"/>
          <w:w w:val="89"/>
          <w:sz w:val="20"/>
          <w:szCs w:val="20"/>
        </w:rPr>
        <w:t>s</w:t>
      </w:r>
      <w:r>
        <w:rPr>
          <w:rFonts w:cs="Arial" w:hAnsi="Arial" w:eastAsia="Arial" w:ascii="Arial"/>
          <w:i/>
          <w:color w:val="8C8987"/>
          <w:spacing w:val="0"/>
          <w:w w:val="110"/>
          <w:sz w:val="20"/>
          <w:szCs w:val="20"/>
        </w:rPr>
        <w:t>y</w:t>
      </w:r>
      <w:r>
        <w:rPr>
          <w:rFonts w:cs="Arial" w:hAnsi="Arial" w:eastAsia="Arial" w:ascii="Arial"/>
          <w:i/>
          <w:color w:val="8C898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8C8987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33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0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7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7E7B7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i/>
          <w:color w:val="67646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2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9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i/>
          <w:color w:val="676462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4"/>
          <w:sz w:val="20"/>
          <w:szCs w:val="20"/>
        </w:rPr>
        <w:t>dond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6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7E7B7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7E7B79"/>
          <w:spacing w:val="21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4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C8987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9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2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color w:val="676462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7E7B79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6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A19C9A"/>
          <w:spacing w:val="0"/>
          <w:w w:val="5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12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5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7E7B79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6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i/>
          <w:color w:val="A19C9A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A19C9A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1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7E7B79"/>
          <w:spacing w:val="24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676462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7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i/>
          <w:color w:val="676462"/>
          <w:spacing w:val="-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1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7646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5"/>
          <w:sz w:val="20"/>
          <w:szCs w:val="20"/>
        </w:rPr>
        <w:t>diant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7E7B7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6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676462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79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23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79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7E7B79"/>
          <w:spacing w:val="-7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78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4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5"/>
          <w:sz w:val="20"/>
          <w:szCs w:val="20"/>
        </w:rPr>
        <w:t>hosfi</w:t>
      </w:r>
      <w:r>
        <w:rPr>
          <w:rFonts w:cs="Times New Roman" w:hAnsi="Times New Roman" w:eastAsia="Times New Roman" w:ascii="Times New Roman"/>
          <w:i/>
          <w:color w:val="A19C9A"/>
          <w:spacing w:val="0"/>
          <w:w w:val="3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5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3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5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7E7B7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8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3"/>
          <w:sz w:val="20"/>
          <w:szCs w:val="20"/>
        </w:rPr>
        <w:t>omo</w:t>
      </w:r>
      <w:r>
        <w:rPr>
          <w:rFonts w:cs="Times New Roman" w:hAnsi="Times New Roman" w:eastAsia="Times New Roman" w:ascii="Times New Roman"/>
          <w:i/>
          <w:color w:val="676462"/>
          <w:spacing w:val="1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3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color w:val="676462"/>
          <w:spacing w:val="2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2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2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5"/>
          <w:sz w:val="20"/>
          <w:szCs w:val="20"/>
        </w:rPr>
        <w:t>ám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4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C8987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5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5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6764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4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4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6"/>
          <w:sz w:val="20"/>
          <w:szCs w:val="20"/>
        </w:rPr>
        <w:t>esorías</w:t>
      </w:r>
      <w:r>
        <w:rPr>
          <w:rFonts w:cs="Times New Roman" w:hAnsi="Times New Roman" w:eastAsia="Times New Roman" w:ascii="Times New Roman"/>
          <w:i/>
          <w:color w:val="676462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6764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5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5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5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color w:val="676462"/>
          <w:spacing w:val="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B4949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9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5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76462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4"/>
          <w:sz w:val="20"/>
          <w:szCs w:val="20"/>
        </w:rPr>
        <w:t>mitidos</w:t>
      </w:r>
      <w:r>
        <w:rPr>
          <w:rFonts w:cs="Times New Roman" w:hAnsi="Times New Roman" w:eastAsia="Times New Roman" w:ascii="Times New Roman"/>
          <w:i/>
          <w:color w:val="676462"/>
          <w:spacing w:val="1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i/>
          <w:color w:val="676462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67646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100"/>
          <w:sz w:val="20"/>
          <w:szCs w:val="20"/>
        </w:rPr>
        <w:t>aá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0"/>
          <w:sz w:val="20"/>
          <w:szCs w:val="20"/>
        </w:rPr>
        <w:t>ny</w:t>
      </w:r>
      <w:r>
        <w:rPr>
          <w:rFonts w:cs="Times New Roman" w:hAnsi="Times New Roman" w:eastAsia="Times New Roman" w:ascii="Times New Roman"/>
          <w:i/>
          <w:color w:val="67646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3"/>
          <w:sz w:val="20"/>
          <w:szCs w:val="20"/>
        </w:rPr>
        <w:t>autori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33"/>
          <w:sz w:val="20"/>
          <w:szCs w:val="20"/>
        </w:rPr>
        <w:t>:::_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2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4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color w:val="676462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72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1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676462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2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2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9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7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i/>
          <w:color w:val="676462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C898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5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9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7E7B79"/>
          <w:spacing w:val="-5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6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i/>
          <w:color w:val="676462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5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5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2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76462"/>
          <w:spacing w:val="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67646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5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9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99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04"/>
          <w:sz w:val="20"/>
          <w:szCs w:val="20"/>
        </w:rPr>
        <w:t>ajurisd</w:t>
      </w:r>
      <w:r>
        <w:rPr>
          <w:rFonts w:cs="Times New Roman" w:hAnsi="Times New Roman" w:eastAsia="Times New Roman" w:ascii="Times New Roman"/>
          <w:i/>
          <w:color w:val="7E7B79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61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13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84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8C898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76462"/>
          <w:spacing w:val="0"/>
          <w:w w:val="87"/>
          <w:sz w:val="20"/>
          <w:szCs w:val="20"/>
        </w:rPr>
        <w:t>rritorial.</w:t>
      </w:r>
      <w:r>
        <w:rPr>
          <w:rFonts w:cs="Times New Roman" w:hAnsi="Times New Roman" w:eastAsia="Times New Roman" w:ascii="Times New Roman"/>
          <w:i/>
          <w:color w:val="67646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B79"/>
          <w:spacing w:val="0"/>
          <w:w w:val="106"/>
          <w:sz w:val="20"/>
          <w:szCs w:val="20"/>
        </w:rPr>
        <w:t>"(s</w:t>
      </w:r>
      <w:r>
        <w:rPr>
          <w:rFonts w:cs="Times New Roman" w:hAnsi="Times New Roman" w:eastAsia="Times New Roman" w:ascii="Times New Roman"/>
          <w:color w:val="4B4949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7B79"/>
          <w:spacing w:val="0"/>
          <w:w w:val="77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2"/>
        <w:ind w:left="998" w:right="1702" w:hanging="360"/>
      </w:pPr>
      <w:r>
        <w:rPr>
          <w:rFonts w:cs="Times New Roman" w:hAnsi="Times New Roman" w:eastAsia="Times New Roman" w:ascii="Times New Roman"/>
          <w:color w:val="4B4949"/>
          <w:w w:val="10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76462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76462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76462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7"/>
          <w:sz w:val="20"/>
          <w:szCs w:val="20"/>
        </w:rPr>
        <w:t>informaci</w:t>
      </w:r>
      <w:r>
        <w:rPr>
          <w:rFonts w:cs="Times New Roman" w:hAnsi="Times New Roman" w:eastAsia="Times New Roman" w:ascii="Times New Roman"/>
          <w:color w:val="676462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9"/>
          <w:spacing w:val="4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rida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8"/>
          <w:sz w:val="20"/>
          <w:szCs w:val="20"/>
        </w:rPr>
        <w:t>Sindicatur</w:t>
      </w:r>
      <w:r>
        <w:rPr>
          <w:rFonts w:cs="Times New Roman" w:hAnsi="Times New Roman" w:eastAsia="Times New Roman" w:ascii="Times New Roman"/>
          <w:color w:val="676462"/>
          <w:spacing w:val="0"/>
          <w:w w:val="108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76462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4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ecretaría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1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949"/>
          <w:spacing w:val="0"/>
          <w:w w:val="102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98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color w:val="676462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37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1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color w:val="4B4949"/>
          <w:spacing w:val="0"/>
          <w:w w:val="107"/>
          <w:sz w:val="20"/>
          <w:szCs w:val="20"/>
        </w:rPr>
        <w:t>rdin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B49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9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eneral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B4949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12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9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3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iud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7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76462"/>
          <w:spacing w:val="24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B4949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1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949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2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1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7646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7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76462"/>
          <w:spacing w:val="28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949"/>
          <w:spacing w:val="0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B4949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76462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B49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rimi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7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B494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B4949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96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B4949"/>
          <w:spacing w:val="0"/>
          <w:w w:val="108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B4949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6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14"/>
        <w:ind w:left="994" w:right="1572" w:hanging="360"/>
      </w:pPr>
      <w:r>
        <w:rPr>
          <w:rFonts w:cs="Times New Roman" w:hAnsi="Times New Roman" w:eastAsia="Times New Roman" w:ascii="Times New Roman"/>
          <w:color w:val="4B4949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462"/>
          <w:w w:val="5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76462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67646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color w:val="67646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5"/>
          <w:sz w:val="20"/>
          <w:szCs w:val="20"/>
        </w:rPr>
        <w:t>cibid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3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9"/>
          <w:sz w:val="20"/>
          <w:szCs w:val="20"/>
        </w:rPr>
        <w:t>informaci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7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B79"/>
          <w:spacing w:val="0"/>
          <w:w w:val="7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E7B79"/>
          <w:spacing w:val="28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B494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5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76462"/>
          <w:spacing w:val="0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B4949"/>
          <w:spacing w:val="0"/>
          <w:w w:val="8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3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5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76462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764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9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13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9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erta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10"/>
          <w:sz w:val="20"/>
          <w:szCs w:val="20"/>
        </w:rPr>
        <w:t>informa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9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baj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esgua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93"/>
          <w:sz w:val="20"/>
          <w:szCs w:val="20"/>
        </w:rPr>
        <w:t>uj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37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7646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7646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764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9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9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94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76462"/>
          <w:spacing w:val="0"/>
          <w:w w:val="94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37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ntre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9"/>
          <w:spacing w:val="0"/>
          <w:w w:val="107"/>
          <w:sz w:val="20"/>
          <w:szCs w:val="20"/>
        </w:rPr>
        <w:t>iudadan</w:t>
      </w:r>
      <w:r>
        <w:rPr>
          <w:rFonts w:cs="Times New Roman" w:hAnsi="Times New Roman" w:eastAsia="Times New Roman" w:ascii="Times New Roman"/>
          <w:color w:val="67646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1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4B4949"/>
          <w:spacing w:val="0"/>
          <w:w w:val="99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9"/>
          <w:spacing w:val="0"/>
          <w:w w:val="99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9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15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67646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76462"/>
          <w:spacing w:val="5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tambi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2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949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13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9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B4949"/>
          <w:spacing w:val="0"/>
          <w:w w:val="108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B4949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ncuentra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B494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462"/>
          <w:spacing w:val="0"/>
          <w:w w:val="105"/>
          <w:sz w:val="20"/>
          <w:szCs w:val="20"/>
        </w:rPr>
        <w:t>oses</w:t>
      </w:r>
      <w:r>
        <w:rPr>
          <w:rFonts w:cs="Times New Roman" w:hAnsi="Times New Roman" w:eastAsia="Times New Roman" w:ascii="Times New Roman"/>
          <w:color w:val="4B49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B494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76462"/>
          <w:spacing w:val="0"/>
          <w:w w:val="3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76462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9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6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3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97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B4949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7B7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11"/>
          <w:sz w:val="20"/>
          <w:szCs w:val="20"/>
        </w:rPr>
        <w:t>impo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102"/>
          <w:sz w:val="20"/>
          <w:szCs w:val="20"/>
        </w:rPr>
        <w:t>ibilid</w:t>
      </w:r>
      <w:r>
        <w:rPr>
          <w:rFonts w:cs="Times New Roman" w:hAnsi="Times New Roman" w:eastAsia="Times New Roman" w:ascii="Times New Roman"/>
          <w:color w:val="67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ntre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7646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7646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7646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76462"/>
          <w:spacing w:val="0"/>
          <w:w w:val="96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9"/>
          <w:spacing w:val="21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B4949"/>
          <w:spacing w:val="0"/>
          <w:w w:val="8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9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4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color w:val="676462"/>
          <w:spacing w:val="0"/>
          <w:w w:val="8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B49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105"/>
          <w:sz w:val="20"/>
          <w:szCs w:val="20"/>
        </w:rPr>
        <w:t>tencia</w:t>
      </w:r>
      <w:r>
        <w:rPr>
          <w:rFonts w:cs="Times New Roman" w:hAnsi="Times New Roman" w:eastAsia="Times New Roman" w:ascii="Times New Roman"/>
          <w:color w:val="676462"/>
          <w:spacing w:val="0"/>
          <w:w w:val="3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591" w:right="1577"/>
      </w:pPr>
      <w:r>
        <w:pict>
          <v:shape type="#_x0000_t75" style="position:absolute;margin-left:564.98pt;margin-top:-17.1041pt;width:26.42pt;height:53.3pt;mso-position-horizontal-relative:page;mso-position-vertical-relative:paragraph;z-index:-690">
            <v:imagedata o:title="" r:id="rId17"/>
          </v:shape>
        </w:pict>
      </w:r>
      <w:r>
        <w:rPr>
          <w:rFonts w:cs="Times New Roman" w:hAnsi="Times New Roman" w:eastAsia="Times New Roman" w:ascii="Times New Roman"/>
          <w:color w:val="4B4949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w w:val="5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76462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76462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B494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8"/>
          <w:sz w:val="20"/>
          <w:szCs w:val="20"/>
        </w:rPr>
        <w:t>informaci</w:t>
      </w:r>
      <w:r>
        <w:rPr>
          <w:rFonts w:cs="Times New Roman" w:hAnsi="Times New Roman" w:eastAsia="Times New Roman" w:ascii="Times New Roman"/>
          <w:color w:val="67646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4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98"/>
          <w:sz w:val="20"/>
          <w:szCs w:val="20"/>
        </w:rPr>
        <w:t>ptible</w:t>
      </w:r>
      <w:r>
        <w:rPr>
          <w:rFonts w:cs="Times New Roman" w:hAnsi="Times New Roman" w:eastAsia="Times New Roman" w:ascii="Times New Roman"/>
          <w:color w:val="4B4949"/>
          <w:spacing w:val="0"/>
          <w:w w:val="9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9"/>
          <w:spacing w:val="19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949"/>
          <w:spacing w:val="0"/>
          <w:w w:val="103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76462"/>
          <w:spacing w:val="0"/>
          <w:w w:val="86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6"/>
          <w:sz w:val="20"/>
          <w:szCs w:val="20"/>
        </w:rPr>
        <w:t>punt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29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02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6"/>
        <w:ind w:left="984"/>
      </w:pPr>
      <w:r>
        <w:rPr>
          <w:rFonts w:cs="Arial" w:hAnsi="Arial" w:eastAsia="Arial" w:ascii="Arial"/>
          <w:color w:val="67646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7646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11"/>
          <w:sz w:val="20"/>
          <w:szCs w:val="20"/>
        </w:rPr>
        <w:t>inform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B49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7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7646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4B494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plic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949"/>
          <w:spacing w:val="0"/>
          <w:w w:val="99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9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11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9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1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97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4B4949"/>
          <w:spacing w:val="0"/>
          <w:w w:val="97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color w:val="67646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97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27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B7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9"/>
          <w:spacing w:val="0"/>
          <w:w w:val="74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9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92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B4949"/>
          <w:spacing w:val="0"/>
          <w:w w:val="11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7B79"/>
          <w:spacing w:val="0"/>
          <w:w w:val="4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25"/>
        <w:ind w:left="989" w:right="1585"/>
      </w:pPr>
      <w:r>
        <w:pict>
          <v:shape type="#_x0000_t202" style="position:absolute;margin-left:491.52pt;margin-top:32.4892pt;width:112.36pt;height:132.827pt;mso-position-horizontal-relative:page;mso-position-vertical-relative:paragraph;z-index:-69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00"/>
                    <w:ind w:left="53"/>
                  </w:pPr>
                  <w:r>
                    <w:rPr>
                      <w:rFonts w:cs="Times New Roman" w:hAnsi="Times New Roman" w:eastAsia="Times New Roman" w:ascii="Times New Roman"/>
                      <w:color w:val="7E7B79"/>
                      <w:spacing w:val="0"/>
                      <w:w w:val="83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E7B79"/>
                      <w:spacing w:val="0"/>
                      <w:w w:val="83"/>
                      <w:sz w:val="20"/>
                      <w:szCs w:val="2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color w:val="7E7B79"/>
                      <w:spacing w:val="16"/>
                      <w:w w:val="8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B4949"/>
                      <w:spacing w:val="0"/>
                      <w:w w:val="106"/>
                      <w:sz w:val="20"/>
                      <w:szCs w:val="20"/>
                    </w:rPr>
                    <w:t>del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8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auto" w:line="325"/>
                    <w:ind w:right="981" w:firstLine="34"/>
                  </w:pPr>
                  <w:r>
                    <w:rPr>
                      <w:rFonts w:cs="Times New Roman" w:hAnsi="Times New Roman" w:eastAsia="Times New Roman" w:ascii="Times New Roman"/>
                      <w:color w:val="676462"/>
                      <w:w w:val="97"/>
                      <w:sz w:val="20"/>
                      <w:szCs w:val="20"/>
                    </w:rPr>
                    <w:t>se</w:t>
                  </w:r>
                  <w:r>
                    <w:rPr>
                      <w:rFonts w:cs="Times New Roman" w:hAnsi="Times New Roman" w:eastAsia="Times New Roman" w:ascii="Times New Roman"/>
                      <w:color w:val="4B4949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676462"/>
                      <w:w w:val="96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B4949"/>
                      <w:w w:val="5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676462"/>
                      <w:w w:val="106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676462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676462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76462"/>
                      <w:spacing w:val="0"/>
                      <w:w w:val="63"/>
                      <w:sz w:val="18"/>
                      <w:szCs w:val="18"/>
                    </w:rPr>
                    <w:t>n-._____.,..""</w:t>
                  </w:r>
                  <w:r>
                    <w:rPr>
                      <w:rFonts w:cs="Times New Roman" w:hAnsi="Times New Roman" w:eastAsia="Times New Roman" w:ascii="Times New Roman"/>
                      <w:color w:val="676462"/>
                      <w:spacing w:val="0"/>
                      <w:w w:val="63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B4949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676462"/>
                      <w:spacing w:val="0"/>
                      <w:w w:val="100"/>
                      <w:sz w:val="20"/>
                      <w:szCs w:val="20"/>
                    </w:rPr>
                    <w:t>or</w:t>
                  </w:r>
                  <w:r>
                    <w:rPr>
                      <w:rFonts w:cs="Times New Roman" w:hAnsi="Times New Roman" w:eastAsia="Times New Roman" w:ascii="Times New Roman"/>
                      <w:color w:val="67646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76462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76462"/>
                      <w:spacing w:val="0"/>
                      <w:w w:val="106"/>
                      <w:sz w:val="20"/>
                      <w:szCs w:val="20"/>
                    </w:rPr>
                    <w:t>este</w:t>
                  </w:r>
                  <w:r>
                    <w:rPr>
                      <w:rFonts w:cs="Times New Roman" w:hAnsi="Times New Roman" w:eastAsia="Times New Roman" w:ascii="Times New Roman"/>
                      <w:color w:val="676462"/>
                      <w:spacing w:val="0"/>
                      <w:w w:val="10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B4949"/>
                      <w:spacing w:val="0"/>
                      <w:w w:val="103"/>
                      <w:sz w:val="20"/>
                      <w:szCs w:val="20"/>
                    </w:rPr>
                    <w:t>ui</w:t>
                  </w:r>
                  <w:r>
                    <w:rPr>
                      <w:rFonts w:cs="Times New Roman" w:hAnsi="Times New Roman" w:eastAsia="Times New Roman" w:ascii="Times New Roman"/>
                      <w:color w:val="676462"/>
                      <w:spacing w:val="0"/>
                      <w:w w:val="106"/>
                      <w:sz w:val="20"/>
                      <w:szCs w:val="20"/>
                    </w:rPr>
                    <w:t>ente: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94.9pt;margin-top:36.1759pt;width:108.98pt;height:129.14pt;mso-position-horizontal-relative:page;mso-position-vertical-relative:paragraph;z-index:-691">
            <v:imagedata o:title="" r:id="rId18"/>
          </v:shape>
        </w:pic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manif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9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B49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C8987"/>
          <w:spacing w:val="0"/>
          <w:w w:val="69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2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1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76462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462"/>
          <w:spacing w:val="0"/>
          <w:w w:val="108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color w:val="4B49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9"/>
          <w:spacing w:val="0"/>
          <w:w w:val="87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vos,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5"/>
          <w:sz w:val="20"/>
          <w:szCs w:val="20"/>
        </w:rPr>
        <w:t>vertica</w:t>
      </w:r>
      <w:r>
        <w:rPr>
          <w:rFonts w:cs="Times New Roman" w:hAnsi="Times New Roman" w:eastAsia="Times New Roman" w:ascii="Times New Roman"/>
          <w:color w:val="4B4949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5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9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76462"/>
          <w:spacing w:val="0"/>
          <w:w w:val="11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4B4949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105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color w:val="4B49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92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B4949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pintura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amarilla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67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5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chuel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B494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fil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B49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7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7646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4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color w:val="4B4949"/>
          <w:spacing w:val="0"/>
          <w:w w:val="92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676462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B4949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13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76462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104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1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949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9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2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1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76462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76462"/>
          <w:spacing w:val="0"/>
          <w:w w:val="80"/>
          <w:sz w:val="20"/>
          <w:szCs w:val="20"/>
        </w:rPr>
        <w:t>y</w:t>
      </w:r>
      <w:r>
        <w:rPr>
          <w:rFonts w:cs="Arial" w:hAnsi="Arial" w:eastAsia="Arial" w:ascii="Arial"/>
          <w:color w:val="676462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676462"/>
          <w:spacing w:val="38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949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104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color w:val="4B49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102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676462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Municipi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color w:val="67646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67646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paqu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color w:val="67646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5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95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9"/>
          <w:spacing w:val="0"/>
          <w:w w:val="106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989"/>
      </w:pPr>
      <w:r>
        <w:rPr>
          <w:rFonts w:cs="Times New Roman" w:hAnsi="Times New Roman" w:eastAsia="Times New Roman" w:ascii="Times New Roman"/>
          <w:color w:val="4B4949"/>
          <w:w w:val="112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color w:val="676462"/>
          <w:w w:val="106"/>
          <w:sz w:val="20"/>
          <w:szCs w:val="20"/>
        </w:rPr>
        <w:t>tps</w:t>
      </w:r>
      <w:r>
        <w:rPr>
          <w:rFonts w:cs="Times New Roman" w:hAnsi="Times New Roman" w:eastAsia="Times New Roman" w:ascii="Times New Roman"/>
          <w:color w:val="7E7B79"/>
          <w:w w:val="4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E7B7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B7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//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3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108"/>
          <w:sz w:val="20"/>
          <w:szCs w:val="20"/>
        </w:rPr>
        <w:t>spare</w:t>
      </w:r>
      <w:r>
        <w:rPr>
          <w:rFonts w:cs="Times New Roman" w:hAnsi="Times New Roman" w:eastAsia="Times New Roman" w:ascii="Times New Roman"/>
          <w:color w:val="4B4949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67646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B4949"/>
          <w:spacing w:val="6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epaq</w:t>
      </w:r>
      <w:r>
        <w:rPr>
          <w:rFonts w:cs="Times New Roman" w:hAnsi="Times New Roman" w:eastAsia="Times New Roman" w:ascii="Times New Roman"/>
          <w:color w:val="67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color w:val="4B4949"/>
          <w:spacing w:val="0"/>
          <w:w w:val="95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color w:val="676462"/>
          <w:spacing w:val="0"/>
          <w:w w:val="1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E7B79"/>
          <w:spacing w:val="0"/>
          <w:w w:val="10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7E7B7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E7B79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B79"/>
          <w:spacing w:val="0"/>
          <w:w w:val="14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676462"/>
          <w:spacing w:val="0"/>
          <w:w w:val="108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color w:val="4B4949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color w:val="4B4949"/>
          <w:spacing w:val="0"/>
          <w:w w:val="11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7B7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987"/>
          <w:spacing w:val="0"/>
          <w:w w:val="9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spacing w:val="0"/>
          <w:w w:val="108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color w:val="7E7B79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0"/>
          <w:w w:val="96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7E7B79"/>
          <w:spacing w:val="0"/>
          <w:w w:val="110"/>
          <w:sz w:val="20"/>
          <w:szCs w:val="20"/>
        </w:rPr>
        <w:t>s!.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10"/>
        <w:ind w:left="984" w:right="2230"/>
      </w:pP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7646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B494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iudad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gó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7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949"/>
          <w:spacing w:val="0"/>
          <w:w w:val="105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9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9"/>
          <w:spacing w:val="0"/>
          <w:w w:val="6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7"/>
          <w:sz w:val="20"/>
          <w:szCs w:val="20"/>
        </w:rPr>
        <w:t>parquím</w:t>
      </w:r>
      <w:r>
        <w:rPr>
          <w:rFonts w:cs="Times New Roman" w:hAnsi="Times New Roman" w:eastAsia="Times New Roman" w:ascii="Times New Roman"/>
          <w:color w:val="676462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7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76462"/>
          <w:spacing w:val="0"/>
          <w:w w:val="107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color w:val="676462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1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B494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9"/>
          <w:sz w:val="20"/>
          <w:szCs w:val="20"/>
        </w:rPr>
        <w:t>ctr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9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97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76462"/>
          <w:spacing w:val="0"/>
          <w:w w:val="97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color w:val="4B4949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9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9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8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color w:val="4B4949"/>
          <w:spacing w:val="0"/>
          <w:w w:val="108"/>
          <w:sz w:val="20"/>
          <w:szCs w:val="20"/>
        </w:rPr>
        <w:t>biern</w:t>
      </w:r>
      <w:r>
        <w:rPr>
          <w:rFonts w:cs="Times New Roman" w:hAnsi="Times New Roman" w:eastAsia="Times New Roman" w:ascii="Times New Roman"/>
          <w:color w:val="67646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8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676462"/>
          <w:spacing w:val="0"/>
          <w:w w:val="105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67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78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76462"/>
          <w:spacing w:val="32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36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9"/>
          <w:sz w:val="20"/>
          <w:szCs w:val="20"/>
        </w:rPr>
        <w:t>mpr</w:t>
      </w:r>
      <w:r>
        <w:rPr>
          <w:rFonts w:cs="Times New Roman" w:hAnsi="Times New Roman" w:eastAsia="Times New Roman" w:ascii="Times New Roman"/>
          <w:color w:val="676462"/>
          <w:spacing w:val="0"/>
          <w:w w:val="109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color w:val="676462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3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9"/>
          <w:sz w:val="20"/>
          <w:szCs w:val="20"/>
        </w:rPr>
        <w:t>Parquím</w:t>
      </w:r>
      <w:r>
        <w:rPr>
          <w:rFonts w:cs="Times New Roman" w:hAnsi="Times New Roman" w:eastAsia="Times New Roman" w:ascii="Times New Roman"/>
          <w:color w:val="67646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109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76462"/>
          <w:spacing w:val="0"/>
          <w:w w:val="109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76462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7646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S.A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C.V,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0"/>
          <w:w w:val="7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462"/>
          <w:spacing w:val="2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B7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ttps:</w:t>
      </w:r>
      <w:r>
        <w:rPr>
          <w:rFonts w:cs="Times New Roman" w:hAnsi="Times New Roman" w:eastAsia="Times New Roman" w:ascii="Times New Roman"/>
          <w:color w:val="67646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B79"/>
          <w:spacing w:val="0"/>
          <w:w w:val="12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676462"/>
          <w:spacing w:val="0"/>
          <w:w w:val="12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676462"/>
          <w:spacing w:val="23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5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E7B7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462"/>
          <w:spacing w:val="0"/>
          <w:w w:val="107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4B4949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462"/>
          <w:spacing w:val="0"/>
          <w:w w:val="108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color w:val="4B4949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89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67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76462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99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676462"/>
          <w:spacing w:val="0"/>
          <w:w w:val="105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color w:val="4B4949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76462"/>
          <w:spacing w:val="0"/>
          <w:w w:val="110"/>
          <w:sz w:val="20"/>
          <w:szCs w:val="20"/>
        </w:rPr>
        <w:t>epaq</w:t>
      </w:r>
      <w:r>
        <w:rPr>
          <w:rFonts w:cs="Times New Roman" w:hAnsi="Times New Roman" w:eastAsia="Times New Roman" w:ascii="Times New Roman"/>
          <w:color w:val="4B4949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9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76462"/>
          <w:spacing w:val="0"/>
          <w:w w:val="109"/>
          <w:sz w:val="20"/>
          <w:szCs w:val="20"/>
        </w:rPr>
        <w:t>gob.mx</w:t>
      </w:r>
      <w:r>
        <w:rPr>
          <w:rFonts w:cs="Times New Roman" w:hAnsi="Times New Roman" w:eastAsia="Times New Roman" w:ascii="Times New Roman"/>
          <w:color w:val="7E7B79"/>
          <w:spacing w:val="0"/>
          <w:w w:val="14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color w:val="4B4949"/>
          <w:spacing w:val="0"/>
          <w:w w:val="98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o8</w:t>
      </w:r>
      <w:r>
        <w:rPr>
          <w:rFonts w:cs="Times New Roman" w:hAnsi="Times New Roman" w:eastAsia="Times New Roman" w:ascii="Times New Roman"/>
          <w:color w:val="7E7B79"/>
          <w:spacing w:val="0"/>
          <w:w w:val="11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7E7B79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E7B7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17"/>
          <w:sz w:val="20"/>
          <w:szCs w:val="20"/>
        </w:rPr>
        <w:t>vi/la</w:t>
      </w:r>
      <w:r>
        <w:rPr>
          <w:rFonts w:cs="Times New Roman" w:hAnsi="Times New Roman" w:eastAsia="Times New Roman" w:ascii="Times New Roman"/>
          <w:color w:val="7E7B7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987"/>
          <w:spacing w:val="0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spacing w:val="0"/>
          <w:w w:val="11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color w:val="7E7B7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9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7B79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07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7E7B7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987"/>
          <w:spacing w:val="0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spacing w:val="0"/>
          <w:w w:val="8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E7B79"/>
          <w:spacing w:val="0"/>
          <w:w w:val="104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676462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E7B79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462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7B79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C8987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A19C9A"/>
          <w:spacing w:val="0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A19C9A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462"/>
          <w:spacing w:val="0"/>
          <w:w w:val="107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B4949"/>
          <w:spacing w:val="0"/>
          <w:w w:val="102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7E7B7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7B79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987"/>
          <w:spacing w:val="0"/>
          <w:w w:val="9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76462"/>
          <w:spacing w:val="0"/>
          <w:w w:val="11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color w:val="4B4949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zacio</w:t>
      </w:r>
      <w:r>
        <w:rPr>
          <w:rFonts w:cs="Times New Roman" w:hAnsi="Times New Roman" w:eastAsia="Times New Roman" w:ascii="Times New Roman"/>
          <w:color w:val="4B49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462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7B79"/>
          <w:spacing w:val="0"/>
          <w:w w:val="99"/>
          <w:sz w:val="20"/>
          <w:szCs w:val="20"/>
        </w:rPr>
        <w:t>s-y-</w:t>
      </w:r>
      <w:r>
        <w:rPr>
          <w:rFonts w:cs="Times New Roman" w:hAnsi="Times New Roman" w:eastAsia="Times New Roman" w:ascii="Times New Roman"/>
          <w:color w:val="4B4949"/>
          <w:spacing w:val="0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spacing w:val="0"/>
          <w:w w:val="105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color w:val="7E7B7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987"/>
          <w:spacing w:val="0"/>
          <w:w w:val="9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spacing w:val="0"/>
          <w:w w:val="109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color w:val="7E7B79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987"/>
          <w:spacing w:val="0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spacing w:val="0"/>
          <w:w w:val="109"/>
          <w:sz w:val="20"/>
          <w:szCs w:val="20"/>
        </w:rPr>
        <w:t>administrati</w:t>
      </w:r>
      <w:r>
        <w:rPr>
          <w:rFonts w:cs="Times New Roman" w:hAnsi="Times New Roman" w:eastAsia="Times New Roman" w:ascii="Times New Roman"/>
          <w:color w:val="7E7B79"/>
          <w:spacing w:val="0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7B7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987"/>
          <w:spacing w:val="0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spacing w:val="0"/>
          <w:w w:val="112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color w:val="7E7B79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E7B79"/>
          <w:spacing w:val="0"/>
          <w:w w:val="10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76462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E7B79"/>
          <w:spacing w:val="0"/>
          <w:w w:val="10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A19C9A"/>
          <w:spacing w:val="0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E7B79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462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C8987"/>
          <w:spacing w:val="0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spacing w:val="0"/>
          <w:w w:val="96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8C8987"/>
          <w:spacing w:val="0"/>
          <w:w w:val="95"/>
          <w:sz w:val="20"/>
          <w:szCs w:val="20"/>
        </w:rPr>
        <w:t>-s</w:t>
      </w:r>
      <w:r>
        <w:rPr>
          <w:rFonts w:cs="Times New Roman" w:hAnsi="Times New Roman" w:eastAsia="Times New Roman" w:ascii="Times New Roman"/>
          <w:color w:val="676462"/>
          <w:spacing w:val="0"/>
          <w:w w:val="89"/>
          <w:sz w:val="20"/>
          <w:szCs w:val="20"/>
        </w:rPr>
        <w:t>uj</w:t>
      </w:r>
      <w:r>
        <w:rPr>
          <w:rFonts w:cs="Times New Roman" w:hAnsi="Times New Roman" w:eastAsia="Times New Roman" w:ascii="Times New Roman"/>
          <w:color w:val="7E7B79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462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E7B79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A19C9A"/>
          <w:spacing w:val="0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325"/>
        <w:ind w:left="979" w:right="1963" w:firstLine="5"/>
        <w:sectPr>
          <w:pgMar w:header="364" w:footer="0" w:top="1700" w:bottom="280" w:left="1440" w:right="60"/>
          <w:headerReference w:type="default" r:id="rId13"/>
          <w:pgSz w:w="12240" w:h="15840"/>
        </w:sectPr>
      </w:pPr>
      <w:r>
        <w:rPr>
          <w:rFonts w:cs="Times New Roman" w:hAnsi="Times New Roman" w:eastAsia="Times New Roman" w:ascii="Times New Roman"/>
          <w:color w:val="676462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9"/>
          <w:w w:val="102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color w:val="676462"/>
          <w:w w:val="109"/>
          <w:sz w:val="20"/>
          <w:szCs w:val="20"/>
        </w:rPr>
        <w:t>gado</w:t>
      </w:r>
      <w:r>
        <w:rPr>
          <w:rFonts w:cs="Times New Roman" w:hAnsi="Times New Roman" w:eastAsia="Times New Roman" w:ascii="Times New Roman"/>
          <w:color w:val="8C8987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B4949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462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987"/>
          <w:w w:val="7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w w:val="111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color w:val="A19C9A"/>
          <w:w w:val="9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w w:val="111"/>
          <w:sz w:val="20"/>
          <w:szCs w:val="20"/>
        </w:rPr>
        <w:t>menos</w:t>
      </w:r>
      <w:r>
        <w:rPr>
          <w:rFonts w:cs="Times New Roman" w:hAnsi="Times New Roman" w:eastAsia="Times New Roman" w:ascii="Times New Roman"/>
          <w:color w:val="A19C9A"/>
          <w:w w:val="9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w w:val="103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7E7B79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A19C9A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9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462"/>
          <w:w w:val="108"/>
          <w:sz w:val="20"/>
          <w:szCs w:val="20"/>
        </w:rPr>
        <w:t>timo</w:t>
      </w:r>
      <w:r>
        <w:rPr>
          <w:rFonts w:cs="Times New Roman" w:hAnsi="Times New Roman" w:eastAsia="Times New Roman" w:ascii="Times New Roman"/>
          <w:color w:val="7E7B79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A19C9A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w w:val="107"/>
          <w:sz w:val="20"/>
          <w:szCs w:val="20"/>
        </w:rPr>
        <w:t>trc</w:t>
      </w:r>
      <w:r>
        <w:rPr>
          <w:rFonts w:cs="Times New Roman" w:hAnsi="Times New Roman" w:eastAsia="Times New Roman" w:ascii="Times New Roman"/>
          <w:color w:val="7E7B79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A19C9A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w w:val="11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color w:val="7E7B79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A19C9A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w w:val="107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A19C9A"/>
          <w:w w:val="9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w w:val="99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A19C9A"/>
          <w:w w:val="9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w w:val="106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E7B79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7B79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7E7B79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19C9A"/>
          <w:spacing w:val="0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E7B79"/>
          <w:spacing w:val="0"/>
          <w:w w:val="99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A19C9A"/>
          <w:spacing w:val="0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spacing w:val="0"/>
          <w:w w:val="106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color w:val="8C8987"/>
          <w:spacing w:val="0"/>
          <w:w w:val="8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E7B79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462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A19C9A"/>
          <w:spacing w:val="0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E7B79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987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C4BFB8"/>
          <w:spacing w:val="0"/>
          <w:w w:val="7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E7B79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987"/>
          <w:spacing w:val="0"/>
          <w:w w:val="7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462"/>
          <w:spacing w:val="0"/>
          <w:w w:val="93"/>
          <w:sz w:val="20"/>
          <w:szCs w:val="20"/>
        </w:rPr>
        <w:t>¡ui</w:t>
      </w:r>
      <w:r>
        <w:rPr>
          <w:rFonts w:cs="Times New Roman" w:hAnsi="Times New Roman" w:eastAsia="Times New Roman" w:ascii="Times New Roman"/>
          <w:color w:val="8C8987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E7B79"/>
          <w:spacing w:val="0"/>
          <w:w w:val="109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color w:val="8C8987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B5B1AC"/>
          <w:spacing w:val="0"/>
          <w:w w:val="7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B5B1AC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462"/>
          <w:spacing w:val="0"/>
          <w:w w:val="107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7E7B79"/>
          <w:spacing w:val="0"/>
          <w:w w:val="8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76462"/>
          <w:spacing w:val="0"/>
          <w:w w:val="110"/>
          <w:sz w:val="20"/>
          <w:szCs w:val="20"/>
        </w:rPr>
        <w:t>acc/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320"/>
        <w:ind w:left="2158" w:right="1645"/>
      </w:pP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56545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4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2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iud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444"/>
          <w:spacing w:val="32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6545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4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444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43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96766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gó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1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5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4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766"/>
          <w:spacing w:val="0"/>
          <w:w w:val="10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color w:val="565454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65454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38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mpr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7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64444"/>
          <w:spacing w:val="0"/>
          <w:w w:val="96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6545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766"/>
          <w:spacing w:val="3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4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2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64444"/>
          <w:spacing w:val="0"/>
          <w:w w:val="108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65454"/>
          <w:spacing w:val="0"/>
          <w:w w:val="9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644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6444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6545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8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3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53"/>
      </w:pP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565454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4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2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iu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5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444"/>
          <w:spacing w:val="0"/>
          <w:w w:val="104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2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99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65454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96766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444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96766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380"/>
          <w:spacing w:val="0"/>
          <w:w w:val="8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64444"/>
          <w:spacing w:val="0"/>
          <w:w w:val="92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363434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4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vos.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20"/>
        <w:ind w:left="2153" w:right="1651"/>
      </w:pP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gó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4"/>
          <w:spacing w:val="0"/>
          <w:w w:val="7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7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63434"/>
          <w:spacing w:val="16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109"/>
          <w:sz w:val="20"/>
          <w:szCs w:val="20"/>
        </w:rPr>
        <w:t>iudad</w:t>
      </w:r>
      <w:r>
        <w:rPr>
          <w:rFonts w:cs="Times New Roman" w:hAnsi="Times New Roman" w:eastAsia="Times New Roman" w:ascii="Times New Roman"/>
          <w:color w:val="565454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65454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7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444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6545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82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34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7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color w:val="464444"/>
          <w:spacing w:val="0"/>
          <w:w w:val="5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9676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44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766"/>
          <w:spacing w:val="0"/>
          <w:w w:val="97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64444"/>
          <w:spacing w:val="0"/>
          <w:w w:val="97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69676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4"/>
          <w:spacing w:val="0"/>
          <w:w w:val="97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65454"/>
          <w:spacing w:val="4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9676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766"/>
          <w:spacing w:val="0"/>
          <w:w w:val="103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65454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18"/>
        <w:ind w:left="2124" w:right="1633" w:firstLine="29"/>
      </w:pP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4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treg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1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464444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4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96766"/>
          <w:spacing w:val="0"/>
          <w:w w:val="9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565454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94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96766"/>
          <w:spacing w:val="11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7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1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6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63434"/>
          <w:spacing w:val="0"/>
          <w:w w:val="96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96766"/>
          <w:spacing w:val="0"/>
          <w:w w:val="96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766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2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444"/>
          <w:spacing w:val="0"/>
          <w:w w:val="103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6545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95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56545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4"/>
          <w:spacing w:val="0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9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454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9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96766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4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766"/>
          <w:spacing w:val="0"/>
          <w:w w:val="91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696766"/>
          <w:spacing w:val="0"/>
          <w:w w:val="9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3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8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4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2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4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434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766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96766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7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28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ilid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4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65454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8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23"/>
      </w:pP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1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4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65454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4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9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64444"/>
          <w:spacing w:val="0"/>
          <w:w w:val="107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565454"/>
          <w:spacing w:val="0"/>
          <w:w w:val="109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color w:val="4644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64444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rmin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4"/>
          <w:spacing w:val="0"/>
          <w:w w:val="9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444"/>
          <w:spacing w:val="47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95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65454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5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696766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444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3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18"/>
        <w:ind w:left="1428" w:right="1613" w:hanging="10"/>
      </w:pPr>
      <w:r>
        <w:pict>
          <v:shape type="#_x0000_t75" style="position:absolute;margin-left:561.14pt;margin-top:-18.7841pt;width:32.18pt;height:48.5pt;mso-position-horizontal-relative:page;mso-position-vertical-relative:paragraph;z-index:-687">
            <v:imagedata o:title="" r:id="rId19"/>
          </v:shape>
        </w:pic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8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2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6545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4"/>
          <w:spacing w:val="0"/>
          <w:w w:val="98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8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4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4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96766"/>
          <w:spacing w:val="1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2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5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444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color w:val="464444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44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65454"/>
          <w:spacing w:val="0"/>
          <w:w w:val="102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454"/>
          <w:spacing w:val="0"/>
          <w:w w:val="10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444"/>
          <w:spacing w:val="0"/>
          <w:w w:val="10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96766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é,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tudi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6444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76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liz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4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4"/>
          <w:spacing w:val="0"/>
          <w:w w:val="98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464444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766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98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96766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9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96766"/>
          <w:spacing w:val="3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6545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7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4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444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31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33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65454"/>
          <w:spacing w:val="0"/>
          <w:w w:val="109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444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444"/>
          <w:spacing w:val="0"/>
          <w:w w:val="5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96766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3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3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565454"/>
          <w:spacing w:val="0"/>
          <w:w w:val="74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96766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itud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8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64444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6444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444"/>
          <w:spacing w:val="0"/>
          <w:w w:val="9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63434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444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4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444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4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4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9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434"/>
          <w:spacing w:val="32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96766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766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0"/>
        <w:ind w:left="1423" w:right="1613" w:firstLine="58"/>
      </w:pPr>
      <w:r>
        <w:pict>
          <v:shape type="#_x0000_t202" style="position:absolute;margin-left:499.7pt;margin-top:52.4959pt;width:97.46pt;height:138.74pt;mso-position-horizontal-relative:page;mso-position-vertical-relative:paragraph;z-index:-68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ind w:left="76"/>
                  </w:pPr>
                  <w:r>
                    <w:rPr>
                      <w:rFonts w:cs="Times New Roman" w:hAnsi="Times New Roman" w:eastAsia="Times New Roman" w:ascii="Times New Roman"/>
                      <w:color w:val="696766"/>
                      <w:w w:val="105"/>
                      <w:sz w:val="20"/>
                      <w:szCs w:val="20"/>
                    </w:rPr>
                    <w:t>co</w:t>
                  </w:r>
                  <w:r>
                    <w:rPr>
                      <w:rFonts w:cs="Times New Roman" w:hAnsi="Times New Roman" w:eastAsia="Times New Roman" w:ascii="Times New Roman"/>
                      <w:color w:val="565454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696766"/>
                      <w:w w:val="106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99.7pt;margin-top:52.4959pt;width:97.46pt;height:138.74pt;mso-position-horizontal-relative:page;mso-position-vertical-relative:paragraph;z-index:-683">
            <v:imagedata o:title="" r:id="rId20"/>
          </v:shape>
        </w:pict>
      </w:r>
      <w:r>
        <w:rPr>
          <w:rFonts w:cs="Times New Roman" w:hAnsi="Times New Roman" w:eastAsia="Times New Roman" w:ascii="Times New Roman"/>
          <w:color w:val="858380"/>
          <w:spacing w:val="0"/>
          <w:w w:val="40"/>
          <w:sz w:val="20"/>
          <w:szCs w:val="20"/>
        </w:rPr>
        <w:t>_,</w:t>
      </w:r>
      <w:r>
        <w:rPr>
          <w:rFonts w:cs="Times New Roman" w:hAnsi="Times New Roman" w:eastAsia="Times New Roman" w:ascii="Times New Roman"/>
          <w:color w:val="858380"/>
          <w:spacing w:val="0"/>
          <w:w w:val="4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0"/>
          <w:spacing w:val="8"/>
          <w:w w:val="4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36343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4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63434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4"/>
          <w:spacing w:val="0"/>
          <w:w w:val="10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63434"/>
          <w:spacing w:val="22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43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4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98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766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766"/>
          <w:spacing w:val="0"/>
          <w:w w:val="64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96766"/>
          <w:spacing w:val="11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39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43"/>
          <w:w w:val="5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4"/>
          <w:spacing w:val="0"/>
          <w:w w:val="8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64444"/>
          <w:spacing w:val="0"/>
          <w:w w:val="107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afo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43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88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96766"/>
          <w:spacing w:val="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9C9997"/>
          <w:spacing w:val="0"/>
          <w:w w:val="8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444"/>
          <w:spacing w:val="0"/>
          <w:w w:val="8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7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6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4"/>
          <w:spacing w:val="0"/>
          <w:w w:val="104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444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4"/>
          <w:spacing w:val="0"/>
          <w:w w:val="11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color w:val="696766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4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83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65454"/>
          <w:spacing w:val="3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1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24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8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65454"/>
          <w:spacing w:val="0"/>
          <w:w w:val="102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64444"/>
          <w:spacing w:val="0"/>
          <w:w w:val="11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65454"/>
          <w:spacing w:val="0"/>
          <w:w w:val="10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64444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64444"/>
          <w:spacing w:val="32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65454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8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454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86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96766"/>
          <w:spacing w:val="0"/>
          <w:w w:val="86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color w:val="696766"/>
          <w:spacing w:val="0"/>
          <w:w w:val="86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96766"/>
          <w:spacing w:val="3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8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766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1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8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4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766"/>
          <w:spacing w:val="0"/>
          <w:w w:val="8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3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5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4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444"/>
          <w:spacing w:val="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42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4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2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4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rmin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6545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4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4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9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444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2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95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65454"/>
          <w:spacing w:val="0"/>
          <w:w w:val="99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64444"/>
          <w:spacing w:val="0"/>
          <w:w w:val="11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65454"/>
          <w:spacing w:val="0"/>
          <w:w w:val="10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64444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76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exis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766"/>
          <w:spacing w:val="3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color w:val="696766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97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65454"/>
          <w:spacing w:val="0"/>
          <w:w w:val="74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696766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766"/>
          <w:spacing w:val="0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15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0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señalar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4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4"/>
          <w:sz w:val="20"/>
          <w:szCs w:val="20"/>
        </w:rPr>
        <w:t>circ</w:t>
      </w:r>
      <w:r>
        <w:rPr>
          <w:rFonts w:cs="Times New Roman" w:hAnsi="Times New Roman" w:eastAsia="Times New Roman" w:ascii="Times New Roman"/>
          <w:color w:val="464444"/>
          <w:spacing w:val="0"/>
          <w:w w:val="103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4"/>
          <w:spacing w:val="0"/>
          <w:w w:val="92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444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96766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jurídi</w:t>
      </w:r>
      <w:r>
        <w:rPr>
          <w:rFonts w:cs="Times New Roman" w:hAnsi="Times New Roman" w:eastAsia="Times New Roman" w:ascii="Times New Roman"/>
          <w:color w:val="565454"/>
          <w:spacing w:val="0"/>
          <w:w w:val="98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4"/>
          <w:spacing w:val="0"/>
          <w:w w:val="105"/>
          <w:sz w:val="20"/>
          <w:szCs w:val="20"/>
        </w:rPr>
        <w:t>itu</w:t>
      </w:r>
      <w:r>
        <w:rPr>
          <w:rFonts w:cs="Times New Roman" w:hAnsi="Times New Roman" w:eastAsia="Times New Roman" w:ascii="Times New Roman"/>
          <w:color w:val="696766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96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96766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4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380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28"/>
      </w:pP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87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96766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444"/>
          <w:spacing w:val="0"/>
          <w:w w:val="81"/>
          <w:sz w:val="22"/>
          <w:szCs w:val="22"/>
        </w:rPr>
        <w:t>el</w:t>
      </w:r>
      <w:r>
        <w:rPr>
          <w:rFonts w:cs="Arial" w:hAnsi="Arial" w:eastAsia="Arial" w:ascii="Arial"/>
          <w:color w:val="464444"/>
          <w:spacing w:val="2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64444"/>
          <w:spacing w:val="0"/>
          <w:w w:val="6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4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37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4"/>
          <w:spacing w:val="0"/>
          <w:w w:val="9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92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65454"/>
          <w:spacing w:val="0"/>
          <w:w w:val="9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92"/>
          <w:sz w:val="20"/>
          <w:szCs w:val="20"/>
        </w:rPr>
        <w:t>itud</w:t>
      </w:r>
      <w:r>
        <w:rPr>
          <w:rFonts w:cs="Times New Roman" w:hAnsi="Times New Roman" w:eastAsia="Times New Roman" w:ascii="Times New Roman"/>
          <w:color w:val="464444"/>
          <w:spacing w:val="0"/>
          <w:w w:val="92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64444"/>
          <w:spacing w:val="23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9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4"/>
          <w:spacing w:val="0"/>
          <w:w w:val="10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64444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4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766"/>
          <w:spacing w:val="0"/>
          <w:w w:val="7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96766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2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0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454"/>
          <w:spacing w:val="0"/>
          <w:w w:val="92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696766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282" w:right="2458" w:hanging="19"/>
      </w:pPr>
      <w:r>
        <w:rPr>
          <w:rFonts w:cs="Times New Roman" w:hAnsi="Times New Roman" w:eastAsia="Times New Roman" w:ascii="Times New Roman"/>
          <w:i/>
          <w:color w:val="696766"/>
          <w:spacing w:val="0"/>
          <w:w w:val="100"/>
          <w:sz w:val="20"/>
          <w:szCs w:val="20"/>
        </w:rPr>
        <w:t>./Jdos</w:t>
      </w:r>
      <w:r>
        <w:rPr>
          <w:rFonts w:cs="Times New Roman" w:hAnsi="Times New Roman" w:eastAsia="Times New Roman" w:ascii="Times New Roman"/>
          <w:i/>
          <w:color w:val="696766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6"/>
          <w:sz w:val="20"/>
          <w:szCs w:val="20"/>
        </w:rPr>
        <w:t>admim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3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12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i/>
          <w:color w:val="565454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2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color w:val="85838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65454"/>
          <w:spacing w:val="0"/>
          <w:w w:val="88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8"/>
          <w:sz w:val="20"/>
          <w:szCs w:val="20"/>
        </w:rPr>
        <w:t>oridad</w:t>
      </w:r>
      <w:r>
        <w:rPr>
          <w:rFonts w:cs="Times New Roman" w:hAnsi="Times New Roman" w:eastAsia="Times New Roman" w:ascii="Times New Roman"/>
          <w:i/>
          <w:color w:val="696766"/>
          <w:spacing w:val="3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6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9"/>
          <w:sz w:val="20"/>
          <w:szCs w:val="20"/>
        </w:rPr>
        <w:t>misora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858380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858380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85838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85838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7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i/>
          <w:color w:val="69676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58380"/>
          <w:spacing w:val="1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3"/>
          <w:sz w:val="20"/>
          <w:szCs w:val="20"/>
        </w:rPr>
        <w:t>p11bl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5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2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57"/>
          <w:sz w:val="20"/>
          <w:szCs w:val="20"/>
        </w:rPr>
        <w:t>ó11</w:t>
      </w:r>
      <w:r>
        <w:rPr>
          <w:rFonts w:cs="Times New Roman" w:hAnsi="Times New Roman" w:eastAsia="Times New Roman" w:ascii="Times New Roman"/>
          <w:i/>
          <w:color w:val="696766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6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6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6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696766"/>
          <w:spacing w:val="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5"/>
          <w:sz w:val="20"/>
          <w:szCs w:val="20"/>
        </w:rPr>
        <w:t>diant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5838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858380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85838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9C9997"/>
          <w:spacing w:val="0"/>
          <w:w w:val="6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9C9997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65454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6"/>
          <w:sz w:val="20"/>
          <w:szCs w:val="20"/>
        </w:rPr>
        <w:t>rmi</w:t>
      </w:r>
      <w:r>
        <w:rPr>
          <w:rFonts w:cs="Times New Roman" w:hAnsi="Times New Roman" w:eastAsia="Times New Roman" w:ascii="Times New Roman"/>
          <w:i/>
          <w:color w:val="565454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9"/>
          <w:sz w:val="20"/>
          <w:szCs w:val="20"/>
        </w:rPr>
        <w:t>aron</w:t>
      </w:r>
      <w:r>
        <w:rPr>
          <w:rFonts w:cs="Times New Roman" w:hAnsi="Times New Roman" w:eastAsia="Times New Roman" w:ascii="Times New Roman"/>
          <w:i/>
          <w:color w:val="69676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85838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5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6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9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i/>
          <w:color w:val="69676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6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5838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858380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0"/>
          <w:sz w:val="20"/>
          <w:szCs w:val="20"/>
        </w:rPr>
        <w:t>vías</w:t>
      </w:r>
      <w:r>
        <w:rPr>
          <w:rFonts w:cs="Times New Roman" w:hAnsi="Times New Roman" w:eastAsia="Times New Roman" w:ascii="Times New Roman"/>
          <w:i/>
          <w:color w:val="696766"/>
          <w:spacing w:val="-8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0"/>
          <w:sz w:val="20"/>
          <w:szCs w:val="20"/>
        </w:rPr>
        <w:t>piíb/i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color w:val="696766"/>
          <w:spacing w:val="27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5838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6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i/>
          <w:color w:val="696766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21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3"/>
          <w:sz w:val="20"/>
          <w:szCs w:val="20"/>
        </w:rPr>
        <w:t>urisdi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6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4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color w:val="696766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6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6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i/>
          <w:color w:val="565454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6"/>
          <w:sz w:val="20"/>
          <w:szCs w:val="20"/>
        </w:rPr>
        <w:t>orial</w:t>
      </w:r>
      <w:r>
        <w:rPr>
          <w:rFonts w:cs="Times New Roman" w:hAnsi="Times New Roman" w:eastAsia="Times New Roman" w:ascii="Times New Roman"/>
          <w:i/>
          <w:color w:val="696766"/>
          <w:spacing w:val="3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116"/>
          <w:sz w:val="20"/>
          <w:szCs w:val="20"/>
        </w:rPr>
        <w:t>qa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54"/>
          <w:sz w:val="20"/>
          <w:szCs w:val="20"/>
        </w:rPr>
        <w:t>.r</w:t>
      </w:r>
      <w:r>
        <w:rPr>
          <w:rFonts w:cs="Times New Roman" w:hAnsi="Times New Roman" w:eastAsia="Times New Roman" w:ascii="Times New Roman"/>
          <w:i/>
          <w:color w:val="696766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5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5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5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5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color w:val="858380"/>
          <w:spacing w:val="-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8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2"/>
          <w:sz w:val="20"/>
          <w:szCs w:val="20"/>
        </w:rPr>
        <w:t>mcryor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696766"/>
          <w:spacing w:val="-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9676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color w:val="565454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565454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12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0"/>
          <w:sz w:val="20"/>
          <w:szCs w:val="20"/>
        </w:rPr>
        <w:t>ilóm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7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85838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i/>
          <w:color w:val="69676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6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5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5"/>
          <w:sz w:val="20"/>
          <w:szCs w:val="20"/>
        </w:rPr>
        <w:t>omo</w:t>
      </w:r>
      <w:r>
        <w:rPr>
          <w:rFonts w:cs="Times New Roman" w:hAnsi="Times New Roman" w:eastAsia="Times New Roman" w:ascii="Times New Roman"/>
          <w:i/>
          <w:color w:val="696766"/>
          <w:spacing w:val="2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58380"/>
          <w:spacing w:val="1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5"/>
          <w:sz w:val="20"/>
          <w:szCs w:val="20"/>
        </w:rPr>
        <w:t>aqu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9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i/>
          <w:color w:val="69676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2"/>
          <w:sz w:val="20"/>
          <w:szCs w:val="20"/>
        </w:rPr>
        <w:t>dond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5838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color w:val="858380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107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8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5838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115"/>
          <w:sz w:val="20"/>
          <w:szCs w:val="20"/>
        </w:rPr>
        <w:t>áx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9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69676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5838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4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4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4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696766"/>
          <w:spacing w:val="1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9C9997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9C9997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92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2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58380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1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1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color w:val="696766"/>
          <w:spacing w:val="34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65454"/>
          <w:spacing w:val="0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565454"/>
          <w:spacing w:val="18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color w:val="565454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56545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2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9"/>
          <w:sz w:val="20"/>
          <w:szCs w:val="20"/>
        </w:rPr>
        <w:t>lóm</w:t>
      </w:r>
      <w:r>
        <w:rPr>
          <w:rFonts w:cs="Times New Roman" w:hAnsi="Times New Roman" w:eastAsia="Times New Roman" w:ascii="Times New Roman"/>
          <w:i/>
          <w:color w:val="858380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87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i/>
          <w:color w:val="696766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i/>
          <w:color w:val="696766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766"/>
          <w:spacing w:val="0"/>
          <w:w w:val="100"/>
          <w:sz w:val="20"/>
          <w:szCs w:val="20"/>
        </w:rPr>
        <w:t>hora.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33"/>
      </w:pP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96766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9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color w:val="464444"/>
          <w:spacing w:val="0"/>
          <w:w w:val="9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65454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99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96766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565454"/>
          <w:spacing w:val="0"/>
          <w:w w:val="9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65454"/>
          <w:spacing w:val="47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b/>
          <w:color w:val="363434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1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0"/>
          <w:sz w:val="22"/>
          <w:szCs w:val="22"/>
        </w:rPr>
        <w:t>nera,</w:t>
      </w:r>
      <w:r>
        <w:rPr>
          <w:rFonts w:cs="Times New Roman" w:hAnsi="Times New Roman" w:eastAsia="Times New Roman" w:ascii="Times New Roman"/>
          <w:b/>
          <w:color w:val="363434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b/>
          <w:color w:val="363434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posee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6343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36343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b/>
          <w:color w:val="363434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2"/>
          <w:sz w:val="22"/>
          <w:szCs w:val="22"/>
        </w:rPr>
        <w:t>admin</w:t>
      </w:r>
      <w:r>
        <w:rPr>
          <w:rFonts w:cs="Times New Roman" w:hAnsi="Times New Roman" w:eastAsia="Times New Roman" w:ascii="Times New Roman"/>
          <w:b/>
          <w:color w:val="363434"/>
          <w:spacing w:val="-64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2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b/>
          <w:color w:val="363434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464444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1"/>
          <w:sz w:val="22"/>
          <w:szCs w:val="22"/>
        </w:rPr>
        <w:t>infor</w:t>
      </w:r>
      <w:r>
        <w:rPr>
          <w:rFonts w:cs="Times New Roman" w:hAnsi="Times New Roman" w:eastAsia="Times New Roman" w:ascii="Times New Roman"/>
          <w:b/>
          <w:color w:val="363434"/>
          <w:spacing w:val="-61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11"/>
          <w:sz w:val="22"/>
          <w:szCs w:val="22"/>
        </w:rPr>
        <w:t>aci</w:t>
      </w:r>
      <w:r>
        <w:rPr>
          <w:rFonts w:cs="Times New Roman" w:hAnsi="Times New Roman" w:eastAsia="Times New Roman" w:ascii="Times New Roman"/>
          <w:b/>
          <w:color w:val="464444"/>
          <w:spacing w:val="-16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1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b/>
          <w:color w:val="363434"/>
          <w:spacing w:val="4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380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24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8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444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4"/>
          <w:spacing w:val="3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0"/>
          <w:spacing w:val="0"/>
          <w:w w:val="8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0" w:lineRule="exact" w:line="300"/>
        <w:ind w:left="1423" w:right="1635" w:firstLine="10"/>
      </w:pPr>
      <w:r>
        <w:pict>
          <v:shape type="#_x0000_t75" style="position:absolute;margin-left:543.86pt;margin-top:61.18pt;width:31.22pt;height:39.86pt;mso-position-horizontal-relative:page;mso-position-vertical-relative:paragraph;z-index:-684">
            <v:imagedata o:title="" r:id="rId21"/>
          </v:shape>
        </w:pic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9676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97"/>
          <w:sz w:val="20"/>
          <w:szCs w:val="20"/>
        </w:rPr>
        <w:t>iud</w:t>
      </w:r>
      <w:r>
        <w:rPr>
          <w:rFonts w:cs="Times New Roman" w:hAnsi="Times New Roman" w:eastAsia="Times New Roman" w:ascii="Times New Roman"/>
          <w:color w:val="565454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97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65454"/>
          <w:spacing w:val="27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3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464444"/>
          <w:spacing w:val="0"/>
          <w:w w:val="8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4"/>
          <w:spacing w:val="0"/>
          <w:w w:val="96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6545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3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4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65454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65454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6545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4"/>
          <w:spacing w:val="0"/>
          <w:w w:val="97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696766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97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96766"/>
          <w:spacing w:val="0"/>
          <w:w w:val="97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96766"/>
          <w:spacing w:val="0"/>
          <w:w w:val="9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14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9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4"/>
          <w:spacing w:val="0"/>
          <w:w w:val="95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color w:val="696766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41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5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color w:val="464444"/>
          <w:spacing w:val="0"/>
          <w:w w:val="95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color w:val="565454"/>
          <w:spacing w:val="0"/>
          <w:w w:val="95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96766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95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18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766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1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98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color w:val="565454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4"/>
          <w:spacing w:val="0"/>
          <w:w w:val="104"/>
          <w:sz w:val="20"/>
          <w:szCs w:val="20"/>
        </w:rPr>
        <w:t>dicc</w:t>
      </w:r>
      <w:r>
        <w:rPr>
          <w:rFonts w:cs="Times New Roman" w:hAnsi="Times New Roman" w:eastAsia="Times New Roman" w:ascii="Times New Roman"/>
          <w:color w:val="4644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4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444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444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766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9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565454"/>
          <w:spacing w:val="0"/>
          <w:w w:val="94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4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444"/>
          <w:spacing w:val="2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766"/>
          <w:spacing w:val="0"/>
          <w:w w:val="9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4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766"/>
          <w:spacing w:val="0"/>
          <w:w w:val="9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12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21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9676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766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2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4"/>
          <w:spacing w:val="0"/>
          <w:w w:val="106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4"/>
          <w:spacing w:val="0"/>
          <w:w w:val="9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696766"/>
          <w:spacing w:val="0"/>
          <w:w w:val="98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64444"/>
          <w:spacing w:val="0"/>
          <w:w w:val="98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696766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766"/>
          <w:spacing w:val="0"/>
          <w:w w:val="9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46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76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9676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9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766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4"/>
          <w:spacing w:val="0"/>
          <w:w w:val="10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96766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7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9676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444"/>
          <w:spacing w:val="-14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1"/>
          <w:sz w:val="22"/>
          <w:szCs w:val="22"/>
        </w:rPr>
        <w:t>ctual</w:t>
      </w:r>
      <w:r>
        <w:rPr>
          <w:rFonts w:cs="Times New Roman" w:hAnsi="Times New Roman" w:eastAsia="Times New Roman" w:ascii="Times New Roman"/>
          <w:b/>
          <w:color w:val="363434"/>
          <w:spacing w:val="-47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1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464444"/>
          <w:spacing w:val="-16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4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color w:val="363434"/>
          <w:spacing w:val="-1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464444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0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464444"/>
          <w:spacing w:val="-13"/>
          <w:w w:val="10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63434"/>
          <w:spacing w:val="-14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63434"/>
          <w:spacing w:val="-1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565454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08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6"/>
          <w:sz w:val="22"/>
          <w:szCs w:val="22"/>
        </w:rPr>
        <w:t>atribucio</w:t>
      </w:r>
      <w:r>
        <w:rPr>
          <w:rFonts w:cs="Times New Roman" w:hAnsi="Times New Roman" w:eastAsia="Times New Roman" w:ascii="Times New Roman"/>
          <w:b/>
          <w:color w:val="363434"/>
          <w:spacing w:val="-116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1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464444"/>
          <w:spacing w:val="2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6343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8"/>
          <w:sz w:val="22"/>
          <w:szCs w:val="22"/>
        </w:rPr>
        <w:t>competenci</w:t>
      </w:r>
      <w:r>
        <w:rPr>
          <w:rFonts w:cs="Times New Roman" w:hAnsi="Times New Roman" w:eastAsia="Times New Roman" w:ascii="Times New Roman"/>
          <w:b/>
          <w:color w:val="363434"/>
          <w:spacing w:val="-73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444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-1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46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464444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0"/>
          <w:sz w:val="22"/>
          <w:szCs w:val="22"/>
        </w:rPr>
        <w:t>Gobierno</w:t>
      </w:r>
      <w:r>
        <w:rPr>
          <w:rFonts w:cs="Times New Roman" w:hAnsi="Times New Roman" w:eastAsia="Times New Roman" w:ascii="Times New Roman"/>
          <w:b/>
          <w:color w:val="363434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5"/>
          <w:sz w:val="22"/>
          <w:szCs w:val="22"/>
        </w:rPr>
        <w:t>Munici</w:t>
      </w:r>
      <w:r>
        <w:rPr>
          <w:rFonts w:cs="Times New Roman" w:hAnsi="Times New Roman" w:eastAsia="Times New Roman" w:ascii="Times New Roman"/>
          <w:b/>
          <w:color w:val="363434"/>
          <w:spacing w:val="-56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464444"/>
          <w:spacing w:val="-13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87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64" w:footer="0" w:top="1700" w:bottom="0" w:left="30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2"/>
      </w:pPr>
      <w:r>
        <w:rPr>
          <w:rFonts w:cs="Arial" w:hAnsi="Arial" w:eastAsia="Arial" w:ascii="Arial"/>
          <w:color w:val="858380"/>
          <w:w w:val="81"/>
          <w:sz w:val="14"/>
          <w:szCs w:val="14"/>
        </w:rPr>
        <w:t>H</w:t>
      </w:r>
      <w:r>
        <w:rPr>
          <w:rFonts w:cs="Arial" w:hAnsi="Arial" w:eastAsia="Arial" w:ascii="Arial"/>
          <w:color w:val="9C9997"/>
          <w:w w:val="50"/>
          <w:sz w:val="14"/>
          <w:szCs w:val="14"/>
        </w:rPr>
        <w:t>.</w:t>
      </w:r>
      <w:r>
        <w:rPr>
          <w:rFonts w:cs="Arial" w:hAnsi="Arial" w:eastAsia="Arial" w:ascii="Arial"/>
          <w:color w:val="9C999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C9997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96766"/>
          <w:spacing w:val="0"/>
          <w:w w:val="104"/>
          <w:sz w:val="14"/>
          <w:szCs w:val="14"/>
        </w:rPr>
        <w:t>A</w:t>
      </w:r>
      <w:r>
        <w:rPr>
          <w:rFonts w:cs="Arial" w:hAnsi="Arial" w:eastAsia="Arial" w:ascii="Arial"/>
          <w:color w:val="858380"/>
          <w:spacing w:val="0"/>
          <w:w w:val="104"/>
          <w:sz w:val="14"/>
          <w:szCs w:val="14"/>
        </w:rPr>
        <w:t>y</w:t>
      </w:r>
      <w:r>
        <w:rPr>
          <w:rFonts w:cs="Arial" w:hAnsi="Arial" w:eastAsia="Arial" w:ascii="Arial"/>
          <w:color w:val="696766"/>
          <w:spacing w:val="0"/>
          <w:w w:val="103"/>
          <w:sz w:val="14"/>
          <w:szCs w:val="14"/>
        </w:rPr>
        <w:t>un</w:t>
      </w:r>
      <w:r>
        <w:rPr>
          <w:rFonts w:cs="Arial" w:hAnsi="Arial" w:eastAsia="Arial" w:ascii="Arial"/>
          <w:color w:val="858380"/>
          <w:spacing w:val="0"/>
          <w:w w:val="110"/>
          <w:sz w:val="14"/>
          <w:szCs w:val="14"/>
        </w:rPr>
        <w:t>tam</w:t>
      </w:r>
      <w:r>
        <w:rPr>
          <w:rFonts w:cs="Arial" w:hAnsi="Arial" w:eastAsia="Arial" w:ascii="Arial"/>
          <w:color w:val="696766"/>
          <w:spacing w:val="0"/>
          <w:w w:val="62"/>
          <w:sz w:val="14"/>
          <w:szCs w:val="14"/>
        </w:rPr>
        <w:t>i</w:t>
      </w:r>
      <w:r>
        <w:rPr>
          <w:rFonts w:cs="Arial" w:hAnsi="Arial" w:eastAsia="Arial" w:ascii="Arial"/>
          <w:color w:val="858380"/>
          <w:spacing w:val="0"/>
          <w:w w:val="96"/>
          <w:sz w:val="14"/>
          <w:szCs w:val="14"/>
        </w:rPr>
        <w:t>en</w:t>
      </w:r>
      <w:r>
        <w:rPr>
          <w:rFonts w:cs="Arial" w:hAnsi="Arial" w:eastAsia="Arial" w:ascii="Arial"/>
          <w:color w:val="696766"/>
          <w:spacing w:val="0"/>
          <w:w w:val="110"/>
          <w:sz w:val="14"/>
          <w:szCs w:val="14"/>
        </w:rPr>
        <w:t>to</w:t>
      </w:r>
      <w:r>
        <w:rPr>
          <w:rFonts w:cs="Arial" w:hAnsi="Arial" w:eastAsia="Arial" w:ascii="Arial"/>
          <w:color w:val="696766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696766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0"/>
          <w:spacing w:val="0"/>
          <w:w w:val="105"/>
          <w:sz w:val="14"/>
          <w:szCs w:val="14"/>
        </w:rPr>
        <w:t>d</w:t>
      </w:r>
      <w:r>
        <w:rPr>
          <w:rFonts w:cs="Arial" w:hAnsi="Arial" w:eastAsia="Arial" w:ascii="Arial"/>
          <w:color w:val="9C9997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40"/>
        <w:ind w:right="59"/>
      </w:pPr>
      <w:r>
        <w:rPr>
          <w:rFonts w:cs="Arial" w:hAnsi="Arial" w:eastAsia="Arial" w:ascii="Arial"/>
          <w:color w:val="858380"/>
          <w:spacing w:val="0"/>
          <w:w w:val="100"/>
          <w:sz w:val="14"/>
          <w:szCs w:val="14"/>
        </w:rPr>
        <w:t>San</w:t>
      </w:r>
      <w:r>
        <w:rPr>
          <w:rFonts w:cs="Arial" w:hAnsi="Arial" w:eastAsia="Arial" w:ascii="Arial"/>
          <w:color w:val="858380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0"/>
          <w:spacing w:val="0"/>
          <w:w w:val="100"/>
          <w:sz w:val="14"/>
          <w:szCs w:val="14"/>
        </w:rPr>
        <w:t>Ped</w:t>
      </w:r>
      <w:r>
        <w:rPr>
          <w:rFonts w:cs="Arial" w:hAnsi="Arial" w:eastAsia="Arial" w:ascii="Arial"/>
          <w:color w:val="696766"/>
          <w:spacing w:val="0"/>
          <w:w w:val="100"/>
          <w:sz w:val="14"/>
          <w:szCs w:val="14"/>
        </w:rPr>
        <w:t>ro</w:t>
      </w:r>
      <w:r>
        <w:rPr>
          <w:rFonts w:cs="Arial" w:hAnsi="Arial" w:eastAsia="Arial" w:ascii="Arial"/>
          <w:color w:val="696766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96766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0"/>
          <w:spacing w:val="0"/>
          <w:w w:val="96"/>
          <w:sz w:val="14"/>
          <w:szCs w:val="14"/>
        </w:rPr>
        <w:t>Tl</w:t>
      </w:r>
      <w:r>
        <w:rPr>
          <w:rFonts w:cs="Arial" w:hAnsi="Arial" w:eastAsia="Arial" w:ascii="Arial"/>
          <w:color w:val="9C9997"/>
          <w:spacing w:val="0"/>
          <w:w w:val="87"/>
          <w:sz w:val="14"/>
          <w:szCs w:val="14"/>
        </w:rPr>
        <w:t>a</w:t>
      </w:r>
      <w:r>
        <w:rPr>
          <w:rFonts w:cs="Arial" w:hAnsi="Arial" w:eastAsia="Arial" w:ascii="Arial"/>
          <w:color w:val="858380"/>
          <w:spacing w:val="0"/>
          <w:w w:val="106"/>
          <w:sz w:val="14"/>
          <w:szCs w:val="14"/>
        </w:rPr>
        <w:t>qu</w:t>
      </w:r>
      <w:r>
        <w:rPr>
          <w:rFonts w:cs="Arial" w:hAnsi="Arial" w:eastAsia="Arial" w:ascii="Arial"/>
          <w:color w:val="9C9997"/>
          <w:spacing w:val="0"/>
          <w:w w:val="93"/>
          <w:sz w:val="14"/>
          <w:szCs w:val="14"/>
        </w:rPr>
        <w:t>e</w:t>
      </w:r>
      <w:r>
        <w:rPr>
          <w:rFonts w:cs="Arial" w:hAnsi="Arial" w:eastAsia="Arial" w:ascii="Arial"/>
          <w:color w:val="858380"/>
          <w:spacing w:val="0"/>
          <w:w w:val="111"/>
          <w:sz w:val="14"/>
          <w:szCs w:val="14"/>
        </w:rPr>
        <w:t>paqu</w:t>
      </w:r>
      <w:r>
        <w:rPr>
          <w:rFonts w:cs="Arial" w:hAnsi="Arial" w:eastAsia="Arial" w:ascii="Arial"/>
          <w:color w:val="9C9997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40"/>
        <w:ind w:right="57"/>
      </w:pPr>
      <w:r>
        <w:rPr>
          <w:rFonts w:cs="Arial" w:hAnsi="Arial" w:eastAsia="Arial" w:ascii="Arial"/>
          <w:color w:val="858380"/>
          <w:w w:val="112"/>
          <w:sz w:val="14"/>
          <w:szCs w:val="14"/>
        </w:rPr>
        <w:t>Independ</w:t>
      </w:r>
      <w:r>
        <w:rPr>
          <w:rFonts w:cs="Arial" w:hAnsi="Arial" w:eastAsia="Arial" w:ascii="Arial"/>
          <w:color w:val="9C9997"/>
          <w:w w:val="93"/>
          <w:sz w:val="14"/>
          <w:szCs w:val="14"/>
        </w:rPr>
        <w:t>e</w:t>
      </w:r>
      <w:r>
        <w:rPr>
          <w:rFonts w:cs="Arial" w:hAnsi="Arial" w:eastAsia="Arial" w:ascii="Arial"/>
          <w:color w:val="858380"/>
          <w:w w:val="108"/>
          <w:sz w:val="14"/>
          <w:szCs w:val="14"/>
        </w:rPr>
        <w:t>nci</w:t>
      </w:r>
      <w:r>
        <w:rPr>
          <w:rFonts w:cs="Arial" w:hAnsi="Arial" w:eastAsia="Arial" w:ascii="Arial"/>
          <w:color w:val="9C9997"/>
          <w:w w:val="87"/>
          <w:sz w:val="14"/>
          <w:szCs w:val="14"/>
        </w:rPr>
        <w:t>a</w:t>
      </w:r>
      <w:r>
        <w:rPr>
          <w:rFonts w:cs="Arial" w:hAnsi="Arial" w:eastAsia="Arial" w:ascii="Arial"/>
          <w:color w:val="9C999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C9997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C9997"/>
          <w:spacing w:val="0"/>
          <w:w w:val="112"/>
          <w:sz w:val="14"/>
          <w:szCs w:val="14"/>
        </w:rPr>
        <w:t>#5</w:t>
      </w:r>
      <w:r>
        <w:rPr>
          <w:rFonts w:cs="Arial" w:hAnsi="Arial" w:eastAsia="Arial" w:ascii="Arial"/>
          <w:color w:val="858380"/>
          <w:spacing w:val="0"/>
          <w:w w:val="110"/>
          <w:sz w:val="14"/>
          <w:szCs w:val="14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80"/>
        <w:ind w:right="18"/>
      </w:pPr>
      <w:r>
        <w:pict>
          <v:shape type="#_x0000_t75" style="position:absolute;margin-left:20.66pt;margin-top:679.64pt;width:136.82pt;height:52.34pt;mso-position-horizontal-relative:page;mso-position-vertical-relative:page;z-index:-686">
            <v:imagedata o:title="" r:id="rId22"/>
          </v:shape>
        </w:pict>
      </w:r>
      <w:r>
        <w:rPr>
          <w:rFonts w:cs="Times New Roman" w:hAnsi="Times New Roman" w:eastAsia="Times New Roman" w:ascii="Times New Roman"/>
          <w:color w:val="9C9997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9C9997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997"/>
          <w:spacing w:val="0"/>
          <w:w w:val="100"/>
          <w:sz w:val="18"/>
          <w:szCs w:val="18"/>
        </w:rPr>
        <w:t>DF.</w:t>
      </w:r>
      <w:r>
        <w:rPr>
          <w:rFonts w:cs="Times New Roman" w:hAnsi="Times New Roman" w:eastAsia="Times New Roman" w:ascii="Times New Roman"/>
          <w:color w:val="9C9997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997"/>
          <w:spacing w:val="0"/>
          <w:w w:val="7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C9997"/>
          <w:spacing w:val="0"/>
          <w:w w:val="76"/>
          <w:sz w:val="18"/>
          <w:szCs w:val="18"/>
        </w:rPr>
        <w:t>                             </w:t>
      </w:r>
      <w:r>
        <w:rPr>
          <w:rFonts w:cs="Times New Roman" w:hAnsi="Times New Roman" w:eastAsia="Times New Roman" w:ascii="Times New Roman"/>
          <w:color w:val="9C9997"/>
          <w:spacing w:val="2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58380"/>
          <w:spacing w:val="0"/>
          <w:w w:val="100"/>
          <w:sz w:val="14"/>
          <w:szCs w:val="14"/>
        </w:rPr>
        <w:t>Zona</w:t>
      </w:r>
      <w:r>
        <w:rPr>
          <w:rFonts w:cs="Arial" w:hAnsi="Arial" w:eastAsia="Arial" w:ascii="Arial"/>
          <w:color w:val="85838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0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0"/>
          <w:spacing w:val="0"/>
          <w:w w:val="110"/>
          <w:sz w:val="14"/>
          <w:szCs w:val="14"/>
        </w:rPr>
        <w:t>Centro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51"/>
      </w:pPr>
      <w:r>
        <w:pict>
          <v:shape type="#_x0000_t75" style="position:absolute;margin-left:447.86pt;margin-top:-34.5361pt;width:44.66pt;height:68.66pt;mso-position-horizontal-relative:page;mso-position-vertical-relative:paragraph;z-index:-685">
            <v:imagedata o:title="" r:id="rId23"/>
          </v:shape>
        </w:pict>
      </w:r>
      <w:r>
        <w:rPr>
          <w:rFonts w:cs="Arial" w:hAnsi="Arial" w:eastAsia="Arial" w:ascii="Arial"/>
          <w:color w:val="B1ACA8"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color w:val="9C9997"/>
          <w:spacing w:val="0"/>
          <w:w w:val="100"/>
          <w:sz w:val="16"/>
          <w:szCs w:val="16"/>
        </w:rPr>
        <w:t>bi</w:t>
      </w:r>
      <w:r>
        <w:rPr>
          <w:rFonts w:cs="Arial" w:hAnsi="Arial" w:eastAsia="Arial" w:ascii="Arial"/>
          <w:color w:val="B1ACA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9C9997"/>
          <w:spacing w:val="0"/>
          <w:w w:val="100"/>
          <w:sz w:val="16"/>
          <w:szCs w:val="16"/>
        </w:rPr>
        <w:t>rno</w:t>
      </w:r>
      <w:r>
        <w:rPr>
          <w:rFonts w:cs="Arial" w:hAnsi="Arial" w:eastAsia="Arial" w:ascii="Arial"/>
          <w:color w:val="9C9997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9C9997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9C9997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B1ACA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8"/>
        <w:ind w:left="1046"/>
        <w:sectPr>
          <w:type w:val="continuous"/>
          <w:pgSz w:w="12240" w:h="15840"/>
          <w:pgMar w:top="820" w:bottom="280" w:left="300" w:right="0"/>
          <w:cols w:num="2" w:equalWidth="off">
            <w:col w:w="8043" w:space="614"/>
            <w:col w:w="3283"/>
          </w:cols>
        </w:sectPr>
      </w:pPr>
      <w:r>
        <w:rPr>
          <w:rFonts w:cs="Arial" w:hAnsi="Arial" w:eastAsia="Arial" w:ascii="Arial"/>
          <w:b/>
          <w:color w:val="9C9997"/>
          <w:w w:val="106"/>
          <w:sz w:val="22"/>
          <w:szCs w:val="22"/>
        </w:rPr>
        <w:t>TLA</w:t>
      </w:r>
      <w:r>
        <w:rPr>
          <w:rFonts w:cs="Arial" w:hAnsi="Arial" w:eastAsia="Arial" w:ascii="Arial"/>
          <w:b/>
          <w:color w:val="9C9997"/>
          <w:spacing w:val="-26"/>
          <w:w w:val="106"/>
          <w:sz w:val="22"/>
          <w:szCs w:val="22"/>
        </w:rPr>
        <w:t>O</w:t>
      </w:r>
      <w:r>
        <w:rPr>
          <w:rFonts w:cs="Arial" w:hAnsi="Arial" w:eastAsia="Arial" w:ascii="Arial"/>
          <w:b/>
          <w:color w:val="858380"/>
          <w:spacing w:val="0"/>
          <w:w w:val="102"/>
          <w:sz w:val="22"/>
          <w:szCs w:val="22"/>
        </w:rPr>
        <w:t>UEPAO</w:t>
      </w:r>
      <w:r>
        <w:rPr>
          <w:rFonts w:cs="Arial" w:hAnsi="Arial" w:eastAsia="Arial" w:ascii="Arial"/>
          <w:b/>
          <w:color w:val="858380"/>
          <w:spacing w:val="-13"/>
          <w:w w:val="102"/>
          <w:sz w:val="22"/>
          <w:szCs w:val="22"/>
        </w:rPr>
        <w:t>U</w:t>
      </w:r>
      <w:r>
        <w:rPr>
          <w:rFonts w:cs="Arial" w:hAnsi="Arial" w:eastAsia="Arial" w:ascii="Arial"/>
          <w:b/>
          <w:color w:val="9C9997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858380"/>
                <w:spacing w:val="0"/>
                <w:w w:val="37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169"/>
            </w:pPr>
            <w:r>
              <w:rPr>
                <w:rFonts w:cs="Arial" w:hAnsi="Arial" w:eastAsia="Arial" w:ascii="Arial"/>
                <w:color w:val="858380"/>
                <w:spacing w:val="0"/>
                <w:w w:val="100"/>
                <w:sz w:val="14"/>
                <w:szCs w:val="14"/>
              </w:rPr>
              <w:t>,·.·</w:t>
            </w:r>
            <w:r>
              <w:rPr>
                <w:rFonts w:cs="Arial" w:hAnsi="Arial" w:eastAsia="Arial" w:ascii="Arial"/>
                <w:color w:val="85838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Arial" w:hAnsi="Arial" w:eastAsia="Arial" w:ascii="Arial"/>
                <w:color w:val="85838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9C9997"/>
                <w:spacing w:val="0"/>
                <w:w w:val="40"/>
                <w:sz w:val="14"/>
                <w:szCs w:val="14"/>
              </w:rPr>
              <w:t>•</w:t>
            </w:r>
            <w:r>
              <w:rPr>
                <w:rFonts w:cs="Arial" w:hAnsi="Arial" w:eastAsia="Arial" w:ascii="Arial"/>
                <w:color w:val="858380"/>
                <w:spacing w:val="0"/>
                <w:w w:val="110"/>
                <w:sz w:val="14"/>
                <w:szCs w:val="14"/>
              </w:rPr>
              <w:t>,..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30"/>
                <w:szCs w:val="30"/>
              </w:rPr>
              <w:jc w:val="left"/>
              <w:spacing w:before="61"/>
              <w:ind w:left="759" w:right="-25"/>
            </w:pPr>
            <w:r>
              <w:rPr>
                <w:rFonts w:cs="Arial" w:hAnsi="Arial" w:eastAsia="Arial" w:ascii="Arial"/>
                <w:color w:val="858380"/>
                <w:spacing w:val="0"/>
                <w:w w:val="100"/>
                <w:sz w:val="8"/>
                <w:szCs w:val="8"/>
              </w:rPr>
              <w:t>.'</w:t>
            </w:r>
            <w:r>
              <w:rPr>
                <w:rFonts w:cs="Arial" w:hAnsi="Arial" w:eastAsia="Arial" w:ascii="Arial"/>
                <w:color w:val="858380"/>
                <w:spacing w:val="0"/>
                <w:w w:val="100"/>
                <w:sz w:val="8"/>
                <w:szCs w:val="8"/>
              </w:rPr>
              <w:t>       </w:t>
            </w:r>
            <w:r>
              <w:rPr>
                <w:rFonts w:cs="Arial" w:hAnsi="Arial" w:eastAsia="Arial" w:ascii="Arial"/>
                <w:color w:val="858380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Times New Roman" w:hAnsi="Times New Roman" w:eastAsia="Times New Roman" w:ascii="Times New Roman"/>
                <w:color w:val="9C9997"/>
                <w:spacing w:val="0"/>
                <w:w w:val="35"/>
                <w:sz w:val="30"/>
                <w:szCs w:val="30"/>
              </w:rPr>
              <w:t>~</w:t>
            </w:r>
            <w:r>
              <w:rPr>
                <w:rFonts w:cs="Times New Roman" w:hAnsi="Times New Roman" w:eastAsia="Times New Roman" w:ascii="Times New Roman"/>
                <w:color w:val="858380"/>
                <w:spacing w:val="0"/>
                <w:w w:val="66"/>
                <w:sz w:val="30"/>
                <w:szCs w:val="30"/>
              </w:rPr>
              <w:t>--~</w:t>
            </w:r>
            <w:r>
              <w:rPr>
                <w:rFonts w:cs="Times New Roman" w:hAnsi="Times New Roman" w:eastAsia="Times New Roman" w:ascii="Times New Roman"/>
                <w:color w:val="9C9997"/>
                <w:spacing w:val="0"/>
                <w:w w:val="84"/>
                <w:sz w:val="30"/>
                <w:szCs w:val="30"/>
              </w:rPr>
              <w:t>~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131" w:hRule="exact"/>
        </w:trPr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4"/>
                <w:szCs w:val="4"/>
              </w:rPr>
              <w:jc w:val="left"/>
              <w:spacing w:before="45"/>
              <w:ind w:left="1044"/>
            </w:pPr>
            <w:r>
              <w:rPr>
                <w:rFonts w:cs="Times New Roman" w:hAnsi="Times New Roman" w:eastAsia="Times New Roman" w:ascii="Times New Roman"/>
                <w:b/>
                <w:color w:val="858380"/>
                <w:spacing w:val="0"/>
                <w:w w:val="100"/>
                <w:sz w:val="4"/>
                <w:szCs w:val="4"/>
              </w:rPr>
              <w:t>~</w:t>
            </w:r>
            <w:r>
              <w:rPr>
                <w:rFonts w:cs="Times New Roman" w:hAnsi="Times New Roman" w:eastAsia="Times New Roman" w:ascii="Times New Roman"/>
                <w:b/>
                <w:color w:val="858380"/>
                <w:spacing w:val="0"/>
                <w:w w:val="100"/>
                <w:sz w:val="4"/>
                <w:szCs w:val="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color w:val="858380"/>
                <w:spacing w:val="7"/>
                <w:w w:val="100"/>
                <w:sz w:val="4"/>
                <w:szCs w:val="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58380"/>
                <w:spacing w:val="0"/>
                <w:w w:val="100"/>
                <w:sz w:val="4"/>
                <w:szCs w:val="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858380"/>
                <w:spacing w:val="0"/>
                <w:w w:val="100"/>
                <w:sz w:val="4"/>
                <w:szCs w:val="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color w:val="858380"/>
                <w:spacing w:val="1"/>
                <w:w w:val="100"/>
                <w:sz w:val="4"/>
                <w:szCs w:val="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58380"/>
                <w:spacing w:val="0"/>
                <w:w w:val="100"/>
                <w:sz w:val="4"/>
                <w:szCs w:val="4"/>
                <w:u w:val="single" w:color="858380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color w:val="858380"/>
                <w:spacing w:val="2"/>
                <w:w w:val="100"/>
                <w:sz w:val="4"/>
                <w:szCs w:val="4"/>
                <w:u w:val="single" w:color="85838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58380"/>
                <w:spacing w:val="-7"/>
                <w:w w:val="100"/>
                <w:sz w:val="4"/>
                <w:szCs w:val="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58380"/>
                <w:spacing w:val="0"/>
                <w:w w:val="166"/>
                <w:sz w:val="4"/>
                <w:szCs w:val="4"/>
              </w:rPr>
              <w:t>,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4"/>
                <w:szCs w:val="4"/>
              </w:rPr>
              <w:jc w:val="left"/>
              <w:spacing w:before="45"/>
              <w:ind w:left="164"/>
            </w:pPr>
            <w:r>
              <w:rPr>
                <w:rFonts w:cs="Arial" w:hAnsi="Arial" w:eastAsia="Arial" w:ascii="Arial"/>
                <w:b/>
                <w:color w:val="858380"/>
                <w:spacing w:val="0"/>
                <w:w w:val="100"/>
                <w:sz w:val="4"/>
                <w:szCs w:val="4"/>
              </w:rPr>
              <w:t>t</w:t>
            </w:r>
            <w:r>
              <w:rPr>
                <w:rFonts w:cs="Arial" w:hAnsi="Arial" w:eastAsia="Arial" w:ascii="Arial"/>
                <w:b/>
                <w:color w:val="858380"/>
                <w:spacing w:val="0"/>
                <w:w w:val="100"/>
                <w:sz w:val="4"/>
                <w:szCs w:val="4"/>
              </w:rPr>
              <w:t>   </w:t>
            </w:r>
            <w:r>
              <w:rPr>
                <w:rFonts w:cs="Arial" w:hAnsi="Arial" w:eastAsia="Arial" w:ascii="Arial"/>
                <w:b/>
                <w:color w:val="858380"/>
                <w:spacing w:val="0"/>
                <w:w w:val="100"/>
                <w:sz w:val="4"/>
                <w:szCs w:val="4"/>
              </w:rPr>
              <w:t> </w:t>
            </w:r>
            <w:r>
              <w:rPr>
                <w:rFonts w:cs="Arial" w:hAnsi="Arial" w:eastAsia="Arial" w:ascii="Arial"/>
                <w:b/>
                <w:color w:val="858380"/>
                <w:spacing w:val="0"/>
                <w:w w:val="100"/>
                <w:sz w:val="4"/>
                <w:szCs w:val="4"/>
              </w:rPr>
              <w:t>....</w:t>
            </w:r>
            <w:r>
              <w:rPr>
                <w:rFonts w:cs="Arial" w:hAnsi="Arial" w:eastAsia="Arial" w:ascii="Arial"/>
                <w:b/>
                <w:color w:val="858380"/>
                <w:spacing w:val="0"/>
                <w:w w:val="100"/>
                <w:sz w:val="4"/>
                <w:szCs w:val="4"/>
              </w:rPr>
              <w:t>   </w:t>
            </w:r>
            <w:r>
              <w:rPr>
                <w:rFonts w:cs="Arial" w:hAnsi="Arial" w:eastAsia="Arial" w:ascii="Arial"/>
                <w:b/>
                <w:color w:val="858380"/>
                <w:spacing w:val="7"/>
                <w:w w:val="100"/>
                <w:sz w:val="4"/>
                <w:szCs w:val="4"/>
              </w:rPr>
              <w:t> </w:t>
            </w:r>
            <w:r>
              <w:rPr>
                <w:rFonts w:cs="Arial" w:hAnsi="Arial" w:eastAsia="Arial" w:ascii="Arial"/>
                <w:b/>
                <w:color w:val="858380"/>
                <w:spacing w:val="0"/>
                <w:w w:val="100"/>
                <w:sz w:val="4"/>
                <w:szCs w:val="4"/>
              </w:rPr>
              <w:t>~</w:t>
            </w:r>
            <w:r>
              <w:rPr>
                <w:rFonts w:cs="Arial" w:hAnsi="Arial" w:eastAsia="Arial" w:ascii="Arial"/>
                <w:b/>
                <w:color w:val="858380"/>
                <w:spacing w:val="0"/>
                <w:w w:val="100"/>
                <w:sz w:val="4"/>
                <w:szCs w:val="4"/>
              </w:rPr>
              <w:t>                             </w:t>
            </w:r>
            <w:r>
              <w:rPr>
                <w:rFonts w:cs="Arial" w:hAnsi="Arial" w:eastAsia="Arial" w:ascii="Arial"/>
                <w:b/>
                <w:color w:val="858380"/>
                <w:spacing w:val="4"/>
                <w:w w:val="100"/>
                <w:sz w:val="4"/>
                <w:szCs w:val="4"/>
              </w:rPr>
              <w:t> </w:t>
            </w:r>
            <w:r>
              <w:rPr>
                <w:rFonts w:cs="Arial" w:hAnsi="Arial" w:eastAsia="Arial" w:ascii="Arial"/>
                <w:b/>
                <w:color w:val="858380"/>
                <w:spacing w:val="0"/>
                <w:w w:val="100"/>
                <w:sz w:val="4"/>
                <w:szCs w:val="4"/>
              </w:rPr>
              <w:t>•</w:t>
            </w:r>
            <w:r>
              <w:rPr>
                <w:rFonts w:cs="Arial" w:hAnsi="Arial" w:eastAsia="Arial" w:ascii="Arial"/>
                <w:b/>
                <w:color w:val="858380"/>
                <w:spacing w:val="0"/>
                <w:w w:val="100"/>
                <w:sz w:val="4"/>
                <w:szCs w:val="4"/>
              </w:rPr>
              <w:t>     </w:t>
            </w:r>
            <w:r>
              <w:rPr>
                <w:rFonts w:cs="Arial" w:hAnsi="Arial" w:eastAsia="Arial" w:ascii="Arial"/>
                <w:b/>
                <w:color w:val="858380"/>
                <w:spacing w:val="1"/>
                <w:w w:val="100"/>
                <w:sz w:val="4"/>
                <w:szCs w:val="4"/>
              </w:rPr>
              <w:t> </w:t>
            </w:r>
            <w:r>
              <w:rPr>
                <w:rFonts w:cs="Arial" w:hAnsi="Arial" w:eastAsia="Arial" w:ascii="Arial"/>
                <w:b/>
                <w:color w:val="858380"/>
                <w:spacing w:val="0"/>
                <w:w w:val="100"/>
                <w:sz w:val="4"/>
                <w:szCs w:val="4"/>
              </w:rPr>
              <w:t>•</w:t>
            </w:r>
            <w:r>
              <w:rPr>
                <w:rFonts w:cs="Arial" w:hAnsi="Arial" w:eastAsia="Arial" w:ascii="Arial"/>
                <w:b/>
                <w:color w:val="858380"/>
                <w:spacing w:val="0"/>
                <w:w w:val="100"/>
                <w:sz w:val="4"/>
                <w:szCs w:val="4"/>
              </w:rPr>
              <w:t>                 </w:t>
            </w:r>
            <w:r>
              <w:rPr>
                <w:rFonts w:cs="Arial" w:hAnsi="Arial" w:eastAsia="Arial" w:ascii="Arial"/>
                <w:b/>
                <w:color w:val="858380"/>
                <w:spacing w:val="2"/>
                <w:w w:val="100"/>
                <w:sz w:val="4"/>
                <w:szCs w:val="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9C9997"/>
                <w:spacing w:val="0"/>
                <w:w w:val="100"/>
                <w:sz w:val="4"/>
                <w:szCs w:val="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9C9997"/>
                <w:spacing w:val="0"/>
                <w:w w:val="100"/>
                <w:sz w:val="4"/>
                <w:szCs w:val="4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color w:val="9C9997"/>
                <w:spacing w:val="8"/>
                <w:w w:val="100"/>
                <w:sz w:val="4"/>
                <w:szCs w:val="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58380"/>
                <w:spacing w:val="0"/>
                <w:w w:val="348"/>
                <w:sz w:val="4"/>
                <w:szCs w:val="4"/>
              </w:rPr>
              <w:t>.....</w:t>
            </w:r>
            <w:r>
              <w:rPr>
                <w:rFonts w:cs="Times New Roman" w:hAnsi="Times New Roman" w:eastAsia="Times New Roman" w:ascii="Times New Roman"/>
                <w:b/>
                <w:color w:val="9C9997"/>
                <w:spacing w:val="0"/>
                <w:w w:val="240"/>
                <w:sz w:val="4"/>
                <w:szCs w:val="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858380"/>
                <w:spacing w:val="0"/>
                <w:w w:val="110"/>
                <w:sz w:val="4"/>
                <w:szCs w:val="4"/>
              </w:rPr>
              <w:t>..</w:t>
            </w:r>
            <w:r>
              <w:rPr>
                <w:rFonts w:cs="Times New Roman" w:hAnsi="Times New Roman" w:eastAsia="Times New Roman" w:ascii="Times New Roman"/>
                <w:b/>
                <w:color w:val="858380"/>
                <w:spacing w:val="-4"/>
                <w:w w:val="100"/>
                <w:sz w:val="4"/>
                <w:szCs w:val="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9C9997"/>
                <w:spacing w:val="0"/>
                <w:w w:val="229"/>
                <w:sz w:val="4"/>
                <w:szCs w:val="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color w:val="9C9997"/>
                <w:spacing w:val="-22"/>
                <w:w w:val="229"/>
                <w:sz w:val="4"/>
                <w:szCs w:val="4"/>
              </w:rPr>
              <w:t>'</w:t>
            </w:r>
            <w:r>
              <w:rPr>
                <w:rFonts w:cs="Times New Roman" w:hAnsi="Times New Roman" w:eastAsia="Times New Roman" w:ascii="Times New Roman"/>
                <w:b/>
                <w:color w:val="858380"/>
                <w:spacing w:val="0"/>
                <w:w w:val="110"/>
                <w:sz w:val="4"/>
                <w:szCs w:val="4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4"/>
                <w:szCs w:val="4"/>
              </w:rPr>
            </w:r>
          </w:p>
        </w:tc>
      </w:tr>
    </w:tbl>
    <w:p>
      <w:pPr>
        <w:sectPr>
          <w:type w:val="continuous"/>
          <w:pgSz w:w="12240" w:h="15840"/>
          <w:pgMar w:top="820" w:bottom="280" w:left="300" w:right="0"/>
        </w:sectPr>
      </w:pPr>
    </w:p>
    <w:p>
      <w:pPr>
        <w:rPr>
          <w:sz w:val="15"/>
          <w:szCs w:val="15"/>
        </w:rPr>
        <w:jc w:val="left"/>
        <w:spacing w:before="9" w:lineRule="exact" w:line="140"/>
      </w:pPr>
      <w:r>
        <w:pict>
          <v:shape type="#_x0000_t202" style="position:absolute;margin-left:13.94pt;margin-top:674.84pt;width:595.7pt;height:103.22pt;mso-position-horizontal-relative:page;mso-position-vertical-relative:page;z-index:-681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1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left="6691"/>
                  </w:pP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00"/>
                      <w:sz w:val="14"/>
                      <w:szCs w:val="14"/>
                    </w:rPr>
                    <w:t>H.</w:t>
                  </w:r>
                  <w:r>
                    <w:rPr>
                      <w:rFonts w:cs="Arial" w:hAnsi="Arial" w:eastAsia="Arial" w:ascii="Arial"/>
                      <w:color w:val="827E7C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09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66462"/>
                      <w:spacing w:val="0"/>
                      <w:w w:val="109"/>
                      <w:sz w:val="14"/>
                      <w:szCs w:val="14"/>
                    </w:rPr>
                    <w:t>yun</w:t>
                  </w: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09"/>
                      <w:sz w:val="14"/>
                      <w:szCs w:val="14"/>
                    </w:rPr>
                    <w:t>tamiento</w:t>
                  </w: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E7C"/>
                      <w:spacing w:val="20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827E7C"/>
                      <w:spacing w:val="0"/>
                      <w:w w:val="109"/>
                      <w:sz w:val="14"/>
                      <w:szCs w:val="1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center"/>
                    <w:spacing w:lineRule="exact" w:line="160"/>
                    <w:ind w:left="6366" w:right="1109"/>
                  </w:pP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00"/>
                      <w:sz w:val="14"/>
                      <w:szCs w:val="14"/>
                    </w:rPr>
                    <w:t>San</w:t>
                  </w:r>
                  <w:r>
                    <w:rPr>
                      <w:rFonts w:cs="Arial" w:hAnsi="Arial" w:eastAsia="Arial" w:ascii="Arial"/>
                      <w:color w:val="827E7C"/>
                      <w:spacing w:val="2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00"/>
                      <w:sz w:val="14"/>
                      <w:szCs w:val="14"/>
                    </w:rPr>
                    <w:t>Pedro</w:t>
                  </w: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E7C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10"/>
                      <w:sz w:val="14"/>
                      <w:szCs w:val="14"/>
                    </w:rPr>
                    <w:t>Tlaqu</w:t>
                  </w:r>
                  <w:r>
                    <w:rPr>
                      <w:rFonts w:cs="Arial" w:hAnsi="Arial" w:eastAsia="Arial" w:ascii="Arial"/>
                      <w:color w:val="9C9A97"/>
                      <w:spacing w:val="0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12"/>
                      <w:sz w:val="14"/>
                      <w:szCs w:val="14"/>
                    </w:rPr>
                    <w:t>paqu</w:t>
                  </w:r>
                  <w:r>
                    <w:rPr>
                      <w:rFonts w:cs="Arial" w:hAnsi="Arial" w:eastAsia="Arial" w:ascii="Arial"/>
                      <w:color w:val="9C9A97"/>
                      <w:spacing w:val="0"/>
                      <w:w w:val="88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C9A97"/>
                      <w:spacing w:val="0"/>
                      <w:w w:val="100"/>
                      <w:sz w:val="14"/>
                      <w:szCs w:val="14"/>
                    </w:rPr>
                    <w:t>                                           </w:t>
                  </w:r>
                  <w:r>
                    <w:rPr>
                      <w:rFonts w:cs="Arial" w:hAnsi="Arial" w:eastAsia="Arial" w:ascii="Arial"/>
                      <w:color w:val="9C9A97"/>
                      <w:spacing w:val="-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EAAA5"/>
                      <w:spacing w:val="0"/>
                      <w:w w:val="111"/>
                      <w:position w:val="1"/>
                      <w:sz w:val="16"/>
                      <w:szCs w:val="16"/>
                    </w:rPr>
                    <w:t>Gob</w:t>
                  </w:r>
                  <w:r>
                    <w:rPr>
                      <w:rFonts w:cs="Arial" w:hAnsi="Arial" w:eastAsia="Arial" w:ascii="Arial"/>
                      <w:color w:val="9C9A97"/>
                      <w:spacing w:val="0"/>
                      <w:w w:val="111"/>
                      <w:position w:val="1"/>
                      <w:sz w:val="16"/>
                      <w:szCs w:val="16"/>
                    </w:rPr>
                    <w:t>ierno</w:t>
                  </w:r>
                  <w:r>
                    <w:rPr>
                      <w:rFonts w:cs="Arial" w:hAnsi="Arial" w:eastAsia="Arial" w:ascii="Arial"/>
                      <w:color w:val="9C9A97"/>
                      <w:spacing w:val="0"/>
                      <w:w w:val="111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C9A97"/>
                      <w:spacing w:val="7"/>
                      <w:w w:val="111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C9A97"/>
                      <w:spacing w:val="0"/>
                      <w:w w:val="103"/>
                      <w:position w:val="1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AEAAA5"/>
                      <w:spacing w:val="0"/>
                      <w:w w:val="12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2" w:lineRule="exact" w:line="100"/>
                    <w:ind w:left="6676"/>
                  </w:pP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00"/>
                      <w:position w:val="-5"/>
                      <w:sz w:val="14"/>
                      <w:szCs w:val="14"/>
                    </w:rPr>
                    <w:t>Inde</w:t>
                  </w:r>
                  <w:r>
                    <w:rPr>
                      <w:rFonts w:cs="Arial" w:hAnsi="Arial" w:eastAsia="Arial" w:ascii="Arial"/>
                      <w:color w:val="666462"/>
                      <w:spacing w:val="0"/>
                      <w:w w:val="100"/>
                      <w:position w:val="-5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00"/>
                      <w:position w:val="-5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66462"/>
                      <w:spacing w:val="0"/>
                      <w:w w:val="100"/>
                      <w:position w:val="-5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00"/>
                      <w:position w:val="-5"/>
                      <w:sz w:val="14"/>
                      <w:szCs w:val="14"/>
                    </w:rPr>
                    <w:t>denci</w:t>
                  </w:r>
                  <w:r>
                    <w:rPr>
                      <w:rFonts w:cs="Arial" w:hAnsi="Arial" w:eastAsia="Arial" w:ascii="Arial"/>
                      <w:color w:val="9C9A97"/>
                      <w:spacing w:val="0"/>
                      <w:w w:val="100"/>
                      <w:position w:val="-5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C9A97"/>
                      <w:spacing w:val="0"/>
                      <w:w w:val="100"/>
                      <w:position w:val="-5"/>
                      <w:sz w:val="14"/>
                      <w:szCs w:val="14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9C9A97"/>
                      <w:spacing w:val="7"/>
                      <w:w w:val="100"/>
                      <w:position w:val="-5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14"/>
                      <w:position w:val="-5"/>
                      <w:sz w:val="14"/>
                      <w:szCs w:val="14"/>
                    </w:rPr>
                    <w:t>#</w:t>
                  </w:r>
                  <w:r>
                    <w:rPr>
                      <w:rFonts w:cs="Arial" w:hAnsi="Arial" w:eastAsia="Arial" w:ascii="Arial"/>
                      <w:color w:val="9C9A97"/>
                      <w:spacing w:val="0"/>
                      <w:w w:val="112"/>
                      <w:position w:val="-5"/>
                      <w:sz w:val="14"/>
                      <w:szCs w:val="14"/>
                    </w:rPr>
                    <w:t>58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exact" w:line="240"/>
                    <w:ind w:left="5554" w:right="478"/>
                  </w:pPr>
                  <w:r>
                    <w:rPr>
                      <w:rFonts w:cs="Times New Roman" w:hAnsi="Times New Roman" w:eastAsia="Times New Roman" w:ascii="Times New Roman"/>
                      <w:color w:val="9C9A97"/>
                      <w:spacing w:val="0"/>
                      <w:w w:val="83"/>
                      <w:position w:val="-1"/>
                      <w:sz w:val="20"/>
                      <w:szCs w:val="20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9C9A97"/>
                      <w:spacing w:val="29"/>
                      <w:w w:val="83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9C9A97"/>
                      <w:spacing w:val="0"/>
                      <w:w w:val="100"/>
                      <w:position w:val="-1"/>
                      <w:sz w:val="20"/>
                      <w:szCs w:val="20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9C9A97"/>
                      <w:spacing w:val="1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EAAA5"/>
                      <w:spacing w:val="0"/>
                      <w:w w:val="83"/>
                      <w:position w:val="-1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AEAAA5"/>
                      <w:spacing w:val="0"/>
                      <w:w w:val="83"/>
                      <w:position w:val="-1"/>
                      <w:sz w:val="20"/>
                      <w:szCs w:val="20"/>
                    </w:rPr>
                    <w:t>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AEAAA5"/>
                      <w:spacing w:val="30"/>
                      <w:w w:val="83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00"/>
                      <w:position w:val="-1"/>
                      <w:sz w:val="14"/>
                      <w:szCs w:val="14"/>
                    </w:rPr>
                    <w:t>Zon</w:t>
                  </w:r>
                  <w:r>
                    <w:rPr>
                      <w:rFonts w:cs="Arial" w:hAnsi="Arial" w:eastAsia="Arial" w:ascii="Arial"/>
                      <w:color w:val="9C9A97"/>
                      <w:spacing w:val="0"/>
                      <w:w w:val="100"/>
                      <w:position w:val="-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C9A97"/>
                      <w:spacing w:val="0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C9A97"/>
                      <w:spacing w:val="2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00"/>
                      <w:position w:val="-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C9A97"/>
                      <w:spacing w:val="0"/>
                      <w:w w:val="100"/>
                      <w:position w:val="-1"/>
                      <w:sz w:val="14"/>
                      <w:szCs w:val="14"/>
                    </w:rPr>
                    <w:t>ent</w:t>
                  </w: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00"/>
                      <w:position w:val="-1"/>
                      <w:sz w:val="14"/>
                      <w:szCs w:val="14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827E7C"/>
                      <w:spacing w:val="0"/>
                      <w:w w:val="100"/>
                      <w:position w:val="-1"/>
                      <w:sz w:val="14"/>
                      <w:szCs w:val="14"/>
                    </w:rPr>
                    <w:t>                                           </w:t>
                  </w:r>
                  <w:r>
                    <w:rPr>
                      <w:rFonts w:cs="Arial" w:hAnsi="Arial" w:eastAsia="Arial" w:ascii="Arial"/>
                      <w:color w:val="827E7C"/>
                      <w:spacing w:val="15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9C9A97"/>
                      <w:spacing w:val="0"/>
                      <w:w w:val="106"/>
                      <w:position w:val="7"/>
                      <w:sz w:val="22"/>
                      <w:szCs w:val="22"/>
                    </w:rPr>
                    <w:t>TLAO</w:t>
                  </w:r>
                  <w:r>
                    <w:rPr>
                      <w:rFonts w:cs="Arial" w:hAnsi="Arial" w:eastAsia="Arial" w:ascii="Arial"/>
                      <w:b/>
                      <w:color w:val="9C9A97"/>
                      <w:spacing w:val="-26"/>
                      <w:w w:val="106"/>
                      <w:position w:val="7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827E7C"/>
                      <w:spacing w:val="0"/>
                      <w:w w:val="80"/>
                      <w:position w:val="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9C9A97"/>
                      <w:spacing w:val="0"/>
                      <w:w w:val="94"/>
                      <w:position w:val="7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827E7C"/>
                      <w:spacing w:val="-13"/>
                      <w:w w:val="107"/>
                      <w:position w:val="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9C9A97"/>
                      <w:spacing w:val="0"/>
                      <w:w w:val="100"/>
                      <w:position w:val="7"/>
                      <w:sz w:val="22"/>
                      <w:szCs w:val="22"/>
                    </w:rPr>
                    <w:t>QUE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20"/>
        <w:ind w:left="1573" w:right="1634" w:hanging="5"/>
      </w:pP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debid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2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7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4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comp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2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B4B49"/>
          <w:spacing w:val="0"/>
          <w:w w:val="64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B49"/>
          <w:spacing w:val="0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5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2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B4B4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B4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7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7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95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9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B49"/>
          <w:spacing w:val="0"/>
          <w:w w:val="109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color w:val="333131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B4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1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B4B49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B4B4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9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2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8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4B4B49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7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9"/>
          <w:spacing w:val="0"/>
          <w:w w:val="105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color w:val="333131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color w:val="333131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B4B49"/>
          <w:spacing w:val="0"/>
          <w:w w:val="6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B4B49"/>
          <w:spacing w:val="0"/>
          <w:w w:val="6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14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B4B49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ilid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B4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5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666462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113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54"/>
          <w:sz w:val="20"/>
          <w:szCs w:val="20"/>
        </w:rPr>
        <w:t>.J</w:t>
      </w:r>
      <w:r>
        <w:rPr>
          <w:rFonts w:cs="Times New Roman" w:hAnsi="Times New Roman" w:eastAsia="Times New Roman" w:ascii="Times New Roman"/>
          <w:color w:val="666462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79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sco,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98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9"/>
          <w:spacing w:val="0"/>
          <w:w w:val="8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atribuci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B4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ilar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B4B4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9"/>
          <w:sz w:val="20"/>
          <w:szCs w:val="20"/>
        </w:rPr>
        <w:t>cumplimient</w:t>
      </w:r>
      <w:r>
        <w:rPr>
          <w:rFonts w:cs="Times New Roman" w:hAnsi="Times New Roman" w:eastAsia="Times New Roman" w:ascii="Times New Roman"/>
          <w:color w:val="66646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8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462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46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333131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5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7E7C"/>
          <w:spacing w:val="0"/>
          <w:w w:val="7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27E7C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7E7C"/>
          <w:spacing w:val="17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rma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6646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emitan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(la</w:t>
      </w:r>
      <w:r>
        <w:rPr>
          <w:rFonts w:cs="Times New Roman" w:hAnsi="Times New Roman" w:eastAsia="Times New Roman" w:ascii="Times New Roman"/>
          <w:color w:val="4B4B4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B4B49"/>
          <w:spacing w:val="0"/>
          <w:w w:val="10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131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1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admini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vos,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7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color w:val="4B4B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rma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9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7"/>
          <w:sz w:val="20"/>
          <w:szCs w:val="20"/>
        </w:rPr>
        <w:t>terminar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7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B49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8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arteria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licitada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s),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83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B4B49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18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B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B49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27E7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27E7C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573"/>
      </w:pP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infracci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(e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mitir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34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nali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B4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infrinjan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B4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ñalad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9"/>
          <w:spacing w:val="0"/>
          <w:w w:val="53"/>
          <w:sz w:val="20"/>
          <w:szCs w:val="20"/>
        </w:rPr>
        <w:t>J</w:t>
      </w:r>
      <w:r>
        <w:rPr>
          <w:rFonts w:cs="Arial" w:hAnsi="Arial" w:eastAsia="Arial" w:ascii="Arial"/>
          <w:color w:val="4B4B49"/>
          <w:spacing w:val="14"/>
          <w:w w:val="5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7E7C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27E7C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27E7C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27E7C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7E7C"/>
          <w:spacing w:val="0"/>
          <w:w w:val="7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3"/>
        <w:ind w:left="1573"/>
      </w:pP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B4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vilidad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96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33131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6646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7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3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2427" w:right="2495" w:hanging="10"/>
      </w:pPr>
      <w:r>
        <w:rPr>
          <w:rFonts w:cs="Times New Roman" w:hAnsi="Times New Roman" w:eastAsia="Times New Roman" w:ascii="Times New Roman"/>
          <w:color w:val="333131"/>
          <w:spacing w:val="0"/>
          <w:w w:val="11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color w:val="333131"/>
          <w:spacing w:val="2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94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color w:val="666462"/>
          <w:spacing w:val="0"/>
          <w:w w:val="3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666462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9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4B4B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cumplimi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B4B49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8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color w:val="666462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462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96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96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96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27E7C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7E7C"/>
          <w:spacing w:val="0"/>
          <w:w w:val="9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27E7C"/>
          <w:spacing w:val="9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75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5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color w:val="666462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9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5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B4B49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tarí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ndrá</w:t>
      </w:r>
      <w:r>
        <w:rPr>
          <w:rFonts w:cs="Times New Roman" w:hAnsi="Times New Roman" w:eastAsia="Times New Roman" w:ascii="Times New Roman"/>
          <w:color w:val="4B4B4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B49"/>
          <w:spacing w:val="0"/>
          <w:w w:val="105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666462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1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5"/>
          <w:sz w:val="20"/>
          <w:szCs w:val="20"/>
        </w:rPr>
        <w:t>atribuci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9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9"/>
          <w:spacing w:val="0"/>
          <w:w w:val="35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2422" w:right="2480" w:firstLine="10"/>
      </w:pPr>
      <w:r>
        <w:pict>
          <v:shape type="#_x0000_t75" style="position:absolute;margin-left:570.74pt;margin-top:22.4959pt;width:24.5pt;height:43.7pt;mso-position-horizontal-relative:page;mso-position-vertical-relative:paragraph;z-index:-679">
            <v:imagedata o:title="" r:id="rId26"/>
          </v:shape>
        </w:pict>
      </w:r>
      <w:r>
        <w:rPr>
          <w:rFonts w:cs="Arial" w:hAnsi="Arial" w:eastAsia="Arial" w:ascii="Arial"/>
          <w:color w:val="4B4B49"/>
          <w:spacing w:val="0"/>
          <w:w w:val="138"/>
          <w:sz w:val="18"/>
          <w:szCs w:val="18"/>
        </w:rPr>
        <w:t>I.</w:t>
      </w:r>
      <w:r>
        <w:rPr>
          <w:rFonts w:cs="Arial" w:hAnsi="Arial" w:eastAsia="Arial" w:ascii="Arial"/>
          <w:color w:val="4B4B49"/>
          <w:spacing w:val="-19"/>
          <w:w w:val="13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ilar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3313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31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15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15"/>
          <w:sz w:val="20"/>
          <w:szCs w:val="20"/>
        </w:rPr>
        <w:t>cumplimi</w:t>
      </w:r>
      <w:r>
        <w:rPr>
          <w:rFonts w:cs="Times New Roman" w:hAnsi="Times New Roman" w:eastAsia="Times New Roman" w:ascii="Times New Roman"/>
          <w:color w:val="4B4B49"/>
          <w:spacing w:val="0"/>
          <w:w w:val="11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15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color w:val="333131"/>
          <w:spacing w:val="54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ey,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9"/>
          <w:spacing w:val="0"/>
          <w:w w:val="118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333131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16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B4B4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131"/>
          <w:spacing w:val="0"/>
          <w:w w:val="106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4B4B49"/>
          <w:spacing w:val="0"/>
          <w:w w:val="11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33131"/>
          <w:spacing w:val="0"/>
          <w:w w:val="7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3313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1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3313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18"/>
          <w:sz w:val="20"/>
          <w:szCs w:val="20"/>
        </w:rPr>
        <w:t>bor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9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13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B4B4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31"/>
          <w:spacing w:val="0"/>
          <w:w w:val="108"/>
          <w:sz w:val="20"/>
          <w:szCs w:val="20"/>
        </w:rPr>
        <w:t>onducir</w:t>
      </w:r>
      <w:r>
        <w:rPr>
          <w:rFonts w:cs="Times New Roman" w:hAnsi="Times New Roman" w:eastAsia="Times New Roman" w:ascii="Times New Roman"/>
          <w:color w:val="333131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13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color w:val="4B4B49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1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131"/>
          <w:spacing w:val="14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131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8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131"/>
          <w:spacing w:val="0"/>
          <w:w w:val="108"/>
          <w:sz w:val="20"/>
          <w:szCs w:val="20"/>
        </w:rPr>
        <w:t>ilid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131"/>
          <w:spacing w:val="5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B4B4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131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31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5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mbito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3313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333131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22"/>
          <w:sz w:val="20"/>
          <w:szCs w:val="20"/>
        </w:rPr>
        <w:t>compet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13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7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33131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11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19"/>
          <w:sz w:val="20"/>
          <w:szCs w:val="20"/>
        </w:rPr>
        <w:t>near</w:t>
      </w:r>
      <w:r>
        <w:rPr>
          <w:rFonts w:cs="Times New Roman" w:hAnsi="Times New Roman" w:eastAsia="Times New Roman" w:ascii="Times New Roman"/>
          <w:color w:val="4B4B49"/>
          <w:spacing w:val="0"/>
          <w:w w:val="7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9"/>
          <w:spacing w:val="0"/>
          <w:w w:val="116"/>
          <w:sz w:val="20"/>
          <w:szCs w:val="20"/>
        </w:rPr>
        <w:t>oor</w:t>
      </w:r>
      <w:r>
        <w:rPr>
          <w:rFonts w:cs="Times New Roman" w:hAnsi="Times New Roman" w:eastAsia="Times New Roman" w:ascii="Times New Roman"/>
          <w:color w:val="333131"/>
          <w:spacing w:val="0"/>
          <w:w w:val="118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9"/>
          <w:spacing w:val="0"/>
          <w:w w:val="7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B4B4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1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33131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131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333131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13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4B4B49"/>
          <w:spacing w:val="0"/>
          <w:w w:val="11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131"/>
          <w:spacing w:val="0"/>
          <w:w w:val="113"/>
          <w:sz w:val="20"/>
          <w:szCs w:val="20"/>
        </w:rPr>
        <w:t>ram</w:t>
      </w:r>
      <w:r>
        <w:rPr>
          <w:rFonts w:cs="Times New Roman" w:hAnsi="Times New Roman" w:eastAsia="Times New Roman" w:ascii="Times New Roman"/>
          <w:color w:val="4B4B49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1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131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2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33131"/>
          <w:spacing w:val="0"/>
          <w:w w:val="112"/>
          <w:sz w:val="20"/>
          <w:szCs w:val="20"/>
        </w:rPr>
        <w:t>rmino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52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B4B49"/>
          <w:spacing w:val="4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9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B4B49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131"/>
          <w:spacing w:val="0"/>
          <w:w w:val="109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4B4B49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131"/>
          <w:spacing w:val="0"/>
          <w:w w:val="109"/>
          <w:sz w:val="20"/>
          <w:szCs w:val="20"/>
        </w:rPr>
        <w:t>icion</w:t>
      </w:r>
      <w:r>
        <w:rPr>
          <w:rFonts w:cs="Times New Roman" w:hAnsi="Times New Roman" w:eastAsia="Times New Roman" w:ascii="Times New Roman"/>
          <w:color w:val="4B4B49"/>
          <w:spacing w:val="0"/>
          <w:w w:val="109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9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17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color w:val="333131"/>
          <w:spacing w:val="0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131"/>
          <w:spacing w:val="0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333131"/>
          <w:spacing w:val="0"/>
          <w:w w:val="12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B4B4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mita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B4B4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11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color w:val="4B4B49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11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color w:val="4B4B49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39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14"/>
          <w:sz w:val="20"/>
          <w:szCs w:val="20"/>
        </w:rPr>
        <w:t>jecuti</w:t>
      </w:r>
      <w:r>
        <w:rPr>
          <w:rFonts w:cs="Times New Roman" w:hAnsi="Times New Roman" w:eastAsia="Times New Roman" w:ascii="Times New Roman"/>
          <w:color w:val="4B4B49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4B4B49"/>
          <w:spacing w:val="11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9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31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17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1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33131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432" w:right="8797"/>
      </w:pPr>
      <w:r>
        <w:rPr>
          <w:rFonts w:cs="Times New Roman" w:hAnsi="Times New Roman" w:eastAsia="Times New Roman" w:ascii="Times New Roman"/>
          <w:color w:val="827E7C"/>
          <w:spacing w:val="0"/>
          <w:w w:val="7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4B4B49"/>
          <w:spacing w:val="0"/>
          <w:w w:val="74"/>
          <w:sz w:val="22"/>
          <w:szCs w:val="22"/>
        </w:rPr>
        <w:t>JI</w:t>
      </w:r>
      <w:r>
        <w:rPr>
          <w:rFonts w:cs="Times New Roman" w:hAnsi="Times New Roman" w:eastAsia="Times New Roman" w:ascii="Times New Roman"/>
          <w:color w:val="4B4B49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9"/>
          <w:spacing w:val="21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4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7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2"/>
          <w:szCs w:val="22"/>
        </w:rPr>
        <w:t>V)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2427" w:right="2454" w:hanging="14"/>
      </w:pPr>
      <w:r>
        <w:pict>
          <v:shape type="#_x0000_t202" style="position:absolute;margin-left:499.981pt;margin-top:21.2959pt;width:108.698pt;height:139.513pt;mso-position-horizontal-relative:page;mso-position-vertical-relative:paragraph;z-index:-682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6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ind w:left="36" w:right="1736"/>
                  </w:pPr>
                  <w:r>
                    <w:rPr>
                      <w:rFonts w:cs="Times New Roman" w:hAnsi="Times New Roman" w:eastAsia="Times New Roman" w:ascii="Times New Roman"/>
                      <w:color w:val="666462"/>
                      <w:w w:val="112"/>
                      <w:sz w:val="20"/>
                      <w:szCs w:val="20"/>
                    </w:rPr>
                    <w:t>to</w:t>
                  </w:r>
                  <w:r>
                    <w:rPr>
                      <w:rFonts w:cs="Times New Roman" w:hAnsi="Times New Roman" w:eastAsia="Times New Roman" w:ascii="Times New Roman"/>
                      <w:color w:val="4B4B49"/>
                      <w:w w:val="9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w w:val="80"/>
                      <w:sz w:val="20"/>
                      <w:szCs w:val="20"/>
                    </w:rPr>
                    <w:t>cs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before="82" w:lineRule="auto" w:line="325"/>
                    <w:ind w:left="79" w:right="1559" w:hanging="1"/>
                  </w:pP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0"/>
                      <w:w w:val="8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827E7C"/>
                      <w:spacing w:val="0"/>
                      <w:w w:val="87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827E7C"/>
                      <w:spacing w:val="0"/>
                      <w:w w:val="8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B4B49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B4B49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B4B49"/>
                      <w:spacing w:val="0"/>
                      <w:w w:val="49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0"/>
                      <w:w w:val="8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0"/>
                      <w:w w:val="8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27E7C"/>
                      <w:spacing w:val="0"/>
                      <w:w w:val="83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0"/>
                      <w:w w:val="8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827E7C"/>
                      <w:spacing w:val="0"/>
                      <w:w w:val="83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827E7C"/>
                      <w:spacing w:val="0"/>
                      <w:w w:val="83"/>
                      <w:sz w:val="20"/>
                      <w:szCs w:val="20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827E7C"/>
                      <w:spacing w:val="32"/>
                      <w:w w:val="8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27E7C"/>
                      <w:spacing w:val="0"/>
                      <w:w w:val="83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before="3" w:lineRule="exact" w:line="220"/>
                    <w:ind w:right="1574"/>
                  </w:pPr>
                  <w:r>
                    <w:rPr>
                      <w:rFonts w:cs="Times New Roman" w:hAnsi="Times New Roman" w:eastAsia="Times New Roman" w:ascii="Times New Roman"/>
                      <w:color w:val="4B4B49"/>
                      <w:spacing w:val="0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0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0"/>
                      <w:w w:val="100"/>
                      <w:position w:val="-1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1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27E7C"/>
                      <w:spacing w:val="0"/>
                      <w:w w:val="83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503.54pt;margin-top:21.2959pt;width:105.14pt;height:138.74pt;mso-position-horizontal-relative:page;mso-position-vertical-relative:paragraph;z-index:-680">
            <v:imagedata o:title="" r:id="rId27"/>
          </v:shape>
        </w:pic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14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color w:val="4B4B49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131"/>
          <w:spacing w:val="53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10"/>
          <w:sz w:val="20"/>
          <w:szCs w:val="20"/>
        </w:rPr>
        <w:t>calificar</w:t>
      </w:r>
      <w:r>
        <w:rPr>
          <w:rFonts w:cs="Times New Roman" w:hAnsi="Times New Roman" w:eastAsia="Times New Roman" w:ascii="Times New Roman"/>
          <w:color w:val="333131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18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12"/>
          <w:sz w:val="20"/>
          <w:szCs w:val="20"/>
        </w:rPr>
        <w:t>infr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12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36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16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color w:val="333131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B49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66462"/>
          <w:spacing w:val="0"/>
          <w:w w:val="108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666462"/>
          <w:spacing w:val="0"/>
          <w:w w:val="10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462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12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12"/>
          <w:sz w:val="20"/>
          <w:szCs w:val="20"/>
        </w:rPr>
        <w:t>rla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28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31"/>
          <w:spacing w:val="0"/>
          <w:w w:val="112"/>
          <w:sz w:val="20"/>
          <w:szCs w:val="20"/>
        </w:rPr>
        <w:t>onform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42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12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33131"/>
          <w:spacing w:val="0"/>
          <w:w w:val="112"/>
          <w:sz w:val="20"/>
          <w:szCs w:val="20"/>
        </w:rPr>
        <w:t>dimi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12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color w:val="333131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21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1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33131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14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4B4B49"/>
          <w:spacing w:val="0"/>
          <w:w w:val="11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color w:val="333131"/>
          <w:spacing w:val="0"/>
          <w:w w:val="113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2427" w:right="2515" w:hanging="5"/>
      </w:pP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XV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4B4B49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4B4B49"/>
          <w:spacing w:val="0"/>
          <w:w w:val="75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B4B49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462"/>
          <w:spacing w:val="0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44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4B4B49"/>
          <w:spacing w:val="0"/>
          <w:w w:val="9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96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color w:val="666462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462"/>
          <w:spacing w:val="0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4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6646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2"/>
          <w:sz w:val="20"/>
          <w:szCs w:val="20"/>
        </w:rPr>
        <w:t>aqu</w:t>
      </w:r>
      <w:r>
        <w:rPr>
          <w:rFonts w:cs="Times New Roman" w:hAnsi="Times New Roman" w:eastAsia="Times New Roman" w:ascii="Times New Roman"/>
          <w:color w:val="666462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86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color w:val="666462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7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6646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7E7C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66462"/>
          <w:spacing w:val="43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4B4B49"/>
          <w:spacing w:val="0"/>
          <w:w w:val="90"/>
          <w:sz w:val="18"/>
          <w:szCs w:val="18"/>
        </w:rPr>
        <w:t>le</w:t>
      </w:r>
      <w:r>
        <w:rPr>
          <w:rFonts w:cs="Arial" w:hAnsi="Arial" w:eastAsia="Arial" w:ascii="Arial"/>
          <w:color w:val="827E7C"/>
          <w:spacing w:val="0"/>
          <w:w w:val="91"/>
          <w:sz w:val="18"/>
          <w:szCs w:val="18"/>
        </w:rPr>
        <w:t>y</w:t>
      </w:r>
      <w:r>
        <w:rPr>
          <w:rFonts w:cs="Arial" w:hAnsi="Arial" w:eastAsia="Arial" w:ascii="Arial"/>
          <w:color w:val="666462"/>
          <w:spacing w:val="0"/>
          <w:w w:val="68"/>
          <w:sz w:val="18"/>
          <w:szCs w:val="18"/>
        </w:rPr>
        <w:t>,</w:t>
      </w:r>
      <w:r>
        <w:rPr>
          <w:rFonts w:cs="Arial" w:hAnsi="Arial" w:eastAsia="Arial" w:ascii="Arial"/>
          <w:color w:val="666462"/>
          <w:spacing w:val="0"/>
          <w:w w:val="68"/>
          <w:sz w:val="18"/>
          <w:szCs w:val="18"/>
        </w:rPr>
        <w:t> </w:t>
      </w:r>
      <w:r>
        <w:rPr>
          <w:rFonts w:cs="Arial" w:hAnsi="Arial" w:eastAsia="Arial" w:ascii="Arial"/>
          <w:color w:val="666462"/>
          <w:spacing w:val="0"/>
          <w:w w:val="68"/>
          <w:sz w:val="18"/>
          <w:szCs w:val="18"/>
        </w:rPr>
        <w:t> </w:t>
      </w:r>
      <w:r>
        <w:rPr>
          <w:rFonts w:cs="Arial" w:hAnsi="Arial" w:eastAsia="Arial" w:ascii="Arial"/>
          <w:color w:val="827E7C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827E7C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5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7E7C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7E7C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color w:val="666462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7E7C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25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2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9"/>
          <w:spacing w:val="0"/>
          <w:w w:val="103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ezca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12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color w:val="827E7C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7E7C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5"/>
          <w:sz w:val="20"/>
          <w:szCs w:val="20"/>
        </w:rPr>
        <w:t>nami</w:t>
      </w:r>
      <w:r>
        <w:rPr>
          <w:rFonts w:cs="Times New Roman" w:hAnsi="Times New Roman" w:eastAsia="Times New Roman" w:ascii="Times New Roman"/>
          <w:color w:val="666462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827E7C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7E7C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27E7C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27E7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27E7C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9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27E7C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95"/>
          <w:sz w:val="20"/>
          <w:szCs w:val="20"/>
        </w:rPr>
        <w:t>rrn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ativ</w:t>
      </w:r>
      <w:r>
        <w:rPr>
          <w:rFonts w:cs="Times New Roman" w:hAnsi="Times New Roman" w:eastAsia="Times New Roman" w:ascii="Times New Roman"/>
          <w:color w:val="4B4B49"/>
          <w:spacing w:val="0"/>
          <w:w w:val="5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98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B4B49"/>
          <w:spacing w:val="0"/>
          <w:w w:val="95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666462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7E7C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3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63"/>
      </w:pP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unad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2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2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límit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4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mínim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B4B4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B49"/>
          <w:spacing w:val="0"/>
          <w:w w:val="97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66462"/>
          <w:spacing w:val="0"/>
          <w:w w:val="97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4B4B49"/>
          <w:spacing w:val="0"/>
          <w:w w:val="97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6646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9"/>
          <w:spacing w:val="0"/>
          <w:w w:val="9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38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99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2" w:lineRule="auto" w:line="325"/>
        <w:ind w:left="1573" w:right="2126"/>
        <w:sectPr>
          <w:pgMar w:header="326" w:footer="2585" w:top="1820" w:bottom="280" w:left="160" w:right="0"/>
          <w:headerReference w:type="default" r:id="rId24"/>
          <w:footerReference w:type="default" r:id="rId25"/>
          <w:pgSz w:w="12240" w:h="15840"/>
        </w:sectPr>
      </w:pP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B49"/>
          <w:spacing w:val="0"/>
          <w:w w:val="88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color w:val="333131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3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ncu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ntran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B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13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color w:val="4B4B49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apítul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1"/>
          <w:sz w:val="20"/>
          <w:szCs w:val="20"/>
        </w:rPr>
        <w:t>IJJ</w:t>
      </w:r>
      <w:r>
        <w:rPr>
          <w:rFonts w:cs="Times New Roman" w:hAnsi="Times New Roman" w:eastAsia="Times New Roman" w:ascii="Times New Roman"/>
          <w:color w:val="666462"/>
          <w:spacing w:val="0"/>
          <w:w w:val="6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lamen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7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462"/>
          <w:spacing w:val="3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11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116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31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2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9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66462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9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9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color w:val="666462"/>
          <w:spacing w:val="0"/>
          <w:w w:val="9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2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A97"/>
          <w:spacing w:val="0"/>
          <w:w w:val="51"/>
          <w:sz w:val="20"/>
          <w:szCs w:val="20"/>
        </w:rPr>
        <w:t>"'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ntid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6646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9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97"/>
          <w:sz w:val="20"/>
          <w:szCs w:val="20"/>
        </w:rPr>
        <w:t>ecretaría</w:t>
      </w:r>
      <w:r>
        <w:rPr>
          <w:rFonts w:cs="Times New Roman" w:hAnsi="Times New Roman" w:eastAsia="Times New Roman" w:ascii="Times New Roman"/>
          <w:color w:val="4B4B49"/>
          <w:spacing w:val="0"/>
          <w:w w:val="97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B49"/>
          <w:spacing w:val="45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B49"/>
          <w:spacing w:val="0"/>
          <w:w w:val="98"/>
          <w:sz w:val="20"/>
          <w:szCs w:val="20"/>
        </w:rPr>
        <w:t>ilid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B4B49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35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ncar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B4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B49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ilar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8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1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9"/>
          <w:spacing w:val="0"/>
          <w:w w:val="105"/>
          <w:sz w:val="20"/>
          <w:szCs w:val="20"/>
        </w:rPr>
        <w:t>umplimi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5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3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9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B49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9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49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9"/>
          <w:spacing w:val="0"/>
          <w:w w:val="85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B4B49"/>
          <w:spacing w:val="0"/>
          <w:w w:val="8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1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4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1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4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4B4B49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B4B49"/>
          <w:spacing w:val="0"/>
          <w:w w:val="94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color w:val="333131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9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14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9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B4B49"/>
          <w:spacing w:val="0"/>
          <w:w w:val="5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7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9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14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5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666462"/>
          <w:spacing w:val="0"/>
          <w:w w:val="7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9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9"/>
          <w:spacing w:val="0"/>
          <w:w w:val="108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9"/>
          <w:spacing w:val="0"/>
          <w:w w:val="11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9"/>
          <w:spacing w:val="0"/>
          <w:w w:val="106"/>
          <w:sz w:val="20"/>
          <w:szCs w:val="20"/>
        </w:rPr>
        <w:t>cit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9"/>
          <w:spacing w:val="0"/>
          <w:w w:val="3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pict>
          <v:shape type="#_x0000_t202" style="position:absolute;margin-left:12.98pt;margin-top:675.8pt;width:595.7pt;height:102.26pt;mso-position-horizontal-relative:page;mso-position-vertical-relative:page;z-index:-677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6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ind w:left="6691"/>
                  </w:pPr>
                  <w:r>
                    <w:rPr>
                      <w:rFonts w:cs="Arial" w:hAnsi="Arial" w:eastAsia="Arial" w:ascii="Arial"/>
                      <w:color w:val="93908C"/>
                      <w:w w:val="90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A8A5A3"/>
                      <w:w w:val="5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8A5A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8A5A3"/>
                      <w:spacing w:val="-1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77572"/>
                      <w:spacing w:val="0"/>
                      <w:w w:val="109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9"/>
                      <w:sz w:val="14"/>
                      <w:szCs w:val="14"/>
                    </w:rPr>
                    <w:t>yu</w:t>
                  </w:r>
                  <w:r>
                    <w:rPr>
                      <w:rFonts w:cs="Arial" w:hAnsi="Arial" w:eastAsia="Arial" w:ascii="Arial"/>
                      <w:color w:val="777572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9"/>
                      <w:sz w:val="14"/>
                      <w:szCs w:val="14"/>
                    </w:rPr>
                    <w:t>ta</w:t>
                  </w:r>
                  <w:r>
                    <w:rPr>
                      <w:rFonts w:cs="Arial" w:hAnsi="Arial" w:eastAsia="Arial" w:ascii="Arial"/>
                      <w:color w:val="777572"/>
                      <w:spacing w:val="0"/>
                      <w:w w:val="109"/>
                      <w:sz w:val="14"/>
                      <w:szCs w:val="14"/>
                    </w:rPr>
                    <w:t>mien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9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77572"/>
                      <w:spacing w:val="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77572"/>
                      <w:spacing w:val="0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77572"/>
                      <w:spacing w:val="20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77757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color w:val="93908C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left="6393"/>
                  </w:pP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0"/>
                      <w:sz w:val="14"/>
                      <w:szCs w:val="14"/>
                    </w:rPr>
                    <w:t>Sa</w:t>
                  </w:r>
                  <w:r>
                    <w:rPr>
                      <w:rFonts w:cs="Arial" w:hAnsi="Arial" w:eastAsia="Arial" w:ascii="Arial"/>
                      <w:color w:val="77757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77572"/>
                      <w:spacing w:val="2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0"/>
                      <w:sz w:val="14"/>
                      <w:szCs w:val="14"/>
                    </w:rPr>
                    <w:t>Pe</w:t>
                  </w:r>
                  <w:r>
                    <w:rPr>
                      <w:rFonts w:cs="Arial" w:hAnsi="Arial" w:eastAsia="Arial" w:ascii="Arial"/>
                      <w:color w:val="77757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77572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77572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77572"/>
                      <w:spacing w:val="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7"/>
                      <w:sz w:val="14"/>
                      <w:szCs w:val="14"/>
                    </w:rPr>
                    <w:t>Tlaq</w:t>
                  </w:r>
                  <w:r>
                    <w:rPr>
                      <w:rFonts w:cs="Arial" w:hAnsi="Arial" w:eastAsia="Arial" w:ascii="Arial"/>
                      <w:color w:val="777572"/>
                      <w:spacing w:val="0"/>
                      <w:w w:val="107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7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77572"/>
                      <w:spacing w:val="0"/>
                      <w:w w:val="107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7"/>
                      <w:sz w:val="14"/>
                      <w:szCs w:val="14"/>
                    </w:rPr>
                    <w:t>aq</w:t>
                  </w:r>
                  <w:r>
                    <w:rPr>
                      <w:rFonts w:cs="Arial" w:hAnsi="Arial" w:eastAsia="Arial" w:ascii="Arial"/>
                      <w:color w:val="777572"/>
                      <w:spacing w:val="0"/>
                      <w:w w:val="107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7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7"/>
                      <w:sz w:val="14"/>
                      <w:szCs w:val="14"/>
                    </w:rPr>
                    <w:t>                                       </w:t>
                  </w:r>
                  <w:r>
                    <w:rPr>
                      <w:rFonts w:cs="Arial" w:hAnsi="Arial" w:eastAsia="Arial" w:ascii="Arial"/>
                      <w:color w:val="93908C"/>
                      <w:spacing w:val="39"/>
                      <w:w w:val="107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8A5A3"/>
                      <w:spacing w:val="0"/>
                      <w:w w:val="118"/>
                      <w:position w:val="1"/>
                      <w:sz w:val="14"/>
                      <w:szCs w:val="14"/>
                    </w:rPr>
                    <w:t>Gob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59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8A5A3"/>
                      <w:spacing w:val="0"/>
                      <w:w w:val="94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14"/>
                      <w:position w:val="1"/>
                      <w:sz w:val="14"/>
                      <w:szCs w:val="14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A8A5A3"/>
                      <w:spacing w:val="0"/>
                      <w:w w:val="124"/>
                      <w:position w:val="1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8A5A3"/>
                      <w:spacing w:val="0"/>
                      <w:w w:val="100"/>
                      <w:position w:val="1"/>
                      <w:sz w:val="14"/>
                      <w:szCs w:val="14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A8A5A3"/>
                      <w:spacing w:val="4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8A5A3"/>
                      <w:spacing w:val="0"/>
                      <w:w w:val="110"/>
                      <w:position w:val="1"/>
                      <w:sz w:val="14"/>
                      <w:szCs w:val="1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00"/>
                    <w:ind w:left="6676"/>
                  </w:pPr>
                  <w:r>
                    <w:rPr>
                      <w:rFonts w:cs="Arial" w:hAnsi="Arial" w:eastAsia="Arial" w:ascii="Arial"/>
                      <w:color w:val="93908C"/>
                      <w:w w:val="65"/>
                      <w:position w:val="5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77572"/>
                      <w:w w:val="91"/>
                      <w:position w:val="5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3908C"/>
                      <w:w w:val="111"/>
                      <w:position w:val="5"/>
                      <w:sz w:val="14"/>
                      <w:szCs w:val="1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777572"/>
                      <w:w w:val="104"/>
                      <w:position w:val="5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93908C"/>
                      <w:w w:val="98"/>
                      <w:position w:val="5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77572"/>
                      <w:w w:val="91"/>
                      <w:position w:val="5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3908C"/>
                      <w:w w:val="114"/>
                      <w:position w:val="5"/>
                      <w:sz w:val="14"/>
                      <w:szCs w:val="1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777572"/>
                      <w:w w:val="98"/>
                      <w:position w:val="5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3908C"/>
                      <w:w w:val="115"/>
                      <w:position w:val="5"/>
                      <w:sz w:val="14"/>
                      <w:szCs w:val="14"/>
                    </w:rPr>
                    <w:t>cia</w:t>
                  </w:r>
                  <w:r>
                    <w:rPr>
                      <w:rFonts w:cs="Arial" w:hAnsi="Arial" w:eastAsia="Arial" w:ascii="Arial"/>
                      <w:color w:val="93908C"/>
                      <w:w w:val="100"/>
                      <w:position w:val="5"/>
                      <w:sz w:val="14"/>
                      <w:szCs w:val="1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93908C"/>
                      <w:spacing w:val="7"/>
                      <w:w w:val="100"/>
                      <w:position w:val="5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0"/>
                      <w:position w:val="5"/>
                      <w:sz w:val="14"/>
                      <w:szCs w:val="14"/>
                    </w:rPr>
                    <w:t>#58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0"/>
                      <w:position w:val="5"/>
                      <w:sz w:val="14"/>
                      <w:szCs w:val="14"/>
                    </w:rPr>
                    <w:t>                                           </w:t>
                  </w:r>
                  <w:r>
                    <w:rPr>
                      <w:rFonts w:cs="Arial" w:hAnsi="Arial" w:eastAsia="Arial" w:ascii="Arial"/>
                      <w:color w:val="93908C"/>
                      <w:spacing w:val="33"/>
                      <w:w w:val="100"/>
                      <w:position w:val="5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A8A5A3"/>
                      <w:spacing w:val="0"/>
                      <w:w w:val="107"/>
                      <w:position w:val="-5"/>
                      <w:sz w:val="22"/>
                      <w:szCs w:val="22"/>
                    </w:rPr>
                    <w:t>TLA</w:t>
                  </w:r>
                  <w:r>
                    <w:rPr>
                      <w:rFonts w:cs="Arial" w:hAnsi="Arial" w:eastAsia="Arial" w:ascii="Arial"/>
                      <w:b/>
                      <w:color w:val="A8A5A3"/>
                      <w:spacing w:val="-26"/>
                      <w:w w:val="107"/>
                      <w:position w:val="-5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b/>
                      <w:color w:val="93908C"/>
                      <w:spacing w:val="0"/>
                      <w:w w:val="103"/>
                      <w:position w:val="-5"/>
                      <w:sz w:val="22"/>
                      <w:szCs w:val="22"/>
                    </w:rPr>
                    <w:t>UEPAQ</w:t>
                  </w:r>
                  <w:r>
                    <w:rPr>
                      <w:rFonts w:cs="Arial" w:hAnsi="Arial" w:eastAsia="Arial" w:ascii="Arial"/>
                      <w:b/>
                      <w:color w:val="93908C"/>
                      <w:spacing w:val="-13"/>
                      <w:w w:val="103"/>
                      <w:position w:val="-5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A8A5A3"/>
                      <w:spacing w:val="0"/>
                      <w:w w:val="84"/>
                      <w:position w:val="-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20"/>
                    <w:ind w:left="5592"/>
                  </w:pPr>
                  <w:r>
                    <w:rPr>
                      <w:rFonts w:cs="Times New Roman" w:hAnsi="Times New Roman" w:eastAsia="Times New Roman" w:ascii="Times New Roman"/>
                      <w:color w:val="93908C"/>
                      <w:spacing w:val="0"/>
                      <w:w w:val="100"/>
                      <w:position w:val="1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93908C"/>
                      <w:spacing w:val="14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93908C"/>
                      <w:spacing w:val="0"/>
                      <w:w w:val="100"/>
                      <w:position w:val="1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A8A5A3"/>
                      <w:spacing w:val="0"/>
                      <w:w w:val="100"/>
                      <w:position w:val="1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A8A5A3"/>
                      <w:spacing w:val="0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8A5A3"/>
                      <w:spacing w:val="6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8A5A3"/>
                      <w:spacing w:val="0"/>
                      <w:w w:val="61"/>
                      <w:position w:val="1"/>
                      <w:sz w:val="18"/>
                      <w:szCs w:val="18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A8A5A3"/>
                      <w:spacing w:val="0"/>
                      <w:w w:val="61"/>
                      <w:position w:val="1"/>
                      <w:sz w:val="18"/>
                      <w:szCs w:val="18"/>
                    </w:rPr>
                    <w:t>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A8A5A3"/>
                      <w:spacing w:val="18"/>
                      <w:w w:val="61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0"/>
                      <w:position w:val="1"/>
                      <w:sz w:val="14"/>
                      <w:szCs w:val="14"/>
                    </w:rPr>
                    <w:t>Zona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3908C"/>
                      <w:spacing w:val="2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95"/>
                      <w:position w:val="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8A5A3"/>
                      <w:spacing w:val="0"/>
                      <w:w w:val="98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3908C"/>
                      <w:spacing w:val="0"/>
                      <w:w w:val="110"/>
                      <w:position w:val="1"/>
                      <w:sz w:val="14"/>
                      <w:szCs w:val="14"/>
                    </w:rPr>
                    <w:t>ntro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63"/>
      </w:pPr>
      <w:r>
        <w:rPr>
          <w:rFonts w:cs="Times New Roman" w:hAnsi="Times New Roman" w:eastAsia="Times New Roman" w:ascii="Times New Roman"/>
          <w:color w:val="4D4B49"/>
          <w:w w:val="11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83636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6"/>
          <w:w w:val="10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2605E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2605E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límit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57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13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383636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7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7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B4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83636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5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D4B49"/>
          <w:spacing w:val="0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2605E"/>
          <w:spacing w:val="0"/>
          <w:w w:val="6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05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4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2605E"/>
          <w:spacing w:val="0"/>
          <w:w w:val="9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2" w:lineRule="auto" w:line="298"/>
        <w:ind w:left="1563" w:right="1619" w:firstLine="14"/>
      </w:pPr>
      <w:r>
        <w:rPr>
          <w:rFonts w:cs="Times New Roman" w:hAnsi="Times New Roman" w:eastAsia="Times New Roman" w:ascii="Times New Roman"/>
          <w:color w:val="4D4B49"/>
          <w:w w:val="6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2605E"/>
          <w:w w:val="100"/>
          <w:sz w:val="20"/>
          <w:szCs w:val="20"/>
        </w:rPr>
        <w:t>33,</w:t>
      </w:r>
      <w:r>
        <w:rPr>
          <w:rFonts w:cs="Times New Roman" w:hAnsi="Times New Roman" w:eastAsia="Times New Roman" w:ascii="Times New Roman"/>
          <w:color w:val="62605E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5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5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6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6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636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0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11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383636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18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vilidad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57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1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16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2605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40"/>
          <w:sz w:val="20"/>
          <w:szCs w:val="20"/>
        </w:rPr>
        <w:t>_J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77572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2605E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serva</w:t>
      </w:r>
      <w:r>
        <w:rPr>
          <w:rFonts w:cs="Times New Roman" w:hAnsi="Times New Roman" w:eastAsia="Times New Roman" w:ascii="Times New Roman"/>
          <w:color w:val="4D4B49"/>
          <w:spacing w:val="0"/>
          <w:w w:val="109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4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83636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7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05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109"/>
          <w:sz w:val="20"/>
          <w:szCs w:val="20"/>
        </w:rPr>
        <w:t>umplimi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4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7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77572"/>
          <w:spacing w:val="36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serva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2605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1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color w:val="62605E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4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12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383636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2605E"/>
          <w:spacing w:val="0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05E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6"/>
          <w:spacing w:val="0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636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3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05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1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14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D4B49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2605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13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5416" w:right="5495"/>
      </w:pPr>
      <w:r>
        <w:rPr>
          <w:rFonts w:cs="Times New Roman" w:hAnsi="Times New Roman" w:eastAsia="Times New Roman" w:ascii="Times New Roman"/>
          <w:b/>
          <w:color w:val="383636"/>
          <w:spacing w:val="0"/>
          <w:w w:val="11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b/>
          <w:color w:val="383636"/>
          <w:spacing w:val="-1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83636"/>
          <w:spacing w:val="0"/>
          <w:w w:val="80"/>
          <w:sz w:val="20"/>
          <w:szCs w:val="20"/>
        </w:rPr>
        <w:t>111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4293" w:right="4394"/>
      </w:pPr>
      <w:r>
        <w:rPr>
          <w:rFonts w:cs="Times New Roman" w:hAnsi="Times New Roman" w:eastAsia="Times New Roman" w:ascii="Times New Roman"/>
          <w:b/>
          <w:color w:val="38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D4B4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83636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color w:val="38363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8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b/>
          <w:color w:val="383636"/>
          <w:spacing w:val="0"/>
          <w:w w:val="108"/>
          <w:sz w:val="20"/>
          <w:szCs w:val="20"/>
        </w:rPr>
        <w:t>locidad</w:t>
      </w:r>
      <w:r>
        <w:rPr>
          <w:rFonts w:cs="Times New Roman" w:hAnsi="Times New Roman" w:eastAsia="Times New Roman" w:ascii="Times New Roman"/>
          <w:b/>
          <w:color w:val="383636"/>
          <w:spacing w:val="3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8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8363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8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83636"/>
          <w:spacing w:val="-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D4B4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83636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83636"/>
          <w:spacing w:val="0"/>
          <w:w w:val="114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b/>
          <w:color w:val="383636"/>
          <w:spacing w:val="-38"/>
          <w:w w:val="11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7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2413" w:right="2470"/>
      </w:pPr>
      <w:r>
        <w:rPr>
          <w:rFonts w:cs="Times New Roman" w:hAnsi="Times New Roman" w:eastAsia="Times New Roman" w:ascii="Times New Roman"/>
          <w:b/>
          <w:color w:val="383636"/>
          <w:spacing w:val="0"/>
          <w:w w:val="11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color w:val="383636"/>
          <w:spacing w:val="-54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D4B49"/>
          <w:spacing w:val="15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83636"/>
          <w:spacing w:val="0"/>
          <w:w w:val="100"/>
          <w:sz w:val="20"/>
          <w:szCs w:val="20"/>
        </w:rPr>
        <w:t>131.</w:t>
      </w:r>
      <w:r>
        <w:rPr>
          <w:rFonts w:cs="Times New Roman" w:hAnsi="Times New Roman" w:eastAsia="Times New Roman" w:ascii="Times New Roman"/>
          <w:b/>
          <w:color w:val="383636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D4B49"/>
          <w:spacing w:val="0"/>
          <w:w w:val="94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4D4B49"/>
          <w:spacing w:val="0"/>
          <w:w w:val="94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94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B49"/>
          <w:spacing w:val="1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color w:val="4D4B49"/>
          <w:spacing w:val="0"/>
          <w:w w:val="9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5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arter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42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4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2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7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11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vías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9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color w:val="383636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color w:val="777572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7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7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cuentre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A8A5A3"/>
          <w:spacing w:val="0"/>
          <w:w w:val="63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62605E"/>
          <w:spacing w:val="0"/>
          <w:w w:val="8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6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8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4D4B49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16"/>
          <w:sz w:val="18"/>
          <w:szCs w:val="18"/>
        </w:rPr>
        <w:t>ent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77757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572"/>
          <w:spacing w:val="0"/>
          <w:w w:val="9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2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9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36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D4B49"/>
          <w:spacing w:val="0"/>
          <w:w w:val="95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color w:val="62605E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2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nfi</w:t>
      </w:r>
      <w:r>
        <w:rPr>
          <w:rFonts w:cs="Times New Roman" w:hAnsi="Times New Roman" w:eastAsia="Times New Roman" w:ascii="Times New Roman"/>
          <w:color w:val="383636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74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572"/>
          <w:spacing w:val="25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4D4B49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8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572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05E"/>
          <w:spacing w:val="3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79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color w:val="62605E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2605E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6"/>
          <w:spacing w:val="0"/>
          <w:w w:val="92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2605E"/>
          <w:spacing w:val="0"/>
          <w:w w:val="92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2605E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1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color w:val="4D4B49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4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2"/>
          <w:spacing w:val="0"/>
          <w:w w:val="9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2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3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77572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4D4B49"/>
          <w:spacing w:val="0"/>
          <w:w w:val="9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15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6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08C"/>
          <w:spacing w:val="0"/>
          <w:w w:val="8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93908C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3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uentr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dame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9"/>
          <w:sz w:val="20"/>
          <w:szCs w:val="20"/>
        </w:rPr>
        <w:t>eña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777572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3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2408" w:right="2495"/>
      </w:pPr>
      <w:r>
        <w:pict>
          <v:shape type="#_x0000_t75" style="position:absolute;margin-left:568.82pt;margin-top:33.5359pt;width:24.5pt;height:45.62pt;mso-position-horizontal-relative:page;mso-position-vertical-relative:paragraph;z-index:-675">
            <v:imagedata o:title="" r:id="rId30"/>
          </v:shape>
        </w:pic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2605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D4B49"/>
          <w:spacing w:val="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9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636"/>
          <w:spacing w:val="1"/>
          <w:w w:val="5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9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D4B4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color w:val="383636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8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2605E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89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D4B49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8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104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A8A5A3"/>
          <w:spacing w:val="0"/>
          <w:w w:val="58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777572"/>
          <w:spacing w:val="0"/>
          <w:w w:val="8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636"/>
          <w:spacing w:val="0"/>
          <w:w w:val="5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8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777572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variará</w:t>
      </w:r>
      <w:r>
        <w:rPr>
          <w:rFonts w:cs="Times New Roman" w:hAnsi="Times New Roman" w:eastAsia="Times New Roman" w:ascii="Times New Roman"/>
          <w:color w:val="62605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2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7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6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83636"/>
          <w:spacing w:val="0"/>
          <w:w w:val="7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ave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62605E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etera</w:t>
      </w:r>
      <w:r>
        <w:rPr>
          <w:rFonts w:cs="Times New Roman" w:hAnsi="Times New Roman" w:eastAsia="Times New Roman" w:ascii="Times New Roman"/>
          <w:color w:val="62605E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2605E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4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92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ntrari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572"/>
          <w:spacing w:val="0"/>
          <w:w w:val="88"/>
          <w:sz w:val="18"/>
          <w:szCs w:val="18"/>
        </w:rPr>
        <w:t>ya</w:t>
      </w:r>
      <w:r>
        <w:rPr>
          <w:rFonts w:cs="Arial" w:hAnsi="Arial" w:eastAsia="Arial" w:ascii="Arial"/>
          <w:color w:val="777572"/>
          <w:spacing w:val="15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908C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62605E"/>
          <w:spacing w:val="39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572"/>
          <w:spacing w:val="0"/>
          <w:w w:val="76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62605E"/>
          <w:spacing w:val="0"/>
          <w:w w:val="98"/>
          <w:sz w:val="20"/>
          <w:szCs w:val="20"/>
        </w:rPr>
        <w:t>xim</w:t>
      </w:r>
      <w:r>
        <w:rPr>
          <w:rFonts w:cs="Times New Roman" w:hAnsi="Times New Roman" w:eastAsia="Times New Roman" w:ascii="Times New Roman"/>
          <w:color w:val="777572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2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78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nim</w:t>
      </w:r>
      <w:r>
        <w:rPr>
          <w:rFonts w:cs="Times New Roman" w:hAnsi="Times New Roman" w:eastAsia="Times New Roman" w:ascii="Times New Roman"/>
          <w:color w:val="62605E"/>
          <w:spacing w:val="0"/>
          <w:w w:val="83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7757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41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color w:val="62605E"/>
          <w:spacing w:val="2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9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D4B4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taje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62605E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572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2"/>
          <w:sz w:val="20"/>
          <w:szCs w:val="20"/>
        </w:rPr>
        <w:t>nsabi</w:t>
      </w:r>
      <w:r>
        <w:rPr>
          <w:rFonts w:cs="Times New Roman" w:hAnsi="Times New Roman" w:eastAsia="Times New Roman" w:ascii="Times New Roman"/>
          <w:color w:val="4D4B49"/>
          <w:spacing w:val="0"/>
          <w:w w:val="74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8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color w:val="383636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1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6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05E"/>
          <w:spacing w:val="0"/>
          <w:w w:val="6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9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05E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2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14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6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05E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2605E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9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35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2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veloc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92"/>
          <w:sz w:val="20"/>
          <w:szCs w:val="20"/>
        </w:rPr>
        <w:t>áx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1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itida,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A8A5A3"/>
          <w:spacing w:val="0"/>
          <w:w w:val="74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636"/>
          <w:spacing w:val="0"/>
          <w:w w:val="5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2605E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inm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2605E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62605E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572"/>
          <w:spacing w:val="0"/>
          <w:w w:val="10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62605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89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403" w:right="2491"/>
      </w:pPr>
      <w:r>
        <w:pict>
          <v:shape type="#_x0000_t202" style="position:absolute;margin-left:480.656pt;margin-top:48.6559pt;width:113.624pt;height:138.74pt;mso-position-horizontal-relative:page;mso-position-vertical-relative:paragraph;z-index:-678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auto" w:line="260"/>
                    <w:ind w:left="44" w:right="2136"/>
                  </w:pPr>
                  <w:r>
                    <w:rPr>
                      <w:rFonts w:cs="Times New Roman" w:hAnsi="Times New Roman" w:eastAsia="Times New Roman" w:ascii="Times New Roman"/>
                      <w:color w:val="777572"/>
                      <w:spacing w:val="0"/>
                      <w:w w:val="74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77572"/>
                      <w:spacing w:val="0"/>
                      <w:w w:val="74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77572"/>
                      <w:spacing w:val="0"/>
                      <w:w w:val="74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10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auto" w:line="521"/>
                    <w:ind w:right="2171" w:firstLine="6"/>
                  </w:pPr>
                  <w:r>
                    <w:rPr>
                      <w:rFonts w:cs="Times New Roman" w:hAnsi="Times New Roman" w:eastAsia="Times New Roman" w:ascii="Times New Roman"/>
                      <w:color w:val="777572"/>
                      <w:spacing w:val="0"/>
                      <w:w w:val="74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77572"/>
                      <w:spacing w:val="0"/>
                      <w:w w:val="74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77572"/>
                      <w:spacing w:val="0"/>
                      <w:w w:val="76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81.46pt;margin-top:48.6559pt;width:112.82pt;height:138.74pt;mso-position-horizontal-relative:page;mso-position-vertical-relative:paragraph;z-index:-676">
            <v:imagedata o:title="" r:id="rId31"/>
          </v:shape>
        </w:pic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9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77572"/>
          <w:spacing w:val="0"/>
          <w:w w:val="9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D4B49"/>
          <w:spacing w:val="0"/>
          <w:w w:val="9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77572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44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ndu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cirá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D4B49"/>
          <w:spacing w:val="42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D4B49"/>
          <w:spacing w:val="0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14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2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572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color w:val="62605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color w:val="62605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62605E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ntorpezca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4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7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95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9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2"/>
          <w:spacing w:val="0"/>
          <w:w w:val="6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2"/>
          <w:spacing w:val="0"/>
          <w:w w:val="6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36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9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D4B49"/>
          <w:spacing w:val="27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3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D4B49"/>
          <w:spacing w:val="0"/>
          <w:w w:val="79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62605E"/>
          <w:spacing w:val="0"/>
          <w:w w:val="98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color w:val="4D4B49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572"/>
          <w:spacing w:val="0"/>
          <w:w w:val="10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24"/>
          <w:w w:val="6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83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fér</w:t>
      </w:r>
      <w:r>
        <w:rPr>
          <w:rFonts w:cs="Times New Roman" w:hAnsi="Times New Roman" w:eastAsia="Times New Roman" w:ascii="Times New Roman"/>
          <w:color w:val="4D4B49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4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color w:val="62605E"/>
          <w:spacing w:val="0"/>
          <w:w w:val="104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74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2605E"/>
          <w:spacing w:val="0"/>
          <w:w w:val="104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1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4D4B49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3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74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2605E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97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57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777572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38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572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color w:val="777572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D4B49"/>
          <w:spacing w:val="0"/>
          <w:w w:val="102"/>
          <w:sz w:val="20"/>
          <w:szCs w:val="20"/>
        </w:rPr>
        <w:t>pid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6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62605E"/>
          <w:spacing w:val="42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color w:val="777572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color w:val="777572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9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3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7757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8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uri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572"/>
          <w:spacing w:val="0"/>
          <w:w w:val="6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2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34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62605E"/>
          <w:spacing w:val="3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2605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D4B4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9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D4B49"/>
          <w:spacing w:val="0"/>
          <w:w w:val="9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2"/>
          <w:spacing w:val="0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32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57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104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color w:val="777572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572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10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83636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15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8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2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2605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arácter</w:t>
      </w:r>
      <w:r>
        <w:rPr>
          <w:rFonts w:cs="Times New Roman" w:hAnsi="Times New Roman" w:eastAsia="Times New Roman" w:ascii="Times New Roman"/>
          <w:color w:val="62605E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4D4B49"/>
          <w:spacing w:val="0"/>
          <w:w w:val="7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2605E"/>
          <w:spacing w:val="0"/>
          <w:w w:val="101"/>
          <w:sz w:val="20"/>
          <w:szCs w:val="20"/>
        </w:rPr>
        <w:t>cable</w:t>
      </w:r>
      <w:r>
        <w:rPr>
          <w:rFonts w:cs="Times New Roman" w:hAnsi="Times New Roman" w:eastAsia="Times New Roman" w:ascii="Times New Roman"/>
          <w:color w:val="777572"/>
          <w:spacing w:val="0"/>
          <w:w w:val="4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2408" w:right="2683" w:hanging="10"/>
      </w:pPr>
      <w:r>
        <w:rPr>
          <w:rFonts w:cs="Times New Roman" w:hAnsi="Times New Roman" w:eastAsia="Times New Roman" w:ascii="Times New Roman"/>
          <w:b/>
          <w:color w:val="383636"/>
          <w:spacing w:val="0"/>
          <w:w w:val="11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b/>
          <w:color w:val="383636"/>
          <w:spacing w:val="1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83636"/>
          <w:spacing w:val="0"/>
          <w:w w:val="94"/>
          <w:sz w:val="20"/>
          <w:szCs w:val="20"/>
        </w:rPr>
        <w:t>132</w:t>
      </w:r>
      <w:r>
        <w:rPr>
          <w:rFonts w:cs="Times New Roman" w:hAnsi="Times New Roman" w:eastAsia="Times New Roman" w:ascii="Times New Roman"/>
          <w:b/>
          <w:color w:val="62605E"/>
          <w:spacing w:val="0"/>
          <w:w w:val="3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62605E"/>
          <w:spacing w:val="0"/>
          <w:w w:val="3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05E"/>
          <w:spacing w:val="30"/>
          <w:w w:val="3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77572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33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5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9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26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4D4B49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2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circu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corred</w:t>
      </w:r>
      <w:r>
        <w:rPr>
          <w:rFonts w:cs="Times New Roman" w:hAnsi="Times New Roman" w:eastAsia="Times New Roman" w:ascii="Times New Roman"/>
          <w:color w:val="777572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62605E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2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fina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6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05E"/>
          <w:spacing w:val="0"/>
          <w:w w:val="67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44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lími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3"/>
          <w:sz w:val="20"/>
          <w:szCs w:val="20"/>
        </w:rPr>
        <w:t>veloc</w:t>
      </w:r>
      <w:r>
        <w:rPr>
          <w:rFonts w:cs="Times New Roman" w:hAnsi="Times New Roman" w:eastAsia="Times New Roman" w:ascii="Times New Roman"/>
          <w:color w:val="4D4B49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color w:val="777572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9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2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efcct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ezca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7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1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4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B4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1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9"/>
          <w:sz w:val="20"/>
          <w:szCs w:val="20"/>
        </w:rPr>
        <w:t>eña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2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89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403" w:right="2560" w:hanging="5"/>
      </w:pPr>
      <w:r>
        <w:rPr>
          <w:rFonts w:cs="Times New Roman" w:hAnsi="Times New Roman" w:eastAsia="Times New Roman" w:ascii="Times New Roman"/>
          <w:b/>
          <w:color w:val="383636"/>
          <w:spacing w:val="0"/>
          <w:w w:val="11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b/>
          <w:color w:val="383636"/>
          <w:spacing w:val="-25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83636"/>
          <w:spacing w:val="0"/>
          <w:w w:val="94"/>
          <w:sz w:val="20"/>
          <w:szCs w:val="20"/>
        </w:rPr>
        <w:t>133</w:t>
      </w:r>
      <w:r>
        <w:rPr>
          <w:rFonts w:cs="Times New Roman" w:hAnsi="Times New Roman" w:eastAsia="Times New Roman" w:ascii="Times New Roman"/>
          <w:b/>
          <w:color w:val="777572"/>
          <w:spacing w:val="0"/>
          <w:w w:val="3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57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4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4D4B49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85"/>
          <w:sz w:val="20"/>
          <w:szCs w:val="20"/>
        </w:rPr>
        <w:t>tá</w:t>
      </w:r>
      <w:r>
        <w:rPr>
          <w:rFonts w:cs="Times New Roman" w:hAnsi="Times New Roman" w:eastAsia="Times New Roman" w:ascii="Times New Roman"/>
          <w:color w:val="4D4B49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8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1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57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34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102"/>
          <w:sz w:val="20"/>
          <w:szCs w:val="20"/>
        </w:rPr>
        <w:t>minu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9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572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cidad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4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572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color w:val="777572"/>
          <w:spacing w:val="0"/>
          <w:w w:val="6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2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44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05E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9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62605E"/>
          <w:spacing w:val="0"/>
          <w:w w:val="9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4D4B49"/>
          <w:spacing w:val="0"/>
          <w:w w:val="8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color w:val="4D4B49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9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25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2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57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83636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777572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4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72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2605E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9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9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1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8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color w:val="62605E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9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2605E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pita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572"/>
          <w:spacing w:val="0"/>
          <w:w w:val="9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77572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572"/>
          <w:spacing w:val="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6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D4B49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86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color w:val="777572"/>
          <w:spacing w:val="0"/>
          <w:w w:val="8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8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572"/>
          <w:spacing w:val="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6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color w:val="62605E"/>
          <w:spacing w:val="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86"/>
          <w:sz w:val="20"/>
          <w:szCs w:val="20"/>
        </w:rPr>
        <w:t>lud</w:t>
      </w:r>
      <w:r>
        <w:rPr>
          <w:rFonts w:cs="Times New Roman" w:hAnsi="Times New Roman" w:eastAsia="Times New Roman" w:ascii="Times New Roman"/>
          <w:color w:val="4D4B49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3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2605E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8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2605E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2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05E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4D4B49"/>
          <w:spacing w:val="0"/>
          <w:w w:val="9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2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572"/>
          <w:spacing w:val="0"/>
          <w:w w:val="9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color w:val="62605E"/>
          <w:spacing w:val="0"/>
          <w:w w:val="9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15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572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4"/>
          <w:sz w:val="20"/>
          <w:szCs w:val="20"/>
        </w:rPr>
        <w:t>ambu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4"/>
          <w:sz w:val="20"/>
          <w:szCs w:val="20"/>
        </w:rPr>
        <w:t>etenid</w:t>
      </w:r>
      <w:r>
        <w:rPr>
          <w:rFonts w:cs="Times New Roman" w:hAnsi="Times New Roman" w:eastAsia="Times New Roman" w:ascii="Times New Roman"/>
          <w:color w:val="62605E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7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1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2605E"/>
          <w:spacing w:val="0"/>
          <w:w w:val="84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color w:val="62605E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color w:val="38363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97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color w:val="4D4B49"/>
          <w:spacing w:val="0"/>
          <w:w w:val="7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2605E"/>
          <w:spacing w:val="0"/>
          <w:w w:val="99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3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777572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2"/>
          <w:spacing w:val="0"/>
          <w:w w:val="9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36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2605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2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98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8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572"/>
          <w:spacing w:val="2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57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572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93908C"/>
          <w:spacing w:val="0"/>
          <w:w w:val="4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25"/>
        <w:ind w:left="1539" w:right="1636" w:firstLine="14"/>
        <w:sectPr>
          <w:pgMar w:header="364" w:footer="2585" w:top="1840" w:bottom="280" w:left="160" w:right="0"/>
          <w:headerReference w:type="default" r:id="rId28"/>
          <w:footerReference w:type="default" r:id="rId29"/>
          <w:pgSz w:w="12240" w:h="15840"/>
        </w:sectPr>
      </w:pP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15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13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2605E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05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05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uj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ostie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05E"/>
          <w:spacing w:val="0"/>
          <w:w w:val="119"/>
          <w:sz w:val="20"/>
          <w:szCs w:val="20"/>
        </w:rPr>
        <w:t>nform</w:t>
      </w:r>
      <w:r>
        <w:rPr>
          <w:rFonts w:cs="Times New Roman" w:hAnsi="Times New Roman" w:eastAsia="Times New Roman" w:ascii="Times New Roman"/>
          <w:color w:val="777572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94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77572"/>
          <w:spacing w:val="0"/>
          <w:w w:val="11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8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62605E"/>
          <w:spacing w:val="0"/>
          <w:w w:val="10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6"/>
          <w:spacing w:val="0"/>
          <w:w w:val="108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2605E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2605E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3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15"/>
          <w:sz w:val="20"/>
          <w:szCs w:val="20"/>
        </w:rPr>
        <w:t>punt</w:t>
      </w:r>
      <w:r>
        <w:rPr>
          <w:rFonts w:cs="Times New Roman" w:hAnsi="Times New Roman" w:eastAsia="Times New Roman" w:ascii="Times New Roman"/>
          <w:color w:val="62605E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8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color w:val="38363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6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D4B49"/>
          <w:spacing w:val="0"/>
          <w:w w:val="63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D4B49"/>
          <w:spacing w:val="0"/>
          <w:w w:val="6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itud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B4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2605E"/>
          <w:spacing w:val="0"/>
          <w:w w:val="108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2605E"/>
          <w:spacing w:val="0"/>
          <w:w w:val="108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4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2605E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2"/>
          <w:spacing w:val="0"/>
          <w:w w:val="9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2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05E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15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05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2"/>
          <w:spacing w:val="0"/>
          <w:w w:val="10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83636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1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83636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1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2605E"/>
          <w:spacing w:val="0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13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2605E"/>
          <w:spacing w:val="0"/>
          <w:w w:val="108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108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1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77572"/>
          <w:spacing w:val="0"/>
          <w:w w:val="106"/>
          <w:sz w:val="20"/>
          <w:szCs w:val="20"/>
        </w:rPr>
        <w:t>sg</w:t>
      </w:r>
      <w:r>
        <w:rPr>
          <w:rFonts w:cs="Times New Roman" w:hAnsi="Times New Roman" w:eastAsia="Times New Roman" w:ascii="Times New Roman"/>
          <w:color w:val="62605E"/>
          <w:spacing w:val="0"/>
          <w:w w:val="112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nin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05E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D4B4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2"/>
          <w:spacing w:val="0"/>
          <w:w w:val="11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D4B49"/>
          <w:spacing w:val="0"/>
          <w:w w:val="110"/>
          <w:sz w:val="20"/>
          <w:szCs w:val="20"/>
        </w:rPr>
        <w:t>untami</w:t>
      </w:r>
      <w:r>
        <w:rPr>
          <w:rFonts w:cs="Times New Roman" w:hAnsi="Times New Roman" w:eastAsia="Times New Roman" w:ascii="Times New Roman"/>
          <w:color w:val="62605E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1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2605E"/>
          <w:spacing w:val="0"/>
          <w:w w:val="11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62605E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1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05E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7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57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05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2605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10"/>
          <w:sz w:val="20"/>
          <w:szCs w:val="20"/>
        </w:rPr>
        <w:t>acre</w:t>
      </w:r>
      <w:r>
        <w:rPr>
          <w:rFonts w:cs="Times New Roman" w:hAnsi="Times New Roman" w:eastAsia="Times New Roman" w:ascii="Times New Roman"/>
          <w:color w:val="4D4B49"/>
          <w:spacing w:val="0"/>
          <w:w w:val="110"/>
          <w:sz w:val="20"/>
          <w:szCs w:val="20"/>
        </w:rPr>
        <w:t>dit</w:t>
      </w:r>
      <w:r>
        <w:rPr>
          <w:rFonts w:cs="Times New Roman" w:hAnsi="Times New Roman" w:eastAsia="Times New Roman" w:ascii="Times New Roman"/>
          <w:color w:val="62605E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05E"/>
          <w:spacing w:val="5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1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color w:val="4D4B49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2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D4B49"/>
          <w:spacing w:val="0"/>
          <w:w w:val="109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tidos</w:t>
      </w:r>
      <w:r>
        <w:rPr>
          <w:rFonts w:cs="Times New Roman" w:hAnsi="Times New Roman" w:eastAsia="Times New Roman" w:ascii="Times New Roman"/>
          <w:color w:val="62605E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2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5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0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05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05E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318"/>
        <w:ind w:left="1434" w:right="1627" w:firstLine="10"/>
      </w:pP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23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107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7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4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4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12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7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4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102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4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color w:val="646260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D4B49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4"/>
          <w:spacing w:val="0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B49"/>
          <w:spacing w:val="13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D4B49"/>
          <w:spacing w:val="0"/>
          <w:w w:val="74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7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4626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D4B49"/>
          <w:spacing w:val="4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8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ilid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cífi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4626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434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102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D4B49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4626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B49"/>
          <w:spacing w:val="0"/>
          <w:w w:val="49"/>
          <w:sz w:val="16"/>
          <w:szCs w:val="16"/>
        </w:rPr>
        <w:t>T</w:t>
      </w:r>
      <w:r>
        <w:rPr>
          <w:rFonts w:cs="Arial" w:hAnsi="Arial" w:eastAsia="Arial" w:ascii="Arial"/>
          <w:color w:val="4D4B49"/>
          <w:spacing w:val="17"/>
          <w:w w:val="4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C7975"/>
          <w:spacing w:val="0"/>
          <w:w w:val="8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46260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5"/>
          <w:spacing w:val="0"/>
          <w:w w:val="8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975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5"/>
          <w:spacing w:val="2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ilid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626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4626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13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4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37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color w:val="363434"/>
          <w:spacing w:val="0"/>
          <w:w w:val="8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46260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260"/>
          <w:spacing w:val="0"/>
          <w:w w:val="87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646260"/>
          <w:spacing w:val="0"/>
          <w:w w:val="87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46260"/>
          <w:spacing w:val="2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46260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41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6"/>
          <w:sz w:val="20"/>
          <w:szCs w:val="20"/>
        </w:rPr>
        <w:t>Mov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ilid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atribuci</w:t>
      </w:r>
      <w:r>
        <w:rPr>
          <w:rFonts w:cs="Times New Roman" w:hAnsi="Times New Roman" w:eastAsia="Times New Roman" w:ascii="Times New Roman"/>
          <w:color w:val="646260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106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46260"/>
          <w:spacing w:val="0"/>
          <w:w w:val="10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4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1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D4B49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0"/>
          <w:spacing w:val="0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ilar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434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7"/>
          <w:sz w:val="20"/>
          <w:szCs w:val="20"/>
        </w:rPr>
        <w:t>cumplimi</w:t>
      </w:r>
      <w:r>
        <w:rPr>
          <w:rFonts w:cs="Times New Roman" w:hAnsi="Times New Roman" w:eastAsia="Times New Roman" w:ascii="Times New Roman"/>
          <w:color w:val="646260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7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4626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5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46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4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7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7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7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5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46260"/>
          <w:spacing w:val="0"/>
          <w:w w:val="104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D4B49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termin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D4B49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D4B4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D4B49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12"/>
          <w:sz w:val="20"/>
          <w:szCs w:val="20"/>
        </w:rPr>
        <w:t>rmit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4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4D4B49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2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B4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8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975"/>
          <w:spacing w:val="0"/>
          <w:w w:val="8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46260"/>
          <w:spacing w:val="0"/>
          <w:w w:val="8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46260"/>
          <w:spacing w:val="0"/>
          <w:w w:val="8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3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2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975"/>
          <w:spacing w:val="0"/>
          <w:w w:val="105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C797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23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0"/>
          <w:spacing w:val="0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434"/>
          <w:spacing w:val="0"/>
          <w:w w:val="9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D4B49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4"/>
          <w:spacing w:val="0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3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color w:val="4D4B4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ora,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4626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baj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esg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260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propia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11"/>
          <w:sz w:val="20"/>
          <w:szCs w:val="20"/>
        </w:rPr>
        <w:t>Mov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ilid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7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D4B49"/>
          <w:spacing w:val="0"/>
          <w:w w:val="74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9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7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4"/>
          <w:spacing w:val="0"/>
          <w:w w:val="96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9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5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dmini</w:t>
      </w:r>
      <w:r>
        <w:rPr>
          <w:rFonts w:cs="Times New Roman" w:hAnsi="Times New Roman" w:eastAsia="Times New Roman" w:ascii="Times New Roman"/>
          <w:color w:val="646260"/>
          <w:spacing w:val="0"/>
          <w:w w:val="102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46260"/>
          <w:spacing w:val="0"/>
          <w:w w:val="11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7C7975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0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4626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46260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3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color w:val="646260"/>
          <w:spacing w:val="0"/>
          <w:w w:val="104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D4B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46260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79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3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15"/>
        <w:ind w:left="1429" w:right="1644" w:firstLine="5"/>
      </w:pPr>
      <w:r>
        <w:pict>
          <v:shape type="#_x0000_t75" style="position:absolute;margin-left:568.82pt;margin-top:46.2295pt;width:25.46pt;height:54.26pt;mso-position-horizontal-relative:page;mso-position-vertical-relative:paragraph;z-index:-670">
            <v:imagedata o:title="" r:id="rId34"/>
          </v:shape>
        </w:pic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6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4626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B49"/>
          <w:spacing w:val="1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quí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38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36343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5"/>
          <w:sz w:val="22"/>
          <w:szCs w:val="22"/>
        </w:rPr>
        <w:t>Comi</w:t>
      </w:r>
      <w:r>
        <w:rPr>
          <w:rFonts w:cs="Times New Roman" w:hAnsi="Times New Roman" w:eastAsia="Times New Roman" w:ascii="Times New Roman"/>
          <w:b/>
          <w:color w:val="363434"/>
          <w:spacing w:val="-49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1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D4B49"/>
          <w:spacing w:val="1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-1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D4B49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2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63434"/>
          <w:spacing w:val="-45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4D4B49"/>
          <w:spacing w:val="-13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63434"/>
          <w:spacing w:val="-14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21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363434"/>
          <w:spacing w:val="-59"/>
          <w:w w:val="12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4"/>
          <w:spacing w:val="-13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4D4B49"/>
          <w:spacing w:val="4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-16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4"/>
          <w:spacing w:val="-16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2"/>
          <w:sz w:val="22"/>
          <w:szCs w:val="22"/>
        </w:rPr>
        <w:t>rmi</w:t>
      </w:r>
      <w:r>
        <w:rPr>
          <w:rFonts w:cs="Times New Roman" w:hAnsi="Times New Roman" w:eastAsia="Times New Roman" w:ascii="Times New Roman"/>
          <w:b/>
          <w:color w:val="363434"/>
          <w:spacing w:val="-64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D4B49"/>
          <w:spacing w:val="5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363434"/>
          <w:spacing w:val="-2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4D4B49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rmaci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4626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3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29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dmini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vos,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46260"/>
          <w:spacing w:val="3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12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3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D4B49"/>
          <w:spacing w:val="7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sora,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6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color w:val="4D4B49"/>
          <w:spacing w:val="0"/>
          <w:w w:val="8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46260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86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46260"/>
          <w:spacing w:val="3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5"/>
          <w:spacing w:val="0"/>
          <w:w w:val="8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975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5"/>
          <w:spacing w:val="2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93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63434"/>
          <w:spacing w:val="11"/>
          <w:w w:val="5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diant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3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434"/>
          <w:spacing w:val="5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rmin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13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2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3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22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vías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juri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B49"/>
          <w:spacing w:val="39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2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D4B49"/>
          <w:spacing w:val="0"/>
          <w:w w:val="109"/>
          <w:sz w:val="20"/>
          <w:szCs w:val="20"/>
        </w:rPr>
        <w:t>rrit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434"/>
          <w:spacing w:val="27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C7975"/>
          <w:spacing w:val="0"/>
          <w:w w:val="8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0"/>
          <w:spacing w:val="0"/>
          <w:w w:val="87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975"/>
          <w:spacing w:val="0"/>
          <w:w w:val="9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4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D4B49"/>
          <w:spacing w:val="0"/>
          <w:w w:val="9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D4B49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8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ora,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7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D4B49"/>
          <w:spacing w:val="0"/>
          <w:w w:val="66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D4B49"/>
          <w:spacing w:val="0"/>
          <w:w w:val="6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21"/>
          <w:w w:val="6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4"/>
          <w:spacing w:val="0"/>
          <w:w w:val="79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D4B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ímit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xim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9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4626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hubiere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7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color w:val="64626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ora,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363434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0"/>
          <w:sz w:val="22"/>
          <w:szCs w:val="22"/>
        </w:rPr>
        <w:t>información</w:t>
      </w:r>
      <w:r>
        <w:rPr>
          <w:rFonts w:cs="Times New Roman" w:hAnsi="Times New Roman" w:eastAsia="Times New Roman" w:ascii="Times New Roman"/>
          <w:b/>
          <w:color w:val="363434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3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363434"/>
          <w:spacing w:val="-14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7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0"/>
          <w:sz w:val="22"/>
          <w:szCs w:val="22"/>
        </w:rPr>
        <w:t>tente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b/>
          <w:color w:val="36343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63434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color w:val="363434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b/>
          <w:color w:val="363434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6"/>
          <w:sz w:val="22"/>
          <w:szCs w:val="22"/>
        </w:rPr>
        <w:t>Ayunta</w:t>
      </w:r>
      <w:r>
        <w:rPr>
          <w:rFonts w:cs="Times New Roman" w:hAnsi="Times New Roman" w:eastAsia="Times New Roman" w:ascii="Times New Roman"/>
          <w:b/>
          <w:color w:val="363434"/>
          <w:spacing w:val="-1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4D4B49"/>
          <w:spacing w:val="-97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63434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color w:val="36343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363434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b/>
          <w:color w:val="36343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-1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dro</w:t>
      </w:r>
      <w:r>
        <w:rPr>
          <w:rFonts w:cs="Times New Roman" w:hAnsi="Times New Roman" w:eastAsia="Times New Roman" w:ascii="Times New Roman"/>
          <w:b/>
          <w:color w:val="363434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63434"/>
          <w:spacing w:val="-17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4D4B49"/>
          <w:spacing w:val="-14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363434"/>
          <w:spacing w:val="-3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4"/>
          <w:spacing w:val="-16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4D4B49"/>
          <w:spacing w:val="-14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363434"/>
          <w:spacing w:val="-3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11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D4B49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-28"/>
          <w:w w:val="11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color w:val="4D4B49"/>
          <w:spacing w:val="-13"/>
          <w:w w:val="10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93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12"/>
          <w:sz w:val="22"/>
          <w:szCs w:val="22"/>
        </w:rPr>
        <w:t>sco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5"/>
        <w:ind w:left="1424" w:right="1682"/>
      </w:pPr>
      <w:r>
        <w:pict>
          <v:shape type="#_x0000_t202" style="position:absolute;margin-left:499.7pt;margin-top:44.3359pt;width:103.22pt;height:116.66pt;mso-position-horizontal-relative:page;mso-position-vertical-relative:paragraph;z-index:-673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2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ind w:left="139"/>
                  </w:pPr>
                  <w:r>
                    <w:rPr>
                      <w:rFonts w:cs="Times New Roman" w:hAnsi="Times New Roman" w:eastAsia="Times New Roman" w:ascii="Times New Roman"/>
                      <w:color w:val="4D4B49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64626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64626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46260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B49"/>
                      <w:spacing w:val="0"/>
                      <w:w w:val="49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646260"/>
                      <w:spacing w:val="0"/>
                      <w:w w:val="8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99.7pt;margin-top:44.3359pt;width:103.22pt;height:116.66pt;mso-position-horizontal-relative:page;mso-position-vertical-relative:paragraph;z-index:-671">
            <v:imagedata o:title="" r:id="rId35"/>
          </v:shape>
        </w:pic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11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color w:val="646260"/>
          <w:spacing w:val="0"/>
          <w:w w:val="107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D4B49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0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7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4626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tim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4626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9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D4B4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46260"/>
          <w:spacing w:val="0"/>
          <w:w w:val="104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D4B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B4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come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29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B49"/>
          <w:spacing w:val="37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color w:val="4D4B49"/>
          <w:spacing w:val="0"/>
          <w:w w:val="102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color w:val="646260"/>
          <w:spacing w:val="0"/>
          <w:w w:val="7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aranti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10"/>
          <w:sz w:val="20"/>
          <w:szCs w:val="20"/>
        </w:rPr>
        <w:t>human</w:t>
      </w:r>
      <w:r>
        <w:rPr>
          <w:rFonts w:cs="Times New Roman" w:hAnsi="Times New Roman" w:eastAsia="Times New Roman" w:ascii="Times New Roman"/>
          <w:color w:val="646260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5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color w:val="7C7975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D4B4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4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D4B49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975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D4B4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iud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46260"/>
          <w:spacing w:val="28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7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46260"/>
          <w:spacing w:val="0"/>
          <w:w w:val="7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46260"/>
          <w:spacing w:val="0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20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5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4"/>
          <w:sz w:val="20"/>
          <w:szCs w:val="20"/>
        </w:rPr>
        <w:t>rcici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260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0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2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4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iud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9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28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43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7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4D4B49"/>
          <w:spacing w:val="0"/>
          <w:w w:val="104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46260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5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5"/>
          <w:spacing w:val="0"/>
          <w:w w:val="83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975"/>
          <w:spacing w:val="18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era,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osee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7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46260"/>
          <w:spacing w:val="36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7"/>
          <w:sz w:val="20"/>
          <w:szCs w:val="20"/>
        </w:rPr>
        <w:t>dmini</w:t>
      </w:r>
      <w:r>
        <w:rPr>
          <w:rFonts w:cs="Times New Roman" w:hAnsi="Times New Roman" w:eastAsia="Times New Roman" w:ascii="Times New Roman"/>
          <w:color w:val="646260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B49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4626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12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color w:val="646260"/>
          <w:spacing w:val="0"/>
          <w:w w:val="106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7C7975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5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3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29" w:right="8177"/>
      </w:pP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7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D4B49"/>
          <w:spacing w:val="0"/>
          <w:w w:val="106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5"/>
          <w:spacing w:val="0"/>
          <w:w w:val="7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975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97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5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0"/>
          <w:spacing w:val="0"/>
          <w:w w:val="89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160" w:right="5469"/>
      </w:pPr>
      <w:r>
        <w:rPr>
          <w:rFonts w:cs="Times New Roman" w:hAnsi="Times New Roman" w:eastAsia="Times New Roman" w:ascii="Times New Roman"/>
          <w:b/>
          <w:color w:val="363434"/>
          <w:spacing w:val="0"/>
          <w:w w:val="100"/>
          <w:sz w:val="22"/>
          <w:szCs w:val="22"/>
        </w:rPr>
        <w:t>RESUELVE: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13"/>
        <w:ind w:left="1429" w:right="2317" w:firstLine="5"/>
      </w:pPr>
      <w:r>
        <w:rPr>
          <w:rFonts w:cs="Times New Roman" w:hAnsi="Times New Roman" w:eastAsia="Times New Roman" w:ascii="Times New Roman"/>
          <w:b/>
          <w:color w:val="363434"/>
          <w:w w:val="110"/>
          <w:sz w:val="22"/>
          <w:szCs w:val="22"/>
        </w:rPr>
        <w:t>Primero:</w:t>
      </w:r>
      <w:r>
        <w:rPr>
          <w:rFonts w:cs="Times New Roman" w:hAnsi="Times New Roman" w:eastAsia="Times New Roman" w:ascii="Times New Roman"/>
          <w:b/>
          <w:color w:val="363434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elem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4626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fir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46260"/>
          <w:spacing w:val="0"/>
          <w:w w:val="97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D4B49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975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rmaci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B4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7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4D4B49"/>
          <w:spacing w:val="0"/>
          <w:w w:val="97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color w:val="646260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9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34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D4B49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D4B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punt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6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D4B49"/>
          <w:spacing w:val="0"/>
          <w:w w:val="6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13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1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46260"/>
          <w:spacing w:val="0"/>
          <w:w w:val="104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D4B49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B4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7C7975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34" w:right="1646"/>
      </w:pPr>
      <w:r>
        <w:rPr>
          <w:rFonts w:cs="Times New Roman" w:hAnsi="Times New Roman" w:eastAsia="Times New Roman" w:ascii="Times New Roman"/>
          <w:b/>
          <w:color w:val="363434"/>
          <w:spacing w:val="0"/>
          <w:w w:val="108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color w:val="4D4B49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8"/>
          <w:sz w:val="22"/>
          <w:szCs w:val="22"/>
        </w:rPr>
        <w:t>undo:</w:t>
      </w:r>
      <w:r>
        <w:rPr>
          <w:rFonts w:cs="Times New Roman" w:hAnsi="Times New Roman" w:eastAsia="Times New Roman" w:ascii="Times New Roman"/>
          <w:b/>
          <w:color w:val="363434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63434"/>
          <w:spacing w:val="1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umple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B4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9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9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7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105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color w:val="363434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B49"/>
          <w:spacing w:val="0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4626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sz w:val="20"/>
          <w:szCs w:val="20"/>
        </w:rPr>
        <w:t>rtícu</w:t>
      </w:r>
      <w:r>
        <w:rPr>
          <w:rFonts w:cs="Times New Roman" w:hAnsi="Times New Roman" w:eastAsia="Times New Roman" w:ascii="Times New Roman"/>
          <w:color w:val="363434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4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4D4B49"/>
          <w:spacing w:val="0"/>
          <w:w w:val="94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8E8C89"/>
          <w:spacing w:val="0"/>
          <w:w w:val="9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D4B49"/>
          <w:spacing w:val="0"/>
          <w:w w:val="94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646260"/>
          <w:spacing w:val="0"/>
          <w:w w:val="94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646260"/>
          <w:spacing w:val="0"/>
          <w:w w:val="94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32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afo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7C7975"/>
          <w:spacing w:val="0"/>
          <w:w w:val="6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97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7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17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C89"/>
          <w:spacing w:val="0"/>
          <w:w w:val="9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E8C89"/>
          <w:spacing w:val="0"/>
          <w:w w:val="9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E8C89"/>
          <w:spacing w:val="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9"/>
        <w:ind w:left="1424" w:right="2457"/>
      </w:pP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D4B49"/>
          <w:spacing w:val="29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7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46260"/>
          <w:spacing w:val="27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Acceso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4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1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7"/>
          <w:sz w:val="20"/>
          <w:szCs w:val="20"/>
        </w:rPr>
        <w:t>Inform</w:t>
      </w:r>
      <w:r>
        <w:rPr>
          <w:rFonts w:cs="Times New Roman" w:hAnsi="Times New Roman" w:eastAsia="Times New Roman" w:ascii="Times New Roman"/>
          <w:color w:val="646260"/>
          <w:spacing w:val="0"/>
          <w:w w:val="107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D4B49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0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1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4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29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1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B49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4"/>
          <w:spacing w:val="0"/>
          <w:w w:val="5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B49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975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0"/>
          <w:spacing w:val="0"/>
          <w:w w:val="105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C89"/>
          <w:spacing w:val="0"/>
          <w:w w:val="8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E8C89"/>
          <w:spacing w:val="2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975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8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260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0"/>
          <w:spacing w:val="0"/>
          <w:w w:val="8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7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D4B49"/>
          <w:spacing w:val="0"/>
          <w:w w:val="104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646260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color w:val="646260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5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B49"/>
          <w:spacing w:val="0"/>
          <w:w w:val="3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429" w:right="1853"/>
      </w:pP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position w:val="-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color w:val="646260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position w:val="-1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85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4"/>
          <w:spacing w:val="0"/>
          <w:w w:val="85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4"/>
          <w:spacing w:val="0"/>
          <w:w w:val="85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4"/>
          <w:spacing w:val="13"/>
          <w:w w:val="85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position w:val="-1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position w:val="-1"/>
          <w:sz w:val="20"/>
          <w:szCs w:val="20"/>
        </w:rPr>
        <w:t>punt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D4B49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position w:val="-1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B49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D4B49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8"/>
          <w:position w:val="-1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color w:val="646260"/>
          <w:spacing w:val="0"/>
          <w:w w:val="73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46260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7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8"/>
          <w:position w:val="-1"/>
          <w:sz w:val="20"/>
          <w:szCs w:val="20"/>
        </w:rPr>
        <w:t>ntinú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D4B49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975"/>
          <w:spacing w:val="0"/>
          <w:w w:val="99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position w:val="-1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color w:val="4D4B49"/>
          <w:spacing w:val="0"/>
          <w:w w:val="99"/>
          <w:position w:val="-1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0"/>
          <w:spacing w:val="0"/>
          <w:w w:val="99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0"/>
          <w:spacing w:val="40"/>
          <w:w w:val="99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0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B49"/>
          <w:spacing w:val="0"/>
          <w:w w:val="49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0"/>
          <w:spacing w:val="0"/>
          <w:w w:val="83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0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0"/>
          <w:spacing w:val="0"/>
          <w:w w:val="97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C7975"/>
          <w:spacing w:val="0"/>
          <w:w w:val="83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0"/>
          <w:spacing w:val="0"/>
          <w:w w:val="4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975"/>
          <w:spacing w:val="0"/>
          <w:w w:val="96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B49"/>
          <w:spacing w:val="0"/>
          <w:w w:val="87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E8C89"/>
          <w:spacing w:val="0"/>
          <w:w w:val="46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5"/>
        <w:ind w:left="10405"/>
      </w:pPr>
      <w:r>
        <w:pict>
          <v:shape type="#_x0000_t75" style="width:58.1pt;height:63.86pt">
            <v:imagedata o:title="" r:id="rId3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pgMar w:header="1232" w:footer="0" w:top="1640" w:bottom="0" w:left="280" w:right="0"/>
          <w:headerReference w:type="default" r:id="rId32"/>
          <w:footerReference w:type="default" r:id="rId33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2"/>
      </w:pPr>
      <w:r>
        <w:rPr>
          <w:rFonts w:cs="Arial" w:hAnsi="Arial" w:eastAsia="Arial" w:ascii="Arial"/>
          <w:color w:val="7C7975"/>
          <w:spacing w:val="0"/>
          <w:w w:val="100"/>
          <w:sz w:val="14"/>
          <w:szCs w:val="14"/>
        </w:rPr>
        <w:t>H.</w:t>
      </w:r>
      <w:r>
        <w:rPr>
          <w:rFonts w:cs="Arial" w:hAnsi="Arial" w:eastAsia="Arial" w:ascii="Arial"/>
          <w:color w:val="7C7975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C7975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E8C89"/>
          <w:spacing w:val="0"/>
          <w:w w:val="105"/>
          <w:sz w:val="14"/>
          <w:szCs w:val="14"/>
        </w:rPr>
        <w:t>y</w:t>
      </w:r>
      <w:r>
        <w:rPr>
          <w:rFonts w:cs="Arial" w:hAnsi="Arial" w:eastAsia="Arial" w:ascii="Arial"/>
          <w:color w:val="7C7975"/>
          <w:spacing w:val="0"/>
          <w:w w:val="88"/>
          <w:sz w:val="14"/>
          <w:szCs w:val="14"/>
        </w:rPr>
        <w:t>u</w:t>
      </w:r>
      <w:r>
        <w:rPr>
          <w:rFonts w:cs="Arial" w:hAnsi="Arial" w:eastAsia="Arial" w:ascii="Arial"/>
          <w:color w:val="646260"/>
          <w:spacing w:val="0"/>
          <w:w w:val="88"/>
          <w:sz w:val="14"/>
          <w:szCs w:val="14"/>
        </w:rPr>
        <w:t>n</w:t>
      </w:r>
      <w:r>
        <w:rPr>
          <w:rFonts w:cs="Arial" w:hAnsi="Arial" w:eastAsia="Arial" w:ascii="Arial"/>
          <w:color w:val="8E8C89"/>
          <w:spacing w:val="0"/>
          <w:w w:val="114"/>
          <w:sz w:val="14"/>
          <w:szCs w:val="14"/>
        </w:rPr>
        <w:t>tam</w:t>
      </w:r>
      <w:r>
        <w:rPr>
          <w:rFonts w:cs="Arial" w:hAnsi="Arial" w:eastAsia="Arial" w:ascii="Arial"/>
          <w:color w:val="7C7975"/>
          <w:spacing w:val="0"/>
          <w:w w:val="63"/>
          <w:sz w:val="14"/>
          <w:szCs w:val="14"/>
        </w:rPr>
        <w:t>i</w:t>
      </w:r>
      <w:r>
        <w:rPr>
          <w:rFonts w:cs="Arial" w:hAnsi="Arial" w:eastAsia="Arial" w:ascii="Arial"/>
          <w:color w:val="8E8C89"/>
          <w:spacing w:val="0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7C7975"/>
          <w:spacing w:val="0"/>
          <w:w w:val="118"/>
          <w:sz w:val="14"/>
          <w:szCs w:val="14"/>
        </w:rPr>
        <w:t>nt</w:t>
      </w:r>
      <w:r>
        <w:rPr>
          <w:rFonts w:cs="Arial" w:hAnsi="Arial" w:eastAsia="Arial" w:ascii="Arial"/>
          <w:color w:val="8E8C89"/>
          <w:spacing w:val="0"/>
          <w:w w:val="112"/>
          <w:sz w:val="14"/>
          <w:szCs w:val="14"/>
        </w:rPr>
        <w:t>o</w:t>
      </w:r>
      <w:r>
        <w:rPr>
          <w:rFonts w:cs="Arial" w:hAnsi="Arial" w:eastAsia="Arial" w:ascii="Arial"/>
          <w:color w:val="8E8C89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8E8C89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8E8C89"/>
          <w:spacing w:val="0"/>
          <w:w w:val="109"/>
          <w:sz w:val="14"/>
          <w:szCs w:val="1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2"/>
        <w:ind w:right="13"/>
      </w:pPr>
      <w:r>
        <w:rPr>
          <w:rFonts w:cs="Arial" w:hAnsi="Arial" w:eastAsia="Arial" w:ascii="Arial"/>
          <w:color w:val="8E8C89"/>
          <w:spacing w:val="0"/>
          <w:w w:val="100"/>
          <w:sz w:val="14"/>
          <w:szCs w:val="14"/>
        </w:rPr>
        <w:t>San</w:t>
      </w:r>
      <w:r>
        <w:rPr>
          <w:rFonts w:cs="Arial" w:hAnsi="Arial" w:eastAsia="Arial" w:ascii="Arial"/>
          <w:color w:val="8E8C89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E8C89"/>
          <w:spacing w:val="0"/>
          <w:w w:val="100"/>
          <w:sz w:val="14"/>
          <w:szCs w:val="14"/>
        </w:rPr>
        <w:t>Pedro</w:t>
      </w:r>
      <w:r>
        <w:rPr>
          <w:rFonts w:cs="Arial" w:hAnsi="Arial" w:eastAsia="Arial" w:ascii="Arial"/>
          <w:color w:val="8E8C89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E8C89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E8C89"/>
          <w:spacing w:val="0"/>
          <w:w w:val="104"/>
          <w:sz w:val="14"/>
          <w:szCs w:val="14"/>
        </w:rPr>
        <w:t>Tla</w:t>
      </w:r>
      <w:r>
        <w:rPr>
          <w:rFonts w:cs="Arial" w:hAnsi="Arial" w:eastAsia="Arial" w:ascii="Arial"/>
          <w:color w:val="A3A1A0"/>
          <w:spacing w:val="0"/>
          <w:w w:val="107"/>
          <w:sz w:val="14"/>
          <w:szCs w:val="14"/>
        </w:rPr>
        <w:t>q</w:t>
      </w:r>
      <w:r>
        <w:rPr>
          <w:rFonts w:cs="Arial" w:hAnsi="Arial" w:eastAsia="Arial" w:ascii="Arial"/>
          <w:color w:val="8E8C89"/>
          <w:spacing w:val="0"/>
          <w:w w:val="113"/>
          <w:sz w:val="14"/>
          <w:szCs w:val="14"/>
        </w:rPr>
        <w:t>uepaqu</w:t>
      </w:r>
      <w:r>
        <w:rPr>
          <w:rFonts w:cs="Arial" w:hAnsi="Arial" w:eastAsia="Arial" w:ascii="Arial"/>
          <w:color w:val="A3A1A0"/>
          <w:spacing w:val="0"/>
          <w:w w:val="112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40"/>
        <w:ind w:right="62"/>
      </w:pPr>
      <w:r>
        <w:rPr>
          <w:rFonts w:cs="Arial" w:hAnsi="Arial" w:eastAsia="Arial" w:ascii="Arial"/>
          <w:color w:val="7C7975"/>
          <w:spacing w:val="0"/>
          <w:w w:val="100"/>
          <w:sz w:val="14"/>
          <w:szCs w:val="14"/>
        </w:rPr>
        <w:t>Ind</w:t>
      </w:r>
      <w:r>
        <w:rPr>
          <w:rFonts w:cs="Arial" w:hAnsi="Arial" w:eastAsia="Arial" w:ascii="Arial"/>
          <w:color w:val="8E8C89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7C7975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E8C89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7C7975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E8C89"/>
          <w:spacing w:val="0"/>
          <w:w w:val="100"/>
          <w:sz w:val="14"/>
          <w:szCs w:val="14"/>
        </w:rPr>
        <w:t>denci</w:t>
      </w:r>
      <w:r>
        <w:rPr>
          <w:rFonts w:cs="Arial" w:hAnsi="Arial" w:eastAsia="Arial" w:ascii="Arial"/>
          <w:color w:val="A3A1A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A3A1A0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A3A1A0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E8C89"/>
          <w:spacing w:val="0"/>
          <w:w w:val="110"/>
          <w:sz w:val="14"/>
          <w:szCs w:val="14"/>
        </w:rPr>
        <w:t>#58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80"/>
        <w:ind w:right="54"/>
      </w:pPr>
      <w:r>
        <w:rPr>
          <w:rFonts w:cs="Times New Roman" w:hAnsi="Times New Roman" w:eastAsia="Times New Roman" w:ascii="Times New Roman"/>
          <w:color w:val="A3A1A0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A3A1A0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3A1A0"/>
          <w:spacing w:val="0"/>
          <w:w w:val="100"/>
          <w:sz w:val="18"/>
          <w:szCs w:val="18"/>
        </w:rPr>
        <w:t>])</w:t>
      </w:r>
      <w:r>
        <w:rPr>
          <w:rFonts w:cs="Times New Roman" w:hAnsi="Times New Roman" w:eastAsia="Times New Roman" w:ascii="Times New Roman"/>
          <w:color w:val="A3A1A0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E8C89"/>
          <w:spacing w:val="0"/>
          <w:w w:val="36"/>
          <w:sz w:val="16"/>
          <w:szCs w:val="16"/>
        </w:rPr>
        <w:t>J</w:t>
      </w:r>
      <w:r>
        <w:rPr>
          <w:rFonts w:cs="Arial" w:hAnsi="Arial" w:eastAsia="Arial" w:ascii="Arial"/>
          <w:color w:val="8E8C89"/>
          <w:spacing w:val="0"/>
          <w:w w:val="36"/>
          <w:sz w:val="16"/>
          <w:szCs w:val="16"/>
        </w:rPr>
        <w:t> </w:t>
      </w:r>
      <w:r>
        <w:rPr>
          <w:rFonts w:cs="Arial" w:hAnsi="Arial" w:eastAsia="Arial" w:ascii="Arial"/>
          <w:color w:val="8E8C89"/>
          <w:spacing w:val="12"/>
          <w:w w:val="36"/>
          <w:sz w:val="16"/>
          <w:szCs w:val="16"/>
        </w:rPr>
        <w:t> </w:t>
      </w:r>
      <w:r>
        <w:rPr>
          <w:rFonts w:cs="Arial" w:hAnsi="Arial" w:eastAsia="Arial" w:ascii="Arial"/>
          <w:color w:val="B6B3B1"/>
          <w:spacing w:val="0"/>
          <w:w w:val="36"/>
          <w:sz w:val="16"/>
          <w:szCs w:val="16"/>
        </w:rPr>
        <w:t>·'.</w:t>
      </w:r>
      <w:r>
        <w:rPr>
          <w:rFonts w:cs="Arial" w:hAnsi="Arial" w:eastAsia="Arial" w:ascii="Arial"/>
          <w:color w:val="B6B3B1"/>
          <w:spacing w:val="0"/>
          <w:w w:val="36"/>
          <w:sz w:val="16"/>
          <w:szCs w:val="16"/>
        </w:rPr>
        <w:t>   </w:t>
      </w:r>
      <w:r>
        <w:rPr>
          <w:rFonts w:cs="Arial" w:hAnsi="Arial" w:eastAsia="Arial" w:ascii="Arial"/>
          <w:color w:val="B6B3B1"/>
          <w:spacing w:val="1"/>
          <w:w w:val="36"/>
          <w:sz w:val="16"/>
          <w:szCs w:val="16"/>
        </w:rPr>
        <w:t> </w:t>
      </w:r>
      <w:r>
        <w:rPr>
          <w:rFonts w:cs="Arial" w:hAnsi="Arial" w:eastAsia="Arial" w:ascii="Arial"/>
          <w:color w:val="A3A1A0"/>
          <w:spacing w:val="0"/>
          <w:w w:val="53"/>
          <w:sz w:val="16"/>
          <w:szCs w:val="16"/>
        </w:rPr>
        <w:t>:-!</w:t>
      </w:r>
      <w:r>
        <w:rPr>
          <w:rFonts w:cs="Arial" w:hAnsi="Arial" w:eastAsia="Arial" w:ascii="Arial"/>
          <w:color w:val="A3A1A0"/>
          <w:spacing w:val="0"/>
          <w:w w:val="53"/>
          <w:sz w:val="16"/>
          <w:szCs w:val="16"/>
        </w:rPr>
        <w:t>                                           </w:t>
      </w:r>
      <w:r>
        <w:rPr>
          <w:rFonts w:cs="Arial" w:hAnsi="Arial" w:eastAsia="Arial" w:ascii="Arial"/>
          <w:color w:val="A3A1A0"/>
          <w:spacing w:val="5"/>
          <w:w w:val="53"/>
          <w:sz w:val="16"/>
          <w:szCs w:val="16"/>
        </w:rPr>
        <w:t> </w:t>
      </w:r>
      <w:r>
        <w:rPr>
          <w:rFonts w:cs="Arial" w:hAnsi="Arial" w:eastAsia="Arial" w:ascii="Arial"/>
          <w:color w:val="8E8C89"/>
          <w:spacing w:val="0"/>
          <w:w w:val="100"/>
          <w:sz w:val="14"/>
          <w:szCs w:val="14"/>
        </w:rPr>
        <w:t>Zona</w:t>
      </w:r>
      <w:r>
        <w:rPr>
          <w:rFonts w:cs="Arial" w:hAnsi="Arial" w:eastAsia="Arial" w:ascii="Arial"/>
          <w:color w:val="8E8C89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E8C89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E8C89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A3A1A0"/>
          <w:spacing w:val="0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8E8C89"/>
          <w:spacing w:val="0"/>
          <w:w w:val="110"/>
          <w:sz w:val="14"/>
          <w:szCs w:val="14"/>
        </w:rPr>
        <w:t>ntro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5"/>
      </w:pPr>
      <w:r>
        <w:rPr>
          <w:rFonts w:cs="Arial" w:hAnsi="Arial" w:eastAsia="Arial" w:ascii="Arial"/>
          <w:color w:val="A3A1A0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B6B3B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A3A1A0"/>
          <w:spacing w:val="0"/>
          <w:w w:val="100"/>
          <w:sz w:val="16"/>
          <w:szCs w:val="16"/>
        </w:rPr>
        <w:t>bi</w:t>
      </w:r>
      <w:r>
        <w:rPr>
          <w:rFonts w:cs="Arial" w:hAnsi="Arial" w:eastAsia="Arial" w:ascii="Arial"/>
          <w:color w:val="B6B3B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A3A1A0"/>
          <w:spacing w:val="0"/>
          <w:w w:val="100"/>
          <w:sz w:val="16"/>
          <w:szCs w:val="16"/>
        </w:rPr>
        <w:t>rno</w:t>
      </w:r>
      <w:r>
        <w:rPr>
          <w:rFonts w:cs="Arial" w:hAnsi="Arial" w:eastAsia="Arial" w:ascii="Arial"/>
          <w:color w:val="A3A1A0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A3A1A0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A3A1A0"/>
          <w:spacing w:val="0"/>
          <w:w w:val="117"/>
          <w:sz w:val="16"/>
          <w:szCs w:val="16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8"/>
        <w:sectPr>
          <w:type w:val="continuous"/>
          <w:pgSz w:w="12240" w:h="15840"/>
          <w:pgMar w:top="820" w:bottom="280" w:left="280" w:right="0"/>
          <w:cols w:num="2" w:equalWidth="off">
            <w:col w:w="8055" w:space="1654"/>
            <w:col w:w="2251"/>
          </w:cols>
        </w:sectPr>
      </w:pPr>
      <w:r>
        <w:rPr>
          <w:rFonts w:cs="Arial" w:hAnsi="Arial" w:eastAsia="Arial" w:ascii="Arial"/>
          <w:b/>
          <w:color w:val="A3A1A0"/>
          <w:w w:val="106"/>
          <w:sz w:val="22"/>
          <w:szCs w:val="22"/>
        </w:rPr>
        <w:t>TLAQ</w:t>
      </w:r>
      <w:r>
        <w:rPr>
          <w:rFonts w:cs="Arial" w:hAnsi="Arial" w:eastAsia="Arial" w:ascii="Arial"/>
          <w:b/>
          <w:color w:val="A3A1A0"/>
          <w:spacing w:val="-26"/>
          <w:w w:val="106"/>
          <w:sz w:val="22"/>
          <w:szCs w:val="22"/>
        </w:rPr>
        <w:t>U</w:t>
      </w:r>
      <w:r>
        <w:rPr>
          <w:rFonts w:cs="Arial" w:hAnsi="Arial" w:eastAsia="Arial" w:ascii="Arial"/>
          <w:b/>
          <w:color w:val="8E8C89"/>
          <w:spacing w:val="0"/>
          <w:w w:val="101"/>
          <w:sz w:val="22"/>
          <w:szCs w:val="22"/>
        </w:rPr>
        <w:t>EPAO</w:t>
      </w:r>
      <w:r>
        <w:rPr>
          <w:rFonts w:cs="Arial" w:hAnsi="Arial" w:eastAsia="Arial" w:ascii="Arial"/>
          <w:b/>
          <w:color w:val="8E8C89"/>
          <w:spacing w:val="-12"/>
          <w:w w:val="101"/>
          <w:sz w:val="22"/>
          <w:szCs w:val="22"/>
        </w:rPr>
        <w:t>U</w:t>
      </w:r>
      <w:r>
        <w:rPr>
          <w:rFonts w:cs="Arial" w:hAnsi="Arial" w:eastAsia="Arial" w:ascii="Arial"/>
          <w:b/>
          <w:color w:val="A3A1A0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pict>
          <v:shape type="#_x0000_t75" style="position:absolute;margin-left:77.3pt;margin-top:18.2pt;width:60.02pt;height:78.26pt;mso-position-horizontal-relative:page;mso-position-vertical-relative:page;z-index:-672">
            <v:imagedata o:title="" r:id="rId37"/>
          </v:shape>
        </w:pict>
      </w:r>
      <w:r>
        <w:pict>
          <v:shape type="#_x0000_t202" style="position:absolute;margin-left:77.3pt;margin-top:18.2pt;width:68.368pt;height:78.26pt;mso-position-horizontal-relative:page;mso-position-vertical-relative:page;z-index:-67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0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right"/>
                  </w:pPr>
                  <w:r>
                    <w:rPr>
                      <w:rFonts w:cs="Arial" w:hAnsi="Arial" w:eastAsia="Arial" w:ascii="Arial"/>
                      <w:b/>
                      <w:color w:val="A3A1A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1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" w:hRule="exact"/>
        </w:trPr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 w:lineRule="exact" w:line="160"/>
              <w:ind w:left="40"/>
            </w:pPr>
            <w:r>
              <w:rPr>
                <w:rFonts w:cs="Times New Roman" w:hAnsi="Times New Roman" w:eastAsia="Times New Roman" w:ascii="Times New Roman"/>
                <w:b/>
                <w:color w:val="A3A1A0"/>
                <w:w w:val="82"/>
                <w:position w:val="-1"/>
                <w:sz w:val="16"/>
                <w:szCs w:val="16"/>
              </w:rPr>
              <w:t>:.</w:t>
            </w:r>
            <w:r>
              <w:rPr>
                <w:rFonts w:cs="Times New Roman" w:hAnsi="Times New Roman" w:eastAsia="Times New Roman" w:ascii="Times New Roman"/>
                <w:b/>
                <w:color w:val="A3A1A0"/>
                <w:spacing w:val="-5"/>
                <w:w w:val="82"/>
                <w:position w:val="-1"/>
                <w:sz w:val="16"/>
                <w:szCs w:val="16"/>
              </w:rPr>
              <w:t>~</w:t>
            </w:r>
            <w:r>
              <w:rPr>
                <w:rFonts w:cs="Times New Roman" w:hAnsi="Times New Roman" w:eastAsia="Times New Roman" w:ascii="Times New Roman"/>
                <w:b/>
                <w:color w:val="8E8C89"/>
                <w:spacing w:val="0"/>
                <w:w w:val="57"/>
                <w:position w:val="-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 w:lineRule="exact" w:line="160"/>
              <w:ind w:left="240"/>
            </w:pPr>
            <w:r>
              <w:rPr>
                <w:rFonts w:cs="Times New Roman" w:hAnsi="Times New Roman" w:eastAsia="Times New Roman" w:ascii="Times New Roman"/>
                <w:b/>
                <w:color w:val="8E8C89"/>
                <w:spacing w:val="0"/>
                <w:w w:val="57"/>
                <w:position w:val="-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8E8C89"/>
                <w:spacing w:val="0"/>
                <w:w w:val="57"/>
                <w:position w:val="-1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color w:val="8E8C89"/>
                <w:spacing w:val="6"/>
                <w:w w:val="57"/>
                <w:position w:val="-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A3A1A0"/>
                <w:spacing w:val="0"/>
                <w:w w:val="100"/>
                <w:position w:val="-1"/>
                <w:sz w:val="16"/>
                <w:szCs w:val="16"/>
              </w:rPr>
              <w:t>'</w:t>
            </w:r>
            <w:r>
              <w:rPr>
                <w:rFonts w:cs="Times New Roman" w:hAnsi="Times New Roman" w:eastAsia="Times New Roman" w:ascii="Times New Roman"/>
                <w:b/>
                <w:color w:val="A3A1A0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A3A1A0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E8C89"/>
                <w:spacing w:val="0"/>
                <w:w w:val="57"/>
                <w:position w:val="-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 w:lineRule="exact" w:line="160"/>
              <w:ind w:left="818" w:right="1221"/>
            </w:pPr>
            <w:r>
              <w:rPr>
                <w:rFonts w:cs="Times New Roman" w:hAnsi="Times New Roman" w:eastAsia="Times New Roman" w:ascii="Times New Roman"/>
                <w:b/>
                <w:color w:val="8E8C89"/>
                <w:spacing w:val="0"/>
                <w:w w:val="45"/>
                <w:position w:val="-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79" w:lineRule="exact" w:line="160"/>
              <w:ind w:right="145"/>
            </w:pPr>
            <w:r>
              <w:rPr>
                <w:rFonts w:cs="Times New Roman" w:hAnsi="Times New Roman" w:eastAsia="Times New Roman" w:ascii="Times New Roman"/>
                <w:b/>
                <w:color w:val="8E8C89"/>
                <w:spacing w:val="0"/>
                <w:w w:val="57"/>
                <w:position w:val="-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 w:lineRule="exact" w:line="160"/>
              <w:ind w:left="169"/>
            </w:pPr>
            <w:r>
              <w:rPr>
                <w:rFonts w:cs="Times New Roman" w:hAnsi="Times New Roman" w:eastAsia="Times New Roman" w:ascii="Times New Roman"/>
                <w:b/>
                <w:color w:val="A3A1A0"/>
                <w:spacing w:val="0"/>
                <w:w w:val="34"/>
                <w:position w:val="-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A3A1A0"/>
                <w:spacing w:val="0"/>
                <w:w w:val="34"/>
                <w:position w:val="-1"/>
                <w:sz w:val="16"/>
                <w:szCs w:val="16"/>
              </w:rPr>
              <w:t>           </w:t>
            </w:r>
            <w:r>
              <w:rPr>
                <w:rFonts w:cs="Times New Roman" w:hAnsi="Times New Roman" w:eastAsia="Times New Roman" w:ascii="Times New Roman"/>
                <w:b/>
                <w:color w:val="A3A1A0"/>
                <w:spacing w:val="6"/>
                <w:w w:val="34"/>
                <w:position w:val="-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E8C89"/>
                <w:spacing w:val="0"/>
                <w:w w:val="45"/>
                <w:position w:val="-1"/>
                <w:sz w:val="16"/>
                <w:szCs w:val="16"/>
              </w:rPr>
              <w:t>._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 w:lineRule="exact" w:line="160"/>
              <w:ind w:left="145" w:right="96"/>
            </w:pPr>
            <w:r>
              <w:rPr>
                <w:rFonts w:cs="Times New Roman" w:hAnsi="Times New Roman" w:eastAsia="Times New Roman" w:ascii="Times New Roman"/>
                <w:b/>
                <w:color w:val="8E8C89"/>
                <w:spacing w:val="0"/>
                <w:w w:val="57"/>
                <w:position w:val="-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 w:lineRule="exact" w:line="160"/>
              <w:ind w:left="128"/>
            </w:pPr>
            <w:r>
              <w:rPr>
                <w:rFonts w:cs="Times New Roman" w:hAnsi="Times New Roman" w:eastAsia="Times New Roman" w:ascii="Times New Roman"/>
                <w:b/>
                <w:color w:val="8E8C89"/>
                <w:spacing w:val="0"/>
                <w:w w:val="45"/>
                <w:position w:val="-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 w:lineRule="exact" w:line="160"/>
              <w:ind w:left="409"/>
            </w:pPr>
            <w:r>
              <w:rPr>
                <w:rFonts w:cs="Times New Roman" w:hAnsi="Times New Roman" w:eastAsia="Times New Roman" w:ascii="Times New Roman"/>
                <w:b/>
                <w:color w:val="8E8C89"/>
                <w:spacing w:val="0"/>
                <w:w w:val="45"/>
                <w:position w:val="-1"/>
                <w:sz w:val="16"/>
                <w:szCs w:val="16"/>
              </w:rPr>
              <w:t>..</w:t>
            </w:r>
            <w:r>
              <w:rPr>
                <w:rFonts w:cs="Times New Roman" w:hAnsi="Times New Roman" w:eastAsia="Times New Roman" w:ascii="Times New Roman"/>
                <w:b/>
                <w:color w:val="8E8C89"/>
                <w:spacing w:val="0"/>
                <w:w w:val="45"/>
                <w:position w:val="-1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color w:val="8E8C89"/>
                <w:spacing w:val="7"/>
                <w:w w:val="45"/>
                <w:position w:val="-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E8C89"/>
                <w:spacing w:val="0"/>
                <w:w w:val="100"/>
                <w:position w:val="-1"/>
                <w:sz w:val="16"/>
                <w:szCs w:val="16"/>
              </w:rPr>
              <w:t>r,~\1~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57" w:hRule="exact"/>
        </w:trPr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13"/>
              <w:ind w:left="145"/>
            </w:pPr>
            <w:r>
              <w:rPr>
                <w:rFonts w:cs="Arial" w:hAnsi="Arial" w:eastAsia="Arial" w:ascii="Arial"/>
                <w:b/>
                <w:i/>
                <w:color w:val="8E8C89"/>
                <w:spacing w:val="0"/>
                <w:w w:val="56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i/>
                <w:color w:val="8E8C89"/>
                <w:spacing w:val="0"/>
                <w:w w:val="56"/>
                <w:sz w:val="12"/>
                <w:szCs w:val="12"/>
              </w:rPr>
              <w:t>          </w:t>
            </w:r>
            <w:r>
              <w:rPr>
                <w:rFonts w:cs="Arial" w:hAnsi="Arial" w:eastAsia="Arial" w:ascii="Arial"/>
                <w:b/>
                <w:i/>
                <w:color w:val="8E8C89"/>
                <w:spacing w:val="12"/>
                <w:w w:val="56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8E8C89"/>
                <w:spacing w:val="0"/>
                <w:w w:val="71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495"/>
            </w:pPr>
            <w:r>
              <w:rPr>
                <w:rFonts w:cs="Arial" w:hAnsi="Arial" w:eastAsia="Arial" w:ascii="Arial"/>
                <w:b/>
                <w:i/>
                <w:color w:val="8E8C89"/>
                <w:spacing w:val="-10"/>
                <w:w w:val="142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b/>
                <w:i/>
                <w:color w:val="A3A1A0"/>
                <w:spacing w:val="0"/>
                <w:w w:val="82"/>
                <w:sz w:val="12"/>
                <w:szCs w:val="12"/>
              </w:rPr>
              <w:t>·</w:t>
            </w:r>
            <w:r>
              <w:rPr>
                <w:rFonts w:cs="Arial" w:hAnsi="Arial" w:eastAsia="Arial" w:ascii="Arial"/>
                <w:b/>
                <w:i/>
                <w:color w:val="A3A1A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A3A1A0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8E8C89"/>
                <w:spacing w:val="0"/>
                <w:w w:val="100"/>
                <w:sz w:val="16"/>
                <w:szCs w:val="16"/>
              </w:rPr>
              <w:t>:;:+'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type w:val="continuous"/>
          <w:pgSz w:w="12240" w:h="15840"/>
          <w:pgMar w:top="820" w:bottom="280" w:left="280" w:right="0"/>
        </w:sectPr>
      </w:pP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379"/>
      </w:pPr>
      <w:r>
        <w:rPr>
          <w:rFonts w:cs="Arial" w:hAnsi="Arial" w:eastAsia="Arial" w:ascii="Arial"/>
          <w:b/>
          <w:color w:val="9E9C9A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color w:val="9E9C9A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898785"/>
          <w:spacing w:val="-1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color w:val="9E9C9A"/>
          <w:spacing w:val="0"/>
          <w:w w:val="100"/>
          <w:sz w:val="18"/>
          <w:szCs w:val="18"/>
        </w:rPr>
        <w:t>UEN</w:t>
      </w:r>
      <w:r>
        <w:rPr>
          <w:rFonts w:cs="Arial" w:hAnsi="Arial" w:eastAsia="Arial" w:ascii="Arial"/>
          <w:b/>
          <w:color w:val="9E9C9A"/>
          <w:spacing w:val="-1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B1ACA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B1ACA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color w:val="B1ACA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9E9C9A"/>
          <w:spacing w:val="0"/>
          <w:w w:val="110"/>
          <w:sz w:val="18"/>
          <w:szCs w:val="18"/>
        </w:rPr>
        <w:t>PRÁCTI</w:t>
      </w:r>
      <w:r>
        <w:rPr>
          <w:rFonts w:cs="Arial" w:hAnsi="Arial" w:eastAsia="Arial" w:ascii="Arial"/>
          <w:b/>
          <w:color w:val="9E9C9A"/>
          <w:spacing w:val="-11"/>
          <w:w w:val="110"/>
          <w:sz w:val="18"/>
          <w:szCs w:val="18"/>
        </w:rPr>
        <w:t>C</w:t>
      </w:r>
      <w:r>
        <w:rPr>
          <w:rFonts w:cs="Arial" w:hAnsi="Arial" w:eastAsia="Arial" w:ascii="Arial"/>
          <w:b/>
          <w:color w:val="898785"/>
          <w:spacing w:val="-11"/>
          <w:w w:val="106"/>
          <w:sz w:val="18"/>
          <w:szCs w:val="18"/>
        </w:rPr>
        <w:t>A</w:t>
      </w:r>
      <w:r>
        <w:rPr>
          <w:rFonts w:cs="Arial" w:hAnsi="Arial" w:eastAsia="Arial" w:ascii="Arial"/>
          <w:b/>
          <w:color w:val="9E9C9A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63"/>
        <w:ind w:left="4436" w:right="4681"/>
      </w:pPr>
      <w:r>
        <w:rPr>
          <w:rFonts w:cs="Times New Roman" w:hAnsi="Times New Roman" w:eastAsia="Times New Roman" w:ascii="Times New Roman"/>
          <w:b/>
          <w:color w:val="2B2D2A"/>
          <w:spacing w:val="-1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B2D2A"/>
          <w:spacing w:val="-2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464442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B2D2A"/>
          <w:spacing w:val="-25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5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B2D2A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100"/>
          <w:sz w:val="22"/>
          <w:szCs w:val="22"/>
        </w:rPr>
        <w:t>unt</w:t>
      </w:r>
      <w:r>
        <w:rPr>
          <w:rFonts w:cs="Times New Roman" w:hAnsi="Times New Roman" w:eastAsia="Times New Roman" w:ascii="Times New Roman"/>
          <w:b/>
          <w:color w:val="2B2D2A"/>
          <w:spacing w:val="-4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464442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11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2B2D2A"/>
          <w:spacing w:val="-14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108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color w:val="2B2D2A"/>
          <w:spacing w:val="-4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105"/>
          <w:sz w:val="22"/>
          <w:szCs w:val="22"/>
        </w:rPr>
        <w:t>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300"/>
        <w:ind w:left="1462" w:right="1625" w:hanging="5"/>
      </w:pP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6444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6444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9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2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8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8"/>
          <w:sz w:val="20"/>
          <w:szCs w:val="20"/>
        </w:rPr>
        <w:t>gunt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7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5D5B59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7"/>
          <w:sz w:val="20"/>
          <w:szCs w:val="20"/>
        </w:rPr>
        <w:t>mbr</w:t>
      </w:r>
      <w:r>
        <w:rPr>
          <w:rFonts w:cs="Times New Roman" w:hAnsi="Times New Roman" w:eastAsia="Times New Roman" w:ascii="Times New Roman"/>
          <w:color w:val="5D5B59"/>
          <w:spacing w:val="0"/>
          <w:w w:val="107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D5B59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4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44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5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5D5B5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2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9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2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442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18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exis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94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5D5B59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2"/>
          <w:spacing w:val="0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9"/>
          <w:spacing w:val="0"/>
          <w:w w:val="9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2"/>
          <w:spacing w:val="0"/>
          <w:w w:val="9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9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94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5D5B59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B59"/>
          <w:spacing w:val="0"/>
          <w:w w:val="94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D5B59"/>
          <w:spacing w:val="43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6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tratar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se,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9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9"/>
          <w:spacing w:val="35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44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D5B59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44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ntid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9"/>
          <w:spacing w:val="3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2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B59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442"/>
          <w:spacing w:val="0"/>
          <w:w w:val="8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2"/>
          <w:spacing w:val="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5D5B5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existen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2"/>
          <w:spacing w:val="0"/>
          <w:w w:val="115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8"/>
          <w:sz w:val="20"/>
          <w:szCs w:val="20"/>
        </w:rPr>
        <w:t>tratar.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024" w:footer="0" w:top="1220" w:bottom="0" w:left="280" w:right="20"/>
          <w:headerReference w:type="default" r:id="rId38"/>
          <w:footerReference w:type="default" r:id="rId39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318"/>
        <w:ind w:left="1458" w:right="-34" w:hanging="10"/>
      </w:pPr>
      <w:r>
        <w:rPr>
          <w:rFonts w:cs="Times New Roman" w:hAnsi="Times New Roman" w:eastAsia="Times New Roman" w:ascii="Times New Roman"/>
          <w:color w:val="5D5B59"/>
          <w:w w:val="108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color w:val="464442"/>
          <w:w w:val="11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color w:val="5D5B59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B59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D5B59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13"/>
          <w:sz w:val="20"/>
          <w:szCs w:val="20"/>
        </w:rPr>
        <w:t>ntonc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9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5D5B59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B59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2"/>
          <w:spacing w:val="0"/>
          <w:w w:val="9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5D5B59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9"/>
          <w:spacing w:val="0"/>
          <w:w w:val="9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D5B59"/>
          <w:spacing w:val="32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9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9"/>
          <w:spacing w:val="4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9"/>
          <w:spacing w:val="0"/>
          <w:w w:val="93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464442"/>
          <w:spacing w:val="0"/>
          <w:w w:val="104"/>
          <w:sz w:val="20"/>
          <w:szCs w:val="20"/>
        </w:rPr>
        <w:t>cim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9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1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442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9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106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D5B59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9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10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458"/>
      </w:pPr>
      <w:r>
        <w:pict>
          <v:shape type="#_x0000_t202" style="position:absolute;margin-left:172.729pt;margin-top:-50.4641pt;width:272.821pt;height:281.78pt;mso-position-horizontal-relative:page;mso-position-vertical-relative:paragraph;z-index:-669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1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auto" w:line="302"/>
                    <w:ind w:right="-39" w:firstLine="193"/>
                  </w:pPr>
                  <w:r>
                    <w:rPr>
                      <w:rFonts w:cs="Times New Roman" w:hAnsi="Times New Roman" w:eastAsia="Times New Roman" w:ascii="Times New Roman"/>
                      <w:color w:val="464442"/>
                      <w:w w:val="7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w w:val="108"/>
                      <w:sz w:val="20"/>
                      <w:szCs w:val="20"/>
                    </w:rPr>
                    <w:t>os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-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15"/>
                      <w:sz w:val="20"/>
                      <w:szCs w:val="20"/>
                    </w:rPr>
                    <w:t>punto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83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sz w:val="20"/>
                      <w:szCs w:val="20"/>
                    </w:rPr>
                    <w:t>del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sz w:val="20"/>
                      <w:szCs w:val="20"/>
                    </w:rPr>
                    <w:t>rd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sz w:val="20"/>
                      <w:szCs w:val="20"/>
                    </w:rPr>
                    <w:t>del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2"/>
                      <w:sz w:val="20"/>
                      <w:szCs w:val="20"/>
                    </w:rPr>
                    <w:t>día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64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D5B59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color w:val="5D5B59"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sz w:val="20"/>
                      <w:szCs w:val="20"/>
                    </w:rPr>
                    <w:t>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sz w:val="20"/>
                      <w:szCs w:val="20"/>
                    </w:rPr>
                    <w:t>ás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97"/>
                      <w:sz w:val="20"/>
                      <w:szCs w:val="20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1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98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12"/>
                      <w:position w:val="1"/>
                      <w:sz w:val="20"/>
                      <w:szCs w:val="20"/>
                    </w:rPr>
                    <w:t>uart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8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16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2"/>
                      <w:position w:val="1"/>
                      <w:sz w:val="20"/>
                      <w:szCs w:val="20"/>
                    </w:rPr>
                    <w:t>ses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74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1"/>
                      <w:position w:val="1"/>
                      <w:sz w:val="20"/>
                      <w:szCs w:val="20"/>
                    </w:rPr>
                    <w:t>ó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8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1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-11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1"/>
                      <w:sz w:val="20"/>
                      <w:szCs w:val="20"/>
                    </w:rPr>
                    <w:t>rdin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1"/>
                      <w:sz w:val="20"/>
                      <w:szCs w:val="20"/>
                    </w:rPr>
                    <w:t>ri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1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26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1"/>
                      <w:sz w:val="20"/>
                      <w:szCs w:val="20"/>
                    </w:rPr>
                    <w:t>el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42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5"/>
                      <w:position w:val="1"/>
                      <w:sz w:val="22"/>
                      <w:szCs w:val="22"/>
                    </w:rPr>
                    <w:t>Co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8"/>
                      <w:position w:val="1"/>
                      <w:sz w:val="22"/>
                      <w:szCs w:val="22"/>
                    </w:rPr>
                    <w:t>mit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41"/>
                      <w:position w:val="1"/>
                      <w:sz w:val="22"/>
                      <w:szCs w:val="22"/>
                    </w:rPr>
                    <w:t>é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1"/>
                      <w:sz w:val="22"/>
                      <w:szCs w:val="22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27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99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99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99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99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99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99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99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99"/>
                      <w:position w:val="0"/>
                      <w:sz w:val="20"/>
                      <w:szCs w:val="20"/>
                    </w:rPr>
                    <w:t>nc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99"/>
                      <w:position w:val="0"/>
                      <w:sz w:val="20"/>
                      <w:szCs w:val="20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99"/>
                      <w:position w:val="0"/>
                      <w:sz w:val="20"/>
                      <w:szCs w:val="20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16"/>
                      <w:w w:val="99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0"/>
                      <w:sz w:val="20"/>
                      <w:szCs w:val="20"/>
                    </w:rPr>
                    <w:t>del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42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94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94"/>
                      <w:position w:val="0"/>
                      <w:sz w:val="20"/>
                      <w:szCs w:val="20"/>
                    </w:rPr>
                    <w:t>e,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94"/>
                      <w:position w:val="0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94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94"/>
                      <w:position w:val="0"/>
                      <w:sz w:val="20"/>
                      <w:szCs w:val="20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94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94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94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94"/>
                      <w:position w:val="0"/>
                      <w:sz w:val="20"/>
                      <w:szCs w:val="2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43"/>
                      <w:w w:val="94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0"/>
                      <w:sz w:val="20"/>
                      <w:szCs w:val="20"/>
                    </w:rPr>
                    <w:t>eva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0"/>
                      <w:sz w:val="20"/>
                      <w:szCs w:val="20"/>
                    </w:rPr>
                    <w:t>nt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0"/>
                      <w:sz w:val="20"/>
                      <w:szCs w:val="20"/>
                    </w:rPr>
                    <w:t>á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0"/>
                      <w:sz w:val="20"/>
                      <w:szCs w:val="20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0"/>
                      <w:sz w:val="20"/>
                      <w:szCs w:val="20"/>
                    </w:rPr>
                    <w:t>ose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0"/>
                      <w:sz w:val="20"/>
                      <w:szCs w:val="20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2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1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0"/>
                      <w:sz w:val="20"/>
                      <w:szCs w:val="20"/>
                    </w:rPr>
                    <w:t>pr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0"/>
                      <w:sz w:val="20"/>
                      <w:szCs w:val="20"/>
                    </w:rPr>
                    <w:t>es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0"/>
                      <w:sz w:val="20"/>
                      <w:szCs w:val="20"/>
                    </w:rPr>
                    <w:t>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5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0"/>
                      <w:sz w:val="20"/>
                      <w:szCs w:val="20"/>
                    </w:rPr>
                    <w:t>irrn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0"/>
                      <w:sz w:val="20"/>
                      <w:szCs w:val="20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1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1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7"/>
                      <w:position w:val="0"/>
                      <w:sz w:val="20"/>
                      <w:szCs w:val="20"/>
                    </w:rPr>
                    <w:t>co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7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0"/>
                      <w:position w:val="0"/>
                      <w:sz w:val="20"/>
                      <w:szCs w:val="20"/>
                    </w:rPr>
                    <w:t>ni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98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1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101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442"/>
                      <w:spacing w:val="0"/>
                      <w:w w:val="101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D5B59"/>
                      <w:spacing w:val="0"/>
                      <w:w w:val="46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29.5pt;margin-top:-50.4641pt;width:310.22pt;height:281.78pt;mso-position-horizontal-relative:page;mso-position-vertical-relative:paragraph;z-index:-667" coordorigin="2590,-1009" coordsize="6204,5636">
            <v:shape type="#_x0000_t75" style="position:absolute;left:3562;top:-1009;width:5232;height:5636">
              <v:imagedata o:title="" r:id="rId40"/>
            </v:shape>
            <v:shape style="position:absolute;left:2600;top:1735;width:960;height:0" coordorigin="2600,1735" coordsize="960,0" path="m2600,1735l3560,1735e" filled="f" stroked="t" strokeweight="0pt" strokecolor="#464442">
              <v:path arrowok="t"/>
            </v:shape>
            <v:shape style="position:absolute;left:2600;top:4515;width:2700;height:0" coordorigin="2600,4515" coordsize="2700,0" path="m2600,4515l5300,4515e" filled="f" stroked="t" strokeweight="1pt" strokecolor="#5D5B5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2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9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97"/>
          <w:position w:val="-1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5D5B59"/>
          <w:spacing w:val="0"/>
          <w:w w:val="97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2"/>
          <w:spacing w:val="0"/>
          <w:w w:val="97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9"/>
          <w:spacing w:val="0"/>
          <w:w w:val="97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9"/>
          <w:spacing w:val="0"/>
          <w:w w:val="97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9"/>
          <w:spacing w:val="5"/>
          <w:w w:val="97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9"/>
          <w:position w:val="-1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color w:val="5D5B59"/>
          <w:spacing w:val="0"/>
          <w:w w:val="104"/>
          <w:position w:val="-1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</w:pPr>
      <w:r>
        <w:br w:type="column"/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2" w:lineRule="auto" w:line="315"/>
        <w:ind w:left="31" w:right="1626" w:firstLine="14"/>
        <w:sectPr>
          <w:type w:val="continuous"/>
          <w:pgSz w:w="12240" w:h="15840"/>
          <w:pgMar w:top="820" w:bottom="280" w:left="280" w:right="20"/>
          <w:cols w:num="2" w:equalWidth="off">
            <w:col w:w="3211" w:space="5310"/>
            <w:col w:w="3419"/>
          </w:cols>
        </w:sectPr>
      </w:pPr>
      <w:r>
        <w:rPr>
          <w:rFonts w:cs="Times New Roman" w:hAnsi="Times New Roman" w:eastAsia="Times New Roman" w:ascii="Times New Roman"/>
          <w:color w:val="5D5B59"/>
          <w:spacing w:val="0"/>
          <w:w w:val="3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B59"/>
          <w:spacing w:val="0"/>
          <w:w w:val="36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5D5B59"/>
          <w:spacing w:val="10"/>
          <w:w w:val="3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D5B59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8"/>
          <w:sz w:val="20"/>
          <w:szCs w:val="20"/>
        </w:rPr>
        <w:t>ntinua</w:t>
      </w:r>
      <w:r>
        <w:rPr>
          <w:rFonts w:cs="Times New Roman" w:hAnsi="Times New Roman" w:eastAsia="Times New Roman" w:ascii="Times New Roman"/>
          <w:color w:val="5D5B59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2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9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442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6444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4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color w:val="5D5B59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 w:lineRule="auto" w:line="319"/>
        <w:ind w:left="3994" w:right="4363" w:firstLine="58"/>
      </w:pPr>
      <w:r>
        <w:pict>
          <v:group style="position:absolute;margin-left:260.66pt;margin-top:48.4995pt;width:224.84pt;height:95.54pt;mso-position-horizontal-relative:page;mso-position-vertical-relative:paragraph;z-index:-666" coordorigin="5213,970" coordsize="4497,1911">
            <v:shape type="#_x0000_t75" style="position:absolute;left:5213;top:970;width:2525;height:1911">
              <v:imagedata o:title="" r:id="rId41"/>
            </v:shape>
            <v:shape style="position:absolute;left:7720;top:2747;width:1980;height:0" coordorigin="7720,2747" coordsize="1980,0" path="m7720,2747l9700,2747e" filled="f" stroked="t" strokeweight="1pt" strokecolor="#5D5B5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B2D2A"/>
          <w:spacing w:val="0"/>
          <w:w w:val="100"/>
          <w:sz w:val="22"/>
          <w:szCs w:val="22"/>
        </w:rPr>
        <w:t>Luis</w:t>
      </w:r>
      <w:r>
        <w:rPr>
          <w:rFonts w:cs="Times New Roman" w:hAnsi="Times New Roman" w:eastAsia="Times New Roman" w:ascii="Times New Roman"/>
          <w:b/>
          <w:color w:val="2B2D2A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B2D2A"/>
          <w:spacing w:val="-1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100"/>
          <w:sz w:val="22"/>
          <w:szCs w:val="22"/>
        </w:rPr>
        <w:t>rnand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b/>
          <w:color w:val="2B2D2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100"/>
          <w:sz w:val="22"/>
          <w:szCs w:val="22"/>
        </w:rPr>
        <w:t>íos</w:t>
      </w:r>
      <w:r>
        <w:rPr>
          <w:rFonts w:cs="Times New Roman" w:hAnsi="Times New Roman" w:eastAsia="Times New Roman" w:ascii="Times New Roman"/>
          <w:b/>
          <w:color w:val="2B2D2A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B2D2A"/>
          <w:spacing w:val="-12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2B2D2A"/>
          <w:spacing w:val="-24"/>
          <w:w w:val="10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464442"/>
          <w:spacing w:val="-13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2B2D2A"/>
          <w:spacing w:val="-28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10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6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6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itul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9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2"/>
          <w:spacing w:val="0"/>
          <w:w w:val="104"/>
          <w:sz w:val="20"/>
          <w:szCs w:val="20"/>
        </w:rPr>
        <w:t>iud</w:t>
      </w:r>
      <w:r>
        <w:rPr>
          <w:rFonts w:cs="Times New Roman" w:hAnsi="Times New Roman" w:eastAsia="Times New Roman" w:ascii="Times New Roman"/>
          <w:color w:val="5D5B59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9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9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3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442"/>
          <w:spacing w:val="0"/>
          <w:w w:val="3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1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color w:val="5D5B59"/>
          <w:spacing w:val="0"/>
          <w:w w:val="11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color w:val="464442"/>
          <w:spacing w:val="0"/>
          <w:w w:val="11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color w:val="5D5B5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9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1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6444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442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9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2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9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9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5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color w:val="5D5B59"/>
          <w:spacing w:val="0"/>
          <w:w w:val="89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00"/>
        <w:ind w:left="4006" w:right="4365" w:firstLine="202"/>
      </w:pPr>
      <w:r>
        <w:rPr>
          <w:rFonts w:cs="Times New Roman" w:hAnsi="Times New Roman" w:eastAsia="Times New Roman" w:ascii="Times New Roman"/>
          <w:b/>
          <w:color w:val="2B2D2A"/>
          <w:spacing w:val="0"/>
          <w:w w:val="111"/>
          <w:sz w:val="22"/>
          <w:szCs w:val="22"/>
        </w:rPr>
        <w:t>Rodr</w:t>
      </w:r>
      <w:r>
        <w:rPr>
          <w:rFonts w:cs="Times New Roman" w:hAnsi="Times New Roman" w:eastAsia="Times New Roman" w:ascii="Times New Roman"/>
          <w:b/>
          <w:color w:val="2B2D2A"/>
          <w:spacing w:val="-6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111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b/>
          <w:color w:val="2B2D2A"/>
          <w:spacing w:val="3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D2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D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D2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464442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442"/>
          <w:spacing w:val="-12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B2D2A"/>
          <w:spacing w:val="0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2B2D2A"/>
          <w:spacing w:val="-50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464442"/>
          <w:spacing w:val="-12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B2D2A"/>
          <w:spacing w:val="-14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105"/>
          <w:sz w:val="22"/>
          <w:szCs w:val="22"/>
        </w:rPr>
        <w:t>za.</w:t>
      </w:r>
      <w:r>
        <w:rPr>
          <w:rFonts w:cs="Times New Roman" w:hAnsi="Times New Roman" w:eastAsia="Times New Roman" w:ascii="Times New Roman"/>
          <w:b/>
          <w:color w:val="464442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44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9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6444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442"/>
          <w:spacing w:val="0"/>
          <w:w w:val="108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5D5B5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2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9"/>
          <w:spacing w:val="0"/>
          <w:w w:val="104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color w:val="464442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9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2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9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442"/>
          <w:spacing w:val="0"/>
          <w:w w:val="4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99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64442"/>
          <w:spacing w:val="0"/>
          <w:w w:val="107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5D5B59"/>
          <w:spacing w:val="0"/>
          <w:w w:val="109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color w:val="464442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D5B5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9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9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442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9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9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442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9"/>
          <w:spacing w:val="0"/>
          <w:w w:val="104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color w:val="464442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9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442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9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442"/>
          <w:spacing w:val="0"/>
          <w:w w:val="4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2240" w:h="15840"/>
          <w:pgMar w:top="820" w:bottom="280" w:left="280" w:right="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2"/>
        <w:ind w:right="8"/>
      </w:pPr>
      <w:r>
        <w:rPr>
          <w:rFonts w:cs="Arial" w:hAnsi="Arial" w:eastAsia="Arial" w:ascii="Arial"/>
          <w:color w:val="898785"/>
          <w:w w:val="85"/>
          <w:sz w:val="14"/>
          <w:szCs w:val="14"/>
        </w:rPr>
        <w:t>H</w:t>
      </w:r>
      <w:r>
        <w:rPr>
          <w:rFonts w:cs="Arial" w:hAnsi="Arial" w:eastAsia="Arial" w:ascii="Arial"/>
          <w:color w:val="9E9C9A"/>
          <w:w w:val="52"/>
          <w:sz w:val="14"/>
          <w:szCs w:val="14"/>
        </w:rPr>
        <w:t>.</w:t>
      </w:r>
      <w:r>
        <w:rPr>
          <w:rFonts w:cs="Arial" w:hAnsi="Arial" w:eastAsia="Arial" w:ascii="Arial"/>
          <w:color w:val="9E9C9A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E9C9A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98785"/>
          <w:spacing w:val="0"/>
          <w:w w:val="118"/>
          <w:sz w:val="14"/>
          <w:szCs w:val="14"/>
        </w:rPr>
        <w:t>Ayuntam</w:t>
      </w:r>
      <w:r>
        <w:rPr>
          <w:rFonts w:cs="Arial" w:hAnsi="Arial" w:eastAsia="Arial" w:ascii="Arial"/>
          <w:color w:val="5D5B59"/>
          <w:spacing w:val="0"/>
          <w:w w:val="65"/>
          <w:sz w:val="14"/>
          <w:szCs w:val="14"/>
        </w:rPr>
        <w:t>i</w:t>
      </w:r>
      <w:r>
        <w:rPr>
          <w:rFonts w:cs="Arial" w:hAnsi="Arial" w:eastAsia="Arial" w:ascii="Arial"/>
          <w:color w:val="898785"/>
          <w:spacing w:val="0"/>
          <w:w w:val="110"/>
          <w:sz w:val="14"/>
          <w:szCs w:val="14"/>
        </w:rPr>
        <w:t>ento</w:t>
      </w:r>
      <w:r>
        <w:rPr>
          <w:rFonts w:cs="Arial" w:hAnsi="Arial" w:eastAsia="Arial" w:ascii="Arial"/>
          <w:color w:val="89878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98785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98785"/>
          <w:spacing w:val="0"/>
          <w:w w:val="110"/>
          <w:sz w:val="14"/>
          <w:szCs w:val="1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40"/>
      </w:pPr>
      <w:r>
        <w:rPr>
          <w:rFonts w:cs="Arial" w:hAnsi="Arial" w:eastAsia="Arial" w:ascii="Arial"/>
          <w:color w:val="898785"/>
          <w:spacing w:val="0"/>
          <w:w w:val="100"/>
          <w:sz w:val="14"/>
          <w:szCs w:val="14"/>
        </w:rPr>
        <w:t>San</w:t>
      </w:r>
      <w:r>
        <w:rPr>
          <w:rFonts w:cs="Arial" w:hAnsi="Arial" w:eastAsia="Arial" w:ascii="Arial"/>
          <w:color w:val="898785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98785"/>
          <w:spacing w:val="0"/>
          <w:w w:val="100"/>
          <w:sz w:val="14"/>
          <w:szCs w:val="14"/>
        </w:rPr>
        <w:t>Pedro</w:t>
      </w:r>
      <w:r>
        <w:rPr>
          <w:rFonts w:cs="Arial" w:hAnsi="Arial" w:eastAsia="Arial" w:ascii="Arial"/>
          <w:color w:val="89878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98785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98785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9E9C9A"/>
          <w:spacing w:val="0"/>
          <w:w w:val="81"/>
          <w:sz w:val="14"/>
          <w:szCs w:val="14"/>
        </w:rPr>
        <w:t>l</w:t>
      </w:r>
      <w:r>
        <w:rPr>
          <w:rFonts w:cs="Arial" w:hAnsi="Arial" w:eastAsia="Arial" w:ascii="Arial"/>
          <w:color w:val="898785"/>
          <w:spacing w:val="0"/>
          <w:w w:val="116"/>
          <w:sz w:val="14"/>
          <w:szCs w:val="14"/>
        </w:rPr>
        <w:t>aquepaqu</w:t>
      </w:r>
      <w:r>
        <w:rPr>
          <w:rFonts w:cs="Arial" w:hAnsi="Arial" w:eastAsia="Arial" w:ascii="Arial"/>
          <w:color w:val="9E9C9A"/>
          <w:spacing w:val="0"/>
          <w:w w:val="115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40"/>
        <w:ind w:right="89"/>
      </w:pPr>
      <w:r>
        <w:rPr>
          <w:rFonts w:cs="Arial" w:hAnsi="Arial" w:eastAsia="Arial" w:ascii="Arial"/>
          <w:color w:val="898785"/>
          <w:spacing w:val="0"/>
          <w:w w:val="110"/>
          <w:sz w:val="14"/>
          <w:szCs w:val="14"/>
        </w:rPr>
        <w:t>Inde</w:t>
      </w:r>
      <w:r>
        <w:rPr>
          <w:rFonts w:cs="Arial" w:hAnsi="Arial" w:eastAsia="Arial" w:ascii="Arial"/>
          <w:color w:val="5D5B59"/>
          <w:spacing w:val="0"/>
          <w:w w:val="110"/>
          <w:sz w:val="14"/>
          <w:szCs w:val="14"/>
        </w:rPr>
        <w:t>p</w:t>
      </w:r>
      <w:r>
        <w:rPr>
          <w:rFonts w:cs="Arial" w:hAnsi="Arial" w:eastAsia="Arial" w:ascii="Arial"/>
          <w:color w:val="898785"/>
          <w:spacing w:val="0"/>
          <w:w w:val="110"/>
          <w:sz w:val="14"/>
          <w:szCs w:val="14"/>
        </w:rPr>
        <w:t>endencia</w:t>
      </w:r>
      <w:r>
        <w:rPr>
          <w:rFonts w:cs="Arial" w:hAnsi="Arial" w:eastAsia="Arial" w:ascii="Arial"/>
          <w:color w:val="898785"/>
          <w:spacing w:val="27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110"/>
          <w:sz w:val="14"/>
          <w:szCs w:val="14"/>
        </w:rPr>
        <w:t>lt58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60"/>
        <w:ind w:right="74"/>
      </w:pPr>
      <w:r>
        <w:rPr>
          <w:rFonts w:cs="Arial" w:hAnsi="Arial" w:eastAsia="Arial" w:ascii="Arial"/>
          <w:color w:val="9E9C9A"/>
          <w:spacing w:val="0"/>
          <w:w w:val="100"/>
          <w:sz w:val="14"/>
          <w:szCs w:val="14"/>
        </w:rPr>
        <w:t>8</w:t>
      </w:r>
      <w:r>
        <w:rPr>
          <w:rFonts w:cs="Arial" w:hAnsi="Arial" w:eastAsia="Arial" w:ascii="Arial"/>
          <w:color w:val="9E9C9A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98785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9E9C9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9E9C9A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E9C9A"/>
          <w:spacing w:val="0"/>
          <w:w w:val="100"/>
          <w:sz w:val="14"/>
          <w:szCs w:val="14"/>
        </w:rPr>
        <w:t>8</w:t>
      </w:r>
      <w:r>
        <w:rPr>
          <w:rFonts w:cs="Arial" w:hAnsi="Arial" w:eastAsia="Arial" w:ascii="Arial"/>
          <w:color w:val="9E9C9A"/>
          <w:spacing w:val="0"/>
          <w:w w:val="100"/>
          <w:sz w:val="14"/>
          <w:szCs w:val="14"/>
        </w:rPr>
        <w:t>                         </w:t>
      </w:r>
      <w:r>
        <w:rPr>
          <w:rFonts w:cs="Arial" w:hAnsi="Arial" w:eastAsia="Arial" w:ascii="Arial"/>
          <w:color w:val="9E9C9A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98785"/>
          <w:spacing w:val="0"/>
          <w:w w:val="100"/>
          <w:sz w:val="14"/>
          <w:szCs w:val="14"/>
        </w:rPr>
        <w:t>Zona</w:t>
      </w:r>
      <w:r>
        <w:rPr>
          <w:rFonts w:cs="Arial" w:hAnsi="Arial" w:eastAsia="Arial" w:ascii="Arial"/>
          <w:color w:val="89878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98785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98785"/>
          <w:spacing w:val="0"/>
          <w:w w:val="87"/>
          <w:sz w:val="14"/>
          <w:szCs w:val="14"/>
        </w:rPr>
        <w:t>C</w:t>
      </w:r>
      <w:r>
        <w:rPr>
          <w:rFonts w:cs="Arial" w:hAnsi="Arial" w:eastAsia="Arial" w:ascii="Arial"/>
          <w:color w:val="9E9C9A"/>
          <w:spacing w:val="0"/>
          <w:w w:val="89"/>
          <w:sz w:val="14"/>
          <w:szCs w:val="14"/>
        </w:rPr>
        <w:t>e</w:t>
      </w:r>
      <w:r>
        <w:rPr>
          <w:rFonts w:cs="Arial" w:hAnsi="Arial" w:eastAsia="Arial" w:ascii="Arial"/>
          <w:color w:val="898785"/>
          <w:spacing w:val="0"/>
          <w:w w:val="110"/>
          <w:sz w:val="14"/>
          <w:szCs w:val="14"/>
        </w:rPr>
        <w:t>ntro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5"/>
      </w:pPr>
      <w:r>
        <w:rPr>
          <w:rFonts w:cs="Arial" w:hAnsi="Arial" w:eastAsia="Arial" w:ascii="Arial"/>
          <w:color w:val="B1ACA7"/>
          <w:spacing w:val="0"/>
          <w:w w:val="108"/>
          <w:sz w:val="14"/>
          <w:szCs w:val="14"/>
        </w:rPr>
        <w:t>Go</w:t>
      </w:r>
      <w:r>
        <w:rPr>
          <w:rFonts w:cs="Arial" w:hAnsi="Arial" w:eastAsia="Arial" w:ascii="Arial"/>
          <w:color w:val="9E9C9A"/>
          <w:spacing w:val="0"/>
          <w:w w:val="108"/>
          <w:sz w:val="14"/>
          <w:szCs w:val="14"/>
        </w:rPr>
        <w:t>bi</w:t>
      </w:r>
      <w:r>
        <w:rPr>
          <w:rFonts w:cs="Arial" w:hAnsi="Arial" w:eastAsia="Arial" w:ascii="Arial"/>
          <w:color w:val="B1ACA7"/>
          <w:spacing w:val="0"/>
          <w:w w:val="108"/>
          <w:sz w:val="14"/>
          <w:szCs w:val="14"/>
        </w:rPr>
        <w:t>e</w:t>
      </w:r>
      <w:r>
        <w:rPr>
          <w:rFonts w:cs="Arial" w:hAnsi="Arial" w:eastAsia="Arial" w:ascii="Arial"/>
          <w:color w:val="898785"/>
          <w:spacing w:val="0"/>
          <w:w w:val="108"/>
          <w:sz w:val="14"/>
          <w:szCs w:val="14"/>
        </w:rPr>
        <w:t>rn</w:t>
      </w:r>
      <w:r>
        <w:rPr>
          <w:rFonts w:cs="Arial" w:hAnsi="Arial" w:eastAsia="Arial" w:ascii="Arial"/>
          <w:color w:val="9E9C9A"/>
          <w:spacing w:val="0"/>
          <w:w w:val="108"/>
          <w:sz w:val="14"/>
          <w:szCs w:val="14"/>
        </w:rPr>
        <w:t>o</w:t>
      </w:r>
      <w:r>
        <w:rPr>
          <w:rFonts w:cs="Arial" w:hAnsi="Arial" w:eastAsia="Arial" w:ascii="Arial"/>
          <w:color w:val="9E9C9A"/>
          <w:spacing w:val="0"/>
          <w:w w:val="108"/>
          <w:sz w:val="14"/>
          <w:szCs w:val="14"/>
        </w:rPr>
        <w:t>    </w:t>
      </w:r>
      <w:r>
        <w:rPr>
          <w:rFonts w:cs="Arial" w:hAnsi="Arial" w:eastAsia="Arial" w:ascii="Arial"/>
          <w:color w:val="9E9C9A"/>
          <w:spacing w:val="9"/>
          <w:w w:val="108"/>
          <w:sz w:val="14"/>
          <w:szCs w:val="14"/>
        </w:rPr>
        <w:t> </w:t>
      </w:r>
      <w:r>
        <w:rPr>
          <w:rFonts w:cs="Arial" w:hAnsi="Arial" w:eastAsia="Arial" w:ascii="Arial"/>
          <w:color w:val="9E9C9A"/>
          <w:spacing w:val="0"/>
          <w:w w:val="108"/>
          <w:sz w:val="14"/>
          <w:szCs w:val="14"/>
        </w:rPr>
        <w:t>d</w:t>
      </w:r>
      <w:r>
        <w:rPr>
          <w:rFonts w:cs="Arial" w:hAnsi="Arial" w:eastAsia="Arial" w:ascii="Arial"/>
          <w:color w:val="B1ACA7"/>
          <w:spacing w:val="0"/>
          <w:w w:val="108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40" w:h="15840"/>
          <w:pgMar w:top="820" w:bottom="280" w:left="280" w:right="20"/>
          <w:cols w:num="2" w:equalWidth="off">
            <w:col w:w="8074" w:space="1644"/>
            <w:col w:w="2222"/>
          </w:cols>
        </w:sectPr>
      </w:pPr>
      <w:r>
        <w:rPr>
          <w:rFonts w:cs="Arial" w:hAnsi="Arial" w:eastAsia="Arial" w:ascii="Arial"/>
          <w:b/>
          <w:color w:val="9E9C9A"/>
          <w:w w:val="107"/>
          <w:sz w:val="22"/>
          <w:szCs w:val="22"/>
        </w:rPr>
        <w:t>TLA</w:t>
      </w:r>
      <w:r>
        <w:rPr>
          <w:rFonts w:cs="Arial" w:hAnsi="Arial" w:eastAsia="Arial" w:ascii="Arial"/>
          <w:b/>
          <w:color w:val="9E9C9A"/>
          <w:spacing w:val="-26"/>
          <w:w w:val="107"/>
          <w:sz w:val="22"/>
          <w:szCs w:val="22"/>
        </w:rPr>
        <w:t>Q</w:t>
      </w:r>
      <w:r>
        <w:rPr>
          <w:rFonts w:cs="Arial" w:hAnsi="Arial" w:eastAsia="Arial" w:ascii="Arial"/>
          <w:b/>
          <w:color w:val="898785"/>
          <w:spacing w:val="0"/>
          <w:w w:val="103"/>
          <w:sz w:val="22"/>
          <w:szCs w:val="22"/>
        </w:rPr>
        <w:t>UEPAQ</w:t>
      </w:r>
      <w:r>
        <w:rPr>
          <w:rFonts w:cs="Arial" w:hAnsi="Arial" w:eastAsia="Arial" w:ascii="Arial"/>
          <w:b/>
          <w:color w:val="898785"/>
          <w:spacing w:val="-13"/>
          <w:w w:val="103"/>
          <w:sz w:val="22"/>
          <w:szCs w:val="22"/>
        </w:rPr>
        <w:t>U</w:t>
      </w:r>
      <w:r>
        <w:rPr>
          <w:rFonts w:cs="Arial" w:hAnsi="Arial" w:eastAsia="Arial" w:ascii="Arial"/>
          <w:b/>
          <w:color w:val="9E9C9A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pict>
          <v:shape type="#_x0000_t75" style="position:absolute;margin-left:77.3pt;margin-top:17.24pt;width:50.42pt;height:77.3pt;mso-position-horizontal-relative:page;mso-position-vertical-relative:page;z-index:-668">
            <v:imagedata o:title="" r:id="rId42"/>
          </v:shape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9"/>
        <w:ind w:left="3838"/>
      </w:pPr>
      <w:r>
        <w:rPr>
          <w:rFonts w:cs="Arial" w:hAnsi="Arial" w:eastAsia="Arial" w:ascii="Arial"/>
          <w:color w:val="898785"/>
          <w:spacing w:val="0"/>
          <w:w w:val="28"/>
          <w:sz w:val="20"/>
          <w:szCs w:val="20"/>
        </w:rPr>
        <w:t>~</w:t>
      </w:r>
      <w:r>
        <w:rPr>
          <w:rFonts w:cs="Arial" w:hAnsi="Arial" w:eastAsia="Arial" w:ascii="Arial"/>
          <w:color w:val="898785"/>
          <w:spacing w:val="0"/>
          <w:w w:val="28"/>
          <w:sz w:val="20"/>
          <w:szCs w:val="20"/>
        </w:rPr>
        <w:t>                                                        </w:t>
      </w:r>
      <w:r>
        <w:rPr>
          <w:rFonts w:cs="Arial" w:hAnsi="Arial" w:eastAsia="Arial" w:ascii="Arial"/>
          <w:color w:val="898785"/>
          <w:spacing w:val="0"/>
          <w:w w:val="28"/>
          <w:sz w:val="20"/>
          <w:szCs w:val="20"/>
        </w:rPr>
        <w:t> </w:t>
      </w:r>
      <w:r>
        <w:rPr>
          <w:rFonts w:cs="Arial" w:hAnsi="Arial" w:eastAsia="Arial" w:ascii="Arial"/>
          <w:color w:val="9E9C9A"/>
          <w:spacing w:val="0"/>
          <w:w w:val="80"/>
          <w:sz w:val="22"/>
          <w:szCs w:val="22"/>
        </w:rPr>
        <w:t>:</w:t>
      </w:r>
      <w:r>
        <w:rPr>
          <w:rFonts w:cs="Arial" w:hAnsi="Arial" w:eastAsia="Arial" w:ascii="Arial"/>
          <w:color w:val="9E9C9A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9E9C9A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E9C9A"/>
          <w:spacing w:val="0"/>
          <w:w w:val="49"/>
          <w:sz w:val="16"/>
          <w:szCs w:val="16"/>
        </w:rPr>
        <w:t>_,.</w:t>
      </w:r>
      <w:r>
        <w:rPr>
          <w:rFonts w:cs="Times New Roman" w:hAnsi="Times New Roman" w:eastAsia="Times New Roman" w:ascii="Times New Roman"/>
          <w:color w:val="9E9C9A"/>
          <w:spacing w:val="0"/>
          <w:w w:val="49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9E9C9A"/>
          <w:spacing w:val="7"/>
          <w:w w:val="49"/>
          <w:sz w:val="16"/>
          <w:szCs w:val="16"/>
        </w:rPr>
        <w:t> </w:t>
      </w:r>
      <w:r>
        <w:rPr>
          <w:rFonts w:cs="Arial" w:hAnsi="Arial" w:eastAsia="Arial" w:ascii="Arial"/>
          <w:i/>
          <w:color w:val="898785"/>
          <w:spacing w:val="0"/>
          <w:w w:val="100"/>
          <w:sz w:val="10"/>
          <w:szCs w:val="10"/>
        </w:rPr>
        <w:t>:':</w:t>
      </w:r>
      <w:r>
        <w:rPr>
          <w:rFonts w:cs="Arial" w:hAnsi="Arial" w:eastAsia="Arial" w:ascii="Arial"/>
          <w:i/>
          <w:color w:val="898785"/>
          <w:spacing w:val="0"/>
          <w:w w:val="100"/>
          <w:sz w:val="10"/>
          <w:szCs w:val="10"/>
        </w:rPr>
        <w:t>                                                                            </w:t>
      </w:r>
      <w:r>
        <w:rPr>
          <w:rFonts w:cs="Arial" w:hAnsi="Arial" w:eastAsia="Arial" w:ascii="Arial"/>
          <w:i/>
          <w:color w:val="898785"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B1ACA7"/>
          <w:spacing w:val="0"/>
          <w:w w:val="44"/>
          <w:sz w:val="18"/>
          <w:szCs w:val="18"/>
        </w:rPr>
        <w:t>.</w:t>
      </w:r>
      <w:r>
        <w:rPr>
          <w:rFonts w:cs="Arial" w:hAnsi="Arial" w:eastAsia="Arial" w:ascii="Arial"/>
          <w:color w:val="B1ACA7"/>
          <w:spacing w:val="0"/>
          <w:w w:val="44"/>
          <w:sz w:val="18"/>
          <w:szCs w:val="18"/>
        </w:rPr>
        <w:t>                   </w:t>
      </w:r>
      <w:r>
        <w:rPr>
          <w:rFonts w:cs="Arial" w:hAnsi="Arial" w:eastAsia="Arial" w:ascii="Arial"/>
          <w:color w:val="B1ACA7"/>
          <w:spacing w:val="9"/>
          <w:w w:val="44"/>
          <w:sz w:val="18"/>
          <w:szCs w:val="18"/>
        </w:rPr>
        <w:t> </w:t>
      </w:r>
      <w:r>
        <w:rPr>
          <w:rFonts w:cs="Arial" w:hAnsi="Arial" w:eastAsia="Arial" w:ascii="Arial"/>
          <w:color w:val="9E9C9A"/>
          <w:spacing w:val="0"/>
          <w:w w:val="44"/>
          <w:sz w:val="14"/>
          <w:szCs w:val="14"/>
        </w:rPr>
        <w:t>.,</w:t>
      </w:r>
      <w:r>
        <w:rPr>
          <w:rFonts w:cs="Arial" w:hAnsi="Arial" w:eastAsia="Arial" w:ascii="Arial"/>
          <w:color w:val="9E9C9A"/>
          <w:spacing w:val="0"/>
          <w:w w:val="44"/>
          <w:sz w:val="14"/>
          <w:szCs w:val="14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color w:val="9E9C9A"/>
          <w:spacing w:val="14"/>
          <w:w w:val="44"/>
          <w:sz w:val="14"/>
          <w:szCs w:val="14"/>
        </w:rPr>
        <w:t> </w:t>
      </w:r>
      <w:r>
        <w:rPr>
          <w:rFonts w:cs="Arial" w:hAnsi="Arial" w:eastAsia="Arial" w:ascii="Arial"/>
          <w:color w:val="898785"/>
          <w:spacing w:val="0"/>
          <w:w w:val="30"/>
          <w:sz w:val="24"/>
          <w:szCs w:val="24"/>
        </w:rPr>
        <w:t>.</w:t>
      </w:r>
      <w:r>
        <w:rPr>
          <w:rFonts w:cs="Arial" w:hAnsi="Arial" w:eastAsia="Arial" w:ascii="Arial"/>
          <w:color w:val="898785"/>
          <w:spacing w:val="0"/>
          <w:w w:val="30"/>
          <w:sz w:val="24"/>
          <w:szCs w:val="24"/>
        </w:rPr>
        <w:t>    </w:t>
      </w:r>
      <w:r>
        <w:rPr>
          <w:rFonts w:cs="Arial" w:hAnsi="Arial" w:eastAsia="Arial" w:ascii="Arial"/>
          <w:color w:val="898785"/>
          <w:spacing w:val="5"/>
          <w:w w:val="30"/>
          <w:sz w:val="24"/>
          <w:szCs w:val="24"/>
        </w:rPr>
        <w:t> </w:t>
      </w:r>
      <w:r>
        <w:rPr>
          <w:rFonts w:cs="Arial" w:hAnsi="Arial" w:eastAsia="Arial" w:ascii="Arial"/>
          <w:color w:val="898785"/>
          <w:spacing w:val="0"/>
          <w:w w:val="41"/>
          <w:sz w:val="14"/>
          <w:szCs w:val="14"/>
        </w:rPr>
        <w:t>.</w:t>
      </w:r>
      <w:r>
        <w:rPr>
          <w:rFonts w:cs="Arial" w:hAnsi="Arial" w:eastAsia="Arial" w:ascii="Arial"/>
          <w:color w:val="898785"/>
          <w:spacing w:val="0"/>
          <w:w w:val="41"/>
          <w:sz w:val="14"/>
          <w:szCs w:val="14"/>
        </w:rPr>
        <w:t>      </w:t>
      </w:r>
      <w:r>
        <w:rPr>
          <w:rFonts w:cs="Arial" w:hAnsi="Arial" w:eastAsia="Arial" w:ascii="Arial"/>
          <w:color w:val="898785"/>
          <w:spacing w:val="8"/>
          <w:w w:val="4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41"/>
          <w:sz w:val="18"/>
          <w:szCs w:val="18"/>
        </w:rPr>
        <w:t>..</w:t>
      </w:r>
      <w:r>
        <w:rPr>
          <w:rFonts w:cs="Times New Roman" w:hAnsi="Times New Roman" w:eastAsia="Times New Roman" w:ascii="Times New Roman"/>
          <w:color w:val="898785"/>
          <w:spacing w:val="0"/>
          <w:w w:val="41"/>
          <w:sz w:val="18"/>
          <w:szCs w:val="18"/>
        </w:rPr>
        <w:t>                      </w:t>
      </w:r>
      <w:r>
        <w:rPr>
          <w:rFonts w:cs="Times New Roman" w:hAnsi="Times New Roman" w:eastAsia="Times New Roman" w:ascii="Times New Roman"/>
          <w:color w:val="898785"/>
          <w:spacing w:val="4"/>
          <w:w w:val="41"/>
          <w:sz w:val="18"/>
          <w:szCs w:val="18"/>
        </w:rPr>
        <w:t> </w:t>
      </w:r>
      <w:r>
        <w:rPr>
          <w:rFonts w:cs="Arial" w:hAnsi="Arial" w:eastAsia="Arial" w:ascii="Arial"/>
          <w:color w:val="898785"/>
          <w:spacing w:val="0"/>
          <w:w w:val="41"/>
          <w:sz w:val="24"/>
          <w:szCs w:val="24"/>
        </w:rPr>
        <w:t>.</w:t>
      </w:r>
      <w:r>
        <w:rPr>
          <w:rFonts w:cs="Arial" w:hAnsi="Arial" w:eastAsia="Arial" w:ascii="Arial"/>
          <w:color w:val="898785"/>
          <w:spacing w:val="0"/>
          <w:w w:val="41"/>
          <w:sz w:val="24"/>
          <w:szCs w:val="24"/>
        </w:rPr>
        <w:t>                                      </w:t>
      </w:r>
      <w:r>
        <w:rPr>
          <w:rFonts w:cs="Arial" w:hAnsi="Arial" w:eastAsia="Arial" w:ascii="Arial"/>
          <w:color w:val="898785"/>
          <w:spacing w:val="4"/>
          <w:w w:val="41"/>
          <w:sz w:val="24"/>
          <w:szCs w:val="24"/>
        </w:rPr>
        <w:t> </w:t>
      </w:r>
      <w:r>
        <w:rPr>
          <w:rFonts w:cs="Arial" w:hAnsi="Arial" w:eastAsia="Arial" w:ascii="Arial"/>
          <w:color w:val="898785"/>
          <w:spacing w:val="0"/>
          <w:w w:val="54"/>
          <w:sz w:val="18"/>
          <w:szCs w:val="18"/>
        </w:rPr>
        <w:t>.</w:t>
      </w:r>
      <w:r>
        <w:rPr>
          <w:rFonts w:cs="Arial" w:hAnsi="Arial" w:eastAsia="Arial" w:ascii="Arial"/>
          <w:color w:val="898785"/>
          <w:spacing w:val="0"/>
          <w:w w:val="54"/>
          <w:sz w:val="18"/>
          <w:szCs w:val="18"/>
        </w:rPr>
        <w:t>          </w:t>
      </w:r>
      <w:r>
        <w:rPr>
          <w:rFonts w:cs="Arial" w:hAnsi="Arial" w:eastAsia="Arial" w:ascii="Arial"/>
          <w:color w:val="898785"/>
          <w:spacing w:val="8"/>
          <w:w w:val="54"/>
          <w:sz w:val="18"/>
          <w:szCs w:val="18"/>
        </w:rPr>
        <w:t> </w:t>
      </w:r>
      <w:r>
        <w:rPr>
          <w:rFonts w:cs="Arial" w:hAnsi="Arial" w:eastAsia="Arial" w:ascii="Arial"/>
          <w:color w:val="898785"/>
          <w:spacing w:val="0"/>
          <w:w w:val="54"/>
          <w:sz w:val="18"/>
          <w:szCs w:val="18"/>
        </w:rPr>
        <w:t>~.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89"/>
        <w:ind w:left="7251"/>
      </w:pP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•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898785"/>
          <w:spacing w:val="5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•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                            </w:t>
      </w:r>
      <w:r>
        <w:rPr>
          <w:rFonts w:cs="Times New Roman" w:hAnsi="Times New Roman" w:eastAsia="Times New Roman" w:ascii="Times New Roman"/>
          <w:color w:val="898785"/>
          <w:spacing w:val="3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...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            </w:t>
      </w:r>
      <w:r>
        <w:rPr>
          <w:rFonts w:cs="Times New Roman" w:hAnsi="Times New Roman" w:eastAsia="Times New Roman" w:ascii="Times New Roman"/>
          <w:color w:val="898785"/>
          <w:spacing w:val="3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'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   </w:t>
      </w:r>
      <w:r>
        <w:rPr>
          <w:rFonts w:cs="Times New Roman" w:hAnsi="Times New Roman" w:eastAsia="Times New Roman" w:ascii="Times New Roman"/>
          <w:color w:val="898785"/>
          <w:spacing w:val="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..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color w:val="898785"/>
          <w:spacing w:val="2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_..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                   </w:t>
      </w:r>
      <w:r>
        <w:rPr>
          <w:rFonts w:cs="Times New Roman" w:hAnsi="Times New Roman" w:eastAsia="Times New Roman" w:ascii="Times New Roman"/>
          <w:color w:val="898785"/>
          <w:spacing w:val="5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•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   </w:t>
      </w:r>
      <w:r>
        <w:rPr>
          <w:rFonts w:cs="Times New Roman" w:hAnsi="Times New Roman" w:eastAsia="Times New Roman" w:ascii="Times New Roman"/>
          <w:color w:val="898785"/>
          <w:spacing w:val="8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                       </w:t>
      </w:r>
      <w:r>
        <w:rPr>
          <w:rFonts w:cs="Times New Roman" w:hAnsi="Times New Roman" w:eastAsia="Times New Roman" w:ascii="Times New Roman"/>
          <w:color w:val="898785"/>
          <w:spacing w:val="9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•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color w:val="898785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•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                                          </w:t>
      </w:r>
      <w:r>
        <w:rPr>
          <w:rFonts w:cs="Times New Roman" w:hAnsi="Times New Roman" w:eastAsia="Times New Roman" w:ascii="Times New Roman"/>
          <w:color w:val="898785"/>
          <w:spacing w:val="2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•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                           </w:t>
      </w:r>
      <w:r>
        <w:rPr>
          <w:rFonts w:cs="Times New Roman" w:hAnsi="Times New Roman" w:eastAsia="Times New Roman" w:ascii="Times New Roman"/>
          <w:color w:val="898785"/>
          <w:spacing w:val="3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: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color w:val="898785"/>
          <w:spacing w:val="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..........</w:t>
      </w:r>
      <w:r>
        <w:rPr>
          <w:rFonts w:cs="Times New Roman" w:hAnsi="Times New Roman" w:eastAsia="Times New Roman" w:ascii="Times New Roman"/>
          <w:color w:val="898785"/>
          <w:spacing w:val="0"/>
          <w:w w:val="100"/>
          <w:sz w:val="4"/>
          <w:szCs w:val="4"/>
        </w:rPr>
        <w:t>               </w:t>
      </w:r>
      <w:r>
        <w:rPr>
          <w:rFonts w:cs="Times New Roman" w:hAnsi="Times New Roman" w:eastAsia="Times New Roman" w:ascii="Times New Roman"/>
          <w:color w:val="898785"/>
          <w:spacing w:val="9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98785"/>
          <w:spacing w:val="0"/>
          <w:w w:val="110"/>
          <w:sz w:val="4"/>
          <w:szCs w:val="4"/>
        </w:rPr>
        <w:t>:.~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"/>
          <w:szCs w:val="4"/>
        </w:rPr>
      </w:r>
    </w:p>
    <w:sectPr>
      <w:type w:val="continuous"/>
      <w:pgSz w:w="12240" w:h="15840"/>
      <w:pgMar w:top="820" w:bottom="280" w:left="280" w:right="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3.94pt;margin-top:633.56pt;width:595.7pt;height:144.5pt;mso-position-horizontal-relative:page;mso-position-vertical-relative:page;z-index:-693" coordorigin="279,12671" coordsize="11914,2890">
          <v:shape type="#_x0000_t75" style="position:absolute;left:279;top:13497;width:11914;height:2064">
            <v:imagedata o:title="" r:id="rId1"/>
          </v:shape>
          <v:shape type="#_x0000_t75" style="position:absolute;left:10666;top:12671;width:1200;height:1316">
            <v:imagedata o:title="" r:id="rId2"/>
          </v:shape>
          <v:shape type="#_x0000_t75" style="position:absolute;left:432;top:13631;width:2717;height:1047">
            <v:imagedata o:title="" r:id="rId3"/>
          </v:shape>
          <w10:wrap type="none"/>
        </v:group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2.98pt;margin-top:636.44pt;width:595.7pt;height:141.62pt;mso-position-horizontal-relative:page;mso-position-vertical-relative:page;z-index:-690" coordorigin="260,12729" coordsize="11914,2832">
          <v:shape type="#_x0000_t75" style="position:absolute;left:260;top:13516;width:11914;height:2045">
            <v:imagedata o:title="" r:id="rId1"/>
          </v:shape>
          <v:shape type="#_x0000_t75" style="position:absolute;left:10781;top:12729;width:1066;height:1258">
            <v:imagedata o:title="" r:id="rId2"/>
          </v:shape>
          <v:shape type="#_x0000_t75" style="position:absolute;left:394;top:13631;width:2736;height:1028">
            <v:imagedata o:title="" r:id="rId3"/>
          </v:shape>
          <w10:wrap type="none"/>
        </v:group>
      </w:pict>
    </w:r>
    <w:r>
      <w:pict>
        <v:shape type="#_x0000_t202" style="position:absolute;margin-left:84.44pt;margin-top:647.057pt;width:443.624pt;height:27.6564pt;mso-position-horizontal-relative:page;mso-position-vertical-relative:page;z-index:-6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62605E"/>
                    <w:w w:val="91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w w:val="110"/>
                    <w:sz w:val="20"/>
                    <w:szCs w:val="20"/>
                  </w:rPr>
                  <w:t>indi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w w:val="98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w w:val="111"/>
                    <w:sz w:val="20"/>
                    <w:szCs w:val="20"/>
                  </w:rPr>
                  <w:t>atura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w w:val="77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83636"/>
                    <w:spacing w:val="0"/>
                    <w:w w:val="7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10"/>
                    <w:sz w:val="20"/>
                    <w:szCs w:val="20"/>
                  </w:rPr>
                  <w:t>Secre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5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12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78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18"/>
                    <w:sz w:val="20"/>
                    <w:szCs w:val="20"/>
                  </w:rPr>
                  <w:t>Ge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6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98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9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color w:val="383636"/>
                    <w:spacing w:val="0"/>
                    <w:w w:val="78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77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83636"/>
                    <w:spacing w:val="0"/>
                    <w:w w:val="91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91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91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1"/>
                    <w:w w:val="91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16"/>
                    <w:sz w:val="20"/>
                    <w:szCs w:val="20"/>
                  </w:rPr>
                  <w:t>Coo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22"/>
                    <w:sz w:val="20"/>
                    <w:szCs w:val="20"/>
                  </w:rPr>
                  <w:t>rdi</w:t>
                </w:r>
                <w:r>
                  <w:rPr>
                    <w:rFonts w:cs="Times New Roman" w:hAnsi="Times New Roman" w:eastAsia="Times New Roman" w:ascii="Times New Roman"/>
                    <w:color w:val="383636"/>
                    <w:spacing w:val="0"/>
                    <w:w w:val="106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3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87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11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color w:val="383636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83636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383636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16"/>
                    <w:sz w:val="20"/>
                    <w:szCs w:val="20"/>
                  </w:rPr>
                  <w:t>Ge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96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5"/>
                    <w:sz w:val="20"/>
                    <w:szCs w:val="20"/>
                  </w:rPr>
                  <w:t>era</w:t>
                </w:r>
                <w:r>
                  <w:rPr>
                    <w:rFonts w:cs="Times New Roman" w:hAnsi="Times New Roman" w:eastAsia="Times New Roman" w:ascii="Times New Roman"/>
                    <w:color w:val="383636"/>
                    <w:spacing w:val="0"/>
                    <w:w w:val="7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383636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383636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Ge</w:t>
                </w:r>
                <w:r>
                  <w:rPr>
                    <w:rFonts w:cs="Times New Roman" w:hAnsi="Times New Roman" w:eastAsia="Times New Roman" w:ascii="Times New Roman"/>
                    <w:color w:val="777572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color w:val="777572"/>
                    <w:spacing w:val="0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3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83636"/>
                    <w:spacing w:val="0"/>
                    <w:w w:val="61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87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0"/>
                    <w:sz w:val="20"/>
                    <w:szCs w:val="20"/>
                  </w:rPr>
                  <w:t>iud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93908C"/>
                    <w:spacing w:val="0"/>
                    <w:w w:val="8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color w:val="93908C"/>
                    <w:spacing w:val="0"/>
                    <w:w w:val="80"/>
                    <w:sz w:val="20"/>
                    <w:szCs w:val="20"/>
                  </w:rPr>
                  <w:t>  </w:t>
                </w:r>
                <w:r>
                  <w:rPr>
                    <w:rFonts w:cs="Arial" w:hAnsi="Arial" w:eastAsia="Arial" w:ascii="Arial"/>
                    <w:color w:val="93908C"/>
                    <w:spacing w:val="3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61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87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82"/>
                  <w:ind w:left="20"/>
                </w:pPr>
                <w:r>
                  <w:rPr>
                    <w:rFonts w:cs="Times New Roman" w:hAnsi="Times New Roman" w:eastAsia="Times New Roman" w:ascii="Times New Roman"/>
                    <w:color w:val="4D4B49"/>
                    <w:w w:val="116"/>
                    <w:sz w:val="20"/>
                    <w:szCs w:val="20"/>
                  </w:rPr>
                  <w:t>Dir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w w:val="111"/>
                    <w:sz w:val="20"/>
                    <w:szCs w:val="20"/>
                  </w:rPr>
                  <w:t>ecc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w w:val="7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w w:val="111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777572"/>
                    <w:spacing w:val="0"/>
                    <w:w w:val="119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87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5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3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78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11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96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11"/>
                    <w:sz w:val="20"/>
                    <w:szCs w:val="20"/>
                  </w:rPr>
                  <w:t>amie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18"/>
                    <w:sz w:val="20"/>
                    <w:szCs w:val="20"/>
                  </w:rPr>
                  <w:t>nt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777572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777572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777572"/>
                    <w:spacing w:val="0"/>
                    <w:w w:val="119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87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5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9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87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6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1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06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color w:val="4D4B49"/>
                    <w:spacing w:val="0"/>
                    <w:w w:val="109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117"/>
                    <w:sz w:val="20"/>
                    <w:szCs w:val="20"/>
                  </w:rPr>
                  <w:t>etro</w:t>
                </w:r>
                <w:r>
                  <w:rPr>
                    <w:rFonts w:cs="Times New Roman" w:hAnsi="Times New Roman" w:eastAsia="Times New Roman" w:ascii="Times New Roman"/>
                    <w:color w:val="777572"/>
                    <w:spacing w:val="0"/>
                    <w:w w:val="81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2605E"/>
                    <w:spacing w:val="0"/>
                    <w:w w:val="48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3.834"/>
        <w:szCs w:val="13.834"/>
      </w:rPr>
      <w:jc w:val="left"/>
      <w:spacing w:lineRule="exact" w:line="120"/>
    </w:pPr>
    <w:r>
      <w:pict>
        <v:shape type="#_x0000_t75" style="position:absolute;margin-left:447.86pt;margin-top:675.8pt;width:44.66pt;height:67.7pt;mso-position-horizontal-relative:page;mso-position-vertical-relative:page;z-index:-687">
          <v:imagedata o:title="" r:id="rId1"/>
        </v:shape>
      </w:pict>
    </w:r>
    <w:r>
      <w:pict>
        <v:shape type="#_x0000_t75" style="position:absolute;margin-left:19.7pt;margin-top:681.56pt;width:136.82pt;height:52.34pt;mso-position-horizontal-relative:page;mso-position-vertical-relative:page;z-index:-686">
          <v:imagedata o:title="" r:id="rId2"/>
        </v:shape>
      </w:pict>
    </w:r>
    <w:r>
      <w:pict>
        <v:shape type="#_x0000_t202" style="position:absolute;margin-left:459.56pt;margin-top:773.059pt;width:2.77pt;height:4pt;mso-position-horizontal-relative:page;mso-position-vertical-relative:page;z-index:-68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"/>
                    <w:szCs w:val="4"/>
                  </w:rPr>
                  <w:jc w:val="center"/>
                  <w:spacing w:before="15"/>
                  <w:ind w:left="-3" w:right="-3"/>
                </w:pPr>
                <w:r>
                  <w:rPr>
                    <w:rFonts w:cs="Arial" w:hAnsi="Arial" w:eastAsia="Arial" w:ascii="Arial"/>
                    <w:color w:val="8E8C89"/>
                    <w:spacing w:val="0"/>
                    <w:w w:val="110"/>
                    <w:sz w:val="4"/>
                    <w:szCs w:val="4"/>
                  </w:rPr>
                  <w:t>•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"/>
                    <w:szCs w:val="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8.68pt;margin-top:773.059pt;width:5.0514pt;height:4pt;mso-position-horizontal-relative:page;mso-position-vertical-relative:page;z-index:-68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"/>
                    <w:szCs w:val="4"/>
                  </w:rPr>
                  <w:jc w:val="left"/>
                  <w:spacing w:before="15"/>
                  <w:ind w:left="20"/>
                </w:pPr>
                <w:r>
                  <w:rPr>
                    <w:rFonts w:cs="Arial" w:hAnsi="Arial" w:eastAsia="Arial" w:ascii="Arial"/>
                    <w:color w:val="8E8C89"/>
                    <w:spacing w:val="0"/>
                    <w:w w:val="110"/>
                    <w:sz w:val="4"/>
                    <w:szCs w:val="4"/>
                  </w:rPr>
                  <w:t>,,._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"/>
                    <w:szCs w:val="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1.96pt;margin-top:773.059pt;width:2.77pt;height:4pt;mso-position-horizontal-relative:page;mso-position-vertical-relative:page;z-index:-68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"/>
                    <w:szCs w:val="4"/>
                  </w:rPr>
                  <w:jc w:val="center"/>
                  <w:spacing w:before="15"/>
                  <w:ind w:left="-3" w:right="-3"/>
                </w:pPr>
                <w:r>
                  <w:rPr>
                    <w:rFonts w:cs="Arial" w:hAnsi="Arial" w:eastAsia="Arial" w:ascii="Arial"/>
                    <w:color w:val="8E8C89"/>
                    <w:spacing w:val="0"/>
                    <w:w w:val="110"/>
                    <w:sz w:val="4"/>
                    <w:szCs w:val="4"/>
                  </w:rPr>
                  <w:t>•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"/>
                    <w:szCs w:val="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3.8pt;margin-top:773.059pt;width:2.77pt;height:4pt;mso-position-horizontal-relative:page;mso-position-vertical-relative:page;z-index:-68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"/>
                    <w:szCs w:val="4"/>
                  </w:rPr>
                  <w:jc w:val="center"/>
                  <w:spacing w:before="15"/>
                  <w:ind w:left="-3" w:right="-3"/>
                </w:pPr>
                <w:r>
                  <w:rPr>
                    <w:rFonts w:cs="Arial" w:hAnsi="Arial" w:eastAsia="Arial" w:ascii="Arial"/>
                    <w:color w:val="8E8C89"/>
                    <w:spacing w:val="0"/>
                    <w:w w:val="110"/>
                    <w:sz w:val="4"/>
                    <w:szCs w:val="4"/>
                  </w:rPr>
                  <w:t>•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"/>
                    <w:szCs w:val="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92.76pt;margin-top:773.059pt;width:6.1492pt;height:4pt;mso-position-horizontal-relative:page;mso-position-vertical-relative:page;z-index:-68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"/>
                    <w:szCs w:val="4"/>
                  </w:rPr>
                  <w:jc w:val="left"/>
                  <w:spacing w:before="15"/>
                  <w:ind w:left="20"/>
                </w:pPr>
                <w:r>
                  <w:rPr>
                    <w:rFonts w:cs="Arial" w:hAnsi="Arial" w:eastAsia="Arial" w:ascii="Arial"/>
                    <w:color w:val="8E8C89"/>
                    <w:spacing w:val="0"/>
                    <w:w w:val="110"/>
                    <w:sz w:val="4"/>
                    <w:szCs w:val="4"/>
                  </w:rPr>
                  <w:t>,.j.._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"/>
                    <w:szCs w:val="4"/>
                  </w:rPr>
                </w:r>
              </w:p>
            </w:txbxContent>
          </v:textbox>
          <w10:wrap type="none"/>
        </v:shape>
      </w:pict>
    </w:r>
    <w:r>
      <w:rPr>
        <w:sz w:val="13.834"/>
        <w:szCs w:val="13.83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3.834"/>
        <w:szCs w:val="13.834"/>
      </w:rPr>
      <w:jc w:val="left"/>
      <w:spacing w:lineRule="exact" w:line="120"/>
    </w:pPr>
    <w:r>
      <w:pict>
        <v:shape type="#_x0000_t75" style="position:absolute;margin-left:447.86pt;margin-top:672.92pt;width:44.66pt;height:68.66pt;mso-position-horizontal-relative:page;mso-position-vertical-relative:page;z-index:-679">
          <v:imagedata o:title="" r:id="rId1"/>
        </v:shape>
      </w:pict>
    </w:r>
    <w:r>
      <w:pict>
        <v:shape type="#_x0000_t75" style="position:absolute;margin-left:20.66pt;margin-top:679.64pt;width:135.86pt;height:52.34pt;mso-position-horizontal-relative:page;mso-position-vertical-relative:page;z-index:-678">
          <v:imagedata o:title="" r:id="rId2"/>
        </v:shape>
      </w:pict>
    </w:r>
    <w:r>
      <w:rPr>
        <w:sz w:val="13.834"/>
        <w:szCs w:val="13.83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8.26pt;margin-top:14.36pt;width:51.38pt;height:79.22pt;mso-position-horizontal-relative:page;mso-position-vertical-relative:page;z-index:-699">
          <v:imagedata o:title="" r:id="rId1"/>
        </v:shape>
      </w:pict>
    </w:r>
    <w:r>
      <w:pict>
        <v:shape type="#_x0000_t202" style="position:absolute;margin-left:133.64pt;margin-top:57.7072pt;width:110.381pt;height:22.52pt;mso-position-horizontal-relative:page;mso-position-vertical-relative:page;z-index:-69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5"/>
                </w:pPr>
                <w:r>
                  <w:rPr>
                    <w:rFonts w:cs="Arial" w:hAnsi="Arial" w:eastAsia="Arial" w:ascii="Arial"/>
                    <w:b/>
                    <w:color w:val="95939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82807E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82807E"/>
                    <w:spacing w:val="-1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95939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A5A19E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959390"/>
                    <w:spacing w:val="0"/>
                    <w:w w:val="100"/>
                    <w:sz w:val="18"/>
                    <w:szCs w:val="18"/>
                  </w:rPr>
                  <w:t>PA</w:t>
                </w:r>
                <w:r>
                  <w:rPr>
                    <w:rFonts w:cs="Arial" w:hAnsi="Arial" w:eastAsia="Arial" w:ascii="Arial"/>
                    <w:b/>
                    <w:color w:val="959390"/>
                    <w:spacing w:val="-1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A5A19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95939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A5A19E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959390"/>
                    <w:spacing w:val="0"/>
                    <w:w w:val="100"/>
                    <w:sz w:val="18"/>
                    <w:szCs w:val="18"/>
                  </w:rPr>
                  <w:t>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23"/>
                  <w:ind w:left="20" w:right="-27"/>
                </w:pPr>
                <w:r>
                  <w:rPr>
                    <w:rFonts w:cs="Arial" w:hAnsi="Arial" w:eastAsia="Arial" w:ascii="Arial"/>
                    <w:b/>
                    <w:color w:val="959390"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b/>
                    <w:color w:val="959390"/>
                    <w:spacing w:val="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959390"/>
                    <w:spacing w:val="0"/>
                    <w:w w:val="100"/>
                    <w:sz w:val="18"/>
                    <w:szCs w:val="18"/>
                  </w:rPr>
                  <w:t>BUEN</w:t>
                </w:r>
                <w:r>
                  <w:rPr>
                    <w:rFonts w:cs="Arial" w:hAnsi="Arial" w:eastAsia="Arial" w:ascii="Arial"/>
                    <w:b/>
                    <w:color w:val="959390"/>
                    <w:spacing w:val="-2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A5A19E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A5A19E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A5A19E"/>
                    <w:spacing w:val="3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959390"/>
                    <w:spacing w:val="0"/>
                    <w:w w:val="100"/>
                    <w:sz w:val="18"/>
                    <w:szCs w:val="18"/>
                  </w:rPr>
                  <w:t>PRÁCTICAS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7.3pt;margin-top:18.2pt;width:50.42pt;height:77.3pt;mso-position-horizontal-relative:page;mso-position-vertical-relative:page;z-index:-697">
          <v:imagedata o:title="" r:id="rId1"/>
        </v:shape>
      </w:pict>
    </w:r>
    <w:r>
      <w:pict>
        <v:shape type="#_x0000_t202" style="position:absolute;margin-left:132.44pt;margin-top:59.6272pt;width:111.791pt;height:22.76pt;mso-position-horizontal-relative:page;mso-position-vertical-relative:page;z-index:-69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30"/>
                </w:pPr>
                <w:r>
                  <w:rPr>
                    <w:rFonts w:cs="Arial" w:hAnsi="Arial" w:eastAsia="Arial" w:ascii="Arial"/>
                    <w:b/>
                    <w:color w:val="A19C9A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8C8987"/>
                    <w:spacing w:val="0"/>
                    <w:w w:val="100"/>
                    <w:sz w:val="18"/>
                    <w:szCs w:val="18"/>
                  </w:rPr>
                  <w:t>RA</w:t>
                </w:r>
                <w:r>
                  <w:rPr>
                    <w:rFonts w:cs="Arial" w:hAnsi="Arial" w:eastAsia="Arial" w:ascii="Arial"/>
                    <w:b/>
                    <w:color w:val="8C8987"/>
                    <w:spacing w:val="-1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A19C9A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8C8987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A19C9A"/>
                    <w:spacing w:val="-1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8C8987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A19C9A"/>
                    <w:spacing w:val="0"/>
                    <w:w w:val="100"/>
                    <w:sz w:val="18"/>
                    <w:szCs w:val="18"/>
                  </w:rPr>
                  <w:t>ENCIA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28"/>
                  <w:ind w:left="20" w:right="-27"/>
                </w:pPr>
                <w:r>
                  <w:rPr>
                    <w:rFonts w:cs="Arial" w:hAnsi="Arial" w:eastAsia="Arial" w:ascii="Arial"/>
                    <w:b/>
                    <w:color w:val="8C8987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8C8987"/>
                    <w:spacing w:val="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8C8987"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8C8987"/>
                    <w:spacing w:val="-1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A19C9A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8C8987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A19C9A"/>
                    <w:spacing w:val="0"/>
                    <w:w w:val="100"/>
                    <w:sz w:val="18"/>
                    <w:szCs w:val="18"/>
                  </w:rPr>
                  <w:t>AS</w:t>
                </w:r>
                <w:r>
                  <w:rPr>
                    <w:rFonts w:cs="Arial" w:hAnsi="Arial" w:eastAsia="Arial" w:ascii="Arial"/>
                    <w:b/>
                    <w:color w:val="A19C9A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A19C9A"/>
                    <w:spacing w:val="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A19C9A"/>
                    <w:spacing w:val="0"/>
                    <w:w w:val="108"/>
                    <w:sz w:val="18"/>
                    <w:szCs w:val="18"/>
                  </w:rPr>
                  <w:t>PRÁC</w:t>
                </w:r>
                <w:r>
                  <w:rPr>
                    <w:rFonts w:cs="Arial" w:hAnsi="Arial" w:eastAsia="Arial" w:ascii="Arial"/>
                    <w:b/>
                    <w:color w:val="A19C9A"/>
                    <w:spacing w:val="-11"/>
                    <w:w w:val="108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8C8987"/>
                    <w:spacing w:val="0"/>
                    <w:w w:val="79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A19C9A"/>
                    <w:spacing w:val="0"/>
                    <w:w w:val="100"/>
                    <w:sz w:val="18"/>
                    <w:szCs w:val="18"/>
                  </w:rPr>
                  <w:t>CAS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7.3pt;margin-top:18.2pt;width:51.38pt;height:78.26pt;mso-position-horizontal-relative:page;mso-position-vertical-relative:page;z-index:-695">
          <v:imagedata o:title="" r:id="rId1"/>
        </v:shape>
      </w:pict>
    </w:r>
    <w:r>
      <w:pict>
        <v:shape type="#_x0000_t202" style="position:absolute;margin-left:132.44pt;margin-top:59.7769pt;width:116.45pt;height:23.28pt;mso-position-horizontal-relative:page;mso-position-vertical-relative:page;z-index:-69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34"/>
                </w:pPr>
                <w:r>
                  <w:rPr>
                    <w:rFonts w:cs="Arial" w:hAnsi="Arial" w:eastAsia="Arial" w:ascii="Arial"/>
                    <w:b/>
                    <w:color w:val="9C9A97"/>
                    <w:spacing w:val="0"/>
                    <w:w w:val="100"/>
                    <w:sz w:val="20"/>
                    <w:szCs w:val="20"/>
                  </w:rPr>
                  <w:t>TRANSPARENCIA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b/>
                    <w:color w:val="9C9A97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9C9A97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9C9A97"/>
                    <w:spacing w:val="0"/>
                    <w:w w:val="100"/>
                    <w:sz w:val="20"/>
                    <w:szCs w:val="20"/>
                  </w:rPr>
                  <w:t>BUENAS</w:t>
                </w:r>
                <w:r>
                  <w:rPr>
                    <w:rFonts w:cs="Arial" w:hAnsi="Arial" w:eastAsia="Arial" w:ascii="Arial"/>
                    <w:b/>
                    <w:color w:val="9C9A97"/>
                    <w:spacing w:val="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9C9A97"/>
                    <w:spacing w:val="0"/>
                    <w:w w:val="100"/>
                    <w:sz w:val="20"/>
                    <w:szCs w:val="20"/>
                  </w:rPr>
                  <w:t>PRÁCTICAS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7.3pt;margin-top:18.2pt;width:50.42pt;height:78.26pt;mso-position-horizontal-relative:page;mso-position-vertical-relative:page;z-index:-692">
          <v:imagedata o:title="" r:id="rId1"/>
        </v:shape>
      </w:pict>
    </w:r>
    <w:r>
      <w:pict>
        <v:shape type="#_x0000_t202" style="position:absolute;margin-left:132.2pt;margin-top:60.5872pt;width:110.099pt;height:22.76pt;mso-position-horizontal-relative:page;mso-position-vertical-relative:page;z-index:-69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5"/>
                </w:pPr>
                <w:r>
                  <w:rPr>
                    <w:rFonts w:cs="Arial" w:hAnsi="Arial" w:eastAsia="Arial" w:ascii="Arial"/>
                    <w:b/>
                    <w:color w:val="A8A5A3"/>
                    <w:w w:val="102"/>
                    <w:sz w:val="18"/>
                    <w:szCs w:val="18"/>
                  </w:rPr>
                  <w:t>TR</w:t>
                </w:r>
                <w:r>
                  <w:rPr>
                    <w:rFonts w:cs="Arial" w:hAnsi="Arial" w:eastAsia="Arial" w:ascii="Arial"/>
                    <w:b/>
                    <w:color w:val="93908C"/>
                    <w:w w:val="109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-11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A8A5A3"/>
                    <w:spacing w:val="0"/>
                    <w:w w:val="100"/>
                    <w:sz w:val="18"/>
                    <w:szCs w:val="18"/>
                  </w:rPr>
                  <w:t>SPARENCIA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28"/>
                  <w:ind w:left="20" w:right="-27"/>
                </w:pPr>
                <w:r>
                  <w:rPr>
                    <w:rFonts w:cs="Arial" w:hAnsi="Arial" w:eastAsia="Arial" w:ascii="Arial"/>
                    <w:b/>
                    <w:color w:val="A8A5A3"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b/>
                    <w:color w:val="A8A5A3"/>
                    <w:spacing w:val="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A8A5A3"/>
                    <w:spacing w:val="0"/>
                    <w:w w:val="100"/>
                    <w:sz w:val="18"/>
                    <w:szCs w:val="18"/>
                  </w:rPr>
                  <w:t>BU</w:t>
                </w:r>
                <w:r>
                  <w:rPr>
                    <w:rFonts w:cs="Arial" w:hAnsi="Arial" w:eastAsia="Arial" w:ascii="Arial"/>
                    <w:b/>
                    <w:color w:val="A8A5A3"/>
                    <w:spacing w:val="-1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A8A5A3"/>
                    <w:spacing w:val="0"/>
                    <w:w w:val="100"/>
                    <w:sz w:val="18"/>
                    <w:szCs w:val="18"/>
                  </w:rPr>
                  <w:t>AS</w:t>
                </w:r>
                <w:r>
                  <w:rPr>
                    <w:rFonts w:cs="Arial" w:hAnsi="Arial" w:eastAsia="Arial" w:ascii="Arial"/>
                    <w:b/>
                    <w:color w:val="A8A5A3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A8A5A3"/>
                    <w:spacing w:val="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A8A5A3"/>
                    <w:spacing w:val="0"/>
                    <w:w w:val="108"/>
                    <w:sz w:val="18"/>
                    <w:szCs w:val="18"/>
                  </w:rPr>
                  <w:t>PR</w:t>
                </w:r>
                <w:r>
                  <w:rPr>
                    <w:rFonts w:cs="Arial" w:hAnsi="Arial" w:eastAsia="Arial" w:ascii="Arial"/>
                    <w:b/>
                    <w:color w:val="A8A5A3"/>
                    <w:spacing w:val="-11"/>
                    <w:w w:val="108"/>
                    <w:sz w:val="18"/>
                    <w:szCs w:val="18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A8A5A3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0"/>
                    <w:w w:val="79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A8A5A3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-11"/>
                    <w:w w:val="106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A8A5A3"/>
                    <w:spacing w:val="0"/>
                    <w:w w:val="8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35.56pt;margin-top:60.8272pt;width:108.102pt;height:23pt;mso-position-horizontal-relative:page;mso-position-vertical-relative:page;z-index:-68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72"/>
                </w:pPr>
                <w:r>
                  <w:rPr>
                    <w:rFonts w:cs="Arial" w:hAnsi="Arial" w:eastAsia="Arial" w:ascii="Arial"/>
                    <w:b/>
                    <w:color w:val="A3A1A0"/>
                    <w:spacing w:val="0"/>
                    <w:w w:val="100"/>
                    <w:sz w:val="18"/>
                    <w:szCs w:val="18"/>
                  </w:rPr>
                  <w:t>RANSPARENCIA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33"/>
                  <w:ind w:left="20" w:right="-27"/>
                </w:pPr>
                <w:r>
                  <w:rPr>
                    <w:rFonts w:cs="Arial" w:hAnsi="Arial" w:eastAsia="Arial" w:ascii="Arial"/>
                    <w:b/>
                    <w:color w:val="A3A1A0"/>
                    <w:spacing w:val="0"/>
                    <w:w w:val="100"/>
                    <w:sz w:val="18"/>
                    <w:szCs w:val="18"/>
                  </w:rPr>
                  <w:t>'</w:t>
                </w:r>
                <w:r>
                  <w:rPr>
                    <w:rFonts w:cs="Arial" w:hAnsi="Arial" w:eastAsia="Arial" w:ascii="Arial"/>
                    <w:b/>
                    <w:color w:val="A3A1A0"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A3A1A0"/>
                    <w:spacing w:val="0"/>
                    <w:w w:val="100"/>
                    <w:sz w:val="18"/>
                    <w:szCs w:val="18"/>
                  </w:rPr>
                  <w:t>BUENAS</w:t>
                </w:r>
                <w:r>
                  <w:rPr>
                    <w:rFonts w:cs="Arial" w:hAnsi="Arial" w:eastAsia="Arial" w:ascii="Arial"/>
                    <w:b/>
                    <w:color w:val="A3A1A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A3A1A0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A3A1A0"/>
                    <w:spacing w:val="0"/>
                    <w:w w:val="107"/>
                    <w:sz w:val="18"/>
                    <w:szCs w:val="18"/>
                  </w:rPr>
                  <w:t>PRÁC</w:t>
                </w:r>
                <w:r>
                  <w:rPr>
                    <w:rFonts w:cs="Arial" w:hAnsi="Arial" w:eastAsia="Arial" w:ascii="Arial"/>
                    <w:b/>
                    <w:color w:val="A3A1A0"/>
                    <w:spacing w:val="-11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8E8C89"/>
                    <w:spacing w:val="0"/>
                    <w:w w:val="78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A3A1A0"/>
                    <w:spacing w:val="0"/>
                    <w:w w:val="100"/>
                    <w:sz w:val="18"/>
                    <w:szCs w:val="18"/>
                  </w:rPr>
                  <w:t>CAS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32.2pt;margin-top:58.4272pt;width:80.3945pt;height:11pt;mso-position-horizontal-relative:page;mso-position-vertical-relative:page;z-index:-68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b/>
                    <w:color w:val="9E9C9A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898785"/>
                    <w:w w:val="105"/>
                    <w:sz w:val="18"/>
                    <w:szCs w:val="18"/>
                  </w:rPr>
                  <w:t>RA</w:t>
                </w:r>
                <w:r>
                  <w:rPr>
                    <w:rFonts w:cs="Arial" w:hAnsi="Arial" w:eastAsia="Arial" w:ascii="Arial"/>
                    <w:b/>
                    <w:color w:val="898785"/>
                    <w:spacing w:val="-11"/>
                    <w:w w:val="105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9E9C9A"/>
                    <w:spacing w:val="0"/>
                    <w:w w:val="100"/>
                    <w:sz w:val="18"/>
                    <w:szCs w:val="18"/>
                  </w:rPr>
                  <w:t>SPARENCIA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header" Target="header1.xml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header" Target="header2.xml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image" Target="media/image14.jpg"/><Relationship Id="rId18" Type="http://schemas.openxmlformats.org/officeDocument/2006/relationships/image" Target="media/image15.jpg"/><Relationship Id="rId19" Type="http://schemas.openxmlformats.org/officeDocument/2006/relationships/image" Target="media/image16.jpg"/><Relationship Id="rId20" Type="http://schemas.openxmlformats.org/officeDocument/2006/relationships/image" Target="media/image17.jpg"/><Relationship Id="rId21" Type="http://schemas.openxmlformats.org/officeDocument/2006/relationships/image" Target="media/image18.jpg"/><Relationship Id="rId22" Type="http://schemas.openxmlformats.org/officeDocument/2006/relationships/image" Target="media/image19.jpg"/><Relationship Id="rId23" Type="http://schemas.openxmlformats.org/officeDocument/2006/relationships/image" Target="media/image20.jpg"/><Relationship Id="rId24" Type="http://schemas.openxmlformats.org/officeDocument/2006/relationships/header" Target="header3.xml"/><Relationship Id="rId25" Type="http://schemas.openxmlformats.org/officeDocument/2006/relationships/footer" Target="footer1.xml"/><Relationship Id="rId26" Type="http://schemas.openxmlformats.org/officeDocument/2006/relationships/image" Target="media/image25.jpg"/><Relationship Id="rId27" Type="http://schemas.openxmlformats.org/officeDocument/2006/relationships/image" Target="media/image26.jpg"/><Relationship Id="rId28" Type="http://schemas.openxmlformats.org/officeDocument/2006/relationships/header" Target="header4.xml"/><Relationship Id="rId29" Type="http://schemas.openxmlformats.org/officeDocument/2006/relationships/footer" Target="footer2.xml"/><Relationship Id="rId30" Type="http://schemas.openxmlformats.org/officeDocument/2006/relationships/image" Target="media/image31.jpg"/><Relationship Id="rId31" Type="http://schemas.openxmlformats.org/officeDocument/2006/relationships/image" Target="media/image32.jpg"/><Relationship Id="rId32" Type="http://schemas.openxmlformats.org/officeDocument/2006/relationships/header" Target="header5.xml"/><Relationship Id="rId33" Type="http://schemas.openxmlformats.org/officeDocument/2006/relationships/footer" Target="footer3.xml"/><Relationship Id="rId34" Type="http://schemas.openxmlformats.org/officeDocument/2006/relationships/image" Target="media/image35.jpg"/><Relationship Id="rId35" Type="http://schemas.openxmlformats.org/officeDocument/2006/relationships/image" Target="media/image36.jpg"/><Relationship Id="rId36" Type="http://schemas.openxmlformats.org/officeDocument/2006/relationships/image" Target="media/image37.jpg"/><Relationship Id="rId37" Type="http://schemas.openxmlformats.org/officeDocument/2006/relationships/image" Target="media/image38.jpg"/><Relationship Id="rId38" Type="http://schemas.openxmlformats.org/officeDocument/2006/relationships/header" Target="header6.xml"/><Relationship Id="rId39" Type="http://schemas.openxmlformats.org/officeDocument/2006/relationships/footer" Target="footer4.xml"/><Relationship Id="rId40" Type="http://schemas.openxmlformats.org/officeDocument/2006/relationships/image" Target="media/image41.jpg"/><Relationship Id="rId41" Type="http://schemas.openxmlformats.org/officeDocument/2006/relationships/image" Target="media/image42.jpg"/><Relationship Id="rId42" Type="http://schemas.openxmlformats.org/officeDocument/2006/relationships/image" Target="media/image43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22.jpg"/><Relationship Id="rId2" Type="http://schemas.openxmlformats.org/officeDocument/2006/relationships/image" Target="media/image23.jpg"/><Relationship Id="rId3" Type="http://schemas.openxmlformats.org/officeDocument/2006/relationships/image" Target="media/image24.jp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28.jpg"/><Relationship Id="rId2" Type="http://schemas.openxmlformats.org/officeDocument/2006/relationships/image" Target="media/image29.jpg"/><Relationship Id="rId3" Type="http://schemas.openxmlformats.org/officeDocument/2006/relationships/image" Target="media/image30.jp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/image33.jpg"/><Relationship Id="rId2" Type="http://schemas.openxmlformats.org/officeDocument/2006/relationships/image" Target="media/image34.jpg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image" Target="media/image39.jpg"/><Relationship Id="rId2" Type="http://schemas.openxmlformats.org/officeDocument/2006/relationships/image" Target="media/image40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4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10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21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27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