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 w:lineRule="auto" w:line="273"/>
        <w:ind w:left="2490" w:right="2551"/>
      </w:pP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TRIGÉSIMA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15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TERCERA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27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SESIÓN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ORDINARIA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1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OMI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TÉ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4444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2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TRANSPAR</w:t>
      </w:r>
      <w:r>
        <w:rPr>
          <w:rFonts w:cs="Times New Roman" w:hAnsi="Times New Roman" w:eastAsia="Times New Roman" w:ascii="Times New Roman"/>
          <w:color w:val="444442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NCIA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5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18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26260"/>
          <w:spacing w:val="0"/>
          <w:w w:val="6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0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2"/>
          <w:szCs w:val="22"/>
        </w:rPr>
        <w:t>YU</w:t>
      </w:r>
      <w:r>
        <w:rPr>
          <w:rFonts w:cs="Times New Roman" w:hAnsi="Times New Roman" w:eastAsia="Times New Roman" w:ascii="Times New Roman"/>
          <w:color w:val="2B2A2A"/>
          <w:spacing w:val="0"/>
          <w:w w:val="107"/>
          <w:sz w:val="22"/>
          <w:szCs w:val="22"/>
        </w:rPr>
        <w:t>NTAMI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7"/>
          <w:sz w:val="22"/>
          <w:szCs w:val="22"/>
        </w:rPr>
        <w:t>NTO</w:t>
      </w:r>
      <w:r>
        <w:rPr>
          <w:rFonts w:cs="Times New Roman" w:hAnsi="Times New Roman" w:eastAsia="Times New Roman" w:ascii="Times New Roman"/>
          <w:color w:val="2B2A2A"/>
          <w:spacing w:val="0"/>
          <w:w w:val="10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2A2A"/>
          <w:spacing w:val="2"/>
          <w:w w:val="10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color w:val="2B2A2A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DRO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LAQ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PAQ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UE,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2"/>
          <w:spacing w:val="16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JALISCO.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21"/>
        <w:ind w:left="1638" w:right="1648" w:firstLine="7"/>
      </w:pPr>
      <w:r>
        <w:pict>
          <v:shape type="#_x0000_t75" style="position:absolute;margin-left:570.74pt;margin-top:57.2959pt;width:27.5pt;height:72.86pt;mso-position-horizontal-relative:page;mso-position-vertical-relative:paragraph;z-index:-815">
            <v:imagedata o:title="" r:id="rId5"/>
          </v:shape>
        </w:pic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B2A2A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57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61"/>
          <w:sz w:val="20"/>
          <w:szCs w:val="20"/>
        </w:rPr>
        <w:t>.J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sco,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57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B2A2A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26260"/>
          <w:spacing w:val="0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B2A2A"/>
          <w:spacing w:val="0"/>
          <w:w w:val="3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574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B2A2A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44442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57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2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777574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B2A2A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4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7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4"/>
          <w:spacing w:val="0"/>
          <w:w w:val="7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7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2"/>
          <w:w w:val="7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0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93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62626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41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9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60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3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color w:val="444442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18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9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16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B2A2A"/>
          <w:spacing w:val="0"/>
          <w:w w:val="11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14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B2A2A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4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14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574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574"/>
          <w:spacing w:val="0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2B2A2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57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444442"/>
          <w:spacing w:val="0"/>
          <w:w w:val="8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4"/>
          <w:spacing w:val="0"/>
          <w:w w:val="10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44442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2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B2A2A"/>
          <w:spacing w:val="0"/>
          <w:w w:val="2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B2A2A"/>
          <w:spacing w:val="2"/>
          <w:w w:val="2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18E"/>
          <w:spacing w:val="0"/>
          <w:w w:val="52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626260"/>
          <w:spacing w:val="0"/>
          <w:w w:val="99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B2A2A"/>
          <w:spacing w:val="0"/>
          <w:w w:val="50"/>
          <w:sz w:val="20"/>
          <w:szCs w:val="20"/>
        </w:rPr>
        <w:t>J</w:t>
      </w:r>
      <w:r>
        <w:rPr>
          <w:rFonts w:cs="Arial" w:hAnsi="Arial" w:eastAsia="Arial" w:ascii="Arial"/>
          <w:color w:val="2B2A2A"/>
          <w:spacing w:val="0"/>
          <w:w w:val="50"/>
          <w:sz w:val="20"/>
          <w:szCs w:val="20"/>
        </w:rPr>
        <w:t> </w:t>
      </w:r>
      <w:r>
        <w:rPr>
          <w:rFonts w:cs="Arial" w:hAnsi="Arial" w:eastAsia="Arial" w:ascii="Arial"/>
          <w:color w:val="2B2A2A"/>
          <w:spacing w:val="3"/>
          <w:w w:val="5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44442"/>
          <w:spacing w:val="0"/>
          <w:w w:val="101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95918E"/>
          <w:spacing w:val="0"/>
          <w:w w:val="4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44442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13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574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0"/>
          <w:spacing w:val="0"/>
          <w:w w:val="7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6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1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60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44442"/>
          <w:spacing w:val="0"/>
          <w:w w:val="111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574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4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14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260"/>
          <w:spacing w:val="0"/>
          <w:w w:val="11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B2A2A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5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574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98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44442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574"/>
          <w:spacing w:val="0"/>
          <w:w w:val="14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1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574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2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2"/>
          <w:spacing w:val="0"/>
          <w:w w:val="104"/>
          <w:sz w:val="20"/>
          <w:szCs w:val="20"/>
        </w:rPr>
        <w:t>itu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2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26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1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44442"/>
          <w:spacing w:val="0"/>
          <w:w w:val="115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9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2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2B2A2A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8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86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44442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titul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B2A2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A2A"/>
          <w:spacing w:val="0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15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260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16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2626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2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44442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B2A2A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44442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44442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05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B2A2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5"/>
        <w:ind w:left="1645" w:right="1648" w:hanging="7"/>
      </w:pP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260"/>
          <w:spacing w:val="0"/>
          <w:w w:val="102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5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12"/>
          <w:sz w:val="20"/>
          <w:szCs w:val="20"/>
        </w:rPr>
        <w:t>rtí</w:t>
      </w:r>
      <w:r>
        <w:rPr>
          <w:rFonts w:cs="Times New Roman" w:hAnsi="Times New Roman" w:eastAsia="Times New Roman" w:ascii="Times New Roman"/>
          <w:color w:val="777574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color w:val="777574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626260"/>
          <w:spacing w:val="0"/>
          <w:w w:val="109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B2A2A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55"/>
          <w:sz w:val="20"/>
          <w:szCs w:val="20"/>
        </w:rPr>
        <w:t>TT</w:t>
      </w:r>
      <w:r>
        <w:rPr>
          <w:rFonts w:cs="Times New Roman" w:hAnsi="Times New Roman" w:eastAsia="Times New Roman" w:ascii="Times New Roman"/>
          <w:color w:val="2B2A2A"/>
          <w:spacing w:val="0"/>
          <w:w w:val="55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B2A2A"/>
          <w:spacing w:val="2"/>
          <w:w w:val="5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2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0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B2A2A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4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777574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57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574"/>
          <w:spacing w:val="5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2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44442"/>
          <w:spacing w:val="0"/>
          <w:w w:val="109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2B2A2A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B2A2A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6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4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4444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1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96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57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eú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4444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7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77574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0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87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26260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591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5918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color w:val="626260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574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4444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bj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rmin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2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3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roce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96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44442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574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99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260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1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idera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A2A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4444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2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B2A2A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2"/>
          <w:spacing w:val="0"/>
          <w:w w:val="102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1645" w:right="5025" w:firstLine="3413"/>
      </w:pP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444442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B2A2A"/>
          <w:spacing w:val="0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34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DÍA: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14"/>
          <w:sz w:val="22"/>
          <w:szCs w:val="22"/>
        </w:rPr>
        <w:t>Prim</w:t>
      </w:r>
      <w:r>
        <w:rPr>
          <w:rFonts w:cs="Times New Roman" w:hAnsi="Times New Roman" w:eastAsia="Times New Roman" w:ascii="Times New Roman"/>
          <w:color w:val="444442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B2A2A"/>
          <w:spacing w:val="0"/>
          <w:w w:val="6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2A2A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60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7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77574"/>
          <w:spacing w:val="26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574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94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5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4444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1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77574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44442"/>
          <w:spacing w:val="0"/>
          <w:w w:val="112"/>
          <w:sz w:val="20"/>
          <w:szCs w:val="20"/>
        </w:rPr>
        <w:t>rum</w:t>
      </w:r>
      <w:r>
        <w:rPr>
          <w:rFonts w:cs="Times New Roman" w:hAnsi="Times New Roman" w:eastAsia="Times New Roman" w:ascii="Times New Roman"/>
          <w:color w:val="626260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auto" w:line="282"/>
        <w:ind w:left="1645" w:right="1928"/>
      </w:pPr>
      <w:r>
        <w:pict>
          <v:shape type="#_x0000_t202" style="position:absolute;margin-left:521.24pt;margin-top:-75.1169pt;width:80.6pt;height:127.58pt;mso-position-horizontal-relative:page;mso-position-vertical-relative:paragraph;z-index:-817" filled="f" stroked="f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10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spacing w:lineRule="auto" w:line="300"/>
                    <w:ind w:right="1470" w:firstLine="8"/>
                  </w:pPr>
                  <w:r>
                    <w:rPr>
                      <w:rFonts w:cs="Times New Roman" w:hAnsi="Times New Roman" w:eastAsia="Times New Roman" w:ascii="Times New Roman"/>
                      <w:color w:val="777574"/>
                      <w:spacing w:val="0"/>
                      <w:w w:val="100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77574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26260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23.22pt;margin-top:-75.1169pt;width:78.62pt;height:127.58pt;mso-position-horizontal-relative:page;mso-position-vertical-relative:paragraph;z-index:-816">
            <v:imagedata o:title="" r:id="rId6"/>
          </v:shape>
        </w:pict>
      </w:r>
      <w:r>
        <w:pict>
          <v:shape type="#_x0000_t202" style="position:absolute;margin-left:81.52pt;margin-top:27.5564pt;width:444.08pt;height:34.88pt;mso-position-horizontal-relative:page;mso-position-vertical-relative:paragraph;z-index:-8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46" w:hRule="exact"/>
                    </w:trPr>
                    <w:tc>
                      <w:tcPr>
                        <w:tcW w:w="2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9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ec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98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8"/>
                            <w:sz w:val="20"/>
                            <w:szCs w:val="20"/>
                          </w:rPr>
                          <w:t>um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96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9"/>
                          <w:ind w:left="10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6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8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9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4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6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6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5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5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9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89"/>
                            <w:sz w:val="20"/>
                            <w:szCs w:val="20"/>
                          </w:rPr>
                          <w:t>ía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9"/>
                          <w:ind w:left="13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16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w w:val="9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96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10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64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100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69"/>
                          <w:ind w:left="20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06"/>
                            <w:sz w:val="20"/>
                            <w:szCs w:val="20"/>
                          </w:rPr>
                          <w:t>Muni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w w:val="9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00"/>
                            <w:sz w:val="20"/>
                            <w:szCs w:val="20"/>
                          </w:rPr>
                          <w:t>ip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8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6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351" w:hRule="exact"/>
                    </w:trPr>
                    <w:tc>
                      <w:tcPr>
                        <w:tcW w:w="20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2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w w:val="77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8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1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10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06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8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14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100"/>
                            <w:sz w:val="20"/>
                            <w:szCs w:val="20"/>
                          </w:rPr>
                          <w:t>c,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100"/>
                            <w:sz w:val="20"/>
                            <w:szCs w:val="20"/>
                          </w:rPr>
                          <w:t>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2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8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83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10"/>
                            <w:sz w:val="20"/>
                            <w:szCs w:val="20"/>
                          </w:rPr>
                          <w:t>sco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10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w w:val="9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114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111"/>
                            <w:sz w:val="20"/>
                            <w:szCs w:val="20"/>
                          </w:rPr>
                          <w:t>br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77757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2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25"/>
                          <w:ind w:left="88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w w:val="6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88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95918E"/>
                            <w:spacing w:val="0"/>
                            <w:w w:val="9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7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14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99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7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4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9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0"/>
                            <w:sz w:val="20"/>
                            <w:szCs w:val="20"/>
                          </w:rPr>
                          <w:t>   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96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6"/>
                            <w:sz w:val="20"/>
                            <w:szCs w:val="20"/>
                          </w:rPr>
                          <w:t>fo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9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105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96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44442"/>
                            <w:spacing w:val="0"/>
                            <w:w w:val="77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106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B2A2A"/>
                            <w:spacing w:val="0"/>
                            <w:w w:val="9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626260"/>
                            <w:spacing w:val="0"/>
                            <w:w w:val="51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5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5"/>
                            <w:szCs w:val="15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2B2A2A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2"/>
          <w:w w:val="12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color w:val="2B2A2A"/>
          <w:w w:val="117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color w:val="444442"/>
          <w:w w:val="112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4444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95918E"/>
          <w:spacing w:val="0"/>
          <w:w w:val="3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color w:val="2B2A2A"/>
          <w:spacing w:val="0"/>
          <w:w w:val="7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7757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B2A2A"/>
          <w:spacing w:val="0"/>
          <w:w w:val="5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777574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26260"/>
          <w:spacing w:val="0"/>
          <w:w w:val="8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color w:val="626260"/>
          <w:spacing w:val="0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626260"/>
          <w:spacing w:val="13"/>
          <w:w w:val="8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B2A2A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44442"/>
          <w:spacing w:val="0"/>
          <w:w w:val="112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95918E"/>
          <w:spacing w:val="0"/>
          <w:w w:val="4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95918E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95918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2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0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2B2A2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1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574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voca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60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ficar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89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color w:val="777574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60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44442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4444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17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57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574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0"/>
          <w:szCs w:val="20"/>
        </w:rPr>
        <w:t>nfid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60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10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96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60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15"/>
          <w:sz w:val="20"/>
          <w:szCs w:val="20"/>
        </w:rPr>
        <w:t>Juríd</w:t>
      </w:r>
      <w:r>
        <w:rPr>
          <w:rFonts w:cs="Times New Roman" w:hAnsi="Times New Roman" w:eastAsia="Times New Roman" w:ascii="Times New Roman"/>
          <w:color w:val="626260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574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ind w:left="2005"/>
      </w:pPr>
      <w:r>
        <w:rPr>
          <w:rFonts w:cs="Times New Roman" w:hAnsi="Times New Roman" w:eastAsia="Times New Roman" w:ascii="Times New Roman"/>
          <w:color w:val="44444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B2A2A"/>
          <w:w w:val="6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B2A2A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B2A2A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92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44442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B2A2A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60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44442"/>
          <w:spacing w:val="0"/>
          <w:w w:val="114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26260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6"/>
          <w:sz w:val="20"/>
          <w:szCs w:val="20"/>
        </w:rPr>
        <w:t>202</w:t>
      </w:r>
      <w:r>
        <w:rPr>
          <w:rFonts w:cs="Times New Roman" w:hAnsi="Times New Roman" w:eastAsia="Times New Roman" w:ascii="Times New Roman"/>
          <w:color w:val="444442"/>
          <w:spacing w:val="0"/>
          <w:w w:val="5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4444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18E"/>
          <w:spacing w:val="0"/>
          <w:w w:val="167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626260"/>
          <w:spacing w:val="0"/>
          <w:w w:val="103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color w:val="444442"/>
          <w:spacing w:val="0"/>
          <w:w w:val="6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77574"/>
          <w:spacing w:val="0"/>
          <w:w w:val="92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26260"/>
          <w:spacing w:val="0"/>
          <w:w w:val="38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6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"S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licit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44442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12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color w:val="444442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B2A2A"/>
          <w:spacing w:val="0"/>
          <w:w w:val="112"/>
          <w:sz w:val="22"/>
          <w:szCs w:val="22"/>
        </w:rPr>
        <w:t>ultado</w:t>
      </w:r>
      <w:r>
        <w:rPr>
          <w:rFonts w:cs="Times New Roman" w:hAnsi="Times New Roman" w:eastAsia="Times New Roman" w:ascii="Times New Roman"/>
          <w:color w:val="444442"/>
          <w:spacing w:val="0"/>
          <w:w w:val="11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2"/>
          <w:spacing w:val="4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44442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exá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0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444442"/>
          <w:spacing w:val="0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33"/>
          <w:w w:val="10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26260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sz w:val="22"/>
          <w:szCs w:val="22"/>
        </w:rPr>
        <w:t>tro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B2A2A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4444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9"/>
        <w:ind w:left="2365"/>
      </w:pPr>
      <w:r>
        <w:rPr>
          <w:rFonts w:cs="Times New Roman" w:hAnsi="Times New Roman" w:eastAsia="Times New Roman" w:ascii="Times New Roman"/>
          <w:color w:val="444442"/>
          <w:w w:val="11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B2A2A"/>
          <w:w w:val="105"/>
          <w:sz w:val="22"/>
          <w:szCs w:val="22"/>
        </w:rPr>
        <w:t>nfi</w:t>
      </w:r>
      <w:r>
        <w:rPr>
          <w:rFonts w:cs="Times New Roman" w:hAnsi="Times New Roman" w:eastAsia="Times New Roman" w:ascii="Times New Roman"/>
          <w:color w:val="444442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B2A2A"/>
          <w:w w:val="109"/>
          <w:sz w:val="22"/>
          <w:szCs w:val="22"/>
        </w:rPr>
        <w:t>nz</w:t>
      </w:r>
      <w:r>
        <w:rPr>
          <w:rFonts w:cs="Times New Roman" w:hAnsi="Times New Roman" w:eastAsia="Times New Roman" w:ascii="Times New Roman"/>
          <w:color w:val="444442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B2A2A"/>
          <w:w w:val="6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B2A2A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B2A2A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12"/>
          <w:sz w:val="22"/>
          <w:szCs w:val="22"/>
        </w:rPr>
        <w:t>Anex</w:t>
      </w:r>
      <w:r>
        <w:rPr>
          <w:rFonts w:cs="Times New Roman" w:hAnsi="Times New Roman" w:eastAsia="Times New Roman" w:ascii="Times New Roman"/>
          <w:color w:val="444442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44442"/>
          <w:spacing w:val="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B2A2A"/>
          <w:spacing w:val="0"/>
          <w:w w:val="12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444442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spacing w:val="0"/>
          <w:w w:val="112"/>
          <w:sz w:val="22"/>
          <w:szCs w:val="22"/>
        </w:rPr>
        <w:t>ntifi</w:t>
      </w:r>
      <w:r>
        <w:rPr>
          <w:rFonts w:cs="Times New Roman" w:hAnsi="Times New Roman" w:eastAsia="Times New Roman" w:ascii="Times New Roman"/>
          <w:color w:val="444442"/>
          <w:spacing w:val="0"/>
          <w:w w:val="115"/>
          <w:sz w:val="22"/>
          <w:szCs w:val="22"/>
        </w:rPr>
        <w:t>cac</w:t>
      </w:r>
      <w:r>
        <w:rPr>
          <w:rFonts w:cs="Times New Roman" w:hAnsi="Times New Roman" w:eastAsia="Times New Roman" w:ascii="Times New Roman"/>
          <w:color w:val="2B2A2A"/>
          <w:spacing w:val="0"/>
          <w:w w:val="8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44442"/>
          <w:spacing w:val="0"/>
          <w:w w:val="10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B2A2A"/>
          <w:spacing w:val="0"/>
          <w:w w:val="10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44442"/>
          <w:spacing w:val="0"/>
          <w:w w:val="6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2B2A2A"/>
          <w:spacing w:val="0"/>
          <w:w w:val="11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630"/>
      </w:pPr>
      <w:r>
        <w:pict>
          <v:shape type="#_x0000_t75" style="position:absolute;margin-left:12.74pt;margin-top:686.24pt;width:137.3pt;height:49.82pt;mso-position-horizontal-relative:page;mso-position-vertical-relative:page;z-index:-814">
            <v:imagedata o:title="" r:id="rId7"/>
          </v:shape>
        </w:pict>
      </w:r>
      <w:r>
        <w:pict>
          <v:shape type="#_x0000_t75" style="position:absolute;margin-left:536.18pt;margin-top:623.96pt;width:55.22pt;height:60.26pt;mso-position-horizontal-relative:page;mso-position-vertical-relative:page;z-index:-812">
            <v:imagedata o:title="" r:id="rId8"/>
          </v:shape>
        </w:pict>
      </w:r>
      <w:r>
        <w:rPr>
          <w:rFonts w:cs="Times New Roman" w:hAnsi="Times New Roman" w:eastAsia="Times New Roman" w:ascii="Times New Roman"/>
          <w:color w:val="2B2A2A"/>
          <w:w w:val="125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44442"/>
          <w:w w:val="105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B2A2A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44442"/>
          <w:w w:val="112"/>
          <w:position w:val="-1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2B2A2A"/>
          <w:w w:val="104"/>
          <w:position w:val="-1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444442"/>
          <w:w w:val="6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444442"/>
          <w:w w:val="100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44442"/>
          <w:spacing w:val="-18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44442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574"/>
          <w:spacing w:val="0"/>
          <w:w w:val="100"/>
          <w:position w:val="-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574"/>
          <w:spacing w:val="3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60"/>
          <w:spacing w:val="0"/>
          <w:w w:val="113"/>
          <w:position w:val="-1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44442"/>
          <w:spacing w:val="0"/>
          <w:w w:val="92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60"/>
          <w:spacing w:val="0"/>
          <w:w w:val="105"/>
          <w:position w:val="-1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2B2A2A"/>
          <w:spacing w:val="0"/>
          <w:w w:val="51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60"/>
          <w:spacing w:val="0"/>
          <w:w w:val="96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574"/>
          <w:spacing w:val="0"/>
          <w:w w:val="91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60"/>
          <w:spacing w:val="0"/>
          <w:w w:val="57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498" w:footer="0" w:top="2000" w:bottom="0" w:left="40" w:right="40"/>
          <w:headerReference w:type="default" r:id="rId4"/>
          <w:pgSz w:w="12240" w:h="1584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rPr>
          <w:rFonts w:cs="Arial" w:hAnsi="Arial" w:eastAsia="Arial" w:ascii="Arial"/>
          <w:color w:val="444442"/>
          <w:spacing w:val="0"/>
          <w:w w:val="59"/>
          <w:sz w:val="18"/>
          <w:szCs w:val="18"/>
        </w:rPr>
        <w:t>I</w:t>
      </w:r>
      <w:r>
        <w:rPr>
          <w:rFonts w:cs="Arial" w:hAnsi="Arial" w:eastAsia="Arial" w:ascii="Arial"/>
          <w:color w:val="444442"/>
          <w:spacing w:val="0"/>
          <w:w w:val="59"/>
          <w:sz w:val="18"/>
          <w:szCs w:val="18"/>
        </w:rPr>
        <w:t>  </w:t>
      </w:r>
      <w:r>
        <w:rPr>
          <w:rFonts w:cs="Arial" w:hAnsi="Arial" w:eastAsia="Arial" w:ascii="Arial"/>
          <w:color w:val="444442"/>
          <w:spacing w:val="4"/>
          <w:w w:val="59"/>
          <w:sz w:val="18"/>
          <w:szCs w:val="18"/>
        </w:rPr>
        <w:t> </w:t>
      </w:r>
      <w:r>
        <w:rPr>
          <w:rFonts w:cs="Arial" w:hAnsi="Arial" w:eastAsia="Arial" w:ascii="Arial"/>
          <w:color w:val="626260"/>
          <w:spacing w:val="0"/>
          <w:w w:val="108"/>
          <w:sz w:val="18"/>
          <w:szCs w:val="18"/>
        </w:rPr>
        <w:t>D</w:t>
      </w:r>
      <w:r>
        <w:rPr>
          <w:rFonts w:cs="Arial" w:hAnsi="Arial" w:eastAsia="Arial" w:ascii="Arial"/>
          <w:color w:val="777574"/>
          <w:spacing w:val="0"/>
          <w:w w:val="99"/>
          <w:sz w:val="18"/>
          <w:szCs w:val="18"/>
        </w:rPr>
        <w:t>E</w:t>
      </w:r>
      <w:r>
        <w:rPr>
          <w:rFonts w:cs="Arial" w:hAnsi="Arial" w:eastAsia="Arial" w:ascii="Arial"/>
          <w:color w:val="95918E"/>
          <w:spacing w:val="0"/>
          <w:w w:val="81"/>
          <w:sz w:val="18"/>
          <w:szCs w:val="18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95" w:right="-44"/>
      </w:pPr>
      <w:r>
        <w:br w:type="column"/>
      </w:r>
      <w:r>
        <w:rPr>
          <w:rFonts w:cs="Arial" w:hAnsi="Arial" w:eastAsia="Arial" w:ascii="Arial"/>
          <w:color w:val="95918E"/>
          <w:spacing w:val="0"/>
          <w:w w:val="86"/>
          <w:sz w:val="14"/>
          <w:szCs w:val="14"/>
        </w:rPr>
        <w:t>H</w:t>
      </w:r>
      <w:r>
        <w:rPr>
          <w:rFonts w:cs="Arial" w:hAnsi="Arial" w:eastAsia="Arial" w:ascii="Arial"/>
          <w:color w:val="AFAAA5"/>
          <w:spacing w:val="0"/>
          <w:w w:val="86"/>
          <w:sz w:val="14"/>
          <w:szCs w:val="14"/>
        </w:rPr>
        <w:t>.</w:t>
      </w:r>
      <w:r>
        <w:rPr>
          <w:rFonts w:cs="Arial" w:hAnsi="Arial" w:eastAsia="Arial" w:ascii="Arial"/>
          <w:color w:val="AFAAA5"/>
          <w:spacing w:val="19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0"/>
          <w:w w:val="110"/>
          <w:sz w:val="14"/>
          <w:szCs w:val="14"/>
        </w:rPr>
        <w:t>Ayuntamiento</w:t>
      </w:r>
      <w:r>
        <w:rPr>
          <w:rFonts w:cs="Arial" w:hAnsi="Arial" w:eastAsia="Arial" w:ascii="Arial"/>
          <w:color w:val="95918E"/>
          <w:spacing w:val="0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18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0"/>
          <w:w w:val="117"/>
          <w:sz w:val="14"/>
          <w:szCs w:val="14"/>
        </w:rPr>
        <w:t>d</w:t>
      </w:r>
      <w:r>
        <w:rPr>
          <w:rFonts w:cs="Arial" w:hAnsi="Arial" w:eastAsia="Arial" w:ascii="Arial"/>
          <w:color w:val="AFAAA5"/>
          <w:spacing w:val="0"/>
          <w:w w:val="112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36"/>
      </w:pPr>
      <w:r>
        <w:rPr>
          <w:rFonts w:cs="Arial" w:hAnsi="Arial" w:eastAsia="Arial" w:ascii="Arial"/>
          <w:color w:val="95918E"/>
          <w:spacing w:val="0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777574"/>
          <w:spacing w:val="0"/>
          <w:w w:val="100"/>
          <w:sz w:val="14"/>
          <w:szCs w:val="14"/>
        </w:rPr>
        <w:t>an</w:t>
      </w:r>
      <w:r>
        <w:rPr>
          <w:rFonts w:cs="Arial" w:hAnsi="Arial" w:eastAsia="Arial" w:ascii="Arial"/>
          <w:color w:val="777574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0"/>
          <w:w w:val="100"/>
          <w:sz w:val="14"/>
          <w:szCs w:val="14"/>
        </w:rPr>
        <w:t>Pedro</w:t>
      </w:r>
      <w:r>
        <w:rPr>
          <w:rFonts w:cs="Arial" w:hAnsi="Arial" w:eastAsia="Arial" w:ascii="Arial"/>
          <w:color w:val="95918E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0"/>
          <w:w w:val="98"/>
          <w:sz w:val="14"/>
          <w:szCs w:val="14"/>
        </w:rPr>
        <w:t>T</w:t>
      </w:r>
      <w:r>
        <w:rPr>
          <w:rFonts w:cs="Arial" w:hAnsi="Arial" w:eastAsia="Arial" w:ascii="Arial"/>
          <w:color w:val="777574"/>
          <w:spacing w:val="0"/>
          <w:w w:val="78"/>
          <w:sz w:val="14"/>
          <w:szCs w:val="14"/>
        </w:rPr>
        <w:t>t</w:t>
      </w:r>
      <w:r>
        <w:rPr>
          <w:rFonts w:cs="Arial" w:hAnsi="Arial" w:eastAsia="Arial" w:ascii="Arial"/>
          <w:color w:val="95918E"/>
          <w:spacing w:val="0"/>
          <w:w w:val="110"/>
          <w:sz w:val="14"/>
          <w:szCs w:val="14"/>
        </w:rPr>
        <w:t>aquep</w:t>
      </w:r>
      <w:r>
        <w:rPr>
          <w:rFonts w:cs="Arial" w:hAnsi="Arial" w:eastAsia="Arial" w:ascii="Arial"/>
          <w:color w:val="95918E"/>
          <w:spacing w:val="-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0"/>
          <w:w w:val="110"/>
          <w:sz w:val="14"/>
          <w:szCs w:val="14"/>
        </w:rPr>
        <w:t>aque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288"/>
      </w:pPr>
      <w:r>
        <w:rPr>
          <w:rFonts w:cs="Arial" w:hAnsi="Arial" w:eastAsia="Arial" w:ascii="Arial"/>
          <w:color w:val="777574"/>
          <w:spacing w:val="0"/>
          <w:w w:val="111"/>
          <w:sz w:val="14"/>
          <w:szCs w:val="14"/>
        </w:rPr>
        <w:t>Ind</w:t>
      </w:r>
      <w:r>
        <w:rPr>
          <w:rFonts w:cs="Arial" w:hAnsi="Arial" w:eastAsia="Arial" w:ascii="Arial"/>
          <w:color w:val="95918E"/>
          <w:spacing w:val="0"/>
          <w:w w:val="111"/>
          <w:sz w:val="14"/>
          <w:szCs w:val="14"/>
        </w:rPr>
        <w:t>epen</w:t>
      </w:r>
      <w:r>
        <w:rPr>
          <w:rFonts w:cs="Arial" w:hAnsi="Arial" w:eastAsia="Arial" w:ascii="Arial"/>
          <w:color w:val="777574"/>
          <w:spacing w:val="0"/>
          <w:w w:val="111"/>
          <w:sz w:val="14"/>
          <w:szCs w:val="14"/>
        </w:rPr>
        <w:t>d</w:t>
      </w:r>
      <w:r>
        <w:rPr>
          <w:rFonts w:cs="Arial" w:hAnsi="Arial" w:eastAsia="Arial" w:ascii="Arial"/>
          <w:color w:val="95918E"/>
          <w:spacing w:val="0"/>
          <w:w w:val="111"/>
          <w:sz w:val="14"/>
          <w:szCs w:val="14"/>
        </w:rPr>
        <w:t>encia</w:t>
      </w:r>
      <w:r>
        <w:rPr>
          <w:rFonts w:cs="Arial" w:hAnsi="Arial" w:eastAsia="Arial" w:ascii="Arial"/>
          <w:color w:val="95918E"/>
          <w:spacing w:val="17"/>
          <w:w w:val="111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0"/>
          <w:w w:val="111"/>
          <w:sz w:val="14"/>
          <w:szCs w:val="14"/>
        </w:rPr>
        <w:t>#58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/>
        <w:ind w:left="806"/>
      </w:pPr>
      <w:r>
        <w:pict>
          <v:shape type="#_x0000_t75" style="position:absolute;margin-left:441.14pt;margin-top:-54.3541pt;width:44.78pt;height:68.9pt;mso-position-horizontal-relative:page;mso-position-vertical-relative:paragraph;z-index:-813">
            <v:imagedata o:title="" r:id="rId9"/>
          </v:shape>
        </w:pict>
      </w:r>
      <w:r>
        <w:rPr>
          <w:rFonts w:cs="Arial" w:hAnsi="Arial" w:eastAsia="Arial" w:ascii="Arial"/>
          <w:color w:val="95918E"/>
          <w:spacing w:val="0"/>
          <w:w w:val="100"/>
          <w:sz w:val="14"/>
          <w:szCs w:val="14"/>
        </w:rPr>
        <w:t>Zona</w:t>
      </w:r>
      <w:r>
        <w:rPr>
          <w:rFonts w:cs="Arial" w:hAnsi="Arial" w:eastAsia="Arial" w:ascii="Arial"/>
          <w:color w:val="95918E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5918E"/>
          <w:spacing w:val="0"/>
          <w:w w:val="102"/>
          <w:sz w:val="14"/>
          <w:szCs w:val="14"/>
        </w:rPr>
        <w:t>Ce</w:t>
      </w:r>
      <w:r>
        <w:rPr>
          <w:rFonts w:cs="Arial" w:hAnsi="Arial" w:eastAsia="Arial" w:ascii="Arial"/>
          <w:color w:val="777574"/>
          <w:spacing w:val="0"/>
          <w:w w:val="98"/>
          <w:sz w:val="14"/>
          <w:szCs w:val="14"/>
        </w:rPr>
        <w:t>n</w:t>
      </w:r>
      <w:r>
        <w:rPr>
          <w:rFonts w:cs="Arial" w:hAnsi="Arial" w:eastAsia="Arial" w:ascii="Arial"/>
          <w:color w:val="95918E"/>
          <w:spacing w:val="0"/>
          <w:w w:val="110"/>
          <w:sz w:val="14"/>
          <w:szCs w:val="14"/>
        </w:rPr>
        <w:t>tro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95"/>
        <w:ind w:left="1041"/>
      </w:pPr>
      <w:r>
        <w:br w:type="column"/>
      </w:r>
      <w:r>
        <w:rPr>
          <w:rFonts w:cs="Arial" w:hAnsi="Arial" w:eastAsia="Arial" w:ascii="Arial"/>
          <w:color w:val="AFAAA5"/>
          <w:w w:val="113"/>
          <w:sz w:val="16"/>
          <w:szCs w:val="16"/>
        </w:rPr>
        <w:t>Gob</w:t>
      </w:r>
      <w:r>
        <w:rPr>
          <w:rFonts w:cs="Arial" w:hAnsi="Arial" w:eastAsia="Arial" w:ascii="Arial"/>
          <w:color w:val="95918E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AFAAA5"/>
          <w:w w:val="92"/>
          <w:sz w:val="16"/>
          <w:szCs w:val="16"/>
        </w:rPr>
        <w:t>e</w:t>
      </w:r>
      <w:r>
        <w:rPr>
          <w:rFonts w:cs="Arial" w:hAnsi="Arial" w:eastAsia="Arial" w:ascii="Arial"/>
          <w:color w:val="95918E"/>
          <w:w w:val="110"/>
          <w:sz w:val="16"/>
          <w:szCs w:val="16"/>
        </w:rPr>
        <w:t>rn</w:t>
      </w:r>
      <w:r>
        <w:rPr>
          <w:rFonts w:cs="Arial" w:hAnsi="Arial" w:eastAsia="Arial" w:ascii="Arial"/>
          <w:color w:val="AFAAA5"/>
          <w:w w:val="117"/>
          <w:sz w:val="16"/>
          <w:szCs w:val="16"/>
        </w:rPr>
        <w:t>o</w:t>
      </w:r>
      <w:r>
        <w:rPr>
          <w:rFonts w:cs="Arial" w:hAnsi="Arial" w:eastAsia="Arial" w:ascii="Arial"/>
          <w:color w:val="AFAAA5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AFAAA5"/>
          <w:spacing w:val="-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5918E"/>
          <w:spacing w:val="0"/>
          <w:w w:val="113"/>
          <w:sz w:val="16"/>
          <w:szCs w:val="16"/>
        </w:rPr>
        <w:t>d</w:t>
      </w:r>
      <w:r>
        <w:rPr>
          <w:rFonts w:cs="Arial" w:hAnsi="Arial" w:eastAsia="Arial" w:ascii="Arial"/>
          <w:color w:val="AFAAA5"/>
          <w:spacing w:val="0"/>
          <w:w w:val="113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3"/>
        <w:ind w:left="1041"/>
        <w:sectPr>
          <w:type w:val="continuous"/>
          <w:pgSz w:w="12240" w:h="15840"/>
          <w:pgMar w:top="2000" w:bottom="0" w:left="40" w:right="40"/>
          <w:cols w:num="3" w:equalWidth="off">
            <w:col w:w="6284" w:space="192"/>
            <w:col w:w="1691" w:space="616"/>
            <w:col w:w="3377"/>
          </w:cols>
        </w:sectPr>
      </w:pPr>
      <w:r>
        <w:rPr>
          <w:rFonts w:cs="Arial" w:hAnsi="Arial" w:eastAsia="Arial" w:ascii="Arial"/>
          <w:b/>
          <w:color w:val="95918E"/>
          <w:spacing w:val="0"/>
          <w:w w:val="100"/>
          <w:sz w:val="22"/>
          <w:szCs w:val="22"/>
        </w:rPr>
        <w:t>TLAOUEPAOUE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type w:val="continuous"/>
          <w:pgSz w:w="12240" w:h="15840"/>
          <w:pgMar w:top="2000" w:bottom="0" w:left="40" w:right="40"/>
        </w:sectPr>
      </w:pPr>
      <w:r>
        <w:pict>
          <v:shape type="#_x0000_t75" style="width:597.02pt;height:25.7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9.14pt;margin-top:621.8pt;width:593.78pt;height:153.5pt;mso-position-horizontal-relative:page;mso-position-vertical-relative:page;z-index:-807" coordorigin="183,12436" coordsize="11876,3070">
            <v:shape type="#_x0000_t75" style="position:absolute;left:183;top:13415;width:11876;height:2091">
              <v:imagedata o:title="" r:id="rId11"/>
            </v:shape>
            <v:shape type="#_x0000_t75" style="position:absolute;left:11199;top:12436;width:572;height:1076">
              <v:imagedata o:title="" r:id="rId12"/>
            </v:shape>
            <v:shape type="#_x0000_t75" style="position:absolute;left:197;top:13646;width:2746;height:1032">
              <v:imagedata o:title="" r:id="rId13"/>
            </v:shape>
            <w10:wrap type="none"/>
          </v:group>
        </w:pict>
      </w:r>
      <w:r>
        <w:pict>
          <v:shape type="#_x0000_t202" style="position:absolute;margin-left:9.14pt;margin-top:670.76pt;width:593.78pt;height:104.54pt;mso-position-horizontal-relative:page;mso-position-vertical-relative:page;z-index:-810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4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20"/>
                    <w:ind w:left="6571"/>
                  </w:pP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0"/>
                      <w:position w:val="-3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0"/>
                      <w:position w:val="-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7B77"/>
                      <w:spacing w:val="8"/>
                      <w:w w:val="100"/>
                      <w:position w:val="-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17"/>
                      <w:position w:val="-3"/>
                      <w:sz w:val="14"/>
                      <w:szCs w:val="14"/>
                    </w:rPr>
                    <w:t>Ay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17"/>
                      <w:position w:val="-3"/>
                      <w:sz w:val="14"/>
                      <w:szCs w:val="14"/>
                    </w:rPr>
                    <w:t>un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17"/>
                      <w:position w:val="-3"/>
                      <w:sz w:val="14"/>
                      <w:szCs w:val="14"/>
                    </w:rPr>
                    <w:t>ta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17"/>
                      <w:position w:val="-3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17"/>
                      <w:position w:val="-3"/>
                      <w:sz w:val="14"/>
                      <w:szCs w:val="14"/>
                    </w:rPr>
                    <w:t>ie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17"/>
                      <w:position w:val="-3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17"/>
                      <w:position w:val="-3"/>
                      <w:sz w:val="14"/>
                      <w:szCs w:val="14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95938E"/>
                      <w:spacing w:val="-9"/>
                      <w:w w:val="117"/>
                      <w:position w:val="-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17"/>
                      <w:position w:val="-3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17"/>
                      <w:position w:val="-3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80"/>
                    <w:ind w:left="6283"/>
                  </w:pP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0"/>
                      <w:position w:val="-1"/>
                      <w:sz w:val="14"/>
                      <w:szCs w:val="14"/>
                    </w:rPr>
                    <w:t>Sa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0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C7B77"/>
                      <w:spacing w:val="15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0"/>
                      <w:position w:val="-1"/>
                      <w:sz w:val="14"/>
                      <w:szCs w:val="14"/>
                    </w:rPr>
                    <w:t>Ped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0"/>
                      <w:position w:val="-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0"/>
                      <w:position w:val="-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1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-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9"/>
                      <w:position w:val="-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-1"/>
                      <w:sz w:val="14"/>
                      <w:szCs w:val="14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9"/>
                      <w:position w:val="-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9"/>
                      <w:position w:val="-1"/>
                      <w:sz w:val="14"/>
                      <w:szCs w:val="14"/>
                    </w:rPr>
                    <w:t>p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-1"/>
                      <w:sz w:val="14"/>
                      <w:szCs w:val="14"/>
                    </w:rPr>
                    <w:t>aque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-1"/>
                      <w:sz w:val="14"/>
                      <w:szCs w:val="14"/>
                    </w:rPr>
                    <w:t>                                       </w:t>
                  </w:r>
                  <w:r>
                    <w:rPr>
                      <w:rFonts w:cs="Arial" w:hAnsi="Arial" w:eastAsia="Arial" w:ascii="Arial"/>
                      <w:color w:val="95938E"/>
                      <w:spacing w:val="3"/>
                      <w:w w:val="109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FA8A1"/>
                      <w:spacing w:val="0"/>
                      <w:w w:val="109"/>
                      <w:position w:val="4"/>
                      <w:sz w:val="16"/>
                      <w:szCs w:val="16"/>
                    </w:rPr>
                    <w:t>Go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4"/>
                      <w:sz w:val="16"/>
                      <w:szCs w:val="16"/>
                    </w:rPr>
                    <w:t>bi</w:t>
                  </w:r>
                  <w:r>
                    <w:rPr>
                      <w:rFonts w:cs="Arial" w:hAnsi="Arial" w:eastAsia="Arial" w:ascii="Arial"/>
                      <w:color w:val="AFA8A1"/>
                      <w:spacing w:val="0"/>
                      <w:w w:val="109"/>
                      <w:position w:val="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4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AFA8A1"/>
                      <w:spacing w:val="0"/>
                      <w:w w:val="109"/>
                      <w:position w:val="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AFA8A1"/>
                      <w:spacing w:val="0"/>
                      <w:w w:val="109"/>
                      <w:position w:val="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AFA8A1"/>
                      <w:spacing w:val="28"/>
                      <w:w w:val="109"/>
                      <w:position w:val="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9"/>
                      <w:position w:val="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AFA8A1"/>
                      <w:spacing w:val="0"/>
                      <w:w w:val="119"/>
                      <w:position w:val="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00"/>
                    <w:ind w:left="6564"/>
                  </w:pPr>
                  <w:r>
                    <w:rPr>
                      <w:rFonts w:cs="Arial" w:hAnsi="Arial" w:eastAsia="Arial" w:ascii="Arial"/>
                      <w:color w:val="666462"/>
                      <w:w w:val="78"/>
                      <w:position w:val="3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5938E"/>
                      <w:w w:val="98"/>
                      <w:position w:val="3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7C7B77"/>
                      <w:w w:val="107"/>
                      <w:position w:val="3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5938E"/>
                      <w:w w:val="117"/>
                      <w:position w:val="3"/>
                      <w:sz w:val="14"/>
                      <w:szCs w:val="14"/>
                    </w:rPr>
                    <w:t>epe</w:t>
                  </w:r>
                  <w:r>
                    <w:rPr>
                      <w:rFonts w:cs="Arial" w:hAnsi="Arial" w:eastAsia="Arial" w:ascii="Arial"/>
                      <w:color w:val="7C7B77"/>
                      <w:w w:val="117"/>
                      <w:position w:val="3"/>
                      <w:sz w:val="14"/>
                      <w:szCs w:val="1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95938E"/>
                      <w:w w:val="110"/>
                      <w:position w:val="3"/>
                      <w:sz w:val="14"/>
                      <w:szCs w:val="14"/>
                    </w:rPr>
                    <w:t>encia</w:t>
                  </w:r>
                  <w:r>
                    <w:rPr>
                      <w:rFonts w:cs="Arial" w:hAnsi="Arial" w:eastAsia="Arial" w:ascii="Arial"/>
                      <w:color w:val="95938E"/>
                      <w:w w:val="100"/>
                      <w:position w:val="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-4"/>
                      <w:w w:val="100"/>
                      <w:position w:val="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7B77"/>
                      <w:spacing w:val="0"/>
                      <w:w w:val="100"/>
                      <w:position w:val="3"/>
                      <w:sz w:val="14"/>
                      <w:szCs w:val="14"/>
                    </w:rPr>
                    <w:t>#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0"/>
                      <w:position w:val="3"/>
                      <w:sz w:val="14"/>
                      <w:szCs w:val="14"/>
                    </w:rPr>
                    <w:t>58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0"/>
                      <w:position w:val="3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95938E"/>
                      <w:spacing w:val="33"/>
                      <w:w w:val="100"/>
                      <w:position w:val="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95938E"/>
                      <w:spacing w:val="0"/>
                      <w:w w:val="108"/>
                      <w:position w:val="-2"/>
                      <w:sz w:val="22"/>
                      <w:szCs w:val="22"/>
                    </w:rPr>
                    <w:t>TLA</w:t>
                  </w:r>
                  <w:r>
                    <w:rPr>
                      <w:rFonts w:cs="Arial" w:hAnsi="Arial" w:eastAsia="Arial" w:ascii="Arial"/>
                      <w:b/>
                      <w:color w:val="95938E"/>
                      <w:spacing w:val="-26"/>
                      <w:w w:val="108"/>
                      <w:position w:val="-2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7C7B77"/>
                      <w:spacing w:val="0"/>
                      <w:w w:val="88"/>
                      <w:position w:val="-2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95938E"/>
                      <w:spacing w:val="0"/>
                      <w:w w:val="101"/>
                      <w:position w:val="-2"/>
                      <w:sz w:val="22"/>
                      <w:szCs w:val="22"/>
                    </w:rPr>
                    <w:t>EPAO</w:t>
                  </w:r>
                  <w:r>
                    <w:rPr>
                      <w:rFonts w:cs="Arial" w:hAnsi="Arial" w:eastAsia="Arial" w:ascii="Arial"/>
                      <w:b/>
                      <w:color w:val="95938E"/>
                      <w:spacing w:val="-12"/>
                      <w:w w:val="101"/>
                      <w:position w:val="-2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AFA8A1"/>
                      <w:spacing w:val="0"/>
                      <w:w w:val="85"/>
                      <w:position w:val="-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220"/>
                    <w:ind w:left="5606"/>
                  </w:pPr>
                  <w:r>
                    <w:rPr>
                      <w:rFonts w:cs="Times New Roman" w:hAnsi="Times New Roman" w:eastAsia="Times New Roman" w:ascii="Times New Roman"/>
                      <w:color w:val="7C7B77"/>
                      <w:spacing w:val="0"/>
                      <w:w w:val="83"/>
                      <w:sz w:val="20"/>
                      <w:szCs w:val="20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7C7B77"/>
                      <w:spacing w:val="26"/>
                      <w:w w:val="83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sz w:val="20"/>
                      <w:szCs w:val="20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C7B77"/>
                      <w:spacing w:val="0"/>
                      <w:w w:val="100"/>
                      <w:sz w:val="20"/>
                      <w:szCs w:val="20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7C7B77"/>
                      <w:spacing w:val="0"/>
                      <w:w w:val="100"/>
                      <w:sz w:val="20"/>
                      <w:szCs w:val="20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color w:val="7C7B77"/>
                      <w:spacing w:val="8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00"/>
                      <w:position w:val="10"/>
                      <w:sz w:val="14"/>
                      <w:szCs w:val="14"/>
                    </w:rPr>
                    <w:t>Zona</w:t>
                  </w:r>
                  <w:r>
                    <w:rPr>
                      <w:rFonts w:cs="Arial" w:hAnsi="Arial" w:eastAsia="Arial" w:ascii="Arial"/>
                      <w:color w:val="95938E"/>
                      <w:spacing w:val="31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5938E"/>
                      <w:spacing w:val="0"/>
                      <w:w w:val="110"/>
                      <w:position w:val="10"/>
                      <w:sz w:val="14"/>
                      <w:szCs w:val="14"/>
                    </w:rPr>
                    <w:t>Centro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2909" w:right="3635"/>
      </w:pPr>
      <w:r>
        <w:rPr>
          <w:rFonts w:cs="Times New Roman" w:hAnsi="Times New Roman" w:eastAsia="Times New Roman" w:ascii="Times New Roman"/>
          <w:color w:val="242423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634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9"/>
          <w:sz w:val="22"/>
          <w:szCs w:val="22"/>
        </w:rPr>
        <w:t>SAHOGO</w:t>
      </w:r>
      <w:r>
        <w:rPr>
          <w:rFonts w:cs="Times New Roman" w:hAnsi="Times New Roman" w:eastAsia="Times New Roman" w:ascii="Times New Roman"/>
          <w:color w:val="242423"/>
          <w:spacing w:val="0"/>
          <w:w w:val="10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42423"/>
          <w:spacing w:val="26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42423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9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color w:val="383634"/>
          <w:spacing w:val="0"/>
          <w:w w:val="10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3"/>
          <w:spacing w:val="0"/>
          <w:w w:val="109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42423"/>
          <w:spacing w:val="29"/>
          <w:w w:val="10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83634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634"/>
          <w:spacing w:val="0"/>
          <w:w w:val="104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2"/>
          <w:szCs w:val="22"/>
        </w:rPr>
        <w:t>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728"/>
      </w:pPr>
      <w:r>
        <w:rPr>
          <w:rFonts w:cs="Times New Roman" w:hAnsi="Times New Roman" w:eastAsia="Times New Roman" w:ascii="Times New Roman"/>
          <w:color w:val="242423"/>
          <w:w w:val="116"/>
          <w:sz w:val="22"/>
          <w:szCs w:val="22"/>
        </w:rPr>
        <w:t>Prim</w:t>
      </w:r>
      <w:r>
        <w:rPr>
          <w:rFonts w:cs="Times New Roman" w:hAnsi="Times New Roman" w:eastAsia="Times New Roman" w:ascii="Times New Roman"/>
          <w:color w:val="383634"/>
          <w:w w:val="109"/>
          <w:sz w:val="22"/>
          <w:szCs w:val="22"/>
        </w:rPr>
        <w:t>ero</w:t>
      </w:r>
      <w:r>
        <w:rPr>
          <w:rFonts w:cs="Times New Roman" w:hAnsi="Times New Roman" w:eastAsia="Times New Roman" w:ascii="Times New Roman"/>
          <w:color w:val="494846"/>
          <w:w w:val="8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4948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63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846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94846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4948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42423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3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13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383634"/>
          <w:spacing w:val="0"/>
          <w:w w:val="10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423"/>
          <w:spacing w:val="0"/>
          <w:w w:val="115"/>
          <w:sz w:val="22"/>
          <w:szCs w:val="22"/>
        </w:rPr>
        <w:t>rum</w:t>
      </w:r>
      <w:r>
        <w:rPr>
          <w:rFonts w:cs="Times New Roman" w:hAnsi="Times New Roman" w:eastAsia="Times New Roman" w:ascii="Times New Roman"/>
          <w:color w:val="494846"/>
          <w:spacing w:val="0"/>
          <w:w w:val="6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728"/>
      </w:pP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8363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8363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0"/>
          <w:szCs w:val="20"/>
        </w:rPr>
        <w:t>rtí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color w:val="7C7B77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7"/>
          <w:spacing w:val="0"/>
          <w:w w:val="9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7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árrafo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2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C7B77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B77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9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0"/>
          <w:w w:val="9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23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 w:lineRule="auto" w:line="290"/>
        <w:ind w:left="706" w:right="1476" w:firstLine="7"/>
      </w:pPr>
      <w:r>
        <w:pict>
          <v:shape type="#_x0000_t75" style="position:absolute;margin-left:570.74pt;margin-top:69.9199pt;width:26.42pt;height:68.18pt;mso-position-horizontal-relative:page;mso-position-vertical-relative:paragraph;z-index:-808">
            <v:imagedata o:title="" r:id="rId14"/>
          </v:shape>
        </w:pict>
      </w:r>
      <w:r>
        <w:rPr>
          <w:rFonts w:cs="Times New Roman" w:hAnsi="Times New Roman" w:eastAsia="Times New Roman" w:ascii="Times New Roman"/>
          <w:color w:val="494846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w w:val="9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B77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3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3"/>
          <w:spacing w:val="0"/>
          <w:w w:val="5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42423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634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1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C7B77"/>
          <w:spacing w:val="0"/>
          <w:w w:val="95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"/>
          <w:w w:val="95"/>
          <w:sz w:val="20"/>
          <w:szCs w:val="20"/>
        </w:rPr>
        <w:t> </w:t>
      </w:r>
      <w:r>
        <w:rPr>
          <w:rFonts w:cs="Arial" w:hAnsi="Arial" w:eastAsia="Arial" w:ascii="Arial"/>
          <w:color w:val="7C7B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B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1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66462"/>
          <w:spacing w:val="0"/>
          <w:w w:val="100"/>
          <w:sz w:val="18"/>
          <w:szCs w:val="18"/>
        </w:rPr>
        <w:t>l\</w:t>
      </w:r>
      <w:r>
        <w:rPr>
          <w:rFonts w:cs="Arial" w:hAnsi="Arial" w:eastAsia="Arial" w:ascii="Arial"/>
          <w:color w:val="666462"/>
          <w:spacing w:val="-1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7C7B77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1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94846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56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cl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83634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846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xi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94846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94846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11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color w:val="494846"/>
          <w:spacing w:val="0"/>
          <w:w w:val="111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423"/>
          <w:spacing w:val="0"/>
          <w:w w:val="111"/>
          <w:sz w:val="22"/>
          <w:szCs w:val="22"/>
        </w:rPr>
        <w:t>rum</w:t>
      </w:r>
      <w:r>
        <w:rPr>
          <w:rFonts w:cs="Times New Roman" w:hAnsi="Times New Roman" w:eastAsia="Times New Roman" w:ascii="Times New Roman"/>
          <w:color w:val="242423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1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ega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42423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4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r,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383634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4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color w:val="383634"/>
          <w:spacing w:val="0"/>
          <w:w w:val="4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2"/>
          <w:szCs w:val="22"/>
        </w:rPr>
        <w:t>rtud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94846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242423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B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11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color w:val="494846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94846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95938E"/>
          <w:spacing w:val="0"/>
          <w:w w:val="77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43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242423"/>
          <w:spacing w:val="0"/>
          <w:w w:val="4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4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38E"/>
          <w:spacing w:val="0"/>
          <w:w w:val="5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cía,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38E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C7B77"/>
          <w:spacing w:val="0"/>
          <w:w w:val="106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1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634"/>
          <w:spacing w:val="0"/>
          <w:w w:val="109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B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3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634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3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9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5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C7B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B77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8363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94846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B77"/>
          <w:spacing w:val="0"/>
          <w:w w:val="9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7"/>
          <w:spacing w:val="0"/>
          <w:w w:val="96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B77"/>
          <w:spacing w:val="3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B77"/>
          <w:spacing w:val="0"/>
          <w:w w:val="8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666462"/>
          <w:spacing w:val="0"/>
          <w:w w:val="8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B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87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634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846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2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494846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9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C7B77"/>
          <w:spacing w:val="0"/>
          <w:w w:val="5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B77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94846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2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B77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2"/>
        <w:ind w:left="685" w:right="1471" w:firstLine="14"/>
      </w:pPr>
      <w:r>
        <w:rPr>
          <w:rFonts w:cs="Times New Roman" w:hAnsi="Times New Roman" w:eastAsia="Times New Roman" w:ascii="Times New Roman"/>
          <w:color w:val="383634"/>
          <w:spacing w:val="0"/>
          <w:w w:val="113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242423"/>
          <w:spacing w:val="0"/>
          <w:w w:val="113"/>
          <w:sz w:val="22"/>
          <w:szCs w:val="22"/>
        </w:rPr>
        <w:t>und</w:t>
      </w:r>
      <w:r>
        <w:rPr>
          <w:rFonts w:cs="Times New Roman" w:hAnsi="Times New Roman" w:eastAsia="Times New Roman" w:ascii="Times New Roman"/>
          <w:color w:val="494846"/>
          <w:spacing w:val="0"/>
          <w:w w:val="113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494846"/>
          <w:spacing w:val="0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94846"/>
          <w:spacing w:val="3"/>
          <w:w w:val="11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94846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evocar,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nfi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difi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85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634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eserva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fid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49484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1"/>
          <w:sz w:val="20"/>
          <w:szCs w:val="20"/>
        </w:rPr>
        <w:t>.Juríd</w:t>
      </w:r>
      <w:r>
        <w:rPr>
          <w:rFonts w:cs="Times New Roman" w:hAnsi="Times New Roman" w:eastAsia="Times New Roman" w:ascii="Times New Roman"/>
          <w:color w:val="666462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B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B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um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11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6"/>
          <w:sz w:val="20"/>
          <w:szCs w:val="20"/>
        </w:rPr>
        <w:t>arí</w:t>
      </w:r>
      <w:r>
        <w:rPr>
          <w:rFonts w:cs="Times New Roman" w:hAnsi="Times New Roman" w:eastAsia="Times New Roman" w:ascii="Times New Roman"/>
          <w:color w:val="6664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72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8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cía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634"/>
          <w:spacing w:val="0"/>
          <w:w w:val="10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634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4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1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83634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5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8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8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1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634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63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75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3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rafos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0"/>
        <w:ind w:left="678" w:right="1505" w:firstLine="7"/>
      </w:pPr>
      <w:r>
        <w:pict>
          <v:shape type="#_x0000_t202" style="position:absolute;margin-left:505.007pt;margin-top:40.7359pt;width:88.5528pt;height:135.14pt;mso-position-horizontal-relative:page;mso-position-vertical-relative:paragraph;z-index:-809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4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7C7B77"/>
                      <w:w w:val="104"/>
                      <w:sz w:val="20"/>
                      <w:szCs w:val="20"/>
                    </w:rPr>
                    <w:t>as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w w:val="104"/>
                      <w:sz w:val="20"/>
                      <w:szCs w:val="20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7C7B77"/>
                      <w:w w:val="100"/>
                      <w:sz w:val="20"/>
                      <w:szCs w:val="20"/>
                    </w:rPr>
                    <w:t>s,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08.1pt;margin-top:40.7359pt;width:85.46pt;height:135.14pt;mso-position-horizontal-relative:page;mso-position-vertical-relative:paragraph;z-index:-806">
            <v:imagedata o:title="" r:id="rId15"/>
          </v:shape>
        </w:pic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948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ogo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16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color w:val="666462"/>
          <w:spacing w:val="0"/>
          <w:w w:val="11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1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6"/>
          <w:w w:val="11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9484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8363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383634"/>
          <w:spacing w:val="0"/>
          <w:w w:val="94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7C7B7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42423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voz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1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95938E"/>
          <w:spacing w:val="0"/>
          <w:w w:val="39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95938E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95938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uj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1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12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94846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B77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B77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7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42423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C7B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94846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95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94846"/>
          <w:spacing w:val="3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lem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B77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83634"/>
          <w:spacing w:val="0"/>
          <w:w w:val="8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4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678" w:right="1925" w:hanging="7"/>
      </w:pP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9484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osee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3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94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94846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10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83634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B77"/>
          <w:spacing w:val="0"/>
          <w:w w:val="10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B77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94846"/>
          <w:spacing w:val="0"/>
          <w:w w:val="8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3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1"/>
        <w:ind w:left="1794" w:right="2649" w:firstLine="14"/>
      </w:pPr>
      <w:r>
        <w:rPr>
          <w:rFonts w:cs="Times New Roman" w:hAnsi="Times New Roman" w:eastAsia="Times New Roman" w:ascii="Times New Roman"/>
          <w:color w:val="242423"/>
          <w:w w:val="85"/>
          <w:sz w:val="20"/>
          <w:szCs w:val="20"/>
        </w:rPr>
        <w:t>"</w:t>
      </w:r>
      <w:r>
        <w:rPr>
          <w:rFonts w:cs="Times New Roman" w:hAnsi="Times New Roman" w:eastAsia="Times New Roman" w:ascii="Times New Roman"/>
          <w:color w:val="666462"/>
          <w:w w:val="109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color w:val="494846"/>
          <w:w w:val="104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383634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83634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B7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B77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634"/>
          <w:spacing w:val="0"/>
          <w:w w:val="8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3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94846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color w:val="494846"/>
          <w:spacing w:val="0"/>
          <w:w w:val="102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12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C7B7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B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7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7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7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3"/>
          <w:w w:val="7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383634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8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C7B77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fo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rm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42423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242423"/>
          <w:spacing w:val="0"/>
          <w:w w:val="115"/>
          <w:sz w:val="22"/>
          <w:szCs w:val="22"/>
        </w:rPr>
        <w:t>nfid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423"/>
          <w:spacing w:val="0"/>
          <w:w w:val="7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7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242423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383634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color w:val="383634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2"/>
          <w:szCs w:val="22"/>
        </w:rPr>
        <w:t>rv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4242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0"/>
          <w:szCs w:val="20"/>
        </w:rPr>
        <w:t>rtí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B7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C7B77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5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66462"/>
          <w:spacing w:val="0"/>
          <w:w w:val="9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B7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8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13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24242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32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3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27"/>
          <w:w w:val="6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ís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765"/>
      </w:pPr>
      <w:r>
        <w:rPr>
          <w:rFonts w:cs="Times New Roman" w:hAnsi="Times New Roman" w:eastAsia="Times New Roman" w:ascii="Times New Roman"/>
          <w:color w:val="383634"/>
          <w:w w:val="60"/>
          <w:sz w:val="20"/>
          <w:szCs w:val="20"/>
        </w:rPr>
        <w:t>.J</w:t>
      </w:r>
      <w:r>
        <w:rPr>
          <w:rFonts w:cs="Times New Roman" w:hAnsi="Times New Roman" w:eastAsia="Times New Roman" w:ascii="Times New Roman"/>
          <w:color w:val="666462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66462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C7B77"/>
          <w:spacing w:val="22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83634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83634"/>
          <w:spacing w:val="0"/>
          <w:w w:val="98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B77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8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C7B77"/>
          <w:spacing w:val="29"/>
          <w:w w:val="8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color w:val="66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83634"/>
          <w:spacing w:val="0"/>
          <w:w w:val="9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9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16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4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83634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9484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5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7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 w:lineRule="auto" w:line="431"/>
        <w:ind w:left="1779" w:right="2824" w:firstLine="14"/>
        <w:sectPr>
          <w:pgMar w:header="498" w:footer="0" w:top="2000" w:bottom="280" w:left="1000" w:right="180"/>
          <w:pgSz w:w="12240" w:h="15840"/>
        </w:sectPr>
      </w:pP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Segu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94846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87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42423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8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42423"/>
          <w:spacing w:val="19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ible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1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10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634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948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42423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94846"/>
          <w:spacing w:val="0"/>
          <w:w w:val="107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B77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B77"/>
          <w:spacing w:val="0"/>
          <w:w w:val="10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94846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666462"/>
          <w:spacing w:val="0"/>
          <w:w w:val="5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B77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B77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C7B77"/>
          <w:spacing w:val="0"/>
          <w:w w:val="11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42423"/>
          <w:spacing w:val="0"/>
          <w:w w:val="5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42423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42423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9484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0"/>
          <w:w w:val="4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383634"/>
          <w:spacing w:val="0"/>
          <w:w w:val="4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83634"/>
          <w:spacing w:val="4"/>
          <w:w w:val="4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5938E"/>
          <w:spacing w:val="0"/>
          <w:w w:val="51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42423"/>
          <w:spacing w:val="0"/>
          <w:w w:val="12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9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383634"/>
          <w:spacing w:val="0"/>
          <w:w w:val="7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7C7B77"/>
          <w:spacing w:val="0"/>
          <w:w w:val="96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7C7B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B7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B77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B77"/>
          <w:spacing w:val="36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83634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94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66462"/>
          <w:spacing w:val="0"/>
          <w:w w:val="9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83634"/>
          <w:spacing w:val="0"/>
          <w:w w:val="6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98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color w:val="7C7B77"/>
          <w:spacing w:val="0"/>
          <w:w w:val="10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2754" w:right="8146"/>
      </w:pPr>
      <w:r>
        <w:rPr>
          <w:rFonts w:cs="Times New Roman" w:hAnsi="Times New Roman" w:eastAsia="Times New Roman" w:ascii="Times New Roman"/>
          <w:b/>
          <w:color w:val="2F2D2D"/>
          <w:spacing w:val="0"/>
          <w:w w:val="112"/>
          <w:sz w:val="22"/>
          <w:szCs w:val="22"/>
        </w:rPr>
        <w:t>"Artíc</w:t>
      </w:r>
      <w:r>
        <w:rPr>
          <w:rFonts w:cs="Times New Roman" w:hAnsi="Times New Roman" w:eastAsia="Times New Roman" w:ascii="Times New Roman"/>
          <w:b/>
          <w:color w:val="2F2D2D"/>
          <w:spacing w:val="-104"/>
          <w:w w:val="11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1F1D1C"/>
          <w:spacing w:val="0"/>
          <w:w w:val="11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F3D3B"/>
          <w:spacing w:val="0"/>
          <w:w w:val="11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3F3D3B"/>
          <w:spacing w:val="24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F2D2D"/>
          <w:spacing w:val="0"/>
          <w:w w:val="90"/>
          <w:sz w:val="22"/>
          <w:szCs w:val="22"/>
        </w:rPr>
        <w:t>13</w:t>
      </w:r>
      <w:r>
        <w:rPr>
          <w:rFonts w:cs="Times New Roman" w:hAnsi="Times New Roman" w:eastAsia="Times New Roman" w:ascii="Times New Roman"/>
          <w:b/>
          <w:color w:val="3F3D3B"/>
          <w:spacing w:val="0"/>
          <w:w w:val="6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768" w:right="8803"/>
      </w:pPr>
      <w:r>
        <w:rPr>
          <w:rFonts w:cs="Times New Roman" w:hAnsi="Times New Roman" w:eastAsia="Times New Roman" w:ascii="Times New Roman"/>
          <w:color w:val="3F3D3B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F3D3B"/>
          <w:spacing w:val="0"/>
          <w:w w:val="5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F3D3B"/>
          <w:spacing w:val="20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-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2"/>
          <w:szCs w:val="22"/>
        </w:rPr>
        <w:t>...</w:t>
      </w:r>
      <w:r>
        <w:rPr>
          <w:rFonts w:cs="Times New Roman" w:hAnsi="Times New Roman" w:eastAsia="Times New Roman" w:ascii="Times New Roman"/>
          <w:color w:val="646262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2"/>
        <w:ind w:left="2732" w:right="2743" w:firstLine="22"/>
      </w:pPr>
      <w:r>
        <w:pict>
          <v:shape type="#_x0000_t75" style="position:absolute;margin-left:501.62pt;margin-top:11.0695pt;width:89.78pt;height:112.82pt;mso-position-horizontal-relative:page;mso-position-vertical-relative:paragraph;z-index:-805">
            <v:imagedata o:title="" r:id="rId17"/>
          </v:shape>
        </w:pict>
      </w:r>
      <w:r>
        <w:rPr>
          <w:rFonts w:cs="Times New Roman" w:hAnsi="Times New Roman" w:eastAsia="Times New Roman" w:ascii="Times New Roman"/>
          <w:i/>
          <w:color w:val="777775"/>
          <w:w w:val="10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color w:val="646262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46262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646262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95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i/>
          <w:color w:val="3F3D3B"/>
          <w:spacing w:val="0"/>
          <w:w w:val="9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19"/>
          <w:w w:val="9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2"/>
          <w:sz w:val="22"/>
          <w:szCs w:val="22"/>
        </w:rPr>
        <w:t>snltado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3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646262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6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6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9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5"/>
          <w:sz w:val="22"/>
          <w:szCs w:val="22"/>
        </w:rPr>
        <w:t>sos</w:t>
      </w:r>
      <w:r>
        <w:rPr>
          <w:rFonts w:cs="Times New Roman" w:hAnsi="Times New Roman" w:eastAsia="Times New Roman" w:ascii="Times New Roman"/>
          <w:i/>
          <w:color w:val="77777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1"/>
          <w:sz w:val="22"/>
          <w:szCs w:val="22"/>
        </w:rPr>
        <w:t>e11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2"/>
          <w:sz w:val="22"/>
          <w:szCs w:val="22"/>
        </w:rPr>
        <w:t>11a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9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262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46262"/>
          <w:spacing w:val="8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0"/>
          <w:sz w:val="22"/>
          <w:szCs w:val="22"/>
        </w:rPr>
        <w:t>tO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(ftd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9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7"/>
          <w:sz w:val="22"/>
          <w:szCs w:val="22"/>
        </w:rPr>
        <w:t>.r</w:t>
      </w:r>
      <w:r>
        <w:rPr>
          <w:rFonts w:cs="Times New Roman" w:hAnsi="Times New Roman" w:eastAsia="Times New Roman" w:ascii="Times New Roman"/>
          <w:i/>
          <w:color w:val="B1ACA5"/>
          <w:spacing w:val="0"/>
          <w:w w:val="33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7777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5"/>
          <w:sz w:val="22"/>
          <w:szCs w:val="22"/>
        </w:rPr>
        <w:t>eseruado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1"/>
          <w:sz w:val="22"/>
          <w:szCs w:val="22"/>
        </w:rPr>
        <w:t>pam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1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i/>
          <w:color w:val="646262"/>
          <w:spacing w:val="3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0"/>
          <w:szCs w:val="20"/>
        </w:rPr>
        <w:t>efea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i/>
          <w:color w:val="777775"/>
          <w:spacing w:val="1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777775"/>
          <w:spacing w:val="4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F3D3B"/>
          <w:spacing w:val="0"/>
          <w:w w:val="7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4"/>
          <w:sz w:val="22"/>
          <w:szCs w:val="22"/>
        </w:rPr>
        <w:t>--'!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77775"/>
          <w:spacing w:val="-6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121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color w:val="3F3D3B"/>
          <w:spacing w:val="0"/>
          <w:w w:val="4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5"/>
          <w:sz w:val="22"/>
          <w:szCs w:val="22"/>
        </w:rPr>
        <w:t>(/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8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4"/>
          <w:sz w:val="22"/>
          <w:szCs w:val="22"/>
        </w:rPr>
        <w:t>1J1(/ci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8"/>
          <w:sz w:val="22"/>
          <w:szCs w:val="22"/>
        </w:rPr>
        <w:t>ó1</w:t>
      </w:r>
      <w:r>
        <w:rPr>
          <w:rFonts w:cs="Times New Roman" w:hAnsi="Times New Roman" w:eastAsia="Times New Roman" w:ascii="Times New Roman"/>
          <w:i/>
          <w:color w:val="646262"/>
          <w:spacing w:val="5"/>
          <w:w w:val="58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88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5"/>
          <w:sz w:val="22"/>
          <w:szCs w:val="22"/>
        </w:rPr>
        <w:t>!Í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9"/>
          <w:sz w:val="22"/>
          <w:szCs w:val="22"/>
        </w:rPr>
        <w:t>b/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!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2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D4D4B"/>
          <w:spacing w:val="-1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0"/>
          <w:szCs w:val="20"/>
        </w:rPr>
        <w:t>stndo</w:t>
      </w:r>
      <w:r>
        <w:rPr>
          <w:rFonts w:cs="Times New Roman" w:hAnsi="Times New Roman" w:eastAsia="Times New Roman" w:ascii="Times New Roman"/>
          <w:i/>
          <w:color w:val="777775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8"/>
          <w:sz w:val="22"/>
          <w:szCs w:val="22"/>
        </w:rPr>
        <w:t>[a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lisro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B1ACA5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2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93908C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4"/>
          <w:sz w:val="14"/>
          <w:szCs w:val="14"/>
        </w:rPr>
        <w:t>.fll.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14"/>
          <w:szCs w:val="14"/>
        </w:rPr>
        <w:t>f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0"/>
          <w:sz w:val="22"/>
          <w:szCs w:val="22"/>
        </w:rPr>
        <w:t>J\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72"/>
          <w:sz w:val="22"/>
          <w:szCs w:val="22"/>
        </w:rPr>
        <w:t>l/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6"/>
          <w:sz w:val="22"/>
          <w:szCs w:val="22"/>
        </w:rPr>
        <w:t>1111i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pios,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646262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-15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34"/>
          <w:sz w:val="22"/>
          <w:szCs w:val="22"/>
        </w:rPr>
        <w:t>.....-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7"/>
          <w:sz w:val="22"/>
          <w:szCs w:val="22"/>
        </w:rPr>
        <w:t>cep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6"/>
          <w:sz w:val="22"/>
          <w:szCs w:val="22"/>
        </w:rPr>
        <w:t>!o</w:t>
      </w:r>
      <w:r>
        <w:rPr>
          <w:rFonts w:cs="Times New Roman" w:hAnsi="Times New Roman" w:eastAsia="Times New Roman" w:ascii="Times New Roman"/>
          <w:i/>
          <w:color w:val="64626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9"/>
          <w:sz w:val="22"/>
          <w:szCs w:val="22"/>
        </w:rPr>
        <w:t>l/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1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3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D4D4B"/>
          <w:spacing w:val="1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7"/>
          <w:sz w:val="22"/>
          <w:szCs w:val="22"/>
        </w:rPr>
        <w:t>ban</w:t>
      </w:r>
      <w:r>
        <w:rPr>
          <w:rFonts w:cs="Times New Roman" w:hAnsi="Times New Roman" w:eastAsia="Times New Roman" w:ascii="Times New Roman"/>
          <w:i/>
          <w:color w:val="646262"/>
          <w:spacing w:val="17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7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7"/>
          <w:sz w:val="22"/>
          <w:szCs w:val="22"/>
        </w:rPr>
        <w:t>ntar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777775"/>
          <w:spacing w:val="15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color w:val="77777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13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9"/>
          <w:sz w:val="22"/>
          <w:szCs w:val="22"/>
        </w:rPr>
        <w:t>di111i('///o.r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0"/>
          <w:szCs w:val="20"/>
        </w:rPr>
        <w:t>admi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6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3"/>
          <w:sz w:val="20"/>
          <w:szCs w:val="20"/>
        </w:rPr>
        <w:t>iu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77777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-2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21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1"/>
          <w:sz w:val="22"/>
          <w:szCs w:val="22"/>
        </w:rPr>
        <w:t>dicia/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0"/>
          <w:sz w:val="22"/>
          <w:szCs w:val="22"/>
        </w:rPr>
        <w:t>s"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754" w:right="3975"/>
      </w:pPr>
      <w:r>
        <w:rPr>
          <w:rFonts w:cs="Times New Roman" w:hAnsi="Times New Roman" w:eastAsia="Times New Roman" w:ascii="Times New Roman"/>
          <w:color w:val="646262"/>
          <w:spacing w:val="0"/>
          <w:w w:val="97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777775"/>
          <w:spacing w:val="0"/>
          <w:w w:val="97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5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5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12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F3D3B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3F3D3B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D4D4B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4D4D4B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F3D3B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D4B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D2D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D3B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2754" w:right="8123"/>
      </w:pPr>
      <w:r>
        <w:rPr>
          <w:rFonts w:cs="Times New Roman" w:hAnsi="Times New Roman" w:eastAsia="Times New Roman" w:ascii="Times New Roman"/>
          <w:b/>
          <w:i/>
          <w:color w:val="2F2D2D"/>
          <w:spacing w:val="0"/>
          <w:w w:val="115"/>
          <w:sz w:val="22"/>
          <w:szCs w:val="22"/>
        </w:rPr>
        <w:t>Art</w:t>
      </w:r>
      <w:r>
        <w:rPr>
          <w:rFonts w:cs="Times New Roman" w:hAnsi="Times New Roman" w:eastAsia="Times New Roman" w:ascii="Times New Roman"/>
          <w:b/>
          <w:i/>
          <w:color w:val="2F2D2D"/>
          <w:spacing w:val="-17"/>
          <w:w w:val="115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b/>
          <w:i/>
          <w:color w:val="4D4D4B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i/>
          <w:color w:val="1F1D1C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i/>
          <w:color w:val="1F1D1C"/>
          <w:spacing w:val="-17"/>
          <w:w w:val="11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i/>
          <w:color w:val="2F2D2D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i/>
          <w:color w:val="2F2D2D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2F2D2D"/>
          <w:spacing w:val="3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i/>
          <w:color w:val="3F3D3B"/>
          <w:spacing w:val="0"/>
          <w:w w:val="115"/>
          <w:sz w:val="22"/>
          <w:szCs w:val="22"/>
        </w:rPr>
        <w:t>56.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6"/>
        <w:ind w:left="2739" w:right="2757" w:firstLine="36"/>
      </w:pPr>
      <w:r>
        <w:pict>
          <v:shape type="#_x0000_t75" style="position:absolute;margin-left:574.34pt;margin-top:12.8695pt;width:28.58pt;height:71.78pt;mso-position-horizontal-relative:page;mso-position-vertical-relative:paragraph;z-index:-804">
            <v:imagedata o:title="" r:id="rId18"/>
          </v:shape>
        </w:pic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1"/>
          <w:sz w:val="22"/>
          <w:szCs w:val="22"/>
        </w:rPr>
        <w:t>ra11/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las</w:t>
      </w:r>
      <w:r>
        <w:rPr>
          <w:rFonts w:cs="Times New Roman" w:hAnsi="Times New Roman" w:eastAsia="Times New Roman" w:ascii="Times New Roman"/>
          <w:i/>
          <w:color w:val="777775"/>
          <w:spacing w:val="11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4D4D4B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8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cn</w:t>
      </w:r>
      <w:r>
        <w:rPr>
          <w:rFonts w:cs="Times New Roman" w:hAnsi="Times New Roman" w:eastAsia="Times New Roman" w:ascii="Times New Roman"/>
          <w:i/>
          <w:color w:val="3F3D3B"/>
          <w:spacing w:val="0"/>
          <w:w w:val="5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5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9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646262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.Jm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lici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(/</w:t>
      </w:r>
      <w:r>
        <w:rPr>
          <w:rFonts w:cs="Times New Roman" w:hAnsi="Times New Roman" w:eastAsia="Times New Roman" w:ascii="Times New Roman"/>
          <w:i/>
          <w:color w:val="646262"/>
          <w:spacing w:val="-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4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0"/>
          <w:sz w:val="22"/>
          <w:szCs w:val="22"/>
        </w:rPr>
        <w:t>so111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4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B1ACA5"/>
          <w:spacing w:val="0"/>
          <w:w w:val="26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2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7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D4D4B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777775"/>
          <w:spacing w:val="-8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6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777775"/>
          <w:spacing w:val="-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1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1"/>
          <w:sz w:val="20"/>
          <w:szCs w:val="20"/>
        </w:rPr>
        <w:t>ah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8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5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6"/>
          <w:sz w:val="20"/>
          <w:szCs w:val="20"/>
        </w:rPr>
        <w:t>iá«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6"/>
          <w:sz w:val="22"/>
          <w:szCs w:val="22"/>
        </w:rPr>
        <w:t>on/ro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77777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3"/>
          <w:sz w:val="22"/>
          <w:szCs w:val="22"/>
        </w:rPr>
        <w:t>o1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(/ia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'{fl</w:t>
      </w:r>
      <w:r>
        <w:rPr>
          <w:rFonts w:cs="Times New Roman" w:hAnsi="Times New Roman" w:eastAsia="Times New Roman" w:ascii="Times New Roman"/>
          <w:i/>
          <w:color w:val="77777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B1ACA5"/>
          <w:spacing w:val="0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0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0"/>
          <w:sz w:val="22"/>
          <w:szCs w:val="22"/>
        </w:rPr>
        <w:t>111p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262"/>
          <w:spacing w:val="6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4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color w:val="64626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/(!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6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2"/>
          <w:szCs w:val="22"/>
        </w:rPr>
        <w:t>iodi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6"/>
          <w:sz w:val="22"/>
          <w:szCs w:val="22"/>
        </w:rPr>
        <w:t>ida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4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77775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3"/>
          <w:sz w:val="22"/>
          <w:szCs w:val="22"/>
        </w:rPr>
        <w:t>e11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4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4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646262"/>
          <w:spacing w:val="5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i/>
          <w:color w:val="777775"/>
          <w:spacing w:val="-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ahl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36"/>
          <w:sz w:val="22"/>
          <w:szCs w:val="22"/>
        </w:rPr>
        <w:t>e:::;,,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1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0"/>
          <w:szCs w:val="20"/>
        </w:rPr>
        <w:t>atn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6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8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i/>
          <w:color w:val="64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6"/>
          <w:sz w:val="22"/>
          <w:szCs w:val="22"/>
        </w:rPr>
        <w:t>limb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2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48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2"/>
        <w:ind w:left="2739" w:right="2729" w:firstLine="36"/>
      </w:pPr>
      <w:r>
        <w:rPr>
          <w:rFonts w:cs="Times New Roman" w:hAnsi="Times New Roman" w:eastAsia="Times New Roman" w:ascii="Times New Roman"/>
          <w:i/>
          <w:color w:val="4D4D4B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3"/>
          <w:sz w:val="22"/>
          <w:szCs w:val="22"/>
        </w:rPr>
        <w:t>/arl</w:t>
      </w:r>
      <w:r>
        <w:rPr>
          <w:rFonts w:cs="Times New Roman" w:hAnsi="Times New Roman" w:eastAsia="Times New Roman" w:ascii="Times New Roman"/>
          <w:i/>
          <w:color w:val="646262"/>
          <w:spacing w:val="5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9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16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7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3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4626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3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2"/>
          <w:sz w:val="22"/>
          <w:szCs w:val="22"/>
        </w:rPr>
        <w:t>11a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8"/>
          <w:sz w:val="22"/>
          <w:szCs w:val="22"/>
        </w:rPr>
        <w:t>ó11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26"/>
          <w:sz w:val="22"/>
          <w:szCs w:val="22"/>
        </w:rPr>
        <w:t>_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777775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77777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9"/>
          <w:sz w:val="22"/>
          <w:szCs w:val="22"/>
        </w:rPr>
        <w:t>f.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6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7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4"/>
          <w:sz w:val="22"/>
          <w:szCs w:val="22"/>
        </w:rPr>
        <w:t>e11ll'</w:t>
      </w:r>
      <w:r>
        <w:rPr>
          <w:rFonts w:cs="Times New Roman" w:hAnsi="Times New Roman" w:eastAsia="Times New Roman" w:ascii="Times New Roman"/>
          <w:i/>
          <w:color w:val="777775"/>
          <w:spacing w:val="2"/>
          <w:w w:val="6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7"/>
          <w:sz w:val="22"/>
          <w:szCs w:val="22"/>
        </w:rPr>
        <w:t>q11e</w:t>
      </w:r>
      <w:r>
        <w:rPr>
          <w:rFonts w:cs="Times New Roman" w:hAnsi="Times New Roman" w:eastAsia="Times New Roman" w:ascii="Times New Roman"/>
          <w:i/>
          <w:color w:val="77777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2"/>
          <w:sz w:val="22"/>
          <w:szCs w:val="22"/>
        </w:rPr>
        <w:t>sefo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46262"/>
          <w:spacing w:val="41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ism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646262"/>
          <w:spacing w:val="33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rán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646262"/>
          <w:spacing w:val="2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8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5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2"/>
          <w:sz w:val="22"/>
          <w:szCs w:val="22"/>
        </w:rPr>
        <w:t>lllia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3"/>
          <w:w w:val="84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alvo</w:t>
      </w:r>
      <w:r>
        <w:rPr>
          <w:rFonts w:cs="Times New Roman" w:hAnsi="Times New Roman" w:eastAsia="Times New Roman" w:ascii="Times New Roman"/>
          <w:i/>
          <w:color w:val="77777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5"/>
          <w:sz w:val="22"/>
          <w:szCs w:val="22"/>
        </w:rPr>
        <w:t>e11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24"/>
          <w:w w:val="5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aq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ell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646262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5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4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93908C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0"/>
          <w:szCs w:val="20"/>
        </w:rPr>
        <w:t>a»</w:t>
      </w:r>
      <w:r>
        <w:rPr>
          <w:rFonts w:cs="Times New Roman" w:hAnsi="Times New Roman" w:eastAsia="Times New Roman" w:ascii="Times New Roman"/>
          <w:i/>
          <w:color w:val="6462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3"/>
          <w:sz w:val="22"/>
          <w:szCs w:val="22"/>
        </w:rPr>
        <w:t>esmlars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color w:val="777775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39"/>
          <w:sz w:val="22"/>
          <w:szCs w:val="22"/>
        </w:rPr>
        <w:t>1•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2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2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9"/>
          <w:sz w:val="22"/>
          <w:szCs w:val="22"/>
        </w:rPr>
        <w:t>im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11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8"/>
          <w:sz w:val="22"/>
          <w:szCs w:val="22"/>
        </w:rPr>
        <w:t>uto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9"/>
          <w:sz w:val="20"/>
          <w:szCs w:val="20"/>
        </w:rPr>
        <w:t>dm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8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5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8"/>
          <w:sz w:val="20"/>
          <w:szCs w:val="20"/>
        </w:rPr>
        <w:t>atin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i/>
          <w:color w:val="77777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218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3"/>
          <w:sz w:val="22"/>
          <w:szCs w:val="22"/>
        </w:rPr>
        <w:t>rliáal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14"/>
          <w:w w:val="7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B1ACA5"/>
          <w:spacing w:val="0"/>
          <w:w w:val="68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3908C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37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3"/>
          <w:sz w:val="22"/>
          <w:szCs w:val="22"/>
        </w:rPr>
        <w:t>11/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3"/>
          <w:sz w:val="22"/>
          <w:szCs w:val="22"/>
        </w:rPr>
        <w:t>e11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777775"/>
          <w:spacing w:val="18"/>
          <w:w w:val="5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serua</w:t>
      </w:r>
      <w:r>
        <w:rPr>
          <w:rFonts w:cs="Times New Roman" w:hAnsi="Times New Roman" w:eastAsia="Times New Roman" w:ascii="Times New Roman"/>
          <w:i/>
          <w:color w:val="777775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777775"/>
          <w:spacing w:val="0"/>
          <w:w w:val="68"/>
          <w:sz w:val="14"/>
          <w:szCs w:val="14"/>
        </w:rPr>
        <w:t>1'11</w:t>
      </w:r>
      <w:r>
        <w:rPr>
          <w:rFonts w:cs="Arial" w:hAnsi="Arial" w:eastAsia="Arial" w:ascii="Arial"/>
          <w:i/>
          <w:color w:val="777775"/>
          <w:spacing w:val="0"/>
          <w:w w:val="68"/>
          <w:sz w:val="14"/>
          <w:szCs w:val="14"/>
        </w:rPr>
        <w:t>  </w:t>
      </w:r>
      <w:r>
        <w:rPr>
          <w:rFonts w:cs="Arial" w:hAnsi="Arial" w:eastAsia="Arial" w:ascii="Arial"/>
          <w:i/>
          <w:color w:val="777775"/>
          <w:spacing w:val="17"/>
          <w:w w:val="68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3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3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3"/>
          <w:sz w:val="22"/>
          <w:szCs w:val="22"/>
        </w:rPr>
        <w:t>r111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8"/>
          <w:sz w:val="22"/>
          <w:szCs w:val="22"/>
        </w:rPr>
        <w:t>11o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8"/>
          <w:sz w:val="22"/>
          <w:szCs w:val="22"/>
        </w:rPr>
        <w:t>dispo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3"/>
          <w:sz w:val="22"/>
          <w:szCs w:val="22"/>
        </w:rPr>
        <w:t>sicio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777775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5"/>
          <w:sz w:val="22"/>
          <w:szCs w:val="22"/>
        </w:rPr>
        <w:t>bles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5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4D4D4B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5"/>
          <w:sz w:val="22"/>
          <w:szCs w:val="22"/>
        </w:rPr>
        <w:t>uo</w:t>
      </w:r>
      <w:r>
        <w:rPr>
          <w:rFonts w:cs="Times New Roman" w:hAnsi="Times New Roman" w:eastAsia="Times New Roman" w:ascii="Times New Roman"/>
          <w:i/>
          <w:color w:val="646262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5"/>
          <w:sz w:val="22"/>
          <w:szCs w:val="22"/>
        </w:rPr>
        <w:t>e11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9"/>
          <w:w w:val="5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6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4"/>
          <w:sz w:val="22"/>
          <w:szCs w:val="22"/>
        </w:rPr>
        <w:t>casos</w:t>
      </w:r>
      <w:r>
        <w:rPr>
          <w:rFonts w:cs="Times New Roman" w:hAnsi="Times New Roman" w:eastAsia="Times New Roman" w:ascii="Times New Roman"/>
          <w:i/>
          <w:color w:val="777775"/>
          <w:spacing w:val="4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3908C"/>
          <w:spacing w:val="13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2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color w:val="4D4D4B"/>
          <w:spacing w:val="0"/>
          <w:w w:val="82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2"/>
          <w:sz w:val="22"/>
          <w:szCs w:val="22"/>
        </w:rPr>
        <w:t>1al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262"/>
          <w:spacing w:val="0"/>
          <w:w w:val="7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262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6"/>
          <w:sz w:val="22"/>
          <w:szCs w:val="22"/>
        </w:rPr>
        <w:t>p/"l's/'111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47"/>
          <w:sz w:val="22"/>
          <w:szCs w:val="22"/>
        </w:rPr>
        <w:t>1'</w:t>
      </w:r>
      <w:r>
        <w:rPr>
          <w:rFonts w:cs="Times New Roman" w:hAnsi="Times New Roman" w:eastAsia="Times New Roman" w:ascii="Times New Roman"/>
          <w:i/>
          <w:color w:val="93908C"/>
          <w:spacing w:val="0"/>
          <w:w w:val="47"/>
          <w:sz w:val="22"/>
          <w:szCs w:val="22"/>
        </w:rPr>
        <w:t> </w:t>
      </w:r>
      <w:r>
        <w:rPr>
          <w:rFonts w:cs="Arial" w:hAnsi="Arial" w:eastAsia="Arial" w:ascii="Arial"/>
          <w:i/>
          <w:color w:val="646262"/>
          <w:spacing w:val="0"/>
          <w:w w:val="78"/>
          <w:sz w:val="26"/>
          <w:szCs w:val="26"/>
        </w:rPr>
        <w:t>Li:</w:t>
      </w:r>
      <w:r>
        <w:rPr>
          <w:rFonts w:cs="Arial" w:hAnsi="Arial" w:eastAsia="Arial" w:ascii="Arial"/>
          <w:i/>
          <w:color w:val="777775"/>
          <w:spacing w:val="0"/>
          <w:w w:val="78"/>
          <w:sz w:val="26"/>
          <w:szCs w:val="26"/>
        </w:rPr>
        <w:t>y</w:t>
      </w:r>
      <w:r>
        <w:rPr>
          <w:rFonts w:cs="Arial" w:hAnsi="Arial" w:eastAsia="Arial" w:ascii="Arial"/>
          <w:i/>
          <w:color w:val="2F2D2D"/>
          <w:spacing w:val="0"/>
          <w:w w:val="78"/>
          <w:sz w:val="26"/>
          <w:szCs w:val="26"/>
        </w:rPr>
        <w:t>"</w:t>
      </w:r>
      <w:r>
        <w:rPr>
          <w:rFonts w:cs="Arial" w:hAnsi="Arial" w:eastAsia="Arial" w:ascii="Arial"/>
          <w:i/>
          <w:color w:val="2F2D2D"/>
          <w:spacing w:val="32"/>
          <w:w w:val="78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8"/>
          <w:sz w:val="22"/>
          <w:szCs w:val="22"/>
        </w:rPr>
        <w:t>(sic)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16"/>
      </w:pP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¿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4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D4D4B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102"/>
          <w:sz w:val="20"/>
          <w:szCs w:val="20"/>
        </w:rPr>
        <w:t>ufi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D2D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6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D3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F2D2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D1C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9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2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D4D4B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85"/>
          <w:sz w:val="20"/>
          <w:szCs w:val="20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0"/>
        <w:ind w:left="1616" w:right="1653" w:firstLine="7"/>
      </w:pP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F1D1C"/>
          <w:spacing w:val="0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1F1D1C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F1D1C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85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B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D2D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4D4D4B"/>
          <w:spacing w:val="-2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erva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D1C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77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93908C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08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93908C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ám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77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F3D3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F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77775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34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nfia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D4D4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462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5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6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color w:val="2F2D2D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F3D3B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F2D2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91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775"/>
          <w:spacing w:val="3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775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D3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F3D3B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262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77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D4D4B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D2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5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D2D"/>
          <w:spacing w:val="0"/>
          <w:w w:val="7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7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76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27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D4D4B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D3B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77777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77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77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D3B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B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77777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9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102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color w:val="3F3D3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D2D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6462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D4D4B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13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2F2D2D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5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77775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77775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D4D4B"/>
          <w:spacing w:val="0"/>
          <w:w w:val="108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F3D3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D4D4B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775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93908C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777775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D3B"/>
          <w:spacing w:val="-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3F3D3B"/>
          <w:spacing w:val="0"/>
          <w:w w:val="64"/>
          <w:sz w:val="20"/>
          <w:szCs w:val="20"/>
        </w:rPr>
        <w:t>l</w:t>
      </w:r>
      <w:r>
        <w:rPr>
          <w:rFonts w:cs="Arial" w:hAnsi="Arial" w:eastAsia="Arial" w:ascii="Arial"/>
          <w:b/>
          <w:color w:val="3F3D3B"/>
          <w:spacing w:val="1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41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color w:val="93908C"/>
          <w:spacing w:val="0"/>
          <w:w w:val="48"/>
          <w:sz w:val="20"/>
          <w:szCs w:val="20"/>
        </w:rPr>
        <w:t>'.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775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602"/>
      </w:pPr>
      <w:r>
        <w:rPr>
          <w:rFonts w:cs="Times New Roman" w:hAnsi="Times New Roman" w:eastAsia="Times New Roman" w:ascii="Times New Roman"/>
          <w:color w:val="2F2D2D"/>
          <w:w w:val="9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46262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w w:val="8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77775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77775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2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25"/>
        <w:ind w:left="1630" w:right="1629" w:firstLine="7"/>
      </w:pPr>
      <w:r>
        <w:pict>
          <v:shape type="#_x0000_t75" style="position:absolute;margin-left:547.7pt;margin-top:55.8559pt;width:48.74pt;height:60.26pt;mso-position-horizontal-relative:page;mso-position-vertical-relative:paragraph;z-index:-801">
            <v:imagedata o:title="" r:id="rId19"/>
          </v:shape>
        </w:pict>
      </w:r>
      <w:r>
        <w:rPr>
          <w:rFonts w:cs="Times New Roman" w:hAnsi="Times New Roman" w:eastAsia="Times New Roman" w:ascii="Times New Roman"/>
          <w:color w:val="4D4D4B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F1D1C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F1D1C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F1D1C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D4D4B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77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1F1D1C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F1D1C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1F1D1C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titut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7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9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D2D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646262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D1C"/>
          <w:spacing w:val="0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D4D4B"/>
          <w:spacing w:val="0"/>
          <w:w w:val="109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D4D4B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11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2F2D2D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1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5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F3D3B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105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4D4D4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D4D4B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08C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08C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2F2D2D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6462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F2D2D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4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color w:val="1F1D1C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D3B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B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F2D2D"/>
          <w:spacing w:val="0"/>
          <w:w w:val="10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F1D1C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77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xá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775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D4D4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775"/>
          <w:spacing w:val="0"/>
          <w:w w:val="80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color w:val="777775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79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4626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77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3F3D3B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462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46262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F3D3B"/>
          <w:spacing w:val="0"/>
          <w:w w:val="102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46262"/>
          <w:spacing w:val="0"/>
          <w:w w:val="10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F3D3B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F2D2D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D4B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96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F3D3B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77775"/>
          <w:spacing w:val="0"/>
          <w:w w:val="97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46262"/>
          <w:spacing w:val="0"/>
          <w:w w:val="5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46262"/>
          <w:spacing w:val="0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3F3D3B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F3D3B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D4D4B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F3D3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4626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D4B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D2D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8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775"/>
          <w:spacing w:val="15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5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1F1D1C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7777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7777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D2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7777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77775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102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4D4D4B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D4D4B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D4D4B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366</w:t>
      </w:r>
      <w:r>
        <w:rPr>
          <w:rFonts w:cs="Times New Roman" w:hAnsi="Times New Roman" w:eastAsia="Times New Roman" w:ascii="Times New Roman"/>
          <w:color w:val="93908C"/>
          <w:spacing w:val="0"/>
          <w:w w:val="162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777775"/>
          <w:spacing w:val="0"/>
          <w:w w:val="103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46262"/>
          <w:spacing w:val="0"/>
          <w:w w:val="9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2F2D2D"/>
          <w:spacing w:val="0"/>
          <w:w w:val="3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262"/>
          <w:spacing w:val="0"/>
          <w:w w:val="96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3F3D3B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F3D3B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6"/>
          <w:sz w:val="20"/>
          <w:szCs w:val="20"/>
        </w:rPr>
        <w:t>552</w:t>
      </w:r>
      <w:r>
        <w:rPr>
          <w:rFonts w:cs="Times New Roman" w:hAnsi="Times New Roman" w:eastAsia="Times New Roman" w:ascii="Times New Roman"/>
          <w:color w:val="B1ACA5"/>
          <w:spacing w:val="0"/>
          <w:w w:val="174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color w:val="777775"/>
          <w:spacing w:val="0"/>
          <w:w w:val="96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46262"/>
          <w:spacing w:val="0"/>
          <w:w w:val="96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3F3D3B"/>
          <w:spacing w:val="0"/>
          <w:w w:val="2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777775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0"/>
      </w:pPr>
      <w:r>
        <w:rPr>
          <w:rFonts w:cs="Times New Roman" w:hAnsi="Times New Roman" w:eastAsia="Times New Roman" w:ascii="Times New Roman"/>
          <w:color w:val="646262"/>
          <w:w w:val="9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D4D4B"/>
          <w:w w:val="9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777775"/>
          <w:w w:val="9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93908C"/>
          <w:w w:val="16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777775"/>
          <w:w w:val="9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D4D4B"/>
          <w:w w:val="81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777775"/>
          <w:w w:val="84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777775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777775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77775"/>
          <w:spacing w:val="3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94"/>
          <w:sz w:val="22"/>
          <w:szCs w:val="22"/>
        </w:rPr>
        <w:t>83</w:t>
      </w:r>
      <w:r>
        <w:rPr>
          <w:rFonts w:cs="Times New Roman" w:hAnsi="Times New Roman" w:eastAsia="Times New Roman" w:ascii="Times New Roman"/>
          <w:color w:val="93908C"/>
          <w:spacing w:val="0"/>
          <w:w w:val="16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777775"/>
          <w:spacing w:val="0"/>
          <w:w w:val="9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646262"/>
          <w:spacing w:val="0"/>
          <w:w w:val="9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1F1D1C"/>
          <w:spacing w:val="0"/>
          <w:w w:val="45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4D4D4B"/>
          <w:spacing w:val="0"/>
          <w:w w:val="84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D4D4B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F3D3B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D4D4B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462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462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462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462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D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5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D4D4B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77775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D4D4B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F3D3B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color w:val="6462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462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F3D3B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D4D4B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3F3D3B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D4D4B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D4D4B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46262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86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pgMar w:header="498" w:footer="0" w:top="2000" w:bottom="0" w:left="40" w:right="40"/>
          <w:headerReference w:type="default" r:id="rId16"/>
          <w:pgSz w:w="12240" w:h="1584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right"/>
      </w:pPr>
      <w:r>
        <w:pict>
          <v:shape type="#_x0000_t75" style="position:absolute;margin-left:12.74pt;margin-top:686.24pt;width:137.3pt;height:49.82pt;mso-position-horizontal-relative:page;mso-position-vertical-relative:page;z-index:-803">
            <v:imagedata o:title="" r:id="rId20"/>
          </v:shape>
        </w:pict>
      </w:r>
      <w:r>
        <w:rPr>
          <w:rFonts w:cs="Arial" w:hAnsi="Arial" w:eastAsia="Arial" w:ascii="Arial"/>
          <w:color w:val="777775"/>
          <w:spacing w:val="0"/>
          <w:w w:val="82"/>
          <w:sz w:val="18"/>
          <w:szCs w:val="18"/>
        </w:rPr>
        <w:t>3</w:t>
      </w:r>
      <w:r>
        <w:rPr>
          <w:rFonts w:cs="Arial" w:hAnsi="Arial" w:eastAsia="Arial" w:ascii="Arial"/>
          <w:color w:val="777775"/>
          <w:spacing w:val="3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646262"/>
          <w:spacing w:val="0"/>
          <w:w w:val="104"/>
          <w:sz w:val="18"/>
          <w:szCs w:val="18"/>
        </w:rPr>
        <w:t>D</w:t>
      </w:r>
      <w:r>
        <w:rPr>
          <w:rFonts w:cs="Arial" w:hAnsi="Arial" w:eastAsia="Arial" w:ascii="Arial"/>
          <w:color w:val="2F2D2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93908C"/>
          <w:spacing w:val="0"/>
          <w:w w:val="57"/>
          <w:sz w:val="18"/>
          <w:szCs w:val="18"/>
        </w:rPr>
        <w:t>~</w:t>
      </w:r>
      <w:r>
        <w:rPr>
          <w:rFonts w:cs="Arial" w:hAnsi="Arial" w:eastAsia="Arial" w:ascii="Arial"/>
          <w:color w:val="93908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93908C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777775"/>
          <w:spacing w:val="0"/>
          <w:w w:val="90"/>
          <w:sz w:val="18"/>
          <w:szCs w:val="18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95" w:right="-35"/>
      </w:pPr>
      <w:r>
        <w:br w:type="column"/>
      </w:r>
      <w:r>
        <w:rPr>
          <w:rFonts w:cs="Arial" w:hAnsi="Arial" w:eastAsia="Arial" w:ascii="Arial"/>
          <w:color w:val="777775"/>
          <w:w w:val="87"/>
          <w:sz w:val="14"/>
          <w:szCs w:val="14"/>
        </w:rPr>
        <w:t>H</w:t>
      </w:r>
      <w:r>
        <w:rPr>
          <w:rFonts w:cs="Arial" w:hAnsi="Arial" w:eastAsia="Arial" w:ascii="Arial"/>
          <w:color w:val="B1ACA5"/>
          <w:w w:val="38"/>
          <w:sz w:val="14"/>
          <w:szCs w:val="14"/>
        </w:rPr>
        <w:t>.</w:t>
      </w:r>
      <w:r>
        <w:rPr>
          <w:rFonts w:cs="Arial" w:hAnsi="Arial" w:eastAsia="Arial" w:ascii="Arial"/>
          <w:color w:val="B1ACA5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93908C"/>
          <w:spacing w:val="0"/>
          <w:w w:val="111"/>
          <w:sz w:val="14"/>
          <w:szCs w:val="14"/>
        </w:rPr>
        <w:t>Ayunta</w:t>
      </w:r>
      <w:r>
        <w:rPr>
          <w:rFonts w:cs="Arial" w:hAnsi="Arial" w:eastAsia="Arial" w:ascii="Arial"/>
          <w:color w:val="777775"/>
          <w:spacing w:val="0"/>
          <w:w w:val="111"/>
          <w:sz w:val="14"/>
          <w:szCs w:val="14"/>
        </w:rPr>
        <w:t>mi</w:t>
      </w:r>
      <w:r>
        <w:rPr>
          <w:rFonts w:cs="Arial" w:hAnsi="Arial" w:eastAsia="Arial" w:ascii="Arial"/>
          <w:color w:val="93908C"/>
          <w:spacing w:val="0"/>
          <w:w w:val="111"/>
          <w:sz w:val="14"/>
          <w:szCs w:val="14"/>
        </w:rPr>
        <w:t>ento</w:t>
      </w:r>
      <w:r>
        <w:rPr>
          <w:rFonts w:cs="Arial" w:hAnsi="Arial" w:eastAsia="Arial" w:ascii="Arial"/>
          <w:color w:val="93908C"/>
          <w:spacing w:val="0"/>
          <w:w w:val="111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1"/>
          <w:w w:val="111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11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/>
        <w:ind w:right="-44"/>
      </w:pP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Sa</w:t>
      </w:r>
      <w:r>
        <w:rPr>
          <w:rFonts w:cs="Arial" w:hAnsi="Arial" w:eastAsia="Arial" w:ascii="Arial"/>
          <w:color w:val="777775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777775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Pedro</w:t>
      </w: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Tlaquepaq</w:t>
      </w:r>
      <w:r>
        <w:rPr>
          <w:rFonts w:cs="Arial" w:hAnsi="Arial" w:eastAsia="Arial" w:ascii="Arial"/>
          <w:color w:val="777775"/>
          <w:spacing w:val="0"/>
          <w:w w:val="104"/>
          <w:sz w:val="14"/>
          <w:szCs w:val="14"/>
        </w:rPr>
        <w:t>u</w:t>
      </w:r>
      <w:r>
        <w:rPr>
          <w:rFonts w:cs="Arial" w:hAnsi="Arial" w:eastAsia="Arial" w:ascii="Arial"/>
          <w:color w:val="93908C"/>
          <w:spacing w:val="0"/>
          <w:w w:val="112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288"/>
      </w:pPr>
      <w:r>
        <w:rPr>
          <w:rFonts w:cs="Arial" w:hAnsi="Arial" w:eastAsia="Arial" w:ascii="Arial"/>
          <w:color w:val="777775"/>
          <w:spacing w:val="0"/>
          <w:w w:val="110"/>
          <w:sz w:val="14"/>
          <w:szCs w:val="14"/>
        </w:rPr>
        <w:t>In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dependencia</w:t>
      </w:r>
      <w:r>
        <w:rPr>
          <w:rFonts w:cs="Arial" w:hAnsi="Arial" w:eastAsia="Arial" w:ascii="Arial"/>
          <w:color w:val="93908C"/>
          <w:spacing w:val="27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#58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60"/>
        <w:ind w:left="806" w:right="-24"/>
      </w:pPr>
      <w:r>
        <w:rPr>
          <w:rFonts w:cs="Times New Roman" w:hAnsi="Times New Roman" w:eastAsia="Times New Roman" w:ascii="Times New Roman"/>
          <w:i/>
          <w:color w:val="93908C"/>
          <w:spacing w:val="0"/>
          <w:w w:val="100"/>
          <w:sz w:val="16"/>
          <w:szCs w:val="16"/>
        </w:rPr>
        <w:t>Zona</w:t>
      </w:r>
      <w:r>
        <w:rPr>
          <w:rFonts w:cs="Times New Roman" w:hAnsi="Times New Roman" w:eastAsia="Times New Roman" w:ascii="Times New Roman"/>
          <w:i/>
          <w:color w:val="93908C"/>
          <w:spacing w:val="34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Cent</w:t>
      </w:r>
      <w:r>
        <w:rPr>
          <w:rFonts w:cs="Arial" w:hAnsi="Arial" w:eastAsia="Arial" w:ascii="Arial"/>
          <w:color w:val="777775"/>
          <w:spacing w:val="0"/>
          <w:w w:val="111"/>
          <w:sz w:val="14"/>
          <w:szCs w:val="14"/>
        </w:rPr>
        <w:t>r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34"/>
      </w:pPr>
      <w:r>
        <w:pict>
          <v:shape type="#_x0000_t75" style="position:absolute;margin-left:441.14pt;margin-top:-33.0961pt;width:44.78pt;height:69.98pt;mso-position-horizontal-relative:page;mso-position-vertical-relative:paragraph;z-index:-802">
            <v:imagedata o:title="" r:id="rId21"/>
          </v:shape>
        </w:pict>
      </w:r>
      <w:r>
        <w:rPr>
          <w:rFonts w:cs="Arial" w:hAnsi="Arial" w:eastAsia="Arial" w:ascii="Arial"/>
          <w:color w:val="B1ACA5"/>
          <w:w w:val="113"/>
          <w:sz w:val="16"/>
          <w:szCs w:val="16"/>
        </w:rPr>
        <w:t>Gob</w:t>
      </w:r>
      <w:r>
        <w:rPr>
          <w:rFonts w:cs="Arial" w:hAnsi="Arial" w:eastAsia="Arial" w:ascii="Arial"/>
          <w:color w:val="93908C"/>
          <w:w w:val="56"/>
          <w:sz w:val="16"/>
          <w:szCs w:val="16"/>
        </w:rPr>
        <w:t>r</w:t>
      </w:r>
      <w:r>
        <w:rPr>
          <w:rFonts w:cs="Arial" w:hAnsi="Arial" w:eastAsia="Arial" w:ascii="Arial"/>
          <w:color w:val="B1ACA5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93908C"/>
          <w:w w:val="110"/>
          <w:sz w:val="16"/>
          <w:szCs w:val="16"/>
        </w:rPr>
        <w:t>rn</w:t>
      </w:r>
      <w:r>
        <w:rPr>
          <w:rFonts w:cs="Arial" w:hAnsi="Arial" w:eastAsia="Arial" w:ascii="Arial"/>
          <w:color w:val="B1ACA5"/>
          <w:w w:val="112"/>
          <w:sz w:val="16"/>
          <w:szCs w:val="16"/>
        </w:rPr>
        <w:t>o</w:t>
      </w:r>
      <w:r>
        <w:rPr>
          <w:rFonts w:cs="Arial" w:hAnsi="Arial" w:eastAsia="Arial" w:ascii="Arial"/>
          <w:color w:val="B1ACA5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B1ACA5"/>
          <w:spacing w:val="-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3908C"/>
          <w:spacing w:val="0"/>
          <w:w w:val="106"/>
          <w:sz w:val="16"/>
          <w:szCs w:val="16"/>
        </w:rPr>
        <w:t>d</w:t>
      </w:r>
      <w:r>
        <w:rPr>
          <w:rFonts w:cs="Arial" w:hAnsi="Arial" w:eastAsia="Arial" w:ascii="Arial"/>
          <w:color w:val="B1ACA5"/>
          <w:spacing w:val="0"/>
          <w:w w:val="106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/>
        <w:ind w:left="1034"/>
        <w:sectPr>
          <w:type w:val="continuous"/>
          <w:pgSz w:w="12240" w:h="15840"/>
          <w:pgMar w:top="2000" w:bottom="0" w:left="40" w:right="40"/>
          <w:cols w:num="3" w:equalWidth="off">
            <w:col w:w="6358" w:space="111"/>
            <w:col w:w="1692" w:space="622"/>
            <w:col w:w="3377"/>
          </w:cols>
        </w:sectPr>
      </w:pPr>
      <w:r>
        <w:rPr>
          <w:rFonts w:cs="Arial" w:hAnsi="Arial" w:eastAsia="Arial" w:ascii="Arial"/>
          <w:b/>
          <w:color w:val="93908C"/>
          <w:w w:val="105"/>
          <w:sz w:val="22"/>
          <w:szCs w:val="22"/>
        </w:rPr>
        <w:t>TLAQUEPAQ</w:t>
      </w:r>
      <w:r>
        <w:rPr>
          <w:rFonts w:cs="Arial" w:hAnsi="Arial" w:eastAsia="Arial" w:ascii="Arial"/>
          <w:b/>
          <w:color w:val="93908C"/>
          <w:spacing w:val="-38"/>
          <w:w w:val="105"/>
          <w:sz w:val="22"/>
          <w:szCs w:val="22"/>
        </w:rPr>
        <w:t>U</w:t>
      </w:r>
      <w:r>
        <w:rPr>
          <w:rFonts w:cs="Arial" w:hAnsi="Arial" w:eastAsia="Arial" w:ascii="Arial"/>
          <w:b/>
          <w:color w:val="B1ACA5"/>
          <w:spacing w:val="0"/>
          <w:w w:val="8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  <w:sectPr>
          <w:type w:val="continuous"/>
          <w:pgSz w:w="12240" w:h="15840"/>
          <w:pgMar w:top="2000" w:bottom="0" w:left="40" w:right="40"/>
        </w:sectPr>
      </w:pPr>
      <w:r>
        <w:pict>
          <v:shape type="#_x0000_t75" style="width:597.02pt;height:24.98pt">
            <v:imagedata o:title="" r:id="rId2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662"/>
      </w:pP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42323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112"/>
          <w:sz w:val="22"/>
          <w:szCs w:val="22"/>
        </w:rPr>
        <w:t>mitid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3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6444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color w:val="242323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64444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5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color w:val="34343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10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32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10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323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42323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92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color w:val="242323"/>
          <w:spacing w:val="0"/>
          <w:w w:val="99"/>
          <w:sz w:val="22"/>
          <w:szCs w:val="22"/>
        </w:rPr>
        <w:t>66</w:t>
      </w:r>
      <w:r>
        <w:rPr>
          <w:rFonts w:cs="Times New Roman" w:hAnsi="Times New Roman" w:eastAsia="Times New Roman" w:ascii="Times New Roman"/>
          <w:color w:val="464444"/>
          <w:spacing w:val="0"/>
          <w:w w:val="178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343433"/>
          <w:spacing w:val="0"/>
          <w:w w:val="99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242323"/>
          <w:spacing w:val="0"/>
          <w:w w:val="92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43433"/>
          <w:spacing w:val="0"/>
          <w:w w:val="99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464444"/>
          <w:spacing w:val="0"/>
          <w:w w:val="5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2"/>
        <w:ind w:left="2757" w:right="2598" w:firstLine="65"/>
      </w:pPr>
      <w:r>
        <w:rPr>
          <w:rFonts w:cs="Times New Roman" w:hAnsi="Times New Roman" w:eastAsia="Times New Roman" w:ascii="Times New Roman"/>
          <w:color w:val="646462"/>
          <w:w w:val="90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64444"/>
          <w:w w:val="12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2"/>
          <w:w w:val="106"/>
          <w:sz w:val="22"/>
          <w:szCs w:val="22"/>
        </w:rPr>
        <w:t>f;</w:t>
      </w:r>
      <w:r>
        <w:rPr>
          <w:rFonts w:cs="Times New Roman" w:hAnsi="Times New Roman" w:eastAsia="Times New Roman" w:ascii="Times New Roman"/>
          <w:color w:val="464444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5"/>
          <w:w w:val="107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646462"/>
          <w:w w:val="111"/>
          <w:sz w:val="22"/>
          <w:szCs w:val="22"/>
        </w:rPr>
        <w:t>f;</w:t>
      </w:r>
      <w:r>
        <w:rPr>
          <w:rFonts w:cs="Times New Roman" w:hAnsi="Times New Roman" w:eastAsia="Times New Roman" w:ascii="Times New Roman"/>
          <w:color w:val="464444"/>
          <w:w w:val="9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646462"/>
          <w:w w:val="80"/>
          <w:sz w:val="22"/>
          <w:szCs w:val="22"/>
        </w:rPr>
        <w:t>ZO</w:t>
      </w:r>
      <w:r>
        <w:rPr>
          <w:rFonts w:cs="Times New Roman" w:hAnsi="Times New Roman" w:eastAsia="Times New Roman" w:ascii="Times New Roman"/>
          <w:color w:val="464444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777775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777775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77777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9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-6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8"/>
          <w:sz w:val="22"/>
          <w:szCs w:val="22"/>
        </w:rPr>
        <w:t>d&lt;J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8"/>
          <w:sz w:val="22"/>
          <w:szCs w:val="22"/>
        </w:rPr>
        <w:t>ár</w:t>
      </w:r>
      <w:r>
        <w:rPr>
          <w:rFonts w:cs="Times New Roman" w:hAnsi="Times New Roman" w:eastAsia="Times New Roman" w:ascii="Times New Roman"/>
          <w:i/>
          <w:color w:val="646462"/>
          <w:spacing w:val="34"/>
          <w:w w:val="68"/>
          <w:sz w:val="22"/>
          <w:szCs w:val="22"/>
        </w:rPr>
        <w:t> </w:t>
      </w:r>
      <w:r>
        <w:rPr>
          <w:rFonts w:cs="Arial" w:hAnsi="Arial" w:eastAsia="Arial" w:ascii="Arial"/>
          <w:i/>
          <w:color w:val="646462"/>
          <w:spacing w:val="0"/>
          <w:w w:val="100"/>
          <w:sz w:val="18"/>
          <w:szCs w:val="18"/>
        </w:rPr>
        <w:t>sin</w:t>
      </w:r>
      <w:r>
        <w:rPr>
          <w:rFonts w:cs="Arial" w:hAnsi="Arial" w:eastAsia="Arial" w:ascii="Arial"/>
          <w:i/>
          <w:color w:val="646462"/>
          <w:spacing w:val="1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(cdos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777775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9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riá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7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i/>
          <w:color w:val="646462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8"/>
          <w:sz w:val="22"/>
          <w:szCs w:val="22"/>
        </w:rPr>
        <w:t>i111p1~~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ad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4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64444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7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5"/>
          <w:sz w:val="22"/>
          <w:szCs w:val="22"/>
        </w:rPr>
        <w:t>ui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1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6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5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color w:val="777775"/>
          <w:spacing w:val="4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9"/>
          <w:sz w:val="22"/>
          <w:szCs w:val="22"/>
        </w:rPr>
        <w:t>!f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3"/>
          <w:sz w:val="22"/>
          <w:szCs w:val="22"/>
        </w:rPr>
        <w:t>hl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4"/>
          <w:sz w:val="22"/>
          <w:szCs w:val="22"/>
        </w:rPr>
        <w:t>{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~a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color w:val="646462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3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3"/>
          <w:sz w:val="22"/>
          <w:szCs w:val="22"/>
        </w:rPr>
        <w:t>(cel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utm</w:t>
      </w:r>
      <w:r>
        <w:rPr>
          <w:rFonts w:cs="Times New Roman" w:hAnsi="Times New Roman" w:eastAsia="Times New Roman" w:ascii="Times New Roman"/>
          <w:i/>
          <w:color w:val="646462"/>
          <w:spacing w:val="4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9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1"/>
          <w:sz w:val="22"/>
          <w:szCs w:val="22"/>
        </w:rPr>
        <w:t>pla::;,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777775"/>
          <w:spacing w:val="-1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ífl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46462"/>
          <w:spacing w:val="16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8"/>
          <w:sz w:val="22"/>
          <w:szCs w:val="22"/>
        </w:rPr>
        <w:t>bil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i/>
          <w:color w:val="777775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4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9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462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7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4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0"/>
          <w:sz w:val="20"/>
          <w:szCs w:val="20"/>
        </w:rPr>
        <w:t>mta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7"/>
          <w:sz w:val="22"/>
          <w:szCs w:val="22"/>
        </w:rPr>
        <w:t>sn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1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0"/>
          <w:sz w:val="22"/>
          <w:szCs w:val="22"/>
        </w:rPr>
        <w:t>efe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646462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leg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0"/>
          <w:sz w:val="22"/>
          <w:szCs w:val="22"/>
        </w:rPr>
        <w:t>ffimció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462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777775"/>
          <w:spacing w:val="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2"/>
          <w:sz w:val="22"/>
          <w:szCs w:val="22"/>
        </w:rPr>
        <w:t>.ren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5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A5A39E"/>
          <w:spacing w:val="7"/>
          <w:w w:val="7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so!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3"/>
          <w:sz w:val="22"/>
          <w:szCs w:val="22"/>
        </w:rPr>
        <w:t>rió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-3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1"/>
          <w:sz w:val="22"/>
          <w:szCs w:val="22"/>
        </w:rPr>
        <w:t>1J1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61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A5A39E"/>
          <w:spacing w:val="0"/>
          <w:w w:val="47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20"/>
        <w:ind w:left="2786" w:right="2620"/>
      </w:pPr>
      <w:r>
        <w:rPr>
          <w:rFonts w:cs="Times New Roman" w:hAnsi="Times New Roman" w:eastAsia="Times New Roman" w:ascii="Times New Roman"/>
          <w:i/>
          <w:color w:val="646462"/>
          <w:w w:val="64"/>
          <w:sz w:val="22"/>
          <w:szCs w:val="22"/>
        </w:rPr>
        <w:t>11ol</w:t>
      </w:r>
      <w:r>
        <w:rPr>
          <w:rFonts w:cs="Times New Roman" w:hAnsi="Times New Roman" w:eastAsia="Times New Roman" w:ascii="Times New Roman"/>
          <w:i/>
          <w:color w:val="777775"/>
          <w:w w:val="85"/>
          <w:sz w:val="22"/>
          <w:szCs w:val="22"/>
        </w:rPr>
        <w:t>f{tq</w:t>
      </w:r>
      <w:r>
        <w:rPr>
          <w:rFonts w:cs="Times New Roman" w:hAnsi="Times New Roman" w:eastAsia="Times New Roman" w:ascii="Times New Roman"/>
          <w:i/>
          <w:color w:val="646462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8A8989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9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1"/>
          <w:sz w:val="22"/>
          <w:szCs w:val="22"/>
        </w:rPr>
        <w:t>e11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1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2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462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7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2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6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6"/>
          <w:sz w:val="22"/>
          <w:szCs w:val="22"/>
        </w:rPr>
        <w:t>egu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45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61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5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5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9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343433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22"/>
          <w:sz w:val="22"/>
          <w:szCs w:val="22"/>
        </w:rPr>
        <w:t>pú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2"/>
          <w:sz w:val="22"/>
          <w:szCs w:val="22"/>
        </w:rPr>
        <w:t>bli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2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color w:val="464444"/>
          <w:spacing w:val="21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5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 w:lineRule="auto" w:line="245"/>
        <w:ind w:left="2786" w:right="2641"/>
      </w:pP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ult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1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34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7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      </w:t>
      </w:r>
      <w:r>
        <w:rPr>
          <w:rFonts w:cs="Times New Roman" w:hAnsi="Times New Roman" w:eastAsia="Times New Roman" w:ascii="Times New Roman"/>
          <w:i/>
          <w:color w:val="464444"/>
          <w:spacing w:val="18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3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42323"/>
          <w:spacing w:val="1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38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nfi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2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5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6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8"/>
          <w:sz w:val="22"/>
          <w:szCs w:val="22"/>
        </w:rPr>
        <w:t>urr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6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41"/>
      </w:pPr>
      <w:r>
        <w:pict>
          <v:shape type="#_x0000_t75" style="position:absolute;margin-left:567.86pt;margin-top:9.26953pt;width:25.7pt;height:66.74pt;mso-position-horizontal-relative:page;mso-position-vertical-relative:paragraph;z-index:-799">
            <v:imagedata o:title="" r:id="rId24"/>
          </v:shape>
        </w:pict>
      </w:r>
      <w:r>
        <w:rPr>
          <w:rFonts w:cs="Times New Roman" w:hAnsi="Times New Roman" w:eastAsia="Times New Roman" w:ascii="Times New Roman"/>
          <w:color w:val="242323"/>
          <w:w w:val="10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w w:val="10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43433"/>
          <w:w w:val="9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323"/>
          <w:w w:val="106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464444"/>
          <w:w w:val="10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323"/>
          <w:w w:val="7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3"/>
          <w:w w:val="105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323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323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242323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1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111"/>
          <w:sz w:val="22"/>
          <w:szCs w:val="22"/>
        </w:rPr>
        <w:t>mitid</w:t>
      </w:r>
      <w:r>
        <w:rPr>
          <w:rFonts w:cs="Times New Roman" w:hAnsi="Times New Roman" w:eastAsia="Times New Roman" w:ascii="Times New Roman"/>
          <w:color w:val="464444"/>
          <w:spacing w:val="0"/>
          <w:w w:val="11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40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43433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323"/>
          <w:spacing w:val="47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11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242323"/>
          <w:spacing w:val="0"/>
          <w:w w:val="111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464444"/>
          <w:spacing w:val="0"/>
          <w:w w:val="111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64444"/>
          <w:spacing w:val="0"/>
          <w:w w:val="11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64444"/>
          <w:spacing w:val="28"/>
          <w:w w:val="11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3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color w:val="242323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32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323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42323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99"/>
          <w:sz w:val="22"/>
          <w:szCs w:val="22"/>
        </w:rPr>
        <w:t>552</w:t>
      </w:r>
      <w:r>
        <w:rPr>
          <w:rFonts w:cs="Times New Roman" w:hAnsi="Times New Roman" w:eastAsia="Times New Roman" w:ascii="Times New Roman"/>
          <w:color w:val="464444"/>
          <w:spacing w:val="0"/>
          <w:w w:val="136"/>
          <w:sz w:val="22"/>
          <w:szCs w:val="22"/>
        </w:rPr>
        <w:t>/2</w:t>
      </w:r>
      <w:r>
        <w:rPr>
          <w:rFonts w:cs="Times New Roman" w:hAnsi="Times New Roman" w:eastAsia="Times New Roman" w:ascii="Times New Roman"/>
          <w:color w:val="242323"/>
          <w:spacing w:val="0"/>
          <w:w w:val="92"/>
          <w:sz w:val="22"/>
          <w:szCs w:val="22"/>
        </w:rPr>
        <w:t>01</w:t>
      </w:r>
      <w:r>
        <w:rPr>
          <w:rFonts w:cs="Times New Roman" w:hAnsi="Times New Roman" w:eastAsia="Times New Roman" w:ascii="Times New Roman"/>
          <w:color w:val="343433"/>
          <w:spacing w:val="0"/>
          <w:w w:val="92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color w:val="464444"/>
          <w:spacing w:val="0"/>
          <w:w w:val="7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2"/>
        <w:ind w:left="2757" w:right="2583" w:firstLine="43"/>
      </w:pPr>
      <w:r>
        <w:pict>
          <v:shape type="#_x0000_t75" style="position:absolute;margin-left:502.34pt;margin-top:56.4779pt;width:85.46pt;height:158.9pt;mso-position-horizontal-relative:page;mso-position-vertical-relative:paragraph;z-index:-798">
            <v:imagedata o:title="" r:id="rId25"/>
          </v:shape>
        </w:pict>
      </w:r>
      <w:r>
        <w:rPr>
          <w:rFonts w:cs="Times New Roman" w:hAnsi="Times New Roman" w:eastAsia="Times New Roman" w:ascii="Times New Roman"/>
          <w:color w:val="646462"/>
          <w:w w:val="108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color w:val="464444"/>
          <w:w w:val="97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646462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777775"/>
          <w:w w:val="84"/>
          <w:sz w:val="22"/>
          <w:szCs w:val="22"/>
        </w:rPr>
        <w:t>C'</w:t>
      </w:r>
      <w:r>
        <w:rPr>
          <w:rFonts w:cs="Times New Roman" w:hAnsi="Times New Roman" w:eastAsia="Times New Roman" w:ascii="Times New Roman"/>
          <w:color w:val="646462"/>
          <w:w w:val="106"/>
          <w:sz w:val="22"/>
          <w:szCs w:val="22"/>
        </w:rPr>
        <w:t>f;</w:t>
      </w:r>
      <w:r>
        <w:rPr>
          <w:rFonts w:cs="Times New Roman" w:hAnsi="Times New Roman" w:eastAsia="Times New Roman" w:ascii="Times New Roman"/>
          <w:color w:val="464444"/>
          <w:w w:val="8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color w:val="646462"/>
          <w:w w:val="86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A5A39E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A5A39E"/>
          <w:w w:val="100"/>
          <w:sz w:val="22"/>
          <w:szCs w:val="22"/>
        </w:rPr>
        <w:t>        </w:t>
      </w:r>
      <w:r>
        <w:rPr>
          <w:rFonts w:cs="Times New Roman" w:hAnsi="Times New Roman" w:eastAsia="Times New Roman" w:ascii="Times New Roman"/>
          <w:color w:val="A5A39E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464444"/>
          <w:spacing w:val="0"/>
          <w:w w:val="100"/>
          <w:sz w:val="20"/>
          <w:szCs w:val="20"/>
        </w:rPr>
        <w:t>RI</w:t>
      </w:r>
      <w:r>
        <w:rPr>
          <w:rFonts w:cs="Arial" w:hAnsi="Arial" w:eastAsia="Arial" w:ascii="Arial"/>
          <w:i/>
          <w:color w:val="464444"/>
          <w:spacing w:val="-2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8A8989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8A8989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3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42323"/>
          <w:spacing w:val="0"/>
          <w:w w:val="3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9"/>
          <w:w w:val="3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A5A39E"/>
          <w:spacing w:val="0"/>
          <w:w w:val="185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5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0"/>
          <w:sz w:val="18"/>
          <w:szCs w:val="18"/>
        </w:rPr>
        <w:t>(/1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18"/>
          <w:szCs w:val="18"/>
        </w:rPr>
        <w:t>      </w:t>
      </w:r>
      <w:r>
        <w:rPr>
          <w:rFonts w:cs="Times New Roman" w:hAnsi="Times New Roman" w:eastAsia="Times New Roman" w:ascii="Times New Roman"/>
          <w:i/>
          <w:color w:val="777775"/>
          <w:spacing w:val="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1"/>
          <w:sz w:val="22"/>
          <w:szCs w:val="22"/>
        </w:rPr>
        <w:t>s/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A5A39E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1"/>
          <w:sz w:val="22"/>
          <w:szCs w:val="22"/>
        </w:rPr>
        <w:t>St!)l!I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5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blig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6"/>
          <w:sz w:val="22"/>
          <w:szCs w:val="22"/>
        </w:rPr>
        <w:t>e.fe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rha</w:t>
      </w:r>
      <w:r>
        <w:rPr>
          <w:rFonts w:cs="Times New Roman" w:hAnsi="Times New Roman" w:eastAsia="Times New Roman" w:ascii="Times New Roman"/>
          <w:i/>
          <w:color w:val="777775"/>
          <w:spacing w:val="34"/>
          <w:w w:val="86"/>
          <w:sz w:val="22"/>
          <w:szCs w:val="22"/>
        </w:rPr>
        <w:t> </w:t>
      </w:r>
      <w:r>
        <w:rPr>
          <w:rFonts w:cs="Arial" w:hAnsi="Arial" w:eastAsia="Arial" w:ascii="Arial"/>
          <w:i/>
          <w:color w:val="646462"/>
          <w:spacing w:val="0"/>
          <w:w w:val="100"/>
          <w:sz w:val="20"/>
          <w:szCs w:val="20"/>
        </w:rPr>
        <w:t>0</w:t>
      </w:r>
      <w:r>
        <w:rPr>
          <w:rFonts w:cs="Arial" w:hAnsi="Arial" w:eastAsia="Arial" w:ascii="Arial"/>
          <w:i/>
          <w:color w:val="8A8989"/>
          <w:spacing w:val="0"/>
          <w:w w:val="100"/>
          <w:sz w:val="20"/>
          <w:szCs w:val="20"/>
        </w:rPr>
        <w:t>7</w:t>
      </w:r>
      <w:r>
        <w:rPr>
          <w:rFonts w:cs="Arial" w:hAnsi="Arial" w:eastAsia="Arial" w:ascii="Arial"/>
          <w:i/>
          <w:color w:val="8A898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9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0"/>
          <w:sz w:val="22"/>
          <w:szCs w:val="22"/>
        </w:rPr>
        <w:t>011i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7"/>
          <w:sz w:val="22"/>
          <w:szCs w:val="22"/>
        </w:rPr>
        <w:t>01./.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646462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7"/>
          <w:sz w:val="22"/>
          <w:szCs w:val="22"/>
        </w:rPr>
        <w:t>111i/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6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90"/>
          <w:sz w:val="20"/>
          <w:szCs w:val="20"/>
        </w:rPr>
        <w:t>cey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40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color w:val="777775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9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1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79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i/>
          <w:color w:val="A5A39E"/>
          <w:spacing w:val="0"/>
          <w:w w:val="54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5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91"/>
          <w:sz w:val="22"/>
          <w:szCs w:val="22"/>
        </w:rPr>
        <w:t>J/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1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7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8A8989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2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4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color w:val="77777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9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1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2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5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6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2"/>
          <w:sz w:val="22"/>
          <w:szCs w:val="22"/>
        </w:rPr>
        <w:t>pla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40"/>
          <w:sz w:val="22"/>
          <w:szCs w:val="22"/>
        </w:rPr>
        <w:t>::;,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4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color w:val="777775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5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0"/>
          <w:sz w:val="22"/>
          <w:szCs w:val="22"/>
        </w:rPr>
        <w:t>días</w:t>
      </w:r>
      <w:r>
        <w:rPr>
          <w:rFonts w:cs="Times New Roman" w:hAnsi="Times New Roman" w:eastAsia="Times New Roman" w:ascii="Times New Roman"/>
          <w:i/>
          <w:color w:val="777775"/>
          <w:spacing w:val="3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háh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5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77775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6"/>
          <w:sz w:val="22"/>
          <w:szCs w:val="22"/>
        </w:rPr>
        <w:t>nta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646462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partir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3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7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3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4"/>
          <w:sz w:val="22"/>
          <w:szCs w:val="22"/>
        </w:rPr>
        <w:t>snr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sns</w:t>
      </w:r>
      <w:r>
        <w:rPr>
          <w:rFonts w:cs="Times New Roman" w:hAnsi="Times New Roman" w:eastAsia="Times New Roman" w:ascii="Times New Roman"/>
          <w:i/>
          <w:color w:val="777775"/>
          <w:spacing w:val="3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2"/>
          <w:sz w:val="22"/>
          <w:szCs w:val="22"/>
        </w:rPr>
        <w:t>~fi'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color w:val="A5A39E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9"/>
          <w:sz w:val="22"/>
          <w:szCs w:val="22"/>
        </w:rPr>
        <w:t>ega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6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9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ftc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2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462"/>
          <w:spacing w:val="-7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777775"/>
          <w:spacing w:val="4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3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0"/>
          <w:sz w:val="22"/>
          <w:szCs w:val="22"/>
        </w:rPr>
        <w:t>11/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olmi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á».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17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0"/>
          <w:sz w:val="22"/>
          <w:szCs w:val="22"/>
        </w:rPr>
        <w:t>111i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1"/>
          <w:sz w:val="22"/>
          <w:szCs w:val="22"/>
        </w:rPr>
        <w:t>.J</w:t>
      </w:r>
      <w:r>
        <w:rPr>
          <w:rFonts w:cs="Times New Roman" w:hAnsi="Times New Roman" w:eastAsia="Times New Roman" w:ascii="Times New Roman"/>
          <w:i/>
          <w:color w:val="8A8989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8"/>
          <w:sz w:val="22"/>
          <w:szCs w:val="22"/>
        </w:rPr>
        <w:t>11ot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!fiq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3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2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5"/>
          <w:sz w:val="22"/>
          <w:szCs w:val="22"/>
        </w:rPr>
        <w:t>111ió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4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14"/>
          <w:w w:val="4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646462"/>
          <w:spacing w:val="3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4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64444"/>
          <w:spacing w:val="47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2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5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64444"/>
          <w:spacing w:val="2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9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61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5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52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64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7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2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16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5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i/>
          <w:color w:val="343433"/>
          <w:spacing w:val="24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2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exá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464444"/>
          <w:spacing w:val="5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35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39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42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nti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464444"/>
          <w:spacing w:val="50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5"/>
          <w:sz w:val="22"/>
          <w:szCs w:val="22"/>
        </w:rPr>
        <w:t>urr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2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e,</w:t>
      </w:r>
      <w:r>
        <w:rPr>
          <w:rFonts w:cs="Times New Roman" w:hAnsi="Times New Roman" w:eastAsia="Times New Roman" w:ascii="Times New Roman"/>
          <w:i/>
          <w:color w:val="464444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3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9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6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343433"/>
          <w:spacing w:val="3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0"/>
          <w:sz w:val="22"/>
          <w:szCs w:val="22"/>
        </w:rPr>
        <w:t>dit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6"/>
          <w:sz w:val="22"/>
          <w:szCs w:val="22"/>
        </w:rPr>
        <w:t>sc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42323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-1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42323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titul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2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-27"/>
          <w:w w:val="12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6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343433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5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208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4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25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rid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6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612"/>
      </w:pP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42323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112"/>
          <w:sz w:val="22"/>
          <w:szCs w:val="22"/>
        </w:rPr>
        <w:t>mitid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39"/>
          <w:w w:val="11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4644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9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9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242323"/>
          <w:spacing w:val="54"/>
          <w:w w:val="9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cu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6444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9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8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color w:val="242323"/>
          <w:spacing w:val="0"/>
          <w:w w:val="9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343433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242323"/>
          <w:spacing w:val="0"/>
          <w:w w:val="8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spacing w:val="0"/>
          <w:w w:val="99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242323"/>
          <w:spacing w:val="0"/>
          <w:w w:val="11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242323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242323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3"/>
          <w:spacing w:val="0"/>
          <w:w w:val="85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242323"/>
          <w:spacing w:val="0"/>
          <w:w w:val="9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43433"/>
          <w:spacing w:val="0"/>
          <w:w w:val="126"/>
          <w:sz w:val="22"/>
          <w:szCs w:val="22"/>
        </w:rPr>
        <w:t>2/2</w:t>
      </w:r>
      <w:r>
        <w:rPr>
          <w:rFonts w:cs="Times New Roman" w:hAnsi="Times New Roman" w:eastAsia="Times New Roman" w:ascii="Times New Roman"/>
          <w:color w:val="242323"/>
          <w:spacing w:val="0"/>
          <w:w w:val="92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43433"/>
          <w:spacing w:val="0"/>
          <w:w w:val="79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242323"/>
          <w:spacing w:val="0"/>
          <w:w w:val="9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color w:val="464444"/>
          <w:spacing w:val="0"/>
          <w:w w:val="59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5"/>
        <w:ind w:left="2742" w:right="2701" w:firstLine="7"/>
      </w:pPr>
      <w:r>
        <w:rPr>
          <w:rFonts w:cs="Times New Roman" w:hAnsi="Times New Roman" w:eastAsia="Times New Roman" w:ascii="Times New Roman"/>
          <w:color w:val="464444"/>
          <w:w w:val="74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646462"/>
          <w:w w:val="100"/>
          <w:sz w:val="22"/>
          <w:szCs w:val="22"/>
        </w:rPr>
        <w:t>SEG</w:t>
      </w:r>
      <w:r>
        <w:rPr>
          <w:rFonts w:cs="Times New Roman" w:hAnsi="Times New Roman" w:eastAsia="Times New Roman" w:ascii="Times New Roman"/>
          <w:color w:val="646462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color w:val="646462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8A8989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2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77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343433"/>
          <w:spacing w:val="0"/>
          <w:w w:val="6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2"/>
          <w:spacing w:val="0"/>
          <w:w w:val="93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343433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343433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93"/>
          <w:sz w:val="22"/>
          <w:szCs w:val="22"/>
        </w:rPr>
        <w:t>fu</w:t>
      </w:r>
      <w:r>
        <w:rPr>
          <w:rFonts w:cs="Times New Roman" w:hAnsi="Times New Roman" w:eastAsia="Times New Roman" w:ascii="Times New Roman"/>
          <w:color w:val="242323"/>
          <w:spacing w:val="0"/>
          <w:w w:val="9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2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2"/>
          <w:spacing w:val="0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93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777775"/>
          <w:spacing w:val="3"/>
          <w:w w:val="9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6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9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color w:val="646462"/>
          <w:spacing w:val="0"/>
          <w:w w:val="102"/>
          <w:sz w:val="22"/>
          <w:szCs w:val="22"/>
        </w:rPr>
        <w:t>rav</w:t>
      </w:r>
      <w:r>
        <w:rPr>
          <w:rFonts w:cs="Times New Roman" w:hAnsi="Times New Roman" w:eastAsia="Times New Roman" w:ascii="Times New Roman"/>
          <w:color w:val="464444"/>
          <w:spacing w:val="0"/>
          <w:w w:val="6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343433"/>
          <w:spacing w:val="0"/>
          <w:w w:val="6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2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2"/>
          <w:spacing w:val="0"/>
          <w:w w:val="98"/>
          <w:sz w:val="22"/>
          <w:szCs w:val="22"/>
        </w:rPr>
        <w:t>tea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2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77777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464444"/>
          <w:spacing w:val="0"/>
          <w:w w:val="82"/>
          <w:sz w:val="22"/>
          <w:szCs w:val="22"/>
        </w:rPr>
        <w:t>el</w:t>
      </w:r>
      <w:r>
        <w:rPr>
          <w:rFonts w:cs="Arial" w:hAnsi="Arial" w:eastAsia="Arial" w:ascii="Arial"/>
          <w:color w:val="464444"/>
          <w:spacing w:val="0"/>
          <w:w w:val="82"/>
          <w:sz w:val="22"/>
          <w:szCs w:val="22"/>
        </w:rPr>
        <w:t>  </w:t>
      </w:r>
      <w:r>
        <w:rPr>
          <w:rFonts w:cs="Arial" w:hAnsi="Arial" w:eastAsia="Arial" w:ascii="Arial"/>
          <w:color w:val="464444"/>
          <w:spacing w:val="2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urr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72"/>
          <w:sz w:val="14"/>
          <w:szCs w:val="14"/>
        </w:rPr>
        <w:t>&gt;r</w:t>
      </w:r>
      <w:r>
        <w:rPr>
          <w:rFonts w:cs="Times New Roman" w:hAnsi="Times New Roman" w:eastAsia="Times New Roman" w:ascii="Times New Roman"/>
          <w:color w:val="A5A39E"/>
          <w:spacing w:val="0"/>
          <w:w w:val="65"/>
          <w:sz w:val="14"/>
          <w:szCs w:val="14"/>
        </w:rPr>
        <w:t>'+'</w:t>
      </w:r>
      <w:r>
        <w:rPr>
          <w:rFonts w:cs="Times New Roman" w:hAnsi="Times New Roman" w:eastAsia="Times New Roman" w:ascii="Times New Roman"/>
          <w:color w:val="8A8989"/>
          <w:spacing w:val="0"/>
          <w:w w:val="65"/>
          <w:sz w:val="14"/>
          <w:szCs w:val="14"/>
        </w:rPr>
        <w:t>'+'</w:t>
      </w:r>
      <w:r>
        <w:rPr>
          <w:rFonts w:cs="Times New Roman" w:hAnsi="Times New Roman" w:eastAsia="Times New Roman" w:ascii="Times New Roman"/>
          <w:color w:val="A5A39E"/>
          <w:spacing w:val="0"/>
          <w:w w:val="93"/>
          <w:sz w:val="14"/>
          <w:szCs w:val="14"/>
        </w:rPr>
        <w:t>'!'</w:t>
      </w:r>
      <w:r>
        <w:rPr>
          <w:rFonts w:cs="Times New Roman" w:hAnsi="Times New Roman" w:eastAsia="Times New Roman" w:ascii="Times New Roman"/>
          <w:color w:val="8A8989"/>
          <w:spacing w:val="0"/>
          <w:w w:val="70"/>
          <w:sz w:val="14"/>
          <w:szCs w:val="14"/>
        </w:rPr>
        <w:t>'+''+'</w:t>
      </w:r>
      <w:r>
        <w:rPr>
          <w:rFonts w:cs="Times New Roman" w:hAnsi="Times New Roman" w:eastAsia="Times New Roman" w:ascii="Times New Roman"/>
          <w:color w:val="A5A39E"/>
          <w:spacing w:val="0"/>
          <w:w w:val="74"/>
          <w:sz w:val="14"/>
          <w:szCs w:val="14"/>
        </w:rPr>
        <w:t>'+''+''+'</w:t>
      </w:r>
      <w:r>
        <w:rPr>
          <w:rFonts w:cs="Times New Roman" w:hAnsi="Times New Roman" w:eastAsia="Times New Roman" w:ascii="Times New Roman"/>
          <w:color w:val="8A8989"/>
          <w:spacing w:val="0"/>
          <w:w w:val="74"/>
          <w:sz w:val="14"/>
          <w:szCs w:val="14"/>
        </w:rPr>
        <w:t>'+''+''+'</w:t>
      </w:r>
      <w:r>
        <w:rPr>
          <w:rFonts w:cs="Times New Roman" w:hAnsi="Times New Roman" w:eastAsia="Times New Roman" w:ascii="Times New Roman"/>
          <w:color w:val="A5A39E"/>
          <w:spacing w:val="0"/>
          <w:w w:val="65"/>
          <w:sz w:val="14"/>
          <w:szCs w:val="14"/>
        </w:rPr>
        <w:t>'+'</w:t>
      </w:r>
      <w:r>
        <w:rPr>
          <w:rFonts w:cs="Times New Roman" w:hAnsi="Times New Roman" w:eastAsia="Times New Roman" w:ascii="Times New Roman"/>
          <w:color w:val="BCBABA"/>
          <w:spacing w:val="0"/>
          <w:w w:val="60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8A8989"/>
          <w:spacing w:val="0"/>
          <w:w w:val="144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80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777775"/>
          <w:spacing w:val="0"/>
          <w:w w:val="80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777775"/>
          <w:spacing w:val="0"/>
          <w:w w:val="8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444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ntra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5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94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646462"/>
          <w:spacing w:val="0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A8989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989"/>
          <w:spacing w:val="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989"/>
          <w:spacing w:val="20"/>
          <w:w w:val="9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atr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ibuid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989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64444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444"/>
          <w:spacing w:val="0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3"/>
          <w:w w:val="4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je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color w:val="343433"/>
          <w:spacing w:val="0"/>
          <w:w w:val="7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color w:val="646462"/>
          <w:spacing w:val="0"/>
          <w:w w:val="99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o: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2"/>
          <w:spacing w:val="0"/>
          <w:w w:val="9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43433"/>
          <w:spacing w:val="0"/>
          <w:w w:val="9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9"/>
          <w:sz w:val="22"/>
          <w:szCs w:val="22"/>
        </w:rPr>
        <w:t>ETJ\R</w:t>
      </w:r>
      <w:r>
        <w:rPr>
          <w:rFonts w:cs="Times New Roman" w:hAnsi="Times New Roman" w:eastAsia="Times New Roman" w:ascii="Times New Roman"/>
          <w:color w:val="343433"/>
          <w:spacing w:val="0"/>
          <w:w w:val="80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color w:val="A5A39E"/>
          <w:spacing w:val="0"/>
          <w:w w:val="6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43433"/>
          <w:spacing w:val="0"/>
          <w:w w:val="110"/>
          <w:sz w:val="22"/>
          <w:szCs w:val="22"/>
        </w:rPr>
        <w:t>\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color w:val="646462"/>
          <w:spacing w:val="0"/>
          <w:w w:val="100"/>
          <w:sz w:val="20"/>
          <w:szCs w:val="20"/>
        </w:rPr>
        <w:t>GE</w:t>
      </w:r>
      <w:r>
        <w:rPr>
          <w:rFonts w:cs="Arial" w:hAnsi="Arial" w:eastAsia="Arial" w:ascii="Arial"/>
          <w:color w:val="646462"/>
          <w:spacing w:val="0"/>
          <w:w w:val="100"/>
          <w:sz w:val="20"/>
          <w:szCs w:val="20"/>
        </w:rPr>
        <w:t>   </w:t>
      </w:r>
      <w:r>
        <w:rPr>
          <w:rFonts w:cs="Arial" w:hAnsi="Arial" w:eastAsia="Arial" w:ascii="Arial"/>
          <w:color w:val="646462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646462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646462"/>
          <w:spacing w:val="0"/>
          <w:w w:val="113"/>
          <w:sz w:val="20"/>
          <w:szCs w:val="20"/>
        </w:rPr>
        <w:t>GO</w:t>
      </w:r>
      <w:r>
        <w:rPr>
          <w:rFonts w:cs="Arial" w:hAnsi="Arial" w:eastAsia="Arial" w:ascii="Arial"/>
          <w:color w:val="464444"/>
          <w:spacing w:val="0"/>
          <w:w w:val="95"/>
          <w:sz w:val="20"/>
          <w:szCs w:val="20"/>
        </w:rPr>
        <w:t>B</w:t>
      </w:r>
      <w:r>
        <w:rPr>
          <w:rFonts w:cs="Arial" w:hAnsi="Arial" w:eastAsia="Arial" w:ascii="Arial"/>
          <w:color w:val="242323"/>
          <w:spacing w:val="0"/>
          <w:w w:val="40"/>
          <w:sz w:val="20"/>
          <w:szCs w:val="20"/>
        </w:rPr>
        <w:t>T</w:t>
      </w:r>
      <w:r>
        <w:rPr>
          <w:rFonts w:cs="Arial" w:hAnsi="Arial" w:eastAsia="Arial" w:ascii="Arial"/>
          <w:color w:val="242323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242323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NO,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46462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for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252"/>
        <w:ind w:left="2728" w:right="2722" w:firstLine="7"/>
      </w:pPr>
      <w:r>
        <w:rPr>
          <w:rFonts w:cs="Times New Roman" w:hAnsi="Times New Roman" w:eastAsia="Times New Roman" w:ascii="Times New Roman"/>
          <w:color w:val="646462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2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42323"/>
          <w:spacing w:val="0"/>
          <w:w w:val="6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64444"/>
          <w:spacing w:val="0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646462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31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ta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A8989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3"/>
          <w:spacing w:val="0"/>
          <w:w w:val="6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343433"/>
          <w:spacing w:val="0"/>
          <w:w w:val="6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43433"/>
          <w:spacing w:val="3"/>
          <w:w w:val="6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34343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rand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7777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sé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ptim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4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77775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09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color w:val="64646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8A8989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12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444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2"/>
          <w:spacing w:val="0"/>
          <w:w w:val="9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7777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2"/>
          <w:spacing w:val="0"/>
          <w:w w:val="10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42323"/>
          <w:spacing w:val="0"/>
          <w:w w:val="7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646462"/>
          <w:spacing w:val="0"/>
          <w:w w:val="99"/>
          <w:sz w:val="22"/>
          <w:szCs w:val="22"/>
        </w:rPr>
        <w:t>uc</w:t>
      </w:r>
      <w:r>
        <w:rPr>
          <w:rFonts w:cs="Times New Roman" w:hAnsi="Times New Roman" w:eastAsia="Times New Roman" w:ascii="Times New Roman"/>
          <w:color w:val="343433"/>
          <w:spacing w:val="0"/>
          <w:w w:val="7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777775"/>
          <w:spacing w:val="0"/>
          <w:w w:val="10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2"/>
          <w:spacing w:val="0"/>
          <w:w w:val="6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646462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64444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464444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3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777775"/>
          <w:spacing w:val="0"/>
          <w:w w:val="86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646462"/>
          <w:spacing w:val="0"/>
          <w:w w:val="102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464444"/>
          <w:spacing w:val="0"/>
          <w:w w:val="94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64646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43433"/>
          <w:spacing w:val="0"/>
          <w:w w:val="9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646462"/>
          <w:spacing w:val="0"/>
          <w:w w:val="98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464444"/>
          <w:spacing w:val="0"/>
          <w:w w:val="6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sz w:val="22"/>
          <w:szCs w:val="22"/>
        </w:rPr>
        <w:t>a;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4"/>
        <w:ind w:left="2699" w:right="2649" w:firstLine="43"/>
      </w:pPr>
      <w:r>
        <w:rPr>
          <w:rFonts w:cs="Times New Roman" w:hAnsi="Times New Roman" w:eastAsia="Times New Roman" w:ascii="Times New Roman"/>
          <w:color w:val="464444"/>
          <w:w w:val="77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color w:val="777775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646462"/>
          <w:w w:val="102"/>
          <w:sz w:val="22"/>
          <w:szCs w:val="22"/>
        </w:rPr>
        <w:t>RC/</w:t>
      </w:r>
      <w:r>
        <w:rPr>
          <w:rFonts w:cs="Times New Roman" w:hAnsi="Times New Roman" w:eastAsia="Times New Roman" w:ascii="Times New Roman"/>
          <w:color w:val="8A8989"/>
          <w:w w:val="12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64444"/>
          <w:w w:val="9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46462"/>
          <w:w w:val="9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464444"/>
          <w:w w:val="5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A5A39E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A5A39E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A5A39E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ord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-14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d9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8"/>
          <w:sz w:val="22"/>
          <w:szCs w:val="22"/>
        </w:rPr>
        <w:t>ár</w:t>
      </w:r>
      <w:r>
        <w:rPr>
          <w:rFonts w:cs="Times New Roman" w:hAnsi="Times New Roman" w:eastAsia="Times New Roman" w:ascii="Times New Roman"/>
          <w:i/>
          <w:color w:val="646462"/>
          <w:spacing w:val="32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1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46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4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5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5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áó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46462"/>
          <w:spacing w:val="-16"/>
          <w:w w:val="4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9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55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0"/>
          <w:sz w:val="22"/>
          <w:szCs w:val="22"/>
        </w:rPr>
        <w:t>1t1da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46462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57"/>
          <w:sz w:val="22"/>
          <w:szCs w:val="22"/>
        </w:rPr>
        <w:t>n&gt;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7"/>
          <w:sz w:val="22"/>
          <w:szCs w:val="22"/>
        </w:rPr>
        <w:t>lfilit'll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4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color w:val="64646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3"/>
          <w:sz w:val="22"/>
          <w:szCs w:val="22"/>
        </w:rPr>
        <w:t>St!J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3"/>
          <w:sz w:val="22"/>
          <w:szCs w:val="22"/>
        </w:rPr>
        <w:t>'e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3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i/>
          <w:color w:val="646462"/>
          <w:spacing w:val="6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3"/>
          <w:sz w:val="22"/>
          <w:szCs w:val="22"/>
        </w:rPr>
        <w:t>blig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3"/>
          <w:sz w:val="22"/>
          <w:szCs w:val="22"/>
        </w:rPr>
        <w:t>arlo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646462"/>
          <w:spacing w:val="1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27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(ed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1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2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5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del</w:t>
      </w:r>
      <w:r>
        <w:rPr>
          <w:rFonts w:cs="Times New Roman" w:hAnsi="Times New Roman" w:eastAsia="Times New Roman" w:ascii="Times New Roman"/>
          <w:i/>
          <w:color w:val="777775"/>
          <w:spacing w:val="18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4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43"/>
          <w:sz w:val="22"/>
          <w:szCs w:val="22"/>
        </w:rPr>
        <w:t>::;,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777775"/>
          <w:spacing w:val="1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4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3"/>
          <w:sz w:val="22"/>
          <w:szCs w:val="22"/>
        </w:rPr>
        <w:t>í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i/>
          <w:color w:val="646462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9"/>
          <w:sz w:val="22"/>
          <w:szCs w:val="22"/>
        </w:rPr>
        <w:t>háh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59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462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5"/>
          <w:sz w:val="22"/>
          <w:szCs w:val="22"/>
        </w:rPr>
        <w:t>cont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5"/>
          <w:sz w:val="22"/>
          <w:szCs w:val="22"/>
        </w:rPr>
        <w:t>ado»</w:t>
      </w:r>
      <w:r>
        <w:rPr>
          <w:rFonts w:cs="Times New Roman" w:hAnsi="Times New Roman" w:eastAsia="Times New Roman" w:ascii="Times New Roman"/>
          <w:i/>
          <w:color w:val="777775"/>
          <w:spacing w:val="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A5A39E"/>
          <w:spacing w:val="0"/>
          <w:w w:val="6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12"/>
          <w:sz w:val="22"/>
          <w:szCs w:val="22"/>
        </w:rPr>
        <w:t>pmt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9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4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50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3"/>
          <w:sz w:val="22"/>
          <w:szCs w:val="22"/>
        </w:rPr>
        <w:t>urta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3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646462"/>
          <w:spacing w:val="3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45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8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7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21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6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68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3"/>
          <w:sz w:val="22"/>
          <w:szCs w:val="22"/>
        </w:rPr>
        <w:t>a/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-7"/>
          <w:w w:val="8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1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777775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8"/>
          <w:sz w:val="22"/>
          <w:szCs w:val="22"/>
        </w:rPr>
        <w:t>11ot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!fic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6"/>
          <w:sz w:val="22"/>
          <w:szCs w:val="22"/>
        </w:rPr>
        <w:t>rió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47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46462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0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3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46462"/>
          <w:spacing w:val="-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10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86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8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3"/>
          <w:sz w:val="22"/>
          <w:szCs w:val="22"/>
        </w:rPr>
        <w:t>11/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8A8989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A8989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83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color w:val="777775"/>
          <w:spacing w:val="0"/>
          <w:w w:val="97"/>
          <w:sz w:val="22"/>
          <w:szCs w:val="22"/>
        </w:rPr>
        <w:t>lm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92"/>
          <w:sz w:val="22"/>
          <w:szCs w:val="22"/>
        </w:rPr>
        <w:t>iá»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1"/>
          <w:sz w:val="22"/>
          <w:szCs w:val="22"/>
        </w:rPr>
        <w:t>mi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2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8"/>
          <w:sz w:val="22"/>
          <w:szCs w:val="22"/>
        </w:rPr>
        <w:t>oti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fiqu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21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eva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1"/>
          <w:sz w:val="22"/>
          <w:szCs w:val="22"/>
        </w:rPr>
        <w:t>eso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15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0"/>
          <w:sz w:val="22"/>
          <w:szCs w:val="22"/>
        </w:rPr>
        <w:t>ciá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42323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61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242323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3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3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64444"/>
          <w:spacing w:val="-37"/>
          <w:w w:val="13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qu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5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464444"/>
          <w:spacing w:val="35"/>
          <w:w w:val="11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242323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5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46462"/>
          <w:spacing w:val="0"/>
          <w:w w:val="12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5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2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3"/>
          <w:sz w:val="22"/>
          <w:szCs w:val="22"/>
        </w:rPr>
        <w:t>publi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23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color w:val="464444"/>
          <w:spacing w:val="21"/>
          <w:w w:val="1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5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ult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64444"/>
          <w:spacing w:val="-28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-11"/>
          <w:w w:val="11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5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64444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exá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43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-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6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64444"/>
          <w:spacing w:val="-7"/>
          <w:w w:val="11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9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33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9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za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9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242323"/>
          <w:spacing w:val="-18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6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5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343433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2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1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4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color w:val="464444"/>
          <w:spacing w:val="0"/>
          <w:w w:val="10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B0B0B"/>
          <w:spacing w:val="0"/>
          <w:w w:val="77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B0B0B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242323"/>
          <w:spacing w:val="0"/>
          <w:w w:val="110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237" w:footer="0" w:top="1680" w:bottom="280" w:left="80" w:right="100"/>
          <w:headerReference w:type="default" r:id="rId23"/>
          <w:pgSz w:w="12240" w:h="158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color w:val="646462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46462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46462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46462"/>
          <w:spacing w:val="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83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88" w:right="-44"/>
      </w:pPr>
      <w:r>
        <w:br w:type="column"/>
      </w:r>
      <w:r>
        <w:rPr>
          <w:rFonts w:cs="Arial" w:hAnsi="Arial" w:eastAsia="Arial" w:ascii="Arial"/>
          <w:color w:val="8A8989"/>
          <w:spacing w:val="0"/>
          <w:w w:val="82"/>
          <w:sz w:val="14"/>
          <w:szCs w:val="14"/>
        </w:rPr>
        <w:t>H</w:t>
      </w:r>
      <w:r>
        <w:rPr>
          <w:rFonts w:cs="Arial" w:hAnsi="Arial" w:eastAsia="Arial" w:ascii="Arial"/>
          <w:color w:val="BCBABA"/>
          <w:spacing w:val="0"/>
          <w:w w:val="82"/>
          <w:sz w:val="14"/>
          <w:szCs w:val="14"/>
        </w:rPr>
        <w:t>.</w:t>
      </w:r>
      <w:r>
        <w:rPr>
          <w:rFonts w:cs="Arial" w:hAnsi="Arial" w:eastAsia="Arial" w:ascii="Arial"/>
          <w:color w:val="BCBABA"/>
          <w:spacing w:val="0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BCBABA"/>
          <w:spacing w:val="1"/>
          <w:w w:val="82"/>
          <w:sz w:val="14"/>
          <w:szCs w:val="14"/>
        </w:rPr>
        <w:t> </w:t>
      </w:r>
      <w:r>
        <w:rPr>
          <w:rFonts w:cs="Arial" w:hAnsi="Arial" w:eastAsia="Arial" w:ascii="Arial"/>
          <w:color w:val="8A8989"/>
          <w:spacing w:val="0"/>
          <w:w w:val="111"/>
          <w:sz w:val="14"/>
          <w:szCs w:val="14"/>
        </w:rPr>
        <w:t>Ay</w:t>
      </w:r>
      <w:r>
        <w:rPr>
          <w:rFonts w:cs="Arial" w:hAnsi="Arial" w:eastAsia="Arial" w:ascii="Arial"/>
          <w:color w:val="777775"/>
          <w:spacing w:val="0"/>
          <w:w w:val="93"/>
          <w:sz w:val="14"/>
          <w:szCs w:val="14"/>
        </w:rPr>
        <w:t>u</w:t>
      </w:r>
      <w:r>
        <w:rPr>
          <w:rFonts w:cs="Arial" w:hAnsi="Arial" w:eastAsia="Arial" w:ascii="Arial"/>
          <w:color w:val="8A8989"/>
          <w:spacing w:val="0"/>
          <w:w w:val="93"/>
          <w:sz w:val="14"/>
          <w:szCs w:val="14"/>
        </w:rPr>
        <w:t>n</w:t>
      </w:r>
      <w:r>
        <w:rPr>
          <w:rFonts w:cs="Arial" w:hAnsi="Arial" w:eastAsia="Arial" w:ascii="Arial"/>
          <w:color w:val="777775"/>
          <w:spacing w:val="0"/>
          <w:w w:val="113"/>
          <w:sz w:val="14"/>
          <w:szCs w:val="14"/>
        </w:rPr>
        <w:t>t</w:t>
      </w:r>
      <w:r>
        <w:rPr>
          <w:rFonts w:cs="Arial" w:hAnsi="Arial" w:eastAsia="Arial" w:ascii="Arial"/>
          <w:color w:val="8A8989"/>
          <w:spacing w:val="0"/>
          <w:w w:val="105"/>
          <w:sz w:val="14"/>
          <w:szCs w:val="14"/>
        </w:rPr>
        <w:t>am</w:t>
      </w:r>
      <w:r>
        <w:rPr>
          <w:rFonts w:cs="Arial" w:hAnsi="Arial" w:eastAsia="Arial" w:ascii="Arial"/>
          <w:color w:val="777775"/>
          <w:spacing w:val="0"/>
          <w:w w:val="70"/>
          <w:sz w:val="14"/>
          <w:szCs w:val="14"/>
        </w:rPr>
        <w:t>i</w:t>
      </w:r>
      <w:r>
        <w:rPr>
          <w:rFonts w:cs="Arial" w:hAnsi="Arial" w:eastAsia="Arial" w:ascii="Arial"/>
          <w:color w:val="A5A39E"/>
          <w:spacing w:val="0"/>
          <w:w w:val="103"/>
          <w:sz w:val="14"/>
          <w:szCs w:val="14"/>
        </w:rPr>
        <w:t>e</w:t>
      </w:r>
      <w:r>
        <w:rPr>
          <w:rFonts w:cs="Arial" w:hAnsi="Arial" w:eastAsia="Arial" w:ascii="Arial"/>
          <w:color w:val="777775"/>
          <w:spacing w:val="0"/>
          <w:w w:val="93"/>
          <w:sz w:val="14"/>
          <w:szCs w:val="14"/>
        </w:rPr>
        <w:t>n</w:t>
      </w:r>
      <w:r>
        <w:rPr>
          <w:rFonts w:cs="Arial" w:hAnsi="Arial" w:eastAsia="Arial" w:ascii="Arial"/>
          <w:color w:val="8A8989"/>
          <w:spacing w:val="0"/>
          <w:w w:val="110"/>
          <w:sz w:val="14"/>
          <w:szCs w:val="14"/>
        </w:rPr>
        <w:t>to</w:t>
      </w:r>
      <w:r>
        <w:rPr>
          <w:rFonts w:cs="Arial" w:hAnsi="Arial" w:eastAsia="Arial" w:ascii="Arial"/>
          <w:color w:val="8A8989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8A8989"/>
          <w:spacing w:val="1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A8989"/>
          <w:spacing w:val="0"/>
          <w:w w:val="103"/>
          <w:sz w:val="14"/>
          <w:szCs w:val="14"/>
        </w:rPr>
        <w:t>d</w:t>
      </w:r>
      <w:r>
        <w:rPr>
          <w:rFonts w:cs="Arial" w:hAnsi="Arial" w:eastAsia="Arial" w:ascii="Arial"/>
          <w:color w:val="A5A39E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</w:pPr>
      <w:r>
        <w:rPr>
          <w:rFonts w:cs="Arial" w:hAnsi="Arial" w:eastAsia="Arial" w:ascii="Arial"/>
          <w:color w:val="8A8989"/>
          <w:spacing w:val="0"/>
          <w:w w:val="100"/>
          <w:sz w:val="14"/>
          <w:szCs w:val="14"/>
        </w:rPr>
        <w:t>Sa</w:t>
      </w:r>
      <w:r>
        <w:rPr>
          <w:rFonts w:cs="Arial" w:hAnsi="Arial" w:eastAsia="Arial" w:ascii="Arial"/>
          <w:color w:val="646462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646462"/>
          <w:spacing w:val="1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A8989"/>
          <w:spacing w:val="0"/>
          <w:w w:val="100"/>
          <w:sz w:val="14"/>
          <w:szCs w:val="14"/>
        </w:rPr>
        <w:t>Pedro</w:t>
      </w:r>
      <w:r>
        <w:rPr>
          <w:rFonts w:cs="Arial" w:hAnsi="Arial" w:eastAsia="Arial" w:ascii="Arial"/>
          <w:color w:val="8A8989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A8989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A8989"/>
          <w:spacing w:val="0"/>
          <w:w w:val="94"/>
          <w:sz w:val="14"/>
          <w:szCs w:val="14"/>
        </w:rPr>
        <w:t>T</w:t>
      </w:r>
      <w:r>
        <w:rPr>
          <w:rFonts w:cs="Arial" w:hAnsi="Arial" w:eastAsia="Arial" w:ascii="Arial"/>
          <w:color w:val="777775"/>
          <w:spacing w:val="0"/>
          <w:w w:val="94"/>
          <w:sz w:val="14"/>
          <w:szCs w:val="14"/>
        </w:rPr>
        <w:t>l</w:t>
      </w:r>
      <w:r>
        <w:rPr>
          <w:rFonts w:cs="Arial" w:hAnsi="Arial" w:eastAsia="Arial" w:ascii="Arial"/>
          <w:color w:val="8A8989"/>
          <w:spacing w:val="0"/>
          <w:w w:val="106"/>
          <w:sz w:val="14"/>
          <w:szCs w:val="14"/>
        </w:rPr>
        <w:t>aqu</w:t>
      </w:r>
      <w:r>
        <w:rPr>
          <w:rFonts w:cs="Arial" w:hAnsi="Arial" w:eastAsia="Arial" w:ascii="Arial"/>
          <w:color w:val="A5A39E"/>
          <w:spacing w:val="0"/>
          <w:w w:val="103"/>
          <w:sz w:val="14"/>
          <w:szCs w:val="14"/>
        </w:rPr>
        <w:t>e</w:t>
      </w:r>
      <w:r>
        <w:rPr>
          <w:rFonts w:cs="Arial" w:hAnsi="Arial" w:eastAsia="Arial" w:ascii="Arial"/>
          <w:color w:val="8A8989"/>
          <w:spacing w:val="0"/>
          <w:w w:val="112"/>
          <w:sz w:val="14"/>
          <w:szCs w:val="14"/>
        </w:rPr>
        <w:t>paq</w:t>
      </w:r>
      <w:r>
        <w:rPr>
          <w:rFonts w:cs="Arial" w:hAnsi="Arial" w:eastAsia="Arial" w:ascii="Arial"/>
          <w:color w:val="777775"/>
          <w:spacing w:val="0"/>
          <w:w w:val="93"/>
          <w:sz w:val="14"/>
          <w:szCs w:val="14"/>
        </w:rPr>
        <w:t>u</w:t>
      </w:r>
      <w:r>
        <w:rPr>
          <w:rFonts w:cs="Arial" w:hAnsi="Arial" w:eastAsia="Arial" w:ascii="Arial"/>
          <w:color w:val="8A8989"/>
          <w:spacing w:val="0"/>
          <w:w w:val="110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281"/>
      </w:pPr>
      <w:r>
        <w:rPr>
          <w:rFonts w:cs="Arial" w:hAnsi="Arial" w:eastAsia="Arial" w:ascii="Arial"/>
          <w:color w:val="777775"/>
          <w:w w:val="75"/>
          <w:sz w:val="14"/>
          <w:szCs w:val="14"/>
        </w:rPr>
        <w:t>I</w:t>
      </w:r>
      <w:r>
        <w:rPr>
          <w:rFonts w:cs="Arial" w:hAnsi="Arial" w:eastAsia="Arial" w:ascii="Arial"/>
          <w:color w:val="8A8989"/>
          <w:w w:val="103"/>
          <w:sz w:val="14"/>
          <w:szCs w:val="14"/>
        </w:rPr>
        <w:t>n</w:t>
      </w:r>
      <w:r>
        <w:rPr>
          <w:rFonts w:cs="Arial" w:hAnsi="Arial" w:eastAsia="Arial" w:ascii="Arial"/>
          <w:color w:val="777775"/>
          <w:w w:val="112"/>
          <w:sz w:val="14"/>
          <w:szCs w:val="14"/>
        </w:rPr>
        <w:t>d</w:t>
      </w:r>
      <w:r>
        <w:rPr>
          <w:rFonts w:cs="Arial" w:hAnsi="Arial" w:eastAsia="Arial" w:ascii="Arial"/>
          <w:color w:val="8A8989"/>
          <w:w w:val="110"/>
          <w:sz w:val="14"/>
          <w:szCs w:val="14"/>
        </w:rPr>
        <w:t>epen</w:t>
      </w:r>
      <w:r>
        <w:rPr>
          <w:rFonts w:cs="Arial" w:hAnsi="Arial" w:eastAsia="Arial" w:ascii="Arial"/>
          <w:color w:val="777775"/>
          <w:w w:val="112"/>
          <w:sz w:val="14"/>
          <w:szCs w:val="14"/>
        </w:rPr>
        <w:t>d</w:t>
      </w:r>
      <w:r>
        <w:rPr>
          <w:rFonts w:cs="Arial" w:hAnsi="Arial" w:eastAsia="Arial" w:ascii="Arial"/>
          <w:color w:val="8A8989"/>
          <w:w w:val="103"/>
          <w:sz w:val="14"/>
          <w:szCs w:val="14"/>
        </w:rPr>
        <w:t>e</w:t>
      </w:r>
      <w:r>
        <w:rPr>
          <w:rFonts w:cs="Arial" w:hAnsi="Arial" w:eastAsia="Arial" w:ascii="Arial"/>
          <w:color w:val="777775"/>
          <w:w w:val="93"/>
          <w:sz w:val="14"/>
          <w:szCs w:val="14"/>
        </w:rPr>
        <w:t>n</w:t>
      </w:r>
      <w:r>
        <w:rPr>
          <w:rFonts w:cs="Arial" w:hAnsi="Arial" w:eastAsia="Arial" w:ascii="Arial"/>
          <w:color w:val="A5A39E"/>
          <w:w w:val="104"/>
          <w:sz w:val="14"/>
          <w:szCs w:val="14"/>
        </w:rPr>
        <w:t>c</w:t>
      </w:r>
      <w:r>
        <w:rPr>
          <w:rFonts w:cs="Arial" w:hAnsi="Arial" w:eastAsia="Arial" w:ascii="Arial"/>
          <w:color w:val="777775"/>
          <w:w w:val="94"/>
          <w:sz w:val="14"/>
          <w:szCs w:val="14"/>
        </w:rPr>
        <w:t>i</w:t>
      </w:r>
      <w:r>
        <w:rPr>
          <w:rFonts w:cs="Arial" w:hAnsi="Arial" w:eastAsia="Arial" w:ascii="Arial"/>
          <w:color w:val="A5A39E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A5A39E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A5A39E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A8989"/>
          <w:spacing w:val="0"/>
          <w:w w:val="112"/>
          <w:sz w:val="14"/>
          <w:szCs w:val="14"/>
        </w:rPr>
        <w:t>#</w:t>
      </w:r>
      <w:r>
        <w:rPr>
          <w:rFonts w:cs="Arial" w:hAnsi="Arial" w:eastAsia="Arial" w:ascii="Arial"/>
          <w:color w:val="A5A39E"/>
          <w:spacing w:val="0"/>
          <w:w w:val="103"/>
          <w:sz w:val="14"/>
          <w:szCs w:val="14"/>
        </w:rPr>
        <w:t>5</w:t>
      </w:r>
      <w:r>
        <w:rPr>
          <w:rFonts w:cs="Arial" w:hAnsi="Arial" w:eastAsia="Arial" w:ascii="Arial"/>
          <w:color w:val="8A8989"/>
          <w:spacing w:val="0"/>
          <w:w w:val="110"/>
          <w:sz w:val="14"/>
          <w:szCs w:val="14"/>
        </w:rPr>
        <w:t>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2"/>
        <w:ind w:left="799"/>
      </w:pPr>
      <w:r>
        <w:rPr>
          <w:rFonts w:cs="Arial" w:hAnsi="Arial" w:eastAsia="Arial" w:ascii="Arial"/>
          <w:color w:val="8A8989"/>
          <w:spacing w:val="0"/>
          <w:w w:val="100"/>
          <w:sz w:val="14"/>
          <w:szCs w:val="14"/>
        </w:rPr>
        <w:t>Zo</w:t>
      </w:r>
      <w:r>
        <w:rPr>
          <w:rFonts w:cs="Arial" w:hAnsi="Arial" w:eastAsia="Arial" w:ascii="Arial"/>
          <w:color w:val="777775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A8989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A8989"/>
          <w:spacing w:val="39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97"/>
          <w:sz w:val="14"/>
          <w:szCs w:val="14"/>
        </w:rPr>
        <w:t>Ce</w:t>
      </w:r>
      <w:r>
        <w:rPr>
          <w:rFonts w:cs="Arial" w:hAnsi="Arial" w:eastAsia="Arial" w:ascii="Arial"/>
          <w:color w:val="8A8989"/>
          <w:spacing w:val="0"/>
          <w:w w:val="112"/>
          <w:sz w:val="14"/>
          <w:szCs w:val="14"/>
        </w:rPr>
        <w:t>nt</w:t>
      </w:r>
      <w:r>
        <w:rPr>
          <w:rFonts w:cs="Arial" w:hAnsi="Arial" w:eastAsia="Arial" w:ascii="Arial"/>
          <w:color w:val="A5A39E"/>
          <w:spacing w:val="0"/>
          <w:w w:val="110"/>
          <w:sz w:val="14"/>
          <w:szCs w:val="14"/>
        </w:rPr>
        <w:t>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41"/>
      </w:pPr>
      <w:r>
        <w:pict>
          <v:shape type="#_x0000_t75" style="position:absolute;margin-left:536.9pt;margin-top:-77.7361pt;width:61.34pt;height:62.06pt;mso-position-horizontal-relative:page;mso-position-vertical-relative:paragraph;z-index:-795">
            <v:imagedata o:title="" r:id="rId26"/>
          </v:shape>
        </w:pict>
      </w:r>
      <w:r>
        <w:rPr>
          <w:rFonts w:cs="Arial" w:hAnsi="Arial" w:eastAsia="Arial" w:ascii="Arial"/>
          <w:color w:val="A5A39E"/>
          <w:spacing w:val="0"/>
          <w:w w:val="110"/>
          <w:sz w:val="16"/>
          <w:szCs w:val="16"/>
        </w:rPr>
        <w:t>Gobierno</w:t>
      </w:r>
      <w:r>
        <w:rPr>
          <w:rFonts w:cs="Arial" w:hAnsi="Arial" w:eastAsia="Arial" w:ascii="Arial"/>
          <w:color w:val="A5A39E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A5A39E"/>
          <w:spacing w:val="21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A5A39E"/>
          <w:spacing w:val="0"/>
          <w:w w:val="110"/>
          <w:sz w:val="16"/>
          <w:szCs w:val="16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/>
        <w:ind w:left="1041"/>
        <w:sectPr>
          <w:type w:val="continuous"/>
          <w:pgSz w:w="12240" w:h="15840"/>
          <w:pgMar w:top="2000" w:bottom="0" w:left="80" w:right="100"/>
          <w:cols w:num="3" w:equalWidth="off">
            <w:col w:w="6296" w:space="118"/>
            <w:col w:w="1678" w:space="621"/>
            <w:col w:w="3347"/>
          </w:cols>
        </w:sectPr>
      </w:pPr>
      <w:r>
        <w:rPr>
          <w:rFonts w:cs="Arial" w:hAnsi="Arial" w:eastAsia="Arial" w:ascii="Arial"/>
          <w:b/>
          <w:color w:val="A5A39E"/>
          <w:w w:val="108"/>
          <w:sz w:val="22"/>
          <w:szCs w:val="22"/>
        </w:rPr>
        <w:t>TL</w:t>
      </w:r>
      <w:r>
        <w:rPr>
          <w:rFonts w:cs="Arial" w:hAnsi="Arial" w:eastAsia="Arial" w:ascii="Arial"/>
          <w:b/>
          <w:color w:val="A5A39E"/>
          <w:spacing w:val="-26"/>
          <w:w w:val="108"/>
          <w:sz w:val="22"/>
          <w:szCs w:val="22"/>
        </w:rPr>
        <w:t>A</w:t>
      </w:r>
      <w:r>
        <w:rPr>
          <w:rFonts w:cs="Arial" w:hAnsi="Arial" w:eastAsia="Arial" w:ascii="Arial"/>
          <w:b/>
          <w:color w:val="8A8989"/>
          <w:spacing w:val="0"/>
          <w:w w:val="102"/>
          <w:sz w:val="22"/>
          <w:szCs w:val="22"/>
        </w:rPr>
        <w:t>OUE</w:t>
      </w:r>
      <w:r>
        <w:rPr>
          <w:rFonts w:cs="Arial" w:hAnsi="Arial" w:eastAsia="Arial" w:ascii="Arial"/>
          <w:b/>
          <w:color w:val="A5A39E"/>
          <w:spacing w:val="0"/>
          <w:w w:val="100"/>
          <w:sz w:val="22"/>
          <w:szCs w:val="22"/>
        </w:rPr>
        <w:t>PAOUE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2" w:lineRule="exact" w:line="80"/>
        <w:ind w:left="107"/>
        <w:sectPr>
          <w:type w:val="continuous"/>
          <w:pgSz w:w="12240" w:h="15840"/>
          <w:pgMar w:top="2000" w:bottom="0" w:left="80" w:right="100"/>
        </w:sectPr>
      </w:pPr>
      <w:r>
        <w:rPr>
          <w:rFonts w:cs="Times New Roman" w:hAnsi="Times New Roman" w:eastAsia="Times New Roman" w:ascii="Times New Roman"/>
          <w:color w:val="8A8989"/>
          <w:w w:val="219"/>
          <w:position w:val="-6"/>
          <w:sz w:val="14"/>
          <w:szCs w:val="14"/>
        </w:rPr>
        <w:t>~~f~t</w:t>
      </w:r>
      <w:r>
        <w:rPr>
          <w:rFonts w:cs="Times New Roman" w:hAnsi="Times New Roman" w:eastAsia="Times New Roman" w:ascii="Times New Roman"/>
          <w:color w:val="A5A39E"/>
          <w:w w:val="60"/>
          <w:position w:val="-6"/>
          <w:sz w:val="14"/>
          <w:szCs w:val="14"/>
        </w:rPr>
        <w:t>·</w:t>
      </w:r>
      <w:r>
        <w:rPr>
          <w:rFonts w:cs="Times New Roman" w:hAnsi="Times New Roman" w:eastAsia="Times New Roman" w:ascii="Times New Roman"/>
          <w:color w:val="8A8989"/>
          <w:w w:val="82"/>
          <w:position w:val="-6"/>
          <w:sz w:val="14"/>
          <w:szCs w:val="14"/>
        </w:rPr>
        <w:t>•,'ló-"l}r,.</w:t>
      </w:r>
      <w:r>
        <w:rPr>
          <w:rFonts w:cs="Times New Roman" w:hAnsi="Times New Roman" w:eastAsia="Times New Roman" w:ascii="Times New Roman"/>
          <w:color w:val="8A8989"/>
          <w:w w:val="100"/>
          <w:position w:val="-6"/>
          <w:sz w:val="14"/>
          <w:szCs w:val="14"/>
        </w:rPr>
        <w:t>   </w:t>
      </w:r>
      <w:r>
        <w:rPr>
          <w:rFonts w:cs="Times New Roman" w:hAnsi="Times New Roman" w:eastAsia="Times New Roman" w:ascii="Times New Roman"/>
          <w:color w:val="8A8989"/>
          <w:spacing w:val="12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;</w:t>
      </w:r>
      <w:r>
        <w:rPr>
          <w:rFonts w:cs="Times New Roman" w:hAnsi="Times New Roman" w:eastAsia="Times New Roman" w:ascii="Times New Roman"/>
          <w:color w:val="8A8989"/>
          <w:spacing w:val="2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..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     </w:t>
      </w:r>
      <w:r>
        <w:rPr>
          <w:rFonts w:cs="Times New Roman" w:hAnsi="Times New Roman" w:eastAsia="Times New Roman" w:ascii="Times New Roman"/>
          <w:color w:val="8A8989"/>
          <w:spacing w:val="3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            </w:t>
      </w:r>
      <w:r>
        <w:rPr>
          <w:rFonts w:cs="Times New Roman" w:hAnsi="Times New Roman" w:eastAsia="Times New Roman" w:ascii="Times New Roman"/>
          <w:color w:val="8A8989"/>
          <w:spacing w:val="24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80"/>
          <w:position w:val="-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8A8989"/>
          <w:spacing w:val="0"/>
          <w:w w:val="80"/>
          <w:position w:val="-6"/>
          <w:sz w:val="14"/>
          <w:szCs w:val="14"/>
        </w:rPr>
        <w:t>  </w:t>
      </w:r>
      <w:r>
        <w:rPr>
          <w:rFonts w:cs="Times New Roman" w:hAnsi="Times New Roman" w:eastAsia="Times New Roman" w:ascii="Times New Roman"/>
          <w:color w:val="8A8989"/>
          <w:spacing w:val="3"/>
          <w:w w:val="8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1"/>
          <w:w w:val="100"/>
          <w:position w:val="-6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...</w:t>
      </w:r>
      <w:r>
        <w:rPr>
          <w:rFonts w:cs="Times New Roman" w:hAnsi="Times New Roman" w:eastAsia="Times New Roman" w:ascii="Times New Roman"/>
          <w:color w:val="8A8989"/>
          <w:spacing w:val="11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·,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6"/>
          <w:sz w:val="14"/>
          <w:szCs w:val="14"/>
        </w:rPr>
        <w:t>,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·.:·.,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8A8989"/>
          <w:spacing w:val="2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·.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                   </w:t>
      </w:r>
      <w:r>
        <w:rPr>
          <w:rFonts w:cs="Times New Roman" w:hAnsi="Times New Roman" w:eastAsia="Times New Roman" w:ascii="Times New Roman"/>
          <w:color w:val="8A8989"/>
          <w:spacing w:val="11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··~~·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6"/>
          <w:sz w:val="14"/>
          <w:szCs w:val="14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color w:val="8A8989"/>
          <w:spacing w:val="27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70"/>
          <w:position w:val="-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A5A39E"/>
          <w:spacing w:val="0"/>
          <w:w w:val="70"/>
          <w:position w:val="-6"/>
          <w:sz w:val="14"/>
          <w:szCs w:val="14"/>
        </w:rPr>
        <w:t>         </w:t>
      </w:r>
      <w:r>
        <w:rPr>
          <w:rFonts w:cs="Times New Roman" w:hAnsi="Times New Roman" w:eastAsia="Times New Roman" w:ascii="Times New Roman"/>
          <w:color w:val="A5A39E"/>
          <w:spacing w:val="11"/>
          <w:w w:val="7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70"/>
          <w:position w:val="-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A5A39E"/>
          <w:spacing w:val="0"/>
          <w:w w:val="70"/>
          <w:position w:val="-6"/>
          <w:sz w:val="14"/>
          <w:szCs w:val="14"/>
        </w:rPr>
        <w:t>                            </w:t>
      </w:r>
      <w:r>
        <w:rPr>
          <w:rFonts w:cs="Times New Roman" w:hAnsi="Times New Roman" w:eastAsia="Times New Roman" w:ascii="Times New Roman"/>
          <w:color w:val="A5A39E"/>
          <w:spacing w:val="7"/>
          <w:w w:val="7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6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6"/>
          <w:sz w:val="14"/>
          <w:szCs w:val="14"/>
        </w:rPr>
        <w:t>                                                </w:t>
      </w:r>
      <w:r>
        <w:rPr>
          <w:rFonts w:cs="Times New Roman" w:hAnsi="Times New Roman" w:eastAsia="Times New Roman" w:ascii="Times New Roman"/>
          <w:color w:val="A5A39E"/>
          <w:spacing w:val="28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75"/>
          <w:position w:val="-6"/>
          <w:sz w:val="14"/>
          <w:szCs w:val="14"/>
        </w:rPr>
        <w:t>•.</w:t>
      </w:r>
      <w:r>
        <w:rPr>
          <w:rFonts w:cs="Times New Roman" w:hAnsi="Times New Roman" w:eastAsia="Times New Roman" w:ascii="Times New Roman"/>
          <w:color w:val="A5A39E"/>
          <w:spacing w:val="0"/>
          <w:w w:val="75"/>
          <w:position w:val="-6"/>
          <w:sz w:val="14"/>
          <w:szCs w:val="14"/>
        </w:rPr>
        <w:t>                </w:t>
      </w:r>
      <w:r>
        <w:rPr>
          <w:rFonts w:cs="Times New Roman" w:hAnsi="Times New Roman" w:eastAsia="Times New Roman" w:ascii="Times New Roman"/>
          <w:color w:val="A5A39E"/>
          <w:spacing w:val="24"/>
          <w:w w:val="75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6"/>
          <w:sz w:val="14"/>
          <w:szCs w:val="14"/>
        </w:rPr>
        <w:t>'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6"/>
          <w:sz w:val="14"/>
          <w:szCs w:val="14"/>
        </w:rPr>
        <w:t>                                    </w:t>
      </w:r>
      <w:r>
        <w:rPr>
          <w:rFonts w:cs="Times New Roman" w:hAnsi="Times New Roman" w:eastAsia="Times New Roman" w:ascii="Times New Roman"/>
          <w:color w:val="A5A39E"/>
          <w:spacing w:val="26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6"/>
          <w:sz w:val="14"/>
          <w:szCs w:val="14"/>
        </w:rPr>
        <w:t>,...,...~~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00"/>
        <w:ind w:left="122" w:right="-65"/>
      </w:pPr>
      <w:r>
        <w:pict>
          <v:shape type="#_x0000_t75" style="position:absolute;margin-left:10.58pt;margin-top:-70.2969pt;width:136.94pt;height:50.54pt;mso-position-horizontal-relative:page;mso-position-vertical-relative:paragraph;z-index:-797">
            <v:imagedata o:title="" r:id="rId27"/>
          </v:shape>
        </w:pict>
      </w:r>
      <w:r>
        <w:rPr>
          <w:rFonts w:cs="Times New Roman" w:hAnsi="Times New Roman" w:eastAsia="Times New Roman" w:ascii="Times New Roman"/>
          <w:b/>
          <w:color w:val="8A8989"/>
          <w:spacing w:val="-56"/>
          <w:w w:val="94"/>
          <w:position w:val="-8"/>
          <w:sz w:val="18"/>
          <w:szCs w:val="18"/>
        </w:rPr>
        <w:t>;</w:t>
      </w:r>
      <w:r>
        <w:rPr>
          <w:rFonts w:cs="Times New Roman" w:hAnsi="Times New Roman" w:eastAsia="Times New Roman" w:ascii="Times New Roman"/>
          <w:color w:val="8A8989"/>
          <w:spacing w:val="-16"/>
          <w:w w:val="63"/>
          <w:position w:val="-18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b/>
          <w:color w:val="8A8989"/>
          <w:spacing w:val="0"/>
          <w:w w:val="94"/>
          <w:position w:val="-8"/>
          <w:sz w:val="18"/>
          <w:szCs w:val="18"/>
        </w:rPr>
        <w:t>}F.i</w:t>
      </w:r>
      <w:r>
        <w:rPr>
          <w:rFonts w:cs="Times New Roman" w:hAnsi="Times New Roman" w:eastAsia="Times New Roman" w:ascii="Times New Roman"/>
          <w:b/>
          <w:color w:val="8A8989"/>
          <w:spacing w:val="-31"/>
          <w:w w:val="94"/>
          <w:position w:val="-8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color w:val="8A8989"/>
          <w:spacing w:val="-44"/>
          <w:w w:val="65"/>
          <w:position w:val="-18"/>
          <w:sz w:val="20"/>
          <w:szCs w:val="20"/>
        </w:rPr>
        <w:t>~</w:t>
      </w:r>
      <w:r>
        <w:rPr>
          <w:rFonts w:cs="Times New Roman" w:hAnsi="Times New Roman" w:eastAsia="Times New Roman" w:ascii="Times New Roman"/>
          <w:b/>
          <w:color w:val="A5A39E"/>
          <w:spacing w:val="-34"/>
          <w:w w:val="155"/>
          <w:position w:val="-8"/>
          <w:sz w:val="18"/>
          <w:szCs w:val="18"/>
        </w:rPr>
        <w:t>'</w:t>
      </w:r>
      <w:r>
        <w:rPr>
          <w:rFonts w:cs="Times New Roman" w:hAnsi="Times New Roman" w:eastAsia="Times New Roman" w:ascii="Times New Roman"/>
          <w:color w:val="8A8989"/>
          <w:spacing w:val="-37"/>
          <w:w w:val="65"/>
          <w:position w:val="-18"/>
          <w:sz w:val="20"/>
          <w:szCs w:val="20"/>
        </w:rPr>
        <w:t>·</w:t>
      </w:r>
      <w:r>
        <w:rPr>
          <w:rFonts w:cs="Times New Roman" w:hAnsi="Times New Roman" w:eastAsia="Times New Roman" w:ascii="Times New Roman"/>
          <w:b/>
          <w:color w:val="8A8989"/>
          <w:spacing w:val="0"/>
          <w:w w:val="57"/>
          <w:position w:val="-8"/>
          <w:sz w:val="18"/>
          <w:szCs w:val="18"/>
        </w:rPr>
        <w:t>:</w:t>
      </w:r>
      <w:r>
        <w:rPr>
          <w:rFonts w:cs="Times New Roman" w:hAnsi="Times New Roman" w:eastAsia="Times New Roman" w:ascii="Times New Roman"/>
          <w:b/>
          <w:color w:val="8A8989"/>
          <w:spacing w:val="17"/>
          <w:w w:val="100"/>
          <w:position w:val="-8"/>
          <w:sz w:val="18"/>
          <w:szCs w:val="18"/>
        </w:rPr>
        <w:t> </w:t>
      </w:r>
      <w:r>
        <w:rPr>
          <w:rFonts w:cs="Arial" w:hAnsi="Arial" w:eastAsia="Arial" w:ascii="Arial"/>
          <w:b/>
          <w:color w:val="8A8989"/>
          <w:spacing w:val="0"/>
          <w:w w:val="74"/>
          <w:position w:val="-8"/>
          <w:sz w:val="20"/>
          <w:szCs w:val="20"/>
        </w:rPr>
        <w:t>,.;~.::,t~</w:t>
      </w:r>
      <w:r>
        <w:rPr>
          <w:rFonts w:cs="Arial" w:hAnsi="Arial" w:eastAsia="Arial" w:ascii="Arial"/>
          <w:b/>
          <w:color w:val="8A8989"/>
          <w:spacing w:val="-27"/>
          <w:w w:val="100"/>
          <w:position w:val="-8"/>
          <w:sz w:val="20"/>
          <w:szCs w:val="20"/>
        </w:rPr>
        <w:t> </w:t>
      </w:r>
      <w:r>
        <w:rPr>
          <w:rFonts w:cs="Arial" w:hAnsi="Arial" w:eastAsia="Arial" w:ascii="Arial"/>
          <w:b/>
          <w:color w:val="8A8989"/>
          <w:spacing w:val="0"/>
          <w:w w:val="76"/>
          <w:position w:val="-8"/>
          <w:sz w:val="20"/>
          <w:szCs w:val="20"/>
        </w:rPr>
        <w:t>)~</w:t>
      </w:r>
      <w:r>
        <w:rPr>
          <w:rFonts w:cs="Arial" w:hAnsi="Arial" w:eastAsia="Arial" w:ascii="Arial"/>
          <w:b/>
          <w:color w:val="8A8989"/>
          <w:spacing w:val="0"/>
          <w:w w:val="76"/>
          <w:position w:val="-8"/>
          <w:sz w:val="20"/>
          <w:szCs w:val="20"/>
          <w:u w:val="single" w:color="8A8989"/>
        </w:rPr>
        <w:t>:'"</w:t>
      </w:r>
      <w:r>
        <w:rPr>
          <w:rFonts w:cs="Arial" w:hAnsi="Arial" w:eastAsia="Arial" w:ascii="Arial"/>
          <w:b/>
          <w:color w:val="8A8989"/>
          <w:spacing w:val="13"/>
          <w:w w:val="76"/>
          <w:position w:val="-8"/>
          <w:sz w:val="20"/>
          <w:szCs w:val="20"/>
          <w:u w:val="single" w:color="8A8989"/>
        </w:rPr>
        <w:t> </w:t>
      </w:r>
      <w:r>
        <w:rPr>
          <w:rFonts w:cs="Arial" w:hAnsi="Arial" w:eastAsia="Arial" w:ascii="Arial"/>
          <w:b/>
          <w:color w:val="8A8989"/>
          <w:spacing w:val="31"/>
          <w:w w:val="76"/>
          <w:position w:val="-8"/>
          <w:sz w:val="20"/>
          <w:szCs w:val="20"/>
        </w:rPr>
        <w:t> </w:t>
      </w:r>
      <w:r>
        <w:rPr>
          <w:rFonts w:cs="Arial" w:hAnsi="Arial" w:eastAsia="Arial" w:ascii="Arial"/>
          <w:b/>
          <w:color w:val="8A8989"/>
          <w:spacing w:val="0"/>
          <w:w w:val="76"/>
          <w:position w:val="-8"/>
          <w:sz w:val="20"/>
          <w:szCs w:val="20"/>
        </w:rPr>
        <w:t>'.</w:t>
      </w:r>
      <w:r>
        <w:rPr>
          <w:rFonts w:cs="Arial" w:hAnsi="Arial" w:eastAsia="Arial" w:ascii="Arial"/>
          <w:b/>
          <w:color w:val="8A8989"/>
          <w:spacing w:val="-21"/>
          <w:w w:val="76"/>
          <w:position w:val="-8"/>
          <w:sz w:val="20"/>
          <w:szCs w:val="20"/>
        </w:rPr>
        <w:t>/</w:t>
      </w:r>
      <w:r>
        <w:rPr>
          <w:rFonts w:cs="Arial" w:hAnsi="Arial" w:eastAsia="Arial" w:ascii="Arial"/>
          <w:b/>
          <w:color w:val="8A8989"/>
          <w:spacing w:val="0"/>
          <w:w w:val="63"/>
          <w:position w:val="-8"/>
          <w:sz w:val="20"/>
          <w:szCs w:val="20"/>
        </w:rPr>
        <w:t>.</w:t>
      </w:r>
      <w:r>
        <w:rPr>
          <w:rFonts w:cs="Arial" w:hAnsi="Arial" w:eastAsia="Arial" w:ascii="Arial"/>
          <w:b/>
          <w:color w:val="8A8989"/>
          <w:spacing w:val="-12"/>
          <w:w w:val="63"/>
          <w:position w:val="-8"/>
          <w:sz w:val="20"/>
          <w:szCs w:val="20"/>
        </w:rPr>
        <w:t>.</w:t>
      </w:r>
      <w:r>
        <w:rPr>
          <w:rFonts w:cs="Arial" w:hAnsi="Arial" w:eastAsia="Arial" w:ascii="Arial"/>
          <w:i/>
          <w:color w:val="8A8989"/>
          <w:spacing w:val="0"/>
          <w:w w:val="110"/>
          <w:position w:val="-8"/>
          <w:sz w:val="8"/>
          <w:szCs w:val="8"/>
        </w:rPr>
        <w:t>&gt;t~i.</w:t>
      </w:r>
      <w:r>
        <w:rPr>
          <w:rFonts w:cs="Arial" w:hAnsi="Arial" w:eastAsia="Arial" w:ascii="Arial"/>
          <w:i/>
          <w:color w:val="8A8989"/>
          <w:spacing w:val="0"/>
          <w:w w:val="100"/>
          <w:position w:val="-8"/>
          <w:sz w:val="8"/>
          <w:szCs w:val="8"/>
        </w:rPr>
        <w:t>    </w:t>
      </w:r>
      <w:r>
        <w:rPr>
          <w:rFonts w:cs="Times New Roman" w:hAnsi="Times New Roman" w:eastAsia="Times New Roman" w:ascii="Times New Roman"/>
          <w:color w:val="8A8989"/>
          <w:spacing w:val="0"/>
          <w:w w:val="57"/>
          <w:position w:val="-18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A8989"/>
          <w:spacing w:val="8"/>
          <w:w w:val="57"/>
          <w:position w:val="-18"/>
          <w:sz w:val="20"/>
          <w:szCs w:val="20"/>
        </w:rPr>
        <w:t> </w:t>
      </w:r>
      <w:r>
        <w:rPr>
          <w:rFonts w:cs="Arial" w:hAnsi="Arial" w:eastAsia="Arial" w:ascii="Arial"/>
          <w:i/>
          <w:color w:val="8A8989"/>
          <w:spacing w:val="0"/>
          <w:w w:val="100"/>
          <w:position w:val="-8"/>
          <w:sz w:val="8"/>
          <w:szCs w:val="8"/>
        </w:rPr>
        <w:t>•</w:t>
      </w:r>
      <w:r>
        <w:rPr>
          <w:rFonts w:cs="Arial" w:hAnsi="Arial" w:eastAsia="Arial" w:ascii="Arial"/>
          <w:i/>
          <w:color w:val="8A8989"/>
          <w:spacing w:val="8"/>
          <w:w w:val="100"/>
          <w:position w:val="-8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64"/>
          <w:position w:val="-18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2"/>
          <w:szCs w:val="12"/>
        </w:rPr>
        <w:jc w:val="left"/>
        <w:spacing w:before="50" w:lineRule="exact" w:line="40"/>
        <w:ind w:right="-56"/>
      </w:pPr>
      <w:r>
        <w:br w:type="column"/>
      </w:r>
      <w:r>
        <w:rPr>
          <w:rFonts w:cs="Arial" w:hAnsi="Arial" w:eastAsia="Arial" w:ascii="Arial"/>
          <w:i/>
          <w:color w:val="8A8989"/>
          <w:spacing w:val="0"/>
          <w:w w:val="100"/>
          <w:position w:val="-7"/>
          <w:sz w:val="8"/>
          <w:szCs w:val="8"/>
        </w:rPr>
        <w:t>•</w:t>
      </w:r>
      <w:r>
        <w:rPr>
          <w:rFonts w:cs="Arial" w:hAnsi="Arial" w:eastAsia="Arial" w:ascii="Arial"/>
          <w:i/>
          <w:color w:val="8A8989"/>
          <w:spacing w:val="0"/>
          <w:w w:val="100"/>
          <w:position w:val="-7"/>
          <w:sz w:val="8"/>
          <w:szCs w:val="8"/>
        </w:rPr>
        <w:t>    </w:t>
      </w:r>
      <w:r>
        <w:rPr>
          <w:rFonts w:cs="Arial" w:hAnsi="Arial" w:eastAsia="Arial" w:ascii="Arial"/>
          <w:i/>
          <w:color w:val="8A8989"/>
          <w:spacing w:val="13"/>
          <w:w w:val="100"/>
          <w:position w:val="-7"/>
          <w:sz w:val="8"/>
          <w:szCs w:val="8"/>
        </w:rPr>
        <w:t> </w:t>
      </w:r>
      <w:r>
        <w:rPr>
          <w:rFonts w:cs="Arial" w:hAnsi="Arial" w:eastAsia="Arial" w:ascii="Arial"/>
          <w:b/>
          <w:color w:val="8A8989"/>
          <w:spacing w:val="-15"/>
          <w:w w:val="110"/>
          <w:position w:val="-7"/>
          <w:sz w:val="12"/>
          <w:szCs w:val="12"/>
        </w:rPr>
        <w:t>\</w:t>
      </w:r>
      <w:r>
        <w:rPr>
          <w:rFonts w:cs="Times New Roman" w:hAnsi="Times New Roman" w:eastAsia="Times New Roman" w:ascii="Times New Roman"/>
          <w:color w:val="8A8989"/>
          <w:spacing w:val="-24"/>
          <w:w w:val="59"/>
          <w:position w:val="-17"/>
          <w:sz w:val="20"/>
          <w:szCs w:val="20"/>
        </w:rPr>
        <w:t>-</w:t>
      </w:r>
      <w:r>
        <w:rPr>
          <w:rFonts w:cs="Arial" w:hAnsi="Arial" w:eastAsia="Arial" w:ascii="Arial"/>
          <w:b/>
          <w:color w:val="8A8989"/>
          <w:spacing w:val="-20"/>
          <w:w w:val="110"/>
          <w:position w:val="-7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8A8989"/>
          <w:spacing w:val="-20"/>
          <w:w w:val="59"/>
          <w:position w:val="-17"/>
          <w:sz w:val="20"/>
          <w:szCs w:val="20"/>
        </w:rPr>
        <w:t>·</w:t>
      </w:r>
      <w:r>
        <w:rPr>
          <w:rFonts w:cs="Arial" w:hAnsi="Arial" w:eastAsia="Arial" w:ascii="Arial"/>
          <w:b/>
          <w:color w:val="8A8989"/>
          <w:spacing w:val="-17"/>
          <w:w w:val="110"/>
          <w:position w:val="-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color w:val="8A8989"/>
          <w:spacing w:val="-22"/>
          <w:w w:val="59"/>
          <w:position w:val="-17"/>
          <w:sz w:val="20"/>
          <w:szCs w:val="20"/>
        </w:rPr>
        <w:t>·</w:t>
      </w:r>
      <w:r>
        <w:rPr>
          <w:rFonts w:cs="Arial" w:hAnsi="Arial" w:eastAsia="Arial" w:ascii="Arial"/>
          <w:b/>
          <w:color w:val="8A8989"/>
          <w:spacing w:val="-14"/>
          <w:w w:val="110"/>
          <w:position w:val="-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color w:val="8A8989"/>
          <w:spacing w:val="-19"/>
          <w:w w:val="59"/>
          <w:position w:val="-17"/>
          <w:sz w:val="20"/>
          <w:szCs w:val="20"/>
        </w:rPr>
        <w:t>t</w:t>
      </w:r>
      <w:r>
        <w:rPr>
          <w:rFonts w:cs="Arial" w:hAnsi="Arial" w:eastAsia="Arial" w:ascii="Arial"/>
          <w:b/>
          <w:color w:val="8A8989"/>
          <w:spacing w:val="-13"/>
          <w:w w:val="110"/>
          <w:position w:val="-7"/>
          <w:sz w:val="12"/>
          <w:szCs w:val="12"/>
        </w:rPr>
        <w:t>'</w:t>
      </w:r>
      <w:r>
        <w:rPr>
          <w:rFonts w:cs="Times New Roman" w:hAnsi="Times New Roman" w:eastAsia="Times New Roman" w:ascii="Times New Roman"/>
          <w:color w:val="8A8989"/>
          <w:spacing w:val="0"/>
          <w:w w:val="59"/>
          <w:position w:val="-17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8A8989"/>
          <w:spacing w:val="-9"/>
          <w:w w:val="59"/>
          <w:position w:val="-17"/>
          <w:sz w:val="20"/>
          <w:szCs w:val="20"/>
        </w:rPr>
        <w:t>.</w:t>
      </w:r>
      <w:r>
        <w:rPr>
          <w:rFonts w:cs="Arial" w:hAnsi="Arial" w:eastAsia="Arial" w:ascii="Arial"/>
          <w:b/>
          <w:color w:val="8A8989"/>
          <w:spacing w:val="-12"/>
          <w:w w:val="54"/>
          <w:position w:val="-7"/>
          <w:sz w:val="12"/>
          <w:szCs w:val="12"/>
        </w:rPr>
        <w:t>·</w:t>
      </w:r>
      <w:r>
        <w:rPr>
          <w:rFonts w:cs="Times New Roman" w:hAnsi="Times New Roman" w:eastAsia="Times New Roman" w:ascii="Times New Roman"/>
          <w:color w:val="8A8989"/>
          <w:spacing w:val="0"/>
          <w:w w:val="59"/>
          <w:position w:val="-1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position w:val="-17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color w:val="8A8989"/>
          <w:spacing w:val="-20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43"/>
          <w:position w:val="-1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A8989"/>
          <w:spacing w:val="-21"/>
          <w:w w:val="100"/>
          <w:position w:val="-17"/>
          <w:sz w:val="20"/>
          <w:szCs w:val="20"/>
        </w:rPr>
        <w:t> </w:t>
      </w:r>
      <w:r>
        <w:rPr>
          <w:rFonts w:cs="Arial" w:hAnsi="Arial" w:eastAsia="Arial" w:ascii="Arial"/>
          <w:b/>
          <w:color w:val="8A8989"/>
          <w:spacing w:val="0"/>
          <w:w w:val="100"/>
          <w:position w:val="-7"/>
          <w:sz w:val="12"/>
          <w:szCs w:val="12"/>
        </w:rPr>
        <w:t>.</w:t>
      </w:r>
      <w:r>
        <w:rPr>
          <w:rFonts w:cs="Arial" w:hAnsi="Arial" w:eastAsia="Arial" w:ascii="Arial"/>
          <w:b/>
          <w:color w:val="8A8989"/>
          <w:spacing w:val="12"/>
          <w:w w:val="100"/>
          <w:position w:val="-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43"/>
          <w:position w:val="-1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8A8989"/>
          <w:spacing w:val="-28"/>
          <w:w w:val="100"/>
          <w:position w:val="-17"/>
          <w:sz w:val="20"/>
          <w:szCs w:val="20"/>
        </w:rPr>
        <w:t> </w:t>
      </w:r>
      <w:r>
        <w:rPr>
          <w:rFonts w:cs="Arial" w:hAnsi="Arial" w:eastAsia="Arial" w:ascii="Arial"/>
          <w:b/>
          <w:color w:val="8A8989"/>
          <w:spacing w:val="0"/>
          <w:w w:val="52"/>
          <w:position w:val="-7"/>
          <w:sz w:val="12"/>
          <w:szCs w:val="12"/>
        </w:rPr>
        <w:t>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6" w:lineRule="exact" w:line="20"/>
        <w:ind w:right="-50"/>
      </w:pPr>
      <w:r>
        <w:br w:type="column"/>
      </w:r>
      <w:r>
        <w:rPr>
          <w:rFonts w:cs="Times New Roman" w:hAnsi="Times New Roman" w:eastAsia="Times New Roman" w:ascii="Times New Roman"/>
          <w:color w:val="8A8989"/>
          <w:spacing w:val="0"/>
          <w:w w:val="63"/>
          <w:position w:val="-17"/>
          <w:sz w:val="20"/>
          <w:szCs w:val="20"/>
        </w:rPr>
        <w:t>:~'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0" w:lineRule="exact" w:line="60"/>
        <w:ind w:right="-41"/>
      </w:pPr>
      <w:r>
        <w:br w:type="column"/>
      </w:r>
      <w:r>
        <w:rPr>
          <w:rFonts w:cs="Arial" w:hAnsi="Arial" w:eastAsia="Arial" w:ascii="Arial"/>
          <w:color w:val="8A8989"/>
          <w:spacing w:val="0"/>
          <w:w w:val="88"/>
          <w:position w:val="-7"/>
          <w:sz w:val="14"/>
          <w:szCs w:val="14"/>
        </w:rPr>
        <w:t>~'7.t;~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76" w:lineRule="exact" w:line="20"/>
        <w:ind w:right="-50"/>
      </w:pPr>
      <w:r>
        <w:br w:type="column"/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17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17"/>
          <w:sz w:val="20"/>
          <w:szCs w:val="20"/>
        </w:rPr>
        <w:t>              </w:t>
      </w:r>
      <w:r>
        <w:rPr>
          <w:rFonts w:cs="Times New Roman" w:hAnsi="Times New Roman" w:eastAsia="Times New Roman" w:ascii="Times New Roman"/>
          <w:color w:val="A5A39E"/>
          <w:spacing w:val="27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17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39E"/>
          <w:spacing w:val="14"/>
          <w:w w:val="100"/>
          <w:position w:val="-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20"/>
          <w:position w:val="-17"/>
          <w:sz w:val="16"/>
          <w:szCs w:val="16"/>
        </w:rPr>
        <w:t>···--t·</w:t>
      </w:r>
      <w:r>
        <w:rPr>
          <w:rFonts w:cs="Times New Roman" w:hAnsi="Times New Roman" w:eastAsia="Times New Roman" w:ascii="Times New Roman"/>
          <w:color w:val="A5A39E"/>
          <w:spacing w:val="0"/>
          <w:w w:val="120"/>
          <w:position w:val="-17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color w:val="A5A39E"/>
          <w:spacing w:val="0"/>
          <w:w w:val="120"/>
          <w:position w:val="-1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20"/>
          <w:position w:val="-17"/>
          <w:sz w:val="16"/>
          <w:szCs w:val="16"/>
        </w:rPr>
        <w:t>'"'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tabs>
          <w:tab w:pos="340" w:val="left"/>
        </w:tabs>
        <w:jc w:val="left"/>
        <w:spacing w:before="30" w:lineRule="exact" w:line="60"/>
        <w:ind w:right="-41"/>
      </w:pPr>
      <w:r>
        <w:br w:type="column"/>
      </w:r>
      <w:r>
        <w:rPr>
          <w:rFonts w:cs="Arial" w:hAnsi="Arial" w:eastAsia="Arial" w:ascii="Arial"/>
          <w:color w:val="A5A39E"/>
          <w:position w:val="-7"/>
          <w:sz w:val="14"/>
          <w:szCs w:val="14"/>
        </w:rPr>
      </w:r>
      <w:r>
        <w:rPr>
          <w:rFonts w:cs="Arial" w:hAnsi="Arial" w:eastAsia="Arial" w:ascii="Arial"/>
          <w:color w:val="A5A39E"/>
          <w:position w:val="-7"/>
          <w:sz w:val="14"/>
          <w:szCs w:val="14"/>
          <w:u w:val="single" w:color="A5A39E"/>
        </w:rPr>
        <w:t>   </w:t>
      </w:r>
      <w:r>
        <w:rPr>
          <w:rFonts w:cs="Arial" w:hAnsi="Arial" w:eastAsia="Arial" w:ascii="Arial"/>
          <w:color w:val="A5A39E"/>
          <w:spacing w:val="-12"/>
          <w:position w:val="-7"/>
          <w:sz w:val="14"/>
          <w:szCs w:val="14"/>
          <w:u w:val="single" w:color="A5A39E"/>
        </w:rPr>
        <w:t> </w:t>
      </w:r>
      <w:r>
        <w:rPr>
          <w:rFonts w:cs="Arial" w:hAnsi="Arial" w:eastAsia="Arial" w:ascii="Arial"/>
          <w:color w:val="A5A39E"/>
          <w:spacing w:val="-12"/>
          <w:position w:val="-7"/>
          <w:sz w:val="14"/>
          <w:szCs w:val="14"/>
          <w:u w:val="single" w:color="A5A39E"/>
        </w:rPr>
      </w:r>
      <w:r>
        <w:rPr>
          <w:rFonts w:cs="Arial" w:hAnsi="Arial" w:eastAsia="Arial" w:ascii="Arial"/>
          <w:color w:val="A5A39E"/>
          <w:spacing w:val="0"/>
          <w:w w:val="79"/>
          <w:position w:val="-7"/>
          <w:sz w:val="14"/>
          <w:szCs w:val="14"/>
          <w:u w:val="single" w:color="A5A39E"/>
        </w:rPr>
        <w:t>.</w:t>
      </w:r>
      <w:r>
        <w:rPr>
          <w:rFonts w:cs="Arial" w:hAnsi="Arial" w:eastAsia="Arial" w:ascii="Arial"/>
          <w:color w:val="A5A39E"/>
          <w:spacing w:val="0"/>
          <w:w w:val="79"/>
          <w:position w:val="-7"/>
          <w:sz w:val="14"/>
          <w:szCs w:val="14"/>
          <w:u w:val="single" w:color="A5A39E"/>
        </w:rPr>
      </w:r>
      <w:r>
        <w:rPr>
          <w:rFonts w:cs="Arial" w:hAnsi="Arial" w:eastAsia="Arial" w:ascii="Arial"/>
          <w:color w:val="A5A39E"/>
          <w:spacing w:val="0"/>
          <w:w w:val="100"/>
          <w:position w:val="-7"/>
          <w:sz w:val="14"/>
          <w:szCs w:val="14"/>
          <w:u w:val="single" w:color="A5A39E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-7"/>
          <w:sz w:val="14"/>
          <w:szCs w:val="14"/>
          <w:u w:val="single" w:color="A5A39E"/>
        </w:rPr>
        <w:tab/>
      </w:r>
      <w:r>
        <w:rPr>
          <w:rFonts w:cs="Arial" w:hAnsi="Arial" w:eastAsia="Arial" w:ascii="Arial"/>
          <w:color w:val="A5A39E"/>
          <w:spacing w:val="0"/>
          <w:w w:val="100"/>
          <w:position w:val="-7"/>
          <w:sz w:val="14"/>
          <w:szCs w:val="14"/>
          <w:u w:val="single" w:color="A5A39E"/>
        </w:rPr>
      </w:r>
      <w:r>
        <w:rPr>
          <w:rFonts w:cs="Arial" w:hAnsi="Arial" w:eastAsia="Arial" w:ascii="Arial"/>
          <w:color w:val="A5A39E"/>
          <w:spacing w:val="0"/>
          <w:w w:val="100"/>
          <w:position w:val="-7"/>
          <w:sz w:val="14"/>
          <w:szCs w:val="14"/>
        </w:rPr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atLeast" w:line="0"/>
        <w:ind w:right="-44"/>
      </w:pPr>
      <w:r>
        <w:pict>
          <v:shape type="#_x0000_t75" style="position:absolute;margin-left:439.7pt;margin-top:-88.5713pt;width:44.78pt;height:69.98pt;mso-position-horizontal-relative:page;mso-position-vertical-relative:paragraph;z-index:-796">
            <v:imagedata o:title="" r:id="rId28"/>
          </v:shape>
        </w:pic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sz w:val="16"/>
          <w:szCs w:val="16"/>
        </w:rPr>
        <w:t>-·</w:t>
      </w:r>
      <w:r>
        <w:rPr>
          <w:rFonts w:cs="Times New Roman" w:hAnsi="Times New Roman" w:eastAsia="Times New Roman" w:ascii="Times New Roman"/>
          <w:color w:val="A5A39E"/>
          <w:spacing w:val="1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80"/>
          <w:sz w:val="16"/>
          <w:szCs w:val="16"/>
        </w:rPr>
        <w:t>_,</w:t>
      </w:r>
      <w:r>
        <w:rPr>
          <w:rFonts w:cs="Times New Roman" w:hAnsi="Times New Roman" w:eastAsia="Times New Roman" w:ascii="Times New Roman"/>
          <w:color w:val="A5A39E"/>
          <w:spacing w:val="0"/>
          <w:w w:val="80"/>
          <w:sz w:val="16"/>
          <w:szCs w:val="16"/>
        </w:rPr>
        <w:t>          </w:t>
      </w:r>
      <w:r>
        <w:rPr>
          <w:rFonts w:cs="Times New Roman" w:hAnsi="Times New Roman" w:eastAsia="Times New Roman" w:ascii="Times New Roman"/>
          <w:color w:val="A5A39E"/>
          <w:spacing w:val="27"/>
          <w:w w:val="8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sz w:val="16"/>
          <w:szCs w:val="16"/>
        </w:rPr>
        <w:t>..,.-~.,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sz w:val="16"/>
          <w:szCs w:val="16"/>
        </w:rPr>
        <w:t>     </w:t>
      </w:r>
      <w:r>
        <w:rPr>
          <w:rFonts w:cs="Times New Roman" w:hAnsi="Times New Roman" w:eastAsia="Times New Roman" w:ascii="Times New Roman"/>
          <w:color w:val="A5A39E"/>
          <w:spacing w:val="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74"/>
          <w:sz w:val="12"/>
          <w:szCs w:val="12"/>
        </w:rPr>
        <w:t>,,_..,.¡.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30" w:lineRule="exact" w:line="140"/>
      </w:pPr>
      <w:r>
        <w:br w:type="column"/>
      </w:r>
      <w:r>
        <w:rPr>
          <w:rFonts w:cs="Arial" w:hAnsi="Arial" w:eastAsia="Arial" w:ascii="Arial"/>
          <w:color w:val="A5A39E"/>
          <w:spacing w:val="0"/>
          <w:w w:val="39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A5A39E"/>
          <w:spacing w:val="0"/>
          <w:w w:val="39"/>
          <w:position w:val="-1"/>
          <w:sz w:val="14"/>
          <w:szCs w:val="14"/>
        </w:rPr>
        <w:t>          </w:t>
      </w:r>
      <w:r>
        <w:rPr>
          <w:rFonts w:cs="Arial" w:hAnsi="Arial" w:eastAsia="Arial" w:ascii="Arial"/>
          <w:color w:val="A5A39E"/>
          <w:spacing w:val="6"/>
          <w:w w:val="3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   </w:t>
      </w:r>
      <w:r>
        <w:rPr>
          <w:rFonts w:cs="Arial" w:hAnsi="Arial" w:eastAsia="Arial" w:ascii="Arial"/>
          <w:color w:val="A5A39E"/>
          <w:spacing w:val="22"/>
          <w:w w:val="63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,,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                                       </w:t>
      </w:r>
      <w:r>
        <w:rPr>
          <w:rFonts w:cs="Arial" w:hAnsi="Arial" w:eastAsia="Arial" w:ascii="Arial"/>
          <w:color w:val="A5A39E"/>
          <w:spacing w:val="4"/>
          <w:w w:val="63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.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6"/>
          <w:w w:val="63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·</w:t>
      </w:r>
      <w:r>
        <w:rPr>
          <w:rFonts w:cs="Arial" w:hAnsi="Arial" w:eastAsia="Arial" w:ascii="Arial"/>
          <w:color w:val="A5A39E"/>
          <w:spacing w:val="0"/>
          <w:w w:val="63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8"/>
          <w:w w:val="63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A5A39E"/>
          <w:spacing w:val="9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79"/>
          <w:position w:val="-1"/>
          <w:sz w:val="14"/>
          <w:szCs w:val="14"/>
        </w:rPr>
        <w:t>·,</w:t>
      </w:r>
      <w:r>
        <w:rPr>
          <w:rFonts w:cs="Arial" w:hAnsi="Arial" w:eastAsia="Arial" w:ascii="Arial"/>
          <w:color w:val="A5A39E"/>
          <w:spacing w:val="-5"/>
          <w:w w:val="7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79"/>
          <w:position w:val="-1"/>
          <w:sz w:val="14"/>
          <w:szCs w:val="14"/>
        </w:rPr>
        <w:t>·,--.,--</w:t>
      </w:r>
      <w:r>
        <w:rPr>
          <w:rFonts w:cs="Arial" w:hAnsi="Arial" w:eastAsia="Arial" w:ascii="Arial"/>
          <w:color w:val="A5A39E"/>
          <w:spacing w:val="0"/>
          <w:w w:val="7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30"/>
          <w:w w:val="7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79"/>
          <w:position w:val="-1"/>
          <w:sz w:val="14"/>
          <w:szCs w:val="14"/>
        </w:rPr>
        <w:t>,</w:t>
      </w:r>
      <w:r>
        <w:rPr>
          <w:rFonts w:cs="Arial" w:hAnsi="Arial" w:eastAsia="Arial" w:ascii="Arial"/>
          <w:color w:val="A5A39E"/>
          <w:spacing w:val="-20"/>
          <w:w w:val="79"/>
          <w:position w:val="-1"/>
          <w:sz w:val="14"/>
          <w:szCs w:val="14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-1"/>
          <w:sz w:val="14"/>
          <w:szCs w:val="14"/>
        </w:rPr>
        <w:t>..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atLeast" w:line="60"/>
        <w:ind w:left="223"/>
        <w:sectPr>
          <w:type w:val="continuous"/>
          <w:pgSz w:w="12240" w:h="15840"/>
          <w:pgMar w:top="2000" w:bottom="0" w:left="80" w:right="100"/>
          <w:cols w:num="8" w:equalWidth="off">
            <w:col w:w="2181" w:space="173"/>
            <w:col w:w="1160" w:space="568"/>
            <w:col w:w="126" w:space="140"/>
            <w:col w:w="338" w:space="482"/>
            <w:col w:w="1885" w:space="271"/>
            <w:col w:w="352" w:space="408"/>
            <w:col w:w="1490" w:space="123"/>
            <w:col w:w="2363"/>
          </w:cols>
        </w:sectPr>
      </w:pPr>
      <w:r>
        <w:rPr>
          <w:rFonts w:cs="Times New Roman" w:hAnsi="Times New Roman" w:eastAsia="Times New Roman" w:ascii="Times New Roman"/>
          <w:color w:val="A5A39E"/>
          <w:spacing w:val="0"/>
          <w:w w:val="56"/>
          <w:sz w:val="12"/>
          <w:szCs w:val="12"/>
        </w:rPr>
        <w:t>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40"/>
        <w:ind w:left="1065" w:right="-50"/>
      </w:pPr>
      <w:r>
        <w:rPr>
          <w:rFonts w:cs="Times New Roman" w:hAnsi="Times New Roman" w:eastAsia="Times New Roman" w:ascii="Times New Roman"/>
          <w:color w:val="8A8989"/>
          <w:w w:val="58"/>
          <w:sz w:val="20"/>
          <w:szCs w:val="20"/>
        </w:rPr>
        <w:t>\,-.</w:t>
      </w:r>
      <w:r>
        <w:rPr>
          <w:rFonts w:cs="Times New Roman" w:hAnsi="Times New Roman" w:eastAsia="Times New Roman" w:ascii="Times New Roman"/>
          <w:color w:val="8A8989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989"/>
          <w:spacing w:val="8"/>
          <w:w w:val="64"/>
          <w:sz w:val="20"/>
          <w:szCs w:val="20"/>
        </w:rPr>
        <w:t>_</w:t>
      </w:r>
      <w:r>
        <w:rPr>
          <w:rFonts w:cs="Times New Roman" w:hAnsi="Times New Roman" w:eastAsia="Times New Roman" w:ascii="Times New Roman"/>
          <w:color w:val="8A8989"/>
          <w:spacing w:val="0"/>
          <w:w w:val="37"/>
          <w:sz w:val="20"/>
          <w:szCs w:val="20"/>
        </w:rPr>
        <w:t>_:</w:t>
      </w:r>
      <w:r>
        <w:rPr>
          <w:rFonts w:cs="Times New Roman" w:hAnsi="Times New Roman" w:eastAsia="Times New Roman" w:ascii="Times New Roman"/>
          <w:color w:val="8A8989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A8989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A8989"/>
          <w:spacing w:val="0"/>
          <w:w w:val="49"/>
          <w:sz w:val="20"/>
          <w:szCs w:val="20"/>
        </w:rPr>
        <w:t>·.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40"/>
        <w:ind w:right="-44"/>
      </w:pPr>
      <w:r>
        <w:br w:type="column"/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sz w:val="16"/>
          <w:szCs w:val="16"/>
        </w:rPr>
        <w:t>....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sz w:val="16"/>
          <w:szCs w:val="16"/>
        </w:rPr>
        <w:t>        </w:t>
      </w:r>
      <w:r>
        <w:rPr>
          <w:rFonts w:cs="Times New Roman" w:hAnsi="Times New Roman" w:eastAsia="Times New Roman" w:ascii="Times New Roman"/>
          <w:color w:val="A5A39E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10"/>
          <w:sz w:val="16"/>
          <w:szCs w:val="16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atLeast" w:line="40"/>
        <w:sectPr>
          <w:type w:val="continuous"/>
          <w:pgSz w:w="12240" w:h="15840"/>
          <w:pgMar w:top="2000" w:bottom="0" w:left="80" w:right="100"/>
          <w:cols w:num="3" w:equalWidth="off">
            <w:col w:w="1648" w:space="5501"/>
            <w:col w:w="572" w:space="1948"/>
            <w:col w:w="2391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sz w:val="12"/>
          <w:szCs w:val="12"/>
        </w:rPr>
        <w:t>·-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sz w:val="12"/>
          <w:szCs w:val="12"/>
        </w:rPr>
        <w:t>      </w:t>
      </w:r>
      <w:r>
        <w:rPr>
          <w:rFonts w:cs="Times New Roman" w:hAnsi="Times New Roman" w:eastAsia="Times New Roman" w:ascii="Times New Roman"/>
          <w:color w:val="A5A39E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73"/>
          <w:sz w:val="12"/>
          <w:szCs w:val="12"/>
        </w:rPr>
        <w:t>-.,...</w:t>
      </w:r>
      <w:r>
        <w:rPr>
          <w:rFonts w:cs="Times New Roman" w:hAnsi="Times New Roman" w:eastAsia="Times New Roman" w:ascii="Times New Roman"/>
          <w:color w:val="A5A39E"/>
          <w:spacing w:val="0"/>
          <w:w w:val="73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color w:val="A5A39E"/>
          <w:spacing w:val="21"/>
          <w:w w:val="73"/>
          <w:sz w:val="12"/>
          <w:szCs w:val="12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sz w:val="10"/>
          <w:szCs w:val="10"/>
        </w:rPr>
        <w:t>ill[,",t</w:t>
      </w:r>
      <w:r>
        <w:rPr>
          <w:rFonts w:cs="Arial" w:hAnsi="Arial" w:eastAsia="Arial" w:ascii="Arial"/>
          <w:i/>
          <w:color w:val="A5A39E"/>
          <w:spacing w:val="0"/>
          <w:w w:val="100"/>
          <w:sz w:val="10"/>
          <w:szCs w:val="10"/>
        </w:rPr>
        <w:t>   </w:t>
      </w:r>
      <w:r>
        <w:rPr>
          <w:rFonts w:cs="Arial" w:hAnsi="Arial" w:eastAsia="Arial" w:ascii="Arial"/>
          <w:i/>
          <w:color w:val="A5A39E"/>
          <w:spacing w:val="1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sz w:val="10"/>
          <w:szCs w:val="10"/>
        </w:rPr>
        <w:t>-~</w:t>
      </w:r>
      <w:r>
        <w:rPr>
          <w:rFonts w:cs="Arial" w:hAnsi="Arial" w:eastAsia="Arial" w:ascii="Arial"/>
          <w:i/>
          <w:color w:val="A5A39E"/>
          <w:spacing w:val="0"/>
          <w:w w:val="100"/>
          <w:sz w:val="10"/>
          <w:szCs w:val="10"/>
        </w:rPr>
        <w:t>              </w:t>
      </w:r>
      <w:r>
        <w:rPr>
          <w:rFonts w:cs="Arial" w:hAnsi="Arial" w:eastAsia="Arial" w:ascii="Arial"/>
          <w:i/>
          <w:color w:val="A5A39E"/>
          <w:spacing w:val="26"/>
          <w:w w:val="100"/>
          <w:sz w:val="10"/>
          <w:szCs w:val="10"/>
        </w:rPr>
        <w:t> </w:t>
      </w:r>
      <w:r>
        <w:rPr>
          <w:rFonts w:cs="Arial" w:hAnsi="Arial" w:eastAsia="Arial" w:ascii="Arial"/>
          <w:i/>
          <w:color w:val="A5A39E"/>
          <w:spacing w:val="0"/>
          <w:w w:val="78"/>
          <w:sz w:val="10"/>
          <w:szCs w:val="10"/>
        </w:rPr>
        <w:t>'</w:t>
      </w:r>
      <w:r>
        <w:rPr>
          <w:rFonts w:cs="Arial" w:hAnsi="Arial" w:eastAsia="Arial" w:ascii="Arial"/>
          <w:color w:val="000000"/>
          <w:spacing w:val="0"/>
          <w:w w:val="100"/>
          <w:sz w:val="10"/>
          <w:szCs w:val="10"/>
        </w:rPr>
      </w:r>
    </w:p>
    <w:p>
      <w:pPr>
        <w:rPr>
          <w:rFonts w:cs="Arial" w:hAnsi="Arial" w:eastAsia="Arial" w:ascii="Arial"/>
          <w:sz w:val="6"/>
          <w:szCs w:val="6"/>
        </w:rPr>
        <w:jc w:val="left"/>
        <w:spacing w:lineRule="exact" w:line="20"/>
        <w:ind w:left="4888"/>
        <w:sectPr>
          <w:type w:val="continuous"/>
          <w:pgSz w:w="12240" w:h="15840"/>
          <w:pgMar w:top="2000" w:bottom="0" w:left="80" w:right="100"/>
        </w:sectPr>
      </w:pPr>
      <w:r>
        <w:pict>
          <v:shape type="#_x0000_t75" style="position:absolute;margin-left:58.1pt;margin-top:20.96pt;width:51.62pt;height:76.46pt;mso-position-horizontal-relative:page;mso-position-vertical-relative:page;z-index:-800">
            <v:imagedata o:title="" r:id="rId29"/>
          </v:shape>
        </w:pict>
      </w:r>
      <w:r>
        <w:rPr>
          <w:rFonts w:cs="Times New Roman" w:hAnsi="Times New Roman" w:eastAsia="Times New Roman" w:ascii="Times New Roman"/>
          <w:color w:val="BCBABA"/>
          <w:spacing w:val="0"/>
          <w:w w:val="100"/>
          <w:position w:val="1"/>
          <w:sz w:val="6"/>
          <w:szCs w:val="6"/>
        </w:rPr>
        <w:t>-</w:t>
      </w:r>
      <w:r>
        <w:rPr>
          <w:rFonts w:cs="Times New Roman" w:hAnsi="Times New Roman" w:eastAsia="Times New Roman" w:ascii="Times New Roman"/>
          <w:color w:val="BCBABA"/>
          <w:spacing w:val="0"/>
          <w:w w:val="100"/>
          <w:position w:val="1"/>
          <w:sz w:val="6"/>
          <w:szCs w:val="6"/>
        </w:rPr>
        <w:t>     </w:t>
      </w:r>
      <w:r>
        <w:rPr>
          <w:rFonts w:cs="Times New Roman" w:hAnsi="Times New Roman" w:eastAsia="Times New Roman" w:ascii="Times New Roman"/>
          <w:color w:val="BCBABA"/>
          <w:spacing w:val="5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BCBABA"/>
          <w:spacing w:val="0"/>
          <w:w w:val="100"/>
          <w:position w:val="1"/>
          <w:sz w:val="6"/>
          <w:szCs w:val="6"/>
        </w:rPr>
        <w:t>-</w:t>
      </w:r>
      <w:r>
        <w:rPr>
          <w:rFonts w:cs="Times New Roman" w:hAnsi="Times New Roman" w:eastAsia="Times New Roman" w:ascii="Times New Roman"/>
          <w:color w:val="BCBABA"/>
          <w:spacing w:val="0"/>
          <w:w w:val="100"/>
          <w:position w:val="1"/>
          <w:sz w:val="6"/>
          <w:szCs w:val="6"/>
        </w:rPr>
        <w:t>                            </w:t>
      </w:r>
      <w:r>
        <w:rPr>
          <w:rFonts w:cs="Times New Roman" w:hAnsi="Times New Roman" w:eastAsia="Times New Roman" w:ascii="Times New Roman"/>
          <w:color w:val="BCBABA"/>
          <w:spacing w:val="6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-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     </w:t>
      </w:r>
      <w:r>
        <w:rPr>
          <w:rFonts w:cs="Times New Roman" w:hAnsi="Times New Roman" w:eastAsia="Times New Roman" w:ascii="Times New Roman"/>
          <w:color w:val="A5A39E"/>
          <w:spacing w:val="5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  </w:t>
      </w:r>
      <w:r>
        <w:rPr>
          <w:rFonts w:cs="Times New Roman" w:hAnsi="Times New Roman" w:eastAsia="Times New Roman" w:ascii="Times New Roman"/>
          <w:color w:val="A5A39E"/>
          <w:spacing w:val="6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-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              </w:t>
      </w:r>
      <w:r>
        <w:rPr>
          <w:rFonts w:cs="Times New Roman" w:hAnsi="Times New Roman" w:eastAsia="Times New Roman" w:ascii="Times New Roman"/>
          <w:color w:val="A5A39E"/>
          <w:spacing w:val="7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               </w:t>
      </w:r>
      <w:r>
        <w:rPr>
          <w:rFonts w:cs="Times New Roman" w:hAnsi="Times New Roman" w:eastAsia="Times New Roman" w:ascii="Times New Roman"/>
          <w:color w:val="A5A39E"/>
          <w:spacing w:val="5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--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        </w:t>
      </w:r>
      <w:r>
        <w:rPr>
          <w:rFonts w:cs="Times New Roman" w:hAnsi="Times New Roman" w:eastAsia="Times New Roman" w:ascii="Times New Roman"/>
          <w:color w:val="A5A39E"/>
          <w:spacing w:val="12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;.,;¡,,,¡;::,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          </w:t>
      </w:r>
      <w:r>
        <w:rPr>
          <w:rFonts w:cs="Times New Roman" w:hAnsi="Times New Roman" w:eastAsia="Times New Roman" w:ascii="Times New Roman"/>
          <w:color w:val="A5A39E"/>
          <w:spacing w:val="10"/>
          <w:w w:val="100"/>
          <w:position w:val="1"/>
          <w:sz w:val="6"/>
          <w:szCs w:val="6"/>
        </w:rPr>
        <w:t> 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•</w:t>
      </w:r>
      <w:r>
        <w:rPr>
          <w:rFonts w:cs="Times New Roman" w:hAnsi="Times New Roman" w:eastAsia="Times New Roman" w:ascii="Times New Roman"/>
          <w:color w:val="A5A39E"/>
          <w:spacing w:val="0"/>
          <w:w w:val="100"/>
          <w:position w:val="1"/>
          <w:sz w:val="6"/>
          <w:szCs w:val="6"/>
        </w:rPr>
        <w:t>                  </w:t>
      </w:r>
      <w:r>
        <w:rPr>
          <w:rFonts w:cs="Times New Roman" w:hAnsi="Times New Roman" w:eastAsia="Times New Roman" w:ascii="Times New Roman"/>
          <w:color w:val="A5A39E"/>
          <w:spacing w:val="11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color w:val="A5A39E"/>
          <w:spacing w:val="0"/>
          <w:w w:val="110"/>
          <w:position w:val="1"/>
          <w:sz w:val="8"/>
          <w:szCs w:val="8"/>
        </w:rPr>
        <w:t>.----...:...i.MI!"~,:</w:t>
      </w:r>
      <w:r>
        <w:rPr>
          <w:rFonts w:cs="Arial" w:hAnsi="Arial" w:eastAsia="Arial" w:ascii="Arial"/>
          <w:color w:val="A5A39E"/>
          <w:spacing w:val="0"/>
          <w:w w:val="110"/>
          <w:position w:val="1"/>
          <w:sz w:val="8"/>
          <w:szCs w:val="8"/>
        </w:rPr>
        <w:t>           </w:t>
      </w:r>
      <w:r>
        <w:rPr>
          <w:rFonts w:cs="Arial" w:hAnsi="Arial" w:eastAsia="Arial" w:ascii="Arial"/>
          <w:color w:val="A5A39E"/>
          <w:spacing w:val="13"/>
          <w:w w:val="11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'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   </w:t>
      </w:r>
      <w:r>
        <w:rPr>
          <w:rFonts w:cs="Arial" w:hAnsi="Arial" w:eastAsia="Arial" w:ascii="Arial"/>
          <w:color w:val="A5A39E"/>
          <w:spacing w:val="12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•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     </w:t>
      </w:r>
      <w:r>
        <w:rPr>
          <w:rFonts w:cs="Arial" w:hAnsi="Arial" w:eastAsia="Arial" w:ascii="Arial"/>
          <w:color w:val="A5A39E"/>
          <w:spacing w:val="12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-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   </w:t>
      </w:r>
      <w:r>
        <w:rPr>
          <w:rFonts w:cs="Arial" w:hAnsi="Arial" w:eastAsia="Arial" w:ascii="Arial"/>
          <w:color w:val="A5A39E"/>
          <w:spacing w:val="14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•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        </w:t>
      </w:r>
      <w:r>
        <w:rPr>
          <w:rFonts w:cs="Arial" w:hAnsi="Arial" w:eastAsia="Arial" w:ascii="Arial"/>
          <w:color w:val="A5A39E"/>
          <w:spacing w:val="18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•••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A5A39E"/>
          <w:spacing w:val="8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...</w:t>
      </w:r>
      <w:r>
        <w:rPr>
          <w:rFonts w:cs="Arial" w:hAnsi="Arial" w:eastAsia="Arial" w:ascii="Arial"/>
          <w:color w:val="A5A39E"/>
          <w:spacing w:val="0"/>
          <w:w w:val="100"/>
          <w:position w:val="1"/>
          <w:sz w:val="8"/>
          <w:szCs w:val="8"/>
        </w:rPr>
        <w:t>     </w:t>
      </w:r>
      <w:r>
        <w:rPr>
          <w:rFonts w:cs="Arial" w:hAnsi="Arial" w:eastAsia="Arial" w:ascii="Arial"/>
          <w:color w:val="A5A39E"/>
          <w:spacing w:val="2"/>
          <w:w w:val="100"/>
          <w:position w:val="1"/>
          <w:sz w:val="8"/>
          <w:szCs w:val="8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J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</w:t>
      </w:r>
      <w:r>
        <w:rPr>
          <w:rFonts w:cs="Arial" w:hAnsi="Arial" w:eastAsia="Arial" w:ascii="Arial"/>
          <w:i/>
          <w:color w:val="A5A39E"/>
          <w:spacing w:val="7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~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         </w:t>
      </w:r>
      <w:r>
        <w:rPr>
          <w:rFonts w:cs="Arial" w:hAnsi="Arial" w:eastAsia="Arial" w:ascii="Arial"/>
          <w:i/>
          <w:color w:val="A5A39E"/>
          <w:spacing w:val="10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...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</w:t>
      </w:r>
      <w:r>
        <w:rPr>
          <w:rFonts w:cs="Arial" w:hAnsi="Arial" w:eastAsia="Arial" w:ascii="Arial"/>
          <w:i/>
          <w:color w:val="A5A39E"/>
          <w:spacing w:val="1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,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                     </w:t>
      </w:r>
      <w:r>
        <w:rPr>
          <w:rFonts w:cs="Arial" w:hAnsi="Arial" w:eastAsia="Arial" w:ascii="Arial"/>
          <w:i/>
          <w:color w:val="A5A39E"/>
          <w:spacing w:val="16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'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       </w:t>
      </w:r>
      <w:r>
        <w:rPr>
          <w:rFonts w:cs="Arial" w:hAnsi="Arial" w:eastAsia="Arial" w:ascii="Arial"/>
          <w:i/>
          <w:color w:val="A5A39E"/>
          <w:spacing w:val="10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..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                                                                 </w:t>
      </w:r>
      <w:r>
        <w:rPr>
          <w:rFonts w:cs="Arial" w:hAnsi="Arial" w:eastAsia="Arial" w:ascii="Arial"/>
          <w:i/>
          <w:color w:val="A5A39E"/>
          <w:spacing w:val="11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'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   </w:t>
      </w:r>
      <w:r>
        <w:rPr>
          <w:rFonts w:cs="Arial" w:hAnsi="Arial" w:eastAsia="Arial" w:ascii="Arial"/>
          <w:i/>
          <w:color w:val="A5A39E"/>
          <w:spacing w:val="12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,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8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10"/>
          <w:position w:val="1"/>
          <w:sz w:val="6"/>
          <w:szCs w:val="6"/>
        </w:rPr>
        <w:t>..</w:t>
      </w:r>
      <w:r>
        <w:rPr>
          <w:rFonts w:cs="Arial" w:hAnsi="Arial" w:eastAsia="Arial" w:ascii="Arial"/>
          <w:i/>
          <w:color w:val="A5A39E"/>
          <w:spacing w:val="-10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)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.,</w:t>
      </w:r>
      <w:r>
        <w:rPr>
          <w:rFonts w:cs="Arial" w:hAnsi="Arial" w:eastAsia="Arial" w:ascii="Arial"/>
          <w:i/>
          <w:color w:val="A5A39E"/>
          <w:spacing w:val="0"/>
          <w:w w:val="100"/>
          <w:position w:val="1"/>
          <w:sz w:val="6"/>
          <w:szCs w:val="6"/>
        </w:rPr>
        <w:t>      </w:t>
      </w:r>
      <w:r>
        <w:rPr>
          <w:rFonts w:cs="Arial" w:hAnsi="Arial" w:eastAsia="Arial" w:ascii="Arial"/>
          <w:i/>
          <w:color w:val="A5A39E"/>
          <w:spacing w:val="8"/>
          <w:w w:val="100"/>
          <w:position w:val="1"/>
          <w:sz w:val="6"/>
          <w:szCs w:val="6"/>
        </w:rPr>
        <w:t> </w:t>
      </w:r>
      <w:r>
        <w:rPr>
          <w:rFonts w:cs="Arial" w:hAnsi="Arial" w:eastAsia="Arial" w:ascii="Arial"/>
          <w:i/>
          <w:color w:val="A5A39E"/>
          <w:spacing w:val="0"/>
          <w:w w:val="110"/>
          <w:position w:val="1"/>
          <w:sz w:val="6"/>
          <w:szCs w:val="6"/>
        </w:rPr>
        <w:t>•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"/>
          <w:szCs w:val="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pict>
          <v:group style="position:absolute;margin-left:7.7pt;margin-top:618.2pt;width:594.14pt;height:157.1pt;mso-position-horizontal-relative:page;mso-position-vertical-relative:page;z-index:-791" coordorigin="154,12364" coordsize="11883,3142">
            <v:shape type="#_x0000_t75" style="position:absolute;left:154;top:13437;width:11883;height:2069">
              <v:imagedata o:title="" r:id="rId31"/>
            </v:shape>
            <v:shape type="#_x0000_t75" style="position:absolute;left:10695;top:12364;width:1148;height:1277">
              <v:imagedata o:title="" r:id="rId32"/>
            </v:shape>
            <v:shape type="#_x0000_t75" style="position:absolute;left:183;top:13646;width:2739;height:1054">
              <v:imagedata o:title="" r:id="rId33"/>
            </v:shape>
            <w10:wrap type="none"/>
          </v:group>
        </w:pict>
      </w:r>
      <w:r>
        <w:pict>
          <v:shape type="#_x0000_t202" style="position:absolute;margin-left:7.7pt;margin-top:671.84pt;width:594.14pt;height:103.46pt;mso-position-horizontal-relative:page;mso-position-vertical-relative:page;z-index:-794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7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20"/>
                    <w:ind w:left="6585"/>
                  </w:pP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2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78583"/>
                      <w:spacing w:val="1"/>
                      <w:w w:val="10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2"/>
                      <w:sz w:val="14"/>
                      <w:szCs w:val="14"/>
                    </w:rPr>
                    <w:t>Ay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2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2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2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2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2"/>
                      <w:sz w:val="14"/>
                      <w:szCs w:val="14"/>
                    </w:rPr>
                    <w:t>m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2"/>
                      <w:sz w:val="14"/>
                      <w:szCs w:val="14"/>
                    </w:rPr>
                    <w:t>iento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2"/>
                      <w:sz w:val="14"/>
                      <w:szCs w:val="14"/>
                    </w:rPr>
                    <w:t>   </w:t>
                  </w:r>
                  <w:r>
                    <w:rPr>
                      <w:rFonts w:cs="Arial" w:hAnsi="Arial" w:eastAsia="Arial" w:ascii="Arial"/>
                      <w:color w:val="9E9C97"/>
                      <w:spacing w:val="33"/>
                      <w:w w:val="10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11"/>
                      <w:position w:val="-2"/>
                      <w:sz w:val="14"/>
                      <w:szCs w:val="14"/>
                    </w:rPr>
                    <w:t>de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6"/>
                      <w:szCs w:val="16"/>
                    </w:rPr>
                    <w:jc w:val="left"/>
                    <w:spacing w:lineRule="exact" w:line="180"/>
                    <w:ind w:left="6297"/>
                  </w:pP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Sa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878583"/>
                      <w:spacing w:val="15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Ped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9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757472"/>
                      <w:spacing w:val="0"/>
                      <w:w w:val="100"/>
                      <w:position w:val="-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epaq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-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-1"/>
                      <w:sz w:val="14"/>
                      <w:szCs w:val="14"/>
                    </w:rPr>
                    <w:t>                                            </w:t>
                  </w:r>
                  <w:r>
                    <w:rPr>
                      <w:rFonts w:cs="Arial" w:hAnsi="Arial" w:eastAsia="Arial" w:ascii="Arial"/>
                      <w:color w:val="9E9C97"/>
                      <w:spacing w:val="16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AB1AA"/>
                      <w:spacing w:val="0"/>
                      <w:w w:val="116"/>
                      <w:position w:val="4"/>
                      <w:sz w:val="16"/>
                      <w:szCs w:val="16"/>
                    </w:rPr>
                    <w:t>Gob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43"/>
                      <w:position w:val="4"/>
                      <w:sz w:val="16"/>
                      <w:szCs w:val="16"/>
                    </w:rPr>
                    <w:t>r</w:t>
                  </w:r>
                  <w:r>
                    <w:rPr>
                      <w:rFonts w:cs="Arial" w:hAnsi="Arial" w:eastAsia="Arial" w:ascii="Arial"/>
                      <w:color w:val="BAB1AA"/>
                      <w:spacing w:val="0"/>
                      <w:w w:val="113"/>
                      <w:position w:val="4"/>
                      <w:sz w:val="16"/>
                      <w:szCs w:val="16"/>
                    </w:rPr>
                    <w:t>f'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18"/>
                      <w:position w:val="4"/>
                      <w:sz w:val="16"/>
                      <w:szCs w:val="16"/>
                    </w:rPr>
                    <w:t>rn</w:t>
                  </w:r>
                  <w:r>
                    <w:rPr>
                      <w:rFonts w:cs="Arial" w:hAnsi="Arial" w:eastAsia="Arial" w:ascii="Arial"/>
                      <w:color w:val="BAB1AA"/>
                      <w:spacing w:val="0"/>
                      <w:w w:val="110"/>
                      <w:position w:val="4"/>
                      <w:sz w:val="16"/>
                      <w:szCs w:val="16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AB1AA"/>
                      <w:spacing w:val="0"/>
                      <w:w w:val="100"/>
                      <w:position w:val="4"/>
                      <w:sz w:val="16"/>
                      <w:szCs w:val="16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BAB1AA"/>
                      <w:spacing w:val="-14"/>
                      <w:w w:val="100"/>
                      <w:position w:val="4"/>
                      <w:sz w:val="16"/>
                      <w:szCs w:val="16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15"/>
                      <w:position w:val="4"/>
                      <w:sz w:val="16"/>
                      <w:szCs w:val="16"/>
                    </w:rPr>
                    <w:t>d</w:t>
                  </w:r>
                  <w:r>
                    <w:rPr>
                      <w:rFonts w:cs="Arial" w:hAnsi="Arial" w:eastAsia="Arial" w:ascii="Arial"/>
                      <w:color w:val="BAB1AA"/>
                      <w:spacing w:val="0"/>
                      <w:w w:val="115"/>
                      <w:position w:val="4"/>
                      <w:sz w:val="16"/>
                      <w:szCs w:val="16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6"/>
                      <w:szCs w:val="16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00"/>
                    <w:ind w:left="6578"/>
                  </w:pP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8"/>
                      <w:position w:val="4"/>
                      <w:sz w:val="14"/>
                      <w:szCs w:val="14"/>
                    </w:rPr>
                    <w:t>Ind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8"/>
                      <w:position w:val="4"/>
                      <w:sz w:val="14"/>
                      <w:szCs w:val="14"/>
                    </w:rPr>
                    <w:t>epe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8"/>
                      <w:position w:val="4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8"/>
                      <w:position w:val="4"/>
                      <w:sz w:val="14"/>
                      <w:szCs w:val="14"/>
                    </w:rPr>
                    <w:t>denc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8"/>
                      <w:position w:val="4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8"/>
                      <w:position w:val="4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8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5"/>
                      <w:w w:val="108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4"/>
                      <w:sz w:val="14"/>
                      <w:szCs w:val="14"/>
                    </w:rPr>
                    <w:t>#58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4"/>
                      <w:sz w:val="14"/>
                      <w:szCs w:val="14"/>
                    </w:rPr>
                    <w:t>                                            </w:t>
                  </w:r>
                  <w:r>
                    <w:rPr>
                      <w:rFonts w:cs="Arial" w:hAnsi="Arial" w:eastAsia="Arial" w:ascii="Arial"/>
                      <w:color w:val="9E9C97"/>
                      <w:spacing w:val="2"/>
                      <w:w w:val="100"/>
                      <w:position w:val="4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9E9C97"/>
                      <w:spacing w:val="0"/>
                      <w:w w:val="108"/>
                      <w:position w:val="-2"/>
                      <w:sz w:val="22"/>
                      <w:szCs w:val="22"/>
                    </w:rPr>
                    <w:t>TLA</w:t>
                  </w:r>
                  <w:r>
                    <w:rPr>
                      <w:rFonts w:cs="Arial" w:hAnsi="Arial" w:eastAsia="Arial" w:ascii="Arial"/>
                      <w:b/>
                      <w:color w:val="9E9C97"/>
                      <w:spacing w:val="-26"/>
                      <w:w w:val="108"/>
                      <w:position w:val="-2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78583"/>
                      <w:spacing w:val="0"/>
                      <w:w w:val="93"/>
                      <w:position w:val="-2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9E9C97"/>
                      <w:spacing w:val="0"/>
                      <w:w w:val="100"/>
                      <w:position w:val="-2"/>
                      <w:sz w:val="22"/>
                      <w:szCs w:val="22"/>
                    </w:rPr>
                    <w:t>EPAOUE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220"/>
                    <w:ind w:left="5664"/>
                  </w:pPr>
                  <w:r>
                    <w:rPr>
                      <w:rFonts w:cs="Times New Roman" w:hAnsi="Times New Roman" w:eastAsia="Times New Roman" w:ascii="Times New Roman"/>
                      <w:color w:val="757472"/>
                      <w:spacing w:val="0"/>
                      <w:w w:val="76"/>
                      <w:position w:val="-1"/>
                      <w:sz w:val="18"/>
                      <w:szCs w:val="18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757472"/>
                      <w:spacing w:val="0"/>
                      <w:w w:val="76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57472"/>
                      <w:spacing w:val="8"/>
                      <w:w w:val="76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2504F"/>
                      <w:spacing w:val="0"/>
                      <w:w w:val="100"/>
                      <w:position w:val="-1"/>
                      <w:sz w:val="18"/>
                      <w:szCs w:val="18"/>
                    </w:rPr>
                    <w:t>DE</w:t>
                  </w:r>
                  <w:r>
                    <w:rPr>
                      <w:rFonts w:cs="Times New Roman" w:hAnsi="Times New Roman" w:eastAsia="Times New Roman" w:ascii="Times New Roman"/>
                      <w:color w:val="52504F"/>
                      <w:spacing w:val="0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2504F"/>
                      <w:spacing w:val="1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757472"/>
                      <w:spacing w:val="0"/>
                      <w:w w:val="100"/>
                      <w:position w:val="-1"/>
                      <w:sz w:val="18"/>
                      <w:szCs w:val="18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757472"/>
                      <w:spacing w:val="0"/>
                      <w:w w:val="100"/>
                      <w:position w:val="-1"/>
                      <w:sz w:val="18"/>
                      <w:szCs w:val="18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color w:val="757472"/>
                      <w:spacing w:val="20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10"/>
                      <w:sz w:val="14"/>
                      <w:szCs w:val="14"/>
                    </w:rPr>
                    <w:t>Z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00"/>
                      <w:position w:val="10"/>
                      <w:sz w:val="14"/>
                      <w:szCs w:val="14"/>
                    </w:rPr>
                    <w:t>on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00"/>
                      <w:position w:val="10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E9C97"/>
                      <w:spacing w:val="31"/>
                      <w:w w:val="100"/>
                      <w:position w:val="10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97"/>
                      <w:position w:val="10"/>
                      <w:sz w:val="14"/>
                      <w:szCs w:val="14"/>
                    </w:rPr>
                    <w:t>Ce</w:t>
                  </w:r>
                  <w:r>
                    <w:rPr>
                      <w:rFonts w:cs="Arial" w:hAnsi="Arial" w:eastAsia="Arial" w:ascii="Arial"/>
                      <w:color w:val="878583"/>
                      <w:spacing w:val="0"/>
                      <w:w w:val="112"/>
                      <w:position w:val="10"/>
                      <w:sz w:val="14"/>
                      <w:szCs w:val="14"/>
                    </w:rPr>
                    <w:t>nt</w:t>
                  </w:r>
                  <w:r>
                    <w:rPr>
                      <w:rFonts w:cs="Arial" w:hAnsi="Arial" w:eastAsia="Arial" w:ascii="Arial"/>
                      <w:color w:val="9E9C97"/>
                      <w:spacing w:val="0"/>
                      <w:w w:val="110"/>
                      <w:position w:val="10"/>
                      <w:sz w:val="14"/>
                      <w:szCs w:val="14"/>
                    </w:rPr>
                    <w:t>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1"/>
        <w:ind w:left="668" w:right="3720"/>
      </w:pPr>
      <w:r>
        <w:rPr>
          <w:rFonts w:cs="Times New Roman" w:hAnsi="Times New Roman" w:eastAsia="Times New Roman" w:ascii="Times New Roman"/>
          <w:color w:val="1F1F1D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13F"/>
          <w:w w:val="105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color w:val="33312F"/>
          <w:w w:val="9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F1F1D"/>
          <w:w w:val="104"/>
          <w:sz w:val="22"/>
          <w:szCs w:val="22"/>
        </w:rPr>
        <w:t>lu</w:t>
      </w:r>
      <w:r>
        <w:rPr>
          <w:rFonts w:cs="Times New Roman" w:hAnsi="Times New Roman" w:eastAsia="Times New Roman" w:ascii="Times New Roman"/>
          <w:color w:val="42413F"/>
          <w:w w:val="10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color w:val="33312F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13F"/>
          <w:w w:val="103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33312F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33312F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color w:val="33312F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mitid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52504F"/>
          <w:spacing w:val="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tr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33312F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1F1F1D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ur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42413F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42413F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9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2413F"/>
          <w:spacing w:val="0"/>
          <w:w w:val="103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color w:val="1F1F1D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9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F1D"/>
          <w:spacing w:val="0"/>
          <w:w w:val="9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97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color w:val="1F1F1D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color w:val="1F1F1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9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33312F"/>
          <w:spacing w:val="0"/>
          <w:w w:val="118"/>
          <w:sz w:val="22"/>
          <w:szCs w:val="22"/>
        </w:rPr>
        <w:t>3/20</w:t>
      </w:r>
      <w:r>
        <w:rPr>
          <w:rFonts w:cs="Times New Roman" w:hAnsi="Times New Roman" w:eastAsia="Times New Roman" w:ascii="Times New Roman"/>
          <w:color w:val="1F1F1D"/>
          <w:spacing w:val="0"/>
          <w:w w:val="7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33312F"/>
          <w:spacing w:val="0"/>
          <w:w w:val="9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color w:val="42413F"/>
          <w:spacing w:val="0"/>
          <w:w w:val="58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806" w:right="2425"/>
      </w:pPr>
      <w:r>
        <w:rPr>
          <w:rFonts w:cs="Times New Roman" w:hAnsi="Times New Roman" w:eastAsia="Times New Roman" w:ascii="Times New Roman"/>
          <w:i/>
          <w:color w:val="52504F"/>
          <w:spacing w:val="0"/>
          <w:w w:val="85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52504F"/>
          <w:spacing w:val="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32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3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5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66462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2"/>
          <w:szCs w:val="22"/>
        </w:rPr>
        <w:t>O.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9E9C97"/>
          <w:spacing w:val="0"/>
          <w:w w:val="68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color w:val="9E9C97"/>
          <w:spacing w:val="21"/>
          <w:w w:val="6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57472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7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57472"/>
          <w:spacing w:val="-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3"/>
          <w:sz w:val="22"/>
          <w:szCs w:val="22"/>
        </w:rPr>
        <w:t>ej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24"/>
          <w:sz w:val="22"/>
          <w:szCs w:val="22"/>
        </w:rPr>
        <w:t>rs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5"/>
          <w:sz w:val="22"/>
          <w:szCs w:val="22"/>
        </w:rPr>
        <w:t>»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6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7"/>
          <w:sz w:val="22"/>
          <w:szCs w:val="22"/>
        </w:rPr>
        <w:t>{eclo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66462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757472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6"/>
          <w:sz w:val="22"/>
          <w:szCs w:val="22"/>
        </w:rPr>
        <w:t>s¡m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5"/>
          <w:sz w:val="22"/>
          <w:szCs w:val="22"/>
        </w:rPr>
        <w:t>s/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60"/>
          <w:sz w:val="22"/>
          <w:szCs w:val="22"/>
        </w:rPr>
        <w:t>t1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57"/>
          <w:sz w:val="22"/>
          <w:szCs w:val="22"/>
        </w:rPr>
        <w:t>1111p1(~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97"/>
          <w:sz w:val="22"/>
          <w:szCs w:val="22"/>
        </w:rPr>
        <w:t>nad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52504F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1"/>
          <w:sz w:val="22"/>
          <w:szCs w:val="22"/>
        </w:rPr>
        <w:t>eq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2"/>
          <w:sz w:val="22"/>
          <w:szCs w:val="22"/>
        </w:rPr>
        <w:t>lfi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57472"/>
          <w:spacing w:val="2"/>
          <w:w w:val="8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5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45"/>
        <w:ind w:left="1770" w:right="2359" w:firstLine="22"/>
      </w:pPr>
      <w:r>
        <w:pict>
          <v:shape type="#_x0000_t75" style="position:absolute;margin-left:503.06pt;margin-top:-41.5505pt;width:87.26pt;height:132.98pt;mso-position-horizontal-relative:page;mso-position-vertical-relative:paragraph;z-index:-793">
            <v:imagedata o:title="" r:id="rId34"/>
          </v:shape>
        </w:pict>
      </w:r>
      <w:r>
        <w:rPr>
          <w:rFonts w:cs="Times New Roman" w:hAnsi="Times New Roman" w:eastAsia="Times New Roman" w:ascii="Times New Roman"/>
          <w:i/>
          <w:color w:val="757472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66462"/>
          <w:w w:val="9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57472"/>
          <w:w w:val="90"/>
          <w:sz w:val="22"/>
          <w:szCs w:val="22"/>
        </w:rPr>
        <w:t>ye/o</w:t>
      </w:r>
      <w:r>
        <w:rPr>
          <w:rFonts w:cs="Times New Roman" w:hAnsi="Times New Roman" w:eastAsia="Times New Roman" w:ascii="Times New Roman"/>
          <w:i/>
          <w:color w:val="757472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5"/>
          <w:sz w:val="22"/>
          <w:szCs w:val="22"/>
        </w:rPr>
        <w:t>hlig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60"/>
          <w:sz w:val="22"/>
          <w:szCs w:val="22"/>
        </w:rPr>
        <w:t>t1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66462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757472"/>
          <w:spacing w:val="0"/>
          <w:w w:val="100"/>
          <w:sz w:val="14"/>
          <w:szCs w:val="14"/>
        </w:rPr>
        <w:t>ti</w:t>
      </w:r>
      <w:r>
        <w:rPr>
          <w:rFonts w:cs="Arial" w:hAnsi="Arial" w:eastAsia="Arial" w:ascii="Arial"/>
          <w:i/>
          <w:color w:val="757472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i/>
          <w:color w:val="757472"/>
          <w:spacing w:val="2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1"/>
          <w:sz w:val="22"/>
          <w:szCs w:val="22"/>
        </w:rPr>
        <w:t>~{e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71"/>
          <w:sz w:val="22"/>
          <w:szCs w:val="22"/>
        </w:rPr>
        <w:t>clo</w:t>
      </w:r>
      <w:r>
        <w:rPr>
          <w:rFonts w:cs="Times New Roman" w:hAnsi="Times New Roman" w:eastAsia="Times New Roman" w:ascii="Times New Roman"/>
          <w:i/>
          <w:color w:val="666462"/>
          <w:spacing w:val="37"/>
          <w:w w:val="7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7"/>
          <w:sz w:val="22"/>
          <w:szCs w:val="22"/>
        </w:rPr>
        <w:t>q/fC</w:t>
      </w:r>
      <w:r>
        <w:rPr>
          <w:rFonts w:cs="Times New Roman" w:hAnsi="Times New Roman" w:eastAsia="Times New Roman" w:ascii="Times New Roman"/>
          <w:i/>
          <w:color w:val="757472"/>
          <w:spacing w:val="27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6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6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6646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2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2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i/>
          <w:color w:val="757472"/>
          <w:spacing w:val="-12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1"/>
          <w:sz w:val="22"/>
          <w:szCs w:val="22"/>
        </w:rPr>
        <w:t>pla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92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757472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i/>
          <w:color w:val="757472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8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8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8"/>
          <w:sz w:val="22"/>
          <w:szCs w:val="22"/>
        </w:rPr>
        <w:t>:»</w:t>
      </w:r>
      <w:r>
        <w:rPr>
          <w:rFonts w:cs="Times New Roman" w:hAnsi="Times New Roman" w:eastAsia="Times New Roman" w:ascii="Times New Roman"/>
          <w:i/>
          <w:color w:val="757472"/>
          <w:spacing w:val="25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5747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5"/>
          <w:sz w:val="22"/>
          <w:szCs w:val="22"/>
        </w:rPr>
        <w:t>hdhil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57"/>
          <w:sz w:val="22"/>
          <w:szCs w:val="22"/>
        </w:rPr>
        <w:t>.r</w:t>
      </w:r>
      <w:r>
        <w:rPr>
          <w:rFonts w:cs="Times New Roman" w:hAnsi="Times New Roman" w:eastAsia="Times New Roman" w:ascii="Times New Roman"/>
          <w:i/>
          <w:color w:val="757472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3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3"/>
          <w:sz w:val="22"/>
          <w:szCs w:val="22"/>
        </w:rPr>
        <w:t>tados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9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3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5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2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2504F"/>
          <w:spacing w:val="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8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78583"/>
          <w:spacing w:val="26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8"/>
          <w:sz w:val="22"/>
          <w:szCs w:val="22"/>
        </w:rPr>
        <w:t>q/fC</w:t>
      </w:r>
      <w:r>
        <w:rPr>
          <w:rFonts w:cs="Times New Roman" w:hAnsi="Times New Roman" w:eastAsia="Times New Roman" w:ascii="Times New Roman"/>
          <w:i/>
          <w:color w:val="757472"/>
          <w:spacing w:val="29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su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0"/>
          <w:sz w:val="22"/>
          <w:szCs w:val="22"/>
        </w:rPr>
        <w:t>rt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57472"/>
          <w:spacing w:val="-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57472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6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4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0"/>
          <w:sz w:val="22"/>
          <w:szCs w:val="22"/>
        </w:rPr>
        <w:t>c!os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8"/>
          <w:sz w:val="22"/>
          <w:szCs w:val="22"/>
        </w:rPr>
        <w:t>le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0"/>
          <w:sz w:val="22"/>
          <w:szCs w:val="22"/>
        </w:rPr>
        <w:t>alrs</w:t>
      </w:r>
      <w:r>
        <w:rPr>
          <w:rFonts w:cs="Times New Roman" w:hAnsi="Times New Roman" w:eastAsia="Times New Roman" w:ascii="Times New Roman"/>
          <w:i/>
          <w:color w:val="757472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757472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7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7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7"/>
          <w:sz w:val="22"/>
          <w:szCs w:val="22"/>
        </w:rPr>
        <w:t>fjlmción</w:t>
      </w:r>
      <w:r>
        <w:rPr>
          <w:rFonts w:cs="Times New Roman" w:hAnsi="Times New Roman" w:eastAsia="Times New Roman" w:ascii="Times New Roman"/>
          <w:i/>
          <w:color w:val="757472"/>
          <w:spacing w:val="46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7"/>
          <w:sz w:val="22"/>
          <w:szCs w:val="22"/>
        </w:rPr>
        <w:t>rl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78583"/>
          <w:spacing w:val="-1"/>
          <w:w w:val="8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66462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9"/>
          <w:sz w:val="22"/>
          <w:szCs w:val="22"/>
        </w:rPr>
        <w:t>sent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9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878583"/>
          <w:spacing w:val="4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57472"/>
          <w:spacing w:val="-2"/>
          <w:w w:val="8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E9C97"/>
          <w:spacing w:val="7"/>
          <w:w w:val="4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34"/>
          <w:sz w:val="22"/>
          <w:szCs w:val="22"/>
        </w:rPr>
        <w:t>.-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2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46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44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6"/>
          <w:sz w:val="22"/>
          <w:szCs w:val="22"/>
        </w:rPr>
        <w:t>ón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6"/>
          <w:sz w:val="22"/>
          <w:szCs w:val="22"/>
        </w:rPr>
        <w:t>mit</w:t>
      </w:r>
      <w:r>
        <w:rPr>
          <w:rFonts w:cs="Times New Roman" w:hAnsi="Times New Roman" w:eastAsia="Times New Roman" w:ascii="Times New Roman"/>
          <w:i/>
          <w:color w:val="42413F"/>
          <w:spacing w:val="-42"/>
          <w:w w:val="12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6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52504F"/>
          <w:spacing w:val="12"/>
          <w:w w:val="12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32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38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2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42413F"/>
          <w:spacing w:val="3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33"/>
          <w:sz w:val="22"/>
          <w:szCs w:val="22"/>
        </w:rPr>
        <w:t>nu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2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52504F"/>
          <w:spacing w:val="-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3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4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6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32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2413F"/>
          <w:spacing w:val="-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F1D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5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2413F"/>
          <w:spacing w:val="-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19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9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4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5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6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3312F"/>
          <w:spacing w:val="4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9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56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9"/>
          <w:sz w:val="22"/>
          <w:szCs w:val="22"/>
        </w:rPr>
        <w:t>pub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19"/>
          <w:sz w:val="22"/>
          <w:szCs w:val="22"/>
        </w:rPr>
        <w:t>lic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9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2504F"/>
          <w:spacing w:val="50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9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9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2413F"/>
          <w:spacing w:val="-32"/>
          <w:w w:val="11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2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3"/>
          <w:sz w:val="22"/>
          <w:szCs w:val="22"/>
        </w:rPr>
        <w:t>ult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3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2413F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2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2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2413F"/>
          <w:spacing w:val="25"/>
          <w:w w:val="12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5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42413F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27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5"/>
          <w:sz w:val="22"/>
          <w:szCs w:val="22"/>
        </w:rPr>
        <w:t>si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52504F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-1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1"/>
          <w:sz w:val="22"/>
          <w:szCs w:val="22"/>
        </w:rPr>
        <w:t>ntr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2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F1D"/>
          <w:spacing w:val="-14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1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2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42413F"/>
          <w:spacing w:val="-15"/>
          <w:w w:val="12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0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32"/>
          <w:sz w:val="22"/>
          <w:szCs w:val="22"/>
        </w:rPr>
        <w:t>fi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54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3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1F1F1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2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2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11"/>
          <w:sz w:val="22"/>
          <w:szCs w:val="22"/>
        </w:rPr>
        <w:t>rr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41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66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661" w:right="2795"/>
      </w:pP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5747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9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472"/>
          <w:spacing w:val="0"/>
          <w:w w:val="9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42413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42413F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2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472"/>
          <w:spacing w:val="0"/>
          <w:w w:val="113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33312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583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2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52504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4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639" w:right="1326"/>
      </w:pPr>
      <w:r>
        <w:pict>
          <v:shape type="#_x0000_t75" style="position:absolute;margin-left:560.66pt;margin-top:-32.7041pt;width:27.5pt;height:61.34pt;mso-position-horizontal-relative:page;mso-position-vertical-relative:paragraph;z-index:-792">
            <v:imagedata o:title="" r:id="rId35"/>
          </v:shape>
        </w:pic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color w:val="66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78583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4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57472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331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13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4F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3312F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47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3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9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2413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78583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2F"/>
          <w:spacing w:val="0"/>
          <w:w w:val="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19"/>
          <w:w w:val="5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1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4F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878583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583"/>
          <w:spacing w:val="0"/>
          <w:w w:val="71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78583"/>
          <w:spacing w:val="11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13F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4F"/>
          <w:spacing w:val="0"/>
          <w:w w:val="10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13F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6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2413F"/>
          <w:spacing w:val="4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47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5747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2F"/>
          <w:spacing w:val="0"/>
          <w:w w:val="95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4F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3312F"/>
          <w:spacing w:val="0"/>
          <w:w w:val="9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2F"/>
          <w:spacing w:val="0"/>
          <w:w w:val="95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3312F"/>
          <w:spacing w:val="26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5747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250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250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55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108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16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color w:val="757472"/>
          <w:spacing w:val="0"/>
          <w:w w:val="123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color w:val="52504F"/>
          <w:spacing w:val="0"/>
          <w:w w:val="117"/>
          <w:sz w:val="18"/>
          <w:szCs w:val="18"/>
        </w:rPr>
        <w:t>rma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83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color w:val="9E9C97"/>
          <w:spacing w:val="0"/>
          <w:w w:val="38"/>
          <w:sz w:val="18"/>
          <w:szCs w:val="18"/>
        </w:rPr>
        <w:t>ó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18"/>
          <w:szCs w:val="18"/>
        </w:rPr>
        <w:t>        </w:t>
      </w:r>
      <w:r>
        <w:rPr>
          <w:rFonts w:cs="Times New Roman" w:hAnsi="Times New Roman" w:eastAsia="Times New Roman" w:ascii="Times New Roman"/>
          <w:color w:val="52504F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bj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12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11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2413F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52504F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color w:val="52504F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2504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1F1F1D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0"/>
        <w:ind w:left="632" w:right="1347" w:hanging="7"/>
      </w:pP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47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2413F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96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2504F"/>
          <w:spacing w:val="0"/>
          <w:w w:val="11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3312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color w:val="52504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4F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13F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4F"/>
          <w:spacing w:val="0"/>
          <w:w w:val="105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color w:val="757472"/>
          <w:spacing w:val="0"/>
          <w:w w:val="11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472"/>
          <w:spacing w:val="0"/>
          <w:w w:val="11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757472"/>
          <w:spacing w:val="44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78583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99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666462"/>
          <w:spacing w:val="0"/>
          <w:w w:val="8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1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878583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1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11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17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4"/>
          <w:w w:val="11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3312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2504F"/>
          <w:spacing w:val="0"/>
          <w:w w:val="11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1F1F1D"/>
          <w:spacing w:val="16"/>
          <w:w w:val="51"/>
          <w:sz w:val="20"/>
          <w:szCs w:val="20"/>
        </w:rPr>
        <w:t> </w:t>
      </w:r>
      <w:r>
        <w:rPr>
          <w:rFonts w:cs="Arial" w:hAnsi="Arial" w:eastAsia="Arial" w:ascii="Arial"/>
          <w:color w:val="75747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5747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47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nfi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52504F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2413F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13F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19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2504F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2413F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5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75747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12F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2413F"/>
          <w:spacing w:val="0"/>
          <w:w w:val="91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5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2"/>
        <w:ind w:left="1186" w:right="1748" w:firstLine="14"/>
      </w:pPr>
      <w:r>
        <w:rPr>
          <w:rFonts w:cs="Times New Roman" w:hAnsi="Times New Roman" w:eastAsia="Times New Roman" w:ascii="Times New Roman"/>
          <w:color w:val="1F1F1D"/>
          <w:spacing w:val="0"/>
          <w:w w:val="81"/>
          <w:sz w:val="20"/>
          <w:szCs w:val="20"/>
        </w:rPr>
        <w:t>•</w:t>
      </w:r>
      <w:r>
        <w:rPr>
          <w:rFonts w:cs="Times New Roman" w:hAnsi="Times New Roman" w:eastAsia="Times New Roman" w:ascii="Times New Roman"/>
          <w:color w:val="1F1F1D"/>
          <w:spacing w:val="32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1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2413F"/>
          <w:spacing w:val="0"/>
          <w:w w:val="110"/>
          <w:sz w:val="20"/>
          <w:szCs w:val="20"/>
        </w:rPr>
        <w:t>nfid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2F"/>
          <w:spacing w:val="0"/>
          <w:w w:val="7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color w:val="52504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472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5747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3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2504F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12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13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8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color w:val="757472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5747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3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3312F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12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color w:val="52504F"/>
          <w:spacing w:val="0"/>
          <w:w w:val="108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2504F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4F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12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2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2413F"/>
          <w:spacing w:val="0"/>
          <w:w w:val="109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4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2413F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3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472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13F"/>
          <w:spacing w:val="0"/>
          <w:w w:val="8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878583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4F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5747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dit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57472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2504F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2413F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4F"/>
          <w:spacing w:val="0"/>
          <w:w w:val="118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color w:val="42413F"/>
          <w:spacing w:val="0"/>
          <w:w w:val="96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2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2413F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2413F"/>
          <w:spacing w:val="0"/>
          <w:w w:val="87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13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3312F"/>
          <w:spacing w:val="27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7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757472"/>
          <w:spacing w:val="15"/>
          <w:w w:val="7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2413F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plen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52504F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4F"/>
          <w:spacing w:val="0"/>
          <w:w w:val="84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52504F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29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13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2413F"/>
          <w:spacing w:val="0"/>
          <w:w w:val="105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2413F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2504F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2413F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1F1F1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2413F"/>
          <w:spacing w:val="0"/>
          <w:w w:val="102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1F1F1D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57472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5747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6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57472"/>
          <w:spacing w:val="0"/>
          <w:w w:val="6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472"/>
          <w:spacing w:val="0"/>
          <w:w w:val="61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472"/>
          <w:spacing w:val="30"/>
          <w:w w:val="6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7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2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3312F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1F1F1D"/>
          <w:spacing w:val="0"/>
          <w:w w:val="64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1F1F1D"/>
          <w:spacing w:val="17"/>
          <w:w w:val="6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2413F"/>
          <w:spacing w:val="0"/>
          <w:w w:val="45"/>
          <w:sz w:val="20"/>
          <w:szCs w:val="20"/>
        </w:rPr>
        <w:t>1</w:t>
      </w:r>
      <w:r>
        <w:rPr>
          <w:rFonts w:cs="Arial" w:hAnsi="Arial" w:eastAsia="Arial" w:ascii="Arial"/>
          <w:i/>
          <w:color w:val="42413F"/>
          <w:spacing w:val="18"/>
          <w:w w:val="4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8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47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1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66462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4F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472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2413F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472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2504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4"/>
        <w:ind w:left="1186" w:right="2299"/>
      </w:pPr>
      <w:r>
        <w:rPr>
          <w:rFonts w:cs="Arial" w:hAnsi="Arial" w:eastAsia="Arial" w:ascii="Arial"/>
          <w:color w:val="757472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57472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47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3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1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3312F"/>
          <w:spacing w:val="0"/>
          <w:w w:val="45"/>
          <w:sz w:val="20"/>
          <w:szCs w:val="20"/>
        </w:rPr>
        <w:t>1</w:t>
      </w:r>
      <w:r>
        <w:rPr>
          <w:rFonts w:cs="Arial" w:hAnsi="Arial" w:eastAsia="Arial" w:ascii="Arial"/>
          <w:i/>
          <w:color w:val="33312F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2413F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52504F"/>
          <w:spacing w:val="0"/>
          <w:w w:val="109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2413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14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3312F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2504F"/>
          <w:spacing w:val="0"/>
          <w:w w:val="114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color w:val="42413F"/>
          <w:spacing w:val="0"/>
          <w:w w:val="83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57472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2504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47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2413F"/>
          <w:spacing w:val="0"/>
          <w:w w:val="14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1F1F1D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2413F"/>
          <w:spacing w:val="0"/>
          <w:w w:val="7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07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878583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878583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2413F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78583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3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3"/>
          <w:spacing w:val="36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2504F"/>
          <w:spacing w:val="0"/>
          <w:w w:val="107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42413F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2504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583"/>
          <w:spacing w:val="0"/>
          <w:w w:val="10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2413F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2504F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2413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80"/>
        <w:ind w:left="1935"/>
      </w:pPr>
      <w:r>
        <w:rPr>
          <w:rFonts w:cs="Times New Roman" w:hAnsi="Times New Roman" w:eastAsia="Times New Roman" w:ascii="Times New Roman"/>
          <w:i/>
          <w:color w:val="42413F"/>
          <w:spacing w:val="0"/>
          <w:w w:val="113"/>
          <w:position w:val="3"/>
          <w:sz w:val="22"/>
          <w:szCs w:val="22"/>
        </w:rPr>
        <w:t>"Ar</w:t>
      </w:r>
      <w:r>
        <w:rPr>
          <w:rFonts w:cs="Times New Roman" w:hAnsi="Times New Roman" w:eastAsia="Times New Roman" w:ascii="Times New Roman"/>
          <w:i/>
          <w:color w:val="33312F"/>
          <w:spacing w:val="0"/>
          <w:w w:val="113"/>
          <w:position w:val="3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3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F1F1D"/>
          <w:spacing w:val="0"/>
          <w:w w:val="113"/>
          <w:position w:val="3"/>
          <w:sz w:val="22"/>
          <w:szCs w:val="22"/>
        </w:rPr>
        <w:t>ul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113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42413F"/>
          <w:spacing w:val="28"/>
          <w:w w:val="113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position w:val="3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color w:val="52504F"/>
          <w:spacing w:val="0"/>
          <w:w w:val="42"/>
          <w:position w:val="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52504F"/>
          <w:spacing w:val="0"/>
          <w:w w:val="100"/>
          <w:position w:val="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2504F"/>
          <w:spacing w:val="-23"/>
          <w:w w:val="100"/>
          <w:position w:val="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71"/>
          <w:position w:val="3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2"/>
          <w:position w:val="3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0"/>
          <w:position w:val="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4"/>
          <w:position w:val="3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59"/>
          <w:position w:val="3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4"/>
          <w:position w:val="3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00"/>
          <w:position w:val="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878583"/>
          <w:spacing w:val="-16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6"/>
          <w:position w:val="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position w:val="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78583"/>
          <w:spacing w:val="-14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8"/>
          <w:position w:val="3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66462"/>
          <w:spacing w:val="-60"/>
          <w:w w:val="93"/>
          <w:position w:val="3"/>
          <w:sz w:val="22"/>
          <w:szCs w:val="22"/>
        </w:rPr>
        <w:t>n</w:t>
      </w:r>
      <w:r>
        <w:rPr>
          <w:rFonts w:cs="Arial" w:hAnsi="Arial" w:eastAsia="Arial" w:ascii="Arial"/>
          <w:color w:val="9E9C97"/>
          <w:spacing w:val="0"/>
          <w:w w:val="42"/>
          <w:position w:val="-3"/>
          <w:sz w:val="18"/>
          <w:szCs w:val="18"/>
        </w:rPr>
        <w:t>.</w:t>
      </w:r>
      <w:r>
        <w:rPr>
          <w:rFonts w:cs="Arial" w:hAnsi="Arial" w:eastAsia="Arial" w:ascii="Arial"/>
          <w:color w:val="9E9C97"/>
          <w:spacing w:val="-11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44"/>
          <w:position w:val="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9"/>
          <w:position w:val="3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48"/>
          <w:position w:val="3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93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position w:val="3"/>
          <w:sz w:val="22"/>
          <w:szCs w:val="22"/>
        </w:rPr>
        <w:t>áó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5"/>
          <w:position w:val="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2504F"/>
          <w:spacing w:val="-8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73"/>
          <w:position w:val="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52504F"/>
          <w:spacing w:val="-46"/>
          <w:w w:val="86"/>
          <w:position w:val="3"/>
          <w:sz w:val="22"/>
          <w:szCs w:val="22"/>
        </w:rPr>
        <w:t>n</w:t>
      </w:r>
      <w:r>
        <w:rPr>
          <w:rFonts w:cs="Arial" w:hAnsi="Arial" w:eastAsia="Arial" w:ascii="Arial"/>
          <w:color w:val="9E9C97"/>
          <w:spacing w:val="0"/>
          <w:w w:val="56"/>
          <w:position w:val="-3"/>
          <w:sz w:val="18"/>
          <w:szCs w:val="18"/>
        </w:rPr>
        <w:t>.</w:t>
      </w:r>
      <w:r>
        <w:rPr>
          <w:rFonts w:cs="Arial" w:hAnsi="Arial" w:eastAsia="Arial" w:ascii="Arial"/>
          <w:color w:val="9E9C97"/>
          <w:spacing w:val="-31"/>
          <w:w w:val="100"/>
          <w:position w:val="-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position w:val="3"/>
          <w:sz w:val="22"/>
          <w:szCs w:val="22"/>
        </w:rPr>
        <w:t>jl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position w:val="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position w:val="3"/>
          <w:sz w:val="22"/>
          <w:szCs w:val="22"/>
        </w:rPr>
        <w:t>mcia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00"/>
          <w:position w:val="3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78583"/>
          <w:spacing w:val="7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E9C97"/>
          <w:spacing w:val="0"/>
          <w:w w:val="70"/>
          <w:position w:val="3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9E9C97"/>
          <w:spacing w:val="32"/>
          <w:w w:val="7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6"/>
          <w:position w:val="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E9C97"/>
          <w:spacing w:val="0"/>
          <w:w w:val="75"/>
          <w:position w:val="3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0"/>
          <w:position w:val="3"/>
          <w:sz w:val="22"/>
          <w:szCs w:val="22"/>
        </w:rPr>
        <w:t>re</w:t>
      </w:r>
      <w:r>
        <w:rPr>
          <w:rFonts w:cs="Times New Roman" w:hAnsi="Times New Roman" w:eastAsia="Times New Roman" w:ascii="Times New Roman"/>
          <w:i/>
          <w:color w:val="9E9C97"/>
          <w:spacing w:val="0"/>
          <w:w w:val="82"/>
          <w:position w:val="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8"/>
          <w:position w:val="3"/>
          <w:sz w:val="22"/>
          <w:szCs w:val="22"/>
        </w:rPr>
        <w:t>hos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1906"/>
      </w:pPr>
      <w:r>
        <w:rPr>
          <w:rFonts w:cs="Times New Roman" w:hAnsi="Times New Roman" w:eastAsia="Times New Roman" w:ascii="Times New Roman"/>
          <w:color w:val="33312F"/>
          <w:w w:val="5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757472"/>
          <w:w w:val="43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57472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47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2F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47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47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8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2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90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2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8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757472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78583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8"/>
          <w:sz w:val="22"/>
          <w:szCs w:val="22"/>
        </w:rPr>
        <w:t>(/o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46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20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666462"/>
          <w:spacing w:val="10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4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3"/>
          <w:sz w:val="22"/>
          <w:szCs w:val="22"/>
        </w:rPr>
        <w:t>!flrl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5"/>
          <w:sz w:val="22"/>
          <w:szCs w:val="22"/>
        </w:rPr>
        <w:t>ial</w:t>
      </w:r>
      <w:r>
        <w:rPr>
          <w:rFonts w:cs="Times New Roman" w:hAnsi="Times New Roman" w:eastAsia="Times New Roman" w:ascii="Times New Roman"/>
          <w:i/>
          <w:color w:val="757472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4"/>
          <w:sz w:val="22"/>
          <w:szCs w:val="22"/>
        </w:rPr>
        <w:t>tim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66462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79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57472"/>
          <w:spacing w:val="1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3"/>
          <w:sz w:val="22"/>
          <w:szCs w:val="22"/>
        </w:rPr>
        <w:t>ho</w:t>
      </w:r>
      <w:r>
        <w:rPr>
          <w:rFonts w:cs="Times New Roman" w:hAnsi="Times New Roman" w:eastAsia="Times New Roman" w:ascii="Times New Roman"/>
          <w:i/>
          <w:color w:val="878583"/>
          <w:spacing w:val="5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57"/>
          <w:sz w:val="22"/>
          <w:szCs w:val="22"/>
        </w:rPr>
        <w:t>.r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60"/>
          <w:sz w:val="22"/>
          <w:szCs w:val="22"/>
        </w:rPr>
        <w:t>¿~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lfimt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3"/>
          <w:sz w:val="22"/>
          <w:szCs w:val="22"/>
        </w:rPr>
        <w:t>s: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921"/>
        <w:sectPr>
          <w:pgMar w:header="419" w:footer="0" w:top="1940" w:bottom="280" w:left="1060" w:right="320"/>
          <w:headerReference w:type="default" r:id="rId30"/>
          <w:pgSz w:w="12240" w:h="15840"/>
        </w:sectPr>
      </w:pPr>
      <w:r>
        <w:rPr>
          <w:rFonts w:cs="Times New Roman" w:hAnsi="Times New Roman" w:eastAsia="Times New Roman" w:ascii="Times New Roman"/>
          <w:i/>
          <w:color w:val="33312F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66462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6646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13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1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6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6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78583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6"/>
          <w:sz w:val="22"/>
          <w:szCs w:val="22"/>
        </w:rPr>
        <w:t>cce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6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color w:val="757472"/>
          <w:spacing w:val="22"/>
          <w:w w:val="7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66462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3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5747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1"/>
          <w:sz w:val="22"/>
          <w:szCs w:val="22"/>
        </w:rPr>
        <w:t>,((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9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48"/>
          <w:sz w:val="22"/>
          <w:szCs w:val="22"/>
        </w:rPr>
        <w:t>111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1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i/>
          <w:color w:val="666462"/>
          <w:spacing w:val="-21"/>
          <w:w w:val="85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74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color w:val="42413F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5"/>
          <w:sz w:val="22"/>
          <w:szCs w:val="22"/>
        </w:rPr>
        <w:t>!fide11át1I</w:t>
      </w:r>
      <w:r>
        <w:rPr>
          <w:rFonts w:cs="Times New Roman" w:hAnsi="Times New Roman" w:eastAsia="Times New Roman" w:ascii="Times New Roman"/>
          <w:i/>
          <w:color w:val="757472"/>
          <w:spacing w:val="-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86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6"/>
          <w:sz w:val="22"/>
          <w:szCs w:val="22"/>
        </w:rPr>
        <w:t>lf</w:t>
      </w:r>
      <w:r>
        <w:rPr>
          <w:rFonts w:cs="Times New Roman" w:hAnsi="Times New Roman" w:eastAsia="Times New Roman" w:ascii="Times New Roman"/>
          <w:i/>
          <w:color w:val="9E9C97"/>
          <w:spacing w:val="0"/>
          <w:w w:val="86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E9C97"/>
          <w:spacing w:val="-14"/>
          <w:w w:val="8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66462"/>
          <w:spacing w:val="-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5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757472"/>
          <w:spacing w:val="-6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52"/>
          <w:sz w:val="22"/>
          <w:szCs w:val="22"/>
        </w:rPr>
        <w:t>.r1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67"/>
          <w:sz w:val="22"/>
          <w:szCs w:val="22"/>
        </w:rPr>
        <w:t>!1e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2"/>
          <w:sz w:val="22"/>
          <w:szCs w:val="22"/>
        </w:rPr>
        <w:t>to.r</w:t>
      </w:r>
      <w:r>
        <w:rPr>
          <w:rFonts w:cs="Times New Roman" w:hAnsi="Times New Roman" w:eastAsia="Times New Roman" w:ascii="Times New Roman"/>
          <w:i/>
          <w:color w:val="757472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1"/>
          <w:sz w:val="22"/>
          <w:szCs w:val="22"/>
        </w:rPr>
        <w:t>hl¿~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85"/>
          <w:sz w:val="22"/>
          <w:szCs w:val="22"/>
        </w:rPr>
        <w:t>arl</w:t>
      </w:r>
      <w:r>
        <w:rPr>
          <w:rFonts w:cs="Times New Roman" w:hAnsi="Times New Roman" w:eastAsia="Times New Roman" w:ascii="Times New Roman"/>
          <w:i/>
          <w:color w:val="878583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757472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52504F"/>
          <w:spacing w:val="0"/>
          <w:w w:val="7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i/>
          <w:color w:val="666462"/>
          <w:spacing w:val="0"/>
          <w:w w:val="87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pict>
          <v:group style="position:absolute;margin-left:9.14pt;margin-top:600.92pt;width:593.78pt;height:175.46pt;mso-position-horizontal-relative:page;mso-position-vertical-relative:page;z-index:-787" coordorigin="183,12018" coordsize="11876,3509">
            <v:shape type="#_x0000_t75" style="position:absolute;left:10724;top:12018;width:1148;height:1378">
              <v:imagedata o:title="" r:id="rId36"/>
            </v:shape>
            <v:shape type="#_x0000_t75" style="position:absolute;left:183;top:13437;width:11876;height:2091">
              <v:imagedata o:title="" r:id="rId37"/>
            </v:shape>
            <v:shape type="#_x0000_t75" style="position:absolute;left:197;top:13689;width:2746;height:1011">
              <v:imagedata o:title="" r:id="rId38"/>
            </v:shape>
            <w10:wrap type="none"/>
          </v:group>
        </w:pict>
      </w:r>
      <w:r>
        <w:pict>
          <v:shape type="#_x0000_t202" style="position:absolute;margin-left:9.14pt;margin-top:671.84pt;width:593.78pt;height:104.54pt;mso-position-horizontal-relative:page;mso-position-vertical-relative:page;z-index:-790" filled="f" stroked="f">
            <v:textbox inset="0,0,0,0">
              <w:txbxContent>
                <w:p>
                  <w:pPr>
                    <w:rPr>
                      <w:sz w:val="18"/>
                      <w:szCs w:val="18"/>
                    </w:rPr>
                    <w:jc w:val="left"/>
                    <w:spacing w:before="7" w:lineRule="exact" w:line="180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40"/>
                    <w:ind w:left="6578"/>
                  </w:pPr>
                  <w:r>
                    <w:rPr>
                      <w:rFonts w:cs="Arial" w:hAnsi="Arial" w:eastAsia="Arial" w:ascii="Arial"/>
                      <w:color w:val="6E6E6D"/>
                      <w:w w:val="85"/>
                      <w:position w:val="-2"/>
                      <w:sz w:val="14"/>
                      <w:szCs w:val="14"/>
                    </w:rPr>
                    <w:t>H</w:t>
                  </w:r>
                  <w:r>
                    <w:rPr>
                      <w:rFonts w:cs="Arial" w:hAnsi="Arial" w:eastAsia="Arial" w:ascii="Arial"/>
                      <w:color w:val="B3ACA8"/>
                      <w:w w:val="55"/>
                      <w:position w:val="-2"/>
                      <w:sz w:val="14"/>
                      <w:szCs w:val="14"/>
                    </w:rPr>
                    <w:t>.</w:t>
                  </w:r>
                  <w:r>
                    <w:rPr>
                      <w:rFonts w:cs="Arial" w:hAnsi="Arial" w:eastAsia="Arial" w:ascii="Arial"/>
                      <w:color w:val="B3ACA8"/>
                      <w:w w:val="10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B3ACA8"/>
                      <w:spacing w:val="-5"/>
                      <w:w w:val="10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0"/>
                      <w:position w:val="-2"/>
                      <w:sz w:val="14"/>
                      <w:szCs w:val="14"/>
                    </w:rPr>
                    <w:t>Ay</w:t>
                  </w:r>
                  <w:r>
                    <w:rPr>
                      <w:rFonts w:cs="Arial" w:hAnsi="Arial" w:eastAsia="Arial" w:ascii="Arial"/>
                      <w:color w:val="6E6E6D"/>
                      <w:spacing w:val="0"/>
                      <w:w w:val="110"/>
                      <w:position w:val="-2"/>
                      <w:sz w:val="14"/>
                      <w:szCs w:val="14"/>
                    </w:rPr>
                    <w:t>unt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10"/>
                      <w:position w:val="-2"/>
                      <w:sz w:val="14"/>
                      <w:szCs w:val="14"/>
                    </w:rPr>
                    <w:t>ami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0"/>
                      <w:position w:val="-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6E6E6D"/>
                      <w:spacing w:val="0"/>
                      <w:w w:val="110"/>
                      <w:position w:val="-2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0"/>
                      <w:position w:val="-2"/>
                      <w:sz w:val="14"/>
                      <w:szCs w:val="14"/>
                    </w:rPr>
                    <w:t>to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10"/>
                      <w:w w:val="110"/>
                      <w:position w:val="-2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10"/>
                      <w:position w:val="-2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0"/>
                      <w:position w:val="-2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180"/>
                    <w:ind w:left="6283"/>
                  </w:pP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00"/>
                      <w:position w:val="-1"/>
                      <w:sz w:val="14"/>
                      <w:szCs w:val="14"/>
                    </w:rPr>
                    <w:t>S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-1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6E6E6D"/>
                      <w:spacing w:val="0"/>
                      <w:w w:val="100"/>
                      <w:position w:val="-1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6E6E6D"/>
                      <w:spacing w:val="21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-1"/>
                      <w:sz w:val="14"/>
                      <w:szCs w:val="14"/>
                    </w:rPr>
                    <w:t>Ped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00"/>
                      <w:position w:val="-1"/>
                      <w:sz w:val="14"/>
                      <w:szCs w:val="14"/>
                    </w:rPr>
                    <w:t>r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-1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3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1"/>
                      <w:position w:val="-1"/>
                      <w:sz w:val="14"/>
                      <w:szCs w:val="14"/>
                    </w:rPr>
                    <w:t>T</w:t>
                  </w:r>
                  <w:r>
                    <w:rPr>
                      <w:rFonts w:cs="Arial" w:hAnsi="Arial" w:eastAsia="Arial" w:ascii="Arial"/>
                      <w:color w:val="6E6E6D"/>
                      <w:spacing w:val="0"/>
                      <w:w w:val="69"/>
                      <w:position w:val="-1"/>
                      <w:sz w:val="14"/>
                      <w:szCs w:val="14"/>
                    </w:rPr>
                    <w:t>l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6"/>
                      <w:position w:val="-1"/>
                      <w:sz w:val="14"/>
                      <w:szCs w:val="14"/>
                    </w:rPr>
                    <w:t>aq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92"/>
                      <w:position w:val="-1"/>
                      <w:sz w:val="14"/>
                      <w:szCs w:val="14"/>
                    </w:rPr>
                    <w:t>u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0"/>
                      <w:position w:val="-1"/>
                      <w:sz w:val="14"/>
                      <w:szCs w:val="14"/>
                    </w:rPr>
                    <w:t>epaque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-1"/>
                      <w:sz w:val="14"/>
                      <w:szCs w:val="14"/>
                    </w:rPr>
                    <w:t>                                            </w:t>
                  </w:r>
                  <w:r>
                    <w:rPr>
                      <w:rFonts w:cs="Arial" w:hAnsi="Arial" w:eastAsia="Arial" w:ascii="Arial"/>
                      <w:color w:val="979591"/>
                      <w:spacing w:val="-18"/>
                      <w:w w:val="100"/>
                      <w:position w:val="-1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8"/>
                      <w:position w:val="5"/>
                      <w:sz w:val="14"/>
                      <w:szCs w:val="14"/>
                    </w:rPr>
                    <w:t>Gobier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18"/>
                      <w:position w:val="5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B3ACA8"/>
                      <w:spacing w:val="0"/>
                      <w:w w:val="118"/>
                      <w:position w:val="5"/>
                      <w:sz w:val="14"/>
                      <w:szCs w:val="14"/>
                    </w:rPr>
                    <w:t>o</w:t>
                  </w:r>
                  <w:r>
                    <w:rPr>
                      <w:rFonts w:cs="Arial" w:hAnsi="Arial" w:eastAsia="Arial" w:ascii="Arial"/>
                      <w:color w:val="B3ACA8"/>
                      <w:spacing w:val="0"/>
                      <w:w w:val="118"/>
                      <w:position w:val="5"/>
                      <w:sz w:val="14"/>
                      <w:szCs w:val="1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B3ACA8"/>
                      <w:spacing w:val="25"/>
                      <w:w w:val="118"/>
                      <w:position w:val="5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8"/>
                      <w:position w:val="5"/>
                      <w:sz w:val="14"/>
                      <w:szCs w:val="14"/>
                    </w:rPr>
                    <w:t>d</w:t>
                  </w:r>
                  <w:r>
                    <w:rPr>
                      <w:rFonts w:cs="Arial" w:hAnsi="Arial" w:eastAsia="Arial" w:ascii="Arial"/>
                      <w:color w:val="B3ACA8"/>
                      <w:spacing w:val="0"/>
                      <w:w w:val="118"/>
                      <w:position w:val="5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00"/>
                    <w:ind w:left="6571"/>
                  </w:pPr>
                  <w:r>
                    <w:rPr>
                      <w:rFonts w:cs="Arial" w:hAnsi="Arial" w:eastAsia="Arial" w:ascii="Arial"/>
                      <w:color w:val="6E6E6D"/>
                      <w:w w:val="74"/>
                      <w:position w:val="3"/>
                      <w:sz w:val="14"/>
                      <w:szCs w:val="14"/>
                    </w:rPr>
                    <w:t>I</w:t>
                  </w:r>
                  <w:r>
                    <w:rPr>
                      <w:rFonts w:cs="Arial" w:hAnsi="Arial" w:eastAsia="Arial" w:ascii="Arial"/>
                      <w:color w:val="858382"/>
                      <w:w w:val="101"/>
                      <w:position w:val="3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79591"/>
                      <w:w w:val="113"/>
                      <w:position w:val="3"/>
                      <w:sz w:val="14"/>
                      <w:szCs w:val="14"/>
                    </w:rPr>
                    <w:t>depe</w:t>
                  </w:r>
                  <w:r>
                    <w:rPr>
                      <w:rFonts w:cs="Arial" w:hAnsi="Arial" w:eastAsia="Arial" w:ascii="Arial"/>
                      <w:color w:val="858382"/>
                      <w:w w:val="106"/>
                      <w:position w:val="3"/>
                      <w:sz w:val="14"/>
                      <w:szCs w:val="14"/>
                    </w:rPr>
                    <w:t>nd</w:t>
                  </w:r>
                  <w:r>
                    <w:rPr>
                      <w:rFonts w:cs="Arial" w:hAnsi="Arial" w:eastAsia="Arial" w:ascii="Arial"/>
                      <w:color w:val="979591"/>
                      <w:w w:val="92"/>
                      <w:position w:val="3"/>
                      <w:sz w:val="14"/>
                      <w:szCs w:val="14"/>
                    </w:rPr>
                    <w:t>e</w:t>
                  </w:r>
                  <w:r>
                    <w:rPr>
                      <w:rFonts w:cs="Arial" w:hAnsi="Arial" w:eastAsia="Arial" w:ascii="Arial"/>
                      <w:color w:val="858382"/>
                      <w:w w:val="92"/>
                      <w:position w:val="3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79591"/>
                      <w:w w:val="110"/>
                      <w:position w:val="3"/>
                      <w:sz w:val="14"/>
                      <w:szCs w:val="14"/>
                    </w:rPr>
                    <w:t>cia</w:t>
                  </w:r>
                  <w:r>
                    <w:rPr>
                      <w:rFonts w:cs="Arial" w:hAnsi="Arial" w:eastAsia="Arial" w:ascii="Arial"/>
                      <w:color w:val="979591"/>
                      <w:w w:val="100"/>
                      <w:position w:val="3"/>
                      <w:sz w:val="14"/>
                      <w:szCs w:val="14"/>
                    </w:rPr>
                    <w:t>  </w:t>
                  </w:r>
                  <w:r>
                    <w:rPr>
                      <w:rFonts w:cs="Arial" w:hAnsi="Arial" w:eastAsia="Arial" w:ascii="Arial"/>
                      <w:color w:val="979591"/>
                      <w:spacing w:val="-1"/>
                      <w:w w:val="100"/>
                      <w:position w:val="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00"/>
                      <w:position w:val="3"/>
                      <w:sz w:val="14"/>
                      <w:szCs w:val="14"/>
                    </w:rPr>
                    <w:t>#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3"/>
                      <w:sz w:val="14"/>
                      <w:szCs w:val="14"/>
                    </w:rPr>
                    <w:t>5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00"/>
                      <w:position w:val="3"/>
                      <w:sz w:val="14"/>
                      <w:szCs w:val="14"/>
                    </w:rPr>
                    <w:t>8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00"/>
                      <w:position w:val="3"/>
                      <w:sz w:val="14"/>
                      <w:szCs w:val="14"/>
                    </w:rPr>
                    <w:t>                                           </w:t>
                  </w:r>
                  <w:r>
                    <w:rPr>
                      <w:rFonts w:cs="Arial" w:hAnsi="Arial" w:eastAsia="Arial" w:ascii="Arial"/>
                      <w:color w:val="858382"/>
                      <w:spacing w:val="33"/>
                      <w:w w:val="100"/>
                      <w:position w:val="3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color w:val="979591"/>
                      <w:spacing w:val="0"/>
                      <w:w w:val="107"/>
                      <w:position w:val="-2"/>
                      <w:sz w:val="22"/>
                      <w:szCs w:val="22"/>
                    </w:rPr>
                    <w:t>TLA</w:t>
                  </w:r>
                  <w:r>
                    <w:rPr>
                      <w:rFonts w:cs="Arial" w:hAnsi="Arial" w:eastAsia="Arial" w:ascii="Arial"/>
                      <w:b/>
                      <w:color w:val="979591"/>
                      <w:spacing w:val="-26"/>
                      <w:w w:val="107"/>
                      <w:position w:val="-2"/>
                      <w:sz w:val="22"/>
                      <w:szCs w:val="22"/>
                    </w:rPr>
                    <w:t>O</w:t>
                  </w:r>
                  <w:r>
                    <w:rPr>
                      <w:rFonts w:cs="Arial" w:hAnsi="Arial" w:eastAsia="Arial" w:ascii="Arial"/>
                      <w:b/>
                      <w:color w:val="858382"/>
                      <w:spacing w:val="0"/>
                      <w:w w:val="87"/>
                      <w:position w:val="-2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979591"/>
                      <w:spacing w:val="0"/>
                      <w:w w:val="101"/>
                      <w:position w:val="-2"/>
                      <w:sz w:val="22"/>
                      <w:szCs w:val="22"/>
                    </w:rPr>
                    <w:t>EPAO</w:t>
                  </w:r>
                  <w:r>
                    <w:rPr>
                      <w:rFonts w:cs="Arial" w:hAnsi="Arial" w:eastAsia="Arial" w:ascii="Arial"/>
                      <w:b/>
                      <w:color w:val="979591"/>
                      <w:spacing w:val="-12"/>
                      <w:w w:val="101"/>
                      <w:position w:val="-2"/>
                      <w:sz w:val="22"/>
                      <w:szCs w:val="22"/>
                    </w:rPr>
                    <w:t>U</w:t>
                  </w:r>
                  <w:r>
                    <w:rPr>
                      <w:rFonts w:cs="Arial" w:hAnsi="Arial" w:eastAsia="Arial" w:ascii="Arial"/>
                      <w:b/>
                      <w:color w:val="B3ACA8"/>
                      <w:spacing w:val="0"/>
                      <w:w w:val="85"/>
                      <w:position w:val="-2"/>
                      <w:sz w:val="22"/>
                      <w:szCs w:val="22"/>
                    </w:rPr>
                    <w:t>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14"/>
                      <w:szCs w:val="14"/>
                    </w:rPr>
                    <w:jc w:val="left"/>
                    <w:spacing w:lineRule="exact" w:line="200"/>
                    <w:ind w:left="5606"/>
                  </w:pPr>
                  <w:r>
                    <w:rPr>
                      <w:rFonts w:cs="Times New Roman" w:hAnsi="Times New Roman" w:eastAsia="Times New Roman" w:ascii="Times New Roman"/>
                      <w:color w:val="858382"/>
                      <w:spacing w:val="0"/>
                      <w:w w:val="82"/>
                      <w:sz w:val="20"/>
                      <w:szCs w:val="20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858382"/>
                      <w:spacing w:val="28"/>
                      <w:w w:val="82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6E6E6D"/>
                      <w:spacing w:val="0"/>
                      <w:w w:val="100"/>
                      <w:sz w:val="20"/>
                      <w:szCs w:val="20"/>
                    </w:rPr>
                    <w:t>DE9</w:t>
                  </w:r>
                  <w:r>
                    <w:rPr>
                      <w:rFonts w:cs="Times New Roman" w:hAnsi="Times New Roman" w:eastAsia="Times New Roman" w:ascii="Times New Roman"/>
                      <w:color w:val="6E6E6D"/>
                      <w:spacing w:val="0"/>
                      <w:w w:val="100"/>
                      <w:sz w:val="20"/>
                      <w:szCs w:val="20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color w:val="6E6E6D"/>
                      <w:spacing w:val="16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8"/>
                      <w:sz w:val="14"/>
                      <w:szCs w:val="14"/>
                    </w:rPr>
                    <w:t>Zo</w:t>
                  </w:r>
                  <w:r>
                    <w:rPr>
                      <w:rFonts w:cs="Arial" w:hAnsi="Arial" w:eastAsia="Arial" w:ascii="Arial"/>
                      <w:color w:val="858382"/>
                      <w:spacing w:val="0"/>
                      <w:w w:val="100"/>
                      <w:position w:val="8"/>
                      <w:sz w:val="14"/>
                      <w:szCs w:val="14"/>
                    </w:rPr>
                    <w:t>n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00"/>
                      <w:position w:val="8"/>
                      <w:sz w:val="14"/>
                      <w:szCs w:val="14"/>
                    </w:rPr>
                    <w:t>a</w:t>
                  </w:r>
                  <w:r>
                    <w:rPr>
                      <w:rFonts w:cs="Arial" w:hAnsi="Arial" w:eastAsia="Arial" w:ascii="Arial"/>
                      <w:color w:val="979591"/>
                      <w:spacing w:val="38"/>
                      <w:w w:val="100"/>
                      <w:position w:val="8"/>
                      <w:sz w:val="14"/>
                      <w:szCs w:val="14"/>
                    </w:rPr>
                    <w:t> </w:t>
                  </w:r>
                  <w:r>
                    <w:rPr>
                      <w:rFonts w:cs="Arial" w:hAnsi="Arial" w:eastAsia="Arial" w:ascii="Arial"/>
                      <w:color w:val="979591"/>
                      <w:spacing w:val="0"/>
                      <w:w w:val="110"/>
                      <w:position w:val="8"/>
                      <w:sz w:val="14"/>
                      <w:szCs w:val="14"/>
                    </w:rPr>
                    <w:t>Centro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300"/>
        <w:ind w:left="1222" w:right="1532" w:firstLine="22"/>
      </w:pP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E6E6D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37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3A3838"/>
          <w:spacing w:val="0"/>
          <w:w w:val="81"/>
          <w:sz w:val="20"/>
          <w:szCs w:val="20"/>
        </w:rPr>
        <w:t>la</w:t>
      </w:r>
      <w:r>
        <w:rPr>
          <w:rFonts w:cs="Arial" w:hAnsi="Arial" w:eastAsia="Arial" w:ascii="Arial"/>
          <w:color w:val="3A3838"/>
          <w:spacing w:val="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3A3838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5B5957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B4948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A3838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E6E6D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7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3A3838"/>
          <w:spacing w:val="0"/>
          <w:w w:val="11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38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D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10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A3838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E6E6D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9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B4948"/>
          <w:spacing w:val="0"/>
          <w:w w:val="107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color w:val="6E6E6D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E6E6D"/>
          <w:spacing w:val="0"/>
          <w:w w:val="8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12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5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B4948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5"/>
          <w:sz w:val="20"/>
          <w:szCs w:val="20"/>
        </w:rPr>
        <w:t>rtí</w:t>
      </w:r>
      <w:r>
        <w:rPr>
          <w:rFonts w:cs="Times New Roman" w:hAnsi="Times New Roman" w:eastAsia="Times New Roman" w:ascii="Times New Roman"/>
          <w:color w:val="5B5957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1F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E6E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5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3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382"/>
          <w:spacing w:val="0"/>
          <w:w w:val="9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58382"/>
          <w:spacing w:val="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10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9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93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3A383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8"/>
          <w:spacing w:val="0"/>
          <w:w w:val="49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A3838"/>
          <w:spacing w:val="7"/>
          <w:w w:val="4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83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D"/>
          <w:spacing w:val="0"/>
          <w:w w:val="10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838"/>
          <w:spacing w:val="28"/>
          <w:w w:val="6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9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9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97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858382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382"/>
          <w:spacing w:val="0"/>
          <w:w w:val="6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58382"/>
          <w:spacing w:val="18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1F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3A3838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3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5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A3838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8"/>
          <w:spacing w:val="0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14"/>
          <w:w w:val="7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5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382"/>
          <w:spacing w:val="0"/>
          <w:w w:val="8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color w:val="858382"/>
          <w:spacing w:val="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3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1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color w:val="8583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7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6E6E6D"/>
          <w:spacing w:val="27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68"/>
          <w:sz w:val="20"/>
          <w:szCs w:val="20"/>
        </w:rPr>
        <w:t>}'</w:t>
      </w:r>
      <w:r>
        <w:rPr>
          <w:rFonts w:cs="Times New Roman" w:hAnsi="Times New Roman" w:eastAsia="Times New Roman" w:ascii="Times New Roman"/>
          <w:color w:val="6E6E6D"/>
          <w:spacing w:val="0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17"/>
          <w:w w:val="6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cceso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A3838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2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4B4948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8"/>
          <w:spacing w:val="0"/>
          <w:w w:val="107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color w:val="3A3838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E6E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8"/>
          <w:spacing w:val="0"/>
          <w:w w:val="4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838"/>
          <w:spacing w:val="4"/>
          <w:w w:val="4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54"/>
          <w:sz w:val="20"/>
          <w:szCs w:val="20"/>
        </w:rPr>
        <w:t>.J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8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E6E6D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5838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13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3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382"/>
          <w:spacing w:val="0"/>
          <w:w w:val="8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58382"/>
          <w:spacing w:val="5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D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E6E6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55"/>
          <w:sz w:val="20"/>
          <w:szCs w:val="20"/>
        </w:rPr>
        <w:t>&lt;</w:t>
      </w:r>
      <w:r>
        <w:rPr>
          <w:rFonts w:cs="Times New Roman" w:hAnsi="Times New Roman" w:eastAsia="Times New Roman" w:ascii="Times New Roman"/>
          <w:color w:val="3A3838"/>
          <w:spacing w:val="0"/>
          <w:w w:val="3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3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85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3A383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1F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11F1F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D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D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B5957"/>
          <w:spacing w:val="0"/>
          <w:w w:val="115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color w:val="6E6E6D"/>
          <w:spacing w:val="0"/>
          <w:w w:val="9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382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5838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ege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D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38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4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color w:val="8583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auto" w:line="288"/>
        <w:ind w:left="1215" w:right="1542" w:firstLine="14"/>
      </w:pPr>
      <w:r>
        <w:rPr>
          <w:rFonts w:cs="Times New Roman" w:hAnsi="Times New Roman" w:eastAsia="Times New Roman" w:ascii="Times New Roman"/>
          <w:color w:val="211F1F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3A3838"/>
          <w:spacing w:val="0"/>
          <w:w w:val="85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5B5957"/>
          <w:spacing w:val="0"/>
          <w:w w:val="97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B494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A3838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3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B4948"/>
          <w:spacing w:val="0"/>
          <w:w w:val="108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color w:val="858382"/>
          <w:spacing w:val="0"/>
          <w:w w:val="7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85838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57"/>
          <w:sz w:val="20"/>
          <w:szCs w:val="20"/>
        </w:rPr>
        <w:t>&lt;l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5B5957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1"/>
          <w:sz w:val="20"/>
          <w:szCs w:val="20"/>
        </w:rPr>
        <w:t>&lt;l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7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1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D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1F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cí</w:t>
      </w:r>
      <w:r>
        <w:rPr>
          <w:rFonts w:cs="Times New Roman" w:hAnsi="Times New Roman" w:eastAsia="Times New Roman" w:ascii="Times New Roman"/>
          <w:color w:val="6E6E6D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B5957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A3838"/>
          <w:spacing w:val="0"/>
          <w:w w:val="103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1F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1F1F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11F1F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7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B59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4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E6E6D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8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13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5B5957"/>
          <w:spacing w:val="0"/>
          <w:w w:val="72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5B595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E6E6D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583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38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957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382"/>
          <w:spacing w:val="0"/>
          <w:w w:val="55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1F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E6E6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A3838"/>
          <w:spacing w:val="35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4B4948"/>
          <w:spacing w:val="0"/>
          <w:w w:val="78"/>
          <w:sz w:val="22"/>
          <w:szCs w:val="22"/>
        </w:rPr>
        <w:t>el</w:t>
      </w:r>
      <w:r>
        <w:rPr>
          <w:rFonts w:cs="Arial" w:hAnsi="Arial" w:eastAsia="Arial" w:ascii="Arial"/>
          <w:i/>
          <w:color w:val="4B4948"/>
          <w:spacing w:val="2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9"/>
          <w:sz w:val="20"/>
          <w:szCs w:val="20"/>
        </w:rPr>
        <w:t>rtí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1F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55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6E6E6D"/>
          <w:spacing w:val="0"/>
          <w:w w:val="89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5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957"/>
          <w:spacing w:val="0"/>
          <w:w w:val="9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9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D"/>
          <w:spacing w:val="46"/>
          <w:w w:val="9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957"/>
          <w:spacing w:val="0"/>
          <w:w w:val="102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95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E6E6D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E6E6D"/>
          <w:spacing w:val="-2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6E6E6D"/>
          <w:spacing w:val="0"/>
          <w:w w:val="82"/>
          <w:sz w:val="22"/>
          <w:szCs w:val="22"/>
        </w:rPr>
        <w:t>y</w:t>
      </w:r>
      <w:r>
        <w:rPr>
          <w:rFonts w:cs="Arial" w:hAnsi="Arial" w:eastAsia="Arial" w:ascii="Arial"/>
          <w:color w:val="6E6E6D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Acce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F1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E6E6D"/>
          <w:spacing w:val="0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E6E6D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5B5957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A3838"/>
          <w:spacing w:val="0"/>
          <w:w w:val="96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D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7"/>
          <w:spacing w:val="0"/>
          <w:w w:val="9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7"/>
          <w:spacing w:val="29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B4948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8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B5957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A3838"/>
          <w:spacing w:val="0"/>
          <w:w w:val="88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E6E6D"/>
          <w:spacing w:val="0"/>
          <w:w w:val="88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E6E6D"/>
          <w:spacing w:val="0"/>
          <w:w w:val="8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E6E6D"/>
          <w:spacing w:val="37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88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E6E6D"/>
          <w:spacing w:val="2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3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38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9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A3838"/>
          <w:spacing w:val="0"/>
          <w:w w:val="98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E6E6D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A3838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A383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E6E6D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E6E6D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813" w:right="5340"/>
      </w:pPr>
      <w:r>
        <w:pict>
          <v:shape type="#_x0000_t75" style="position:absolute;margin-left:576pt;margin-top:296.86pt;width:25.7pt;height:63.14pt;mso-position-horizontal-relative:page;mso-position-vertical-relative:page;z-index:-789">
            <v:imagedata o:title="" r:id="rId39"/>
          </v:shape>
        </w:pict>
      </w:r>
      <w:r>
        <w:rPr>
          <w:rFonts w:cs="Times New Roman" w:hAnsi="Times New Roman" w:eastAsia="Times New Roman" w:ascii="Times New Roman"/>
          <w:i/>
          <w:color w:val="5B5957"/>
          <w:spacing w:val="0"/>
          <w:w w:val="81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'/1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tímlo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i/>
          <w:color w:val="6E6E6D"/>
          <w:spacing w:val="3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5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6E6E6D"/>
          <w:spacing w:val="0"/>
          <w:w w:val="90"/>
          <w:sz w:val="22"/>
          <w:szCs w:val="22"/>
        </w:rPr>
        <w:t>8.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E6E6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8"/>
          <w:sz w:val="22"/>
          <w:szCs w:val="22"/>
        </w:rPr>
        <w:t>'(/ór1J1ació11</w:t>
      </w:r>
      <w:r>
        <w:rPr>
          <w:rFonts w:cs="Times New Roman" w:hAnsi="Times New Roman" w:eastAsia="Times New Roman" w:ascii="Times New Roman"/>
          <w:i/>
          <w:color w:val="6E6E6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setuada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81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i/>
          <w:color w:val="979591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42"/>
          <w:sz w:val="22"/>
          <w:szCs w:val="22"/>
        </w:rPr>
        <w:t>e,.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8"/>
          <w:sz w:val="22"/>
          <w:szCs w:val="22"/>
        </w:rPr>
        <w:t>~ació11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770" w:right="2655" w:firstLine="36"/>
      </w:pPr>
      <w:r>
        <w:rPr>
          <w:rFonts w:cs="Times New Roman" w:hAnsi="Times New Roman" w:eastAsia="Times New Roman" w:ascii="Times New Roman"/>
          <w:i/>
          <w:color w:val="3A3838"/>
          <w:w w:val="54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020102"/>
          <w:w w:val="4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020102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020102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89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9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color w:val="5B5957"/>
          <w:spacing w:val="28"/>
          <w:w w:val="8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30"/>
          <w:sz w:val="22"/>
          <w:szCs w:val="22"/>
        </w:rPr>
        <w:t>e._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6E6E6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9"/>
          <w:sz w:val="22"/>
          <w:szCs w:val="22"/>
        </w:rPr>
        <w:t>cce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so</w:t>
      </w:r>
      <w:r>
        <w:rPr>
          <w:rFonts w:cs="Times New Roman" w:hAnsi="Times New Roman" w:eastAsia="Times New Roman" w:ascii="Times New Roman"/>
          <w:i/>
          <w:color w:val="6E6E6D"/>
          <w:spacing w:val="24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43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0"/>
          <w:sz w:val="22"/>
          <w:szCs w:val="22"/>
        </w:rPr>
        <w:t>11l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33"/>
          <w:sz w:val="22"/>
          <w:szCs w:val="22"/>
        </w:rPr>
        <w:t>e._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6"/>
          <w:sz w:val="22"/>
          <w:szCs w:val="22"/>
        </w:rPr>
        <w:t>~a</w:t>
      </w:r>
      <w:r>
        <w:rPr>
          <w:rFonts w:cs="Times New Roman" w:hAnsi="Times New Roman" w:eastAsia="Times New Roman" w:ascii="Times New Roman"/>
          <w:i/>
          <w:color w:val="6E6E6D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/Ó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7"/>
          <w:sz w:val="22"/>
          <w:szCs w:val="22"/>
        </w:rPr>
        <w:t>l)Ja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57"/>
          <w:sz w:val="22"/>
          <w:szCs w:val="22"/>
        </w:rPr>
        <w:t>ó1</w:t>
      </w:r>
      <w:r>
        <w:rPr>
          <w:rFonts w:cs="Times New Roman" w:hAnsi="Times New Roman" w:eastAsia="Times New Roman" w:ascii="Times New Roman"/>
          <w:i/>
          <w:color w:val="6E6E6D"/>
          <w:spacing w:val="9"/>
          <w:w w:val="5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7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9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1"/>
          <w:sz w:val="22"/>
          <w:szCs w:val="22"/>
        </w:rPr>
        <w:t>uada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54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B4948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6E6E6D"/>
          <w:spacing w:val="2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7"/>
          <w:sz w:val="22"/>
          <w:szCs w:val="22"/>
        </w:rPr>
        <w:t>s1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6E6E6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5"/>
          <w:sz w:val="22"/>
          <w:szCs w:val="22"/>
        </w:rPr>
        <w:t>oh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l¿~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5"/>
          <w:sz w:val="22"/>
          <w:szCs w:val="22"/>
        </w:rPr>
        <w:t>ado.r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deb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.Ji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2"/>
          <w:sz w:val="22"/>
          <w:szCs w:val="22"/>
        </w:rPr>
        <w:t>s!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2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/i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5B5957"/>
          <w:spacing w:val="-33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lo</w:t>
      </w:r>
      <w:r>
        <w:rPr>
          <w:rFonts w:cs="Times New Roman" w:hAnsi="Times New Roman" w:eastAsia="Times New Roman" w:ascii="Times New Roman"/>
          <w:i/>
          <w:color w:val="6E6E6D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9"/>
          <w:sz w:val="22"/>
          <w:szCs w:val="22"/>
        </w:rPr>
        <w:t>sig11i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60"/>
          <w:sz w:val="22"/>
          <w:szCs w:val="22"/>
        </w:rPr>
        <w:t>11/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45"/>
        <w:ind w:left="1762" w:right="2701"/>
      </w:pPr>
      <w:r>
        <w:rPr>
          <w:rFonts w:cs="Arial" w:hAnsi="Arial" w:eastAsia="Arial" w:ascii="Arial"/>
          <w:i/>
          <w:color w:val="3A3838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i/>
          <w:color w:val="3A3838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A3838"/>
          <w:spacing w:val="0"/>
          <w:w w:val="14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2"/>
          <w:sz w:val="22"/>
          <w:szCs w:val="22"/>
        </w:rPr>
        <w:t>..L</w:t>
      </w:r>
      <w:r>
        <w:rPr>
          <w:rFonts w:cs="Times New Roman" w:hAnsi="Times New Roman" w:eastAsia="Times New Roman" w:ascii="Times New Roman"/>
          <w:i/>
          <w:color w:val="4B4948"/>
          <w:spacing w:val="-3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2"/>
          <w:sz w:val="22"/>
          <w:szCs w:val="22"/>
        </w:rPr>
        <w:t>iltfor111o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3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7"/>
          <w:sz w:val="22"/>
          <w:szCs w:val="22"/>
        </w:rPr>
        <w:t>soli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3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3"/>
          <w:sz w:val="22"/>
          <w:szCs w:val="22"/>
        </w:rPr>
        <w:t>tacl</w:t>
      </w:r>
      <w:r>
        <w:rPr>
          <w:rFonts w:cs="Times New Roman" w:hAnsi="Times New Roman" w:eastAsia="Times New Roman" w:ascii="Times New Roman"/>
          <w:i/>
          <w:color w:val="6E6E6D"/>
          <w:spacing w:val="12"/>
          <w:w w:val="8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5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9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2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6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8"/>
          <w:sz w:val="22"/>
          <w:szCs w:val="22"/>
        </w:rPr>
        <w:t>i.rt</w:t>
      </w:r>
      <w:r>
        <w:rPr>
          <w:rFonts w:cs="Times New Roman" w:hAnsi="Times New Roman" w:eastAsia="Times New Roman" w:ascii="Times New Roman"/>
          <w:i/>
          <w:color w:val="6E6E6D"/>
          <w:spacing w:val="7"/>
          <w:w w:val="78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-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3"/>
          <w:sz w:val="22"/>
          <w:szCs w:val="22"/>
        </w:rPr>
        <w:t>{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57"/>
          <w:sz w:val="22"/>
          <w:szCs w:val="22"/>
        </w:rPr>
        <w:t>~1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9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i/>
          <w:color w:val="5B5957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-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i/>
          <w:color w:val="6E6E6D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8"/>
          <w:sz w:val="22"/>
          <w:szCs w:val="22"/>
        </w:rPr>
        <w:t>hip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58382"/>
          <w:spacing w:val="5"/>
          <w:w w:val="9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79591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8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3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3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1"/>
          <w:sz w:val="22"/>
          <w:szCs w:val="22"/>
        </w:rPr>
        <w:t>abl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E6E6D"/>
          <w:spacing w:val="-8"/>
          <w:w w:val="7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3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3"/>
          <w:sz w:val="22"/>
          <w:szCs w:val="22"/>
        </w:rPr>
        <w:t>~y;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4"/>
        <w:ind w:left="1734" w:right="2617" w:firstLine="29"/>
      </w:pPr>
      <w:r>
        <w:pict>
          <v:shape type="#_x0000_t75" style="position:absolute;margin-left:505.22pt;margin-top:11.2831pt;width:86.18pt;height:140.18pt;mso-position-horizontal-relative:page;mso-position-vertical-relative:paragraph;z-index:-788">
            <v:imagedata o:title="" r:id="rId40"/>
          </v:shape>
        </w:pict>
      </w:r>
      <w:r>
        <w:rPr>
          <w:rFonts w:cs="Times New Roman" w:hAnsi="Times New Roman" w:eastAsia="Times New Roman" w:ascii="Times New Roman"/>
          <w:i/>
          <w:color w:val="3A3838"/>
          <w:spacing w:val="-9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4B4948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i/>
          <w:color w:val="4B494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4B4948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5B5957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6E6E6D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6E6E6D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2"/>
          <w:sz w:val="22"/>
          <w:szCs w:val="22"/>
        </w:rPr>
        <w:t>diV1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/gació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di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53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tforl)Jadó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1"/>
          <w:sz w:val="22"/>
          <w:szCs w:val="22"/>
        </w:rPr>
        <w:t>a/1'11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2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5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79591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4"/>
          <w:sz w:val="22"/>
          <w:szCs w:val="22"/>
        </w:rPr>
        <w:t>~fr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3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0"/>
          <w:sz w:val="22"/>
          <w:szCs w:val="22"/>
        </w:rPr>
        <w:t>,,a111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6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79591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858382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6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2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E6E6D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5"/>
          <w:sz w:val="22"/>
          <w:szCs w:val="22"/>
        </w:rPr>
        <w:t>ptÍh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2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4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5"/>
          <w:sz w:val="22"/>
          <w:szCs w:val="22"/>
        </w:rPr>
        <w:t>rot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i/>
          <w:color w:val="5B5957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B5957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30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32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5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5B5957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6"/>
          <w:sz w:val="22"/>
          <w:szCs w:val="22"/>
        </w:rPr>
        <w:t>rep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6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9"/>
          <w:sz w:val="22"/>
          <w:szCs w:val="22"/>
        </w:rPr>
        <w:t>sen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ando</w:t>
      </w:r>
      <w:r>
        <w:rPr>
          <w:rFonts w:cs="Times New Roman" w:hAnsi="Times New Roman" w:eastAsia="Times New Roman" w:ascii="Times New Roman"/>
          <w:i/>
          <w:color w:val="6E6E6D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color w:val="5B5957"/>
          <w:spacing w:val="24"/>
          <w:w w:val="4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46"/>
          <w:sz w:val="22"/>
          <w:szCs w:val="22"/>
        </w:rPr>
        <w:t>ú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go</w:t>
      </w:r>
      <w:r>
        <w:rPr>
          <w:rFonts w:cs="Times New Roman" w:hAnsi="Times New Roman" w:eastAsia="Times New Roman" w:ascii="Times New Roman"/>
          <w:i/>
          <w:color w:val="6E6E6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7"/>
          <w:sz w:val="22"/>
          <w:szCs w:val="22"/>
        </w:rPr>
        <w:t>al,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5"/>
          <w:sz w:val="22"/>
          <w:szCs w:val="22"/>
        </w:rPr>
        <w:t>1J10.rlmhl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79591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79591"/>
          <w:spacing w:val="3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7"/>
          <w:sz w:val="22"/>
          <w:szCs w:val="22"/>
        </w:rPr>
        <w:t>id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2"/>
          <w:sz w:val="22"/>
          <w:szCs w:val="22"/>
        </w:rPr>
        <w:t>11t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!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fl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7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2"/>
          <w:sz w:val="22"/>
          <w:szCs w:val="22"/>
        </w:rPr>
        <w:t>hl</w:t>
      </w:r>
      <w:r>
        <w:rPr>
          <w:rFonts w:cs="Times New Roman" w:hAnsi="Times New Roman" w:eastAsia="Times New Roman" w:ascii="Times New Roman"/>
          <w:i/>
          <w:color w:val="979591"/>
          <w:spacing w:val="-5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8"/>
          <w:sz w:val="22"/>
          <w:szCs w:val="22"/>
        </w:rPr>
        <w:t>i'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734" w:right="4300"/>
      </w:pPr>
      <w:r>
        <w:rPr>
          <w:rFonts w:cs="Times New Roman" w:hAnsi="Times New Roman" w:eastAsia="Times New Roman" w:ascii="Times New Roman"/>
          <w:i/>
          <w:color w:val="5B5957"/>
          <w:w w:val="144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6E6E6D"/>
          <w:w w:val="65"/>
          <w:sz w:val="22"/>
          <w:szCs w:val="22"/>
        </w:rPr>
        <w:t>)Cf.Ji</w:t>
      </w:r>
      <w:r>
        <w:rPr>
          <w:rFonts w:cs="Times New Roman" w:hAnsi="Times New Roman" w:eastAsia="Times New Roman" w:ascii="Times New Roman"/>
          <w:i/>
          <w:color w:val="5B5957"/>
          <w:w w:val="84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6E6E6D"/>
          <w:w w:val="80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i/>
          <w:color w:val="6E6E6D"/>
          <w:spacing w:val="11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8"/>
          <w:sz w:val="22"/>
          <w:szCs w:val="22"/>
        </w:rPr>
        <w:t>.rig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5"/>
          <w:sz w:val="22"/>
          <w:szCs w:val="22"/>
        </w:rPr>
        <w:t>flcali110</w:t>
      </w:r>
      <w:r>
        <w:rPr>
          <w:rFonts w:cs="Times New Roman" w:hAnsi="Times New Roman" w:eastAsia="Times New Roman" w:ascii="Times New Roman"/>
          <w:i/>
          <w:color w:val="6E6E6D"/>
          <w:spacing w:val="-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i/>
          <w:color w:val="6E6E6D"/>
          <w:spacing w:val="38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,is</w:t>
      </w:r>
      <w:r>
        <w:rPr>
          <w:rFonts w:cs="Times New Roman" w:hAnsi="Times New Roman" w:eastAsia="Times New Roman" w:ascii="Times New Roman"/>
          <w:i/>
          <w:color w:val="6E6E6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7"/>
          <w:sz w:val="22"/>
          <w:szCs w:val="22"/>
        </w:rPr>
        <w:t>p1Íhlico</w:t>
      </w:r>
      <w:r>
        <w:rPr>
          <w:rFonts w:cs="Times New Roman" w:hAnsi="Times New Roman" w:eastAsia="Times New Roman" w:ascii="Times New Roman"/>
          <w:i/>
          <w:color w:val="6E6E6D"/>
          <w:spacing w:val="42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9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39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6E6E6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3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3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3"/>
          <w:sz w:val="22"/>
          <w:szCs w:val="22"/>
        </w:rPr>
        <w:t>idad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15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statal;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748" w:right="2653"/>
      </w:pPr>
      <w:r>
        <w:rPr>
          <w:rFonts w:cs="Times New Roman" w:hAnsi="Times New Roman" w:eastAsia="Times New Roman" w:ascii="Times New Roman"/>
          <w:i/>
          <w:color w:val="3A3838"/>
          <w:spacing w:val="6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color w:val="3A3838"/>
          <w:spacing w:val="11"/>
          <w:w w:val="100"/>
          <w:sz w:val="20"/>
          <w:szCs w:val="20"/>
        </w:rPr>
        <w:t>f</w:t>
      </w:r>
      <w:r>
        <w:rPr>
          <w:rFonts w:cs="Arial" w:hAnsi="Arial" w:eastAsia="Arial" w:ascii="Arial"/>
          <w:i/>
          <w:color w:val="3A3838"/>
          <w:spacing w:val="0"/>
          <w:w w:val="100"/>
          <w:sz w:val="22"/>
          <w:szCs w:val="22"/>
        </w:rPr>
        <w:t>I.</w:t>
      </w:r>
      <w:r>
        <w:rPr>
          <w:rFonts w:cs="Arial" w:hAnsi="Arial" w:eastAsia="Arial" w:ascii="Arial"/>
          <w:i/>
          <w:color w:val="3A3838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color w:val="3A3838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8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io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3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9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i/>
          <w:color w:val="6E6E6D"/>
          <w:spacing w:val="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8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(¡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0"/>
          <w:sz w:val="22"/>
          <w:szCs w:val="22"/>
        </w:rPr>
        <w:t>it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2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q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-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2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2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prod11tida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37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10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6E6E6D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2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3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89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0"/>
          <w:szCs w:val="20"/>
        </w:rPr>
        <w:t>»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79591"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2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0"/>
          <w:sz w:val="22"/>
          <w:szCs w:val="22"/>
        </w:rPr>
        <w:t>(I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20"/>
        <w:ind w:left="1748" w:right="2629"/>
      </w:pPr>
      <w:r>
        <w:rPr>
          <w:rFonts w:cs="Times New Roman" w:hAnsi="Times New Roman" w:eastAsia="Times New Roman" w:ascii="Times New Roman"/>
          <w:i/>
          <w:color w:val="5B5957"/>
          <w:w w:val="96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i/>
          <w:color w:val="6E6E6D"/>
          <w:w w:val="68"/>
          <w:sz w:val="22"/>
          <w:szCs w:val="22"/>
        </w:rPr>
        <w:t>(/Ór111ació</w:t>
      </w:r>
      <w:r>
        <w:rPr>
          <w:rFonts w:cs="Times New Roman" w:hAnsi="Times New Roman" w:eastAsia="Times New Roman" w:ascii="Times New Roman"/>
          <w:i/>
          <w:color w:val="5B5957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-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8"/>
          <w:sz w:val="22"/>
          <w:szCs w:val="22"/>
        </w:rPr>
        <w:t>snp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8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color w:val="6E6E6D"/>
          <w:spacing w:val="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-1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57"/>
          <w:sz w:val="22"/>
          <w:szCs w:val="22"/>
        </w:rPr>
        <w:t>i11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2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4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6E6E6D"/>
          <w:spacing w:val="-8"/>
          <w:w w:val="8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ptÍhlico</w:t>
      </w:r>
      <w:r>
        <w:rPr>
          <w:rFonts w:cs="Times New Roman" w:hAnsi="Times New Roman" w:eastAsia="Times New Roman" w:ascii="Times New Roman"/>
          <w:i/>
          <w:color w:val="6E6E6D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6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ral</w:t>
      </w:r>
      <w:r>
        <w:rPr>
          <w:rFonts w:cs="Times New Roman" w:hAnsi="Times New Roman" w:eastAsia="Times New Roman" w:ascii="Times New Roman"/>
          <w:i/>
          <w:color w:val="6E6E6D"/>
          <w:spacing w:val="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979591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6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4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6E6E6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7"/>
          <w:sz w:val="22"/>
          <w:szCs w:val="22"/>
        </w:rPr>
        <w:t>iformació11</w:t>
      </w:r>
      <w:r>
        <w:rPr>
          <w:rFonts w:cs="Times New Roman" w:hAnsi="Times New Roman" w:eastAsia="Times New Roman" w:ascii="Times New Roman"/>
          <w:i/>
          <w:color w:val="6E6E6D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8"/>
          <w:sz w:val="22"/>
          <w:szCs w:val="22"/>
        </w:rPr>
        <w:t>i'</w:t>
      </w:r>
      <w:r>
        <w:rPr>
          <w:rFonts w:cs="Times New Roman" w:hAnsi="Times New Roman" w:eastAsia="Times New Roman" w:ascii="Times New Roman"/>
          <w:i/>
          <w:color w:val="858382"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4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67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56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57"/>
          <w:sz w:val="22"/>
          <w:szCs w:val="22"/>
        </w:rPr>
        <w:t>111-ia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53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0"/>
          <w:sz w:val="22"/>
          <w:szCs w:val="22"/>
        </w:rPr>
        <w:t>·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5"/>
        <w:ind w:left="1690" w:right="9209"/>
      </w:pPr>
      <w:r>
        <w:rPr>
          <w:rFonts w:cs="Arial" w:hAnsi="Arial" w:eastAsia="Arial" w:ascii="Arial"/>
          <w:i/>
          <w:color w:val="858382"/>
          <w:spacing w:val="0"/>
          <w:w w:val="71"/>
          <w:sz w:val="22"/>
          <w:szCs w:val="22"/>
        </w:rPr>
        <w:t>.Y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741" w:right="2676"/>
      </w:pPr>
      <w:r>
        <w:rPr>
          <w:rFonts w:cs="Times New Roman" w:hAnsi="Times New Roman" w:eastAsia="Times New Roman" w:ascii="Times New Roman"/>
          <w:i/>
          <w:color w:val="3A3838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3A3838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3A3838"/>
          <w:spacing w:val="0"/>
          <w:w w:val="32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color w:val="3A3838"/>
          <w:spacing w:val="0"/>
          <w:w w:val="32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color w:val="3A3838"/>
          <w:spacing w:val="7"/>
          <w:w w:val="3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979591"/>
          <w:spacing w:val="0"/>
          <w:w w:val="50"/>
          <w:sz w:val="18"/>
          <w:szCs w:val="18"/>
        </w:rPr>
        <w:t>/.</w:t>
      </w:r>
      <w:r>
        <w:rPr>
          <w:rFonts w:cs="Times New Roman" w:hAnsi="Times New Roman" w:eastAsia="Times New Roman" w:ascii="Times New Roman"/>
          <w:color w:val="979591"/>
          <w:spacing w:val="0"/>
          <w:w w:val="50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color w:val="979591"/>
          <w:spacing w:val="5"/>
          <w:w w:val="5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34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4"/>
          <w:sz w:val="22"/>
          <w:szCs w:val="22"/>
        </w:rPr>
        <w:t>limila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3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6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5B5957"/>
          <w:spacing w:val="-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-1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13"/>
          <w:w w:val="8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58382"/>
          <w:spacing w:val="-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0"/>
          <w:sz w:val="22"/>
          <w:szCs w:val="22"/>
        </w:rPr>
        <w:t>i11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3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pio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12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6"/>
          <w:sz w:val="22"/>
          <w:szCs w:val="22"/>
        </w:rPr>
        <w:t>pmpo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3"/>
          <w:sz w:val="22"/>
          <w:szCs w:val="22"/>
        </w:rPr>
        <w:t>cio11alidad_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9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858382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1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5"/>
          <w:sz w:val="22"/>
          <w:szCs w:val="22"/>
        </w:rPr>
        <w:t>ese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ut«</w:t>
      </w:r>
      <w:r>
        <w:rPr>
          <w:rFonts w:cs="Times New Roman" w:hAnsi="Times New Roman" w:eastAsia="Times New Roman" w:ascii="Times New Roman"/>
          <w:i/>
          <w:color w:val="6E6E6D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8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-8"/>
          <w:w w:val="8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56"/>
          <w:sz w:val="22"/>
          <w:szCs w:val="22"/>
        </w:rPr>
        <w:t>JJ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29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4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6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3"/>
        <w:ind w:left="1741" w:right="5314"/>
      </w:pPr>
      <w:r>
        <w:rPr>
          <w:rFonts w:cs="Times New Roman" w:hAnsi="Times New Roman" w:eastAsia="Times New Roman" w:ascii="Times New Roman"/>
          <w:i/>
          <w:color w:val="6E6E6D"/>
          <w:w w:val="48"/>
          <w:sz w:val="22"/>
          <w:szCs w:val="22"/>
        </w:rPr>
        <w:t>1J1</w:t>
      </w:r>
      <w:r>
        <w:rPr>
          <w:rFonts w:cs="Times New Roman" w:hAnsi="Times New Roman" w:eastAsia="Times New Roman" w:ascii="Times New Roman"/>
          <w:i/>
          <w:color w:val="858382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w w:val="43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w w:val="86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i/>
          <w:color w:val="6E6E6D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2"/>
          <w:sz w:val="22"/>
          <w:szCs w:val="22"/>
        </w:rPr>
        <w:t>sllict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5B5957"/>
          <w:spacing w:val="11"/>
          <w:w w:val="8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6"/>
          <w:sz w:val="22"/>
          <w:szCs w:val="22"/>
        </w:rPr>
        <w:t>dispo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1"/>
          <w:sz w:val="22"/>
          <w:szCs w:val="22"/>
        </w:rPr>
        <w:t>ibl</w:t>
      </w:r>
      <w:r>
        <w:rPr>
          <w:rFonts w:cs="Times New Roman" w:hAnsi="Times New Roman" w:eastAsia="Times New Roman" w:ascii="Times New Roman"/>
          <w:i/>
          <w:color w:val="858382"/>
          <w:spacing w:val="1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3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1"/>
          <w:sz w:val="22"/>
          <w:szCs w:val="22"/>
        </w:rPr>
        <w:t>vita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B5957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-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6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l)itiáo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auto" w:line="257"/>
        <w:ind w:left="1734" w:right="2672" w:firstLine="7"/>
        <w:sectPr>
          <w:pgMar w:header="419" w:footer="0" w:top="1940" w:bottom="280" w:left="1060" w:right="100"/>
          <w:pgSz w:w="12240" w:h="15840"/>
        </w:sectPr>
      </w:pPr>
      <w:r>
        <w:rPr>
          <w:rFonts w:cs="Arial" w:hAnsi="Arial" w:eastAsia="Arial" w:ascii="Arial"/>
          <w:i/>
          <w:color w:val="6E6E6D"/>
          <w:spacing w:val="0"/>
          <w:w w:val="100"/>
          <w:sz w:val="20"/>
          <w:szCs w:val="20"/>
        </w:rPr>
        <w:t>2.</w:t>
      </w:r>
      <w:r>
        <w:rPr>
          <w:rFonts w:cs="Arial" w:hAnsi="Arial" w:eastAsia="Arial" w:ascii="Arial"/>
          <w:i/>
          <w:color w:val="6E6E6D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i/>
          <w:color w:val="3A3838"/>
          <w:spacing w:val="0"/>
          <w:w w:val="100"/>
          <w:sz w:val="20"/>
          <w:szCs w:val="20"/>
        </w:rPr>
        <w:t>l</w:t>
      </w:r>
      <w:r>
        <w:rPr>
          <w:rFonts w:cs="Arial" w:hAnsi="Arial" w:eastAsia="Arial" w:ascii="Arial"/>
          <w:i/>
          <w:color w:val="3A3838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4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.Ji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2"/>
          <w:sz w:val="22"/>
          <w:szCs w:val="22"/>
        </w:rPr>
        <w:t>sl!fl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7"/>
          <w:sz w:val="22"/>
          <w:szCs w:val="22"/>
        </w:rPr>
        <w:t>ci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0"/>
          <w:sz w:val="22"/>
          <w:szCs w:val="22"/>
        </w:rPr>
        <w:t>ó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5B5957"/>
          <w:spacing w:val="-33"/>
          <w:w w:val="4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2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mí</w:t>
      </w:r>
      <w:r>
        <w:rPr>
          <w:rFonts w:cs="Times New Roman" w:hAnsi="Times New Roman" w:eastAsia="Times New Roman" w:ascii="Times New Roman"/>
          <w:i/>
          <w:color w:val="6E6E6D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2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abo</w:t>
      </w:r>
      <w:r>
        <w:rPr>
          <w:rFonts w:cs="Times New Roman" w:hAnsi="Times New Roman" w:eastAsia="Times New Roman" w:ascii="Times New Roman"/>
          <w:i/>
          <w:color w:val="6E6E6D"/>
          <w:spacing w:val="6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17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6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vés</w:t>
      </w:r>
      <w:r>
        <w:rPr>
          <w:rFonts w:cs="Times New Roman" w:hAnsi="Times New Roman" w:eastAsia="Times New Roman" w:ascii="Times New Roman"/>
          <w:i/>
          <w:color w:val="6E6E6D"/>
          <w:spacing w:val="-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-2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i/>
          <w:color w:val="6E6E6D"/>
          <w:spacing w:val="-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i/>
          <w:color w:val="6E6E6D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6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68"/>
          <w:sz w:val="22"/>
          <w:szCs w:val="22"/>
        </w:rPr>
        <w:t>i'</w:t>
      </w:r>
      <w:r>
        <w:rPr>
          <w:rFonts w:cs="Times New Roman" w:hAnsi="Times New Roman" w:eastAsia="Times New Roman" w:ascii="Times New Roman"/>
          <w:i/>
          <w:color w:val="858382"/>
          <w:spacing w:val="-2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79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1o.</w:t>
      </w:r>
      <w:r>
        <w:rPr>
          <w:rFonts w:cs="Times New Roman" w:hAnsi="Times New Roman" w:eastAsia="Times New Roman" w:ascii="Times New Roman"/>
          <w:i/>
          <w:color w:val="6E6E6D"/>
          <w:spacing w:val="11"/>
          <w:w w:val="7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9"/>
          <w:sz w:val="22"/>
          <w:szCs w:val="22"/>
        </w:rPr>
        <w:t>l)J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7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2"/>
          <w:sz w:val="22"/>
          <w:szCs w:val="22"/>
        </w:rPr>
        <w:t>11/</w:t>
      </w:r>
      <w:r>
        <w:rPr>
          <w:rFonts w:cs="Times New Roman" w:hAnsi="Times New Roman" w:eastAsia="Times New Roman" w:ascii="Times New Roman"/>
          <w:i/>
          <w:color w:val="858382"/>
          <w:spacing w:val="-2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979591"/>
          <w:spacing w:val="-71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46"/>
          <w:sz w:val="22"/>
          <w:szCs w:val="22"/>
        </w:rPr>
        <w:t>'</w:t>
      </w:r>
      <w:r>
        <w:rPr>
          <w:rFonts w:cs="Times New Roman" w:hAnsi="Times New Roman" w:eastAsia="Times New Roman" w:ascii="Times New Roman"/>
          <w:i/>
          <w:color w:val="858382"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58382"/>
          <w:spacing w:val="-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3"/>
          <w:sz w:val="22"/>
          <w:szCs w:val="22"/>
        </w:rPr>
        <w:t>ma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4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0"/>
          <w:sz w:val="22"/>
          <w:szCs w:val="22"/>
        </w:rPr>
        <w:t>Comit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858382"/>
          <w:spacing w:val="42"/>
          <w:w w:val="9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-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3A3838"/>
          <w:spacing w:val="0"/>
          <w:w w:val="81"/>
          <w:sz w:val="22"/>
          <w:szCs w:val="22"/>
        </w:rPr>
        <w:t>'/</w:t>
      </w:r>
      <w:r>
        <w:rPr>
          <w:rFonts w:cs="Times New Roman" w:hAnsi="Times New Roman" w:eastAsia="Times New Roman" w:ascii="Times New Roman"/>
          <w:i/>
          <w:color w:val="3A3838"/>
          <w:spacing w:val="-1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'ranspa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5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7"/>
          <w:sz w:val="22"/>
          <w:szCs w:val="22"/>
        </w:rPr>
        <w:t>ia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6E6E6D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4"/>
          <w:sz w:val="18"/>
          <w:szCs w:val="18"/>
        </w:rPr>
        <w:t>St!J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105"/>
          <w:sz w:val="18"/>
          <w:szCs w:val="18"/>
        </w:rPr>
        <w:t>e!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2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-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4"/>
          <w:sz w:val="22"/>
          <w:szCs w:val="22"/>
        </w:rPr>
        <w:t>ohl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4"/>
          <w:sz w:val="22"/>
          <w:szCs w:val="22"/>
        </w:rPr>
        <w:t>{~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4"/>
          <w:sz w:val="22"/>
          <w:szCs w:val="22"/>
        </w:rPr>
        <w:t>ado</w:t>
      </w:r>
      <w:r>
        <w:rPr>
          <w:rFonts w:cs="Times New Roman" w:hAnsi="Times New Roman" w:eastAsia="Times New Roman" w:ascii="Times New Roman"/>
          <w:i/>
          <w:color w:val="6E6E6D"/>
          <w:spacing w:val="23"/>
          <w:w w:val="8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1"/>
          <w:sz w:val="22"/>
          <w:szCs w:val="22"/>
        </w:rPr>
        <w:t>so1J1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0"/>
          <w:sz w:val="22"/>
          <w:szCs w:val="22"/>
        </w:rPr>
        <w:t>rí</w:t>
      </w:r>
      <w:r>
        <w:rPr>
          <w:rFonts w:cs="Times New Roman" w:hAnsi="Times New Roman" w:eastAsia="Times New Roman" w:ascii="Times New Roman"/>
          <w:i/>
          <w:color w:val="6E6E6D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6E6E6D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8"/>
          <w:sz w:val="22"/>
          <w:szCs w:val="22"/>
        </w:rPr>
        <w:t>caso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8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79591"/>
          <w:spacing w:val="23"/>
          <w:w w:val="78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8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6"/>
          <w:sz w:val="22"/>
          <w:szCs w:val="22"/>
        </w:rPr>
        <w:t>011m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113"/>
          <w:sz w:val="8"/>
          <w:szCs w:val="8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5"/>
          <w:sz w:val="22"/>
          <w:szCs w:val="22"/>
        </w:rPr>
        <w:t>/o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57"/>
          <w:sz w:val="22"/>
          <w:szCs w:val="22"/>
        </w:rPr>
        <w:t>.r</w:t>
      </w:r>
      <w:r>
        <w:rPr>
          <w:rFonts w:cs="Times New Roman" w:hAnsi="Times New Roman" w:eastAsia="Times New Roman" w:ascii="Times New Roman"/>
          <w:i/>
          <w:color w:val="858382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53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5"/>
          <w:sz w:val="22"/>
          <w:szCs w:val="22"/>
        </w:rPr>
        <w:t>tfom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2"/>
          <w:sz w:val="22"/>
          <w:szCs w:val="22"/>
        </w:rPr>
        <w:t>){l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ció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5B5957"/>
          <w:spacing w:val="5"/>
          <w:w w:val="4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4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8"/>
          <w:sz w:val="22"/>
          <w:szCs w:val="22"/>
        </w:rPr>
        <w:t>oli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itada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-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25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858382"/>
          <w:spacing w:val="10"/>
          <w:w w:val="8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61"/>
          <w:sz w:val="22"/>
          <w:szCs w:val="22"/>
        </w:rPr>
        <w:t>~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1"/>
          <w:sz w:val="22"/>
          <w:szCs w:val="22"/>
        </w:rPr>
        <w:t>fen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3"/>
          <w:sz w:val="22"/>
          <w:szCs w:val="22"/>
        </w:rPr>
        <w:t>ici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1"/>
          <w:sz w:val="22"/>
          <w:szCs w:val="22"/>
        </w:rPr>
        <w:t>o,</w:t>
      </w:r>
      <w:r>
        <w:rPr>
          <w:rFonts w:cs="Times New Roman" w:hAnsi="Times New Roman" w:eastAsia="Times New Roman" w:ascii="Times New Roman"/>
          <w:i/>
          <w:color w:val="6E6E6D"/>
          <w:spacing w:val="-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3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8"/>
          <w:sz w:val="22"/>
          <w:szCs w:val="22"/>
        </w:rPr>
        <w:t>hi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90"/>
          <w:sz w:val="22"/>
          <w:szCs w:val="22"/>
        </w:rPr>
        <w:t>é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6"/>
          <w:sz w:val="22"/>
          <w:szCs w:val="22"/>
        </w:rPr>
        <w:t>dos</w:t>
      </w:r>
      <w:r>
        <w:rPr>
          <w:rFonts w:cs="Times New Roman" w:hAnsi="Times New Roman" w:eastAsia="Times New Roman" w:ascii="Times New Roman"/>
          <w:i/>
          <w:color w:val="979591"/>
          <w:spacing w:val="-4"/>
          <w:w w:val="67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82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1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2"/>
          <w:sz w:val="22"/>
          <w:szCs w:val="22"/>
        </w:rPr>
        <w:t>dita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7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B5957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2"/>
          <w:sz w:val="22"/>
          <w:szCs w:val="22"/>
        </w:rPr>
        <w:t>los</w:t>
      </w:r>
      <w:r>
        <w:rPr>
          <w:rFonts w:cs="Times New Roman" w:hAnsi="Times New Roman" w:eastAsia="Times New Roman" w:ascii="Times New Roman"/>
          <w:i/>
          <w:color w:val="6E6E6D"/>
          <w:spacing w:val="4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4B4948"/>
          <w:spacing w:val="0"/>
          <w:w w:val="6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94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9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6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7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-1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2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5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68"/>
          <w:sz w:val="22"/>
          <w:szCs w:val="22"/>
        </w:rPr>
        <w:t>l)JCll/o.</w:t>
      </w:r>
      <w:r>
        <w:rPr>
          <w:rFonts w:cs="Times New Roman" w:hAnsi="Times New Roman" w:eastAsia="Times New Roman" w:ascii="Times New Roman"/>
          <w:i/>
          <w:color w:val="6E6E6D"/>
          <w:spacing w:val="14"/>
          <w:w w:val="68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0"/>
          <w:sz w:val="22"/>
          <w:szCs w:val="22"/>
        </w:rPr>
        <w:t>ant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08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46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3"/>
          <w:sz w:val="22"/>
          <w:szCs w:val="22"/>
        </w:rPr>
        <w:t>dicados,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74"/>
          <w:sz w:val="22"/>
          <w:szCs w:val="22"/>
        </w:rPr>
        <w:t>_y</w:t>
      </w:r>
      <w:r>
        <w:rPr>
          <w:rFonts w:cs="Times New Roman" w:hAnsi="Times New Roman" w:eastAsia="Times New Roman" w:ascii="Times New Roman"/>
          <w:i/>
          <w:color w:val="858382"/>
          <w:spacing w:val="-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31"/>
          <w:sz w:val="22"/>
          <w:szCs w:val="22"/>
        </w:rPr>
        <w:t>ª!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110"/>
          <w:sz w:val="22"/>
          <w:szCs w:val="22"/>
        </w:rPr>
        <w:t>º</w:t>
      </w:r>
      <w:r>
        <w:rPr>
          <w:rFonts w:cs="Times New Roman" w:hAnsi="Times New Roman" w:eastAsia="Times New Roman" w:ascii="Times New Roman"/>
          <w:i/>
          <w:color w:val="6E6E6D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2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8"/>
          <w:sz w:val="22"/>
          <w:szCs w:val="22"/>
        </w:rPr>
        <w:t>esrd/a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108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color w:val="6E6E6D"/>
          <w:spacing w:val="-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5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81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98"/>
          <w:sz w:val="22"/>
          <w:szCs w:val="22"/>
        </w:rPr>
        <w:t>nta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69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color w:val="979591"/>
          <w:spacing w:val="0"/>
          <w:w w:val="101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82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color w:val="5B5957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858382"/>
          <w:spacing w:val="0"/>
          <w:w w:val="45"/>
          <w:sz w:val="22"/>
          <w:szCs w:val="22"/>
        </w:rPr>
        <w:t>1'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5"/>
          <w:sz w:val="22"/>
          <w:szCs w:val="22"/>
        </w:rPr>
        <w:t>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19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5"/>
          <w:sz w:val="22"/>
          <w:szCs w:val="22"/>
        </w:rPr>
        <w:t>1111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12"/>
          <w:w w:val="4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89"/>
          <w:sz w:val="22"/>
          <w:szCs w:val="22"/>
        </w:rPr>
        <w:t>acta</w:t>
      </w:r>
      <w:r>
        <w:rPr>
          <w:rFonts w:cs="Times New Roman" w:hAnsi="Times New Roman" w:eastAsia="Times New Roman" w:ascii="Times New Roman"/>
          <w:i/>
          <w:color w:val="5B5957"/>
          <w:spacing w:val="0"/>
          <w:w w:val="53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i/>
          <w:color w:val="6E6E6D"/>
          <w:spacing w:val="0"/>
          <w:w w:val="79"/>
          <w:sz w:val="22"/>
          <w:szCs w:val="22"/>
        </w:rPr>
        <w:t>"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5"/>
        <w:ind w:left="1634" w:right="1519" w:firstLine="14"/>
      </w:pP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71"/>
          <w:sz w:val="20"/>
          <w:szCs w:val="20"/>
        </w:rPr>
        <w:t>e.le</w:t>
      </w:r>
      <w:r>
        <w:rPr>
          <w:rFonts w:cs="Times New Roman" w:hAnsi="Times New Roman" w:eastAsia="Times New Roman" w:ascii="Times New Roman"/>
          <w:color w:val="464644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16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11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464644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C7977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12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C7977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464644"/>
          <w:spacing w:val="0"/>
          <w:w w:val="53"/>
          <w:sz w:val="20"/>
          <w:szCs w:val="20"/>
        </w:rPr>
        <w:t>c.l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644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7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7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8"/>
          <w:w w:val="7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erva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93908C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93908C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7"/>
          <w:sz w:val="20"/>
          <w:szCs w:val="20"/>
        </w:rPr>
        <w:t>nfid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977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5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333131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102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131"/>
          <w:spacing w:val="-15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464644"/>
          <w:spacing w:val="-1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color w:val="333131"/>
          <w:spacing w:val="5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333131"/>
          <w:spacing w:val="-1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21211F"/>
          <w:spacing w:val="-1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464644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color w:val="21211F"/>
          <w:spacing w:val="-25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color w:val="333131"/>
          <w:spacing w:val="-13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4"/>
          <w:spacing w:val="4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-15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4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464644"/>
          <w:spacing w:val="-13"/>
          <w:w w:val="106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color w:val="21211F"/>
          <w:spacing w:val="-14"/>
          <w:w w:val="114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color w:val="464644"/>
          <w:spacing w:val="-13"/>
          <w:w w:val="106"/>
          <w:sz w:val="22"/>
          <w:szCs w:val="22"/>
        </w:rPr>
        <w:t>á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97"/>
          <w:sz w:val="22"/>
          <w:szCs w:val="22"/>
        </w:rPr>
        <w:t>li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85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95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67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333131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6646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rector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_Ju</w:t>
      </w:r>
      <w:r>
        <w:rPr>
          <w:rFonts w:cs="Times New Roman" w:hAnsi="Times New Roman" w:eastAsia="Times New Roman" w:ascii="Times New Roman"/>
          <w:color w:val="333131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7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977"/>
          <w:spacing w:val="32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977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64644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cía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color w:val="464644"/>
          <w:spacing w:val="0"/>
          <w:w w:val="106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7C7977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6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4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5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333131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33131"/>
          <w:spacing w:val="0"/>
          <w:w w:val="9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977"/>
          <w:spacing w:val="0"/>
          <w:w w:val="9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spacing w:val="0"/>
          <w:w w:val="9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977"/>
          <w:spacing w:val="41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8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color w:val="333131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977"/>
          <w:spacing w:val="21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13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64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2"/>
          <w:szCs w:val="22"/>
        </w:rPr>
        <w:t>24</w:t>
      </w:r>
      <w:r>
        <w:rPr>
          <w:rFonts w:cs="Times New Roman" w:hAnsi="Times New Roman" w:eastAsia="Times New Roman" w:ascii="Times New Roman"/>
          <w:color w:val="666462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color w:val="9390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93908C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08C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08C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644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64644"/>
          <w:spacing w:val="0"/>
          <w:w w:val="106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1641" w:right="1483"/>
      </w:pP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1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8"/>
          <w:sz w:val="20"/>
          <w:szCs w:val="20"/>
        </w:rPr>
        <w:t>rmin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7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644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11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nid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33131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64644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5"/>
        <w:ind w:left="1641" w:right="1537"/>
      </w:pP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2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1211F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8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11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86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33131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121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7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7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33131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1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333131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121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97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exá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1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276"/>
        <w:ind w:left="1634" w:right="1461"/>
      </w:pPr>
      <w:r>
        <w:rPr>
          <w:rFonts w:cs="Arial" w:hAnsi="Arial" w:eastAsia="Arial" w:ascii="Arial"/>
          <w:color w:val="7C79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977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nfi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9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mbr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0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1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9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977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66462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color w:val="464644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7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PROBADO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21211F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color w:val="333131"/>
          <w:spacing w:val="-14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6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color w:val="21211F"/>
          <w:spacing w:val="-28"/>
          <w:w w:val="10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5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color w:val="333131"/>
          <w:spacing w:val="-14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7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464644"/>
          <w:spacing w:val="32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5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C7977"/>
          <w:spacing w:val="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iud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977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1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64644"/>
          <w:spacing w:val="0"/>
          <w:w w:val="69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64644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C7977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color w:val="7C7977"/>
          <w:spacing w:val="0"/>
          <w:w w:val="9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9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25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tu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64644"/>
          <w:spacing w:val="0"/>
          <w:w w:val="109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333131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64644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333131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1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1F"/>
          <w:spacing w:val="0"/>
          <w:w w:val="4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612" w:right="1500" w:firstLine="14"/>
      </w:pPr>
      <w:r>
        <w:pict>
          <v:shape type="#_x0000_t202" style="position:absolute;margin-left:571.68pt;margin-top:-7.87389pt;width:25.7481pt;height:63pt;mso-position-horizontal-relative:page;mso-position-vertical-relative:paragraph;z-index:-7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26"/>
                      <w:szCs w:val="126"/>
                    </w:rPr>
                    <w:jc w:val="left"/>
                    <w:spacing w:lineRule="exact" w:line="1260"/>
                    <w:ind w:right="-209"/>
                  </w:pPr>
                  <w:r>
                    <w:rPr>
                      <w:rFonts w:cs="Arial" w:hAnsi="Arial" w:eastAsia="Arial" w:ascii="Arial"/>
                      <w:i/>
                      <w:color w:val="4662A8"/>
                      <w:spacing w:val="0"/>
                      <w:w w:val="67"/>
                      <w:position w:val="-1"/>
                      <w:sz w:val="126"/>
                      <w:szCs w:val="126"/>
                    </w:rPr>
                    <w:t>(/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26"/>
                      <w:szCs w:val="1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666462"/>
          <w:w w:val="11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1F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1F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1211F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9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33313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96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33131"/>
          <w:spacing w:val="0"/>
          <w:w w:val="103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1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Tlaqu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93908C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ima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42"/>
          <w:sz w:val="20"/>
          <w:szCs w:val="20"/>
        </w:rPr>
        <w:t>&lt;.</w:t>
      </w:r>
      <w:r>
        <w:rPr>
          <w:rFonts w:cs="Times New Roman" w:hAnsi="Times New Roman" w:eastAsia="Times New Roman" w:ascii="Times New Roman"/>
          <w:color w:val="333131"/>
          <w:spacing w:val="0"/>
          <w:w w:val="27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12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color w:val="21211F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7"/>
          <w:spacing w:val="0"/>
          <w:w w:val="93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6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64644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.Juríd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9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977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4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cía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333131"/>
          <w:spacing w:val="6"/>
          <w:w w:val="6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9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1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color w:val="333131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5"/>
          <w:sz w:val="20"/>
          <w:szCs w:val="20"/>
        </w:rPr>
        <w:t>paq</w:t>
      </w:r>
      <w:r>
        <w:rPr>
          <w:rFonts w:cs="Times New Roman" w:hAnsi="Times New Roman" w:eastAsia="Times New Roman" w:ascii="Times New Roman"/>
          <w:color w:val="333131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2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C7977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evocar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8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C7977"/>
          <w:spacing w:val="0"/>
          <w:w w:val="100"/>
          <w:sz w:val="20"/>
          <w:szCs w:val="20"/>
        </w:rPr>
        <w:t>y</w:t>
      </w:r>
      <w:r>
        <w:rPr>
          <w:rFonts w:cs="Arial" w:hAnsi="Arial" w:eastAsia="Arial" w:ascii="Arial"/>
          <w:color w:val="7C7977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85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18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C7977"/>
          <w:spacing w:val="0"/>
          <w:w w:val="103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2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7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644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1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333131"/>
          <w:spacing w:val="0"/>
          <w:w w:val="8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619"/>
      </w:pP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1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2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977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464644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11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666462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1211F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1211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1211F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464644"/>
          <w:spacing w:val="0"/>
          <w:w w:val="113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1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15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2"/>
        <w:ind w:left="1598"/>
      </w:pPr>
      <w:r>
        <w:rPr>
          <w:rFonts w:cs="Times New Roman" w:hAnsi="Times New Roman" w:eastAsia="Times New Roman" w:ascii="Times New Roman"/>
          <w:color w:val="333131"/>
          <w:w w:val="105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666462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w w:val="10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w w:val="107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977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977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33131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uant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punt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64644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64644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64644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6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5325" w:right="5248"/>
      </w:pPr>
      <w:r>
        <w:rPr>
          <w:rFonts w:cs="Times New Roman" w:hAnsi="Times New Roman" w:eastAsia="Times New Roman" w:ascii="Times New Roman"/>
          <w:b/>
          <w:color w:val="21211F"/>
          <w:spacing w:val="-14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131"/>
          <w:spacing w:val="-14"/>
          <w:w w:val="102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11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464644"/>
          <w:spacing w:val="-15"/>
          <w:w w:val="112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1211F"/>
          <w:spacing w:val="-14"/>
          <w:w w:val="107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95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color w:val="464644"/>
          <w:spacing w:val="-14"/>
          <w:w w:val="107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56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 w:lineRule="auto" w:line="291"/>
        <w:ind w:left="1590" w:right="1683"/>
      </w:pPr>
      <w:r>
        <w:pict>
          <v:shape type="#_x0000_t202" style="position:absolute;margin-left:500.054pt;margin-top:-111.107pt;width:86.6657pt;height:127.58pt;mso-position-horizontal-relative:page;mso-position-vertical-relative:paragraph;z-index:-786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6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0"/>
                      <w:szCs w:val="20"/>
                    </w:rPr>
                    <w:jc w:val="left"/>
                    <w:ind w:left="21"/>
                  </w:pPr>
                  <w:r>
                    <w:rPr>
                      <w:rFonts w:cs="Times New Roman" w:hAnsi="Times New Roman" w:eastAsia="Times New Roman" w:ascii="Times New Roman"/>
                      <w:color w:val="464644"/>
                      <w:spacing w:val="0"/>
                      <w:w w:val="100"/>
                      <w:sz w:val="20"/>
                      <w:szCs w:val="20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7C7977"/>
                      <w:spacing w:val="0"/>
                      <w:w w:val="100"/>
                      <w:sz w:val="20"/>
                      <w:szCs w:val="20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464644"/>
                      <w:spacing w:val="0"/>
                      <w:w w:val="100"/>
                      <w:sz w:val="20"/>
                      <w:szCs w:val="20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666462"/>
                      <w:spacing w:val="0"/>
                      <w:w w:val="100"/>
                      <w:sz w:val="20"/>
                      <w:szCs w:val="20"/>
                    </w:rPr>
                    <w:t>ro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2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</w:pPr>
                  <w:r>
                    <w:rPr>
                      <w:rFonts w:cs="Times New Roman" w:hAnsi="Times New Roman" w:eastAsia="Times New Roman" w:ascii="Times New Roman"/>
                      <w:color w:val="666462"/>
                      <w:w w:val="109"/>
                      <w:sz w:val="20"/>
                      <w:szCs w:val="20"/>
                    </w:rPr>
                    <w:t>tro</w:t>
                  </w:r>
                  <w:r>
                    <w:rPr>
                      <w:rFonts w:cs="Times New Roman" w:hAnsi="Times New Roman" w:eastAsia="Times New Roman" w:ascii="Times New Roman"/>
                      <w:color w:val="464644"/>
                      <w:w w:val="62"/>
                      <w:sz w:val="20"/>
                      <w:szCs w:val="20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464644"/>
                      <w:w w:val="100"/>
                      <w:sz w:val="20"/>
                      <w:szCs w:val="20"/>
                    </w:rPr>
                    <w:t>   </w:t>
                  </w:r>
                  <w:r>
                    <w:rPr>
                      <w:rFonts w:cs="Times New Roman" w:hAnsi="Times New Roman" w:eastAsia="Times New Roman" w:ascii="Times New Roman"/>
                      <w:color w:val="464644"/>
                      <w:spacing w:val="-2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7C7977"/>
                      <w:spacing w:val="0"/>
                      <w:w w:val="100"/>
                      <w:sz w:val="20"/>
                      <w:szCs w:val="20"/>
                    </w:rPr>
                    <w:t>y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502.34pt;margin-top:-111.107pt;width:84.38pt;height:127.58pt;mso-position-horizontal-relative:page;mso-position-vertical-relative:paragraph;z-index:-785">
            <v:imagedata o:title="" r:id="rId42"/>
          </v:shape>
        </w:pict>
      </w:r>
      <w:r>
        <w:rPr>
          <w:rFonts w:cs="Times New Roman" w:hAnsi="Times New Roman" w:eastAsia="Times New Roman" w:ascii="Times New Roman"/>
          <w:b/>
          <w:color w:val="21211F"/>
          <w:w w:val="107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color w:val="21211F"/>
          <w:spacing w:val="-28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12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b/>
          <w:color w:val="333131"/>
          <w:spacing w:val="-45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color w:val="21211F"/>
          <w:spacing w:val="-28"/>
          <w:w w:val="10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6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color w:val="21211F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977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7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4"/>
          <w:spacing w:val="0"/>
          <w:w w:val="105"/>
          <w:sz w:val="20"/>
          <w:szCs w:val="20"/>
        </w:rPr>
        <w:t>nfid</w:t>
      </w:r>
      <w:r>
        <w:rPr>
          <w:rFonts w:cs="Times New Roman" w:hAnsi="Times New Roman" w:eastAsia="Times New Roman" w:ascii="Times New Roman"/>
          <w:color w:val="666462"/>
          <w:spacing w:val="0"/>
          <w:w w:val="10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color w:val="464644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exá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977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333131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92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977"/>
          <w:spacing w:val="0"/>
          <w:w w:val="92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92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13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64644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4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4"/>
          <w:spacing w:val="0"/>
          <w:w w:val="107"/>
          <w:sz w:val="20"/>
          <w:szCs w:val="20"/>
        </w:rPr>
        <w:t>nap</w:t>
      </w:r>
      <w:r>
        <w:rPr>
          <w:rFonts w:cs="Times New Roman" w:hAnsi="Times New Roman" w:eastAsia="Times New Roman" w:ascii="Times New Roman"/>
          <w:color w:val="333131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6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color w:val="7C7977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4"/>
          <w:sz w:val="20"/>
          <w:szCs w:val="20"/>
        </w:rPr>
        <w:t>titu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66462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4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7"/>
          <w:sz w:val="20"/>
          <w:szCs w:val="20"/>
        </w:rPr>
        <w:t>paren</w:t>
      </w:r>
      <w:r>
        <w:rPr>
          <w:rFonts w:cs="Times New Roman" w:hAnsi="Times New Roman" w:eastAsia="Times New Roman" w:ascii="Times New Roman"/>
          <w:color w:val="7C7977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7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33131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64644"/>
          <w:spacing w:val="0"/>
          <w:w w:val="10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666462"/>
          <w:spacing w:val="0"/>
          <w:w w:val="105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21211F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83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7C7977"/>
          <w:spacing w:val="26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1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12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6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color w:val="464644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97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8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7C7977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5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3"/>
      </w:pPr>
      <w:r>
        <w:rPr>
          <w:rFonts w:cs="Times New Roman" w:hAnsi="Times New Roman" w:eastAsia="Times New Roman" w:ascii="Times New Roman"/>
          <w:b/>
          <w:color w:val="333131"/>
          <w:w w:val="8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color w:val="464644"/>
          <w:spacing w:val="-15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color w:val="21211F"/>
          <w:spacing w:val="-13"/>
          <w:w w:val="9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color w:val="464644"/>
          <w:spacing w:val="0"/>
          <w:w w:val="9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color w:val="21211F"/>
          <w:spacing w:val="0"/>
          <w:w w:val="115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b/>
          <w:color w:val="21211F"/>
          <w:spacing w:val="-15"/>
          <w:w w:val="11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6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color w:val="333131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333131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666462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color w:val="666462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color w:val="666462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evoca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mitid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64644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.Jurídi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83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7C7977"/>
          <w:spacing w:val="0"/>
          <w:w w:val="83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7C7977"/>
          <w:spacing w:val="17"/>
          <w:w w:val="8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6646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2" w:lineRule="exact" w:line="280"/>
        <w:ind w:left="1547" w:right="1739" w:firstLine="43"/>
      </w:pP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C7977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1211F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11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96"/>
          <w:sz w:val="20"/>
          <w:szCs w:val="20"/>
        </w:rPr>
        <w:t>cí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64644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66462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4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98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333131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C7977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93908C"/>
          <w:spacing w:val="0"/>
          <w:w w:val="76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333131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93908C"/>
          <w:spacing w:val="0"/>
          <w:w w:val="57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464644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64644"/>
          <w:spacing w:val="0"/>
          <w:w w:val="9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C7977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88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64644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64644"/>
          <w:spacing w:val="0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C7977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C7977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C7977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66462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33131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66462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C797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C7977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99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64644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0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666462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64644"/>
          <w:spacing w:val="0"/>
          <w:w w:val="11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666462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C7977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66462"/>
          <w:spacing w:val="0"/>
          <w:w w:val="49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66462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33131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33131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0"/>
          <w:sz w:val="22"/>
          <w:szCs w:val="22"/>
        </w:rPr>
        <w:t>202</w:t>
      </w:r>
      <w:r>
        <w:rPr>
          <w:rFonts w:cs="Times New Roman" w:hAnsi="Times New Roman" w:eastAsia="Times New Roman" w:ascii="Times New Roman"/>
          <w:color w:val="21211F"/>
          <w:spacing w:val="0"/>
          <w:w w:val="52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93908C"/>
          <w:spacing w:val="0"/>
          <w:w w:val="153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color w:val="666462"/>
          <w:spacing w:val="0"/>
          <w:w w:val="9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color w:val="464644"/>
          <w:spacing w:val="0"/>
          <w:w w:val="91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color w:val="333131"/>
          <w:spacing w:val="0"/>
          <w:w w:val="26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color w:val="7C7977"/>
          <w:spacing w:val="0"/>
          <w:w w:val="9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color w:val="666462"/>
          <w:spacing w:val="0"/>
          <w:w w:val="52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672"/>
      </w:pPr>
      <w:r>
        <w:pict>
          <v:shape type="#_x0000_t75" style="position:absolute;margin-left:438.26pt;margin-top:48.96pt;width:44.78pt;height:71.06pt;mso-position-horizontal-relative:page;mso-position-vertical-relative:paragraph;z-index:-783">
            <v:imagedata o:title="" r:id="rId43"/>
          </v:shape>
        </w:pict>
      </w:r>
      <w:r>
        <w:pict>
          <v:shape type="#_x0000_t75" style="width:55.58pt;height:64.22pt">
            <v:imagedata o:title="" r:id="rId4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pgMar w:header="441" w:footer="0" w:top="1940" w:bottom="280" w:left="80" w:right="180"/>
          <w:headerReference w:type="default" r:id="rId41"/>
          <w:pgSz w:w="12240" w:h="1584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</w:pPr>
      <w:r>
        <w:pict>
          <v:shape type="#_x0000_t75" style="position:absolute;margin-left:9.86pt;margin-top:683.36pt;width:137.3pt;height:51.62pt;mso-position-horizontal-relative:page;mso-position-vertical-relative:page;z-index:-784">
            <v:imagedata o:title="" r:id="rId45"/>
          </v:shape>
        </w:pict>
      </w:r>
      <w:r>
        <w:rPr>
          <w:rFonts w:cs="Times New Roman" w:hAnsi="Times New Roman" w:eastAsia="Times New Roman" w:ascii="Times New Roman"/>
          <w:color w:val="93908C"/>
          <w:spacing w:val="0"/>
          <w:w w:val="100"/>
          <w:sz w:val="18"/>
          <w:szCs w:val="18"/>
        </w:rPr>
        <w:t>7</w:t>
      </w:r>
      <w:r>
        <w:rPr>
          <w:rFonts w:cs="Times New Roman" w:hAnsi="Times New Roman" w:eastAsia="Times New Roman" w:ascii="Times New Roman"/>
          <w:color w:val="93908C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666462"/>
          <w:spacing w:val="0"/>
          <w:w w:val="108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color w:val="7C7977"/>
          <w:spacing w:val="0"/>
          <w:w w:val="10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95" w:right="-44"/>
      </w:pPr>
      <w:r>
        <w:br w:type="column"/>
      </w:r>
      <w:r>
        <w:rPr>
          <w:rFonts w:cs="Arial" w:hAnsi="Arial" w:eastAsia="Arial" w:ascii="Arial"/>
          <w:color w:val="7C7977"/>
          <w:spacing w:val="0"/>
          <w:w w:val="86"/>
          <w:sz w:val="14"/>
          <w:szCs w:val="14"/>
        </w:rPr>
        <w:t>H</w:t>
      </w:r>
      <w:r>
        <w:rPr>
          <w:rFonts w:cs="Arial" w:hAnsi="Arial" w:eastAsia="Arial" w:ascii="Arial"/>
          <w:color w:val="B3ACA8"/>
          <w:spacing w:val="0"/>
          <w:w w:val="86"/>
          <w:sz w:val="14"/>
          <w:szCs w:val="14"/>
        </w:rPr>
        <w:t>.</w:t>
      </w:r>
      <w:r>
        <w:rPr>
          <w:rFonts w:cs="Arial" w:hAnsi="Arial" w:eastAsia="Arial" w:ascii="Arial"/>
          <w:color w:val="B3ACA8"/>
          <w:spacing w:val="26"/>
          <w:w w:val="86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Ay</w:t>
      </w:r>
      <w:r>
        <w:rPr>
          <w:rFonts w:cs="Arial" w:hAnsi="Arial" w:eastAsia="Arial" w:ascii="Arial"/>
          <w:color w:val="7C7977"/>
          <w:spacing w:val="0"/>
          <w:w w:val="110"/>
          <w:sz w:val="14"/>
          <w:szCs w:val="14"/>
        </w:rPr>
        <w:t>u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n</w:t>
      </w:r>
      <w:r>
        <w:rPr>
          <w:rFonts w:cs="Arial" w:hAnsi="Arial" w:eastAsia="Arial" w:ascii="Arial"/>
          <w:color w:val="7C7977"/>
          <w:spacing w:val="0"/>
          <w:w w:val="110"/>
          <w:sz w:val="14"/>
          <w:szCs w:val="14"/>
        </w:rPr>
        <w:t>t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a</w:t>
      </w:r>
      <w:r>
        <w:rPr>
          <w:rFonts w:cs="Arial" w:hAnsi="Arial" w:eastAsia="Arial" w:ascii="Arial"/>
          <w:color w:val="7C7977"/>
          <w:spacing w:val="0"/>
          <w:w w:val="110"/>
          <w:sz w:val="14"/>
          <w:szCs w:val="14"/>
        </w:rPr>
        <w:t>m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iento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18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</w:pP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Sa</w:t>
      </w:r>
      <w:r>
        <w:rPr>
          <w:rFonts w:cs="Arial" w:hAnsi="Arial" w:eastAsia="Arial" w:ascii="Arial"/>
          <w:color w:val="666462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666462"/>
          <w:spacing w:val="2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Pe</w:t>
      </w:r>
      <w:r>
        <w:rPr>
          <w:rFonts w:cs="Arial" w:hAnsi="Arial" w:eastAsia="Arial" w:ascii="Arial"/>
          <w:color w:val="7C7977"/>
          <w:spacing w:val="0"/>
          <w:w w:val="100"/>
          <w:sz w:val="14"/>
          <w:szCs w:val="14"/>
        </w:rPr>
        <w:t>dr</w:t>
      </w: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07"/>
          <w:sz w:val="14"/>
          <w:szCs w:val="14"/>
        </w:rPr>
        <w:t>T</w:t>
      </w:r>
      <w:r>
        <w:rPr>
          <w:rFonts w:cs="Arial" w:hAnsi="Arial" w:eastAsia="Arial" w:ascii="Arial"/>
          <w:color w:val="666462"/>
          <w:spacing w:val="0"/>
          <w:w w:val="98"/>
          <w:sz w:val="14"/>
          <w:szCs w:val="14"/>
        </w:rPr>
        <w:t>l</w:t>
      </w:r>
      <w:r>
        <w:rPr>
          <w:rFonts w:cs="Arial" w:hAnsi="Arial" w:eastAsia="Arial" w:ascii="Arial"/>
          <w:color w:val="93908C"/>
          <w:spacing w:val="0"/>
          <w:w w:val="112"/>
          <w:sz w:val="14"/>
          <w:szCs w:val="14"/>
        </w:rPr>
        <w:t>aq</w:t>
      </w:r>
      <w:r>
        <w:rPr>
          <w:rFonts w:cs="Arial" w:hAnsi="Arial" w:eastAsia="Arial" w:ascii="Arial"/>
          <w:color w:val="7C7977"/>
          <w:spacing w:val="0"/>
          <w:w w:val="98"/>
          <w:sz w:val="14"/>
          <w:szCs w:val="14"/>
        </w:rPr>
        <w:t>u</w:t>
      </w:r>
      <w:r>
        <w:rPr>
          <w:rFonts w:cs="Arial" w:hAnsi="Arial" w:eastAsia="Arial" w:ascii="Arial"/>
          <w:color w:val="93908C"/>
          <w:spacing w:val="0"/>
          <w:w w:val="107"/>
          <w:sz w:val="14"/>
          <w:szCs w:val="14"/>
        </w:rPr>
        <w:t>e</w:t>
      </w:r>
      <w:r>
        <w:rPr>
          <w:rFonts w:cs="Arial" w:hAnsi="Arial" w:eastAsia="Arial" w:ascii="Arial"/>
          <w:color w:val="7C7977"/>
          <w:spacing w:val="0"/>
          <w:w w:val="117"/>
          <w:sz w:val="14"/>
          <w:szCs w:val="14"/>
        </w:rPr>
        <w:t>p</w:t>
      </w:r>
      <w:r>
        <w:rPr>
          <w:rFonts w:cs="Arial" w:hAnsi="Arial" w:eastAsia="Arial" w:ascii="Arial"/>
          <w:color w:val="93908C"/>
          <w:spacing w:val="0"/>
          <w:w w:val="107"/>
          <w:sz w:val="14"/>
          <w:szCs w:val="14"/>
        </w:rPr>
        <w:t>aq</w:t>
      </w:r>
      <w:r>
        <w:rPr>
          <w:rFonts w:cs="Arial" w:hAnsi="Arial" w:eastAsia="Arial" w:ascii="Arial"/>
          <w:color w:val="7C7977"/>
          <w:spacing w:val="0"/>
          <w:w w:val="98"/>
          <w:sz w:val="14"/>
          <w:szCs w:val="14"/>
        </w:rPr>
        <w:t>u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 w:lineRule="auto" w:line="246"/>
        <w:ind w:left="806" w:right="-6" w:hanging="526"/>
      </w:pPr>
      <w:r>
        <w:rPr>
          <w:rFonts w:cs="Arial" w:hAnsi="Arial" w:eastAsia="Arial" w:ascii="Arial"/>
          <w:color w:val="7C7977"/>
          <w:spacing w:val="0"/>
          <w:w w:val="115"/>
          <w:sz w:val="14"/>
          <w:szCs w:val="14"/>
        </w:rPr>
        <w:t>Ind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7C7977"/>
          <w:spacing w:val="0"/>
          <w:w w:val="115"/>
          <w:sz w:val="14"/>
          <w:szCs w:val="14"/>
        </w:rPr>
        <w:t>p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7C7977"/>
          <w:spacing w:val="0"/>
          <w:w w:val="115"/>
          <w:sz w:val="14"/>
          <w:szCs w:val="14"/>
        </w:rPr>
        <w:t>nd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e</w:t>
      </w:r>
      <w:r>
        <w:rPr>
          <w:rFonts w:cs="Arial" w:hAnsi="Arial" w:eastAsia="Arial" w:ascii="Arial"/>
          <w:color w:val="7C7977"/>
          <w:spacing w:val="0"/>
          <w:w w:val="115"/>
          <w:sz w:val="14"/>
          <w:szCs w:val="14"/>
        </w:rPr>
        <w:t>n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c</w:t>
      </w:r>
      <w:r>
        <w:rPr>
          <w:rFonts w:cs="Arial" w:hAnsi="Arial" w:eastAsia="Arial" w:ascii="Arial"/>
          <w:color w:val="7C7977"/>
          <w:spacing w:val="0"/>
          <w:w w:val="115"/>
          <w:sz w:val="14"/>
          <w:szCs w:val="14"/>
        </w:rPr>
        <w:t>i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a</w:t>
      </w:r>
      <w:r>
        <w:rPr>
          <w:rFonts w:cs="Arial" w:hAnsi="Arial" w:eastAsia="Arial" w:ascii="Arial"/>
          <w:color w:val="93908C"/>
          <w:spacing w:val="-14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#SS</w:t>
      </w:r>
      <w:r>
        <w:rPr>
          <w:rFonts w:cs="Arial" w:hAnsi="Arial" w:eastAsia="Arial" w:ascii="Arial"/>
          <w:color w:val="93908C"/>
          <w:spacing w:val="0"/>
          <w:w w:val="115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00"/>
          <w:sz w:val="14"/>
          <w:szCs w:val="14"/>
        </w:rPr>
        <w:t>Zona</w:t>
      </w:r>
      <w:r>
        <w:rPr>
          <w:rFonts w:cs="Arial" w:hAnsi="Arial" w:eastAsia="Arial" w:ascii="Arial"/>
          <w:color w:val="93908C"/>
          <w:spacing w:val="3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3908C"/>
          <w:spacing w:val="0"/>
          <w:w w:val="102"/>
          <w:sz w:val="14"/>
          <w:szCs w:val="14"/>
        </w:rPr>
        <w:t>Ce</w:t>
      </w:r>
      <w:r>
        <w:rPr>
          <w:rFonts w:cs="Arial" w:hAnsi="Arial" w:eastAsia="Arial" w:ascii="Arial"/>
          <w:color w:val="7C7977"/>
          <w:spacing w:val="0"/>
          <w:w w:val="98"/>
          <w:sz w:val="14"/>
          <w:szCs w:val="14"/>
        </w:rPr>
        <w:t>n</w:t>
      </w:r>
      <w:r>
        <w:rPr>
          <w:rFonts w:cs="Arial" w:hAnsi="Arial" w:eastAsia="Arial" w:ascii="Arial"/>
          <w:color w:val="93908C"/>
          <w:spacing w:val="0"/>
          <w:w w:val="110"/>
          <w:sz w:val="14"/>
          <w:szCs w:val="14"/>
        </w:rPr>
        <w:t>tro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1041"/>
      </w:pPr>
      <w:r>
        <w:rPr>
          <w:rFonts w:cs="Arial" w:hAnsi="Arial" w:eastAsia="Arial" w:ascii="Arial"/>
          <w:color w:val="B3ACA8"/>
          <w:w w:val="113"/>
          <w:sz w:val="16"/>
          <w:szCs w:val="16"/>
        </w:rPr>
        <w:t>Gob</w:t>
      </w:r>
      <w:r>
        <w:rPr>
          <w:rFonts w:cs="Arial" w:hAnsi="Arial" w:eastAsia="Arial" w:ascii="Arial"/>
          <w:color w:val="7C7977"/>
          <w:w w:val="63"/>
          <w:sz w:val="16"/>
          <w:szCs w:val="16"/>
        </w:rPr>
        <w:t>i</w:t>
      </w:r>
      <w:r>
        <w:rPr>
          <w:rFonts w:cs="Arial" w:hAnsi="Arial" w:eastAsia="Arial" w:ascii="Arial"/>
          <w:color w:val="B3ACA8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93908C"/>
          <w:w w:val="115"/>
          <w:sz w:val="16"/>
          <w:szCs w:val="16"/>
        </w:rPr>
        <w:t>rn</w:t>
      </w:r>
      <w:r>
        <w:rPr>
          <w:rFonts w:cs="Arial" w:hAnsi="Arial" w:eastAsia="Arial" w:ascii="Arial"/>
          <w:color w:val="B3ACA8"/>
          <w:w w:val="118"/>
          <w:sz w:val="16"/>
          <w:szCs w:val="16"/>
        </w:rPr>
        <w:t>o</w:t>
      </w:r>
      <w:r>
        <w:rPr>
          <w:rFonts w:cs="Arial" w:hAnsi="Arial" w:eastAsia="Arial" w:ascii="Arial"/>
          <w:color w:val="B3ACA8"/>
          <w:w w:val="100"/>
          <w:sz w:val="16"/>
          <w:szCs w:val="16"/>
        </w:rPr>
        <w:t>  </w:t>
      </w:r>
      <w:r>
        <w:rPr>
          <w:rFonts w:cs="Arial" w:hAnsi="Arial" w:eastAsia="Arial" w:ascii="Arial"/>
          <w:color w:val="B3ACA8"/>
          <w:spacing w:val="-5"/>
          <w:w w:val="100"/>
          <w:sz w:val="16"/>
          <w:szCs w:val="16"/>
        </w:rPr>
        <w:t> </w:t>
      </w:r>
      <w:r>
        <w:rPr>
          <w:rFonts w:cs="Arial" w:hAnsi="Arial" w:eastAsia="Arial" w:ascii="Arial"/>
          <w:i/>
          <w:color w:val="93908C"/>
          <w:spacing w:val="0"/>
          <w:w w:val="109"/>
          <w:sz w:val="14"/>
          <w:szCs w:val="14"/>
        </w:rPr>
        <w:t>d</w:t>
      </w:r>
      <w:r>
        <w:rPr>
          <w:rFonts w:cs="Arial" w:hAnsi="Arial" w:eastAsia="Arial" w:ascii="Arial"/>
          <w:i/>
          <w:color w:val="B3ACA8"/>
          <w:spacing w:val="0"/>
          <w:w w:val="114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/>
        <w:ind w:left="1041"/>
        <w:sectPr>
          <w:type w:val="continuous"/>
          <w:pgSz w:w="12240" w:h="15840"/>
          <w:pgMar w:top="2000" w:bottom="0" w:left="80" w:right="180"/>
          <w:cols w:num="3" w:equalWidth="off">
            <w:col w:w="6215" w:space="164"/>
            <w:col w:w="1691" w:space="616"/>
            <w:col w:w="3294"/>
          </w:cols>
        </w:sectPr>
      </w:pPr>
      <w:r>
        <w:pict>
          <v:group style="position:absolute;margin-left:7.7pt;margin-top:744.92pt;width:594.14pt;height:30.38pt;mso-position-horizontal-relative:page;mso-position-vertical-relative:page;z-index:-782" coordorigin="154,14898" coordsize="11883,608">
            <v:shape type="#_x0000_t75" style="position:absolute;left:154;top:14898;width:4028;height:492">
              <v:imagedata o:title="" r:id="rId46"/>
            </v:shape>
            <v:shape type="#_x0000_t75" style="position:absolute;left:5453;top:14992;width:6584;height:514">
              <v:imagedata o:title="" r:id="rId47"/>
            </v:shape>
            <v:shape style="position:absolute;left:4160;top:15220;width:1300;height:0" coordorigin="4160,15220" coordsize="1300,0" path="m4160,15220l5460,15220e" filled="f" stroked="t" strokeweight="11pt" strokecolor="#7C7977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color w:val="93908C"/>
          <w:spacing w:val="0"/>
          <w:w w:val="100"/>
          <w:sz w:val="22"/>
          <w:szCs w:val="22"/>
        </w:rPr>
        <w:t>TLAOUEPAOUE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557" w:right="1598" w:hanging="14"/>
      </w:pPr>
      <w:r>
        <w:rPr>
          <w:rFonts w:cs="Times New Roman" w:hAnsi="Times New Roman" w:eastAsia="Times New Roman" w:ascii="Times New Roman"/>
          <w:color w:val="4B4948"/>
          <w:w w:val="13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2F2F2D"/>
          <w:w w:val="111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color w:val="4B4948"/>
          <w:w w:val="12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D"/>
          <w:w w:val="119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B4948"/>
          <w:w w:val="6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2F2F2D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F2F2D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2F2F2D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8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21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ctor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54"/>
          <w:sz w:val="20"/>
          <w:szCs w:val="20"/>
        </w:rPr>
        <w:t>.J</w:t>
      </w:r>
      <w:r>
        <w:rPr>
          <w:rFonts w:cs="Times New Roman" w:hAnsi="Times New Roman" w:eastAsia="Times New Roman" w:ascii="Times New Roman"/>
          <w:color w:val="62625E"/>
          <w:spacing w:val="0"/>
          <w:w w:val="106"/>
          <w:sz w:val="20"/>
          <w:szCs w:val="20"/>
        </w:rPr>
        <w:t>urí</w:t>
      </w:r>
      <w:r>
        <w:rPr>
          <w:rFonts w:cs="Times New Roman" w:hAnsi="Times New Roman" w:eastAsia="Times New Roman" w:ascii="Times New Roman"/>
          <w:color w:val="4B4948"/>
          <w:spacing w:val="0"/>
          <w:w w:val="102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57270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80"/>
          <w:sz w:val="20"/>
          <w:szCs w:val="20"/>
        </w:rPr>
        <w:t>)'</w:t>
      </w:r>
      <w:r>
        <w:rPr>
          <w:rFonts w:cs="Times New Roman" w:hAnsi="Times New Roman" w:eastAsia="Times New Roman" w:ascii="Times New Roman"/>
          <w:color w:val="757270"/>
          <w:spacing w:val="36"/>
          <w:w w:val="8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9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98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57270"/>
          <w:spacing w:val="0"/>
          <w:w w:val="98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270"/>
          <w:spacing w:val="0"/>
          <w:w w:val="98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38"/>
          <w:w w:val="9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urn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9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87858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5E"/>
          <w:spacing w:val="0"/>
          <w:w w:val="98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color w:val="757270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4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5E"/>
          <w:spacing w:val="0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9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62625E"/>
          <w:spacing w:val="0"/>
          <w:w w:val="97"/>
          <w:sz w:val="20"/>
          <w:szCs w:val="20"/>
        </w:rPr>
        <w:t>cía</w:t>
      </w:r>
      <w:r>
        <w:rPr>
          <w:rFonts w:cs="Times New Roman" w:hAnsi="Times New Roman" w:eastAsia="Times New Roman" w:ascii="Times New Roman"/>
          <w:color w:val="62625E"/>
          <w:spacing w:val="0"/>
          <w:w w:val="97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5E"/>
          <w:spacing w:val="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5E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color w:val="62625E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102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62625E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8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878582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878582"/>
          <w:spacing w:val="0"/>
          <w:w w:val="69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78582"/>
          <w:spacing w:val="10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76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2F2F2D"/>
          <w:spacing w:val="0"/>
          <w:w w:val="83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582"/>
          <w:spacing w:val="0"/>
          <w:w w:val="76"/>
          <w:sz w:val="20"/>
          <w:szCs w:val="20"/>
        </w:rPr>
        <w:t>'</w:t>
      </w:r>
      <w:r>
        <w:rPr>
          <w:rFonts w:cs="Times New Roman" w:hAnsi="Times New Roman" w:eastAsia="Times New Roman" w:ascii="Times New Roman"/>
          <w:color w:val="2F2F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99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270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1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124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62625E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270"/>
          <w:spacing w:val="0"/>
          <w:w w:val="109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62625E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62625E"/>
          <w:spacing w:val="0"/>
          <w:w w:val="69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5E"/>
          <w:spacing w:val="19"/>
          <w:w w:val="6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mitir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83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878582"/>
          <w:spacing w:val="0"/>
          <w:w w:val="83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28"/>
          <w:w w:val="8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270"/>
          <w:spacing w:val="0"/>
          <w:w w:val="11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8"/>
          <w:spacing w:val="0"/>
          <w:w w:val="93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78582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5E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5E"/>
          <w:spacing w:val="0"/>
          <w:w w:val="87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color w:val="4B4948"/>
          <w:spacing w:val="0"/>
          <w:w w:val="79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757270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5E"/>
          <w:spacing w:val="0"/>
          <w:w w:val="109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8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5E"/>
          <w:spacing w:val="0"/>
          <w:w w:val="109"/>
          <w:sz w:val="20"/>
          <w:szCs w:val="20"/>
        </w:rPr>
        <w:t>erm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270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5E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88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5E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270"/>
          <w:spacing w:val="0"/>
          <w:w w:val="88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23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878582"/>
          <w:spacing w:val="0"/>
          <w:w w:val="9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8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13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57270"/>
          <w:spacing w:val="0"/>
          <w:w w:val="10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5E"/>
          <w:spacing w:val="-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9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2625E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78582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270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40"/>
        <w:ind w:left="1550"/>
      </w:pP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B4948"/>
          <w:spacing w:val="0"/>
          <w:w w:val="11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77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color w:val="878582"/>
          <w:spacing w:val="0"/>
          <w:w w:val="77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878582"/>
          <w:spacing w:val="4"/>
          <w:w w:val="7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fia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78582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7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72"/>
          <w:sz w:val="20"/>
          <w:szCs w:val="20"/>
        </w:rPr>
        <w:t>1u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advi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62625E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8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62625E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557"/>
      </w:pPr>
      <w:r>
        <w:rPr>
          <w:rFonts w:cs="Times New Roman" w:hAnsi="Times New Roman" w:eastAsia="Times New Roman" w:ascii="Times New Roman"/>
          <w:color w:val="878582"/>
          <w:w w:val="8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D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5E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62625E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62625E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5E"/>
          <w:spacing w:val="-4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270"/>
          <w:spacing w:val="0"/>
          <w:w w:val="82"/>
          <w:sz w:val="22"/>
          <w:szCs w:val="22"/>
        </w:rPr>
        <w:t>y</w:t>
      </w:r>
      <w:r>
        <w:rPr>
          <w:rFonts w:cs="Arial" w:hAnsi="Arial" w:eastAsia="Arial" w:ascii="Arial"/>
          <w:color w:val="757270"/>
          <w:spacing w:val="18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2625E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5E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878582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110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color w:val="2F2F2D"/>
          <w:spacing w:val="0"/>
          <w:w w:val="11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F2F2D"/>
          <w:spacing w:val="25"/>
          <w:w w:val="11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2F2F2D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F2F2D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118"/>
          <w:sz w:val="20"/>
          <w:szCs w:val="20"/>
        </w:rPr>
        <w:t>APROBADO</w:t>
      </w:r>
      <w:r>
        <w:rPr>
          <w:rFonts w:cs="Times New Roman" w:hAnsi="Times New Roman" w:eastAsia="Times New Roman" w:ascii="Times New Roman"/>
          <w:color w:val="4B4948"/>
          <w:spacing w:val="0"/>
          <w:w w:val="83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5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542"/>
      </w:pPr>
      <w:r>
        <w:rPr>
          <w:rFonts w:cs="Times New Roman" w:hAnsi="Times New Roman" w:eastAsia="Times New Roman" w:ascii="Times New Roman"/>
          <w:color w:val="4B4948"/>
          <w:w w:val="114"/>
          <w:sz w:val="22"/>
          <w:szCs w:val="22"/>
        </w:rPr>
        <w:t>Te</w:t>
      </w:r>
      <w:r>
        <w:rPr>
          <w:rFonts w:cs="Times New Roman" w:hAnsi="Times New Roman" w:eastAsia="Times New Roman" w:ascii="Times New Roman"/>
          <w:color w:val="2F2F2D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8"/>
          <w:w w:val="100"/>
          <w:sz w:val="22"/>
          <w:szCs w:val="22"/>
        </w:rPr>
        <w:t>ce</w:t>
      </w:r>
      <w:r>
        <w:rPr>
          <w:rFonts w:cs="Times New Roman" w:hAnsi="Times New Roman" w:eastAsia="Times New Roman" w:ascii="Times New Roman"/>
          <w:color w:val="2F2F2D"/>
          <w:w w:val="95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4B4948"/>
          <w:w w:val="10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2F2F2D"/>
          <w:w w:val="57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color w:val="2F2F2D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2F2F2D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F1D1C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2"/>
          <w:szCs w:val="22"/>
        </w:rPr>
        <w:t>nt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4B4948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8"/>
          <w:sz w:val="22"/>
          <w:szCs w:val="22"/>
        </w:rPr>
        <w:t>ge</w:t>
      </w:r>
      <w:r>
        <w:rPr>
          <w:rFonts w:cs="Times New Roman" w:hAnsi="Times New Roman" w:eastAsia="Times New Roman" w:ascii="Times New Roman"/>
          <w:color w:val="2F2F2D"/>
          <w:spacing w:val="0"/>
          <w:w w:val="111"/>
          <w:sz w:val="22"/>
          <w:szCs w:val="22"/>
        </w:rPr>
        <w:t>nera</w:t>
      </w:r>
      <w:r>
        <w:rPr>
          <w:rFonts w:cs="Times New Roman" w:hAnsi="Times New Roman" w:eastAsia="Times New Roman" w:ascii="Times New Roman"/>
          <w:color w:val="1F1D1C"/>
          <w:spacing w:val="0"/>
          <w:w w:val="8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108"/>
          <w:sz w:val="22"/>
          <w:szCs w:val="22"/>
        </w:rPr>
        <w:t>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0"/>
        <w:ind w:left="1542" w:right="1613"/>
      </w:pPr>
      <w:r>
        <w:pict>
          <v:shape type="#_x0000_t75" style="position:absolute;margin-left:579.38pt;margin-top:3.07594pt;width:28.58pt;height:86.18pt;mso-position-horizontal-relative:page;mso-position-vertical-relative:paragraph;z-index:-780">
            <v:imagedata o:title="" r:id="rId49"/>
          </v:shape>
        </w:pic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color w:val="62625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62625E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color w:val="62625E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78582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87858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mb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78582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D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5E"/>
          <w:spacing w:val="0"/>
          <w:w w:val="4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9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99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270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8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78582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582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5E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27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78582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5E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62625E"/>
          <w:spacing w:val="0"/>
          <w:w w:val="7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2F2F2D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color w:val="62625E"/>
          <w:spacing w:val="0"/>
          <w:w w:val="96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4B4948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D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57270"/>
          <w:spacing w:val="0"/>
          <w:w w:val="99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color w:val="2F2F2D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F2F2D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4B4948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25E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color w:val="757270"/>
          <w:spacing w:val="0"/>
          <w:w w:val="5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62625E"/>
          <w:spacing w:val="0"/>
          <w:w w:val="9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270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99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8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878582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2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color w:val="4B4948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5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color w:val="2F2F2D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78582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57270"/>
          <w:spacing w:val="0"/>
          <w:w w:val="11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83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8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7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color w:val="4B4948"/>
          <w:spacing w:val="0"/>
          <w:w w:val="83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4" w:lineRule="atLeast" w:line="300"/>
        <w:ind w:left="1550" w:right="1622"/>
      </w:pPr>
      <w:r>
        <w:rPr>
          <w:rFonts w:cs="Times New Roman" w:hAnsi="Times New Roman" w:eastAsia="Times New Roman" w:ascii="Times New Roman"/>
          <w:color w:val="62625E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270"/>
          <w:spacing w:val="0"/>
          <w:w w:val="9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62625E"/>
          <w:spacing w:val="0"/>
          <w:w w:val="9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62625E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96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270"/>
          <w:spacing w:val="0"/>
          <w:w w:val="96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57270"/>
          <w:spacing w:val="33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57270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57270"/>
          <w:spacing w:val="0"/>
          <w:w w:val="10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78582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2F2F2D"/>
          <w:spacing w:val="-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8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D"/>
          <w:spacing w:val="0"/>
          <w:w w:val="4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6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color w:val="62625E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270"/>
          <w:spacing w:val="0"/>
          <w:w w:val="5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57270"/>
          <w:spacing w:val="-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757270"/>
          <w:spacing w:val="0"/>
          <w:w w:val="82"/>
          <w:sz w:val="22"/>
          <w:szCs w:val="22"/>
        </w:rPr>
        <w:t>y</w:t>
      </w:r>
      <w:r>
        <w:rPr>
          <w:rFonts w:cs="Arial" w:hAnsi="Arial" w:eastAsia="Arial" w:ascii="Arial"/>
          <w:color w:val="757270"/>
          <w:spacing w:val="0"/>
          <w:w w:val="82"/>
          <w:sz w:val="22"/>
          <w:szCs w:val="22"/>
        </w:rPr>
        <w:t> </w:t>
      </w:r>
      <w:r>
        <w:rPr>
          <w:rFonts w:cs="Arial" w:hAnsi="Arial" w:eastAsia="Arial" w:ascii="Arial"/>
          <w:color w:val="757270"/>
          <w:spacing w:val="26"/>
          <w:w w:val="8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62625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9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62625E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582"/>
          <w:spacing w:val="0"/>
          <w:w w:val="9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78582"/>
          <w:spacing w:val="41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878582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5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6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B4948"/>
          <w:spacing w:val="0"/>
          <w:w w:val="109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color w:val="62625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B4948"/>
          <w:spacing w:val="-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57270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5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10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78582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B4948"/>
          <w:spacing w:val="0"/>
          <w:w w:val="7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78582"/>
          <w:spacing w:val="0"/>
          <w:w w:val="11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rdin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62625E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D"/>
          <w:spacing w:val="0"/>
          <w:w w:val="7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D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mit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57270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62625E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B4948"/>
          <w:spacing w:val="0"/>
          <w:w w:val="113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62625E"/>
          <w:spacing w:val="0"/>
          <w:w w:val="98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88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62625E"/>
          <w:spacing w:val="0"/>
          <w:w w:val="108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9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62625E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62625E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3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57270"/>
          <w:spacing w:val="0"/>
          <w:w w:val="93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6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B4948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D"/>
          <w:spacing w:val="0"/>
          <w:w w:val="34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B4948"/>
          <w:spacing w:val="0"/>
          <w:w w:val="59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B4948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1ACA5"/>
          <w:spacing w:val="0"/>
          <w:w w:val="6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B4948"/>
          <w:spacing w:val="0"/>
          <w:w w:val="110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4B4948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78582"/>
          <w:spacing w:val="0"/>
          <w:w w:val="94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62625E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B4948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57270"/>
          <w:spacing w:val="0"/>
          <w:w w:val="9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757270"/>
          <w:spacing w:val="47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color w:val="757270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B4948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62625E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tbl>
      <w:tblPr>
        <w:tblW w:w="0" w:type="auto"/>
        <w:tblLook w:val="01E0"/>
        <w:jc w:val="left"/>
        <w:tblInd w:w="15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62625E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878582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6"/>
            </w:pP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color w:val="757270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5"/>
                <w:sz w:val="20"/>
                <w:szCs w:val="20"/>
              </w:rPr>
              <w:t>Tl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7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93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3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7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93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6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7"/>
            </w:pPr>
            <w:r>
              <w:rPr>
                <w:rFonts w:cs="Times New Roman" w:hAnsi="Times New Roman" w:eastAsia="Times New Roman" w:ascii="Times New Roman"/>
                <w:color w:val="4B4948"/>
                <w:w w:val="137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color w:val="62625E"/>
                <w:w w:val="93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2F2F2D"/>
                <w:w w:val="6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4B4948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878582"/>
                <w:w w:val="8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757270"/>
                <w:w w:val="100"/>
                <w:sz w:val="20"/>
                <w:szCs w:val="20"/>
              </w:rPr>
              <w:t>co,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7"/>
            </w:pPr>
            <w:r>
              <w:rPr>
                <w:rFonts w:cs="Times New Roman" w:hAnsi="Times New Roman" w:eastAsia="Times New Roman" w:ascii="Times New Roman"/>
                <w:color w:val="2F2F2D"/>
                <w:w w:val="74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62625E"/>
                <w:w w:val="102"/>
                <w:sz w:val="20"/>
                <w:szCs w:val="20"/>
              </w:rPr>
              <w:t>eva</w:t>
            </w:r>
            <w:r>
              <w:rPr>
                <w:rFonts w:cs="Times New Roman" w:hAnsi="Times New Roman" w:eastAsia="Times New Roman" w:ascii="Times New Roman"/>
                <w:color w:val="4B4948"/>
                <w:w w:val="115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color w:val="757270"/>
                <w:w w:val="93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color w:val="4B4948"/>
                <w:w w:val="107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color w:val="757270"/>
                <w:w w:val="11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878582"/>
                <w:w w:val="8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75727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15"/>
            </w:pPr>
            <w:r>
              <w:rPr>
                <w:rFonts w:cs="Times New Roman" w:hAnsi="Times New Roman" w:eastAsia="Times New Roman" w:ascii="Times New Roman"/>
                <w:color w:val="2F2F2D"/>
                <w:w w:val="6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62625E"/>
                <w:w w:val="8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7"/>
            </w:pP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878582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95"/>
            </w:pP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5"/>
            </w:pP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270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6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8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87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3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93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93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6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3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8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42"/>
            </w:pPr>
            <w:r>
              <w:rPr>
                <w:rFonts w:cs="Times New Roman" w:hAnsi="Times New Roman" w:eastAsia="Times New Roman" w:ascii="Times New Roman"/>
                <w:color w:val="4B4948"/>
                <w:w w:val="11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color w:val="62625E"/>
                <w:w w:val="62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757270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4B4948"/>
                <w:w w:val="9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62625E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878582"/>
                <w:w w:val="8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3"/>
            </w:pPr>
            <w:r>
              <w:rPr>
                <w:rFonts w:cs="Times New Roman" w:hAnsi="Times New Roman" w:eastAsia="Times New Roman" w:ascii="Times New Roman"/>
                <w:color w:val="878582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6"/>
            </w:pPr>
            <w:r>
              <w:rPr>
                <w:rFonts w:cs="Times New Roman" w:hAnsi="Times New Roman" w:eastAsia="Times New Roman" w:ascii="Times New Roman"/>
                <w:color w:val="4B4948"/>
                <w:w w:val="62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color w:val="757270"/>
                <w:w w:val="85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47"/>
            </w:pP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mi</w:t>
            </w:r>
            <w:r>
              <w:rPr>
                <w:rFonts w:cs="Times New Roman" w:hAnsi="Times New Roman" w:eastAsia="Times New Roman" w:ascii="Times New Roman"/>
                <w:color w:val="75727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color w:val="4B4948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color w:val="62625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109"/>
            </w:pPr>
            <w:r>
              <w:rPr>
                <w:rFonts w:cs="Times New Roman" w:hAnsi="Times New Roman" w:eastAsia="Times New Roman" w:ascii="Times New Roman"/>
                <w:color w:val="4B4948"/>
                <w:w w:val="93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color w:val="62625E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color w:val="4B4948"/>
                <w:w w:val="103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62625E"/>
                <w:w w:val="96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color w:val="4B4948"/>
                <w:w w:val="93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color w:val="2F2F2D"/>
                <w:w w:val="4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color w:val="62625E"/>
                <w:w w:val="93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color w:val="4B4948"/>
                <w:w w:val="93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color w:val="878582"/>
                <w:w w:val="11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color w:val="2F2F2D"/>
                <w:w w:val="96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color w:val="878582"/>
                <w:w w:val="55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color w:val="000000"/>
                <w:w w:val="100"/>
                <w:sz w:val="20"/>
                <w:szCs w:val="20"/>
              </w:rPr>
            </w:r>
          </w:p>
        </w:tc>
        <w:tc>
          <w:tcPr>
            <w:tcW w:w="7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56"/>
      </w:pPr>
      <w:r>
        <w:pict>
          <v:shape type="#_x0000_t75" style="width:113.18pt;height:133.34pt">
            <v:imagedata o:title="" r:id="rId5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308"/>
      </w:pPr>
      <w:r>
        <w:pict>
          <v:shape type="#_x0000_t75" style="width:60.26pt;height:66.02pt">
            <v:imagedata o:title="" r:id="rId5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Mar w:header="419" w:footer="0" w:top="1960" w:bottom="280" w:left="200" w:right="0"/>
          <w:headerReference w:type="default" r:id="rId48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</w:pPr>
      <w:r>
        <w:pict>
          <v:shape type="#_x0000_t75" style="position:absolute;margin-left:16.34pt;margin-top:681.56pt;width:136.94pt;height:49.46pt;mso-position-horizontal-relative:page;mso-position-vertical-relative:page;z-index:-779">
            <v:imagedata o:title="" r:id="rId52"/>
          </v:shape>
        </w:pict>
      </w:r>
      <w:r>
        <w:rPr>
          <w:rFonts w:cs="Arial" w:hAnsi="Arial" w:eastAsia="Arial" w:ascii="Arial"/>
          <w:color w:val="878582"/>
          <w:w w:val="97"/>
          <w:sz w:val="16"/>
          <w:szCs w:val="16"/>
        </w:rPr>
        <w:t>8</w:t>
      </w:r>
      <w:r>
        <w:rPr>
          <w:rFonts w:cs="Arial" w:hAnsi="Arial" w:eastAsia="Arial" w:ascii="Arial"/>
          <w:color w:val="757270"/>
          <w:w w:val="153"/>
          <w:sz w:val="16"/>
          <w:szCs w:val="16"/>
        </w:rPr>
        <w:t>0</w:t>
      </w:r>
      <w:r>
        <w:rPr>
          <w:rFonts w:cs="Arial" w:hAnsi="Arial" w:eastAsia="Arial" w:ascii="Arial"/>
          <w:color w:val="62625E"/>
          <w:w w:val="32"/>
          <w:sz w:val="16"/>
          <w:szCs w:val="16"/>
        </w:rPr>
        <w:t>1</w:t>
      </w:r>
      <w:r>
        <w:rPr>
          <w:rFonts w:cs="Arial" w:hAnsi="Arial" w:eastAsia="Arial" w:ascii="Arial"/>
          <w:color w:val="9E9A97"/>
          <w:w w:val="46"/>
          <w:sz w:val="16"/>
          <w:szCs w:val="16"/>
        </w:rPr>
        <w:t>~</w:t>
      </w:r>
      <w:r>
        <w:rPr>
          <w:rFonts w:cs="Arial" w:hAnsi="Arial" w:eastAsia="Arial" w:ascii="Arial"/>
          <w:color w:val="878582"/>
          <w:w w:val="58"/>
          <w:sz w:val="16"/>
          <w:szCs w:val="16"/>
        </w:rPr>
        <w:t>&lt;)</w:t>
      </w:r>
      <w:r>
        <w:rPr>
          <w:rFonts w:cs="Arial" w:hAnsi="Arial" w:eastAsia="Arial" w:ascii="Arial"/>
          <w:color w:val="00000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88" w:right="-44"/>
      </w:pPr>
      <w:r>
        <w:br w:type="column"/>
      </w:r>
      <w:r>
        <w:rPr>
          <w:rFonts w:cs="Arial" w:hAnsi="Arial" w:eastAsia="Arial" w:ascii="Arial"/>
          <w:color w:val="878582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78582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78582"/>
          <w:spacing w:val="0"/>
          <w:w w:val="118"/>
          <w:sz w:val="14"/>
          <w:szCs w:val="14"/>
        </w:rPr>
        <w:t>Ayuntami</w:t>
      </w:r>
      <w:r>
        <w:rPr>
          <w:rFonts w:cs="Arial" w:hAnsi="Arial" w:eastAsia="Arial" w:ascii="Arial"/>
          <w:color w:val="9E9A97"/>
          <w:spacing w:val="0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878582"/>
          <w:spacing w:val="0"/>
          <w:w w:val="120"/>
          <w:sz w:val="14"/>
          <w:szCs w:val="14"/>
        </w:rPr>
        <w:t>nt</w:t>
      </w:r>
      <w:r>
        <w:rPr>
          <w:rFonts w:cs="Arial" w:hAnsi="Arial" w:eastAsia="Arial" w:ascii="Arial"/>
          <w:color w:val="9E9A97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9E9A9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E9A97"/>
          <w:spacing w:val="-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78582"/>
          <w:spacing w:val="0"/>
          <w:w w:val="104"/>
          <w:sz w:val="14"/>
          <w:szCs w:val="14"/>
        </w:rPr>
        <w:t>d</w:t>
      </w:r>
      <w:r>
        <w:rPr>
          <w:rFonts w:cs="Arial" w:hAnsi="Arial" w:eastAsia="Arial" w:ascii="Arial"/>
          <w:color w:val="9E9A97"/>
          <w:spacing w:val="0"/>
          <w:w w:val="113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</w:pPr>
      <w:r>
        <w:rPr>
          <w:rFonts w:cs="Arial" w:hAnsi="Arial" w:eastAsia="Arial" w:ascii="Arial"/>
          <w:color w:val="9E9A97"/>
          <w:spacing w:val="0"/>
          <w:w w:val="94"/>
          <w:sz w:val="14"/>
          <w:szCs w:val="14"/>
        </w:rPr>
        <w:t>S</w:t>
      </w:r>
      <w:r>
        <w:rPr>
          <w:rFonts w:cs="Arial" w:hAnsi="Arial" w:eastAsia="Arial" w:ascii="Arial"/>
          <w:color w:val="878582"/>
          <w:spacing w:val="0"/>
          <w:w w:val="94"/>
          <w:sz w:val="14"/>
          <w:szCs w:val="14"/>
        </w:rPr>
        <w:t>a</w:t>
      </w:r>
      <w:r>
        <w:rPr>
          <w:rFonts w:cs="Arial" w:hAnsi="Arial" w:eastAsia="Arial" w:ascii="Arial"/>
          <w:color w:val="757270"/>
          <w:spacing w:val="0"/>
          <w:w w:val="94"/>
          <w:sz w:val="14"/>
          <w:szCs w:val="14"/>
        </w:rPr>
        <w:t>n</w:t>
      </w:r>
      <w:r>
        <w:rPr>
          <w:rFonts w:cs="Arial" w:hAnsi="Arial" w:eastAsia="Arial" w:ascii="Arial"/>
          <w:color w:val="757270"/>
          <w:spacing w:val="32"/>
          <w:w w:val="94"/>
          <w:sz w:val="14"/>
          <w:szCs w:val="14"/>
        </w:rPr>
        <w:t> </w:t>
      </w:r>
      <w:r>
        <w:rPr>
          <w:rFonts w:cs="Arial" w:hAnsi="Arial" w:eastAsia="Arial" w:ascii="Arial"/>
          <w:color w:val="9E9A97"/>
          <w:spacing w:val="0"/>
          <w:w w:val="100"/>
          <w:sz w:val="14"/>
          <w:szCs w:val="14"/>
        </w:rPr>
        <w:t>Pe</w:t>
      </w:r>
      <w:r>
        <w:rPr>
          <w:rFonts w:cs="Arial" w:hAnsi="Arial" w:eastAsia="Arial" w:ascii="Arial"/>
          <w:color w:val="878582"/>
          <w:spacing w:val="0"/>
          <w:w w:val="100"/>
          <w:sz w:val="14"/>
          <w:szCs w:val="14"/>
        </w:rPr>
        <w:t>dr</w:t>
      </w:r>
      <w:r>
        <w:rPr>
          <w:rFonts w:cs="Arial" w:hAnsi="Arial" w:eastAsia="Arial" w:ascii="Arial"/>
          <w:color w:val="9E9A97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9E9A97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E9A97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78582"/>
          <w:spacing w:val="0"/>
          <w:w w:val="104"/>
          <w:sz w:val="14"/>
          <w:szCs w:val="14"/>
        </w:rPr>
        <w:t>T</w:t>
      </w:r>
      <w:r>
        <w:rPr>
          <w:rFonts w:cs="Arial" w:hAnsi="Arial" w:eastAsia="Arial" w:ascii="Arial"/>
          <w:color w:val="757270"/>
          <w:spacing w:val="0"/>
          <w:w w:val="95"/>
          <w:sz w:val="14"/>
          <w:szCs w:val="14"/>
        </w:rPr>
        <w:t>l</w:t>
      </w:r>
      <w:r>
        <w:rPr>
          <w:rFonts w:cs="Arial" w:hAnsi="Arial" w:eastAsia="Arial" w:ascii="Arial"/>
          <w:color w:val="9E9A97"/>
          <w:spacing w:val="0"/>
          <w:w w:val="104"/>
          <w:sz w:val="14"/>
          <w:szCs w:val="14"/>
        </w:rPr>
        <w:t>aq</w:t>
      </w:r>
      <w:r>
        <w:rPr>
          <w:rFonts w:cs="Arial" w:hAnsi="Arial" w:eastAsia="Arial" w:ascii="Arial"/>
          <w:color w:val="878582"/>
          <w:spacing w:val="0"/>
          <w:w w:val="95"/>
          <w:sz w:val="14"/>
          <w:szCs w:val="14"/>
        </w:rPr>
        <w:t>u</w:t>
      </w:r>
      <w:r>
        <w:rPr>
          <w:rFonts w:cs="Arial" w:hAnsi="Arial" w:eastAsia="Arial" w:ascii="Arial"/>
          <w:color w:val="9E9A97"/>
          <w:spacing w:val="0"/>
          <w:w w:val="104"/>
          <w:sz w:val="14"/>
          <w:szCs w:val="14"/>
        </w:rPr>
        <w:t>e</w:t>
      </w:r>
      <w:r>
        <w:rPr>
          <w:rFonts w:cs="Arial" w:hAnsi="Arial" w:eastAsia="Arial" w:ascii="Arial"/>
          <w:color w:val="878582"/>
          <w:spacing w:val="0"/>
          <w:w w:val="114"/>
          <w:sz w:val="14"/>
          <w:szCs w:val="14"/>
        </w:rPr>
        <w:t>p</w:t>
      </w:r>
      <w:r>
        <w:rPr>
          <w:rFonts w:cs="Arial" w:hAnsi="Arial" w:eastAsia="Arial" w:ascii="Arial"/>
          <w:color w:val="9E9A97"/>
          <w:spacing w:val="0"/>
          <w:w w:val="85"/>
          <w:sz w:val="14"/>
          <w:szCs w:val="14"/>
        </w:rPr>
        <w:t>a</w:t>
      </w:r>
      <w:r>
        <w:rPr>
          <w:rFonts w:cs="Arial" w:hAnsi="Arial" w:eastAsia="Arial" w:ascii="Arial"/>
          <w:color w:val="878582"/>
          <w:spacing w:val="0"/>
          <w:w w:val="109"/>
          <w:sz w:val="14"/>
          <w:szCs w:val="14"/>
        </w:rPr>
        <w:t>qu</w:t>
      </w:r>
      <w:r>
        <w:rPr>
          <w:rFonts w:cs="Arial" w:hAnsi="Arial" w:eastAsia="Arial" w:ascii="Arial"/>
          <w:color w:val="9E9A97"/>
          <w:spacing w:val="0"/>
          <w:w w:val="113"/>
          <w:sz w:val="14"/>
          <w:szCs w:val="1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left="281"/>
      </w:pPr>
      <w:r>
        <w:rPr>
          <w:rFonts w:cs="Arial" w:hAnsi="Arial" w:eastAsia="Arial" w:ascii="Arial"/>
          <w:color w:val="757270"/>
          <w:w w:val="76"/>
          <w:sz w:val="14"/>
          <w:szCs w:val="14"/>
        </w:rPr>
        <w:t>I</w:t>
      </w:r>
      <w:r>
        <w:rPr>
          <w:rFonts w:cs="Arial" w:hAnsi="Arial" w:eastAsia="Arial" w:ascii="Arial"/>
          <w:color w:val="878582"/>
          <w:w w:val="114"/>
          <w:sz w:val="14"/>
          <w:szCs w:val="14"/>
        </w:rPr>
        <w:t>nd</w:t>
      </w:r>
      <w:r>
        <w:rPr>
          <w:rFonts w:cs="Arial" w:hAnsi="Arial" w:eastAsia="Arial" w:ascii="Arial"/>
          <w:color w:val="9E9A97"/>
          <w:w w:val="95"/>
          <w:sz w:val="14"/>
          <w:szCs w:val="14"/>
        </w:rPr>
        <w:t>e</w:t>
      </w:r>
      <w:r>
        <w:rPr>
          <w:rFonts w:cs="Arial" w:hAnsi="Arial" w:eastAsia="Arial" w:ascii="Arial"/>
          <w:color w:val="878582"/>
          <w:w w:val="114"/>
          <w:sz w:val="14"/>
          <w:szCs w:val="14"/>
        </w:rPr>
        <w:t>pend</w:t>
      </w:r>
      <w:r>
        <w:rPr>
          <w:rFonts w:cs="Arial" w:hAnsi="Arial" w:eastAsia="Arial" w:ascii="Arial"/>
          <w:color w:val="9E9A97"/>
          <w:w w:val="111"/>
          <w:sz w:val="14"/>
          <w:szCs w:val="14"/>
        </w:rPr>
        <w:t>enc</w:t>
      </w:r>
      <w:r>
        <w:rPr>
          <w:rFonts w:cs="Arial" w:hAnsi="Arial" w:eastAsia="Arial" w:ascii="Arial"/>
          <w:color w:val="878582"/>
          <w:w w:val="113"/>
          <w:sz w:val="14"/>
          <w:szCs w:val="14"/>
        </w:rPr>
        <w:t>ia</w:t>
      </w:r>
      <w:r>
        <w:rPr>
          <w:rFonts w:cs="Arial" w:hAnsi="Arial" w:eastAsia="Arial" w:ascii="Arial"/>
          <w:color w:val="878582"/>
          <w:w w:val="100"/>
          <w:sz w:val="14"/>
          <w:szCs w:val="14"/>
        </w:rPr>
        <w:t>  </w:t>
      </w:r>
      <w:r>
        <w:rPr>
          <w:rFonts w:cs="Arial" w:hAnsi="Arial" w:eastAsia="Arial" w:ascii="Arial"/>
          <w:color w:val="878582"/>
          <w:w w:val="114"/>
          <w:sz w:val="14"/>
          <w:szCs w:val="14"/>
        </w:rPr>
        <w:t>#</w:t>
      </w:r>
      <w:r>
        <w:rPr>
          <w:rFonts w:cs="Arial" w:hAnsi="Arial" w:eastAsia="Arial" w:ascii="Arial"/>
          <w:color w:val="9E9A97"/>
          <w:w w:val="95"/>
          <w:sz w:val="14"/>
          <w:szCs w:val="14"/>
        </w:rPr>
        <w:t>5</w:t>
      </w:r>
      <w:r>
        <w:rPr>
          <w:rFonts w:cs="Arial" w:hAnsi="Arial" w:eastAsia="Arial" w:ascii="Arial"/>
          <w:color w:val="878582"/>
          <w:w w:val="113"/>
          <w:sz w:val="14"/>
          <w:szCs w:val="14"/>
        </w:rPr>
        <w:t>8</w:t>
      </w:r>
      <w:r>
        <w:rPr>
          <w:rFonts w:cs="Arial" w:hAnsi="Arial" w:eastAsia="Arial" w:ascii="Arial"/>
          <w:color w:val="00000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"/>
        <w:ind w:left="806" w:right="-33"/>
      </w:pPr>
      <w:r>
        <w:rPr>
          <w:rFonts w:cs="Arial" w:hAnsi="Arial" w:eastAsia="Arial" w:ascii="Arial"/>
          <w:color w:val="9E9A97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878582"/>
          <w:spacing w:val="0"/>
          <w:w w:val="100"/>
          <w:sz w:val="14"/>
          <w:szCs w:val="14"/>
        </w:rPr>
        <w:t>on</w:t>
      </w:r>
      <w:r>
        <w:rPr>
          <w:rFonts w:cs="Arial" w:hAnsi="Arial" w:eastAsia="Arial" w:ascii="Arial"/>
          <w:color w:val="9E9A97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9E9A97"/>
          <w:spacing w:val="3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9E9A97"/>
          <w:spacing w:val="0"/>
          <w:w w:val="103"/>
          <w:sz w:val="14"/>
          <w:szCs w:val="14"/>
        </w:rPr>
        <w:t>Ce</w:t>
      </w:r>
      <w:r>
        <w:rPr>
          <w:rFonts w:cs="Arial" w:hAnsi="Arial" w:eastAsia="Arial" w:ascii="Arial"/>
          <w:color w:val="878582"/>
          <w:spacing w:val="0"/>
          <w:w w:val="127"/>
          <w:sz w:val="14"/>
          <w:szCs w:val="14"/>
        </w:rPr>
        <w:t>ntr</w:t>
      </w:r>
      <w:r>
        <w:rPr>
          <w:rFonts w:cs="Arial" w:hAnsi="Arial" w:eastAsia="Arial" w:ascii="Arial"/>
          <w:color w:val="9E9A97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41"/>
      </w:pPr>
      <w:r>
        <w:pict>
          <v:shape type="#_x0000_t75" style="position:absolute;margin-left:444.74pt;margin-top:-32.7361pt;width:45.14pt;height:68.9pt;mso-position-horizontal-relative:page;mso-position-vertical-relative:paragraph;z-index:-778">
            <v:imagedata o:title="" r:id="rId53"/>
          </v:shape>
        </w:pict>
      </w:r>
      <w:r>
        <w:rPr>
          <w:rFonts w:cs="Arial" w:hAnsi="Arial" w:eastAsia="Arial" w:ascii="Arial"/>
          <w:color w:val="B1ACA5"/>
          <w:spacing w:val="0"/>
          <w:w w:val="100"/>
          <w:sz w:val="16"/>
          <w:szCs w:val="16"/>
        </w:rPr>
        <w:t>G</w:t>
      </w:r>
      <w:r>
        <w:rPr>
          <w:rFonts w:cs="Arial" w:hAnsi="Arial" w:eastAsia="Arial" w:ascii="Arial"/>
          <w:color w:val="C1BCB3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B1ACA5"/>
          <w:spacing w:val="0"/>
          <w:w w:val="100"/>
          <w:sz w:val="16"/>
          <w:szCs w:val="16"/>
        </w:rPr>
        <w:t>b</w:t>
      </w:r>
      <w:r>
        <w:rPr>
          <w:rFonts w:cs="Arial" w:hAnsi="Arial" w:eastAsia="Arial" w:ascii="Arial"/>
          <w:color w:val="9E9A97"/>
          <w:spacing w:val="0"/>
          <w:w w:val="100"/>
          <w:sz w:val="16"/>
          <w:szCs w:val="16"/>
        </w:rPr>
        <w:t>i</w:t>
      </w:r>
      <w:r>
        <w:rPr>
          <w:rFonts w:cs="Arial" w:hAnsi="Arial" w:eastAsia="Arial" w:ascii="Arial"/>
          <w:color w:val="B1ACA5"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color w:val="9E9A97"/>
          <w:spacing w:val="0"/>
          <w:w w:val="100"/>
          <w:sz w:val="16"/>
          <w:szCs w:val="16"/>
        </w:rPr>
        <w:t>rn</w:t>
      </w:r>
      <w:r>
        <w:rPr>
          <w:rFonts w:cs="Arial" w:hAnsi="Arial" w:eastAsia="Arial" w:ascii="Arial"/>
          <w:color w:val="B1ACA5"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color w:val="B1ACA5"/>
          <w:spacing w:val="0"/>
          <w:w w:val="100"/>
          <w:sz w:val="16"/>
          <w:szCs w:val="16"/>
        </w:rPr>
        <w:t>   </w:t>
      </w:r>
      <w:r>
        <w:rPr>
          <w:rFonts w:cs="Arial" w:hAnsi="Arial" w:eastAsia="Arial" w:ascii="Arial"/>
          <w:color w:val="B1ACA5"/>
          <w:spacing w:val="7"/>
          <w:w w:val="100"/>
          <w:sz w:val="16"/>
          <w:szCs w:val="16"/>
        </w:rPr>
        <w:t> </w:t>
      </w:r>
      <w:r>
        <w:rPr>
          <w:rFonts w:cs="Arial" w:hAnsi="Arial" w:eastAsia="Arial" w:ascii="Arial"/>
          <w:color w:val="9E9A97"/>
          <w:spacing w:val="0"/>
          <w:w w:val="114"/>
          <w:sz w:val="16"/>
          <w:szCs w:val="16"/>
        </w:rPr>
        <w:t>d</w:t>
      </w:r>
      <w:r>
        <w:rPr>
          <w:rFonts w:cs="Arial" w:hAnsi="Arial" w:eastAsia="Arial" w:ascii="Arial"/>
          <w:color w:val="B1ACA5"/>
          <w:spacing w:val="0"/>
          <w:w w:val="114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/>
        <w:ind w:left="1041"/>
        <w:sectPr>
          <w:type w:val="continuous"/>
          <w:pgSz w:w="12240" w:h="15840"/>
          <w:pgMar w:top="2000" w:bottom="0" w:left="200" w:right="0"/>
          <w:cols w:num="3" w:equalWidth="off">
            <w:col w:w="6083" w:space="312"/>
            <w:col w:w="1681" w:space="618"/>
            <w:col w:w="3346"/>
          </w:cols>
        </w:sectPr>
      </w:pPr>
      <w:r>
        <w:rPr>
          <w:rFonts w:cs="Arial" w:hAnsi="Arial" w:eastAsia="Arial" w:ascii="Arial"/>
          <w:b/>
          <w:color w:val="9E9A97"/>
          <w:w w:val="108"/>
          <w:sz w:val="22"/>
          <w:szCs w:val="22"/>
        </w:rPr>
        <w:t>TL</w:t>
      </w:r>
      <w:r>
        <w:rPr>
          <w:rFonts w:cs="Arial" w:hAnsi="Arial" w:eastAsia="Arial" w:ascii="Arial"/>
          <w:b/>
          <w:color w:val="9E9A97"/>
          <w:spacing w:val="-26"/>
          <w:w w:val="108"/>
          <w:sz w:val="22"/>
          <w:szCs w:val="22"/>
        </w:rPr>
        <w:t>A</w:t>
      </w:r>
      <w:r>
        <w:rPr>
          <w:rFonts w:cs="Arial" w:hAnsi="Arial" w:eastAsia="Arial" w:ascii="Arial"/>
          <w:b/>
          <w:color w:val="878582"/>
          <w:spacing w:val="0"/>
          <w:w w:val="103"/>
          <w:sz w:val="22"/>
          <w:szCs w:val="22"/>
        </w:rPr>
        <w:t>OU</w:t>
      </w:r>
      <w:r>
        <w:rPr>
          <w:rFonts w:cs="Arial" w:hAnsi="Arial" w:eastAsia="Arial" w:ascii="Arial"/>
          <w:b/>
          <w:color w:val="9E9A97"/>
          <w:spacing w:val="0"/>
          <w:w w:val="95"/>
          <w:sz w:val="22"/>
          <w:szCs w:val="22"/>
        </w:rPr>
        <w:t>EP</w:t>
      </w:r>
      <w:r>
        <w:rPr>
          <w:rFonts w:cs="Arial" w:hAnsi="Arial" w:eastAsia="Arial" w:ascii="Arial"/>
          <w:b/>
          <w:color w:val="878582"/>
          <w:spacing w:val="-14"/>
          <w:w w:val="111"/>
          <w:sz w:val="22"/>
          <w:szCs w:val="22"/>
        </w:rPr>
        <w:t>A</w:t>
      </w:r>
      <w:r>
        <w:rPr>
          <w:rFonts w:cs="Arial" w:hAnsi="Arial" w:eastAsia="Arial" w:ascii="Arial"/>
          <w:b/>
          <w:color w:val="9E9A97"/>
          <w:spacing w:val="0"/>
          <w:w w:val="103"/>
          <w:sz w:val="22"/>
          <w:szCs w:val="22"/>
        </w:rPr>
        <w:t>OU</w:t>
      </w:r>
      <w:r>
        <w:rPr>
          <w:rFonts w:cs="Arial" w:hAnsi="Arial" w:eastAsia="Arial" w:ascii="Arial"/>
          <w:b/>
          <w:color w:val="B1ACA5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  <w:sectPr>
          <w:type w:val="continuous"/>
          <w:pgSz w:w="12240" w:h="15840"/>
          <w:pgMar w:top="2000" w:bottom="0" w:left="200" w:right="0"/>
        </w:sectPr>
      </w:pPr>
      <w:r>
        <w:pict>
          <v:shape type="#_x0000_t75" style="width:594.14pt;height:24.62pt">
            <v:imagedata o:title="" r:id="rId5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before="34"/>
        <w:ind w:left="2104"/>
      </w:pPr>
      <w:r>
        <w:rPr>
          <w:rFonts w:cs="Arial" w:hAnsi="Arial" w:eastAsia="Arial" w:ascii="Arial"/>
          <w:b/>
          <w:color w:val="A19E9A"/>
          <w:spacing w:val="0"/>
          <w:w w:val="110"/>
          <w:sz w:val="20"/>
          <w:szCs w:val="20"/>
        </w:rPr>
        <w:t>TRANSPARENCIA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0"/>
          <w:szCs w:val="20"/>
        </w:rPr>
        <w:jc w:val="left"/>
        <w:spacing w:lineRule="exact" w:line="200"/>
        <w:ind w:left="2104"/>
      </w:pPr>
      <w:r>
        <w:rPr>
          <w:rFonts w:cs="Arial" w:hAnsi="Arial" w:eastAsia="Arial" w:ascii="Arial"/>
          <w:b/>
          <w:color w:val="A19E9A"/>
          <w:spacing w:val="0"/>
          <w:w w:val="100"/>
          <w:sz w:val="20"/>
          <w:szCs w:val="20"/>
        </w:rPr>
        <w:t>V</w:t>
      </w:r>
      <w:r>
        <w:rPr>
          <w:rFonts w:cs="Arial" w:hAnsi="Arial" w:eastAsia="Arial" w:ascii="Arial"/>
          <w:b/>
          <w:color w:val="A19E9A"/>
          <w:spacing w:val="13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A19E9A"/>
          <w:spacing w:val="0"/>
          <w:w w:val="100"/>
          <w:sz w:val="20"/>
          <w:szCs w:val="20"/>
        </w:rPr>
        <w:t>BUENAS</w:t>
      </w:r>
      <w:r>
        <w:rPr>
          <w:rFonts w:cs="Arial" w:hAnsi="Arial" w:eastAsia="Arial" w:ascii="Arial"/>
          <w:b/>
          <w:color w:val="A19E9A"/>
          <w:spacing w:val="29"/>
          <w:w w:val="100"/>
          <w:sz w:val="20"/>
          <w:szCs w:val="20"/>
        </w:rPr>
        <w:t> </w:t>
      </w:r>
      <w:r>
        <w:rPr>
          <w:rFonts w:cs="Arial" w:hAnsi="Arial" w:eastAsia="Arial" w:ascii="Arial"/>
          <w:b/>
          <w:color w:val="A19E9A"/>
          <w:spacing w:val="0"/>
          <w:w w:val="110"/>
          <w:sz w:val="20"/>
          <w:szCs w:val="20"/>
        </w:rPr>
        <w:t>PRÁCTICAS</w:t>
      </w:r>
      <w:r>
        <w:rPr>
          <w:rFonts w:cs="Arial" w:hAnsi="Arial" w:eastAsia="Arial" w:ascii="Arial"/>
          <w:color w:val="000000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603" w:right="6558"/>
      </w:pPr>
      <w:r>
        <w:pict>
          <v:shape type="#_x0000_t202" style="position:absolute;margin-left:282.74pt;margin-top:-119.204pt;width:146.66pt;height:132.389pt;mso-position-horizontal-relative:page;mso-position-vertical-relative:paragraph;z-index:-777" filled="f" stroked="f">
            <v:textbox inset="0,0,0,0">
              <w:txbxContent>
                <w:p>
                  <w:pPr>
                    <w:rPr>
                      <w:sz w:val="19"/>
                      <w:szCs w:val="19"/>
                    </w:rPr>
                    <w:jc w:val="left"/>
                    <w:spacing w:before="9" w:lineRule="exact" w:line="180"/>
                  </w:pPr>
                  <w:r>
                    <w:rPr>
                      <w:sz w:val="19"/>
                      <w:szCs w:val="19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40"/>
                    <w:ind w:left="667"/>
                  </w:pPr>
                  <w:r>
                    <w:rPr>
                      <w:rFonts w:cs="Times New Roman" w:hAnsi="Times New Roman" w:eastAsia="Times New Roman" w:ascii="Times New Roman"/>
                      <w:b/>
                      <w:color w:val="706E6E"/>
                      <w:spacing w:val="0"/>
                      <w:w w:val="41"/>
                      <w:position w:val="-1"/>
                      <w:sz w:val="20"/>
                      <w:szCs w:val="20"/>
                    </w:rPr>
                    <w:t>·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06E6E"/>
                      <w:spacing w:val="0"/>
                      <w:w w:val="41"/>
                      <w:position w:val="-1"/>
                      <w:sz w:val="20"/>
                      <w:szCs w:val="20"/>
                    </w:rPr>
                    <w:t>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706E6E"/>
                      <w:spacing w:val="20"/>
                      <w:w w:val="41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494846"/>
                      <w:spacing w:val="0"/>
                      <w:w w:val="100"/>
                      <w:position w:val="-1"/>
                      <w:sz w:val="22"/>
                      <w:szCs w:val="22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2F2F2F"/>
                      <w:spacing w:val="0"/>
                      <w:w w:val="100"/>
                      <w:position w:val="-1"/>
                      <w:sz w:val="22"/>
                      <w:szCs w:val="22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2F2F2F"/>
                      <w:spacing w:val="49"/>
                      <w:w w:val="100"/>
                      <w:position w:val="-1"/>
                      <w:sz w:val="22"/>
                      <w:szCs w:val="22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F2F"/>
                      <w:spacing w:val="-12"/>
                      <w:w w:val="100"/>
                      <w:position w:val="-1"/>
                      <w:sz w:val="20"/>
                      <w:szCs w:val="20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494846"/>
                      <w:spacing w:val="-12"/>
                      <w:w w:val="100"/>
                      <w:position w:val="-1"/>
                      <w:sz w:val="20"/>
                      <w:szCs w:val="20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F2F"/>
                      <w:spacing w:val="0"/>
                      <w:w w:val="100"/>
                      <w:position w:val="-1"/>
                      <w:sz w:val="20"/>
                      <w:szCs w:val="20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F2F"/>
                      <w:spacing w:val="0"/>
                      <w:w w:val="100"/>
                      <w:position w:val="-1"/>
                      <w:sz w:val="20"/>
                      <w:szCs w:val="20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2F2F2F"/>
                      <w:spacing w:val="12"/>
                      <w:w w:val="100"/>
                      <w:position w:val="-1"/>
                      <w:sz w:val="20"/>
                      <w:szCs w:val="2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2F2F2F"/>
                      <w:spacing w:val="0"/>
                      <w:w w:val="84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494846"/>
                      <w:spacing w:val="0"/>
                      <w:w w:val="109"/>
                      <w:position w:val="-1"/>
                      <w:sz w:val="22"/>
                      <w:szCs w:val="22"/>
                    </w:rPr>
                    <w:t>a.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237.5pt;margin-top:-119.204pt;width:191.9pt;height:131.18pt;mso-position-horizontal-relative:page;mso-position-vertical-relative:paragraph;z-index:-776" coordorigin="4750,-2384" coordsize="3838,2624">
            <v:shape type="#_x0000_t75" style="position:absolute;left:5655;top:-2384;width:2933;height:2624">
              <v:imagedata o:title="" r:id="rId56"/>
            </v:shape>
            <v:shape style="position:absolute;left:4760;top:-63;width:880;height:0" coordorigin="4760,-63" coordsize="880,0" path="m4760,-63l5640,-63e" filled="f" stroked="t" strokeweight="1pt" strokecolor="#858280">
              <v:path arrowok="t"/>
            </v:shape>
            <w10:wrap type="none"/>
          </v:group>
        </w:pict>
      </w:r>
      <w:r>
        <w:pict>
          <v:group style="position:absolute;margin-left:134pt;margin-top:-3.16406pt;width:77pt;height:0pt;mso-position-horizontal-relative:page;mso-position-vertical-relative:paragraph;z-index:-771" coordorigin="2680,-63" coordsize="1540,0">
            <v:shape style="position:absolute;left:2680;top:-63;width:1540;height:0" coordorigin="2680,-63" coordsize="1540,0" path="m2680,-63l4220,-63e" filled="f" stroked="t" strokeweight="1pt" strokecolor="#85828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color w:val="2F2F2F"/>
          <w:spacing w:val="-1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color w:val="494846"/>
          <w:spacing w:val="-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color w:val="2F2F2F"/>
          <w:spacing w:val="-2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color w:val="49484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color w:val="494846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94846"/>
          <w:spacing w:val="0"/>
          <w:w w:val="11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tLeast" w:line="300"/>
        <w:ind w:left="4552" w:right="3560" w:hanging="1130"/>
      </w:pPr>
      <w:r>
        <w:pict>
          <v:group style="position:absolute;margin-left:133.5pt;margin-top:100.847pt;width:262.06pt;height:86.9pt;mso-position-horizontal-relative:page;mso-position-vertical-relative:paragraph;z-index:-775" coordorigin="2670,2017" coordsize="5241,1738">
            <v:shape type="#_x0000_t75" style="position:absolute;left:4560;top:2017;width:3351;height:1738">
              <v:imagedata o:title="" r:id="rId57"/>
            </v:shape>
            <v:shape style="position:absolute;left:2680;top:3052;width:1860;height:0" coordorigin="2680,3052" coordsize="1860,0" path="m2680,3052l4540,3052e" filled="f" stroked="t" strokeweight="1pt" strokecolor="#85828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94846"/>
          <w:w w:val="112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06E6E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28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6E6E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5B5956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w w:val="100"/>
          <w:sz w:val="20"/>
          <w:szCs w:val="20"/>
        </w:rPr>
        <w:t>           </w:t>
      </w:r>
      <w:r>
        <w:rPr>
          <w:rFonts w:cs="Times New Roman" w:hAnsi="Times New Roman" w:eastAsia="Times New Roman" w:ascii="Times New Roman"/>
          <w:color w:val="706E6E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5B5956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9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F2F2F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05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color w:val="494846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5B5956"/>
          <w:spacing w:val="0"/>
          <w:w w:val="72"/>
          <w:sz w:val="20"/>
          <w:szCs w:val="20"/>
        </w:rPr>
        <w:t>._l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7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858280"/>
          <w:spacing w:val="0"/>
          <w:w w:val="102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956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5B5956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2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color w:val="706E6E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0"/>
          <w:w w:val="93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6E6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93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38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42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494846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280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4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143" w:right="4331"/>
      </w:pPr>
      <w:r>
        <w:pict>
          <v:group style="position:absolute;margin-left:219.38pt;margin-top:13.9959pt;width:269.12pt;height:156.38pt;mso-position-horizontal-relative:page;mso-position-vertical-relative:paragraph;z-index:-774" coordorigin="4388,280" coordsize="5382,3128">
            <v:shape type="#_x0000_t75" style="position:absolute;left:4388;top:280;width:3740;height:3128">
              <v:imagedata o:title="" r:id="rId58"/>
            </v:shape>
            <v:shape style="position:absolute;left:8100;top:2721;width:1660;height:0" coordorigin="8100,2721" coordsize="1660,0" path="m8100,2721l9760,2721e" filled="f" stroked="t" strokeweight="1pt" strokecolor="#A19E9A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F2F2F"/>
          <w:w w:val="4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956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6E6E"/>
          <w:w w:val="105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color w:val="5B5956"/>
          <w:w w:val="9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6E6E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color w:val="706E6E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06E6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2F2F2F"/>
          <w:spacing w:val="0"/>
          <w:w w:val="5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2F2F2F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2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956"/>
          <w:spacing w:val="0"/>
          <w:w w:val="106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color w:val="858280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6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280"/>
          <w:spacing w:val="0"/>
          <w:w w:val="57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143" w:right="4383"/>
      </w:pP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1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9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6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2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6E6E"/>
          <w:spacing w:val="0"/>
          <w:w w:val="9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6E6E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28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494846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858280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4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629"/>
      </w:pPr>
      <w:r>
        <w:rPr>
          <w:rFonts w:cs="Arial" w:hAnsi="Arial" w:eastAsia="Arial" w:ascii="Arial"/>
          <w:color w:val="2F2F2F"/>
          <w:spacing w:val="0"/>
          <w:w w:val="41"/>
          <w:sz w:val="14"/>
          <w:szCs w:val="14"/>
        </w:rPr>
        <w:t>J</w:t>
      </w:r>
      <w:r>
        <w:rPr>
          <w:rFonts w:cs="Arial" w:hAnsi="Arial" w:eastAsia="Arial" w:ascii="Arial"/>
          <w:color w:val="2F2F2F"/>
          <w:spacing w:val="0"/>
          <w:w w:val="41"/>
          <w:sz w:val="14"/>
          <w:szCs w:val="14"/>
        </w:rPr>
        <w:t>  </w:t>
      </w:r>
      <w:r>
        <w:rPr>
          <w:rFonts w:cs="Arial" w:hAnsi="Arial" w:eastAsia="Arial" w:ascii="Arial"/>
          <w:color w:val="2F2F2F"/>
          <w:spacing w:val="3"/>
          <w:w w:val="4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858280"/>
          <w:spacing w:val="0"/>
          <w:w w:val="7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2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70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92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706E6E"/>
          <w:spacing w:val="0"/>
          <w:w w:val="9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494846"/>
          <w:spacing w:val="0"/>
          <w:w w:val="92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5B5956"/>
          <w:spacing w:val="0"/>
          <w:w w:val="9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92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6"/>
          <w:spacing w:val="6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96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color w:val="494846"/>
          <w:spacing w:val="0"/>
          <w:w w:val="96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858280"/>
          <w:spacing w:val="0"/>
          <w:w w:val="96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858280"/>
          <w:spacing w:val="0"/>
          <w:w w:val="96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858280"/>
          <w:spacing w:val="21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06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color w:val="494846"/>
          <w:spacing w:val="0"/>
          <w:w w:val="105"/>
          <w:sz w:val="20"/>
          <w:szCs w:val="20"/>
        </w:rPr>
        <w:t>rm</w:t>
      </w:r>
      <w:r>
        <w:rPr>
          <w:rFonts w:cs="Times New Roman" w:hAnsi="Times New Roman" w:eastAsia="Times New Roman" w:ascii="Times New Roman"/>
          <w:color w:val="5B5956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6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F2F2F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color w:val="706E6E"/>
          <w:spacing w:val="0"/>
          <w:w w:val="11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5B5956"/>
          <w:spacing w:val="0"/>
          <w:w w:val="8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858280"/>
          <w:spacing w:val="0"/>
          <w:w w:val="78"/>
          <w:sz w:val="20"/>
          <w:szCs w:val="20"/>
        </w:rPr>
        <w:t>·s</w:t>
      </w:r>
      <w:r>
        <w:rPr>
          <w:rFonts w:cs="Times New Roman" w:hAnsi="Times New Roman" w:eastAsia="Times New Roman" w:ascii="Times New Roman"/>
          <w:color w:val="706E6E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5B5956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5B5956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cera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280"/>
          <w:spacing w:val="0"/>
          <w:w w:val="8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858280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6E6E"/>
          <w:spacing w:val="0"/>
          <w:w w:val="5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B8B3AE"/>
          <w:spacing w:val="0"/>
          <w:w w:val="4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9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5B5956"/>
          <w:spacing w:val="0"/>
          <w:w w:val="93"/>
          <w:sz w:val="20"/>
          <w:szCs w:val="20"/>
        </w:rPr>
        <w:t>rdi</w:t>
      </w:r>
      <w:r>
        <w:rPr>
          <w:rFonts w:cs="Times New Roman" w:hAnsi="Times New Roman" w:eastAsia="Times New Roman" w:ascii="Times New Roman"/>
          <w:color w:val="494846"/>
          <w:spacing w:val="0"/>
          <w:w w:val="93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6E6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93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color w:val="706E6E"/>
          <w:spacing w:val="0"/>
          <w:w w:val="93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93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706E6E"/>
          <w:spacing w:val="43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8"/>
        <w:ind w:left="1575" w:right="1657"/>
      </w:pP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1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5B5956"/>
          <w:spacing w:val="0"/>
          <w:w w:val="9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858280"/>
          <w:spacing w:val="0"/>
          <w:w w:val="9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494846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5B5956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706E6E"/>
          <w:spacing w:val="0"/>
          <w:w w:val="10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5B595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color w:val="706E6E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99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64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494846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F2F2F"/>
          <w:spacing w:val="0"/>
          <w:w w:val="28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494846"/>
          <w:spacing w:val="0"/>
          <w:w w:val="57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color w:val="494846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B8B3AE"/>
          <w:spacing w:val="0"/>
          <w:w w:val="7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494846"/>
          <w:spacing w:val="0"/>
          <w:w w:val="128"/>
          <w:sz w:val="20"/>
          <w:szCs w:val="20"/>
        </w:rPr>
        <w:t>\</w:t>
      </w:r>
      <w:r>
        <w:rPr>
          <w:rFonts w:cs="Times New Roman" w:hAnsi="Times New Roman" w:eastAsia="Times New Roman" w:ascii="Times New Roman"/>
          <w:color w:val="858280"/>
          <w:spacing w:val="0"/>
          <w:w w:val="85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5B5956"/>
          <w:spacing w:val="0"/>
          <w:w w:val="9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706E6E"/>
          <w:spacing w:val="0"/>
          <w:w w:val="94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color w:val="5B5956"/>
          <w:spacing w:val="0"/>
          <w:w w:val="10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494846"/>
          <w:spacing w:val="0"/>
          <w:w w:val="6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5B5956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    </w:t>
      </w:r>
      <w:r>
        <w:rPr>
          <w:rFonts w:cs="Times New Roman" w:hAnsi="Times New Roman" w:eastAsia="Times New Roman" w:ascii="Times New Roman"/>
          <w:color w:val="706E6E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280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color w:val="706E6E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8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color w:val="706E6E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92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706E6E"/>
          <w:spacing w:val="0"/>
          <w:w w:val="105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color w:val="494846"/>
          <w:spacing w:val="0"/>
          <w:w w:val="10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858280"/>
          <w:spacing w:val="0"/>
          <w:w w:val="8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9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494846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85828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6E6E"/>
          <w:spacing w:val="0"/>
          <w:w w:val="8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494846"/>
          <w:spacing w:val="0"/>
          <w:w w:val="11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color w:val="494846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5B5956"/>
          <w:spacing w:val="0"/>
          <w:w w:val="97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color w:val="858280"/>
          <w:spacing w:val="0"/>
          <w:w w:val="97"/>
          <w:sz w:val="20"/>
          <w:szCs w:val="20"/>
        </w:rPr>
        <w:t>sco</w:t>
      </w:r>
      <w:r>
        <w:rPr>
          <w:rFonts w:cs="Times New Roman" w:hAnsi="Times New Roman" w:eastAsia="Times New Roman" w:ascii="Times New Roman"/>
          <w:color w:val="706E6E"/>
          <w:spacing w:val="0"/>
          <w:w w:val="9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706E6E"/>
          <w:spacing w:val="0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21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858280"/>
          <w:spacing w:val="0"/>
          <w:w w:val="9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706E6E"/>
          <w:spacing w:val="0"/>
          <w:w w:val="101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color w:val="5B5956"/>
          <w:spacing w:val="0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706E6E"/>
          <w:spacing w:val="0"/>
          <w:w w:val="96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color w:val="5B5956"/>
          <w:spacing w:val="0"/>
          <w:w w:val="10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858280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3" w:lineRule="exact" w:line="240"/>
        <w:ind w:left="1614"/>
      </w:pPr>
      <w:r>
        <w:pict>
          <v:shape type="#_x0000_t75" style="position:absolute;margin-left:16.34pt;margin-top:680.48pt;width:136.22pt;height:50.54pt;mso-position-horizontal-relative:page;mso-position-vertical-relative:page;z-index:-773">
            <v:imagedata o:title="" r:id="rId59"/>
          </v:shape>
        </w:pict>
      </w:r>
      <w:r>
        <w:rPr>
          <w:rFonts w:cs="Times New Roman" w:hAnsi="Times New Roman" w:eastAsia="Times New Roman" w:ascii="Times New Roman"/>
          <w:color w:val="5B5956"/>
          <w:spacing w:val="0"/>
          <w:w w:val="83"/>
          <w:position w:val="-1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color w:val="5B5956"/>
          <w:spacing w:val="0"/>
          <w:w w:val="83"/>
          <w:position w:val="-1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color w:val="5B5956"/>
          <w:spacing w:val="5"/>
          <w:w w:val="83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position w:val="-1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color w:val="706E6E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3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position w:val="-1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color w:val="858280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5B5956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4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494846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706E6E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706E6E"/>
          <w:spacing w:val="4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706E6E"/>
          <w:spacing w:val="0"/>
          <w:w w:val="99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color w:val="5B5956"/>
          <w:spacing w:val="0"/>
          <w:w w:val="99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494846"/>
          <w:spacing w:val="0"/>
          <w:w w:val="28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color w:val="858280"/>
          <w:spacing w:val="0"/>
          <w:w w:val="92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color w:val="706E6E"/>
          <w:spacing w:val="0"/>
          <w:w w:val="42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62" w:footer="0" w:top="740" w:bottom="280" w:left="200" w:right="0"/>
          <w:headerReference w:type="default" r:id="rId55"/>
          <w:pgSz w:w="12240" w:h="158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</w:pPr>
      <w:r>
        <w:rPr>
          <w:rFonts w:cs="Times New Roman" w:hAnsi="Times New Roman" w:eastAsia="Times New Roman" w:ascii="Times New Roman"/>
          <w:color w:val="A19E9A"/>
          <w:w w:val="94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706E6E"/>
          <w:w w:val="98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color w:val="494846"/>
          <w:w w:val="57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color w:val="A19E9A"/>
          <w:w w:val="38"/>
          <w:sz w:val="18"/>
          <w:szCs w:val="18"/>
        </w:rPr>
        <w:t>·:</w:t>
      </w:r>
      <w:r>
        <w:rPr>
          <w:rFonts w:cs="Times New Roman" w:hAnsi="Times New Roman" w:eastAsia="Times New Roman" w:ascii="Times New Roman"/>
          <w:color w:val="858280"/>
          <w:w w:val="106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color w:val="00000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42"/>
        <w:ind w:left="288" w:right="-44"/>
      </w:pPr>
      <w:r>
        <w:br w:type="column"/>
      </w:r>
      <w:r>
        <w:rPr>
          <w:rFonts w:cs="Arial" w:hAnsi="Arial" w:eastAsia="Arial" w:ascii="Arial"/>
          <w:color w:val="858280"/>
          <w:spacing w:val="0"/>
          <w:w w:val="100"/>
          <w:sz w:val="14"/>
          <w:szCs w:val="14"/>
        </w:rPr>
        <w:t>H</w:t>
      </w:r>
      <w:r>
        <w:rPr>
          <w:rFonts w:cs="Arial" w:hAnsi="Arial" w:eastAsia="Arial" w:ascii="Arial"/>
          <w:color w:val="858280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858280"/>
          <w:spacing w:val="1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Ay</w:t>
      </w:r>
      <w:r>
        <w:rPr>
          <w:rFonts w:cs="Arial" w:hAnsi="Arial" w:eastAsia="Arial" w:ascii="Arial"/>
          <w:color w:val="858280"/>
          <w:spacing w:val="0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58280"/>
          <w:spacing w:val="0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858280"/>
          <w:spacing w:val="0"/>
          <w:w w:val="100"/>
          <w:sz w:val="14"/>
          <w:szCs w:val="14"/>
        </w:rPr>
        <w:t>m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iento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   </w:t>
      </w:r>
      <w:r>
        <w:rPr>
          <w:rFonts w:cs="Arial" w:hAnsi="Arial" w:eastAsia="Arial" w:ascii="Arial"/>
          <w:color w:val="A19E9A"/>
          <w:spacing w:val="3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0"/>
          <w:w w:val="114"/>
          <w:sz w:val="14"/>
          <w:szCs w:val="14"/>
        </w:rPr>
        <w:t>de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2" w:lineRule="exact" w:line="140"/>
        <w:ind w:left="281" w:right="19" w:hanging="281"/>
      </w:pP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Sa</w:t>
      </w:r>
      <w:r>
        <w:rPr>
          <w:rFonts w:cs="Arial" w:hAnsi="Arial" w:eastAsia="Arial" w:ascii="Arial"/>
          <w:color w:val="858280"/>
          <w:spacing w:val="0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858280"/>
          <w:spacing w:val="14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Pedro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1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0"/>
          <w:w w:val="107"/>
          <w:sz w:val="14"/>
          <w:szCs w:val="14"/>
        </w:rPr>
        <w:t>T</w:t>
      </w:r>
      <w:r>
        <w:rPr>
          <w:rFonts w:cs="Arial" w:hAnsi="Arial" w:eastAsia="Arial" w:ascii="Arial"/>
          <w:color w:val="858280"/>
          <w:spacing w:val="0"/>
          <w:w w:val="78"/>
          <w:sz w:val="14"/>
          <w:szCs w:val="14"/>
        </w:rPr>
        <w:t>t</w:t>
      </w:r>
      <w:r>
        <w:rPr>
          <w:rFonts w:cs="Arial" w:hAnsi="Arial" w:eastAsia="Arial" w:ascii="Arial"/>
          <w:color w:val="A19E9A"/>
          <w:spacing w:val="0"/>
          <w:w w:val="110"/>
          <w:sz w:val="14"/>
          <w:szCs w:val="14"/>
        </w:rPr>
        <w:t>aqucpaque</w:t>
      </w:r>
      <w:r>
        <w:rPr>
          <w:rFonts w:cs="Arial" w:hAnsi="Arial" w:eastAsia="Arial" w:ascii="Arial"/>
          <w:color w:val="A19E9A"/>
          <w:spacing w:val="0"/>
          <w:w w:val="110"/>
          <w:sz w:val="14"/>
          <w:szCs w:val="14"/>
        </w:rPr>
        <w:t> </w:t>
      </w:r>
      <w:r>
        <w:rPr>
          <w:rFonts w:cs="Arial" w:hAnsi="Arial" w:eastAsia="Arial" w:ascii="Arial"/>
          <w:color w:val="858280"/>
          <w:spacing w:val="0"/>
          <w:w w:val="95"/>
          <w:sz w:val="14"/>
          <w:szCs w:val="14"/>
        </w:rPr>
        <w:t>l</w:t>
      </w:r>
      <w:r>
        <w:rPr>
          <w:rFonts w:cs="Arial" w:hAnsi="Arial" w:eastAsia="Arial" w:ascii="Arial"/>
          <w:color w:val="A19E9A"/>
          <w:spacing w:val="0"/>
          <w:w w:val="112"/>
          <w:sz w:val="14"/>
          <w:szCs w:val="14"/>
        </w:rPr>
        <w:t>ndepPndPnci</w:t>
      </w:r>
      <w:r>
        <w:rPr>
          <w:rFonts w:cs="Arial" w:hAnsi="Arial" w:eastAsia="Arial" w:ascii="Arial"/>
          <w:color w:val="B8B3AE"/>
          <w:spacing w:val="0"/>
          <w:w w:val="45"/>
          <w:sz w:val="14"/>
          <w:szCs w:val="14"/>
        </w:rPr>
        <w:t>;-1</w:t>
      </w:r>
      <w:r>
        <w:rPr>
          <w:rFonts w:cs="Arial" w:hAnsi="Arial" w:eastAsia="Arial" w:ascii="Arial"/>
          <w:color w:val="B8B3AE"/>
          <w:spacing w:val="1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0"/>
          <w:w w:val="110"/>
          <w:sz w:val="14"/>
          <w:szCs w:val="14"/>
        </w:rPr>
        <w:t>#58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before="10"/>
        <w:ind w:left="806" w:right="-29"/>
      </w:pP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Zonil</w:t>
      </w:r>
      <w:r>
        <w:rPr>
          <w:rFonts w:cs="Arial" w:hAnsi="Arial" w:eastAsia="Arial" w:ascii="Arial"/>
          <w:color w:val="A19E9A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8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A19E9A"/>
          <w:spacing w:val="0"/>
          <w:w w:val="116"/>
          <w:sz w:val="14"/>
          <w:szCs w:val="14"/>
        </w:rPr>
        <w:t>Centr</w:t>
      </w:r>
      <w:r>
        <w:rPr>
          <w:rFonts w:cs="Arial" w:hAnsi="Arial" w:eastAsia="Arial" w:ascii="Arial"/>
          <w:color w:val="B8B3AE"/>
          <w:spacing w:val="0"/>
          <w:w w:val="110"/>
          <w:sz w:val="14"/>
          <w:szCs w:val="14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ind w:left="1041"/>
      </w:pPr>
      <w:r>
        <w:pict>
          <v:shape type="#_x0000_t75" style="position:absolute;margin-left:444.74pt;margin-top:-32.3761pt;width:45.14pt;height:68.9pt;mso-position-horizontal-relative:page;mso-position-vertical-relative:paragraph;z-index:-772">
            <v:imagedata o:title="" r:id="rId60"/>
          </v:shape>
        </w:pict>
      </w:r>
      <w:r>
        <w:rPr>
          <w:rFonts w:cs="Arial" w:hAnsi="Arial" w:eastAsia="Arial" w:ascii="Arial"/>
          <w:color w:val="B8B3AE"/>
          <w:spacing w:val="0"/>
          <w:w w:val="110"/>
          <w:sz w:val="16"/>
          <w:szCs w:val="16"/>
        </w:rPr>
        <w:t>Go</w:t>
      </w:r>
      <w:r>
        <w:rPr>
          <w:rFonts w:cs="Arial" w:hAnsi="Arial" w:eastAsia="Arial" w:ascii="Arial"/>
          <w:color w:val="A19E9A"/>
          <w:spacing w:val="0"/>
          <w:w w:val="110"/>
          <w:sz w:val="16"/>
          <w:szCs w:val="16"/>
        </w:rPr>
        <w:t>bierno</w:t>
      </w:r>
      <w:r>
        <w:rPr>
          <w:rFonts w:cs="Arial" w:hAnsi="Arial" w:eastAsia="Arial" w:ascii="Arial"/>
          <w:color w:val="A19E9A"/>
          <w:spacing w:val="0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A19E9A"/>
          <w:spacing w:val="28"/>
          <w:w w:val="110"/>
          <w:sz w:val="16"/>
          <w:szCs w:val="16"/>
        </w:rPr>
        <w:t> </w:t>
      </w:r>
      <w:r>
        <w:rPr>
          <w:rFonts w:cs="Arial" w:hAnsi="Arial" w:eastAsia="Arial" w:ascii="Arial"/>
          <w:color w:val="A19E9A"/>
          <w:spacing w:val="0"/>
          <w:w w:val="110"/>
          <w:sz w:val="16"/>
          <w:szCs w:val="16"/>
        </w:rPr>
        <w:t>d</w:t>
      </w:r>
      <w:r>
        <w:rPr>
          <w:rFonts w:cs="Arial" w:hAnsi="Arial" w:eastAsia="Arial" w:ascii="Arial"/>
          <w:color w:val="B8B3AE"/>
          <w:spacing w:val="0"/>
          <w:w w:val="110"/>
          <w:sz w:val="16"/>
          <w:szCs w:val="16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6"/>
        <w:ind w:left="1041"/>
        <w:sectPr>
          <w:type w:val="continuous"/>
          <w:pgSz w:w="12240" w:h="15840"/>
          <w:pgMar w:top="2000" w:bottom="0" w:left="200" w:right="0"/>
          <w:cols w:num="3" w:equalWidth="off">
            <w:col w:w="6125" w:space="270"/>
            <w:col w:w="1690" w:space="610"/>
            <w:col w:w="3345"/>
          </w:cols>
        </w:sectPr>
      </w:pPr>
      <w:r>
        <w:rPr>
          <w:rFonts w:cs="Arial" w:hAnsi="Arial" w:eastAsia="Arial" w:ascii="Arial"/>
          <w:b/>
          <w:color w:val="A19E9A"/>
          <w:w w:val="105"/>
          <w:sz w:val="22"/>
          <w:szCs w:val="22"/>
        </w:rPr>
        <w:t>TLAOUEPAO</w:t>
      </w:r>
      <w:r>
        <w:rPr>
          <w:rFonts w:cs="Arial" w:hAnsi="Arial" w:eastAsia="Arial" w:ascii="Arial"/>
          <w:b/>
          <w:color w:val="A19E9A"/>
          <w:spacing w:val="-38"/>
          <w:w w:val="105"/>
          <w:sz w:val="22"/>
          <w:szCs w:val="22"/>
        </w:rPr>
        <w:t>U</w:t>
      </w:r>
      <w:r>
        <w:rPr>
          <w:rFonts w:cs="Arial" w:hAnsi="Arial" w:eastAsia="Arial" w:ascii="Arial"/>
          <w:b/>
          <w:color w:val="B8B3AE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shape type="#_x0000_t75" style="width:594.14pt;height:25.7pt">
            <v:imagedata o:title="" r:id="rId6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40" w:h="15840"/>
      <w:pgMar w:top="2000" w:bottom="0" w:left="200" w:right="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5.22pt;margin-top:24.92pt;width:50.54pt;height:75.38pt;mso-position-horizontal-relative:page;mso-position-vertical-relative:page;z-index:-817">
          <v:imagedata o:title="" r:id="rId1"/>
        </v:shape>
      </w:pict>
    </w:r>
    <w:r>
      <w:pict>
        <v:shape type="#_x0000_t202" style="position:absolute;margin-left:109.88pt;margin-top:63.3472pt;width:114.129pt;height:21.8pt;mso-position-horizontal-relative:page;mso-position-vertical-relative:page;z-index:-81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b/>
                    <w:color w:val="95918E"/>
                    <w:w w:val="111"/>
                    <w:sz w:val="18"/>
                    <w:szCs w:val="18"/>
                  </w:rPr>
                  <w:t>TRANSPA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-22"/>
                    <w:w w:val="111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b/>
                    <w:color w:val="AFAAA5"/>
                    <w:spacing w:val="0"/>
                    <w:w w:val="98"/>
                    <w:sz w:val="18"/>
                    <w:szCs w:val="18"/>
                  </w:rPr>
                  <w:t>EN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1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AFAAA5"/>
                    <w:spacing w:val="0"/>
                    <w:w w:val="82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3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00"/>
                    <w:sz w:val="18"/>
                    <w:szCs w:val="18"/>
                  </w:rPr>
                  <w:t>BUENAS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03"/>
                    <w:sz w:val="18"/>
                    <w:szCs w:val="18"/>
                  </w:rPr>
                  <w:t>PR</w:t>
                </w:r>
                <w:r>
                  <w:rPr>
                    <w:rFonts w:cs="Arial" w:hAnsi="Arial" w:eastAsia="Arial" w:ascii="Arial"/>
                    <w:b/>
                    <w:color w:val="AFAAA5"/>
                    <w:spacing w:val="-12"/>
                    <w:w w:val="119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08"/>
                    <w:sz w:val="18"/>
                    <w:szCs w:val="18"/>
                  </w:rPr>
                  <w:t>CT</w:t>
                </w:r>
                <w:r>
                  <w:rPr>
                    <w:rFonts w:cs="Arial" w:hAnsi="Arial" w:eastAsia="Arial" w:ascii="Arial"/>
                    <w:b/>
                    <w:color w:val="777574"/>
                    <w:spacing w:val="0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0"/>
                    <w:w w:val="114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95918E"/>
                    <w:spacing w:val="-11"/>
                    <w:w w:val="114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AFAAA5"/>
                    <w:spacing w:val="0"/>
                    <w:w w:val="107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3.78pt;margin-top:24.92pt;width:50.54pt;height:76.46pt;mso-position-horizontal-relative:page;mso-position-vertical-relative:page;z-index:-815">
          <v:imagedata o:title="" r:id="rId1"/>
        </v:shape>
      </w:pict>
    </w:r>
    <w:r>
      <w:pict>
        <v:shape type="#_x0000_t202" style="position:absolute;margin-left:109.16pt;margin-top:63.7072pt;width:115.867pt;height:21.8pt;mso-position-horizontal-relative:page;mso-position-vertical-relative:page;z-index:-8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TRAMSPAREMCIA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BUENAS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10"/>
                    <w:sz w:val="18"/>
                    <w:szCs w:val="18"/>
                  </w:rPr>
                  <w:t>PRÁCTICAS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13.48pt;margin-top:60.8272pt;width:112.355pt;height:21.8pt;mso-position-horizontal-relative:page;mso-position-vertical-relative:page;z-index:-8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b/>
                    <w:color w:val="A5A39E"/>
                    <w:spacing w:val="0"/>
                    <w:w w:val="100"/>
                    <w:sz w:val="18"/>
                    <w:szCs w:val="18"/>
                  </w:rPr>
                  <w:t>TRANSPARENCIA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A5A39E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b/>
                    <w:color w:val="A5A39E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5A39E"/>
                    <w:spacing w:val="0"/>
                    <w:w w:val="100"/>
                    <w:sz w:val="18"/>
                    <w:szCs w:val="18"/>
                  </w:rPr>
                  <w:t>BUEMAS</w:t>
                </w:r>
                <w:r>
                  <w:rPr>
                    <w:rFonts w:cs="Arial" w:hAnsi="Arial" w:eastAsia="Arial" w:ascii="Arial"/>
                    <w:b/>
                    <w:color w:val="A5A39E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5A39E"/>
                    <w:spacing w:val="4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A5A39E"/>
                    <w:spacing w:val="0"/>
                    <w:w w:val="108"/>
                    <w:sz w:val="18"/>
                    <w:szCs w:val="18"/>
                  </w:rPr>
                  <w:t>PRÁC</w:t>
                </w:r>
                <w:r>
                  <w:rPr>
                    <w:rFonts w:cs="Arial" w:hAnsi="Arial" w:eastAsia="Arial" w:ascii="Arial"/>
                    <w:b/>
                    <w:color w:val="A5A39E"/>
                    <w:spacing w:val="-11"/>
                    <w:w w:val="108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A8989"/>
                    <w:spacing w:val="0"/>
                    <w:w w:val="92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A5A39E"/>
                    <w:spacing w:val="0"/>
                    <w:w w:val="100"/>
                    <w:sz w:val="18"/>
                    <w:szCs w:val="18"/>
                  </w:rPr>
                  <w:t>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8.1pt;margin-top:20.96pt;width:51.62pt;height:76.46pt;mso-position-horizontal-relative:page;mso-position-vertical-relative:page;z-index:-812">
          <v:imagedata o:title="" r:id="rId1"/>
        </v:shape>
      </w:pict>
    </w:r>
    <w:r>
      <w:pict>
        <v:shape type="#_x0000_t202" style="position:absolute;margin-left:113.48pt;margin-top:60.8272pt;width:113.635pt;height:21.8pt;mso-position-horizontal-relative:page;mso-position-vertical-relative:page;z-index:-81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b/>
                    <w:color w:val="9E9C97"/>
                    <w:spacing w:val="0"/>
                    <w:w w:val="105"/>
                    <w:sz w:val="18"/>
                    <w:szCs w:val="18"/>
                  </w:rPr>
                  <w:t>TRANSPARENCIA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878583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b/>
                    <w:color w:val="878583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E9C97"/>
                    <w:spacing w:val="0"/>
                    <w:w w:val="100"/>
                    <w:sz w:val="18"/>
                    <w:szCs w:val="18"/>
                  </w:rPr>
                  <w:t>BUENAS</w:t>
                </w:r>
                <w:r>
                  <w:rPr>
                    <w:rFonts w:cs="Arial" w:hAnsi="Arial" w:eastAsia="Arial" w:ascii="Arial"/>
                    <w:b/>
                    <w:color w:val="9E9C97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9E9C97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E9C97"/>
                    <w:spacing w:val="0"/>
                    <w:w w:val="109"/>
                    <w:sz w:val="18"/>
                    <w:szCs w:val="18"/>
                  </w:rPr>
                  <w:t>PRÁC</w:t>
                </w:r>
                <w:r>
                  <w:rPr>
                    <w:rFonts w:cs="Arial" w:hAnsi="Arial" w:eastAsia="Arial" w:ascii="Arial"/>
                    <w:b/>
                    <w:color w:val="9E9C97"/>
                    <w:spacing w:val="-11"/>
                    <w:w w:val="109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78583"/>
                    <w:spacing w:val="0"/>
                    <w:w w:val="93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9E9C97"/>
                    <w:spacing w:val="0"/>
                    <w:w w:val="105"/>
                    <w:sz w:val="18"/>
                    <w:szCs w:val="18"/>
                  </w:rPr>
                  <w:t>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8.1pt;margin-top:20.96pt;width:50.54pt;height:77.54pt;mso-position-horizontal-relative:page;mso-position-vertical-relative:page;z-index:-810">
          <v:imagedata o:title="" r:id="rId1"/>
        </v:shape>
      </w:pict>
    </w:r>
    <w:r>
      <w:pict>
        <v:shape type="#_x0000_t202" style="position:absolute;margin-left:113.12pt;margin-top:61.5472pt;width:110.981pt;height:21.8pt;mso-position-horizontal-relative:page;mso-position-vertical-relative:page;z-index:-80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7"/>
                </w:pP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TRANSPARENCIA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BUENAS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2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3908C"/>
                    <w:spacing w:val="0"/>
                    <w:w w:val="100"/>
                    <w:sz w:val="18"/>
                    <w:szCs w:val="18"/>
                  </w:rPr>
                  <w:t>PRÁCTICAS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8.82pt;margin-top:18.08pt;width:50.9pt;height:77.54pt;mso-position-horizontal-relative:page;mso-position-vertical-relative:page;z-index:-808">
          <v:imagedata o:title="" r:id="rId1"/>
        </v:shape>
      </w:pict>
    </w:r>
    <w:r>
      <w:pict>
        <v:shape type="#_x0000_t202" style="position:absolute;margin-left:114.2pt;margin-top:58.3072pt;width:112.691pt;height:21.8pt;mso-position-horizontal-relative:page;mso-position-vertical-relative:page;z-index:-80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b/>
                    <w:color w:val="9E9A97"/>
                    <w:spacing w:val="0"/>
                    <w:w w:val="110"/>
                    <w:sz w:val="18"/>
                    <w:szCs w:val="18"/>
                  </w:rPr>
                  <w:t>TRANSPARENCIA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before="9"/>
                  <w:ind w:left="20" w:right="-27"/>
                </w:pPr>
                <w:r>
                  <w:rPr>
                    <w:rFonts w:cs="Arial" w:hAnsi="Arial" w:eastAsia="Arial" w:ascii="Arial"/>
                    <w:b/>
                    <w:color w:val="9E9A97"/>
                    <w:spacing w:val="0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3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0"/>
                    <w:w w:val="100"/>
                    <w:sz w:val="18"/>
                    <w:szCs w:val="18"/>
                  </w:rPr>
                  <w:t>BUENAS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0"/>
                    <w:w w:val="100"/>
                    <w:sz w:val="18"/>
                    <w:szCs w:val="18"/>
                  </w:rPr>
                  <w:t>  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1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0"/>
                    <w:w w:val="109"/>
                    <w:sz w:val="18"/>
                    <w:szCs w:val="18"/>
                  </w:rPr>
                  <w:t>PRÁ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-11"/>
                    <w:w w:val="109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B1ACA5"/>
                    <w:spacing w:val="0"/>
                    <w:w w:val="103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878582"/>
                    <w:spacing w:val="0"/>
                    <w:w w:val="93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0"/>
                    <w:w w:val="112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b/>
                    <w:color w:val="9E9A97"/>
                    <w:spacing w:val="-11"/>
                    <w:w w:val="11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B1ACA5"/>
                    <w:spacing w:val="0"/>
                    <w:w w:val="89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8.82pt;margin-top:18.08pt;width:51.62pt;height:76.46pt;mso-position-horizontal-relative:page;mso-position-vertical-relative:page;z-index:-806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header" Target="header2.xml"/><Relationship Id="rId17" Type="http://schemas.openxmlformats.org/officeDocument/2006/relationships/image" Target="media/image14.jpg"/><Relationship Id="rId18" Type="http://schemas.openxmlformats.org/officeDocument/2006/relationships/image" Target="media/image15.jpg"/><Relationship Id="rId19" Type="http://schemas.openxmlformats.org/officeDocument/2006/relationships/image" Target="media/image16.jpg"/><Relationship Id="rId20" Type="http://schemas.openxmlformats.org/officeDocument/2006/relationships/image" Target="media/image17.jpg"/><Relationship Id="rId21" Type="http://schemas.openxmlformats.org/officeDocument/2006/relationships/image" Target="media/image18.jpg"/><Relationship Id="rId22" Type="http://schemas.openxmlformats.org/officeDocument/2006/relationships/image" Target="media/image19.jpg"/><Relationship Id="rId23" Type="http://schemas.openxmlformats.org/officeDocument/2006/relationships/header" Target="header3.xml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header" Target="header4.xml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header" Target="header5.xml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header" Target="header6.xml"/><Relationship Id="rId49" Type="http://schemas.openxmlformats.org/officeDocument/2006/relationships/image" Target="media/image45.jpg"/><Relationship Id="rId50" Type="http://schemas.openxmlformats.org/officeDocument/2006/relationships/image" Target="media/image46.jpg"/><Relationship Id="rId51" Type="http://schemas.openxmlformats.org/officeDocument/2006/relationships/image" Target="media/image47.jpg"/><Relationship Id="rId52" Type="http://schemas.openxmlformats.org/officeDocument/2006/relationships/image" Target="media/image48.jpg"/><Relationship Id="rId53" Type="http://schemas.openxmlformats.org/officeDocument/2006/relationships/image" Target="media/image49.jpg"/><Relationship Id="rId54" Type="http://schemas.openxmlformats.org/officeDocument/2006/relationships/image" Target="media/image50.jpg"/><Relationship Id="rId55" Type="http://schemas.openxmlformats.org/officeDocument/2006/relationships/header" Target="header7.xml"/><Relationship Id="rId56" Type="http://schemas.openxmlformats.org/officeDocument/2006/relationships/image" Target="media/image52.jpg"/><Relationship Id="rId57" Type="http://schemas.openxmlformats.org/officeDocument/2006/relationships/image" Target="media/image53.jpg"/><Relationship Id="rId58" Type="http://schemas.openxmlformats.org/officeDocument/2006/relationships/image" Target="media/image54.jpg"/><Relationship Id="rId59" Type="http://schemas.openxmlformats.org/officeDocument/2006/relationships/image" Target="media/image55.jpg"/><Relationship Id="rId60" Type="http://schemas.openxmlformats.org/officeDocument/2006/relationships/image" Target="media/image56.jpg"/><Relationship Id="rId61" Type="http://schemas.openxmlformats.org/officeDocument/2006/relationships/image" Target="media/image57.jp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2.xml.rels><?xml version="1.0" encoding="UTF-8" standalone="yes"?>
<Relationships xmlns="http://schemas.openxmlformats.org/package/2006/relationships"><Relationship Id="rId1" Type="http://schemas.openxmlformats.org/officeDocument/2006/relationships/image" Target="media/image13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26.jpg"/></Relationships>

</file>

<file path=word/_rels/header5.xml.rels><?xml version="1.0" encoding="UTF-8" standalone="yes"?>
<Relationships xmlns="http://schemas.openxmlformats.org/package/2006/relationships"><Relationship Id="rId1" Type="http://schemas.openxmlformats.org/officeDocument/2006/relationships/image" Target="media/image37.jpg"/></Relationships>

</file>

<file path=word/_rels/header6.xml.rels><?xml version="1.0" encoding="UTF-8" standalone="yes"?>
<Relationships xmlns="http://schemas.openxmlformats.org/package/2006/relationships"><Relationship Id="rId1" Type="http://schemas.openxmlformats.org/officeDocument/2006/relationships/image" Target="media/image44.jpg"/></Relationships>

</file>

<file path=word/_rels/header7.xml.rels><?xml version="1.0" encoding="UTF-8" standalone="yes"?>
<Relationships xmlns="http://schemas.openxmlformats.org/package/2006/relationships"><Relationship Id="rId1" Type="http://schemas.openxmlformats.org/officeDocument/2006/relationships/image" Target="media/image5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