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682" w:right="147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Gonz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z,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ho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682" w:right="14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julio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lista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0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8" w:hRule="exact"/>
        </w:trPr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rero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7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(en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.C.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z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</w:tc>
      </w:tr>
      <w:tr>
        <w:trPr>
          <w:trHeight w:val="286" w:hRule="exact"/>
        </w:trPr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</w:p>
        </w:tc>
      </w:tr>
      <w:tr>
        <w:trPr>
          <w:trHeight w:val="562" w:hRule="exact"/>
        </w:trPr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stit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rez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rce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</w:tc>
      </w:tr>
      <w:tr>
        <w:trPr>
          <w:trHeight w:val="838" w:hRule="exact"/>
        </w:trPr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rte</w:t>
            </w:r>
            <w:r>
              <w:rPr>
                <w:rFonts w:cs="Arial" w:hAnsi="Arial" w:eastAsia="Arial" w:ascii="Arial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tro.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cisco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rez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Piña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</w:p>
        </w:tc>
      </w:tr>
      <w:tr>
        <w:trPr>
          <w:trHeight w:val="917" w:hRule="exact"/>
        </w:trPr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spacing w:before="1" w:lineRule="exact" w:line="260"/>
              <w:ind w:left="102" w:right="6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cial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38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ció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lez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</w:tc>
      </w:tr>
      <w:tr>
        <w:trPr>
          <w:trHeight w:val="919" w:hRule="exact"/>
        </w:trPr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" w:lineRule="exact" w:line="260"/>
              <w:ind w:left="102" w:righ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stit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jeres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04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</w:tc>
      </w:tr>
      <w:tr>
        <w:trPr>
          <w:trHeight w:val="1390" w:hRule="exact"/>
        </w:trPr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spacing w:lineRule="exact" w:line="260"/>
              <w:ind w:left="102" w:right="6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         </w:t>
            </w:r>
            <w:r>
              <w:rPr>
                <w:rFonts w:cs="Arial" w:hAnsi="Arial" w:eastAsia="Arial" w:ascii="Arial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ind w:left="102" w:right="6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rdin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trucción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raly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lez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rez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</w:tc>
      </w:tr>
    </w:tbl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682" w:right="14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jeres: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rsal.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Cecil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988"/>
        <w:sectPr>
          <w:pgMar w:header="0" w:footer="1044" w:top="1900" w:bottom="280" w:left="20" w:right="180"/>
          <w:headerReference w:type="default" r:id="rId4"/>
          <w:footerReference w:type="default" r:id="rId5"/>
          <w:pgSz w:w="12240" w:h="15840"/>
        </w:sectPr>
      </w:pPr>
      <w:r>
        <w:rPr>
          <w:rFonts w:cs="Arial" w:hAnsi="Arial" w:eastAsia="Arial" w:ascii="Arial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18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  <w:highlight w:val="lightGray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--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LIS</w:t>
      </w:r>
      <w:r>
        <w:rPr>
          <w:rFonts w:cs="Arial" w:hAnsi="Arial" w:eastAsia="Arial" w:ascii="Arial"/>
          <w:spacing w:val="-4"/>
          <w:w w:val="100"/>
          <w:sz w:val="22"/>
          <w:szCs w:val="22"/>
          <w:highlight w:val="lightGray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82" w:right="148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82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robado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unan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8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8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8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8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8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8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8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8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rse.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82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robado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unan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82" w:right="14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3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0" w:hRule="exact"/>
        </w:trPr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0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4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84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mest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428" w:right="429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xo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51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422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19" w:hRule="exact"/>
        </w:trPr>
        <w:tc>
          <w:tcPr>
            <w:tcW w:w="15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00" w:right="101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238" w:right="240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81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ers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12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83" w:right="219" w:hanging="110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ril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26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jer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628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´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61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´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10" w:hRule="exact"/>
        </w:trPr>
        <w:tc>
          <w:tcPr>
            <w:tcW w:w="151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48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0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3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628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´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392" w:hRule="exact"/>
        </w:trPr>
        <w:tc>
          <w:tcPr>
            <w:tcW w:w="151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81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810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io</w:t>
            </w:r>
          </w:p>
        </w:tc>
        <w:tc>
          <w:tcPr>
            <w:tcW w:w="5156" w:type="dxa"/>
            <w:gridSpan w:val="3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58" w:right="6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fue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úl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mo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466"/>
      </w:pPr>
      <w:r>
        <w:pict>
          <v:shape type="#_x0000_t75" style="width:453pt;height:122.28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988"/>
        <w:sectPr>
          <w:pgMar w:header="0" w:footer="1044" w:top="1900" w:bottom="280" w:left="20" w:right="180"/>
          <w:pgSz w:w="12240" w:h="15840"/>
        </w:sectPr>
      </w:pPr>
      <w:r>
        <w:rPr>
          <w:rFonts w:cs="Arial" w:hAnsi="Arial" w:eastAsia="Arial" w:ascii="Arial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18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  <w:highlight w:val="lightGray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--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LIS</w:t>
      </w:r>
      <w:r>
        <w:rPr>
          <w:rFonts w:cs="Arial" w:hAnsi="Arial" w:eastAsia="Arial" w:ascii="Arial"/>
          <w:spacing w:val="-4"/>
          <w:w w:val="100"/>
          <w:sz w:val="22"/>
          <w:szCs w:val="22"/>
          <w:highlight w:val="lightGray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682" w:right="14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682" w:right="14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682" w:right="14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jó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sistido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jó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istieron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682" w:right="14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jó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682" w:right="147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Gonz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z,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ho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sibil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sistieron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682" w:right="14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ud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jó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jó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682" w:right="14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Gonz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z,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ho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jó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682" w:right="14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988"/>
        <w:sectPr>
          <w:pgMar w:header="0" w:footer="1044" w:top="1900" w:bottom="280" w:left="20" w:right="180"/>
          <w:pgSz w:w="12240" w:h="15840"/>
        </w:sectPr>
      </w:pPr>
      <w:r>
        <w:rPr>
          <w:rFonts w:cs="Arial" w:hAnsi="Arial" w:eastAsia="Arial" w:ascii="Arial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18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  <w:highlight w:val="lightGray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--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LIS</w:t>
      </w:r>
      <w:r>
        <w:rPr>
          <w:rFonts w:cs="Arial" w:hAnsi="Arial" w:eastAsia="Arial" w:ascii="Arial"/>
          <w:spacing w:val="-4"/>
          <w:w w:val="100"/>
          <w:sz w:val="22"/>
          <w:szCs w:val="22"/>
          <w:highlight w:val="lightGray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682" w:right="147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Gonz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z,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ho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sibil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jó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sibil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682" w:right="148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rto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682" w:right="14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jó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60"/>
        <w:ind w:left="4769"/>
      </w:pPr>
      <w:r>
        <w:rPr>
          <w:rFonts w:cs="Calibri" w:hAnsi="Calibri" w:eastAsia="Calibri" w:ascii="Calibri"/>
          <w:spacing w:val="0"/>
          <w:w w:val="100"/>
          <w:position w:val="1"/>
          <w:sz w:val="40"/>
          <w:szCs w:val="40"/>
        </w:rPr>
        <w:t>"TE</w:t>
      </w:r>
      <w:r>
        <w:rPr>
          <w:rFonts w:cs="Calibri" w:hAnsi="Calibri" w:eastAsia="Calibri" w:ascii="Calibri"/>
          <w:spacing w:val="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40"/>
          <w:szCs w:val="40"/>
        </w:rPr>
        <w:t>Q</w:t>
      </w:r>
      <w:r>
        <w:rPr>
          <w:rFonts w:cs="Calibri" w:hAnsi="Calibri" w:eastAsia="Calibri" w:ascii="Calibri"/>
          <w:spacing w:val="-1"/>
          <w:w w:val="100"/>
          <w:position w:val="1"/>
          <w:sz w:val="40"/>
          <w:szCs w:val="40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spacing w:val="-3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spacing w:val="1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spacing w:val="-2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spacing w:val="-1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spacing w:val="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spacing w:val="-2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spacing w:val="1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spacing w:val="-2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40"/>
          <w:szCs w:val="40"/>
        </w:rPr>
        <w:t>RAD</w:t>
      </w:r>
      <w:r>
        <w:rPr>
          <w:rFonts w:cs="Calibri" w:hAnsi="Calibri" w:eastAsia="Calibri" w:ascii="Calibri"/>
          <w:spacing w:val="-2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40"/>
          <w:szCs w:val="40"/>
        </w:rPr>
        <w:t>"</w:t>
      </w:r>
      <w:r>
        <w:rPr>
          <w:rFonts w:cs="Calibri" w:hAnsi="Calibri" w:eastAsia="Calibri" w:ascii="Calibri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31" w:lineRule="exact" w:line="260"/>
        <w:ind w:left="3312"/>
      </w:pPr>
      <w:r>
        <w:pict>
          <v:shape type="#_x0000_t202" style="position:absolute;margin-left:160.59pt;margin-top:13.8936pt;width:264.98pt;height:274.446pt;mso-position-horizontal-relative:page;mso-position-vertical-relative:paragraph;z-index:-102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48" w:hRule="exact"/>
                    </w:trPr>
                    <w:tc>
                      <w:tcPr>
                        <w:tcW w:w="218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F9BE8F"/>
                      </w:tcPr>
                      <w:p/>
                    </w:tc>
                    <w:tc>
                      <w:tcPr>
                        <w:tcW w:w="67" w:type="dxa"/>
                        <w:vMerge w:val="restart"/>
                        <w:tcBorders>
                          <w:top w:val="single" w:sz="18" w:space="0" w:color="F9BE8F"/>
                          <w:left w:val="single" w:sz="29" w:space="0" w:color="F9BE8F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8" w:type="dxa"/>
                        <w:vMerge w:val="restart"/>
                        <w:tcBorders>
                          <w:top w:val="single" w:sz="18" w:space="0" w:color="F9BE8F"/>
                          <w:left w:val="nil" w:sz="6" w:space="0" w:color="auto"/>
                          <w:right w:val="single" w:sz="30" w:space="0" w:color="B09FC6"/>
                        </w:tcBorders>
                        <w:shd w:val="clear" w:color="auto" w:fill="F9BE8F"/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3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xo</w:t>
                        </w:r>
                      </w:p>
                    </w:tc>
                    <w:tc>
                      <w:tcPr>
                        <w:tcW w:w="70" w:type="dxa"/>
                        <w:vMerge w:val="restart"/>
                        <w:tcBorders>
                          <w:top w:val="single" w:sz="8" w:space="0" w:color="B09FC6"/>
                          <w:left w:val="single" w:sz="30" w:space="0" w:color="B09FC6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33" w:type="dxa"/>
                        <w:vMerge w:val="restart"/>
                        <w:tcBorders>
                          <w:top w:val="single" w:sz="8" w:space="0" w:color="B09FC6"/>
                          <w:left w:val="nil" w:sz="6" w:space="0" w:color="auto"/>
                          <w:right w:val="single" w:sz="29" w:space="0" w:color="92CDDC"/>
                        </w:tcBorders>
                        <w:shd w:val="clear" w:color="auto" w:fill="B09FC6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14"/>
                          <w:ind w:left="17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1"/>
                          <w:ind w:left="14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7/05/2019</w:t>
                        </w:r>
                      </w:p>
                    </w:tc>
                    <w:tc>
                      <w:tcPr>
                        <w:tcW w:w="67" w:type="dxa"/>
                        <w:vMerge w:val="restart"/>
                        <w:tcBorders>
                          <w:top w:val="single" w:sz="8" w:space="0" w:color="92CDDC"/>
                          <w:left w:val="single" w:sz="29" w:space="0" w:color="92CDDC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71" w:type="dxa"/>
                        <w:vMerge w:val="restart"/>
                        <w:tcBorders>
                          <w:top w:val="single" w:sz="8" w:space="0" w:color="92CDDC"/>
                          <w:left w:val="nil" w:sz="6" w:space="0" w:color="auto"/>
                          <w:right w:val="single" w:sz="27" w:space="0" w:color="92CDDC"/>
                        </w:tcBorders>
                        <w:shd w:val="clear" w:color="auto" w:fill="92CDDC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14"/>
                          <w:ind w:left="17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2DO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PA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1"/>
                          <w:ind w:left="11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27/06/2019</w:t>
                        </w:r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2181" w:type="dxa"/>
                        <w:tcBorders>
                          <w:top w:val="nil" w:sz="6" w:space="0" w:color="auto"/>
                          <w:left w:val="single" w:sz="29" w:space="0" w:color="F9BE8F"/>
                          <w:bottom w:val="nil" w:sz="6" w:space="0" w:color="auto"/>
                          <w:right w:val="single" w:sz="29" w:space="0" w:color="F9BE8F"/>
                        </w:tcBorders>
                        <w:shd w:val="clear" w:color="auto" w:fill="F9BE8F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726" w:right="76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67" w:type="dxa"/>
                        <w:vMerge w:val=""/>
                        <w:tcBorders>
                          <w:left w:val="single" w:sz="29" w:space="0" w:color="F9BE8F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8" w:type="dxa"/>
                        <w:vMerge w:val=""/>
                        <w:tcBorders>
                          <w:left w:val="nil" w:sz="6" w:space="0" w:color="auto"/>
                          <w:right w:val="single" w:sz="30" w:space="0" w:color="B09FC6"/>
                        </w:tcBorders>
                        <w:shd w:val="clear" w:color="auto" w:fill="F9BE8F"/>
                      </w:tcPr>
                      <w:p/>
                    </w:tc>
                    <w:tc>
                      <w:tcPr>
                        <w:tcW w:w="70" w:type="dxa"/>
                        <w:vMerge w:val=""/>
                        <w:tcBorders>
                          <w:left w:val="single" w:sz="30" w:space="0" w:color="B09FC6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33" w:type="dxa"/>
                        <w:vMerge w:val=""/>
                        <w:tcBorders>
                          <w:left w:val="nil" w:sz="6" w:space="0" w:color="auto"/>
                          <w:right w:val="single" w:sz="29" w:space="0" w:color="92CDDC"/>
                        </w:tcBorders>
                        <w:shd w:val="clear" w:color="auto" w:fill="B09FC6"/>
                      </w:tcPr>
                      <w:p/>
                    </w:tc>
                    <w:tc>
                      <w:tcPr>
                        <w:tcW w:w="67" w:type="dxa"/>
                        <w:vMerge w:val=""/>
                        <w:tcBorders>
                          <w:left w:val="single" w:sz="29" w:space="0" w:color="92CDDC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71" w:type="dxa"/>
                        <w:vMerge w:val=""/>
                        <w:tcBorders>
                          <w:left w:val="nil" w:sz="6" w:space="0" w:color="auto"/>
                          <w:right w:val="single" w:sz="27" w:space="0" w:color="92CDDC"/>
                        </w:tcBorders>
                        <w:shd w:val="clear" w:color="auto" w:fill="92CDDC"/>
                      </w:tcPr>
                      <w:p/>
                    </w:tc>
                  </w:tr>
                  <w:tr>
                    <w:trPr>
                      <w:trHeight w:val="138" w:hRule="exact"/>
                    </w:trPr>
                    <w:tc>
                      <w:tcPr>
                        <w:tcW w:w="218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9BE8F"/>
                      </w:tcPr>
                      <w:p/>
                    </w:tc>
                    <w:tc>
                      <w:tcPr>
                        <w:tcW w:w="67" w:type="dxa"/>
                        <w:vMerge w:val=""/>
                        <w:tcBorders>
                          <w:left w:val="single" w:sz="29" w:space="0" w:color="F9BE8F"/>
                          <w:bottom w:val="single" w:sz="19" w:space="0" w:color="F9BE8F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8" w:type="dxa"/>
                        <w:vMerge w:val=""/>
                        <w:tcBorders>
                          <w:left w:val="nil" w:sz="6" w:space="0" w:color="auto"/>
                          <w:bottom w:val="single" w:sz="19" w:space="0" w:color="F9BE8F"/>
                          <w:right w:val="single" w:sz="30" w:space="0" w:color="B09FC6"/>
                        </w:tcBorders>
                        <w:shd w:val="clear" w:color="auto" w:fill="F9BE8F"/>
                      </w:tcPr>
                      <w:p/>
                    </w:tc>
                    <w:tc>
                      <w:tcPr>
                        <w:tcW w:w="70" w:type="dxa"/>
                        <w:vMerge w:val=""/>
                        <w:tcBorders>
                          <w:left w:val="single" w:sz="30" w:space="0" w:color="B09FC6"/>
                          <w:bottom w:val="single" w:sz="9" w:space="0" w:color="B09FC6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33" w:type="dxa"/>
                        <w:vMerge w:val=""/>
                        <w:tcBorders>
                          <w:left w:val="nil" w:sz="6" w:space="0" w:color="auto"/>
                          <w:bottom w:val="single" w:sz="9" w:space="0" w:color="B09FC6"/>
                          <w:right w:val="single" w:sz="29" w:space="0" w:color="92CDDC"/>
                        </w:tcBorders>
                        <w:shd w:val="clear" w:color="auto" w:fill="B09FC6"/>
                      </w:tcPr>
                      <w:p/>
                    </w:tc>
                    <w:tc>
                      <w:tcPr>
                        <w:tcW w:w="67" w:type="dxa"/>
                        <w:vMerge w:val=""/>
                        <w:tcBorders>
                          <w:left w:val="single" w:sz="29" w:space="0" w:color="92CDDC"/>
                          <w:bottom w:val="single" w:sz="9" w:space="0" w:color="92CDDC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71" w:type="dxa"/>
                        <w:vMerge w:val=""/>
                        <w:tcBorders>
                          <w:left w:val="nil" w:sz="6" w:space="0" w:color="auto"/>
                          <w:bottom w:val="single" w:sz="9" w:space="0" w:color="92CDDC"/>
                          <w:right w:val="single" w:sz="27" w:space="0" w:color="92CDDC"/>
                        </w:tcBorders>
                        <w:shd w:val="clear" w:color="auto" w:fill="92CDDC"/>
                      </w:tcPr>
                      <w:p/>
                    </w:tc>
                  </w:tr>
                  <w:tr>
                    <w:trPr>
                      <w:trHeight w:val="320" w:hRule="exact"/>
                    </w:trPr>
                    <w:tc>
                      <w:tcPr>
                        <w:tcW w:w="218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ind w:left="62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“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.”</w:t>
                        </w:r>
                      </w:p>
                    </w:tc>
                    <w:tc>
                      <w:tcPr>
                        <w:tcW w:w="526" w:type="dxa"/>
                        <w:gridSpan w:val="2"/>
                        <w:tcBorders>
                          <w:top w:val="single" w:sz="19" w:space="0" w:color="F9BE8F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before="94"/>
                          <w:ind w:left="185" w:right="19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1203" w:type="dxa"/>
                        <w:gridSpan w:val="2"/>
                        <w:tcBorders>
                          <w:top w:val="single" w:sz="9" w:space="0" w:color="B09FC6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82"/>
                          <w:ind w:lef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</w:p>
                    </w:tc>
                    <w:tc>
                      <w:tcPr>
                        <w:tcW w:w="1238" w:type="dxa"/>
                        <w:gridSpan w:val="2"/>
                        <w:tcBorders>
                          <w:top w:val="single" w:sz="9" w:space="0" w:color="92CDDC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82"/>
                          <w:ind w:left="10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218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61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SUE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“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.”</w:t>
                        </w:r>
                      </w:p>
                    </w:tc>
                    <w:tc>
                      <w:tcPr>
                        <w:tcW w:w="52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54" w:right="1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120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77"/>
                          <w:ind w:lef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</w:p>
                    </w:tc>
                    <w:tc>
                      <w:tcPr>
                        <w:tcW w:w="123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77"/>
                          <w:ind w:left="10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218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63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SUS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“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.”</w:t>
                        </w:r>
                      </w:p>
                    </w:tc>
                    <w:tc>
                      <w:tcPr>
                        <w:tcW w:w="52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54" w:right="1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120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79" w:lineRule="exact" w:line="200"/>
                          <w:ind w:lef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</w:p>
                    </w:tc>
                    <w:tc>
                      <w:tcPr>
                        <w:tcW w:w="123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79" w:lineRule="exact" w:line="200"/>
                          <w:ind w:left="10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218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61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“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.”</w:t>
                        </w:r>
                      </w:p>
                    </w:tc>
                    <w:tc>
                      <w:tcPr>
                        <w:tcW w:w="52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85" w:right="19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120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79" w:lineRule="exact" w:line="200"/>
                          <w:ind w:lef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</w:p>
                    </w:tc>
                    <w:tc>
                      <w:tcPr>
                        <w:tcW w:w="123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79" w:lineRule="exact" w:line="200"/>
                          <w:ind w:left="10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218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2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“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.”</w:t>
                        </w:r>
                      </w:p>
                    </w:tc>
                    <w:tc>
                      <w:tcPr>
                        <w:tcW w:w="52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54" w:right="1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120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79" w:lineRule="exact" w:line="200"/>
                          <w:ind w:lef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</w:p>
                    </w:tc>
                    <w:tc>
                      <w:tcPr>
                        <w:tcW w:w="123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79" w:lineRule="exact" w:line="200"/>
                          <w:ind w:left="10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218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ind w:left="55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IDIA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“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.”</w:t>
                        </w:r>
                      </w:p>
                    </w:tc>
                    <w:tc>
                      <w:tcPr>
                        <w:tcW w:w="52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ind w:left="185" w:right="19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120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79"/>
                          <w:ind w:lef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</w:p>
                    </w:tc>
                    <w:tc>
                      <w:tcPr>
                        <w:tcW w:w="123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79"/>
                          <w:ind w:left="10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218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ind w:left="50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“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.”</w:t>
                        </w:r>
                      </w:p>
                    </w:tc>
                    <w:tc>
                      <w:tcPr>
                        <w:tcW w:w="52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ind w:left="185" w:right="19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120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77"/>
                          <w:ind w:left="10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    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200.00</w:t>
                        </w:r>
                      </w:p>
                    </w:tc>
                    <w:tc>
                      <w:tcPr>
                        <w:tcW w:w="123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77"/>
                          <w:ind w:left="10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218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635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“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”</w:t>
                        </w:r>
                      </w:p>
                    </w:tc>
                    <w:tc>
                      <w:tcPr>
                        <w:tcW w:w="52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85" w:right="19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120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77"/>
                          <w:ind w:lef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</w:p>
                    </w:tc>
                    <w:tc>
                      <w:tcPr>
                        <w:tcW w:w="123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77"/>
                          <w:ind w:left="10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218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611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“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.”</w:t>
                        </w:r>
                      </w:p>
                    </w:tc>
                    <w:tc>
                      <w:tcPr>
                        <w:tcW w:w="52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85" w:right="19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120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80" w:lineRule="exact" w:line="200"/>
                          <w:ind w:lef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</w:p>
                    </w:tc>
                    <w:tc>
                      <w:tcPr>
                        <w:tcW w:w="123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80" w:lineRule="exact" w:line="200"/>
                          <w:ind w:left="10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218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60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IGUEL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“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.”</w:t>
                        </w:r>
                      </w:p>
                    </w:tc>
                    <w:tc>
                      <w:tcPr>
                        <w:tcW w:w="52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54" w:right="1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120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79" w:lineRule="exact" w:line="200"/>
                          <w:ind w:lef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</w:p>
                    </w:tc>
                    <w:tc>
                      <w:tcPr>
                        <w:tcW w:w="123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79" w:lineRule="exact" w:line="200"/>
                          <w:ind w:left="10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218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60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“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.”</w:t>
                        </w:r>
                      </w:p>
                    </w:tc>
                    <w:tc>
                      <w:tcPr>
                        <w:tcW w:w="52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85" w:right="19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120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79" w:lineRule="exact" w:line="200"/>
                          <w:ind w:lef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</w:p>
                    </w:tc>
                    <w:tc>
                      <w:tcPr>
                        <w:tcW w:w="123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79" w:lineRule="exact" w:line="200"/>
                          <w:ind w:left="10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218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ind w:left="59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“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.”</w:t>
                        </w:r>
                      </w:p>
                    </w:tc>
                    <w:tc>
                      <w:tcPr>
                        <w:tcW w:w="52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ind w:left="154" w:right="1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120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79"/>
                          <w:ind w:lef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</w:p>
                    </w:tc>
                    <w:tc>
                      <w:tcPr>
                        <w:tcW w:w="123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79"/>
                          <w:ind w:left="10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218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ind w:left="63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SUS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“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.”</w:t>
                        </w:r>
                      </w:p>
                    </w:tc>
                    <w:tc>
                      <w:tcPr>
                        <w:tcW w:w="52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ind w:left="154" w:right="1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120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77"/>
                          <w:ind w:lef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</w:p>
                    </w:tc>
                    <w:tc>
                      <w:tcPr>
                        <w:tcW w:w="123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77"/>
                          <w:ind w:left="10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218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60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IGUEL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“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.”</w:t>
                        </w:r>
                      </w:p>
                    </w:tc>
                    <w:tc>
                      <w:tcPr>
                        <w:tcW w:w="52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54" w:right="1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120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77"/>
                          <w:ind w:lef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</w:p>
                    </w:tc>
                    <w:tc>
                      <w:tcPr>
                        <w:tcW w:w="123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77"/>
                          <w:ind w:left="10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218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03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LFO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“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.”</w:t>
                        </w:r>
                      </w:p>
                    </w:tc>
                    <w:tc>
                      <w:tcPr>
                        <w:tcW w:w="52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54" w:right="1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120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79" w:lineRule="exact" w:line="200"/>
                          <w:ind w:lef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</w:p>
                    </w:tc>
                    <w:tc>
                      <w:tcPr>
                        <w:tcW w:w="123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79" w:lineRule="exact" w:line="200"/>
                          <w:ind w:left="10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218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62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AIME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“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.”</w:t>
                        </w:r>
                      </w:p>
                    </w:tc>
                    <w:tc>
                      <w:tcPr>
                        <w:tcW w:w="52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54" w:right="1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120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79" w:lineRule="exact" w:line="200"/>
                          <w:ind w:lef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</w:p>
                    </w:tc>
                    <w:tc>
                      <w:tcPr>
                        <w:tcW w:w="123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79" w:lineRule="exact" w:line="200"/>
                          <w:ind w:left="10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OVE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QUE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ADO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VE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        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9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6"/>
        <w:ind w:left="3025" w:right="8829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41"/>
        <w:ind w:left="3025" w:right="8829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41"/>
        <w:ind w:left="3025" w:right="8829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3</w:t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41"/>
        <w:ind w:left="3025" w:right="8829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4</w:t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43"/>
        <w:ind w:left="3025" w:right="8829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5</w:t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41"/>
        <w:ind w:left="3025" w:right="8829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6</w:t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41"/>
        <w:ind w:left="3025" w:right="8829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7</w:t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41"/>
        <w:ind w:left="3025" w:right="8829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8</w:t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41"/>
        <w:ind w:left="3025" w:right="8829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9</w:t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41"/>
        <w:ind w:left="2912" w:right="8828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10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43"/>
        <w:ind w:left="2913" w:right="8829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11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41"/>
        <w:ind w:left="2913" w:right="8829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12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41"/>
        <w:ind w:left="2913" w:right="8829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13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41"/>
        <w:ind w:left="2912" w:right="8828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14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41"/>
        <w:ind w:left="2912" w:right="8828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15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41"/>
        <w:ind w:left="2912" w:right="8828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16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988"/>
        <w:sectPr>
          <w:pgMar w:header="0" w:footer="1044" w:top="1900" w:bottom="280" w:left="20" w:right="180"/>
          <w:pgSz w:w="12240" w:h="15840"/>
        </w:sectPr>
      </w:pPr>
      <w:r>
        <w:rPr>
          <w:rFonts w:cs="Arial" w:hAnsi="Arial" w:eastAsia="Arial" w:ascii="Arial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18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  <w:highlight w:val="lightGray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--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LIS</w:t>
      </w:r>
      <w:r>
        <w:rPr>
          <w:rFonts w:cs="Arial" w:hAnsi="Arial" w:eastAsia="Arial" w:ascii="Arial"/>
          <w:spacing w:val="-4"/>
          <w:w w:val="100"/>
          <w:sz w:val="22"/>
          <w:szCs w:val="22"/>
          <w:highlight w:val="lightGray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pict>
          <v:shape type="#_x0000_t75" style="position:absolute;margin-left:26.28pt;margin-top:0pt;width:105pt;height:105pt;mso-position-horizontal-relative:page;mso-position-vertical-relative:page;z-index:-1024">
            <v:imagedata o:title="" r:id="rId8"/>
          </v:shape>
        </w:pict>
      </w:r>
      <w:r>
        <w:pict>
          <v:shape type="#_x0000_t75" style="position:absolute;margin-left:445.56pt;margin-top:3pt;width:152.28pt;height:87.24pt;mso-position-horizontal-relative:page;mso-position-vertical-relative:page;z-index:-1025">
            <v:imagedata o:title="" r:id="rId9"/>
          </v:shape>
        </w:pict>
      </w: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6"/>
        <w:ind w:left="3985" w:right="7196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17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41"/>
        <w:ind w:left="3985" w:right="7196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18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41"/>
        <w:ind w:left="3985" w:right="7196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19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41"/>
        <w:ind w:left="3985" w:right="7196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20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43"/>
        <w:ind w:left="3985" w:right="7196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21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41"/>
        <w:ind w:left="3985" w:right="7196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22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41"/>
        <w:ind w:left="3985" w:right="7196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23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41"/>
        <w:ind w:left="3985" w:right="7196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24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41"/>
        <w:ind w:left="3985" w:right="7196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25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41"/>
        <w:ind w:left="3985" w:right="7196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26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16"/>
          <w:szCs w:val="16"/>
        </w:rPr>
        <w:jc w:val="center"/>
        <w:spacing w:before="41" w:lineRule="exact" w:line="260"/>
        <w:ind w:left="3985" w:right="5686"/>
      </w:pPr>
      <w:r>
        <w:pict>
          <v:shape type="#_x0000_t202" style="position:absolute;margin-left:216.48pt;margin-top:-154.266pt;width:259.97pt;height:170.84pt;mso-position-horizontal-relative:page;mso-position-vertical-relative:paragraph;z-index:-102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05" w:hRule="exact"/>
                    </w:trPr>
                    <w:tc>
                      <w:tcPr>
                        <w:tcW w:w="221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ind w:left="63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SCAR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“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.”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ind w:left="154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78"/>
                          <w:ind w:lef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78"/>
                          <w:ind w:left="10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2215" w:type="dxa"/>
                        <w:gridSpan w:val="2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63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“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.”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54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77"/>
                          <w:ind w:lef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77"/>
                          <w:ind w:left="10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2215" w:type="dxa"/>
                        <w:gridSpan w:val="2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71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IC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“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.”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54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79" w:lineRule="exact" w:line="200"/>
                          <w:ind w:lef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79" w:lineRule="exact" w:line="200"/>
                          <w:ind w:left="10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2215" w:type="dxa"/>
                        <w:gridSpan w:val="2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64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“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.”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54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79" w:lineRule="exact" w:line="200"/>
                          <w:ind w:lef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79" w:lineRule="exact" w:line="200"/>
                          <w:ind w:left="10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2215" w:type="dxa"/>
                        <w:gridSpan w:val="2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ind w:left="562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“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.”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ind w:left="154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79"/>
                          <w:ind w:lef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79"/>
                          <w:ind w:left="10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2215" w:type="dxa"/>
                        <w:gridSpan w:val="2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ind w:left="49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“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.”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ind w:left="185" w:right="19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77"/>
                          <w:ind w:lef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77"/>
                          <w:ind w:left="10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2215" w:type="dxa"/>
                        <w:gridSpan w:val="2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ind w:left="47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3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“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.”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ind w:left="154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77"/>
                          <w:ind w:lef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77"/>
                          <w:ind w:left="10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2215" w:type="dxa"/>
                        <w:gridSpan w:val="2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64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“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.”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54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77"/>
                          <w:ind w:lef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77"/>
                          <w:ind w:left="10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2215" w:type="dxa"/>
                        <w:gridSpan w:val="2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66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IDA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“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.”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85" w:right="19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79" w:lineRule="exact" w:line="200"/>
                          <w:ind w:lef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79" w:lineRule="exact" w:line="200"/>
                          <w:ind w:left="10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2215" w:type="dxa"/>
                        <w:gridSpan w:val="2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6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AIS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“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.”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85" w:right="19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79" w:lineRule="exact" w:line="200"/>
                          <w:ind w:lef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79" w:lineRule="exact" w:line="200"/>
                          <w:ind w:left="10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145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ind w:left="-1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”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ind w:left="154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80"/>
                          <w:ind w:lef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80"/>
                          <w:ind w:left="10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4"/>
          <w:w w:val="100"/>
          <w:position w:val="-1"/>
          <w:sz w:val="16"/>
          <w:szCs w:val="16"/>
        </w:rPr>
      </w:r>
      <w:r>
        <w:rPr>
          <w:rFonts w:cs="Calibri" w:hAnsi="Calibri" w:eastAsia="Calibri" w:ascii="Calibri"/>
          <w:spacing w:val="0"/>
          <w:w w:val="100"/>
          <w:position w:val="-1"/>
          <w:sz w:val="16"/>
          <w:szCs w:val="16"/>
          <w:u w:val="single" w:color="000000"/>
        </w:rPr>
        <w:t>                   </w:t>
      </w:r>
      <w:r>
        <w:rPr>
          <w:rFonts w:cs="Calibri" w:hAnsi="Calibri" w:eastAsia="Calibri" w:ascii="Calibri"/>
          <w:spacing w:val="1"/>
          <w:w w:val="100"/>
          <w:position w:val="-1"/>
          <w:sz w:val="16"/>
          <w:szCs w:val="16"/>
          <w:u w:val="single" w:color="000000"/>
        </w:rPr>
        <w:t> </w:t>
      </w:r>
      <w:r>
        <w:rPr>
          <w:rFonts w:cs="Calibri" w:hAnsi="Calibri" w:eastAsia="Calibri" w:ascii="Calibri"/>
          <w:spacing w:val="-1"/>
          <w:w w:val="100"/>
          <w:position w:val="-1"/>
          <w:sz w:val="16"/>
          <w:szCs w:val="16"/>
          <w:u w:val="single" w:color="000000"/>
        </w:rPr>
        <w:t>J</w:t>
      </w:r>
      <w:r>
        <w:rPr>
          <w:rFonts w:cs="Calibri" w:hAnsi="Calibri" w:eastAsia="Calibri" w:ascii="Calibri"/>
          <w:spacing w:val="-1"/>
          <w:w w:val="100"/>
          <w:position w:val="-1"/>
          <w:sz w:val="16"/>
          <w:szCs w:val="16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position w:val="-1"/>
          <w:sz w:val="16"/>
          <w:szCs w:val="16"/>
          <w:u w:val="single" w:color="000000"/>
        </w:rPr>
        <w:t>O</w:t>
      </w:r>
      <w:r>
        <w:rPr>
          <w:rFonts w:cs="Calibri" w:hAnsi="Calibri" w:eastAsia="Calibri" w:ascii="Calibri"/>
          <w:spacing w:val="-1"/>
          <w:w w:val="100"/>
          <w:position w:val="-1"/>
          <w:sz w:val="16"/>
          <w:szCs w:val="16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position w:val="-1"/>
          <w:sz w:val="16"/>
          <w:szCs w:val="16"/>
          <w:u w:val="single" w:color="000000"/>
        </w:rPr>
        <w:t>S</w:t>
      </w:r>
      <w:r>
        <w:rPr>
          <w:rFonts w:cs="Calibri" w:hAnsi="Calibri" w:eastAsia="Calibri" w:ascii="Calibri"/>
          <w:spacing w:val="0"/>
          <w:w w:val="100"/>
          <w:position w:val="-1"/>
          <w:sz w:val="16"/>
          <w:szCs w:val="16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position w:val="-1"/>
          <w:sz w:val="16"/>
          <w:szCs w:val="16"/>
          <w:u w:val="single" w:color="000000"/>
        </w:rPr>
        <w:t>E</w:t>
      </w:r>
      <w:r>
        <w:rPr>
          <w:rFonts w:cs="Calibri" w:hAnsi="Calibri" w:eastAsia="Calibri" w:ascii="Calibri"/>
          <w:spacing w:val="0"/>
          <w:w w:val="100"/>
          <w:position w:val="-1"/>
          <w:sz w:val="16"/>
          <w:szCs w:val="16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position w:val="-1"/>
          <w:sz w:val="16"/>
          <w:szCs w:val="16"/>
          <w:u w:val="single" w:color="000000"/>
        </w:rPr>
        <w:t>“</w:t>
      </w:r>
      <w:r>
        <w:rPr>
          <w:rFonts w:cs="Calibri" w:hAnsi="Calibri" w:eastAsia="Calibri" w:ascii="Calibri"/>
          <w:spacing w:val="-1"/>
          <w:w w:val="100"/>
          <w:position w:val="-1"/>
          <w:sz w:val="16"/>
          <w:szCs w:val="16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position w:val="-1"/>
          <w:sz w:val="16"/>
          <w:szCs w:val="16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position w:val="-1"/>
          <w:sz w:val="16"/>
          <w:szCs w:val="16"/>
          <w:u w:val="single" w:color="000000"/>
        </w:rPr>
        <w:t>.</w:t>
      </w:r>
      <w:r>
        <w:rPr>
          <w:rFonts w:cs="Calibri" w:hAnsi="Calibri" w:eastAsia="Calibri" w:ascii="Calibri"/>
          <w:spacing w:val="0"/>
          <w:w w:val="100"/>
          <w:position w:val="-1"/>
          <w:sz w:val="16"/>
          <w:szCs w:val="16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position w:val="-1"/>
          <w:sz w:val="16"/>
          <w:szCs w:val="16"/>
          <w:u w:val="single" w:color="000000"/>
        </w:rPr>
        <w:t> </w:t>
      </w:r>
      <w:r>
        <w:rPr>
          <w:rFonts w:cs="Calibri" w:hAnsi="Calibri" w:eastAsia="Calibri" w:ascii="Calibri"/>
          <w:spacing w:val="-1"/>
          <w:w w:val="100"/>
          <w:position w:val="-1"/>
          <w:sz w:val="16"/>
          <w:szCs w:val="16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position w:val="-1"/>
          <w:sz w:val="16"/>
          <w:szCs w:val="16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position w:val="-1"/>
          <w:sz w:val="16"/>
          <w:szCs w:val="16"/>
          <w:u w:val="single" w:color="000000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6"/>
        <w:ind w:left="4345" w:right="617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TOTAL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ind w:left="4348" w:right="574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OS</w:t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lineRule="exact" w:line="260"/>
        <w:ind w:left="4348" w:right="6448"/>
      </w:pP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: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1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4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682" w:right="92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Eg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L.C.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b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cruce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682" w:right="91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Gonz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z,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ho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ién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682" w:right="92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Emm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stro,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682" w:right="91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Gonz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z,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ho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682" w:right="1852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Er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to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onzá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ue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4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.-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tición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INAI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988"/>
        <w:sectPr>
          <w:pgMar w:header="734" w:footer="1044" w:top="1520" w:bottom="280" w:left="20" w:right="740"/>
          <w:headerReference w:type="default" r:id="rId7"/>
          <w:pgSz w:w="12240" w:h="15840"/>
        </w:sectPr>
      </w:pPr>
      <w:r>
        <w:rPr>
          <w:rFonts w:cs="Arial" w:hAnsi="Arial" w:eastAsia="Arial" w:ascii="Arial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18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  <w:highlight w:val="lightGray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--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LIS</w:t>
      </w:r>
      <w:r>
        <w:rPr>
          <w:rFonts w:cs="Arial" w:hAnsi="Arial" w:eastAsia="Arial" w:ascii="Arial"/>
          <w:spacing w:val="-4"/>
          <w:w w:val="100"/>
          <w:sz w:val="22"/>
          <w:szCs w:val="22"/>
          <w:highlight w:val="lightGray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pict>
          <v:shape type="#_x0000_t75" style="position:absolute;margin-left:26.28pt;margin-top:0pt;width:105pt;height:105pt;mso-position-horizontal-relative:page;mso-position-vertical-relative:page;z-index:-1021">
            <v:imagedata o:title="" r:id="rId10"/>
          </v:shape>
        </w:pict>
      </w:r>
      <w:r>
        <w:pict>
          <v:shape type="#_x0000_t75" style="position:absolute;margin-left:445.56pt;margin-top:3pt;width:152.28pt;height:87.24pt;mso-position-horizontal-relative:page;mso-position-vertical-relative:page;z-index:-1022">
            <v:imagedata o:title="" r:id="rId11"/>
          </v:shape>
        </w:pict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682" w:right="92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Gonz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z,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ho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682" w:right="91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ieron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682" w:right="91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o: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682" w:right="91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lema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retrib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jó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jó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remos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remos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jeres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682" w:right="91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L.C.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682" w:right="92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Gonz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z,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ho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julio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988"/>
        <w:sectPr>
          <w:pgMar w:header="734" w:footer="1044" w:top="1520" w:bottom="280" w:left="20" w:right="740"/>
          <w:pgSz w:w="12240" w:h="15840"/>
        </w:sectPr>
      </w:pPr>
      <w:r>
        <w:rPr>
          <w:rFonts w:cs="Arial" w:hAnsi="Arial" w:eastAsia="Arial" w:ascii="Arial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18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  <w:highlight w:val="lightGray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--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LIS</w:t>
      </w:r>
      <w:r>
        <w:rPr>
          <w:rFonts w:cs="Arial" w:hAnsi="Arial" w:eastAsia="Arial" w:ascii="Arial"/>
          <w:spacing w:val="-4"/>
          <w:w w:val="100"/>
          <w:sz w:val="22"/>
          <w:szCs w:val="22"/>
          <w:highlight w:val="lightGray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30"/>
          <w:szCs w:val="30"/>
        </w:rPr>
        <w:jc w:val="left"/>
        <w:spacing w:lineRule="exact" w:line="300"/>
      </w:pPr>
      <w:r>
        <w:rPr>
          <w:sz w:val="30"/>
          <w:szCs w:val="3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4162" w:right="400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43"/>
        <w:ind w:left="2069" w:right="1916"/>
      </w:pPr>
      <w:r>
        <w:pict>
          <v:group style="position:absolute;margin-left:152.54pt;margin-top:-16.3841pt;width:306.696pt;height:0pt;mso-position-horizontal-relative:page;mso-position-vertical-relative:paragraph;z-index:-1020" coordorigin="3051,-328" coordsize="6134,0">
            <v:shape style="position:absolute;left:3051;top:-328;width:6134;height:0" coordorigin="3051,-328" coordsize="6134,0" path="m3051,-328l9185,-328e" filled="f" stroked="t" strokeweight="0.756pt" strokecolor="#000000">
              <v:path arrowok="t"/>
            </v:shape>
            <w10:wrap type="none"/>
          </v:group>
        </w:pict>
      </w:r>
      <w:r>
        <w:pict>
          <v:group style="position:absolute;margin-left:155.78pt;margin-top:94.7359pt;width:300.096pt;height:0pt;mso-position-horizontal-relative:page;mso-position-vertical-relative:paragraph;z-index:-1019" coordorigin="3116,1895" coordsize="6002,0">
            <v:shape style="position:absolute;left:3116;top:1895;width:6002;height:0" coordorigin="3116,1895" coordsize="6002,0" path="m3116,1895l9118,1895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41" w:lineRule="exact" w:line="260"/>
        <w:ind w:left="5415" w:right="5254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3417" w:right="326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C.P.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3758" w:right="3604"/>
      </w:pPr>
      <w:r>
        <w:pict>
          <v:group style="position:absolute;margin-left:166.442pt;margin-top:90.2879pt;width:314.382pt;height:0.756pt;mso-position-horizontal-relative:page;mso-position-vertical-relative:paragraph;z-index:-1018" coordorigin="3329,1806" coordsize="6288,15">
            <v:shape style="position:absolute;left:3336;top:1813;width:3334;height:0" coordorigin="3336,1813" coordsize="3334,0" path="m3336,1813l6670,1813e" filled="f" stroked="t" strokeweight="0.756pt" strokecolor="#000000">
              <v:path arrowok="t"/>
            </v:shape>
            <v:shape style="position:absolute;left:6675;top:1813;width:2934;height:0" coordorigin="6675,1813" coordsize="2934,0" path="m6675,1813l9609,1813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ción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rero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2560"/>
      </w:pPr>
      <w:r>
        <w:pict>
          <v:group style="position:absolute;margin-left:172.58pt;margin-top:92.0159pt;width:266.664pt;height:0pt;mso-position-horizontal-relative:page;mso-position-vertical-relative:paragraph;z-index:-1017" coordorigin="3452,1840" coordsize="5333,0">
            <v:shape style="position:absolute;left:3452;top:1840;width:5333;height:0" coordorigin="3452,1840" coordsize="5333,0" path="m3452,1840l8785,1840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ler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rez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rce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la</w:t>
      </w:r>
      <w:r>
        <w:rPr>
          <w:rFonts w:cs="Arial" w:hAnsi="Arial" w:eastAsia="Arial" w:ascii="Arial"/>
          <w:spacing w:val="7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4395" w:right="423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2100" w:right="1877"/>
      </w:pPr>
      <w:r>
        <w:pict>
          <v:group style="position:absolute;margin-left:142.46pt;margin-top:80.8259pt;width:326.712pt;height:0pt;mso-position-horizontal-relative:page;mso-position-vertical-relative:paragraph;z-index:-1016" coordorigin="2849,1617" coordsize="6534,0">
            <v:shape style="position:absolute;left:2849;top:1617;width:6534;height:0" coordorigin="2849,1617" coordsize="6534,0" path="m2849,1617l9383,1617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4582" w:right="442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2993" w:right="2833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ción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cción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Muj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988"/>
      </w:pPr>
      <w:r>
        <w:rPr>
          <w:rFonts w:cs="Arial" w:hAnsi="Arial" w:eastAsia="Arial" w:ascii="Arial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18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  <w:highlight w:val="lightGray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--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LIS</w:t>
      </w:r>
      <w:r>
        <w:rPr>
          <w:rFonts w:cs="Arial" w:hAnsi="Arial" w:eastAsia="Arial" w:ascii="Arial"/>
          <w:spacing w:val="-4"/>
          <w:w w:val="100"/>
          <w:sz w:val="22"/>
          <w:szCs w:val="22"/>
          <w:highlight w:val="lightGray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sectPr>
      <w:pgMar w:header="0" w:footer="1044" w:top="1900" w:bottom="280" w:left="20" w:right="180"/>
      <w:headerReference w:type="default" r:id="rId12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.36pt;margin-top:757.68pt;width:563.04pt;height:16.32pt;mso-position-horizontal-relative:page;mso-position-vertical-relative:page;z-index:-1023" coordorigin="127,15154" coordsize="11261,326">
          <v:shape type="#_x0000_t75" style="position:absolute;left:148;top:15174;width:11220;height:286">
            <v:imagedata o:title="" r:id="rId1"/>
          </v:shape>
          <v:shape style="position:absolute;left:148;top:15174;width:11220;height:286" coordorigin="148,15174" coordsize="11220,286" path="m148,15174l11242,15174,11368,15317,11242,15460,148,15460,148,15174xe" filled="f" stroked="t" strokeweight="2.04pt" strokecolor="#385D89">
            <v:path arrowok="t"/>
          </v:shape>
          <w10:wrap type="none"/>
        </v:group>
      </w:pict>
    </w:r>
    <w:r>
      <w:pict>
        <v:shape type="#_x0000_t202" style="position:absolute;margin-left:84.104pt;margin-top:728.805pt;width:443.904pt;height:28.4pt;mso-position-horizontal-relative:page;mso-position-vertical-relative:page;z-index:-102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20"/>
                </w:pP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(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ocul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or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ón</w:t>
                </w:r>
                <w:r>
                  <w:rPr>
                    <w:rFonts w:cs="Arial" w:hAnsi="Arial" w:eastAsia="Arial" w:ascii="Arial"/>
                    <w:b/>
                    <w:spacing w:val="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os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onal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por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que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pro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gen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onforme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8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3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ón</w:t>
                </w:r>
                <w:r>
                  <w:rPr>
                    <w:rFonts w:cs="Arial" w:hAnsi="Arial" w:eastAsia="Arial" w:ascii="Arial"/>
                    <w:b/>
                    <w:spacing w:val="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Arial" w:hAnsi="Arial" w:eastAsia="Arial" w:ascii="Arial"/>
                    <w:b/>
                    <w:spacing w:val="1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6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1"/>
                  <w:ind w:left="20" w:right="-28"/>
                </w:pP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3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3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b/>
                    <w:spacing w:val="1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ro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ón</w:t>
                </w:r>
                <w:r>
                  <w:rPr>
                    <w:rFonts w:cs="Arial" w:hAnsi="Arial" w:eastAsia="Arial" w:ascii="Arial"/>
                    <w:b/>
                    <w:spacing w:val="1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os</w:t>
                </w:r>
                <w:r>
                  <w:rPr>
                    <w:rFonts w:cs="Arial" w:hAnsi="Arial" w:eastAsia="Arial" w:ascii="Arial"/>
                    <w:b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onal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1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1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os</w:t>
                </w:r>
                <w:r>
                  <w:rPr>
                    <w:rFonts w:cs="Arial" w:hAnsi="Arial" w:eastAsia="Arial" w:ascii="Arial"/>
                    <w:b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Ob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os</w:t>
                </w:r>
                <w:r>
                  <w:rPr>
                    <w:rFonts w:cs="Arial" w:hAnsi="Arial" w:eastAsia="Arial" w:ascii="Arial"/>
                    <w:b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Arial" w:hAnsi="Arial" w:eastAsia="Arial" w:ascii="Arial"/>
                    <w:b/>
                    <w:spacing w:val="1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cs="Arial" w:hAnsi="Arial" w:eastAsia="Arial" w:ascii="Arial"/>
                    <w:b/>
                    <w:spacing w:val="1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cs="Arial" w:hAnsi="Arial" w:eastAsia="Arial" w:ascii="Arial"/>
                    <w:b/>
                    <w:spacing w:val="6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2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b/>
                    <w:spacing w:val="1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Mun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os.)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6.28pt;margin-top:0pt;width:105pt;height:105pt;mso-position-horizontal-relative:page;mso-position-vertical-relative:page;z-index:-1026">
          <v:imagedata o:title="" r:id="rId1"/>
        </v:shape>
      </w:pict>
    </w:r>
    <w:r>
      <w:pict>
        <v:shape type="#_x0000_t75" style="position:absolute;margin-left:445.56pt;margin-top:3pt;width:152.28pt;height:87.24pt;mso-position-horizontal-relative:page;mso-position-vertical-relative:page;z-index:-1025">
          <v:imagedata o:title="" r:id="rId2"/>
        </v:shape>
      </w:pict>
    </w:r>
    <w:r>
      <w:pict>
        <v:shape type="#_x0000_t202" style="position:absolute;margin-left:170.26pt;margin-top:35.7162pt;width:271.406pt;height:41.6pt;mso-position-horizontal-relative:page;mso-position-vertical-relative:page;z-index:-102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spacing w:lineRule="exact" w:line="260"/>
                  <w:ind w:left="-18" w:right="-18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SESI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COM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É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ROGRA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CIAL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107" w:right="108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BECAS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PAR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RIA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871" w:right="873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“TE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QUEREMOS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DO”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70.26pt;margin-top:35.7162pt;width:271.406pt;height:41.6pt;mso-position-horizontal-relative:page;mso-position-vertical-relative:page;z-index:-102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spacing w:lineRule="exact" w:line="260"/>
                  <w:ind w:left="-18" w:right="-18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SESI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COM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É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ROGRA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CIAL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107" w:right="108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BECAS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PAR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RIA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871" w:right="873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“TE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QUEREMOS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DO”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6.28pt;margin-top:0pt;width:105pt;height:105pt;mso-position-horizontal-relative:page;mso-position-vertical-relative:page;z-index:-1020">
          <v:imagedata o:title="" r:id="rId1"/>
        </v:shape>
      </w:pict>
    </w:r>
    <w:r>
      <w:pict>
        <v:shape type="#_x0000_t75" style="position:absolute;margin-left:445.56pt;margin-top:3pt;width:152.28pt;height:87.24pt;mso-position-horizontal-relative:page;mso-position-vertical-relative:page;z-index:-1019">
          <v:imagedata o:title="" r:id="rId2"/>
        </v:shape>
      </w:pict>
    </w:r>
    <w:r>
      <w:pict>
        <v:shape type="#_x0000_t202" style="position:absolute;margin-left:170.26pt;margin-top:35.7162pt;width:271.406pt;height:41.6pt;mso-position-horizontal-relative:page;mso-position-vertical-relative:page;z-index:-101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spacing w:lineRule="exact" w:line="260"/>
                  <w:ind w:left="-18" w:right="-18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SESI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COM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É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ROGRA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CIAL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107" w:right="108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BECAS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PAR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RIA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871" w:right="873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“TE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QUEREMOS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DO”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4.jpg"/><Relationship Id="rId7" Type="http://schemas.openxmlformats.org/officeDocument/2006/relationships/header" Target="header2.xml"/><Relationship Id="rId8" Type="http://schemas.openxmlformats.org/officeDocument/2006/relationships/image" Target="media/image5.jpg"/><Relationship Id="rId9" Type="http://schemas.openxmlformats.org/officeDocument/2006/relationships/image" Target="media/image6.png"/><Relationship Id="rId10" Type="http://schemas.openxmlformats.org/officeDocument/2006/relationships/image" Target="media/image7.jpg"/><Relationship Id="rId11" Type="http://schemas.openxmlformats.org/officeDocument/2006/relationships/image" Target="media/image8.png"/><Relationship Id="rId12" Type="http://schemas.openxmlformats.org/officeDocument/2006/relationships/header" Target="header3.xm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image" Target="media/image3.png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

</file>

<file path=word/_rels/header3.xml.rels><?xml version="1.0" encoding="UTF-8" standalone="yes"?>
<Relationships xmlns="http://schemas.openxmlformats.org/package/2006/relationships"><Relationship Id="rId1" Type="http://schemas.openxmlformats.org/officeDocument/2006/relationships/image" Target="media/image9.jpg"/><Relationship Id="rId2" Type="http://schemas.openxmlformats.org/officeDocument/2006/relationships/image" Target="media/image10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