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4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omunidad,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6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Alej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38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4" w:right="151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56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4" w:right="151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56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Cecil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Ál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4" w:right="151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40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4" w:right="1523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38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4" w:right="1523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42" w:right="16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23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9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42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rales;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342" w:right="77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28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35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tiraron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342" w:right="16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10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0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82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020" w:val="left"/>
        </w:tabs>
        <w:jc w:val="both"/>
        <w:spacing w:lineRule="exact" w:line="260"/>
        <w:ind w:left="2062" w:right="165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760" w:val="left"/>
        </w:tabs>
        <w:jc w:val="both"/>
        <w:ind w:left="2062" w:right="1660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440" w:val="left"/>
        </w:tabs>
        <w:jc w:val="both"/>
        <w:spacing w:lineRule="exact" w:line="260"/>
        <w:ind w:left="2062" w:right="1666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702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ja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900" w:val="left"/>
        </w:tabs>
        <w:jc w:val="both"/>
        <w:spacing w:before="36" w:lineRule="exact" w:line="260"/>
        <w:ind w:left="2062" w:right="1662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060" w:val="left"/>
        </w:tabs>
        <w:jc w:val="both"/>
        <w:spacing w:lineRule="exact" w:line="260"/>
        <w:ind w:left="2062" w:right="1661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600" w:val="left"/>
        </w:tabs>
        <w:jc w:val="both"/>
        <w:spacing w:lineRule="exact" w:line="260"/>
        <w:ind w:left="2062" w:right="1662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--------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40" w:val="left"/>
        </w:tabs>
        <w:jc w:val="both"/>
        <w:spacing w:lineRule="exact" w:line="260"/>
        <w:ind w:left="2062" w:right="1660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760" w:val="left"/>
        </w:tabs>
        <w:jc w:val="both"/>
        <w:spacing w:lineRule="exact" w:line="260"/>
        <w:ind w:left="2062" w:right="1658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702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460" w:val="left"/>
        </w:tabs>
        <w:jc w:val="both"/>
        <w:spacing w:lineRule="exact" w:line="260"/>
        <w:ind w:left="2062" w:right="1662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.”,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140" w:val="left"/>
        </w:tabs>
        <w:jc w:val="both"/>
        <w:spacing w:lineRule="exact" w:line="260"/>
        <w:ind w:left="2062" w:right="1658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460" w:val="left"/>
        </w:tabs>
        <w:jc w:val="both"/>
        <w:spacing w:lineRule="exact" w:line="260"/>
        <w:ind w:left="2062" w:right="165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560" w:val="left"/>
        </w:tabs>
        <w:jc w:val="both"/>
        <w:spacing w:lineRule="exact" w:line="260"/>
        <w:ind w:left="2062" w:right="165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560" w:val="left"/>
        </w:tabs>
        <w:jc w:val="both"/>
        <w:spacing w:lineRule="exact" w:line="260"/>
        <w:ind w:left="2062" w:right="1657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120" w:val="left"/>
        </w:tabs>
        <w:jc w:val="both"/>
        <w:spacing w:lineRule="exact" w:line="260"/>
        <w:ind w:left="2062" w:right="165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20" w:val="left"/>
        </w:tabs>
        <w:jc w:val="left"/>
        <w:spacing w:before="36" w:lineRule="exact" w:line="260"/>
        <w:ind w:left="2062" w:right="165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80" w:val="left"/>
        </w:tabs>
        <w:jc w:val="left"/>
        <w:spacing w:lineRule="exact" w:line="260"/>
        <w:ind w:left="2062" w:right="1661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700" w:val="left"/>
        </w:tabs>
        <w:jc w:val="left"/>
        <w:spacing w:lineRule="exact" w:line="260"/>
        <w:ind w:left="2062" w:right="1664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000" w:val="left"/>
        </w:tabs>
        <w:jc w:val="left"/>
        <w:spacing w:lineRule="exact" w:line="260"/>
        <w:ind w:left="2062" w:right="1663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760" w:val="left"/>
        </w:tabs>
        <w:jc w:val="left"/>
        <w:spacing w:lineRule="exact" w:line="260"/>
        <w:ind w:left="2062" w:right="1662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702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80" w:val="left"/>
        </w:tabs>
        <w:jc w:val="left"/>
        <w:spacing w:lineRule="exact" w:line="260"/>
        <w:ind w:left="2062" w:right="1663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.”,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omunidad,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4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omunidad,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41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omunidad,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342" w:right="7340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4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center"/>
        <w:spacing w:lineRule="exact" w:line="360"/>
        <w:ind w:left="4907" w:right="5266"/>
      </w:pPr>
      <w:r>
        <w:pict>
          <v:group style="position:absolute;margin-left:84.72pt;margin-top:-7.912pt;width:442.56pt;height:239.64pt;mso-position-horizontal-relative:page;mso-position-vertical-relative:paragraph;z-index:-1149" coordorigin="1694,-158" coordsize="8851,4793">
            <v:shape type="#_x0000_t75" style="position:absolute;left:3605;top:612;width:6336;height:3110">
              <v:imagedata o:title="" r:id="rId6"/>
            </v:shape>
            <v:shape style="position:absolute;left:2544;top:4212;width:154;height:154" coordorigin="2544,4212" coordsize="154,154" path="m2544,4366l2698,4366,2698,4212,2544,4212,2544,4366xe" filled="t" fillcolor="#5B9BD4" stroked="f">
              <v:path arrowok="t"/>
              <v:fill/>
            </v:shape>
            <v:shape style="position:absolute;left:1702;top:-151;width:8837;height:4778" coordorigin="1702,-151" coordsize="8837,4778" path="m1702,4627l10538,4627,10538,-151,1702,-151,1702,4627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585858"/>
          <w:spacing w:val="-5"/>
          <w:w w:val="100"/>
          <w:sz w:val="30"/>
          <w:szCs w:val="30"/>
        </w:rPr>
        <w:t>R</w:t>
      </w:r>
      <w:r>
        <w:rPr>
          <w:rFonts w:cs="Calibri" w:hAnsi="Calibri" w:eastAsia="Calibri" w:ascii="Calibri"/>
          <w:color w:val="585858"/>
          <w:spacing w:val="0"/>
          <w:w w:val="100"/>
          <w:sz w:val="30"/>
          <w:szCs w:val="30"/>
        </w:rPr>
        <w:t>egi</w:t>
      </w:r>
      <w:r>
        <w:rPr>
          <w:rFonts w:cs="Calibri" w:hAnsi="Calibri" w:eastAsia="Calibri" w:ascii="Calibri"/>
          <w:color w:val="585858"/>
          <w:spacing w:val="-2"/>
          <w:w w:val="100"/>
          <w:sz w:val="30"/>
          <w:szCs w:val="30"/>
        </w:rPr>
        <w:t>s</w:t>
      </w:r>
      <w:r>
        <w:rPr>
          <w:rFonts w:cs="Calibri" w:hAnsi="Calibri" w:eastAsia="Calibri" w:ascii="Calibri"/>
          <w:color w:val="585858"/>
          <w:spacing w:val="0"/>
          <w:w w:val="100"/>
          <w:sz w:val="30"/>
          <w:szCs w:val="30"/>
        </w:rPr>
        <w:t>t</w:t>
      </w:r>
      <w:r>
        <w:rPr>
          <w:rFonts w:cs="Calibri" w:hAnsi="Calibri" w:eastAsia="Calibri" w:ascii="Calibri"/>
          <w:color w:val="585858"/>
          <w:spacing w:val="-4"/>
          <w:w w:val="100"/>
          <w:sz w:val="30"/>
          <w:szCs w:val="30"/>
        </w:rPr>
        <w:t>r</w:t>
      </w:r>
      <w:r>
        <w:rPr>
          <w:rFonts w:cs="Calibri" w:hAnsi="Calibri" w:eastAsia="Calibri" w:ascii="Calibri"/>
          <w:color w:val="585858"/>
          <w:spacing w:val="0"/>
          <w:w w:val="100"/>
          <w:sz w:val="30"/>
          <w:szCs w:val="30"/>
        </w:rPr>
        <w:t>o</w:t>
      </w:r>
      <w:r>
        <w:rPr>
          <w:rFonts w:cs="Calibri" w:hAnsi="Calibri" w:eastAsia="Calibri" w:ascii="Calibri"/>
          <w:color w:val="585858"/>
          <w:spacing w:val="-5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585858"/>
          <w:spacing w:val="-2"/>
          <w:w w:val="100"/>
          <w:sz w:val="30"/>
          <w:szCs w:val="30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30"/>
          <w:szCs w:val="30"/>
        </w:rPr>
        <w:t>o</w:t>
      </w:r>
      <w:r>
        <w:rPr>
          <w:rFonts w:cs="Calibri" w:hAnsi="Calibri" w:eastAsia="Calibri" w:ascii="Calibri"/>
          <w:color w:val="585858"/>
          <w:spacing w:val="-5"/>
          <w:w w:val="100"/>
          <w:sz w:val="30"/>
          <w:szCs w:val="30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30"/>
          <w:szCs w:val="30"/>
        </w:rPr>
        <w:t>al</w:t>
      </w:r>
      <w:r>
        <w:rPr>
          <w:rFonts w:cs="Calibri" w:hAnsi="Calibri" w:eastAsia="Calibri" w:ascii="Calibri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2676" w:right="8735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100%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90%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80%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70%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60%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50%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40%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30%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4"/>
        <w:ind w:left="2800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14" w:lineRule="exact" w:line="200"/>
        <w:ind w:left="2858" w:right="8736"/>
      </w:pPr>
      <w:r>
        <w:pict>
          <v:shape type="#_x0000_t202" style="position:absolute;margin-left:122.28pt;margin-top:6.19934pt;width:327pt;height:40.68pt;mso-position-horizontal-relative:page;mso-position-vertical-relative:paragraph;z-index:-11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98" w:hRule="exact"/>
                    </w:trPr>
                    <w:tc>
                      <w:tcPr>
                        <w:tcW w:w="11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2666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left"/>
                          <w:spacing w:before="58" w:lineRule="exact" w:line="320"/>
                          <w:ind w:left="826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2"/>
                            <w:w w:val="1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28"/>
                            <w:szCs w:val="28"/>
                          </w:rPr>
                          <w:t>uj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2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28"/>
                            <w:szCs w:val="28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left"/>
                          <w:spacing w:before="58" w:lineRule="exact" w:line="320"/>
                          <w:ind w:left="809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28"/>
                            <w:szCs w:val="28"/>
                          </w:rPr>
                          <w:t>omb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28"/>
                            <w:szCs w:val="28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1186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left"/>
                          <w:spacing w:before="6"/>
                          <w:ind w:left="307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2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2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center"/>
                          <w:spacing w:before="12"/>
                          <w:ind w:left="1044" w:right="1044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99"/>
                            <w:sz w:val="28"/>
                            <w:szCs w:val="28"/>
                          </w:rPr>
                          <w:t>99%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8"/>
                            <w:szCs w:val="28"/>
                          </w:rPr>
                          <w:jc w:val="center"/>
                          <w:spacing w:before="12"/>
                          <w:ind w:left="1116" w:right="1112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99"/>
                            <w:sz w:val="28"/>
                            <w:szCs w:val="28"/>
                          </w:rPr>
                          <w:t>1%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0%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4540" w:right="4927"/>
      </w:pPr>
      <w:r>
        <w:pict>
          <v:group style="position:absolute;margin-left:84.12pt;margin-top:115.32pt;width:442.56pt;height:278.04pt;mso-position-horizontal-relative:page;mso-position-vertical-relative:page;z-index:-1147" coordorigin="1682,2306" coordsize="8851,5561">
            <v:shape type="#_x0000_t75" style="position:absolute;left:3504;top:3178;width:6677;height:3679">
              <v:imagedata o:title="" r:id="rId7"/>
            </v:shape>
            <v:shape style="position:absolute;left:2297;top:7402;width:175;height:175" coordorigin="2297,7402" coordsize="175,175" path="m2297,7577l2472,7577,2472,7402,2297,7402,2297,7577xe" filled="t" fillcolor="#5B9BD4" stroked="f">
              <v:path arrowok="t"/>
              <v:fill/>
            </v:shape>
            <v:shape style="position:absolute;left:1690;top:2314;width:8837;height:5546" coordorigin="1690,2314" coordsize="8837,5546" path="m1690,7860l10526,7860,10526,2314,1690,2314,1690,7860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Gru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6"/>
          <w:szCs w:val="36"/>
        </w:rPr>
        <w:t>p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os</w:t>
      </w:r>
      <w:r>
        <w:rPr>
          <w:rFonts w:cs="Calibri" w:hAnsi="Calibri" w:eastAsia="Calibri" w:ascii="Calibri"/>
          <w:color w:val="585858"/>
          <w:spacing w:val="-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de</w:t>
      </w:r>
      <w:r>
        <w:rPr>
          <w:rFonts w:cs="Calibri" w:hAnsi="Calibri" w:eastAsia="Calibri" w:ascii="Calibri"/>
          <w:color w:val="585858"/>
          <w:spacing w:val="-1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6"/>
          <w:szCs w:val="36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ad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2203" w:right="8883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.0</w:t>
      </w:r>
      <w:r>
        <w:rPr>
          <w:rFonts w:cs="Calibri" w:hAnsi="Calibri" w:eastAsia="Calibri" w:ascii="Calibri"/>
          <w:color w:val="585858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203" w:right="8883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.0</w:t>
      </w:r>
      <w:r>
        <w:rPr>
          <w:rFonts w:cs="Calibri" w:hAnsi="Calibri" w:eastAsia="Calibri" w:ascii="Calibri"/>
          <w:color w:val="585858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203" w:right="8883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.00%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203" w:right="8883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.0</w:t>
      </w:r>
      <w:r>
        <w:rPr>
          <w:rFonts w:cs="Calibri" w:hAnsi="Calibri" w:eastAsia="Calibri" w:ascii="Calibri"/>
          <w:color w:val="585858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203" w:right="8883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.0</w:t>
      </w:r>
      <w:r>
        <w:rPr>
          <w:rFonts w:cs="Calibri" w:hAnsi="Calibri" w:eastAsia="Calibri" w:ascii="Calibri"/>
          <w:color w:val="585858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203" w:right="8883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.0</w:t>
      </w:r>
      <w:r>
        <w:rPr>
          <w:rFonts w:cs="Calibri" w:hAnsi="Calibri" w:eastAsia="Calibri" w:ascii="Calibri"/>
          <w:color w:val="585858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324" w:right="8884"/>
      </w:pP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0%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2324" w:right="8884"/>
      </w:pPr>
      <w:r>
        <w:pict>
          <v:shape type="#_x0000_t202" style="position:absolute;margin-left:109.32pt;margin-top:7.27578pt;width:376.08pt;height:45.6pt;mso-position-horizontal-relative:page;mso-position-vertical-relative:paragraph;z-index:-11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9" w:hRule="exact"/>
                    </w:trPr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59" w:lineRule="exact" w:line="380"/>
                          <w:ind w:left="200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-25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59" w:lineRule="exact" w:line="380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-30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59" w:lineRule="exact" w:line="380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-40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59" w:lineRule="exact" w:line="380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-50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59" w:lineRule="exact" w:line="380"/>
                          <w:ind w:left="369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+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346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4"/>
                          <w:ind w:left="351" w:right="-24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Seri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s1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9"/>
                          <w:ind w:left="131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9"/>
                          <w:ind w:left="131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9"/>
                          <w:ind w:left="130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9"/>
                          <w:ind w:left="130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32"/>
                            <w:szCs w:val="32"/>
                          </w:rPr>
                          <w:jc w:val="left"/>
                          <w:spacing w:before="9"/>
                          <w:ind w:left="213"/>
                        </w:pP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1"/>
                            <w:w w:val="100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-1"/>
                            <w:w w:val="100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585858"/>
                            <w:spacing w:val="0"/>
                            <w:w w:val="100"/>
                            <w:sz w:val="32"/>
                            <w:szCs w:val="3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color w:val="585858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color w:val="585858"/>
          <w:spacing w:val="0"/>
          <w:w w:val="100"/>
          <w:sz w:val="24"/>
          <w:szCs w:val="24"/>
        </w:rPr>
        <w:t>0%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788" w:right="3438" w:hanging="776"/>
      </w:pPr>
      <w:r>
        <w:pict>
          <v:shape type="#_x0000_t75" style="position:absolute;margin-left:447pt;margin-top:5.28pt;width:160.56pt;height:91.8pt;mso-position-horizontal-relative:page;mso-position-vertical-relative:page;z-index:-1144">
            <v:imagedata o:title="" r:id="rId1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062" w:right="5129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“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QUEREMOS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EF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313" w:top="0" w:bottom="280" w:left="360" w:right="0"/>
          <w:headerReference w:type="default" r:id="rId8"/>
          <w:footerReference w:type="default" r:id="rId9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right"/>
        <w:spacing w:lineRule="exact" w:line="420"/>
      </w:pP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585858"/>
          <w:spacing w:val="-4"/>
          <w:w w:val="100"/>
          <w:position w:val="1"/>
          <w:sz w:val="36"/>
          <w:szCs w:val="36"/>
        </w:rPr>
        <w:t>s</w:t>
      </w:r>
      <w:r>
        <w:rPr>
          <w:rFonts w:cs="Calibri" w:hAnsi="Calibri" w:eastAsia="Calibri" w:ascii="Calibri"/>
          <w:color w:val="585858"/>
          <w:spacing w:val="-5"/>
          <w:w w:val="100"/>
          <w:position w:val="1"/>
          <w:sz w:val="36"/>
          <w:szCs w:val="36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ado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C</w:t>
      </w:r>
      <w:r>
        <w:rPr>
          <w:rFonts w:cs="Calibri" w:hAnsi="Calibri" w:eastAsia="Calibri" w:ascii="Calibri"/>
          <w:color w:val="585858"/>
          <w:spacing w:val="-1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vil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ind w:right="439"/>
      </w:pPr>
      <w:r>
        <w:pict>
          <v:group style="position:absolute;margin-left:26.28pt;margin-top:0pt;width:561.48pt;height:412.56pt;mso-position-horizontal-relative:page;mso-position-vertical-relative:page;z-index:-1145" coordorigin="526,0" coordsize="11230,8251">
            <v:shape type="#_x0000_t75" style="position:absolute;left:526;top:0;width:2100;height:2100">
              <v:imagedata o:title="" r:id="rId11"/>
            </v:shape>
            <v:shape style="position:absolute;left:660;top:2040;width:11086;height:6202" coordorigin="660,2040" coordsize="11086,6202" path="m660,8242l11746,8242,11746,2040,660,2040,660,8242xe" filled="t" fillcolor="#FFFFFF" stroked="f">
              <v:path arrowok="t"/>
              <v:fill/>
            </v:shape>
            <v:shape type="#_x0000_t75" style="position:absolute;left:1181;top:3226;width:7430;height:4447">
              <v:imagedata o:title="" r:id="rId12"/>
            </v:shape>
            <v:shape style="position:absolute;left:6012;top:3274;width:199;height:103" coordorigin="6012,3274" coordsize="199,103" path="m6012,3377l6120,3274,6211,3274e" filled="f" stroked="t" strokeweight="0.72pt" strokecolor="#A6A6A6">
              <v:path arrowok="t"/>
            </v:shape>
            <v:shape style="position:absolute;left:8338;top:6310;width:242;height:55" coordorigin="8338,6310" coordsize="242,55" path="m8338,6310l8491,6365,8580,6365e" filled="f" stroked="t" strokeweight="0.72pt" strokecolor="#A6A6A6">
              <v:path arrowok="t"/>
            </v:shape>
            <v:shape style="position:absolute;left:9767;top:3714;width:175;height:175" coordorigin="9767,3714" coordsize="175,175" path="m9767,3889l9942,3889,9942,3714,9767,3714,9767,3889xe" filled="t" fillcolor="#5B9BD4" stroked="f">
              <v:path arrowok="t"/>
              <v:fill/>
            </v:shape>
            <v:shape style="position:absolute;left:9767;top:3714;width:175;height:175" coordorigin="9767,3714" coordsize="175,175" path="m9767,3889l9942,3889,9942,3714,9767,3714,9767,3889xe" filled="f" stroked="t" strokeweight="2.04pt" strokecolor="#FFFFFF">
              <v:path arrowok="t"/>
            </v:shape>
            <v:shape style="position:absolute;left:9767;top:4405;width:175;height:175" coordorigin="9767,4405" coordsize="175,175" path="m9767,4580l9942,4580,9942,4405,9767,4405,9767,4580xe" filled="t" fillcolor="#EC7C30" stroked="f">
              <v:path arrowok="t"/>
              <v:fill/>
            </v:shape>
            <v:shape style="position:absolute;left:9767;top:4405;width:175;height:175" coordorigin="9767,4405" coordsize="175,175" path="m9767,4580l9942,4580,9942,4405,9767,4405,9767,4580xe" filled="f" stroked="t" strokeweight="2.04pt" strokecolor="#FFFFFF">
              <v:path arrowok="t"/>
            </v:shape>
            <v:shape style="position:absolute;left:9767;top:5094;width:175;height:178" coordorigin="9767,5094" coordsize="175,178" path="m9767,5272l9942,5272,9942,5094,9767,5094,9767,5272xe" filled="t" fillcolor="#A4A4A4" stroked="f">
              <v:path arrowok="t"/>
              <v:fill/>
            </v:shape>
            <v:shape style="position:absolute;left:9767;top:5094;width:175;height:178" coordorigin="9767,5094" coordsize="175,178" path="m9767,5272l9942,5272,9942,5094,9767,5094,9767,5272xe" filled="f" stroked="t" strokeweight="2.04pt" strokecolor="#FFFFFF">
              <v:path arrowok="t"/>
            </v:shape>
            <v:shape style="position:absolute;left:9767;top:5785;width:175;height:175" coordorigin="9767,5785" coordsize="175,175" path="m9767,5960l9942,5960,9942,5785,9767,5785,9767,5960xe" filled="t" fillcolor="#FFC000" stroked="f">
              <v:path arrowok="t"/>
              <v:fill/>
            </v:shape>
            <v:shape style="position:absolute;left:9767;top:5785;width:175;height:175" coordorigin="9767,5785" coordsize="175,175" path="m9767,5960l9942,5960,9942,5785,9767,5785,9767,5960xe" filled="f" stroked="t" strokeweight="2.04pt" strokecolor="#FFFFFF">
              <v:path arrowok="t"/>
            </v:shape>
            <v:shape style="position:absolute;left:9767;top:6476;width:175;height:175" coordorigin="9767,6476" coordsize="175,175" path="m9767,6652l9942,6652,9942,6476,9767,6476,9767,6652xe" filled="t" fillcolor="#4471C4" stroked="f">
              <v:path arrowok="t"/>
              <v:fill/>
            </v:shape>
            <v:shape style="position:absolute;left:9767;top:6476;width:175;height:175" coordorigin="9767,6476" coordsize="175,175" path="m9767,6652l9942,6652,9942,6476,9767,6476,9767,6652xe" filled="f" stroked="t" strokeweight="2.04pt" strokecolor="#FFFFFF">
              <v:path arrowok="t"/>
            </v:shape>
            <v:shape style="position:absolute;left:9767;top:7168;width:175;height:175" coordorigin="9767,7168" coordsize="175,175" path="m9767,7343l9942,7343,9942,7168,9767,7168,9767,7343xe" filled="t" fillcolor="#6FAC46" stroked="f">
              <v:path arrowok="t"/>
              <v:fill/>
            </v:shape>
            <v:shape style="position:absolute;left:9767;top:7168;width:175;height:175" coordorigin="9767,7168" coordsize="175,175" path="m9767,7343l9942,7343,9942,7168,9767,7168,9767,7343xe" filled="f" stroked="t" strokeweight="2.04pt" strokecolor="#FFFFFF">
              <v:path arrowok="t"/>
            </v:shape>
            <v:shape style="position:absolute;left:660;top:2040;width:11086;height:6202" coordorigin="660,2040" coordsize="11086,6202" path="m660,8242l11746,8242,11746,2040,660,2040,660,8242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404040"/>
          <w:spacing w:val="-1"/>
          <w:w w:val="99"/>
          <w:sz w:val="32"/>
          <w:szCs w:val="32"/>
        </w:rPr>
        <w:t>3%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spacing w:before="14"/>
        <w:ind w:right="1699"/>
      </w:pPr>
      <w:r>
        <w:rPr>
          <w:rFonts w:cs="Calibri" w:hAnsi="Calibri" w:eastAsia="Calibri" w:ascii="Calibri"/>
          <w:color w:val="404040"/>
          <w:spacing w:val="-1"/>
          <w:w w:val="99"/>
          <w:sz w:val="32"/>
          <w:szCs w:val="32"/>
        </w:rPr>
        <w:t>3%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right="-68"/>
      </w:pPr>
      <w:r>
        <w:rPr>
          <w:rFonts w:cs="Calibri" w:hAnsi="Calibri" w:eastAsia="Calibri" w:ascii="Calibri"/>
          <w:color w:val="404040"/>
          <w:spacing w:val="-1"/>
          <w:w w:val="100"/>
          <w:sz w:val="32"/>
          <w:szCs w:val="32"/>
        </w:rPr>
        <w:t>21%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1084"/>
      </w:pP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color w:val="585858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sada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1084"/>
        <w:sectPr>
          <w:type w:val="continuous"/>
          <w:pgSz w:w="12240" w:h="15840"/>
          <w:pgMar w:top="2080" w:bottom="280" w:left="360" w:right="0"/>
          <w:cols w:num="3" w:equalWidth="off">
            <w:col w:w="6709" w:space="225"/>
            <w:col w:w="549" w:space="1098"/>
            <w:col w:w="3299"/>
          </w:cols>
        </w:sectPr>
      </w:pP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Di</w:t>
      </w:r>
      <w:r>
        <w:rPr>
          <w:rFonts w:cs="Calibri" w:hAnsi="Calibri" w:eastAsia="Calibri" w:ascii="Calibri"/>
          <w:color w:val="585858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color w:val="585858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color w:val="585858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color w:val="585858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080" w:bottom="280" w:left="360" w:right="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</w:pPr>
      <w:r>
        <w:rPr>
          <w:rFonts w:cs="Calibri" w:hAnsi="Calibri" w:eastAsia="Calibri" w:ascii="Calibri"/>
          <w:color w:val="404040"/>
          <w:spacing w:val="-1"/>
          <w:w w:val="99"/>
          <w:sz w:val="32"/>
          <w:szCs w:val="32"/>
        </w:rPr>
        <w:t>67%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1907"/>
      </w:pPr>
      <w:r>
        <w:br w:type="column"/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2"/>
          <w:szCs w:val="32"/>
        </w:rPr>
        <w:t>Sepa</w:t>
      </w:r>
      <w:r>
        <w:rPr>
          <w:rFonts w:cs="Calibri" w:hAnsi="Calibri" w:eastAsia="Calibri" w:ascii="Calibri"/>
          <w:color w:val="585858"/>
          <w:spacing w:val="2"/>
          <w:w w:val="100"/>
          <w:position w:val="1"/>
          <w:sz w:val="32"/>
          <w:szCs w:val="32"/>
        </w:rPr>
        <w:t>r</w:t>
      </w:r>
      <w:r>
        <w:rPr>
          <w:rFonts w:cs="Calibri" w:hAnsi="Calibri" w:eastAsia="Calibri" w:ascii="Calibri"/>
          <w:color w:val="585858"/>
          <w:spacing w:val="-2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2"/>
          <w:szCs w:val="32"/>
        </w:rPr>
        <w:t>d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2"/>
          <w:szCs w:val="3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1907"/>
      </w:pPr>
      <w:r>
        <w:rPr>
          <w:rFonts w:cs="Calibri" w:hAnsi="Calibri" w:eastAsia="Calibri" w:ascii="Calibri"/>
          <w:color w:val="585858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color w:val="585858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ud</w:t>
      </w:r>
      <w:r>
        <w:rPr>
          <w:rFonts w:cs="Calibri" w:hAnsi="Calibri" w:eastAsia="Calibri" w:ascii="Calibri"/>
          <w:color w:val="585858"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8" w:lineRule="exact" w:line="360"/>
        <w:ind w:left="495"/>
      </w:pPr>
      <w:r>
        <w:rPr>
          <w:rFonts w:cs="Calibri" w:hAnsi="Calibri" w:eastAsia="Calibri" w:ascii="Calibri"/>
          <w:color w:val="404040"/>
          <w:spacing w:val="-1"/>
          <w:w w:val="100"/>
          <w:position w:val="-1"/>
          <w:sz w:val="32"/>
          <w:szCs w:val="32"/>
        </w:rPr>
        <w:t>4%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00"/>
        <w:ind w:left="1907"/>
      </w:pP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32"/>
          <w:szCs w:val="32"/>
        </w:rPr>
        <w:t>Unión</w:t>
      </w:r>
      <w:r>
        <w:rPr>
          <w:rFonts w:cs="Calibri" w:hAnsi="Calibri" w:eastAsia="Calibri" w:ascii="Calibri"/>
          <w:color w:val="585858"/>
          <w:spacing w:val="-8"/>
          <w:w w:val="100"/>
          <w:position w:val="2"/>
          <w:sz w:val="32"/>
          <w:szCs w:val="3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32"/>
          <w:szCs w:val="32"/>
        </w:rPr>
        <w:t>L</w:t>
      </w:r>
      <w:r>
        <w:rPr>
          <w:rFonts w:cs="Calibri" w:hAnsi="Calibri" w:eastAsia="Calibri" w:ascii="Calibri"/>
          <w:color w:val="585858"/>
          <w:spacing w:val="2"/>
          <w:w w:val="100"/>
          <w:position w:val="2"/>
          <w:sz w:val="32"/>
          <w:szCs w:val="32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32"/>
          <w:szCs w:val="32"/>
        </w:rPr>
        <w:t>bre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20"/>
      </w:pPr>
      <w:r>
        <w:rPr>
          <w:rFonts w:cs="Calibri" w:hAnsi="Calibri" w:eastAsia="Calibri" w:ascii="Calibri"/>
          <w:color w:val="404040"/>
          <w:spacing w:val="-1"/>
          <w:w w:val="100"/>
          <w:position w:val="2"/>
          <w:sz w:val="32"/>
          <w:szCs w:val="32"/>
        </w:rPr>
        <w:t>2%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60"/>
        <w:ind w:left="1907"/>
        <w:sectPr>
          <w:type w:val="continuous"/>
          <w:pgSz w:w="12240" w:h="15840"/>
          <w:pgMar w:top="2080" w:bottom="280" w:left="360" w:right="0"/>
          <w:cols w:num="2" w:equalWidth="off">
            <w:col w:w="2276" w:space="5480"/>
            <w:col w:w="4124"/>
          </w:cols>
        </w:sectPr>
      </w:pP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2"/>
          <w:szCs w:val="32"/>
        </w:rPr>
        <w:t>Sol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position w:val="1"/>
          <w:sz w:val="32"/>
          <w:szCs w:val="32"/>
        </w:rPr>
        <w:t>r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080" w:bottom="280" w:left="360" w:right="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</w:pPr>
      <w:r>
        <w:rPr>
          <w:rFonts w:cs="Calibri" w:hAnsi="Calibri" w:eastAsia="Calibri" w:ascii="Calibri"/>
          <w:spacing w:val="-1"/>
          <w:w w:val="99"/>
          <w:sz w:val="32"/>
          <w:szCs w:val="32"/>
        </w:rPr>
        <w:t>43%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519" w:right="-74"/>
      </w:pPr>
      <w:r>
        <w:br w:type="column"/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6"/>
          <w:szCs w:val="36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g</w:t>
      </w:r>
      <w:r>
        <w:rPr>
          <w:rFonts w:cs="Calibri" w:hAnsi="Calibri" w:eastAsia="Calibri" w:ascii="Calibri"/>
          <w:color w:val="585858"/>
          <w:spacing w:val="-4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6"/>
          <w:szCs w:val="36"/>
        </w:rPr>
        <w:t>s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os</w:t>
      </w:r>
      <w:r>
        <w:rPr>
          <w:rFonts w:cs="Calibri" w:hAnsi="Calibri" w:eastAsia="Calibri" w:ascii="Calibri"/>
          <w:color w:val="585858"/>
          <w:spacing w:val="-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en</w:t>
      </w:r>
      <w:r>
        <w:rPr>
          <w:rFonts w:cs="Calibri" w:hAnsi="Calibri" w:eastAsia="Calibri" w:ascii="Calibri"/>
          <w:color w:val="585858"/>
          <w:spacing w:val="-1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p</w:t>
      </w:r>
      <w:r>
        <w:rPr>
          <w:rFonts w:cs="Calibri" w:hAnsi="Calibri" w:eastAsia="Calibri" w:ascii="Calibri"/>
          <w:color w:val="585858"/>
          <w:spacing w:val="1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position w:val="1"/>
          <w:sz w:val="36"/>
          <w:szCs w:val="36"/>
        </w:rPr>
        <w:t>sos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40"/>
      </w:pPr>
      <w:r>
        <w:rPr>
          <w:rFonts w:cs="Calibri" w:hAnsi="Calibri" w:eastAsia="Calibri" w:ascii="Calibri"/>
          <w:spacing w:val="-1"/>
          <w:w w:val="100"/>
          <w:position w:val="2"/>
          <w:sz w:val="32"/>
          <w:szCs w:val="32"/>
        </w:rPr>
        <w:t>3%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947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13%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1727"/>
      </w:pPr>
      <w:r>
        <w:pict>
          <v:group style="position:absolute;margin-left:84.12pt;margin-top:433.08pt;width:442.56pt;height:216pt;mso-position-horizontal-relative:page;mso-position-vertical-relative:page;z-index:-1143" coordorigin="1682,8662" coordsize="8851,4320">
            <v:shape type="#_x0000_t75" style="position:absolute;left:2275;top:9737;width:4716;height:2789">
              <v:imagedata o:title="" r:id="rId13"/>
            </v:shape>
            <v:shape style="position:absolute;left:7724;top:10321;width:175;height:178" coordorigin="7724,10321" coordsize="175,178" path="m7724,10499l7900,10499,7900,10321,7724,10321,7724,10499xe" filled="t" fillcolor="#5B9BD4" stroked="f">
              <v:path arrowok="t"/>
              <v:fill/>
            </v:shape>
            <v:shape style="position:absolute;left:7724;top:10321;width:175;height:178" coordorigin="7724,10321" coordsize="175,178" path="m7724,10499l7900,10499,7900,10321,7724,10321,7724,10499xe" filled="f" stroked="t" strokeweight="2.04pt" strokecolor="#FFFFFF">
              <v:path arrowok="t"/>
            </v:shape>
            <v:shape style="position:absolute;left:7724;top:10904;width:175;height:175" coordorigin="7724,10904" coordsize="175,175" path="m7724,11080l7900,11080,7900,10904,7724,10904,7724,11080xe" filled="t" fillcolor="#EC7C30" stroked="f">
              <v:path arrowok="t"/>
              <v:fill/>
            </v:shape>
            <v:shape style="position:absolute;left:7724;top:10904;width:175;height:175" coordorigin="7724,10904" coordsize="175,175" path="m7724,11080l7900,11080,7900,10904,7724,10904,7724,11080xe" filled="f" stroked="t" strokeweight="2.04pt" strokecolor="#FFFFFF">
              <v:path arrowok="t"/>
            </v:shape>
            <v:shape style="position:absolute;left:7724;top:11485;width:175;height:175" coordorigin="7724,11485" coordsize="175,175" path="m7724,11660l7900,11660,7900,11485,7724,11485,7724,11660xe" filled="t" fillcolor="#A4A4A4" stroked="f">
              <v:path arrowok="t"/>
              <v:fill/>
            </v:shape>
            <v:shape style="position:absolute;left:7724;top:11485;width:175;height:175" coordorigin="7724,11485" coordsize="175,175" path="m7724,11660l7900,11660,7900,11485,7724,11485,7724,11660xe" filled="f" stroked="t" strokeweight="2.04pt" strokecolor="#FFFFFF">
              <v:path arrowok="t"/>
            </v:shape>
            <v:shape style="position:absolute;left:7724;top:12066;width:175;height:175" coordorigin="7724,12066" coordsize="175,175" path="m7724,12241l7900,12241,7900,12066,7724,12066,7724,12241xe" filled="t" fillcolor="#FFC000" stroked="f">
              <v:path arrowok="t"/>
              <v:fill/>
            </v:shape>
            <v:shape style="position:absolute;left:7724;top:12066;width:175;height:175" coordorigin="7724,12066" coordsize="175,175" path="m7724,12241l7900,12241,7900,12066,7724,12066,7724,12241xe" filled="f" stroked="t" strokeweight="2.04pt" strokecolor="#FFFFFF">
              <v:path arrowok="t"/>
            </v:shape>
            <v:shape style="position:absolute;left:1690;top:8669;width:8837;height:4306" coordorigin="1690,8669" coordsize="8837,4306" path="m1690,12974l10526,12974,10526,8669,1690,8669,1690,12974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41%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Meno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</w:t>
      </w:r>
      <w:r>
        <w:rPr>
          <w:rFonts w:cs="Calibri" w:hAnsi="Calibri" w:eastAsia="Calibri" w:ascii="Calibri"/>
          <w:spacing w:val="-1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5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15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3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En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30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y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6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sectPr>
          <w:type w:val="continuous"/>
          <w:pgSz w:w="12240" w:h="15840"/>
          <w:pgMar w:top="2080" w:bottom="280" w:left="360" w:right="0"/>
          <w:cols w:num="3" w:equalWidth="off">
            <w:col w:w="2705" w:space="904"/>
            <w:col w:w="3109" w:space="904"/>
            <w:col w:w="4258"/>
          </w:cols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á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60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0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type w:val="continuous"/>
          <w:pgSz w:w="12240" w:h="15840"/>
          <w:pgMar w:top="2080" w:bottom="280" w:left="360" w:right="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¿P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lgu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4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4"/>
        <w:ind w:left="4955" w:right="2329" w:hanging="2113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¿</w:t>
      </w:r>
      <w:r>
        <w:rPr>
          <w:rFonts w:cs="Calibri" w:hAnsi="Calibri" w:eastAsia="Calibri" w:ascii="Calibri"/>
          <w:spacing w:val="-6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alg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is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id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-7"/>
          <w:w w:val="100"/>
          <w:sz w:val="28"/>
          <w:szCs w:val="28"/>
        </w:rPr>
        <w:t>f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er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ad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óni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g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5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ti</w:t>
      </w:r>
      <w:r>
        <w:rPr>
          <w:rFonts w:cs="Calibri" w:hAnsi="Calibri" w:eastAsia="Calibri" w:ascii="Calibri"/>
          <w:spacing w:val="-5"/>
          <w:w w:val="100"/>
          <w:sz w:val="28"/>
          <w:szCs w:val="28"/>
        </w:rPr>
        <w:t>v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a?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                </w:t>
      </w:r>
      <w:r>
        <w:rPr>
          <w:rFonts w:cs="Calibri" w:hAnsi="Calibri" w:eastAsia="Calibri" w:ascii="Calibri"/>
          <w:spacing w:val="16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26"/>
          <w:szCs w:val="26"/>
        </w:rPr>
        <w:t>C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á</w:t>
      </w:r>
      <w:r>
        <w:rPr>
          <w:rFonts w:cs="Calibri" w:hAnsi="Calibri" w:eastAsia="Calibri" w:ascii="Calibri"/>
          <w:spacing w:val="-1"/>
          <w:w w:val="100"/>
          <w:position w:val="-3"/>
          <w:sz w:val="26"/>
          <w:szCs w:val="26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c</w:t>
      </w:r>
      <w:r>
        <w:rPr>
          <w:rFonts w:cs="Calibri" w:hAnsi="Calibri" w:eastAsia="Calibri" w:ascii="Calibri"/>
          <w:spacing w:val="1"/>
          <w:w w:val="100"/>
          <w:position w:val="-3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r</w:t>
      </w:r>
      <w:r>
        <w:rPr>
          <w:rFonts w:cs="Calibri" w:hAnsi="Calibri" w:eastAsia="Calibri" w:ascii="Calibri"/>
          <w:spacing w:val="-7"/>
          <w:w w:val="100"/>
          <w:position w:val="-3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de</w:t>
      </w:r>
      <w:r>
        <w:rPr>
          <w:rFonts w:cs="Calibri" w:hAnsi="Calibri" w:eastAsia="Calibri" w:ascii="Calibri"/>
          <w:spacing w:val="-1"/>
          <w:w w:val="100"/>
          <w:position w:val="-3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mama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22"/>
        <w:ind w:left="7721"/>
      </w:pPr>
      <w:r>
        <w:rPr>
          <w:rFonts w:cs="Calibri" w:hAnsi="Calibri" w:eastAsia="Calibri" w:ascii="Calibri"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2"/>
          <w:w w:val="100"/>
          <w:sz w:val="26"/>
          <w:szCs w:val="26"/>
        </w:rPr>
        <w:t>t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itis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18" w:lineRule="exact" w:line="260"/>
        <w:ind w:left="7721"/>
        <w:sectPr>
          <w:pgMar w:header="0" w:footer="1313" w:top="2080" w:bottom="280" w:left="360" w:right="0"/>
          <w:headerReference w:type="default" r:id="rId14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position w:val="-3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s</w:t>
      </w:r>
      <w:r>
        <w:rPr>
          <w:rFonts w:cs="Calibri" w:hAnsi="Calibri" w:eastAsia="Calibri" w:ascii="Calibri"/>
          <w:spacing w:val="-1"/>
          <w:w w:val="100"/>
          <w:position w:val="-3"/>
          <w:sz w:val="26"/>
          <w:szCs w:val="26"/>
        </w:rPr>
        <w:t>m</w:t>
      </w:r>
      <w:r>
        <w:rPr>
          <w:rFonts w:cs="Calibri" w:hAnsi="Calibri" w:eastAsia="Calibri" w:ascii="Calibri"/>
          <w:spacing w:val="0"/>
          <w:w w:val="100"/>
          <w:position w:val="-3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320"/>
        <w:ind w:left="2345" w:right="-70"/>
      </w:pPr>
      <w:r>
        <w:rPr>
          <w:rFonts w:cs="Calibri" w:hAnsi="Calibri" w:eastAsia="Calibri" w:ascii="Calibri"/>
          <w:color w:val="FFFFFF"/>
          <w:spacing w:val="1"/>
          <w:w w:val="100"/>
          <w:position w:val="9"/>
          <w:sz w:val="24"/>
          <w:szCs w:val="24"/>
        </w:rPr>
        <w:t>4</w:t>
      </w:r>
      <w:r>
        <w:rPr>
          <w:rFonts w:cs="Calibri" w:hAnsi="Calibri" w:eastAsia="Calibri" w:ascii="Calibri"/>
          <w:color w:val="FFFFFF"/>
          <w:spacing w:val="0"/>
          <w:w w:val="100"/>
          <w:position w:val="9"/>
          <w:sz w:val="24"/>
          <w:szCs w:val="24"/>
        </w:rPr>
        <w:t>%</w:t>
      </w:r>
      <w:r>
        <w:rPr>
          <w:rFonts w:cs="Calibri" w:hAnsi="Calibri" w:eastAsia="Calibri" w:ascii="Calibri"/>
          <w:color w:val="FFFFFF"/>
          <w:spacing w:val="0"/>
          <w:w w:val="100"/>
          <w:position w:val="9"/>
          <w:sz w:val="24"/>
          <w:szCs w:val="24"/>
        </w:rPr>
        <w:t>               </w:t>
      </w:r>
      <w:r>
        <w:rPr>
          <w:rFonts w:cs="Calibri" w:hAnsi="Calibri" w:eastAsia="Calibri" w:ascii="Calibri"/>
          <w:color w:val="FFFFFF"/>
          <w:spacing w:val="39"/>
          <w:w w:val="100"/>
          <w:position w:val="9"/>
          <w:sz w:val="24"/>
          <w:szCs w:val="24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0"/>
          <w:sz w:val="24"/>
          <w:szCs w:val="24"/>
        </w:rPr>
        <w:t>10%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173" w:right="1297"/>
      </w:pPr>
      <w:r>
        <w:rPr>
          <w:rFonts w:cs="Calibri" w:hAnsi="Calibri" w:eastAsia="Calibri" w:ascii="Calibri"/>
          <w:color w:val="FFFFFF"/>
          <w:spacing w:val="1"/>
          <w:w w:val="100"/>
          <w:sz w:val="24"/>
          <w:szCs w:val="24"/>
        </w:rPr>
        <w:t>13%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480"/>
      </w:pPr>
      <w:r>
        <w:rPr>
          <w:rFonts w:cs="Calibri" w:hAnsi="Calibri" w:eastAsia="Calibri" w:ascii="Calibri"/>
          <w:color w:val="FFFFFF"/>
          <w:spacing w:val="1"/>
          <w:w w:val="100"/>
          <w:sz w:val="24"/>
          <w:szCs w:val="24"/>
        </w:rPr>
        <w:t>6%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380"/>
        <w:ind w:left="149" w:right="-70"/>
      </w:pPr>
      <w:r>
        <w:br w:type="column"/>
      </w:r>
      <w:r>
        <w:rPr>
          <w:rFonts w:cs="Calibri" w:hAnsi="Calibri" w:eastAsia="Calibri" w:ascii="Calibri"/>
          <w:color w:val="FFFFFF"/>
          <w:spacing w:val="1"/>
          <w:w w:val="100"/>
          <w:position w:val="8"/>
          <w:sz w:val="24"/>
          <w:szCs w:val="24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8"/>
          <w:sz w:val="24"/>
          <w:szCs w:val="24"/>
        </w:rPr>
        <w:t>%</w:t>
      </w:r>
      <w:r>
        <w:rPr>
          <w:rFonts w:cs="Calibri" w:hAnsi="Calibri" w:eastAsia="Calibri" w:ascii="Calibri"/>
          <w:color w:val="FFFFFF"/>
          <w:spacing w:val="0"/>
          <w:w w:val="100"/>
          <w:position w:val="8"/>
          <w:sz w:val="24"/>
          <w:szCs w:val="24"/>
        </w:rPr>
        <w:t>     </w:t>
      </w:r>
      <w:r>
        <w:rPr>
          <w:rFonts w:cs="Calibri" w:hAnsi="Calibri" w:eastAsia="Calibri" w:ascii="Calibri"/>
          <w:color w:val="FFFFFF"/>
          <w:spacing w:val="26"/>
          <w:w w:val="100"/>
          <w:position w:val="8"/>
          <w:sz w:val="24"/>
          <w:szCs w:val="24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-1"/>
          <w:sz w:val="24"/>
          <w:szCs w:val="24"/>
        </w:rPr>
        <w:t>5%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</w:pPr>
      <w:r>
        <w:rPr>
          <w:rFonts w:cs="Calibri" w:hAnsi="Calibri" w:eastAsia="Calibri" w:ascii="Calibri"/>
          <w:color w:val="FFFFFF"/>
          <w:spacing w:val="1"/>
          <w:w w:val="100"/>
          <w:sz w:val="24"/>
          <w:szCs w:val="24"/>
        </w:rPr>
        <w:t>31%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</w:pPr>
      <w:r>
        <w:pict>
          <v:group style="position:absolute;margin-left:84.72pt;margin-top:167.88pt;width:442.56pt;height:242.16pt;mso-position-horizontal-relative:page;mso-position-vertical-relative:page;z-index:-1142" coordorigin="1694,3358" coordsize="8851,4843">
            <v:shape type="#_x0000_t75" style="position:absolute;left:2304;top:4694;width:4954;height:3031">
              <v:imagedata o:title="" r:id="rId15"/>
            </v:shape>
            <v:shape style="position:absolute;left:2369;top:6761;width:91;height:185" coordorigin="2369,6761" coordsize="91,185" path="m2460,6761l2460,6946,2369,6946e" filled="f" stroked="t" strokeweight="0.72pt" strokecolor="#A6A6A6">
              <v:path arrowok="t"/>
            </v:shape>
            <v:shape style="position:absolute;left:7873;top:4012;width:142;height:142" coordorigin="7873,4012" coordsize="142,142" path="m7873,4153l8015,4153,8015,4012,7873,4012,7873,4153xe" filled="t" fillcolor="#5B9BD4" stroked="f">
              <v:path arrowok="t"/>
              <v:fill/>
            </v:shape>
            <v:shape style="position:absolute;left:7873;top:4012;width:142;height:142" coordorigin="7873,4012" coordsize="142,142" path="m7873,4153l8015,4153,8015,4012,7873,4012,7873,4153xe" filled="f" stroked="t" strokeweight="2.04pt" strokecolor="#FFFFFF">
              <v:path arrowok="t"/>
            </v:shape>
            <v:shape style="position:absolute;left:7873;top:4348;width:142;height:142" coordorigin="7873,4348" coordsize="142,142" path="m7873,4489l8015,4489,8015,4348,7873,4348,7873,4489xe" filled="t" fillcolor="#EC7C30" stroked="f">
              <v:path arrowok="t"/>
              <v:fill/>
            </v:shape>
            <v:shape style="position:absolute;left:7873;top:4348;width:142;height:142" coordorigin="7873,4348" coordsize="142,142" path="m7873,4489l8015,4489,8015,4348,7873,4348,7873,4489xe" filled="f" stroked="t" strokeweight="2.04pt" strokecolor="#FFFFFF">
              <v:path arrowok="t"/>
            </v:shape>
            <v:shape style="position:absolute;left:7873;top:4684;width:142;height:142" coordorigin="7873,4684" coordsize="142,142" path="m7873,4825l8015,4825,8015,4684,7873,4684,7873,4825xe" filled="t" fillcolor="#A4A4A4" stroked="f">
              <v:path arrowok="t"/>
              <v:fill/>
            </v:shape>
            <v:shape style="position:absolute;left:7873;top:4684;width:142;height:142" coordorigin="7873,4684" coordsize="142,142" path="m7873,4825l8015,4825,8015,4684,7873,4684,7873,4825xe" filled="f" stroked="t" strokeweight="2.04pt" strokecolor="#FFFFFF">
              <v:path arrowok="t"/>
            </v:shape>
            <v:shape style="position:absolute;left:7873;top:5020;width:142;height:142" coordorigin="7873,5020" coordsize="142,142" path="m7873,5161l8015,5161,8015,5020,7873,5020,7873,5161xe" filled="t" fillcolor="#FFC000" stroked="f">
              <v:path arrowok="t"/>
              <v:fill/>
            </v:shape>
            <v:shape style="position:absolute;left:7873;top:5020;width:142;height:142" coordorigin="7873,5020" coordsize="142,142" path="m7873,5161l8015,5161,8015,5020,7873,5020,7873,5161xe" filled="f" stroked="t" strokeweight="2.04pt" strokecolor="#FFFFFF">
              <v:path arrowok="t"/>
            </v:shape>
            <v:shape style="position:absolute;left:7873;top:5356;width:142;height:142" coordorigin="7873,5356" coordsize="142,142" path="m7873,5497l8015,5497,8015,5356,7873,5356,7873,5497xe" filled="t" fillcolor="#4471C4" stroked="f">
              <v:path arrowok="t"/>
              <v:fill/>
            </v:shape>
            <v:shape style="position:absolute;left:7873;top:5356;width:142;height:142" coordorigin="7873,5356" coordsize="142,142" path="m7873,5497l8015,5497,8015,5356,7873,5356,7873,5497xe" filled="f" stroked="t" strokeweight="2.04pt" strokecolor="#FFFFFF">
              <v:path arrowok="t"/>
            </v:shape>
            <v:shape style="position:absolute;left:7873;top:5692;width:142;height:142" coordorigin="7873,5692" coordsize="142,142" path="m7873,5833l8015,5833,8015,5692,7873,5692,7873,5833xe" filled="t" fillcolor="#6FAC46" stroked="f">
              <v:path arrowok="t"/>
              <v:fill/>
            </v:shape>
            <v:shape style="position:absolute;left:7873;top:5692;width:142;height:142" coordorigin="7873,5692" coordsize="142,142" path="m7873,5833l8015,5833,8015,5692,7873,5692,7873,5833xe" filled="f" stroked="t" strokeweight="2.04pt" strokecolor="#FFFFFF">
              <v:path arrowok="t"/>
            </v:shape>
            <v:shape style="position:absolute;left:7873;top:6028;width:142;height:142" coordorigin="7873,6028" coordsize="142,142" path="m7873,6169l8015,6169,8015,6028,7873,6028,7873,6169xe" filled="t" fillcolor="#245E91" stroked="f">
              <v:path arrowok="t"/>
              <v:fill/>
            </v:shape>
            <v:shape style="position:absolute;left:7873;top:6028;width:142;height:142" coordorigin="7873,6028" coordsize="142,142" path="m7873,6169l8015,6169,8015,6028,7873,6028,7873,6169xe" filled="f" stroked="t" strokeweight="2.04pt" strokecolor="#FFFFFF">
              <v:path arrowok="t"/>
            </v:shape>
            <v:shape style="position:absolute;left:7873;top:6364;width:142;height:142" coordorigin="7873,6364" coordsize="142,142" path="m7873,6505l8015,6505,8015,6364,7873,6364,7873,6505xe" filled="t" fillcolor="#9E470D" stroked="f">
              <v:path arrowok="t"/>
              <v:fill/>
            </v:shape>
            <v:shape style="position:absolute;left:7873;top:6364;width:142;height:142" coordorigin="7873,6364" coordsize="142,142" path="m7873,6505l8015,6505,8015,6364,7873,6364,7873,6505xe" filled="f" stroked="t" strokeweight="2.04pt" strokecolor="#FFFFFF">
              <v:path arrowok="t"/>
            </v:shape>
            <v:shape style="position:absolute;left:7873;top:6700;width:142;height:142" coordorigin="7873,6700" coordsize="142,142" path="m7873,6841l8015,6841,8015,6700,7873,6700,7873,6841xe" filled="t" fillcolor="#626262" stroked="f">
              <v:path arrowok="t"/>
              <v:fill/>
            </v:shape>
            <v:shape style="position:absolute;left:7873;top:6700;width:142;height:142" coordorigin="7873,6700" coordsize="142,142" path="m7873,6841l8015,6841,8015,6700,7873,6700,7873,6841xe" filled="f" stroked="t" strokeweight="2.04pt" strokecolor="#FFFFFF">
              <v:path arrowok="t"/>
            </v:shape>
            <v:shape style="position:absolute;left:7873;top:7036;width:142;height:142" coordorigin="7873,7036" coordsize="142,142" path="m7873,7177l8015,7177,8015,7036,7873,7036,7873,7177xe" filled="t" fillcolor="#997300" stroked="f">
              <v:path arrowok="t"/>
              <v:fill/>
            </v:shape>
            <v:shape style="position:absolute;left:7873;top:7036;width:142;height:142" coordorigin="7873,7036" coordsize="142,142" path="m7873,7177l8015,7177,8015,7036,7873,7036,7873,7177xe" filled="f" stroked="t" strokeweight="2.04pt" strokecolor="#FFFFFF">
              <v:path arrowok="t"/>
            </v:shape>
            <v:shape style="position:absolute;left:7873;top:7372;width:142;height:142" coordorigin="7873,7372" coordsize="142,142" path="m7873,7513l8015,7513,8015,7372,7873,7372,7873,7513xe" filled="t" fillcolor="#254478" stroked="f">
              <v:path arrowok="t"/>
              <v:fill/>
            </v:shape>
            <v:shape style="position:absolute;left:7873;top:7372;width:142;height:142" coordorigin="7873,7372" coordsize="142,142" path="m7873,7513l8015,7513,8015,7372,7873,7372,7873,7513xe" filled="f" stroked="t" strokeweight="2.04pt" strokecolor="#FFFFFF">
              <v:path arrowok="t"/>
            </v:shape>
            <v:shape style="position:absolute;left:7873;top:7708;width:142;height:142" coordorigin="7873,7708" coordsize="142,142" path="m7873,7849l8015,7849,8015,7708,7873,7708,7873,7849xe" filled="t" fillcolor="#43682B" stroked="f">
              <v:path arrowok="t"/>
              <v:fill/>
            </v:shape>
            <v:shape style="position:absolute;left:7873;top:7708;width:142;height:142" coordorigin="7873,7708" coordsize="142,142" path="m7873,7849l8015,7849,8015,7708,7873,7708,7873,7849xe" filled="f" stroked="t" strokeweight="2.04pt" strokecolor="#FFFFFF">
              <v:path arrowok="t"/>
            </v:shape>
            <v:shape style="position:absolute;left:1702;top:3365;width:8837;height:4829" coordorigin="1702,3365" coordsize="8837,4829" path="m1702,8194l10538,8194,10538,3365,1702,3365,1702,8194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FFFFFF"/>
          <w:spacing w:val="1"/>
          <w:w w:val="100"/>
          <w:sz w:val="24"/>
          <w:szCs w:val="24"/>
        </w:rPr>
        <w:t>13%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34" w:right="-56"/>
      </w:pPr>
      <w:r>
        <w:rPr>
          <w:rFonts w:cs="Calibri" w:hAnsi="Calibri" w:eastAsia="Calibri" w:ascii="Calibri"/>
          <w:color w:val="FFFFFF"/>
          <w:spacing w:val="1"/>
          <w:w w:val="100"/>
          <w:sz w:val="24"/>
          <w:szCs w:val="24"/>
        </w:rPr>
        <w:t>7%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63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p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p</w:t>
      </w:r>
      <w:r>
        <w:rPr>
          <w:rFonts w:cs="Calibri" w:hAnsi="Calibri" w:eastAsia="Calibri" w:ascii="Calibri"/>
          <w:spacing w:val="2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18" w:lineRule="auto" w:line="254"/>
        <w:ind w:right="1961"/>
      </w:pPr>
      <w:r>
        <w:rPr>
          <w:rFonts w:cs="Calibri" w:hAnsi="Calibri" w:eastAsia="Calibri" w:ascii="Calibri"/>
          <w:spacing w:val="0"/>
          <w:w w:val="100"/>
          <w:sz w:val="26"/>
          <w:szCs w:val="26"/>
        </w:rPr>
        <w:t>Pro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b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l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m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as</w:t>
      </w:r>
      <w:r>
        <w:rPr>
          <w:rFonts w:cs="Calibri" w:hAnsi="Calibri" w:eastAsia="Calibri" w:ascii="Calibri"/>
          <w:spacing w:val="-1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u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d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itiv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D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b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etes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In</w:t>
      </w:r>
      <w:r>
        <w:rPr>
          <w:rFonts w:cs="Calibri" w:hAnsi="Calibri" w:eastAsia="Calibri" w:ascii="Calibri"/>
          <w:spacing w:val="2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u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fi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ia</w:t>
      </w:r>
      <w:r>
        <w:rPr>
          <w:rFonts w:cs="Calibri" w:hAnsi="Calibri" w:eastAsia="Calibri" w:ascii="Calibri"/>
          <w:spacing w:val="-1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al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g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u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Hip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rt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nsión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Hipo</w:t>
      </w:r>
      <w:r>
        <w:rPr>
          <w:rFonts w:cs="Calibri" w:hAnsi="Calibri" w:eastAsia="Calibri" w:ascii="Calibri"/>
          <w:spacing w:val="2"/>
          <w:w w:val="100"/>
          <w:sz w:val="26"/>
          <w:szCs w:val="26"/>
        </w:rPr>
        <w:t>t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d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is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m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M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otr</w:t>
      </w:r>
      <w:r>
        <w:rPr>
          <w:rFonts w:cs="Calibri" w:hAnsi="Calibri" w:eastAsia="Calibri" w:ascii="Calibri"/>
          <w:spacing w:val="-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c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lineRule="exact" w:line="300"/>
        <w:sectPr>
          <w:type w:val="continuous"/>
          <w:pgSz w:w="12240" w:h="15840"/>
          <w:pgMar w:top="2080" w:bottom="280" w:left="360" w:right="0"/>
          <w:cols w:num="4" w:equalWidth="off">
            <w:col w:w="3963" w:space="438"/>
            <w:col w:w="1090" w:space="471"/>
            <w:col w:w="730" w:space="1030"/>
            <w:col w:w="4158"/>
          </w:cols>
        </w:sectPr>
      </w:pPr>
      <w:r>
        <w:rPr>
          <w:rFonts w:cs="Calibri" w:hAnsi="Calibri" w:eastAsia="Calibri" w:ascii="Calibri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spacing w:val="-2"/>
          <w:w w:val="100"/>
          <w:sz w:val="26"/>
          <w:szCs w:val="26"/>
        </w:rPr>
        <w:t>u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p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u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34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¿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uen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guro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oci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080" w:bottom="280" w:left="36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</w:pPr>
      <w:r>
        <w:rPr>
          <w:rFonts w:cs="Calibri" w:hAnsi="Calibri" w:eastAsia="Calibri" w:ascii="Calibri"/>
          <w:spacing w:val="-1"/>
          <w:w w:val="99"/>
          <w:sz w:val="32"/>
          <w:szCs w:val="32"/>
        </w:rPr>
        <w:t>58%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17" w:right="-68"/>
      </w:pPr>
      <w:r>
        <w:br w:type="column"/>
      </w:r>
      <w:r>
        <w:rPr>
          <w:rFonts w:cs="Calibri" w:hAnsi="Calibri" w:eastAsia="Calibri" w:ascii="Calibri"/>
          <w:spacing w:val="-1"/>
          <w:w w:val="100"/>
          <w:position w:val="1"/>
          <w:sz w:val="32"/>
          <w:szCs w:val="32"/>
        </w:rPr>
        <w:t>41%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</w:pPr>
      <w:r>
        <w:pict>
          <v:group style="position:absolute;margin-left:84.72pt;margin-top:464.64pt;width:442.56pt;height:173.04pt;mso-position-horizontal-relative:page;mso-position-vertical-relative:page;z-index:-1141" coordorigin="1694,9293" coordsize="8851,3461">
            <v:shape type="#_x0000_t75" style="position:absolute;left:2311;top:9734;width:5042;height:2578">
              <v:imagedata o:title="" r:id="rId16"/>
            </v:shape>
            <v:shape style="position:absolute;left:8072;top:10484;width:175;height:175" coordorigin="8072,10484" coordsize="175,175" path="m8072,10660l8248,10660,8248,10484,8072,10484,8072,10660xe" filled="t" fillcolor="#5B9BD4" stroked="f">
              <v:path arrowok="t"/>
              <v:fill/>
            </v:shape>
            <v:shape style="position:absolute;left:8072;top:10484;width:175;height:175" coordorigin="8072,10484" coordsize="175,175" path="m8072,10660l8248,10660,8248,10484,8072,10484,8072,10660xe" filled="f" stroked="t" strokeweight="2.04pt" strokecolor="#FFFFFF">
              <v:path arrowok="t"/>
            </v:shape>
            <v:shape style="position:absolute;left:8072;top:11104;width:175;height:178" coordorigin="8072,11104" coordsize="175,178" path="m8072,11281l8248,11281,8248,11104,8072,11104,8072,11281xe" filled="t" fillcolor="#EC7C30" stroked="f">
              <v:path arrowok="t"/>
              <v:fill/>
            </v:shape>
            <v:shape style="position:absolute;left:8072;top:11104;width:175;height:178" coordorigin="8072,11104" coordsize="175,178" path="m8072,11281l8248,11281,8248,11104,8072,11104,8072,11281xe" filled="f" stroked="t" strokeweight="2.04pt" strokecolor="#FFFFFF">
              <v:path arrowok="t"/>
            </v:shape>
            <v:shape style="position:absolute;left:8072;top:11725;width:175;height:175" coordorigin="8072,11725" coordsize="175,175" path="m8072,11900l8248,11900,8248,11725,8072,11725,8072,11900xe" filled="t" fillcolor="#A4A4A4" stroked="f">
              <v:path arrowok="t"/>
              <v:fill/>
            </v:shape>
            <v:shape style="position:absolute;left:8072;top:11725;width:175;height:175" coordorigin="8072,11725" coordsize="175,175" path="m8072,11900l8248,11900,8248,11725,8072,11725,8072,11900xe" filled="f" stroked="t" strokeweight="2.04pt" strokecolor="#FFFFFF">
              <v:path arrowok="t"/>
            </v:shape>
            <v:shape style="position:absolute;left:1702;top:9300;width:8837;height:3446" coordorigin="1702,9300" coordsize="8837,3446" path="m1702,12746l10538,12746,10538,9300,1702,9300,1702,12746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1%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95" w:lineRule="auto" w:line="380"/>
        <w:ind w:right="3019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SSSTE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ectPr>
          <w:type w:val="continuous"/>
          <w:pgSz w:w="12240" w:h="15840"/>
          <w:pgMar w:top="2080" w:bottom="280" w:left="360" w:right="0"/>
          <w:cols w:num="3" w:equalWidth="off">
            <w:col w:w="3332" w:space="2240"/>
            <w:col w:w="566" w:space="1832"/>
            <w:col w:w="3910"/>
          </w:cols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Seguro</w:t>
      </w:r>
      <w:r>
        <w:rPr>
          <w:rFonts w:cs="Calibri" w:hAnsi="Calibri" w:eastAsia="Calibri" w:ascii="Calibri"/>
          <w:spacing w:val="-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Popu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type w:val="continuous"/>
          <w:pgSz w:w="12240" w:h="15840"/>
          <w:pgMar w:top="2080" w:bottom="280" w:left="360" w:right="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4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0" w:footer="1313" w:top="2080" w:bottom="280" w:left="36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spacing w:lineRule="exact" w:line="380"/>
      </w:pPr>
      <w:r>
        <w:rPr>
          <w:rFonts w:cs="Calibri" w:hAnsi="Calibri" w:eastAsia="Calibri" w:ascii="Calibri"/>
          <w:spacing w:val="-1"/>
          <w:w w:val="99"/>
          <w:position w:val="1"/>
          <w:sz w:val="32"/>
          <w:szCs w:val="32"/>
        </w:rPr>
        <w:t>28%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50"/>
        <w:ind w:right="-68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30%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1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Propia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74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Pr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74" w:lineRule="exact" w:line="380"/>
        <w:sectPr>
          <w:type w:val="continuous"/>
          <w:pgSz w:w="12240" w:h="15840"/>
          <w:pgMar w:top="2080" w:bottom="280" w:left="360" w:right="0"/>
          <w:cols w:num="3" w:equalWidth="off">
            <w:col w:w="4637" w:space="1070"/>
            <w:col w:w="549" w:space="1285"/>
            <w:col w:w="4339"/>
          </w:cols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ntada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60"/>
        <w:ind w:left="4762" w:right="6482"/>
      </w:pPr>
      <w:r>
        <w:pict>
          <v:group style="position:absolute;margin-left:128.28pt;margin-top:129.12pt;width:363.96pt;height:176.16pt;mso-position-horizontal-relative:page;mso-position-vertical-relative:page;z-index:-1140" coordorigin="2566,2582" coordsize="7279,3523">
            <v:shape style="position:absolute;left:5510;top:3206;width:1357;height:1808" coordorigin="5510,3206" coordsize="1357,1808" path="m5519,3884l5559,3886,5599,3890,5639,3896,5678,3905,5717,3916,5788,3943,5837,3968,5883,3996,5927,4027,5967,4061,6005,4098,6039,4137,6070,4179,6098,4224,6122,4270,6143,4318,6160,4367,6173,4417,6183,4469,6188,4521,6189,4575,6186,4628,6179,4682,6167,4735,6150,4788,6790,5014,6812,4948,6830,4882,6844,4814,6855,4746,6863,4678,6867,4609,6868,4563,6863,4451,6850,4343,6828,4237,6798,4134,6761,4034,6716,3939,6664,3848,6606,3761,6541,3680,6470,3603,6394,3532,6312,3467,6225,3409,6134,3357,6039,3312,5939,3275,5837,3245,5731,3223,5622,3210,5510,3206,5510,3884,5519,3884xe" filled="t" fillcolor="#5B9BD4" stroked="f">
              <v:path arrowok="t"/>
              <v:fill/>
            </v:shape>
            <v:shape style="position:absolute;left:4180;top:4698;width:2610;height:1222" coordorigin="4180,4698" coordsize="2610,1222" path="m4876,4804l4859,4752,4845,4698,4180,4833,4196,4903,4216,4971,4239,5038,4265,5103,4295,5166,4327,5228,4363,5287,4401,5345,4443,5401,4487,5454,4534,5505,4583,5554,4635,5600,4689,5643,4745,5684,4804,5722,4865,5757,4928,5789,4993,5817,5059,5843,5166,5876,5273,5899,5380,5914,5487,5920,5593,5918,5698,5907,5801,5889,5902,5862,6001,5828,6096,5787,6189,5738,6277,5683,6361,5621,6440,5552,6514,5477,6583,5396,6645,5308,6700,5216,6749,5117,6790,5014,6150,4788,6138,4822,6123,4854,6090,4916,6051,4974,6006,5027,5956,5075,5901,5117,5843,5154,5780,5185,5714,5210,5646,5228,5591,5237,5536,5241,5482,5241,5429,5237,5376,5228,5325,5216,5275,5199,5227,5179,5180,5156,5136,5129,5093,5098,5054,5065,5016,5028,4982,4988,4950,4946,4922,4901,4897,4854,4876,4804xe" filled="t" fillcolor="#EC7C30" stroked="f">
              <v:path arrowok="t"/>
              <v:fill/>
            </v:shape>
            <v:shape style="position:absolute;left:4180;top:4698;width:2610;height:1222" coordorigin="4180,4698" coordsize="2610,1222" path="m6790,5014l6749,5117,6700,5216,6645,5308,6583,5396,6514,5477,6440,5552,6361,5621,6277,5683,6189,5738,6096,5787,6001,5828,5902,5862,5801,5889,5698,5907,5593,5918,5487,5920,5380,5914,5273,5899,5166,5876,5059,5843,4993,5817,4928,5789,4865,5757,4804,5722,4745,5684,4689,5643,4635,5600,4583,5554,4534,5505,4487,5454,4443,5401,4401,5345,4363,5287,4327,5228,4295,5166,4265,5103,4239,5038,4216,4971,4196,4903,4180,4833,4845,4698,4859,4752,4876,4804,4897,4854,4922,4901,4950,4946,4982,4988,5016,5028,5054,5065,5093,5098,5136,5129,5180,5156,5227,5179,5275,5199,5325,5216,5376,5228,5429,5237,5482,5241,5536,5241,5591,5237,5646,5228,5714,5210,5780,5185,5843,5154,5901,5117,5956,5075,6006,5027,6051,4974,6090,4916,6123,4854,6150,4788,6790,5014xe" filled="f" stroked="t" strokeweight="1.44pt" strokecolor="#FFFFFF">
              <v:path arrowok="t"/>
            </v:shape>
            <v:shape style="position:absolute;left:4154;top:3206;width:1356;height:1628" coordorigin="4154,3206" coordsize="1356,1628" path="m5028,3294l4928,3336,4833,3386,4743,3443,4659,3506,4580,3575,4507,3649,4439,3729,4379,3814,4324,3903,4277,3996,4237,4092,4205,4192,4180,4294,4163,4399,4154,4506,4154,4614,4163,4723,4180,4833,4845,4698,4842,4682,4839,4663,4834,4623,4832,4583,4832,4563,4834,4507,4841,4453,4852,4400,4866,4348,4885,4299,4908,4251,4933,4205,4963,4162,4995,4121,5031,4083,5069,4048,5110,4015,5153,3986,5199,3960,5246,3938,5296,3919,5347,3904,5400,3893,5455,3886,5510,3884,5510,3206,5478,3206,5458,3207,5438,3207,5418,3209,5398,3210,5378,3212,5358,3214,5339,3216,5319,3219,5299,3222,5279,3225,5259,3229,5240,3233,5132,3259,5028,3294xe" filled="t" fillcolor="#A4A4A4" stroked="f">
              <v:path arrowok="t"/>
              <v:fill/>
            </v:shape>
            <v:shape style="position:absolute;left:4154;top:3206;width:1356;height:1628" coordorigin="4154,3206" coordsize="1356,1628" path="m4180,4833l4163,4723,4154,4614,4154,4506,4163,4399,4180,4294,4205,4192,4237,4092,4277,3996,4324,3903,4379,3814,4439,3729,4507,3649,4580,3575,4659,3506,4743,3443,4833,3386,4928,3336,5028,3294,5132,3259,5240,3233,5299,3222,5358,3214,5418,3209,5478,3206,5510,3206,5510,3884,5455,3886,5400,3893,5347,3904,5296,3919,5246,3938,5199,3960,5153,3986,5110,4015,5069,4048,5031,4083,4995,4121,4963,4162,4933,4205,4908,4251,4885,4299,4866,4348,4852,4400,4841,4453,4834,4507,4832,4563,4832,4583,4834,4623,4839,4663,4845,4698,4180,4833xe" filled="f" stroked="t" strokeweight="1.44pt" strokecolor="#FFFFFF">
              <v:path arrowok="t"/>
            </v:shape>
            <v:shape style="position:absolute;left:7644;top:3866;width:175;height:175" coordorigin="7644,3866" coordsize="175,175" path="m7644,4042l7819,4042,7819,3866,7644,3866,7644,4042xe" filled="t" fillcolor="#5B9BD4" stroked="f">
              <v:path arrowok="t"/>
              <v:fill/>
            </v:shape>
            <v:shape style="position:absolute;left:7644;top:4332;width:175;height:175" coordorigin="7644,4332" coordsize="175,175" path="m7644,4507l7819,4507,7819,4332,7644,4332,7644,4507xe" filled="t" fillcolor="#EC7C30" stroked="f">
              <v:path arrowok="t"/>
              <v:fill/>
            </v:shape>
            <v:shape style="position:absolute;left:7644;top:4795;width:175;height:175" coordorigin="7644,4795" coordsize="175,175" path="m7644,4970l7819,4970,7819,4795,7644,4795,7644,4970xe" filled="t" fillcolor="#A4A4A4" stroked="f">
              <v:path arrowok="t"/>
              <v:fill/>
            </v:shape>
            <v:shape style="position:absolute;left:2573;top:2590;width:7265;height:3509" coordorigin="2573,2590" coordsize="7265,3509" path="m2573,6098l9838,6098,9838,2590,2573,2590,2573,6098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99"/>
          <w:sz w:val="32"/>
          <w:szCs w:val="32"/>
        </w:rPr>
        <w:t>42%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34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¿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60"/>
        <w:ind w:left="4667" w:right="6737"/>
      </w:pPr>
      <w:r>
        <w:rPr>
          <w:rFonts w:cs="Calibri" w:hAnsi="Calibri" w:eastAsia="Calibri" w:ascii="Calibri"/>
          <w:spacing w:val="-1"/>
          <w:w w:val="99"/>
          <w:sz w:val="32"/>
          <w:szCs w:val="32"/>
        </w:rPr>
        <w:t>2%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type w:val="continuous"/>
          <w:pgSz w:w="12240" w:h="15840"/>
          <w:pgMar w:top="2080" w:bottom="280" w:left="360" w:right="0"/>
        </w:sectPr>
      </w:pPr>
      <w:r>
        <w:rPr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</w:pPr>
      <w:r>
        <w:rPr>
          <w:rFonts w:cs="Calibri" w:hAnsi="Calibri" w:eastAsia="Calibri" w:ascii="Calibri"/>
          <w:spacing w:val="-1"/>
          <w:w w:val="99"/>
          <w:sz w:val="32"/>
          <w:szCs w:val="32"/>
        </w:rPr>
        <w:t>33%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left="885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1%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1710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1%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ind w:right="-68"/>
      </w:pPr>
      <w:r>
        <w:pict>
          <v:group style="position:absolute;margin-left:54.36pt;margin-top:347.4pt;width:492.72pt;height:241.56pt;mso-position-horizontal-relative:page;mso-position-vertical-relative:page;z-index:-1139" coordorigin="1087,6948" coordsize="9854,4831">
            <v:shape type="#_x0000_t75" style="position:absolute;left:1805;top:7474;width:6434;height:3780">
              <v:imagedata o:title="" r:id="rId17"/>
            </v:shape>
            <v:shape style="position:absolute;left:1666;top:10476;width:768;height:67" coordorigin="1666,10476" coordsize="768,67" path="m2434,10476l1754,10543,1666,10543e" filled="f" stroked="t" strokeweight="0.72pt" strokecolor="#A6A6A6">
              <v:path arrowok="t"/>
            </v:shape>
            <v:shape style="position:absolute;left:9016;top:8017;width:175;height:178" coordorigin="9016,8017" coordsize="175,178" path="m9016,8195l9191,8195,9191,8017,9016,8017,9016,8195xe" filled="t" fillcolor="#5B9BD4" stroked="f">
              <v:path arrowok="t"/>
              <v:fill/>
            </v:shape>
            <v:shape style="position:absolute;left:9016;top:8017;width:175;height:178" coordorigin="9016,8017" coordsize="175,178" path="m9016,8195l9191,8195,9191,8017,9016,8017,9016,8195xe" filled="f" stroked="t" strokeweight="2.04pt" strokecolor="#FFFFFF">
              <v:path arrowok="t"/>
            </v:shape>
            <v:shape style="position:absolute;left:9016;top:8519;width:175;height:175" coordorigin="9016,8519" coordsize="175,175" path="m9016,8694l9191,8694,9191,8519,9016,8519,9016,8694xe" filled="t" fillcolor="#EC7C30" stroked="f">
              <v:path arrowok="t"/>
              <v:fill/>
            </v:shape>
            <v:shape style="position:absolute;left:9016;top:8519;width:175;height:175" coordorigin="9016,8519" coordsize="175,175" path="m9016,8694l9191,8694,9191,8519,9016,8519,9016,8694xe" filled="f" stroked="t" strokeweight="2.04pt" strokecolor="#FFFFFF">
              <v:path arrowok="t"/>
            </v:shape>
            <v:shape style="position:absolute;left:9016;top:9018;width:175;height:178" coordorigin="9016,9018" coordsize="175,178" path="m9016,9196l9191,9196,9191,9018,9016,9018,9016,9196xe" filled="t" fillcolor="#A4A4A4" stroked="f">
              <v:path arrowok="t"/>
              <v:fill/>
            </v:shape>
            <v:shape style="position:absolute;left:9016;top:9018;width:175;height:178" coordorigin="9016,9018" coordsize="175,178" path="m9016,9196l9191,9196,9191,9018,9016,9018,9016,9196xe" filled="f" stroked="t" strokeweight="2.04pt" strokecolor="#FFFFFF">
              <v:path arrowok="t"/>
            </v:shape>
            <v:shape style="position:absolute;left:9016;top:9520;width:175;height:175" coordorigin="9016,9520" coordsize="175,175" path="m9016,9695l9191,9695,9191,9520,9016,9520,9016,9695xe" filled="t" fillcolor="#FFC000" stroked="f">
              <v:path arrowok="t"/>
              <v:fill/>
            </v:shape>
            <v:shape style="position:absolute;left:9016;top:9520;width:175;height:175" coordorigin="9016,9520" coordsize="175,175" path="m9016,9695l9191,9695,9191,9520,9016,9520,9016,9695xe" filled="f" stroked="t" strokeweight="2.04pt" strokecolor="#FFFFFF">
              <v:path arrowok="t"/>
            </v:shape>
            <v:shape style="position:absolute;left:9016;top:10019;width:175;height:178" coordorigin="9016,10019" coordsize="175,178" path="m9016,10196l9191,10196,9191,10019,9016,10019,9016,10196xe" filled="t" fillcolor="#4471C4" stroked="f">
              <v:path arrowok="t"/>
              <v:fill/>
            </v:shape>
            <v:shape style="position:absolute;left:9016;top:10019;width:175;height:178" coordorigin="9016,10019" coordsize="175,178" path="m9016,10196l9191,10196,9191,10019,9016,10019,9016,10196xe" filled="f" stroked="t" strokeweight="2.04pt" strokecolor="#FFFFFF">
              <v:path arrowok="t"/>
            </v:shape>
            <v:shape style="position:absolute;left:1094;top:6955;width:9840;height:4817" coordorigin="1094,6955" coordsize="9840,4817" path="m1094,11772l10934,11772,10934,6955,1094,6955,1094,11772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63%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1"/>
          <w:sz w:val="32"/>
          <w:szCs w:val="32"/>
        </w:rPr>
        <w:t>Ab</w:t>
      </w:r>
      <w:r>
        <w:rPr>
          <w:rFonts w:cs="Calibri" w:hAnsi="Calibri" w:eastAsia="Calibri" w:ascii="Calibri"/>
          <w:spacing w:val="1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32"/>
          <w:szCs w:val="32"/>
        </w:rPr>
        <w:t>eli</w:t>
      </w:r>
      <w:r>
        <w:rPr>
          <w:rFonts w:cs="Calibri" w:hAnsi="Calibri" w:eastAsia="Calibri" w:ascii="Calibri"/>
          <w:spacing w:val="1"/>
          <w:w w:val="100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32"/>
          <w:szCs w:val="32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auto" w:line="307"/>
        <w:ind w:right="1586"/>
        <w:sectPr>
          <w:type w:val="continuous"/>
          <w:pgSz w:w="12240" w:h="15840"/>
          <w:pgMar w:top="2080" w:bottom="280" w:left="360" w:right="0"/>
          <w:cols w:num="3" w:equalWidth="off">
            <w:col w:w="2877" w:space="3546"/>
            <w:col w:w="549" w:space="1941"/>
            <w:col w:w="2967"/>
          </w:cols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Fam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ares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Esposo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Suegr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Sólo</w:t>
      </w:r>
      <w:r>
        <w:rPr>
          <w:rFonts w:cs="Calibri" w:hAnsi="Calibri" w:eastAsia="Calibri" w:ascii="Calibri"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409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type w:val="continuous"/>
          <w:pgSz w:w="12240" w:h="15840"/>
          <w:pgMar w:top="2080" w:bottom="280" w:left="360" w:right="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4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0" w:footer="1313" w:top="2080" w:bottom="280" w:left="36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spacing w:lineRule="exact" w:line="380"/>
      </w:pPr>
      <w:r>
        <w:rPr>
          <w:rFonts w:cs="Calibri" w:hAnsi="Calibri" w:eastAsia="Calibri" w:ascii="Calibri"/>
          <w:spacing w:val="-1"/>
          <w:w w:val="99"/>
          <w:position w:val="1"/>
          <w:sz w:val="32"/>
          <w:szCs w:val="32"/>
        </w:rPr>
        <w:t>1%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ind w:right="405"/>
      </w:pPr>
      <w:r>
        <w:rPr>
          <w:rFonts w:cs="Calibri" w:hAnsi="Calibri" w:eastAsia="Calibri" w:ascii="Calibri"/>
          <w:spacing w:val="-1"/>
          <w:w w:val="99"/>
          <w:sz w:val="32"/>
          <w:szCs w:val="32"/>
        </w:rPr>
        <w:t>5%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2538" w:right="1819"/>
      </w:pPr>
      <w:r>
        <w:rPr>
          <w:rFonts w:cs="Calibri" w:hAnsi="Calibri" w:eastAsia="Calibri" w:ascii="Calibri"/>
          <w:spacing w:val="-1"/>
          <w:w w:val="100"/>
          <w:sz w:val="32"/>
          <w:szCs w:val="32"/>
        </w:rPr>
        <w:t>20%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right="-68"/>
      </w:pPr>
      <w:r>
        <w:pict>
          <v:group style="position:absolute;margin-left:45.36pt;margin-top:140.28pt;width:525.72pt;height:234.72pt;mso-position-horizontal-relative:page;mso-position-vertical-relative:page;z-index:-1138" coordorigin="907,2806" coordsize="10514,4694">
            <v:shape type="#_x0000_t75" style="position:absolute;left:1680;top:3324;width:7202;height:3658">
              <v:imagedata o:title="" r:id="rId18"/>
            </v:shape>
            <v:shape style="position:absolute;left:9364;top:3959;width:175;height:178" coordorigin="9364,3959" coordsize="175,178" path="m9364,4136l9539,4136,9539,3959,9364,3959,9364,4136xe" filled="t" fillcolor="#5B9BD4" stroked="f">
              <v:path arrowok="t"/>
              <v:fill/>
            </v:shape>
            <v:shape style="position:absolute;left:9364;top:3959;width:175;height:178" coordorigin="9364,3959" coordsize="175,178" path="m9364,4136l9539,4136,9539,3959,9364,3959,9364,4136xe" filled="f" stroked="t" strokeweight="2.04pt" strokecolor="#FFFFFF">
              <v:path arrowok="t"/>
            </v:shape>
            <v:shape style="position:absolute;left:9364;top:4448;width:175;height:175" coordorigin="9364,4448" coordsize="175,175" path="m9364,4624l9539,4624,9539,4448,9364,4448,9364,4624xe" filled="t" fillcolor="#EC7C30" stroked="f">
              <v:path arrowok="t"/>
              <v:fill/>
            </v:shape>
            <v:shape style="position:absolute;left:9364;top:4448;width:175;height:175" coordorigin="9364,4448" coordsize="175,175" path="m9364,4624l9539,4624,9539,4448,9364,4448,9364,4624xe" filled="f" stroked="t" strokeweight="2.04pt" strokecolor="#FFFFFF">
              <v:path arrowok="t"/>
            </v:shape>
            <v:shape style="position:absolute;left:9364;top:4936;width:175;height:175" coordorigin="9364,4936" coordsize="175,175" path="m9364,5111l9539,5111,9539,4936,9364,4936,9364,5111xe" filled="t" fillcolor="#A4A4A4" stroked="f">
              <v:path arrowok="t"/>
              <v:fill/>
            </v:shape>
            <v:shape style="position:absolute;left:9364;top:4936;width:175;height:175" coordorigin="9364,4936" coordsize="175,175" path="m9364,5111l9539,5111,9539,4936,9364,4936,9364,5111xe" filled="f" stroked="t" strokeweight="2.04pt" strokecolor="#FFFFFF">
              <v:path arrowok="t"/>
            </v:shape>
            <v:shape style="position:absolute;left:9364;top:5423;width:175;height:178" coordorigin="9364,5423" coordsize="175,178" path="m9364,5600l9539,5600,9539,5423,9364,5423,9364,5600xe" filled="t" fillcolor="#FFC000" stroked="f">
              <v:path arrowok="t"/>
              <v:fill/>
            </v:shape>
            <v:shape style="position:absolute;left:9364;top:5423;width:175;height:178" coordorigin="9364,5423" coordsize="175,178" path="m9364,5600l9539,5600,9539,5423,9364,5423,9364,5600xe" filled="f" stroked="t" strokeweight="2.04pt" strokecolor="#FFFFFF">
              <v:path arrowok="t"/>
            </v:shape>
            <v:shape style="position:absolute;left:914;top:2813;width:10500;height:4680" coordorigin="914,2813" coordsize="10500,4680" path="m914,7493l11414,7493,11414,2813,914,2813,914,7493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74%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-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97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3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97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4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97"/>
        <w:sectPr>
          <w:type w:val="continuous"/>
          <w:pgSz w:w="12240" w:h="15840"/>
          <w:pgMar w:top="2080" w:bottom="280" w:left="360" w:right="0"/>
          <w:cols w:num="3" w:equalWidth="off">
            <w:col w:w="4994" w:space="1324"/>
            <w:col w:w="549" w:space="2394"/>
            <w:col w:w="2619"/>
          </w:cols>
        </w:sectPr>
      </w:pPr>
      <w:r>
        <w:rPr>
          <w:rFonts w:cs="Calibri" w:hAnsi="Calibri" w:eastAsia="Calibri" w:ascii="Calibri"/>
          <w:spacing w:val="1"/>
          <w:w w:val="100"/>
          <w:sz w:val="32"/>
          <w:szCs w:val="32"/>
        </w:rPr>
        <w:t>5</w:t>
      </w:r>
      <w:r>
        <w:rPr>
          <w:rFonts w:cs="Calibri" w:hAnsi="Calibri" w:eastAsia="Calibri" w:ascii="Calibri"/>
          <w:spacing w:val="-2"/>
          <w:w w:val="100"/>
          <w:sz w:val="32"/>
          <w:szCs w:val="32"/>
        </w:rPr>
        <w:t>-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6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4" w:lineRule="exact" w:line="320"/>
        <w:ind w:left="3434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¿En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qué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iza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ía</w:t>
      </w:r>
      <w:r>
        <w:rPr>
          <w:rFonts w:cs="Calibri" w:hAnsi="Calibri" w:eastAsia="Calibri" w:ascii="Calibri"/>
          <w:b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su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onóm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o?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3456"/>
      </w:pPr>
      <w:r>
        <w:pict>
          <v:group style="position:absolute;margin-left:54pt;margin-top:392.76pt;width:499.8pt;height:266.4pt;mso-position-horizontal-relative:page;mso-position-vertical-relative:page;z-index:-1137" coordorigin="1080,7855" coordsize="9996,5328">
            <v:shape type="#_x0000_t75" style="position:absolute;left:1742;top:8902;width:5674;height:3756">
              <v:imagedata o:title="" r:id="rId19"/>
            </v:shape>
            <v:shape style="position:absolute;left:8000;top:9911;width:175;height:178" coordorigin="8000,9911" coordsize="175,178" path="m8000,10088l8176,10088,8176,9911,8000,9911,8000,10088xe" filled="t" fillcolor="#5B9BD4" stroked="f">
              <v:path arrowok="t"/>
              <v:fill/>
            </v:shape>
            <v:shape style="position:absolute;left:8000;top:9911;width:175;height:178" coordorigin="8000,9911" coordsize="175,178" path="m8000,10088l8176,10088,8176,9911,8000,9911,8000,10088xe" filled="f" stroked="t" strokeweight="2.04pt" strokecolor="#FFFFFF">
              <v:path arrowok="t"/>
            </v:shape>
            <v:shape style="position:absolute;left:8000;top:10458;width:175;height:175" coordorigin="8000,10458" coordsize="175,175" path="m8000,10633l8176,10633,8176,10458,8000,10458,8000,10633xe" filled="t" fillcolor="#EC7C30" stroked="f">
              <v:path arrowok="t"/>
              <v:fill/>
            </v:shape>
            <v:shape style="position:absolute;left:8000;top:10458;width:175;height:175" coordorigin="8000,10458" coordsize="175,175" path="m8000,10633l8176,10633,8176,10458,8000,10458,8000,10633xe" filled="f" stroked="t" strokeweight="2.04pt" strokecolor="#FFFFFF">
              <v:path arrowok="t"/>
            </v:shape>
            <v:shape style="position:absolute;left:8000;top:11003;width:175;height:175" coordorigin="8000,11003" coordsize="175,175" path="m8000,11178l8176,11178,8176,11003,8000,11003,8000,11178xe" filled="t" fillcolor="#A4A4A4" stroked="f">
              <v:path arrowok="t"/>
              <v:fill/>
            </v:shape>
            <v:shape style="position:absolute;left:8000;top:11003;width:175;height:175" coordorigin="8000,11003" coordsize="175,175" path="m8000,11178l8176,11178,8176,11003,8000,11003,8000,11178xe" filled="f" stroked="t" strokeweight="2.04pt" strokecolor="#FFFFFF">
              <v:path arrowok="t"/>
            </v:shape>
            <v:shape style="position:absolute;left:8000;top:11548;width:175;height:175" coordorigin="8000,11548" coordsize="175,175" path="m8000,11723l8176,11723,8176,11548,8000,11548,8000,11723xe" filled="t" fillcolor="#FFC000" stroked="f">
              <v:path arrowok="t"/>
              <v:fill/>
            </v:shape>
            <v:shape style="position:absolute;left:8000;top:11548;width:175;height:175" coordorigin="8000,11548" coordsize="175,175" path="m8000,11723l8176,11723,8176,11548,8000,11548,8000,11723xe" filled="f" stroked="t" strokeweight="2.04pt" strokecolor="#FFFFFF">
              <v:path arrowok="t"/>
            </v:shape>
            <v:shape style="position:absolute;left:1087;top:7862;width:9982;height:5314" coordorigin="1087,7862" coordsize="9982,5314" path="m1087,13176l11069,13176,11069,7862,1087,7862,1087,13176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2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%</w:t>
      </w:r>
      <w:r>
        <w:rPr>
          <w:rFonts w:cs="Calibri" w:hAnsi="Calibri" w:eastAsia="Calibri" w:ascii="Calibri"/>
          <w:spacing w:val="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-1"/>
          <w:w w:val="100"/>
          <w:position w:val="2"/>
          <w:sz w:val="32"/>
          <w:szCs w:val="32"/>
        </w:rPr>
        <w:t>2%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2240" w:h="15840"/>
          <w:pgMar w:top="2080" w:bottom="280" w:left="360" w:right="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</w:pPr>
      <w:r>
        <w:rPr>
          <w:rFonts w:cs="Calibri" w:hAnsi="Calibri" w:eastAsia="Calibri" w:ascii="Calibri"/>
          <w:spacing w:val="-1"/>
          <w:w w:val="99"/>
          <w:sz w:val="32"/>
          <w:szCs w:val="32"/>
        </w:rPr>
        <w:t>71%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right="-68"/>
      </w:pPr>
      <w:r>
        <w:br w:type="column"/>
      </w:r>
      <w:r>
        <w:rPr>
          <w:rFonts w:cs="Calibri" w:hAnsi="Calibri" w:eastAsia="Calibri" w:ascii="Calibri"/>
          <w:spacing w:val="-1"/>
          <w:w w:val="100"/>
          <w:position w:val="1"/>
          <w:sz w:val="32"/>
          <w:szCs w:val="32"/>
        </w:rPr>
        <w:t>25%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l</w:t>
      </w:r>
      <w:r>
        <w:rPr>
          <w:rFonts w:cs="Calibri" w:hAnsi="Calibri" w:eastAsia="Calibri" w:ascii="Calibri"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22" w:lineRule="exact" w:line="540"/>
        <w:ind w:right="1520"/>
        <w:sectPr>
          <w:type w:val="continuous"/>
          <w:pgSz w:w="12240" w:h="15840"/>
          <w:pgMar w:top="2080" w:bottom="280" w:left="360" w:right="0"/>
          <w:cols w:num="3" w:equalWidth="off">
            <w:col w:w="3167" w:space="2256"/>
            <w:col w:w="549" w:space="1925"/>
            <w:col w:w="3983"/>
          </w:cols>
        </w:sectPr>
      </w:pPr>
      <w:r>
        <w:rPr>
          <w:rFonts w:cs="Calibri" w:hAnsi="Calibri" w:eastAsia="Calibri" w:ascii="Calibri"/>
          <w:spacing w:val="0"/>
          <w:w w:val="100"/>
          <w:sz w:val="32"/>
          <w:szCs w:val="32"/>
        </w:rPr>
        <w:t>Gas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t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os</w:t>
      </w:r>
      <w:r>
        <w:rPr>
          <w:rFonts w:cs="Calibri" w:hAnsi="Calibri" w:eastAsia="Calibri" w:ascii="Calibri"/>
          <w:spacing w:val="-9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los</w:t>
      </w:r>
      <w:r>
        <w:rPr>
          <w:rFonts w:cs="Calibri" w:hAnsi="Calibri" w:eastAsia="Calibri" w:ascii="Calibri"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h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jos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R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o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pa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Med</w:t>
      </w:r>
      <w:r>
        <w:rPr>
          <w:rFonts w:cs="Calibri" w:hAnsi="Calibri" w:eastAsia="Calibri" w:ascii="Calibri"/>
          <w:spacing w:val="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ca</w:t>
      </w:r>
      <w:r>
        <w:rPr>
          <w:rFonts w:cs="Calibri" w:hAnsi="Calibri" w:eastAsia="Calibri" w:ascii="Calibri"/>
          <w:spacing w:val="2"/>
          <w:w w:val="100"/>
          <w:sz w:val="32"/>
          <w:szCs w:val="32"/>
        </w:rPr>
        <w:t>m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  <w:t>entos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type w:val="continuous"/>
          <w:pgSz w:w="12240" w:h="15840"/>
          <w:pgMar w:top="2080" w:bottom="280" w:left="360" w:right="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342" w:right="1663"/>
      </w:pPr>
      <w:r>
        <w:pict>
          <v:group style="position:absolute;margin-left:155.78pt;margin-top:95.7259pt;width:300.144pt;height:0pt;mso-position-horizontal-relative:page;mso-position-vertical-relative:paragraph;z-index:-1136" coordorigin="3116,1915" coordsize="6003,0">
            <v:shape style="position:absolute;left:3116;top:1915;width:6003;height:0" coordorigin="3116,1915" coordsize="6003,0" path="m3116,1915l9118,191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973" w:right="43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 w:lineRule="exact" w:line="260"/>
        <w:ind w:left="2694" w:right="3057"/>
      </w:pPr>
      <w:r>
        <w:pict>
          <v:group style="position:absolute;margin-left:155.78pt;margin-top:73.9859pt;width:300.096pt;height:0pt;mso-position-horizontal-relative:page;mso-position-vertical-relative:paragraph;z-index:-1135" coordorigin="3116,1480" coordsize="6002,0">
            <v:shape style="position:absolute;left:3116;top:1480;width:6002;height:0" coordorigin="3116,1480" coordsize="6002,0" path="m3116,1480l9118,1480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strucción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46" w:right="4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 w:lineRule="exact" w:line="260"/>
        <w:ind w:left="3027" w:right="3390"/>
      </w:pPr>
      <w:r>
        <w:pict>
          <v:group style="position:absolute;margin-left:150.14pt;margin-top:58.9559pt;width:346.728pt;height:0pt;mso-position-horizontal-relative:page;mso-position-vertical-relative:paragraph;z-index:-1134" coordorigin="3003,1179" coordsize="6935,0">
            <v:shape style="position:absolute;left:3003;top:1179;width:6935;height:0" coordorigin="3003,1179" coordsize="6935,0" path="m3003,1179l9937,117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080" w:right="34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438" w:right="180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  <w:sectPr>
          <w:pgMar w:header="0" w:footer="1313" w:top="2080" w:bottom="280" w:left="36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940" w:right="4298"/>
      </w:pPr>
      <w:r>
        <w:pict>
          <v:group style="position:absolute;margin-left:198.962pt;margin-top:0.537859pt;width:267.662pt;height:0.756pt;mso-position-horizontal-relative:page;mso-position-vertical-relative:paragraph;z-index:-1133" coordorigin="3979,11" coordsize="5353,15">
            <v:shape style="position:absolute;left:3987;top:18;width:3334;height:0" coordorigin="3987,18" coordsize="3334,0" path="m3987,18l7321,18e" filled="f" stroked="t" strokeweight="0.756pt" strokecolor="#000000">
              <v:path arrowok="t"/>
            </v:shape>
            <v:shape style="position:absolute;left:7326;top:18;width:1999;height:0" coordorigin="7326,18" coordsize="1999,0" path="m7326,18l9325,1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69" w:right="4328"/>
      </w:pPr>
      <w:r>
        <w:pict>
          <v:group style="position:absolute;margin-left:172.58pt;margin-top:68.4659pt;width:266.664pt;height:0pt;mso-position-horizontal-relative:page;mso-position-vertical-relative:paragraph;z-index:-1132" coordorigin="3452,1369" coordsize="5333,0">
            <v:shape style="position:absolute;left:3452;top:1369;width:5333;height:0" coordorigin="3452,1369" coordsize="5333,0" path="m3452,1369l8785,136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37" w:right="41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69" w:right="432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88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1313" w:top="2020" w:bottom="280" w:left="36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2pt;margin-top:752.4pt;width:561.96pt;height:15.24pt;mso-position-horizontal-relative:page;mso-position-vertical-relative:page;z-index:-1146" coordorigin="470,15048" coordsize="11239,305">
          <v:shape type="#_x0000_t75" style="position:absolute;left:480;top:15058;width:11220;height:286">
            <v:imagedata o:title="" r:id="rId1"/>
          </v:shape>
          <v:shape style="position:absolute;left:480;top:15058;width:11220;height:286" coordorigin="480,15058" coordsize="11220,286" path="m480,15058l11574,15058,11700,15200,11574,15343,480,15343,480,15058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15.341pt;width:443.915pt;height:28.424pt;mso-position-horizontal-relative:page;mso-position-vertical-relative:page;z-index:-11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2pt;margin-top:752.4pt;width:561.96pt;height:15.24pt;mso-position-horizontal-relative:page;mso-position-vertical-relative:page;z-index:-1144" coordorigin="470,15048" coordsize="11239,305">
          <v:shape type="#_x0000_t75" style="position:absolute;left:480;top:15058;width:11220;height:286">
            <v:imagedata o:title="" r:id="rId1"/>
          </v:shape>
          <v:shape style="position:absolute;left:480;top:15058;width:11220;height:286" coordorigin="480,15058" coordsize="11220,286" path="m480,15058l11574,15058,11700,15200,11574,15343,480,15343,480,15058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15.341pt;width:443.915pt;height:28.424pt;mso-position-horizontal-relative:page;mso-position-vertical-relative:page;z-index:-11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1149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1148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11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1142">
          <v:imagedata o:title="" r:id="rId1"/>
        </v:shape>
      </w:pict>
    </w:r>
    <w:r>
      <w:pict>
        <v:shape type="#_x0000_t75" style="position:absolute;margin-left:447pt;margin-top:5.28pt;width:160.56pt;height:91.8pt;mso-position-horizontal-relative:page;mso-position-vertical-relative:page;z-index:-1141">
          <v:imagedata o:title="" r:id="rId2"/>
        </v:shape>
      </w:pict>
    </w:r>
    <w:r>
      <w:pict>
        <v:shape type="#_x0000_t202" style="position:absolute;margin-left:167.62pt;margin-top:35.7162pt;width:271.406pt;height:41.6pt;mso-position-horizontal-relative:page;mso-position-vertical-relative:page;z-index:-11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7.png"/><Relationship Id="rId11" Type="http://schemas.openxmlformats.org/officeDocument/2006/relationships/image" Target="media/image8.jp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eader" Target="header3.xml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6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