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16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4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 w:right="3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2" w:right="1521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838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lez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4" w:right="1523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56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jeres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Cecil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Ál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34" w:right="1512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917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1" w:right="1519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838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1144" w:right="1523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</w:tbl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02" w:right="16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02" w:right="16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02" w:right="16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02" w:right="16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02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1"/>
        <w:sectPr>
          <w:pgMar w:header="60" w:footer="1059" w:top="2100" w:bottom="280" w:left="20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502" w:right="16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7354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16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987" w:right="2185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as: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efa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2019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5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5" w:hRule="exact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3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ma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Ben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iarios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Bim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center"/>
              <w:ind w:left="656" w:right="6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center"/>
              <w:ind w:left="518" w:right="51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30"/>
                <w:szCs w:val="3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ido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081" w:hRule="exact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center"/>
              <w:ind w:left="285" w:right="289" w:firstLine="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30"/>
                <w:szCs w:val="3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109"/>
            </w:pP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s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227"/>
            </w:pP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rz</w:t>
            </w:r>
            <w:r>
              <w:rPr>
                <w:rFonts w:cs="Arial" w:hAnsi="Arial" w:eastAsia="Arial" w:ascii="Arial"/>
                <w:spacing w:val="2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l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2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,20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30"/>
                <w:szCs w:val="30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30"/>
                <w:szCs w:val="30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1735" w:hRule="exact"/>
        </w:trPr>
        <w:tc>
          <w:tcPr>
            <w:tcW w:w="212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150"/>
            </w:pP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,162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rs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s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220"/>
            </w:pP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30"/>
                <w:szCs w:val="3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o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2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,32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30"/>
                <w:szCs w:val="30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30"/>
                <w:szCs w:val="30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081" w:hRule="exact"/>
        </w:trPr>
        <w:tc>
          <w:tcPr>
            <w:tcW w:w="212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150"/>
            </w:pP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,134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rs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s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169"/>
            </w:pP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  <w:t>to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ind w:left="27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,26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30"/>
                <w:szCs w:val="30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30"/>
                <w:szCs w:val="30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30"/>
                <w:szCs w:val="3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30"/>
                <w:szCs w:val="3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502" w:right="6501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upu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´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1"/>
        <w:sectPr>
          <w:pgMar w:header="60" w:footer="1059" w:top="2100" w:bottom="280" w:left="20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50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1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nuel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16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16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3343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Pe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,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efa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5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8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562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1"/>
        <w:sectPr>
          <w:pgMar w:header="60" w:footer="1059" w:top="2100" w:bottom="280" w:left="200" w:right="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447pt;margin-top:17.16pt;width:160.56pt;height:91.92pt;mso-position-horizontal-relative:page;mso-position-vertical-relative:page;z-index:-717">
            <v:imagedata o:title="" r:id="rId7"/>
          </v:shape>
        </w:pict>
      </w:r>
      <w:r>
        <w:pict>
          <v:shape type="#_x0000_t75" style="position:absolute;margin-left:26.28pt;margin-top:3pt;width:105pt;height:105pt;mso-position-horizontal-relative:page;mso-position-vertical-relative:page;z-index:-718">
            <v:imagedata o:title="" r:id="rId8"/>
          </v:shape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6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……………………………..</w:t>
            </w:r>
          </w:p>
        </w:tc>
      </w:tr>
      <w:tr>
        <w:trPr>
          <w:trHeight w:val="1046" w:hRule="exact"/>
        </w:trPr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………………………………..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………………………………..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………………………………..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502" w:right="10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6841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10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3360"/>
      </w:pPr>
      <w:r>
        <w:pict>
          <v:group style="position:absolute;margin-left:75.6pt;margin-top:603.96pt;width:447pt;height:0.75pt;mso-position-horizontal-relative:page;mso-position-vertical-relative:page;z-index:-716" coordorigin="1512,12079" coordsize="8940,15">
            <v:shape style="position:absolute;left:1512;top:12079;width:8940;height:15" coordorigin="1512,12079" coordsize="8940,15" path="m1512,12079l10452,12094e" filled="f" stroked="t" strokeweight="0.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Jef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,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tbl>
      <w:tblPr>
        <w:tblW w:w="0" w:type="auto"/>
        <w:tblLook w:val="01E0"/>
        <w:jc w:val="left"/>
        <w:tblInd w:w="14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1" w:hRule="exact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ARÍA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UADA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Fue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</w:tr>
      <w:tr>
        <w:trPr>
          <w:trHeight w:val="1330" w:hRule="exact"/>
        </w:trPr>
        <w:tc>
          <w:tcPr>
            <w:tcW w:w="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NAN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8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 w:right="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Dura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la,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istrara.</w:t>
            </w:r>
          </w:p>
        </w:tc>
      </w:tr>
      <w:tr>
        <w:trPr>
          <w:trHeight w:val="295" w:hRule="exact"/>
        </w:trPr>
        <w:tc>
          <w:tcPr>
            <w:tcW w:w="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RICIA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</w:tr>
      <w:tr>
        <w:trPr>
          <w:trHeight w:val="1123" w:hRule="exact"/>
        </w:trPr>
        <w:tc>
          <w:tcPr>
            <w:tcW w:w="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 w:right="2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sca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……………………………………………………….</w:t>
            </w:r>
          </w:p>
        </w:tc>
      </w:tr>
      <w:tr>
        <w:trPr>
          <w:trHeight w:val="905" w:hRule="exact"/>
        </w:trPr>
        <w:tc>
          <w:tcPr>
            <w:tcW w:w="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VANE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UAD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UPE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6"/>
              <w:ind w:left="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………………………………………………………..</w:t>
            </w:r>
          </w:p>
        </w:tc>
      </w:tr>
      <w:tr>
        <w:trPr>
          <w:trHeight w:val="574" w:hRule="exact"/>
        </w:trPr>
        <w:tc>
          <w:tcPr>
            <w:tcW w:w="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ARAI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59" w:right="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lta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istro.</w:t>
            </w:r>
          </w:p>
        </w:tc>
      </w:tr>
      <w:tr>
        <w:trPr>
          <w:trHeight w:val="571" w:hRule="exact"/>
        </w:trPr>
        <w:tc>
          <w:tcPr>
            <w:tcW w:w="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MARÍA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lista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istro.</w:t>
            </w:r>
          </w:p>
        </w:tc>
      </w:tr>
      <w:tr>
        <w:trPr>
          <w:trHeight w:val="600" w:hRule="exact"/>
        </w:trPr>
        <w:tc>
          <w:tcPr>
            <w:tcW w:w="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ARIA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cito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ración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trar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……………………………………………………….</w:t>
            </w:r>
          </w:p>
        </w:tc>
      </w:tr>
      <w:tr>
        <w:trPr>
          <w:trHeight w:val="571" w:hRule="exact"/>
        </w:trPr>
        <w:tc>
          <w:tcPr>
            <w:tcW w:w="4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9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ERONICA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ja,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1"/>
        <w:sectPr>
          <w:pgMar w:header="763" w:footer="1059" w:top="1540" w:bottom="280" w:left="200" w:right="580"/>
          <w:headerReference w:type="default" r:id="rId6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pict>
          <v:group style="position:absolute;margin-left:26.28pt;margin-top:3pt;width:581.28pt;height:106.08pt;mso-position-horizontal-relative:page;mso-position-vertical-relative:page;z-index:-715" coordorigin="526,60" coordsize="11626,2122">
            <v:shape type="#_x0000_t75" style="position:absolute;left:526;top:60;width:2100;height:2100">
              <v:imagedata o:title="" r:id="rId9"/>
            </v:shape>
            <v:shape type="#_x0000_t75" style="position:absolute;left:8940;top:343;width:3211;height:1838">
              <v:imagedata o:title="" r:id="rId10"/>
            </v:shape>
            <v:shape style="position:absolute;left:1685;top:2138;width:8966;height:24" coordorigin="1685,2138" coordsize="8966,24" path="m1685,2162l10651,2138e" filled="f" stroked="t" strokeweight="0.48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0" w:hRule="exact"/>
        </w:trPr>
        <w:tc>
          <w:tcPr>
            <w:tcW w:w="41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/>
        </w:tc>
        <w:tc>
          <w:tcPr>
            <w:tcW w:w="283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5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59" w:right="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isará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sí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59" w:right="29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59" w:right="29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…………………………………………………………</w:t>
            </w:r>
          </w:p>
        </w:tc>
      </w:tr>
      <w:tr>
        <w:trPr>
          <w:trHeight w:val="2993" w:hRule="exact"/>
        </w:trPr>
        <w:tc>
          <w:tcPr>
            <w:tcW w:w="4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ARÍA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59" w:right="1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………………..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 w:lineRule="exact" w:line="260"/>
              <w:ind w:left="59" w:right="1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rsele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ja</w:t>
            </w:r>
          </w:p>
        </w:tc>
      </w:tr>
      <w:tr>
        <w:trPr>
          <w:trHeight w:val="1676" w:hRule="exact"/>
        </w:trPr>
        <w:tc>
          <w:tcPr>
            <w:tcW w:w="4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exact" w:line="260"/>
              <w:ind w:left="59" w:right="2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Arial" w:hAnsi="Arial" w:eastAsia="Arial" w:ascii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59" w:right="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59" w:right="2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…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59" w:right="2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………………………………………………………….</w:t>
            </w:r>
          </w:p>
        </w:tc>
      </w:tr>
      <w:tr>
        <w:trPr>
          <w:trHeight w:val="3322" w:hRule="exact"/>
        </w:trPr>
        <w:tc>
          <w:tcPr>
            <w:tcW w:w="4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ARÍA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JESÚS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59" w:right="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trá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cto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rar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ració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59" w:righ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…………………………………………………………..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59" w:right="2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………………………………………………………….</w:t>
            </w:r>
          </w:p>
        </w:tc>
      </w:tr>
      <w:tr>
        <w:trPr>
          <w:trHeight w:val="850" w:hRule="exact"/>
        </w:trPr>
        <w:tc>
          <w:tcPr>
            <w:tcW w:w="4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RICIA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N.”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iaron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502" w:right="10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1"/>
        <w:sectPr>
          <w:pgMar w:header="763" w:footer="1059" w:top="1540" w:bottom="280" w:left="200" w:right="58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447pt;margin-top:17.16pt;width:160.56pt;height:91.92pt;mso-position-horizontal-relative:page;mso-position-vertical-relative:page;z-index:-713">
            <v:imagedata o:title="" r:id="rId11"/>
          </v:shape>
        </w:pict>
      </w:r>
      <w:r>
        <w:pict>
          <v:shape type="#_x0000_t75" style="position:absolute;margin-left:26.28pt;margin-top:3pt;width:105pt;height:105pt;mso-position-horizontal-relative:page;mso-position-vertical-relative:page;z-index:-714">
            <v:imagedata o:title="" r:id="rId12"/>
          </v:shape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75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probado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10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beth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Brione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rcamos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2" w:right="10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9"/>
        <w:ind w:left="1502" w:right="1078"/>
      </w:pPr>
      <w:r>
        <w:pict>
          <v:group style="position:absolute;margin-left:152.54pt;margin-top:138.306pt;width:306.696pt;height:0pt;mso-position-horizontal-relative:page;mso-position-vertical-relative:paragraph;z-index:-712" coordorigin="3051,2766" coordsize="6134,0">
            <v:shape style="position:absolute;left:3051;top:2766;width:6134;height:0" coordorigin="3051,2766" coordsize="6134,0" path="m3051,2766l9185,2766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133" w:right="37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2" w:lineRule="exact" w:line="260"/>
        <w:ind w:left="2854" w:right="247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strucción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878" w:right="2497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17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7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7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_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/>
        <w:ind w:left="2388" w:right="20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/>
        <w:ind w:left="3154" w:right="27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 w:lineRule="exact" w:line="260"/>
        <w:ind w:left="4006" w:right="363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1"/>
        <w:sectPr>
          <w:pgMar w:header="763" w:footer="1059" w:top="1540" w:bottom="280" w:left="200" w:right="58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257" w:right="3461"/>
      </w:pPr>
      <w:r>
        <w:pict>
          <v:group style="position:absolute;margin-left:150.14pt;margin-top:-0.0441406pt;width:346.728pt;height:0pt;mso-position-horizontal-relative:page;mso-position-vertical-relative:paragraph;z-index:-711" coordorigin="3003,-1" coordsize="6935,0">
            <v:shape style="position:absolute;left:3003;top:-1;width:6935;height:0" coordorigin="3003,-1" coordsize="6935,0" path="m3003,-1l9937,-1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172.58pt;margin-top:101.866pt;width:266.664pt;height:0pt;mso-position-horizontal-relative:page;mso-position-vertical-relative:paragraph;z-index:-710" coordorigin="3452,2037" coordsize="5333,0">
            <v:shape style="position:absolute;left:3452;top:2037;width:5333;height:0" coordorigin="3452,2037" coordsize="5333,0" path="m3452,2037l8785,2037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702" w:right="29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99" w:right="41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102" w:right="4301"/>
      </w:pPr>
      <w:r>
        <w:pict>
          <v:group style="position:absolute;margin-left:155.78pt;margin-top:82.2659pt;width:300.096pt;height:0pt;mso-position-horizontal-relative:page;mso-position-vertical-relative:paragraph;z-index:-709" coordorigin="3116,1645" coordsize="6002,0">
            <v:shape style="position:absolute;left:3116;top:1645;width:6002;height:0" coordorigin="3116,1645" coordsize="6002,0" path="m3116,1645l9118,1645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rez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97" w:right="41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129" w:right="432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jeres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1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60" w:footer="1059" w:top="1840" w:bottom="280" w:left="200" w:right="0"/>
      <w:headerReference w:type="default" r:id="rId13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5.12pt;margin-top:769.32pt;width:561.96pt;height:15.24pt;mso-position-horizontal-relative:page;mso-position-vertical-relative:page;z-index:-715" coordorigin="302,15386" coordsize="11239,305">
          <v:shape type="#_x0000_t75" style="position:absolute;left:312;top:15396;width:11220;height:286">
            <v:imagedata o:title="" r:id="rId1"/>
          </v:shape>
          <v:shape style="position:absolute;left:312;top:15396;width:11220;height:286" coordorigin="312,15396" coordsize="11220,286" path="m312,15396l11406,15396,11532,15539,11406,15682,312,15682,312,15396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84.104pt;margin-top:728.061pt;width:443.945pt;height:28.424pt;mso-position-horizontal-relative:page;mso-position-vertical-relative:page;z-index:-7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gados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3pt;width:105pt;height:105pt;mso-position-horizontal-relative:page;mso-position-vertical-relative:page;z-index:-718">
          <v:imagedata o:title="" r:id="rId1"/>
        </v:shape>
      </w:pict>
    </w:r>
    <w:r>
      <w:pict>
        <v:shape type="#_x0000_t75" style="position:absolute;margin-left:447pt;margin-top:17.16pt;width:160.56pt;height:91.92pt;mso-position-horizontal-relative:page;mso-position-vertical-relative:page;z-index:-717">
          <v:imagedata o:title="" r:id="rId2"/>
        </v:shape>
      </w:pict>
    </w:r>
    <w:r>
      <w:pict>
        <v:shape type="#_x0000_t202" style="position:absolute;margin-left:167.62pt;margin-top:37.1562pt;width:271.406pt;height:41.6pt;mso-position-horizontal-relative:page;mso-position-vertical-relative:page;z-index:-7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67.62pt;margin-top:37.1562pt;width:271.406pt;height:41.6pt;mso-position-horizontal-relative:page;mso-position-vertical-relative:page;z-index:-7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3pt;width:105pt;height:105pt;mso-position-horizontal-relative:page;mso-position-vertical-relative:page;z-index:-712">
          <v:imagedata o:title="" r:id="rId1"/>
        </v:shape>
      </w:pict>
    </w:r>
    <w:r>
      <w:pict>
        <v:shape type="#_x0000_t75" style="position:absolute;margin-left:447pt;margin-top:17.16pt;width:160.56pt;height:91.92pt;mso-position-horizontal-relative:page;mso-position-vertical-relative:page;z-index:-711">
          <v:imagedata o:title="" r:id="rId2"/>
        </v:shape>
      </w:pict>
    </w:r>
    <w:r>
      <w:pict>
        <v:shape type="#_x0000_t202" style="position:absolute;margin-left:167.62pt;margin-top:37.1562pt;width:271.406pt;height:41.6pt;mso-position-horizontal-relative:page;mso-position-vertical-relative:page;z-index:-7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755" w:right="1352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FAS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070" w:right="167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EF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jpg"/><Relationship Id="rId13" Type="http://schemas.openxmlformats.org/officeDocument/2006/relationships/header" Target="header3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1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