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4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840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838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1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       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390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    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Arial" w:hAnsi="Arial" w:eastAsia="Arial" w:ascii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Naraly</w:t>
            </w:r>
            <w:r>
              <w:rPr>
                <w:rFonts w:cs="Arial" w:hAnsi="Arial" w:eastAsia="Arial" w:ascii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6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6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6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02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1800" w:bottom="280" w:left="0" w:right="0"/>
          <w:headerReference w:type="default" r:id="rId4"/>
          <w:headerReference w:type="default" r:id="rId5"/>
          <w:foot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35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0" w:footer="1044" w:top="180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-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1800" w:bottom="280" w:left="0" w:right="0"/>
          <w:cols w:num="2" w:equalWidth="off">
            <w:col w:w="2609" w:space="533"/>
            <w:col w:w="9098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type w:val="continuous"/>
          <w:pgSz w:w="12240" w:h="15840"/>
          <w:pgMar w:top="1800" w:bottom="280" w:left="0" w:right="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702" w:right="166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2080" w:bottom="280" w:left="0" w:right="0"/>
          <w:headerReference w:type="default" r:id="rId8"/>
          <w:headerReference w:type="default" r:id="rId9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702" w:right="41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1702" w:right="16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241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1800" w:bottom="280" w:left="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702" w:right="16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70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-------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241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2080" w:bottom="280" w:left="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5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39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obrado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9"/>
        <w:ind w:left="2022" w:right="99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22" w:right="99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22" w:right="99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--------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702" w:right="65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9"/>
        <w:ind w:left="1702" w:right="938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702" w:right="77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241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2080" w:bottom="280" w:left="0" w:right="0"/>
          <w:headerReference w:type="default" r:id="rId10"/>
          <w:headerReference w:type="default" r:id="rId11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1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ir</w:t>
      </w:r>
      <w:r>
        <w:rPr>
          <w:rFonts w:cs="Arial" w:hAnsi="Arial" w:eastAsia="Arial" w:ascii="Arial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2100" w:bottom="280" w:left="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742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  <w:sectPr>
          <w:pgMar w:header="0" w:footer="1044" w:top="2100" w:bottom="280" w:left="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702" w:right="1661" w:firstLine="1073"/>
      </w:pPr>
      <w:r>
        <w:pict>
          <v:group style="position:absolute;margin-left:152.54pt;margin-top:87.7859pt;width:306.696pt;height:0pt;mso-position-horizontal-relative:page;mso-position-vertical-relative:paragraph;z-index:-625" coordorigin="3051,1756" coordsize="6134,0">
            <v:shape style="position:absolute;left:3051;top:1756;width:6134;height:0" coordorigin="3051,1756" coordsize="6134,0" path="m3051,1756l9185,175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82" w:right="41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2089" w:right="2087"/>
      </w:pPr>
      <w:r>
        <w:pict>
          <v:group style="position:absolute;margin-left:155.78pt;margin-top:73.8659pt;width:300.096pt;height:0pt;mso-position-horizontal-relative:page;mso-position-vertical-relative:paragraph;z-index:-624" coordorigin="3116,1477" coordsize="6002,0">
            <v:shape style="position:absolute;left:3116;top:1477;width:6002;height:0" coordorigin="3116,1477" coordsize="6002,0" path="m3116,1477l9118,147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 w:lineRule="exact" w:line="260"/>
        <w:ind w:left="5435" w:right="543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206" w:right="4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 w:lineRule="exact" w:line="260"/>
        <w:ind w:left="3387" w:right="3390"/>
      </w:pPr>
      <w:r>
        <w:pict>
          <v:group style="position:absolute;margin-left:166.442pt;margin-top:73.4579pt;width:314.382pt;height:0.756pt;mso-position-horizontal-relative:page;mso-position-vertical-relative:paragraph;z-index:-623" coordorigin="3329,1469" coordsize="6288,15">
            <v:shape style="position:absolute;left:3336;top:1477;width:3334;height:0" coordorigin="3336,1477" coordsize="3334,0" path="m3336,1477l6670,1477e" filled="f" stroked="t" strokeweight="0.756pt" strokecolor="#000000">
              <v:path arrowok="t"/>
            </v:shape>
            <v:shape style="position:absolute;left:6675;top:1477;width:2934;height:0" coordorigin="6675,1477" coordsize="2934,0" path="m6675,1477l9609,147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440" w:right="3443"/>
      </w:pPr>
      <w:r>
        <w:pict>
          <v:group style="position:absolute;margin-left:172.58pt;margin-top:72.0959pt;width:266.664pt;height:0pt;mso-position-horizontal-relative:page;mso-position-vertical-relative:paragraph;z-index:-622" coordorigin="3452,1442" coordsize="5333,0">
            <v:shape style="position:absolute;left:3452;top:1442;width:5333;height:0" coordorigin="3452,1442" coordsize="5333,0" path="m3452,1442l8785,1442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798" w:right="180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5" w:right="40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778" w:right="2777"/>
      </w:pPr>
      <w:r>
        <w:pict>
          <v:group style="position:absolute;margin-left:142.082pt;margin-top:53.5679pt;width:327.83pt;height:0.756pt;mso-position-horizontal-relative:page;mso-position-vertical-relative:paragraph;z-index:-621" coordorigin="2842,1071" coordsize="6557,15">
            <v:shape style="position:absolute;left:2849;top:1079;width:5602;height:0" coordorigin="2849,1079" coordsize="5602,0" path="m2849,1079l8451,1079e" filled="f" stroked="t" strokeweight="0.756pt" strokecolor="#000000">
              <v:path arrowok="t"/>
            </v:shape>
            <v:shape style="position:absolute;left:8457;top:1079;width:934;height:0" coordorigin="8457,1079" coordsize="934,0" path="m8457,1079l9391,107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602" w:right="46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013" w:right="301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cción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52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1044" w:top="1800" w:bottom="280" w:left="0" w:right="0"/>
      <w:headerReference w:type="default" r:id="rId12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60.2pt;width:561.48pt;height:15.24pt;mso-position-horizontal-relative:page;mso-position-vertical-relative:page;z-index:-619" coordorigin="0,15204" coordsize="11230,305">
          <v:shape type="#_x0000_t75" style="position:absolute;left:0;top:15214;width:11220;height:286">
            <v:imagedata o:title="" r:id="rId1"/>
          </v:shape>
          <v:shape style="position:absolute;left:0;top:15214;width:11220;height:286" coordorigin="0,15214" coordsize="11220,286" path="m0,15214l11094,15214,11220,15356,11094,15499,0,15499,0,15214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28.805pt;width:443.934pt;height:28.4pt;mso-position-horizontal-relative:page;mso-position-vertical-relative:page;z-index:-6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60.2pt;width:561.48pt;height:15.24pt;mso-position-horizontal-relative:page;mso-position-vertical-relative:page;z-index:-617" coordorigin="0,15204" coordsize="11230,305">
          <v:shape type="#_x0000_t75" style="position:absolute;left:0;top:15214;width:11220;height:286">
            <v:imagedata o:title="" r:id="rId1"/>
          </v:shape>
          <v:shape style="position:absolute;left:0;top:15214;width:11220;height:286" coordorigin="0,15214" coordsize="11220,286" path="m0,15214l11094,15214,11220,15356,11094,15499,0,15499,0,15214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28.805pt;width:443.934pt;height:28.4pt;mso-position-horizontal-relative:page;mso-position-vertical-relative:page;z-index:-6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25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24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22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21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15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14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12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11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09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08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06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05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03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602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6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6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10.pn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2.pn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13.jpg"/><Relationship Id="rId2" Type="http://schemas.openxmlformats.org/officeDocument/2006/relationships/image" Target="media/image14.pn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15.jpg"/><Relationship Id="rId2" Type="http://schemas.openxmlformats.org/officeDocument/2006/relationships/image" Target="media/image1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