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80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6"/>
              <w:ind w:left="102" w:right="3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4" w:right="1512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1363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3" w:right="1521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845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Cecil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Ál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1" w:right="1520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1361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6" w:right="1514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1165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5" w:right="1514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12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01"/>
        <w:sectPr>
          <w:pgMar w:header="0" w:footer="1044" w:top="1900" w:bottom="280" w:left="360" w:right="4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6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3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51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693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Lour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ndez,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rrollo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rcó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8"/>
        <w:ind w:left="2201"/>
        <w:sectPr>
          <w:pgMar w:header="0" w:footer="1044" w:top="1900" w:bottom="280" w:left="360" w:right="42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´8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342" w:right="397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rtha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290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lba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569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</w:tr>
      <w:tr>
        <w:trPr>
          <w:trHeight w:val="564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</w:tr>
      <w:tr>
        <w:trPr>
          <w:trHeight w:val="588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</w:tr>
      <w:tr>
        <w:trPr>
          <w:trHeight w:val="166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ró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rales.</w:t>
            </w:r>
          </w:p>
        </w:tc>
      </w:tr>
      <w:tr>
        <w:trPr>
          <w:trHeight w:val="295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42" w:right="12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3"/>
        <w:ind w:left="2201"/>
        <w:sectPr>
          <w:pgMar w:header="0" w:footer="1044" w:top="1900" w:bottom="280" w:left="360" w:right="42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12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4856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910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8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62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62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0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416" w:right="4357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" w:lineRule="exact" w:line="300"/>
        <w:ind w:left="3533" w:right="3474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esta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7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21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</w:tc>
      </w:tr>
      <w:tr>
        <w:trPr>
          <w:trHeight w:val="1147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1666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8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trarse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rama.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-------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3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</w:tc>
      </w:tr>
      <w:tr>
        <w:trPr>
          <w:trHeight w:val="56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114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sí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6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6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ARÍA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01"/>
        <w:sectPr>
          <w:pgMar w:header="0" w:footer="1044" w:top="1900" w:bottom="280" w:left="360" w:right="42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shape type="#_x0000_t75" style="position:absolute;margin-left:26.28pt;margin-top:0pt;width:105pt;height:105pt;mso-position-horizontal-relative:page;mso-position-vertical-relative:page;z-index:-580">
            <v:imagedata o:title="" r:id="rId7"/>
          </v:shape>
        </w:pict>
      </w:r>
      <w:r>
        <w:pict>
          <v:shape type="#_x0000_t75" style="position:absolute;margin-left:442.56pt;margin-top:9pt;width:142.44pt;height:81.6pt;mso-position-horizontal-relative:page;mso-position-vertical-relative:page;z-index:-581">
            <v:imagedata o:title="" r:id="rId8"/>
          </v:shape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66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7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citó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rá-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272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</w:tc>
      </w:tr>
      <w:tr>
        <w:trPr>
          <w:trHeight w:val="139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2" w:right="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 w:righ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reja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</w:tc>
      </w:tr>
      <w:tr>
        <w:trPr>
          <w:trHeight w:val="1116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2" w:right="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666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97" w:righ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PED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8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rtura.</w:t>
            </w:r>
          </w:p>
        </w:tc>
      </w:tr>
      <w:tr>
        <w:trPr>
          <w:trHeight w:val="83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trajo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</w:tc>
      </w:tr>
      <w:tr>
        <w:trPr>
          <w:trHeight w:val="139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--------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</w:tc>
      </w:tr>
      <w:tr>
        <w:trPr>
          <w:trHeight w:val="1666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6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iaron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cita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------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</w:p>
        </w:tc>
      </w:tr>
      <w:tr>
        <w:trPr>
          <w:trHeight w:val="139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8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8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Fue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istro.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01"/>
        <w:sectPr>
          <w:pgMar w:header="737" w:footer="1044" w:top="1560" w:bottom="280" w:left="360" w:right="420"/>
          <w:headerReference w:type="default" r:id="rId6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shape type="#_x0000_t75" style="position:absolute;margin-left:26.28pt;margin-top:0pt;width:105pt;height:105pt;mso-position-horizontal-relative:page;mso-position-vertical-relative:page;z-index:-578">
            <v:imagedata o:title="" r:id="rId9"/>
          </v:shape>
        </w:pict>
      </w:r>
      <w:r>
        <w:pict>
          <v:shape type="#_x0000_t75" style="position:absolute;margin-left:442.56pt;margin-top:9pt;width:142.44pt;height:81.6pt;mso-position-horizontal-relative:page;mso-position-vertical-relative:page;z-index:-579">
            <v:imagedata o:title="" r:id="rId10"/>
          </v:shape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---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564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</w:tr>
      <w:tr>
        <w:trPr>
          <w:trHeight w:val="83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EFINA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”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Fue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6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342" w:right="12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17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4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rior.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01"/>
        <w:sectPr>
          <w:pgMar w:header="737" w:footer="1044" w:top="1560" w:bottom="280" w:left="360" w:right="42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26.28pt;margin-top:0pt;width:105pt;height:105pt;mso-position-horizontal-relative:page;mso-position-vertical-relative:page;z-index:-576">
            <v:imagedata o:title="" r:id="rId11"/>
          </v:shape>
        </w:pict>
      </w:r>
      <w:r>
        <w:pict>
          <v:shape type="#_x0000_t75" style="position:absolute;margin-left:442.56pt;margin-top:9pt;width:142.44pt;height:81.6pt;mso-position-horizontal-relative:page;mso-position-vertical-relative:page;z-index:-577">
            <v:imagedata o:title="" r:id="rId12"/>
          </v:shape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342" w:right="12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1342"/>
      </w:pPr>
      <w:r>
        <w:pict>
          <v:group style="position:absolute;margin-left:152.54pt;margin-top:55.1759pt;width:306.696pt;height:0pt;mso-position-horizontal-relative:page;mso-position-vertical-relative:paragraph;z-index:-575" coordorigin="3051,1104" coordsize="6134,0">
            <v:shape style="position:absolute;left:3051;top:1104;width:6134;height:0" coordorigin="3051,1104" coordsize="6134,0" path="m3051,1104l9185,1104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rte.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973" w:right="391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 w:lineRule="exact" w:line="260"/>
        <w:ind w:left="2694" w:right="2636"/>
      </w:pPr>
      <w:r>
        <w:pict>
          <v:group style="position:absolute;margin-left:155.78pt;margin-top:62.9859pt;width:300.096pt;height:0pt;mso-position-horizontal-relative:page;mso-position-vertical-relative:paragraph;z-index:-574" coordorigin="3116,1260" coordsize="6002,0">
            <v:shape style="position:absolute;left:3116;top:1260;width:6002;height:0" coordorigin="3116,1260" coordsize="6002,0" path="m3116,1260l9118,1260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strucción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228" w:right="21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2994" w:right="2932"/>
      </w:pPr>
      <w:r>
        <w:pict>
          <v:group style="position:absolute;margin-left:150.14pt;margin-top:94.6359pt;width:346.728pt;height:0pt;mso-position-horizontal-relative:page;mso-position-vertical-relative:paragraph;z-index:-573" coordorigin="3003,1893" coordsize="6935,0">
            <v:shape style="position:absolute;left:3003;top:1893;width:6935;height:0" coordorigin="3003,1893" coordsize="6935,0" path="m3003,1893l9937,1893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 w:lineRule="exact" w:line="260"/>
        <w:ind w:left="3846" w:right="379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097" w:right="3041"/>
      </w:pPr>
      <w:r>
        <w:pict>
          <v:group style="position:absolute;margin-left:172.58pt;margin-top:107.856pt;width:266.664pt;height:0pt;mso-position-horizontal-relative:page;mso-position-vertical-relative:paragraph;z-index:-572" coordorigin="3452,2157" coordsize="5333,0">
            <v:shape style="position:absolute;left:3452;top:2157;width:5333;height:0" coordorigin="3452,2157" coordsize="5333,0" path="m3452,2157l8785,215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542" w:right="24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39" w:right="37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942" w:right="3881"/>
      </w:pPr>
      <w:r>
        <w:pict>
          <v:group style="position:absolute;margin-left:155.78pt;margin-top:82.2959pt;width:300.096pt;height:0pt;mso-position-horizontal-relative:page;mso-position-vertical-relative:paragraph;z-index:-571" coordorigin="3116,1646" coordsize="6002,0">
            <v:shape style="position:absolute;left:3116;top:1646;width:6002;height:0" coordorigin="3116,1646" coordsize="6002,0" path="m3116,1646l9118,164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37" w:right="36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969" w:right="39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01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737" w:footer="1044" w:top="1560" w:bottom="280" w:left="360" w:right="4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2pt;margin-top:762.6pt;width:561.96pt;height:15.24pt;mso-position-horizontal-relative:page;mso-position-vertical-relative:page;z-index:-578" coordorigin="470,15252" coordsize="11239,305">
          <v:shape type="#_x0000_t75" style="position:absolute;left:480;top:15262;width:11220;height:286">
            <v:imagedata o:title="" r:id="rId1"/>
          </v:shape>
          <v:shape style="position:absolute;left:480;top:15262;width:11220;height:286" coordorigin="480,15262" coordsize="11220,286" path="m480,15262l11574,15262,11700,15404,11574,15547,480,15547,480,15262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28.805pt;width:443.809pt;height:28.4pt;mso-position-horizontal-relative:page;mso-position-vertical-relative:page;z-index:-5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gados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581">
          <v:imagedata o:title="" r:id="rId1"/>
        </v:shape>
      </w:pict>
    </w:r>
    <w:r>
      <w:pict>
        <v:shape type="#_x0000_t75" style="position:absolute;margin-left:442.56pt;margin-top:9pt;width:142.44pt;height:81.6pt;mso-position-horizontal-relative:page;mso-position-vertical-relative:page;z-index:-580">
          <v:imagedata o:title="" r:id="rId2"/>
        </v:shape>
      </w:pict>
    </w:r>
    <w:r>
      <w:pict>
        <v:shape type="#_x0000_t202" style="position:absolute;margin-left:148.78pt;margin-top:35.8362pt;width:274.786pt;height:43.52pt;mso-position-horizontal-relative:page;mso-position-vertical-relative:page;z-index:-5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RAMA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38"/>
                  <w:ind w:left="1506" w:right="150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ORES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276" w:right="1277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8.78pt;margin-top:35.8362pt;width:274.786pt;height:43.52pt;mso-position-horizontal-relative:page;mso-position-vertical-relative:page;z-index:-5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RAMA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38"/>
                  <w:ind w:left="1506" w:right="150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ORES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276" w:right="1277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