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munid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Gonz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8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64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7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i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sz w:val="24"/>
                <w:szCs w:val="24"/>
              </w:rPr>
              <w:jc w:val="left"/>
              <w:spacing w:before="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C.P.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1361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(en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Arial" w:hAnsi="Arial" w:eastAsia="Arial" w:ascii="Arial"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3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lez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1364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auto" w:line="275"/>
              <w:ind w:left="102" w:right="27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jeres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3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i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24"/>
                <w:szCs w:val="24"/>
              </w:rPr>
              <w:t>ció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1162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rca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1798" w:hRule="exact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 w:lineRule="auto" w:line="276"/>
              <w:ind w:left="102" w:right="15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rdin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strucción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3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raly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lez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1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rez</w:t>
            </w:r>
          </w:p>
        </w:tc>
        <w:tc>
          <w:tcPr>
            <w:tcW w:w="1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</w:tr>
    </w:tbl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42" w:right="12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42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92"/>
        <w:sectPr>
          <w:pgMar w:header="0" w:footer="1313" w:top="1900" w:bottom="280" w:left="360" w:right="42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762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rales;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73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344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701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1702" w:right="1641"/>
      </w:pP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p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ef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as: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Q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em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2019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42" w:hRule="exact"/>
        </w:trPr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left"/>
              <w:ind w:left="75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30"/>
                <w:szCs w:val="30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0"/>
                <w:szCs w:val="30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left"/>
              <w:ind w:left="17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Bene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0"/>
                <w:szCs w:val="30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ici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0"/>
                <w:szCs w:val="30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ios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left"/>
              <w:ind w:left="56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Bi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0"/>
                <w:szCs w:val="30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est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left"/>
              <w:ind w:left="323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Ej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30"/>
                <w:szCs w:val="30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cido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1476" w:hRule="exact"/>
        </w:trPr>
        <w:tc>
          <w:tcPr>
            <w:tcW w:w="27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left"/>
              <w:ind w:left="14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Queremos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Cuidar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left"/>
              <w:ind w:left="115"/>
            </w:pPr>
            <w:r>
              <w:rPr>
                <w:rFonts w:cs="Calibri" w:hAnsi="Calibri" w:eastAsia="Calibri" w:ascii="Calibri"/>
                <w:spacing w:val="-1"/>
                <w:w w:val="100"/>
                <w:sz w:val="30"/>
                <w:szCs w:val="3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30"/>
                <w:szCs w:val="30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30"/>
                <w:szCs w:val="30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30"/>
                <w:szCs w:val="3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pers</w:t>
            </w:r>
            <w:r>
              <w:rPr>
                <w:rFonts w:cs="Calibri" w:hAnsi="Calibri" w:eastAsia="Calibri" w:ascii="Calibri"/>
                <w:spacing w:val="1"/>
                <w:w w:val="100"/>
                <w:sz w:val="30"/>
                <w:szCs w:val="3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nas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left"/>
              <w:ind w:left="402"/>
            </w:pP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30"/>
                <w:szCs w:val="3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30"/>
                <w:szCs w:val="3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30"/>
                <w:szCs w:val="3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30"/>
                <w:szCs w:val="30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30"/>
                <w:szCs w:val="3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br</w:t>
            </w:r>
            <w:r>
              <w:rPr>
                <w:rFonts w:cs="Calibri" w:hAnsi="Calibri" w:eastAsia="Calibri" w:ascii="Calibri"/>
                <w:spacing w:val="1"/>
                <w:w w:val="100"/>
                <w:sz w:val="30"/>
                <w:szCs w:val="30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l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left"/>
              <w:ind w:left="48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0"/>
                <w:szCs w:val="30"/>
              </w:rPr>
              <w:t>9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4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0"/>
                <w:szCs w:val="3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0"/>
                <w:szCs w:val="30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1176" w:hRule="exact"/>
        </w:trPr>
        <w:tc>
          <w:tcPr>
            <w:tcW w:w="2739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left"/>
              <w:ind w:left="115"/>
            </w:pPr>
            <w:r>
              <w:rPr>
                <w:rFonts w:cs="Calibri" w:hAnsi="Calibri" w:eastAsia="Calibri" w:ascii="Calibri"/>
                <w:spacing w:val="-1"/>
                <w:w w:val="100"/>
                <w:sz w:val="30"/>
                <w:szCs w:val="3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30"/>
                <w:szCs w:val="30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30"/>
                <w:szCs w:val="3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30"/>
                <w:szCs w:val="3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pers</w:t>
            </w:r>
            <w:r>
              <w:rPr>
                <w:rFonts w:cs="Calibri" w:hAnsi="Calibri" w:eastAsia="Calibri" w:ascii="Calibri"/>
                <w:spacing w:val="1"/>
                <w:w w:val="100"/>
                <w:sz w:val="30"/>
                <w:szCs w:val="3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nas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left"/>
              <w:ind w:left="417"/>
            </w:pP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Ma</w:t>
            </w:r>
            <w:r>
              <w:rPr>
                <w:rFonts w:cs="Calibri" w:hAnsi="Calibri" w:eastAsia="Calibri" w:ascii="Calibri"/>
                <w:spacing w:val="1"/>
                <w:w w:val="100"/>
                <w:sz w:val="30"/>
                <w:szCs w:val="30"/>
              </w:rPr>
              <w:t>y</w:t>
            </w:r>
            <w:r>
              <w:rPr>
                <w:rFonts w:cs="Calibri" w:hAnsi="Calibri" w:eastAsia="Calibri" w:ascii="Calibri"/>
                <w:spacing w:val="1"/>
                <w:w w:val="100"/>
                <w:sz w:val="30"/>
                <w:szCs w:val="3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30"/>
                <w:szCs w:val="30"/>
              </w:rPr>
              <w:t>-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30"/>
                <w:szCs w:val="30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30"/>
                <w:szCs w:val="3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io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left"/>
              <w:ind w:left="48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0"/>
                <w:szCs w:val="3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0"/>
                <w:szCs w:val="3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30"/>
                <w:szCs w:val="30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30"/>
                <w:szCs w:val="30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30"/>
                <w:szCs w:val="3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</w:r>
          </w:p>
        </w:tc>
      </w:tr>
      <w:tr>
        <w:trPr>
          <w:trHeight w:val="920" w:hRule="exact"/>
        </w:trPr>
        <w:tc>
          <w:tcPr>
            <w:tcW w:w="273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30"/>
                <w:szCs w:val="30"/>
              </w:rPr>
              <w:jc w:val="left"/>
              <w:ind w:left="383"/>
            </w:pP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30"/>
                <w:szCs w:val="3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30"/>
                <w:szCs w:val="3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30"/>
                <w:szCs w:val="3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30"/>
                <w:szCs w:val="30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30"/>
                <w:szCs w:val="30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gos</w:t>
            </w:r>
            <w:r>
              <w:rPr>
                <w:rFonts w:cs="Calibri" w:hAnsi="Calibri" w:eastAsia="Calibri" w:ascii="Calibri"/>
                <w:spacing w:val="1"/>
                <w:w w:val="100"/>
                <w:sz w:val="30"/>
                <w:szCs w:val="3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30"/>
                <w:szCs w:val="30"/>
              </w:rPr>
              <w:t>o</w:t>
            </w:r>
          </w:p>
        </w:tc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uarto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iscusi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92"/>
        <w:sectPr>
          <w:pgMar w:header="0" w:footer="1313" w:top="1900" w:bottom="280" w:left="360" w:right="42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4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3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701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123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" w:lineRule="exact" w:line="260"/>
        <w:ind w:left="1342" w:right="124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isar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342" w:right="763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RECONSIDE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80"/>
        <w:ind w:left="2383" w:right="1244"/>
      </w:pPr>
      <w:r>
        <w:rPr>
          <w:rFonts w:cs="Courier New" w:hAnsi="Courier New" w:eastAsia="Courier New" w:ascii="Courier New"/>
          <w:spacing w:val="0"/>
          <w:w w:val="100"/>
          <w:position w:val="1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:</w:t>
      </w:r>
      <w:r>
        <w:rPr>
          <w:rFonts w:cs="Arial" w:hAnsi="Arial" w:eastAsia="Arial" w:ascii="Arial"/>
          <w:b/>
          <w:spacing w:val="2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--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27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7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ESUS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exact" w:line="260"/>
        <w:ind w:left="2782" w:right="1238" w:hanging="360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-------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-------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7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80"/>
        <w:ind w:left="2383" w:right="1241"/>
      </w:pPr>
      <w:r>
        <w:rPr>
          <w:rFonts w:cs="Courier New" w:hAnsi="Courier New" w:eastAsia="Courier New" w:ascii="Courier New"/>
          <w:spacing w:val="0"/>
          <w:w w:val="100"/>
          <w:position w:val="1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Vi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--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27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80"/>
        <w:ind w:left="2383" w:right="1289"/>
      </w:pPr>
      <w:r>
        <w:rPr>
          <w:rFonts w:cs="Courier New" w:hAnsi="Courier New" w:eastAsia="Courier New" w:ascii="Courier New"/>
          <w:spacing w:val="0"/>
          <w:w w:val="100"/>
          <w:position w:val="1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ión:</w:t>
      </w:r>
      <w:r>
        <w:rPr>
          <w:rFonts w:cs="Arial" w:hAnsi="Arial" w:eastAsia="Arial" w:ascii="Arial"/>
          <w:b/>
          <w:spacing w:val="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-------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--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27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80"/>
        <w:ind w:left="2383" w:right="1273"/>
      </w:pPr>
      <w:r>
        <w:rPr>
          <w:rFonts w:cs="Courier New" w:hAnsi="Courier New" w:eastAsia="Courier New" w:ascii="Courier New"/>
          <w:spacing w:val="0"/>
          <w:w w:val="100"/>
          <w:position w:val="1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--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27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--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92"/>
        <w:sectPr>
          <w:pgMar w:header="0" w:footer="1313" w:top="1900" w:bottom="280" w:left="360" w:right="42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 w:right="192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2422"/>
      </w:pPr>
      <w:r>
        <w:rPr>
          <w:rFonts w:cs="Courier New" w:hAnsi="Courier New" w:eastAsia="Courier New" w:ascii="Courier New"/>
          <w:spacing w:val="0"/>
          <w:w w:val="100"/>
          <w:position w:val="2"/>
          <w:sz w:val="26"/>
          <w:szCs w:val="26"/>
        </w:rPr>
        <w:t>o</w:t>
      </w:r>
      <w:r>
        <w:rPr>
          <w:rFonts w:cs="Courier New" w:hAnsi="Courier New" w:eastAsia="Courier New" w:ascii="Courier New"/>
          <w:spacing w:val="46"/>
          <w:w w:val="100"/>
          <w:position w:val="2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position w:val="2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position w:val="2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2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position w:val="2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2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2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2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position w:val="2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position w:val="2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--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27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UISA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2422"/>
      </w:pPr>
      <w:r>
        <w:rPr>
          <w:rFonts w:cs="Courier New" w:hAnsi="Courier New" w:eastAsia="Courier New" w:ascii="Courier New"/>
          <w:spacing w:val="0"/>
          <w:w w:val="100"/>
          <w:position w:val="1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--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27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1"/>
        <w:ind w:left="2422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Soli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c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ita</w:t>
      </w:r>
      <w:r>
        <w:rPr>
          <w:rFonts w:cs="Arial" w:hAnsi="Arial" w:eastAsia="Arial" w:ascii="Arial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nside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ación</w:t>
      </w:r>
      <w:r>
        <w:rPr>
          <w:rFonts w:cs="Arial" w:hAnsi="Arial" w:eastAsia="Arial" w:ascii="Arial"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2782"/>
      </w:pP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------------------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2422"/>
      </w:pPr>
      <w:r>
        <w:rPr>
          <w:rFonts w:cs="Courier New" w:hAnsi="Courier New" w:eastAsia="Courier New" w:ascii="Courier New"/>
          <w:spacing w:val="0"/>
          <w:w w:val="100"/>
          <w:position w:val="1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" w:lineRule="exact" w:line="300"/>
        <w:ind w:left="2782" w:right="1588" w:hanging="360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-----</w:t>
      </w:r>
      <w:r>
        <w:rPr>
          <w:rFonts w:cs="Arial" w:hAnsi="Arial" w:eastAsia="Arial" w:ascii="Arial"/>
          <w:spacing w:val="-2"/>
          <w:w w:val="99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---------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--------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--------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---------</w:t>
      </w:r>
      <w:r>
        <w:rPr>
          <w:rFonts w:cs="Arial" w:hAnsi="Arial" w:eastAsia="Arial" w:ascii="Arial"/>
          <w:spacing w:val="1"/>
          <w:w w:val="99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--------</w:t>
      </w:r>
      <w:r>
        <w:rPr>
          <w:rFonts w:cs="Arial" w:hAnsi="Arial" w:eastAsia="Arial" w:ascii="Arial"/>
          <w:spacing w:val="3"/>
          <w:w w:val="99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99"/>
          <w:sz w:val="26"/>
          <w:szCs w:val="26"/>
        </w:rPr>
        <w:t>--</w:t>
      </w:r>
      <w:r>
        <w:rPr>
          <w:rFonts w:cs="Arial" w:hAnsi="Arial" w:eastAsia="Arial" w:ascii="Arial"/>
          <w:spacing w:val="4"/>
          <w:w w:val="99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cuenta</w:t>
      </w:r>
      <w:r>
        <w:rPr>
          <w:rFonts w:cs="Arial" w:hAnsi="Arial" w:eastAsia="Arial" w:ascii="Arial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úme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teléf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" w:lineRule="exact" w:line="300"/>
        <w:ind w:left="2782" w:right="1377" w:hanging="360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Per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ona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sido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mend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das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uran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realizac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ón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ama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j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er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F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amilia.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" w:lineRule="exact" w:line="300"/>
        <w:ind w:left="2782" w:right="1377" w:hanging="360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Per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ona</w:t>
      </w:r>
      <w:r>
        <w:rPr>
          <w:rFonts w:cs="Arial" w:hAnsi="Arial" w:eastAsia="Arial" w:ascii="Arial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q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ha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sido</w:t>
      </w:r>
      <w:r>
        <w:rPr>
          <w:rFonts w:cs="Arial" w:hAnsi="Arial" w:eastAsia="Arial" w:ascii="Arial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mend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das</w:t>
      </w:r>
      <w:r>
        <w:rPr>
          <w:rFonts w:cs="Arial" w:hAnsi="Arial" w:eastAsia="Arial" w:ascii="Arial"/>
          <w:spacing w:val="-1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uran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realizac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ón</w:t>
      </w:r>
      <w:r>
        <w:rPr>
          <w:rFonts w:cs="Arial" w:hAnsi="Arial" w:eastAsia="Arial" w:ascii="Arial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pr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g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ama</w:t>
      </w:r>
      <w:r>
        <w:rPr>
          <w:rFonts w:cs="Arial" w:hAnsi="Arial" w:eastAsia="Arial" w:ascii="Arial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j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er</w:t>
      </w:r>
      <w:r>
        <w:rPr>
          <w:rFonts w:cs="Arial" w:hAnsi="Arial" w:eastAsia="Arial" w:ascii="Arial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F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amilia.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PERANZA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7" w:lineRule="exact" w:line="280"/>
        <w:ind w:left="2782" w:right="1264" w:hanging="360"/>
      </w:pPr>
      <w:r>
        <w:rPr>
          <w:rFonts w:cs="Courier New" w:hAnsi="Courier New" w:eastAsia="Courier New" w:ascii="Courier New"/>
          <w:spacing w:val="0"/>
          <w:w w:val="100"/>
          <w:sz w:val="26"/>
          <w:szCs w:val="26"/>
        </w:rPr>
        <w:t>o</w:t>
      </w:r>
      <w:r>
        <w:rPr>
          <w:rFonts w:cs="Courier New" w:hAnsi="Courier New" w:eastAsia="Courier New" w:ascii="Courier New"/>
          <w:spacing w:val="4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</w:t>
      </w:r>
      <w:r>
        <w:rPr>
          <w:rFonts w:cs="Arial" w:hAnsi="Arial" w:eastAsia="Arial" w:ascii="Arial"/>
          <w:spacing w:val="-2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Solic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nside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ación.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02"/>
      </w:pPr>
      <w:r>
        <w:rPr>
          <w:rFonts w:cs="Symbol" w:hAnsi="Symbol" w:eastAsia="Symbol" w:ascii="Symbol"/>
          <w:spacing w:val="0"/>
          <w:w w:val="100"/>
          <w:sz w:val="24"/>
          <w:szCs w:val="24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mbr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</w:t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6" w:lineRule="exact" w:line="280"/>
        <w:ind w:left="2782" w:right="1239" w:hanging="360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Solicitó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4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18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cons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der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ción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ac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die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do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oficinas.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Se</w:t>
      </w:r>
      <w:r>
        <w:rPr>
          <w:rFonts w:cs="Arial" w:hAnsi="Arial" w:eastAsia="Arial" w:ascii="Arial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le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dio</w:t>
      </w:r>
      <w:r>
        <w:rPr>
          <w:rFonts w:cs="Arial" w:hAnsi="Arial" w:eastAsia="Arial" w:ascii="Arial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registro</w:t>
      </w:r>
      <w:r>
        <w:rPr>
          <w:rFonts w:cs="Arial" w:hAnsi="Arial" w:eastAsia="Arial" w:ascii="Arial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</w:t>
      </w:r>
      <w:r>
        <w:rPr>
          <w:rFonts w:cs="Arial" w:hAnsi="Arial" w:eastAsia="Arial" w:ascii="Arial"/>
          <w:spacing w:val="2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---------</w:t>
      </w:r>
      <w:r>
        <w:rPr>
          <w:rFonts w:cs="Arial" w:hAnsi="Arial" w:eastAsia="Arial" w:ascii="Arial"/>
          <w:spacing w:val="1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--------</w:t>
      </w:r>
      <w:r>
        <w:rPr>
          <w:rFonts w:cs="Arial" w:hAnsi="Arial" w:eastAsia="Arial" w:ascii="Arial"/>
          <w:spacing w:val="3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  <w:t>-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92"/>
        <w:sectPr>
          <w:pgMar w:header="0" w:footer="1313" w:top="1900" w:bottom="280" w:left="360" w:right="420"/>
          <w:pgSz w:w="12240" w:h="15840"/>
        </w:sectPr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Regidora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Públi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nda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/>
        <w:ind w:left="1342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do.-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 w:right="12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robado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unan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342" w:right="1237"/>
      </w:pPr>
      <w:r>
        <w:pict>
          <v:group style="position:absolute;margin-left:152.54pt;margin-top:169.285pt;width:306.696pt;height:0pt;mso-position-horizontal-relative:page;mso-position-vertical-relative:paragraph;z-index:-379" coordorigin="3051,3386" coordsize="6134,0">
            <v:shape style="position:absolute;left:3051;top:3386;width:6134;height:0" coordorigin="3051,3386" coordsize="6134,0" path="m3051,3386l9185,3386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rales.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julio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Téc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822" w:right="37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40" w:lineRule="exact" w:line="240"/>
        <w:ind w:left="1442" w:right="1384"/>
      </w:pPr>
      <w:r>
        <w:pict>
          <v:group style="position:absolute;margin-left:155.78pt;margin-top:61.6279pt;width:300.096pt;height:0pt;mso-position-horizontal-relative:page;mso-position-vertical-relative:paragraph;z-index:-378" coordorigin="3116,1233" coordsize="6002,0">
            <v:shape style="position:absolute;left:3116;top:1233;width:6002;height:0" coordorigin="3116,1233" coordsize="6002,0" path="m3116,1233l9118,1233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cho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omun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849" w:right="37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3" w:lineRule="exact" w:line="260"/>
        <w:ind w:left="3027" w:right="2970"/>
      </w:pPr>
      <w:r>
        <w:pict>
          <v:group style="position:absolute;margin-left:150.14pt;margin-top:47.0959pt;width:346.728pt;height:0pt;mso-position-horizontal-relative:page;mso-position-vertical-relative:paragraph;z-index:-377" coordorigin="3003,942" coordsize="6935,0">
            <v:shape style="position:absolute;left:3003;top:942;width:6935;height:0" coordorigin="3003,942" coordsize="6935,0" path="m3003,942l9937,942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cial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080" w:right="3023"/>
      </w:pPr>
      <w:r>
        <w:pict>
          <v:group style="position:absolute;margin-left:172.58pt;margin-top:56.1159pt;width:266.664pt;height:0pt;mso-position-horizontal-relative:page;mso-position-vertical-relative:paragraph;z-index:-376" coordorigin="3452,1122" coordsize="5333,0">
            <v:shape style="position:absolute;left:3452;top:1122;width:5333;height:0" coordorigin="3452,1122" coordsize="5333,0" path="m3452,1122l8785,1122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C.P.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1438" w:right="1384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rero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C.P.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sé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735" w:right="36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Maria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lez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2418" w:right="2357"/>
      </w:pPr>
      <w:r>
        <w:pict>
          <v:group style="position:absolute;margin-left:163.58pt;margin-top:40.5059pt;width:326.712pt;height:0pt;mso-position-horizontal-relative:page;mso-position-vertical-relative:paragraph;z-index:-375" coordorigin="3272,810" coordsize="6534,0">
            <v:shape style="position:absolute;left:3272;top:810;width:6534;height:0" coordorigin="3272,810" coordsize="6534,0" path="m3272,810l9806,810e" filled="f" stroked="t" strokeweight="0.75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242" w:right="41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2686" w:right="2559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rección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Muj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592"/>
      </w:pPr>
      <w:r>
        <w:rPr>
          <w:rFonts w:cs="Arial" w:hAnsi="Arial" w:eastAsia="Arial" w:ascii="Arial"/>
          <w:b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19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  <w:highlight w:val="lightGray"/>
        </w:rPr>
        <w:t>--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  <w:t>Q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  <w:t>J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LIS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highlight w:val="lightGray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0" w:footer="1313" w:top="1900" w:bottom="280" w:left="360" w:right="4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3.52pt;margin-top:751.2pt;width:561.96pt;height:15.24pt;mso-position-horizontal-relative:page;mso-position-vertical-relative:page;z-index:-376" coordorigin="470,15024" coordsize="11239,305">
          <v:shape type="#_x0000_t75" style="position:absolute;left:480;top:15034;width:11220;height:286">
            <v:imagedata o:title="" r:id="rId1"/>
          </v:shape>
          <v:shape style="position:absolute;left:480;top:15034;width:11220;height:286" coordorigin="480,15034" coordsize="11220,286" path="m480,15034l11574,15034,11700,15176,11574,15319,480,15319,480,15034xe" filled="f" stroked="t" strokeweight="0.96pt" strokecolor="#41709C">
            <v:path arrowok="t"/>
          </v:shape>
          <w10:wrap type="none"/>
        </v:group>
      </w:pict>
    </w:r>
    <w:r>
      <w:pict>
        <v:shape type="#_x0000_t202" style="position:absolute;margin-left:84.104pt;margin-top:715.341pt;width:443.837pt;height:28.424pt;mso-position-horizontal-relative:page;mso-position-vertical-relative:page;z-index:-37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both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Las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í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q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ncu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ocul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onal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que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gen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onfo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Arial" w:hAnsi="Arial" w:eastAsia="Arial" w:ascii="Arial"/>
                    <w:b/>
                    <w:spacing w:val="1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Ob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gados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us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os.)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6.28pt;margin-top:0pt;width:105pt;height:105pt;mso-position-horizontal-relative:page;mso-position-vertical-relative:page;z-index:-379">
          <v:imagedata o:title="" r:id="rId1"/>
        </v:shape>
      </w:pict>
    </w:r>
    <w:r>
      <w:pict>
        <v:shape type="#_x0000_t75" style="position:absolute;margin-left:442.56pt;margin-top:9pt;width:142.44pt;height:81.6pt;mso-position-horizontal-relative:page;mso-position-vertical-relative:page;z-index:-378">
          <v:imagedata o:title="" r:id="rId2"/>
        </v:shape>
      </w:pict>
    </w:r>
    <w:r>
      <w:pict>
        <v:shape type="#_x0000_t202" style="position:absolute;margin-left:148.78pt;margin-top:35.8362pt;width:274.628pt;height:43.52pt;mso-position-horizontal-relative:page;mso-position-vertical-relative:page;z-index:-37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-18" w:right="-18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SESI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COM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ÉC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ICO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DE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RO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RAMA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38"/>
                  <w:ind w:left="1506" w:right="1504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AD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MA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ORES</w:t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ind w:left="1276" w:right="1274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4"/>
                    <w:szCs w:val="24"/>
                  </w:rPr>
                  <w:t>“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QUEREMOS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CUI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”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/image3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