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21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7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33"/>
              <w:ind w:left="2561" w:right="25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Integr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3"/>
              <w:ind w:left="64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93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95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838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Maria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Merca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lo,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2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6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</w:tbl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12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85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41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43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19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60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29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51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6914"/>
        <w:sectPr>
          <w:pgMar w:header="29" w:footer="1039" w:top="2120" w:bottom="280" w:left="0" w:right="44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unanimid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21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9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7"/>
        <w:sectPr>
          <w:pgMar w:header="29" w:footer="1039" w:top="2120" w:bottom="280" w:left="0" w:right="4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21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48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55"/>
        <w:sectPr>
          <w:pgMar w:header="29" w:footer="1039" w:top="2120" w:bottom="280" w:left="0" w:right="44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2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7"/>
        <w:sectPr>
          <w:pgMar w:header="29" w:footer="1039" w:top="2120" w:bottom="280" w:left="0" w:right="44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2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Vita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475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4"/>
        <w:sectPr>
          <w:pgMar w:header="29" w:footer="1039" w:top="2120" w:bottom="280" w:left="0" w:right="4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2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Vita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02" w:right="12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Brau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52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  <w:sectPr>
          <w:pgMar w:header="29" w:footer="1039" w:top="2120" w:bottom="280" w:left="0" w:right="44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22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Brione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tanti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Brau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Brau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ltros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Vita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  <w:sectPr>
          <w:pgMar w:header="29" w:footer="1039" w:top="2120" w:bottom="280" w:left="0" w:right="44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21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Vita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Brau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4"/>
        <w:sectPr>
          <w:pgMar w:header="29" w:footer="1039" w:top="2120" w:bottom="280" w:left="0" w:right="44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Brau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tú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2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Brione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Sustanti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900"/>
        <w:sectPr>
          <w:pgMar w:header="29" w:footer="1039" w:top="2120" w:bottom="280" w:left="0" w:right="4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Mar w:header="29" w:footer="1039" w:top="2120" w:bottom="280" w:left="0" w:right="4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799" w:right="-21" w:firstLine="1"/>
      </w:pPr>
      <w:r>
        <w:pict>
          <v:group style="position:absolute;margin-left:105.26pt;margin-top:0.915859pt;width:180.108pt;height:0pt;mso-position-horizontal-relative:page;mso-position-vertical-relative:paragraph;z-index:-307" coordorigin="2105,18" coordsize="3602,0">
            <v:shape style="position:absolute;left:2105;top:18;width:3602;height:0" coordorigin="2105,18" coordsize="3602,0" path="m2105,18l5707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0.915859pt;width:193.416pt;height:0pt;mso-position-horizontal-relative:page;mso-position-vertical-relative:paragraph;z-index:-306" coordorigin="6387,18" coordsize="3868,0">
            <v:shape style="position:absolute;left:6387;top:18;width:3868;height:0" coordorigin="6387,18" coordsize="3868,0" path="m6387,18l10256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105.26pt;margin-top:166.546pt;width:180.108pt;height:0pt;mso-position-horizontal-relative:page;mso-position-vertical-relative:paragraph;z-index:-305" coordorigin="2105,3331" coordsize="3602,0">
            <v:shape style="position:absolute;left:2105;top:3331;width:3602;height:0" coordorigin="2105,3331" coordsize="3602,0" path="m2105,3331l5707,3331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166.546pt;width:193.416pt;height:0pt;mso-position-horizontal-relative:page;mso-position-vertical-relative:paragraph;z-index:-304" coordorigin="6387,3331" coordsize="3868,0">
            <v:shape style="position:absolute;left:6387;top:3331;width:3868;height:0" coordorigin="6387,3331" coordsize="3868,0" path="m6387,3331l10256,3331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457"/>
        <w:sectPr>
          <w:type w:val="continuous"/>
          <w:pgSz w:w="12240" w:h="15840"/>
          <w:pgMar w:top="2120" w:bottom="280" w:left="0" w:right="440"/>
          <w:cols w:num="2" w:equalWidth="off">
            <w:col w:w="5995" w:space="325"/>
            <w:col w:w="5480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20" w:bottom="280" w:left="0" w:right="4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127" w:right="-5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20" w:right="-56"/>
      </w:pPr>
      <w:r>
        <w:pict>
          <v:group style="position:absolute;margin-left:98.664pt;margin-top:109.886pt;width:193.416pt;height:0pt;mso-position-horizontal-relative:page;mso-position-vertical-relative:paragraph;z-index:-303" coordorigin="1973,2198" coordsize="3868,0">
            <v:shape style="position:absolute;left:1973;top:2198;width:3868;height:0" coordorigin="1973,2198" coordsize="3868,0" path="m1973,2198l5842,219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6.01pt;margin-top:109.886pt;width:200.016pt;height:0pt;mso-position-horizontal-relative:page;mso-position-vertical-relative:paragraph;z-index:-302" coordorigin="6320,2198" coordsize="4000,0">
            <v:shape style="position:absolute;left:6320;top:2198;width:4000;height:0" coordorigin="6320,2198" coordsize="4000,0" path="m6320,2198l10321,2198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478"/>
        <w:sectPr>
          <w:type w:val="continuous"/>
          <w:pgSz w:w="12240" w:h="15840"/>
          <w:pgMar w:top="2120" w:bottom="280" w:left="0" w:right="440"/>
          <w:cols w:num="2" w:equalWidth="off">
            <w:col w:w="5699" w:space="643"/>
            <w:col w:w="5458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20" w:bottom="280" w:left="0" w:right="4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825" w:right="-21" w:hanging="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490"/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type w:val="continuous"/>
      <w:pgSz w:w="12240" w:h="15840"/>
      <w:pgMar w:top="2120" w:bottom="280" w:left="0" w:right="440"/>
      <w:cols w:num="2" w:equalWidth="off">
        <w:col w:w="5973" w:space="381"/>
        <w:col w:w="5446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47.12pt;width:491.88pt;height:20.16pt;mso-position-horizontal-relative:page;mso-position-vertical-relative:page;z-index:-304" coordorigin="0,14942" coordsize="9838,403">
          <v:shape type="#_x0000_t75" style="position:absolute;left:0;top:14952;width:9828;height:384">
            <v:imagedata o:title="" r:id="rId1"/>
          </v:shape>
          <v:shape style="position:absolute;left:0;top:14952;width:9828;height:384" coordorigin="0,14952" coordsize="9828,384" path="m0,14952l9659,14952,9828,15144,9659,15336,0,15336,0,14952x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130.54pt;margin-top:729.052pt;width:350.81pt;height:14pt;mso-position-horizontal-relative:page;mso-position-vertical-relative:page;z-index:-30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Z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SAN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PED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TLAQ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EPAQUE,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SCO.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1.44pt;width:105pt;height:105pt;mso-position-horizontal-relative:page;mso-position-vertical-relative:page;z-index:-307">
          <v:imagedata o:title="" r:id="rId1"/>
        </v:shape>
      </w:pict>
    </w:r>
    <w:r>
      <w:pict>
        <v:shape type="#_x0000_t75" style="position:absolute;margin-left:442.56pt;margin-top:10.44pt;width:142.44pt;height:81.6pt;mso-position-horizontal-relative:page;mso-position-vertical-relative:page;z-index:-306">
          <v:imagedata o:title="" r:id="rId2"/>
        </v:shape>
      </w:pict>
    </w:r>
    <w:r>
      <w:pict>
        <v:shape type="#_x0000_t202" style="position:absolute;margin-left:195.46pt;margin-top:37.2762pt;width:181.49pt;height:43.64pt;mso-position-horizontal-relative:page;mso-position-vertical-relative:page;z-index:-30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21"/>
                  <w:ind w:left="366" w:right="301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19"/>
                  <w:ind w:left="422" w:right="426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CUI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