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iercoles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5"/>
              <w:ind w:left="2561" w:right="25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5"/>
              <w:ind w:left="61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82" w:right="16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9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6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7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1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80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642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740"/>
        <w:sectPr>
          <w:pgNumType w:start="1"/>
          <w:pgMar w:header="60" w:footer="1128" w:top="2100" w:bottom="280" w:left="42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94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insistió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recibieron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rte”,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Brau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55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7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282" w:right="16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zquez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Ortiz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insist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18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912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81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  <w:sectPr>
          <w:pgMar w:header="60" w:footer="1128" w:top="2100" w:bottom="280" w:left="420" w:right="0"/>
          <w:pgSz w:w="12240" w:h="15840"/>
        </w:sectPr>
      </w:pPr>
      <w:r>
        <w:pict>
          <v:group style="position:absolute;margin-left:83.664pt;margin-top:117.932pt;width:444.79pt;height:0pt;mso-position-horizontal-relative:page;mso-position-vertical-relative:paragraph;z-index:-1154" coordorigin="1673,2359" coordsize="8896,0">
            <v:shape style="position:absolute;left:1673;top:2359;width:8896;height:0" coordorigin="1673,2359" coordsize="8896,0" path="m1673,2359l10569,2359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sistieron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54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69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882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8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91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9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4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9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2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  <w:sectPr>
          <w:pgMar w:header="60" w:footer="1128" w:top="2100" w:bottom="280" w:left="420" w:right="0"/>
          <w:pgSz w:w="12240" w:h="15840"/>
        </w:sectPr>
      </w:pPr>
      <w:r>
        <w:pict>
          <v:group style="position:absolute;margin-left:83.664pt;margin-top:283.562pt;width:444.79pt;height:0pt;mso-position-horizontal-relative:page;mso-position-vertical-relative:paragraph;z-index:-1153" coordorigin="1673,5671" coordsize="8896,0">
            <v:shape style="position:absolute;left:1673;top:5671;width:8896;height:0" coordorigin="1673,5671" coordsize="8896,0" path="m1673,5671l10569,5671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ia”?,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31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  <w:sectPr>
          <w:pgMar w:header="60" w:footer="1128" w:top="2100" w:bottom="280" w:left="420" w:right="0"/>
          <w:pgSz w:w="12240" w:h="15840"/>
        </w:sectPr>
      </w:pPr>
      <w:r>
        <w:pict>
          <v:group style="position:absolute;margin-left:83.664pt;margin-top:200.762pt;width:444.79pt;height:0pt;mso-position-horizontal-relative:page;mso-position-vertical-relative:paragraph;z-index:-1152" coordorigin="1673,4015" coordsize="8896,0">
            <v:shape style="position:absolute;left:1673;top:4015;width:8896;height:0" coordorigin="1673,4015" coordsize="8896,0" path="m1673,4015l10569,4015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clasi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-------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1"/>
        <w:sectPr>
          <w:pgMar w:header="60" w:footer="1128" w:top="2100" w:bottom="280" w:left="420" w:right="0"/>
          <w:pgSz w:w="12240" w:h="15840"/>
        </w:sectPr>
      </w:pPr>
      <w:r>
        <w:pict>
          <v:group style="position:absolute;margin-left:83.664pt;margin-top:35.1319pt;width:444.79pt;height:0pt;mso-position-horizontal-relative:page;mso-position-vertical-relative:paragraph;z-index:-1151" coordorigin="1673,703" coordsize="8896,0">
            <v:shape style="position:absolute;left:1673;top:703;width:8896;height:0" coordorigin="1673,703" coordsize="8896,0" path="m1673,703l10569,703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251" w:right="5831"/>
      </w:pPr>
      <w:r>
        <w:pict>
          <v:group style="position:absolute;margin-left:343.32pt;margin-top:38.3159pt;width:6pt;height:6pt;mso-position-horizontal-relative:page;mso-position-vertical-relative:paragraph;z-index:-1146" coordorigin="6866,766" coordsize="120,120">
            <v:shape style="position:absolute;left:6866;top:766;width:120;height:120" coordorigin="6866,766" coordsize="120,120" path="m6866,886l6986,886,6986,766,6866,766,6866,886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-17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60" w:footer="1128" w:top="2100" w:bottom="280" w:left="420" w:right="0"/>
          <w:pgSz w:w="12240" w:h="15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35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210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11"/>
        <w:ind w:right="770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pict>
          <v:group style="position:absolute;margin-left:210.02pt;margin-top:-52.1201pt;width:113.18pt;height:113.18pt;mso-position-horizontal-relative:page;mso-position-vertical-relative:paragraph;z-index:-1147" coordorigin="4200,-1042" coordsize="2264,2264">
            <v:shape style="position:absolute;left:4263;top:-1028;width:2194;height:2242" coordorigin="4263,-1028" coordsize="2194,2242" path="m5428,1210l5518,1199,5605,1181,5690,1157,5772,1126,5851,1089,5926,1046,5998,998,6065,944,6128,886,6187,823,6240,755,6289,684,6332,608,6369,529,6400,447,6424,362,6442,275,6453,185,6457,93,6453,1,6442,-89,6424,-176,6400,-261,6369,-343,6332,-422,6289,-497,6240,-569,6187,-636,6128,-700,6065,-758,5998,-812,5926,-860,5851,-903,5772,-940,5690,-971,5605,-995,5518,-1013,5428,-1024,5336,-1028,5336,93,4263,417,4286,487,4314,555,4346,620,4382,682,4421,741,4464,798,4511,852,4560,902,4612,949,4668,993,4725,1033,4786,1070,4848,1103,4913,1131,4980,1156,5048,1177,5118,1193,5190,1204,5262,1212,5336,1214,5428,1210xe" filled="t" fillcolor="#6F2F9F" stroked="f">
              <v:path arrowok="t"/>
              <v:fill/>
            </v:shape>
            <v:shape style="position:absolute;left:4215;top:93;width:1121;height:324" coordorigin="4215,93" coordsize="1121,324" path="m4263,417l5336,93,4215,104,4215,121,4216,141,4217,161,4218,181,4220,201,4222,221,4225,241,4227,261,4231,281,4234,300,4238,320,4242,340,4247,359,4252,379,4257,398,4263,417xe" filled="t" fillcolor="#92D050" stroked="f">
              <v:path arrowok="t"/>
              <v:fill/>
            </v:shape>
            <v:shape style="position:absolute;left:4215;top:93;width:1121;height:324" coordorigin="4215,93" coordsize="1121,324" path="m4263,417l4252,379,4242,340,4234,300,4227,261,4222,221,4218,181,4216,141,4215,104,5336,93,4263,417xe" filled="f" stroked="t" strokeweight="1.44pt" strokecolor="#FFFFFF">
              <v:path arrowok="t"/>
            </v:shape>
            <v:shape style="position:absolute;left:4215;top:-100;width:1121;height:204" coordorigin="4215,-100" coordsize="1121,204" path="m4215,104l5336,93,4232,-100,4228,-75,4225,-55,4222,-36,4220,-16,4218,4,4217,24,4216,44,4215,64,4215,84,4215,104xe" filled="t" fillcolor="#C00000" stroked="f">
              <v:path arrowok="t"/>
              <v:fill/>
            </v:shape>
            <v:shape style="position:absolute;left:4215;top:-100;width:1121;height:204" coordorigin="4215,-100" coordsize="1121,204" path="m4215,104l4215,64,4217,24,4220,-16,4225,-55,4231,-95,4232,-100,5336,93,4215,104xe" filled="f" stroked="t" strokeweight="1.44pt" strokecolor="#FFFFFF">
              <v:path arrowok="t"/>
            </v:shape>
            <v:shape style="position:absolute;left:4232;top:-969;width:1104;height:1062" coordorigin="4232,-969" coordsize="1104,1062" path="m4232,-100l5336,93,4976,-969,4919,-948,4863,-923,4809,-896,4756,-867,4706,-834,4657,-800,4611,-762,4567,-723,4525,-681,4485,-637,4447,-591,4412,-543,4380,-493,4350,-441,4323,-388,4299,-333,4278,-277,4259,-219,4244,-160,4232,-100xe" filled="t" fillcolor="#00AFEF" stroked="f">
              <v:path arrowok="t"/>
              <v:fill/>
            </v:shape>
            <v:shape style="position:absolute;left:4232;top:-969;width:1104;height:1062" coordorigin="4232,-969" coordsize="1104,1062" path="m4232,-100l4244,-160,4259,-219,4278,-277,4299,-333,4323,-388,4350,-441,4380,-493,4412,-543,4447,-591,4485,-637,4525,-681,4567,-723,4611,-762,4657,-800,4706,-834,4756,-867,4809,-896,4863,-923,4919,-948,4976,-969,5336,93,4232,-100xe" filled="f" stroked="t" strokeweight="1.44pt" strokecolor="#FFFFFF">
              <v:path arrowok="t"/>
            </v:shape>
            <v:shape style="position:absolute;left:4976;top:-1028;width:360;height:1121" coordorigin="4976,-1028" coordsize="360,1121" path="m4976,-969l5336,93,5336,-1028,5311,-1028,5291,-1027,5271,-1026,5251,-1025,5231,-1023,5211,-1021,5191,-1019,5171,-1016,5151,-1013,5132,-1009,5112,-1005,5092,-1001,5073,-997,5053,-992,5034,-987,5015,-981,4995,-975,4976,-969xe" filled="t" fillcolor="#FFC000" stroked="f">
              <v:path arrowok="t"/>
              <v:fill/>
            </v:shape>
            <v:shape style="position:absolute;left:4976;top:-1028;width:360;height:1121" coordorigin="4976,-1028" coordsize="360,1121" path="m4976,-969l5015,-981,5053,-992,5092,-1001,5132,-1009,5171,-1016,5211,-1021,5251,-1025,5291,-1027,5331,-1028,5336,-1028,5336,93,4976,-969xe" filled="f" stroked="t" strokeweight="1.4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8" w:lineRule="auto" w:line="484"/>
        <w:ind w:right="3851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SOLT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exact" w:line="260"/>
        <w:sectPr>
          <w:type w:val="continuous"/>
          <w:pgSz w:w="12240" w:h="15840"/>
          <w:pgMar w:top="2100" w:bottom="280" w:left="420" w:right="0"/>
          <w:cols w:num="3" w:equalWidth="off">
            <w:col w:w="4950" w:space="179"/>
            <w:col w:w="398" w:space="1092"/>
            <w:col w:w="5201"/>
          </w:cols>
        </w:sectPr>
      </w:pPr>
      <w:r>
        <w:pict>
          <v:group style="position:absolute;margin-left:343.32pt;margin-top:-23.1741pt;width:6pt;height:6pt;mso-position-horizontal-relative:page;mso-position-vertical-relative:paragraph;z-index:-1145" coordorigin="6866,-463" coordsize="120,120">
            <v:shape style="position:absolute;left:6866;top:-463;width:120;height:120" coordorigin="6866,-463" coordsize="120,120" path="m6866,-343l6986,-343,6986,-463,6866,-463,6866,-343xe" filled="t" fillcolor="#92D05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DIVORCIA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6620"/>
      </w:pPr>
      <w:r>
        <w:pict>
          <v:group style="position:absolute;margin-left:343.32pt;margin-top:5.74586pt;width:6pt;height:6pt;mso-position-horizontal-relative:page;mso-position-vertical-relative:paragraph;z-index:-1143" coordorigin="6866,115" coordsize="120,120">
            <v:shape style="position:absolute;left:6866;top:115;width:120;height:120" coordorigin="6866,115" coordsize="120,120" path="m6866,235l6986,235,6986,115,6866,115,6866,235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6582" w:right="4281"/>
      </w:pPr>
      <w:r>
        <w:pict>
          <v:group style="position:absolute;margin-left:343.32pt;margin-top:-49.9341pt;width:6pt;height:6pt;mso-position-horizontal-relative:page;mso-position-vertical-relative:paragraph;z-index:-1144" coordorigin="6866,-999" coordsize="120,120">
            <v:shape style="position:absolute;left:6866;top:-999;width:120;height:120" coordorigin="6866,-999" coordsize="120,120" path="m6866,-879l6986,-879,6986,-999,6866,-999,6866,-879xe" filled="t" fillcolor="#C00000" stroked="f">
              <v:path arrowok="t"/>
              <v:fill/>
            </v:shape>
            <w10:wrap type="none"/>
          </v:group>
        </w:pict>
      </w:r>
      <w:r>
        <w:pict>
          <v:group style="position:absolute;margin-left:343.32pt;margin-top:5.74586pt;width:6pt;height:6pt;mso-position-horizontal-relative:page;mso-position-vertical-relative:paragraph;z-index:-1142" coordorigin="6866,115" coordsize="120,120">
            <v:shape style="position:absolute;left:6866;top:115;width:120;height:120" coordorigin="6866,115" coordsize="120,120" path="m6866,235l6986,235,6986,115,6866,115,6866,235xe" filled="t" fillcolor="#FFC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VIUDEZ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"/>
      </w:pPr>
      <w:r>
        <w:pict>
          <v:group style="position:absolute;margin-left:173.04pt;margin-top:6.18988pt;width:291.48pt;height:0pt;mso-position-horizontal-relative:page;mso-position-vertical-relative:paragraph;z-index:-1148" coordorigin="3461,124" coordsize="5830,0">
            <v:shape style="position:absolute;left:3461;top:124;width:5830;height:0" coordorigin="3461,124" coordsize="5830,0" path="m3461,124l9290,124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7"/>
      </w:pPr>
      <w:r>
        <w:pict>
          <v:group style="position:absolute;margin-left:173.04pt;margin-top:10.0599pt;width:291.48pt;height:0pt;mso-position-horizontal-relative:page;mso-position-vertical-relative:paragraph;z-index:-1149" coordorigin="3461,201" coordsize="5830,0">
            <v:shape style="position:absolute;left:3461;top:201;width:5830;height:0" coordorigin="3461,201" coordsize="5830,0" path="m3461,201l9290,201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7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7"/>
      </w:pPr>
      <w:r>
        <w:pict>
          <v:group style="position:absolute;margin-left:83.664pt;margin-top:43.3959pt;width:444.79pt;height:0pt;mso-position-horizontal-relative:page;mso-position-vertical-relative:paragraph;z-index:-1150" coordorigin="1673,868" coordsize="8896,0">
            <v:shape style="position:absolute;left:1673;top:868;width:8896;height:0" coordorigin="1673,868" coordsize="8896,0" path="m1673,868l10569,868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76"/>
        <w:ind w:right="1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86" w:right="4360" w:hanging="148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GRUPOS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2" w:hRule="exact"/>
        </w:trPr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4810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74" w:hRule="exact"/>
        </w:trPr>
        <w:tc>
          <w:tcPr>
            <w:tcW w:w="439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4810" w:type="dxa"/>
            <w:gridSpan w:val="7"/>
            <w:tcBorders>
              <w:top w:val="single" w:sz="6" w:space="0" w:color="D9D9D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439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3350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3350" w:type="dxa"/>
            <w:gridSpan w:val="5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3350" w:type="dxa"/>
            <w:gridSpan w:val="5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3350" w:type="dxa"/>
            <w:gridSpan w:val="5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874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restart"/>
            <w:tcBorders>
              <w:top w:val="single" w:sz="6" w:space="0" w:color="D9D9D9"/>
              <w:left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894" w:type="dxa"/>
            <w:gridSpan w:val="3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874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894" w:type="dxa"/>
            <w:gridSpan w:val="3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874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1894" w:type="dxa"/>
            <w:gridSpan w:val="3"/>
            <w:tcBorders>
              <w:top w:val="single" w:sz="6" w:space="0" w:color="D9D9D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43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1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76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92D050"/>
          </w:tcPr>
          <w:p/>
        </w:tc>
        <w:tc>
          <w:tcPr>
            <w:tcW w:w="874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FF00"/>
          </w:tcPr>
          <w:p/>
        </w:tc>
        <w:tc>
          <w:tcPr>
            <w:tcW w:w="874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FFC000"/>
          </w:tcPr>
          <w:p/>
        </w:tc>
        <w:tc>
          <w:tcPr>
            <w:tcW w:w="437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8"/>
        <w:sectPr>
          <w:type w:val="continuous"/>
          <w:pgSz w:w="12240" w:h="15840"/>
          <w:pgMar w:top="2100" w:bottom="280" w:left="420" w:right="0"/>
          <w:cols w:num="2" w:equalWidth="off">
            <w:col w:w="2871" w:space="320"/>
            <w:col w:w="8629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284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nuel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Mateo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128" w:top="2100" w:bottom="280" w:left="42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216.58pt;margin-top:-9.13414pt;width:97.44pt;height:97.65pt;mso-position-horizontal-relative:page;mso-position-vertical-relative:paragraph;z-index:-1140" coordorigin="4332,-183" coordsize="1949,1953">
            <v:shape style="position:absolute;left:4342;top:-168;width:1929;height:1929" coordorigin="4342,-168" coordsize="1929,1929" path="m4914,1077l4893,1046,4875,1013,4860,979,4847,945,4837,909,4830,873,4825,836,4824,799,4825,761,4829,724,4836,687,4846,650,4859,614,4876,579,4895,544,4483,293,4445,362,4412,435,4385,509,4365,586,4351,664,4343,743,4342,796,4345,875,4354,952,4370,1028,4391,1101,4417,1171,4449,1239,4486,1304,4528,1365,4574,1424,4624,1478,4678,1528,4736,1574,4798,1616,4863,1653,4931,1685,5001,1711,5074,1732,5150,1748,5227,1757,5306,1760,5385,1757,5462,1748,5538,1732,5611,1711,5681,1685,5749,1653,5814,1616,5876,1574,5934,1528,5988,1478,6038,1424,6084,1365,6126,1304,6163,1239,6195,1171,6221,1101,6242,1028,6258,952,6267,875,6270,796,6267,717,6258,640,6242,564,6221,491,6195,421,6163,353,6126,288,6084,227,6038,168,5988,114,5934,64,5876,18,5814,-24,5749,-61,5681,-92,5611,-119,5538,-140,5462,-156,5385,-165,5306,-168,5306,314,5307,314,5328,314,5368,318,5408,325,5447,335,5485,348,5522,365,5558,385,5591,407,5621,431,5649,457,5675,485,5698,515,5719,546,5737,579,5752,613,5765,648,5775,683,5782,719,5787,756,5788,793,5787,831,5783,868,5776,905,5766,942,5753,978,5736,1013,5717,1048,5695,1081,5671,1111,5645,1139,5617,1165,5587,1188,5556,1209,5523,1227,5489,1242,5455,1255,5419,1265,5383,1272,5346,1277,5309,1278,5272,1277,5234,1273,5197,1266,5161,1256,5124,1243,5089,1227,5054,1207,5021,1185,4991,1161,4963,1135,4937,1107,4914,1077xe" filled="t" fillcolor="#6F2F9F" stroked="f">
              <v:path arrowok="t"/>
              <v:fill/>
            </v:shape>
            <v:shape style="position:absolute;left:4483;top:-168;width:823;height:713" coordorigin="4483,-168" coordsize="823,713" path="m4483,293l4895,544,4908,523,4923,503,4939,484,4955,465,4972,448,4991,431,5009,416,5029,401,5049,388,5070,375,5092,364,5114,354,5137,345,5160,337,5183,330,5207,324,5231,320,5256,317,5281,315,5306,314,5306,-168,5256,-167,5206,-163,5157,-157,5108,-148,5060,-137,5013,-123,4967,-107,4922,-88,4878,-68,4834,-45,4793,-20,4752,7,4713,36,4675,67,4639,100,4604,135,4571,172,4540,210,4511,251,4483,293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16%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2100" w:bottom="280" w:left="420" w:right="0"/>
          <w:cols w:num="2" w:equalWidth="off">
            <w:col w:w="4777" w:space="1704"/>
            <w:col w:w="5339"/>
          </w:cols>
        </w:sectPr>
      </w:pPr>
      <w:r>
        <w:pict>
          <v:group style="position:absolute;margin-left:336.36pt;margin-top:4.31586pt;width:6pt;height:6pt;mso-position-horizontal-relative:page;mso-position-vertical-relative:paragraph;z-index:-1139" coordorigin="6727,86" coordsize="120,120">
            <v:shape style="position:absolute;left:6727;top:86;width:120;height:120" coordorigin="6727,86" coordsize="120,120" path="m6727,206l6847,206,6847,86,6727,86,6727,206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336.36pt;margin-top:10.8859pt;width:6pt;height:6pt;mso-position-horizontal-relative:page;mso-position-vertical-relative:paragraph;z-index:-1138" coordorigin="6727,218" coordsize="120,120">
            <v:shape style="position:absolute;left:6727;top:218;width:120;height:120" coordorigin="6727,218" coordsize="120,120" path="m6727,338l6847,338,6847,218,6727,218,6727,338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84%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2100" w:bottom="280" w:left="420" w:right="0"/>
          <w:cols w:num="2" w:equalWidth="off">
            <w:col w:w="5604" w:space="877"/>
            <w:col w:w="533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6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  <w:sectPr>
          <w:type w:val="continuous"/>
          <w:pgSz w:w="12240" w:h="15840"/>
          <w:pgMar w:top="2100" w:bottom="280" w:left="420" w:right="0"/>
        </w:sectPr>
      </w:pPr>
      <w:r>
        <w:pict>
          <v:group style="position:absolute;margin-left:83.664pt;margin-top:117.932pt;width:444.79pt;height:0pt;mso-position-horizontal-relative:page;mso-position-vertical-relative:paragraph;z-index:-1141" coordorigin="1673,2359" coordsize="8896,0">
            <v:shape style="position:absolute;left:1673;top:2359;width:8896;height:0" coordorigin="1673,2359" coordsize="8896,0" path="m1673,2359l10569,2359e" filled="f" stroked="t" strokeweight="0.57998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128" w:top="1940" w:bottom="280" w:left="420" w:right="0"/>
          <w:headerReference w:type="default" r:id="rId6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  <w:ind w:right="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/>
        <w:ind w:left="298" w:right="-63"/>
      </w:pPr>
      <w:r>
        <w:br w:type="column"/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IN</w:t>
      </w:r>
      <w:r>
        <w:rPr>
          <w:rFonts w:cs="Arial" w:hAnsi="Arial" w:eastAsia="Arial" w:ascii="Arial"/>
          <w:b/>
          <w:spacing w:val="-1"/>
          <w:w w:val="102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pict>
          <v:group style="position:absolute;margin-left:139.92pt;margin-top:-154.95pt;width:292.44pt;height:211.44pt;mso-position-horizontal-relative:page;mso-position-vertical-relative:paragraph;z-index:-1137" coordorigin="2798,-3099" coordsize="5849,4229">
            <v:shape style="position:absolute;left:7776;top:-315;width:646;height:0" coordorigin="7776,-315" coordsize="646,0" path="m7776,-315l8422,-315e" filled="f" stroked="t" strokeweight="0.72pt" strokecolor="#D9D9D9">
              <v:path arrowok="t"/>
            </v:shape>
            <v:shape style="position:absolute;left:5623;top:-315;width:1291;height:0" coordorigin="5623,-315" coordsize="1291,0" path="m5623,-315l6914,-315e" filled="f" stroked="t" strokeweight="0.72pt" strokecolor="#D9D9D9">
              <v:path arrowok="t"/>
            </v:shape>
            <v:shape style="position:absolute;left:4118;top:-315;width:646;height:0" coordorigin="4118,-315" coordsize="646,0" path="m4118,-315l4764,-315e" filled="f" stroked="t" strokeweight="0.72pt" strokecolor="#D9D9D9">
              <v:path arrowok="t"/>
            </v:shape>
            <v:shape style="position:absolute;left:5623;top:-605;width:1291;height:0" coordorigin="5623,-605" coordsize="1291,0" path="m5623,-605l6914,-605e" filled="f" stroked="t" strokeweight="0.72pt" strokecolor="#D9D9D9">
              <v:path arrowok="t"/>
            </v:shape>
            <v:shape style="position:absolute;left:4118;top:-605;width:646;height:0" coordorigin="4118,-605" coordsize="646,0" path="m4118,-605l4764,-605e" filled="f" stroked="t" strokeweight="0.72pt" strokecolor="#D9D9D9">
              <v:path arrowok="t"/>
            </v:shape>
            <v:shape style="position:absolute;left:5623;top:-896;width:1291;height:0" coordorigin="5623,-896" coordsize="1291,0" path="m5623,-896l6914,-896e" filled="f" stroked="t" strokeweight="0.72pt" strokecolor="#D9D9D9">
              <v:path arrowok="t"/>
            </v:shape>
            <v:shape style="position:absolute;left:4118;top:-896;width:646;height:0" coordorigin="4118,-896" coordsize="646,0" path="m4118,-896l4764,-896e" filled="f" stroked="t" strokeweight="0.72pt" strokecolor="#D9D9D9">
              <v:path arrowok="t"/>
            </v:shape>
            <v:shape style="position:absolute;left:5623;top:-1186;width:2798;height:0" coordorigin="5623,-1186" coordsize="2798,0" path="m5623,-1186l8422,-1186e" filled="f" stroked="t" strokeweight="0.72pt" strokecolor="#D9D9D9">
              <v:path arrowok="t"/>
            </v:shape>
            <v:shape style="position:absolute;left:4118;top:-1186;width:646;height:0" coordorigin="4118,-1186" coordsize="646,0" path="m4118,-1186l4764,-1186e" filled="f" stroked="t" strokeweight="0.72pt" strokecolor="#D9D9D9">
              <v:path arrowok="t"/>
            </v:shape>
            <v:shape style="position:absolute;left:5623;top:-1477;width:2798;height:0" coordorigin="5623,-1477" coordsize="2798,0" path="m5623,-1477l8422,-1477e" filled="f" stroked="t" strokeweight="0.72pt" strokecolor="#D9D9D9">
              <v:path arrowok="t"/>
            </v:shape>
            <v:shape style="position:absolute;left:4118;top:-1477;width:646;height:0" coordorigin="4118,-1477" coordsize="646,0" path="m4118,-1477l4764,-1477e" filled="f" stroked="t" strokeweight="0.72pt" strokecolor="#D9D9D9">
              <v:path arrowok="t"/>
            </v:shape>
            <v:shape style="position:absolute;left:5623;top:-1767;width:2798;height:0" coordorigin="5623,-1767" coordsize="2798,0" path="m5623,-1767l8422,-1767e" filled="f" stroked="t" strokeweight="0.72pt" strokecolor="#D9D9D9">
              <v:path arrowok="t"/>
            </v:shape>
            <v:shape style="position:absolute;left:4118;top:-1767;width:646;height:0" coordorigin="4118,-1767" coordsize="646,0" path="m4118,-1767l4764,-1767e" filled="f" stroked="t" strokeweight="0.72pt" strokecolor="#D9D9D9">
              <v:path arrowok="t"/>
            </v:shape>
            <v:shape style="position:absolute;left:4764;top:-1969;width:859;height:1944" coordorigin="4764,-1969" coordsize="859,1944" path="m4764,-25l5623,-25,5623,-1969,4764,-1969,4764,-25xe" filled="t" fillcolor="#6F2F9F" stroked="f">
              <v:path arrowok="t"/>
              <v:fill/>
            </v:shape>
            <v:shape style="position:absolute;left:7776;top:-605;width:646;height:0" coordorigin="7776,-605" coordsize="646,0" path="m7776,-605l8422,-605e" filled="f" stroked="t" strokeweight="0.72pt" strokecolor="#D9D9D9">
              <v:path arrowok="t"/>
            </v:shape>
            <v:shape style="position:absolute;left:7776;top:-896;width:646;height:0" coordorigin="7776,-896" coordsize="646,0" path="m7776,-896l8422,-896e" filled="f" stroked="t" strokeweight="0.72pt" strokecolor="#D9D9D9">
              <v:path arrowok="t"/>
            </v:shape>
            <v:shape style="position:absolute;left:6914;top:-982;width:862;height:958" coordorigin="6914,-982" coordsize="862,958" path="m6914,-25l7776,-25,7776,-982,6914,-982,6914,-25xe" filled="t" fillcolor="#00AFEF" stroked="f">
              <v:path arrowok="t"/>
              <v:fill/>
            </v:shape>
            <v:shape style="position:absolute;left:4118;top:-25;width:4303;height:0" coordorigin="4118,-25" coordsize="4303,0" path="m4118,-25l8422,-25e" filled="f" stroked="t" strokeweight="0.72pt" strokecolor="#D9D9D9">
              <v:path arrowok="t"/>
            </v:shape>
            <v:shape style="position:absolute;left:4118;top:-25;width:4303;height:0" coordorigin="4118,-25" coordsize="4303,0" path="m4118,-25l8422,-25e" filled="f" stroked="t" strokeweight="0.72pt" strokecolor="#D9D9D9">
              <v:path arrowok="t"/>
            </v:shape>
            <v:shape style="position:absolute;left:4118;top:-25;width:0;height:756" coordorigin="4118,-25" coordsize="0,756" path="m4118,-25l4118,731e" filled="f" stroked="t" strokeweight="0.72pt" strokecolor="#D9D9D9">
              <v:path arrowok="t"/>
            </v:shape>
            <v:shape style="position:absolute;left:6269;top:-25;width:0;height:756" coordorigin="6269,-25" coordsize="0,756" path="m6269,-25l6269,731e" filled="f" stroked="t" strokeweight="0.72pt" strokecolor="#D9D9D9">
              <v:path arrowok="t"/>
            </v:shape>
            <v:shape style="position:absolute;left:8422;top:-25;width:0;height:756" coordorigin="8422,-25" coordsize="0,756" path="m8422,-25l8422,731e" filled="f" stroked="t" strokeweight="0.72pt" strokecolor="#D9D9D9">
              <v:path arrowok="t"/>
            </v:shape>
            <v:shape style="position:absolute;left:3144;top:731;width:5278;height:0" coordorigin="3144,731" coordsize="5278,0" path="m3144,731l8422,731e" filled="f" stroked="t" strokeweight="0.72pt" strokecolor="#D9D9D9">
              <v:path arrowok="t"/>
            </v:shape>
            <v:shape style="position:absolute;left:3144;top:731;width:0;height:293" coordorigin="3144,731" coordsize="0,293" path="m3144,731l3144,1024e" filled="f" stroked="t" strokeweight="0.72pt" strokecolor="#D9D9D9">
              <v:path arrowok="t"/>
            </v:shape>
            <v:shape style="position:absolute;left:3144;top:1024;width:5278;height:0" coordorigin="3144,1024" coordsize="5278,0" path="m3144,1024l8422,1024e" filled="f" stroked="t" strokeweight="0.72pt" strokecolor="#D9D9D9">
              <v:path arrowok="t"/>
            </v:shape>
            <v:shape style="position:absolute;left:4118;top:731;width:0;height:293" coordorigin="4118,731" coordsize="0,293" path="m4118,731l4118,1024e" filled="f" stroked="t" strokeweight="0.72pt" strokecolor="#D9D9D9">
              <v:path arrowok="t"/>
            </v:shape>
            <v:shape style="position:absolute;left:4118;top:731;width:0;height:293" coordorigin="4118,731" coordsize="0,293" path="m4118,731l4118,1024e" filled="f" stroked="t" strokeweight="0.72pt" strokecolor="#D9D9D9">
              <v:path arrowok="t"/>
            </v:shape>
            <v:shape style="position:absolute;left:6269;top:731;width:0;height:293" coordorigin="6269,731" coordsize="0,293" path="m6269,731l6269,1024e" filled="f" stroked="t" strokeweight="0.72pt" strokecolor="#D9D9D9">
              <v:path arrowok="t"/>
            </v:shape>
            <v:shape style="position:absolute;left:6269;top:731;width:0;height:293" coordorigin="6269,731" coordsize="0,293" path="m6269,731l6269,1024e" filled="f" stroked="t" strokeweight="0.72pt" strokecolor="#D9D9D9">
              <v:path arrowok="t"/>
            </v:shape>
            <v:shape style="position:absolute;left:8422;top:731;width:0;height:293" coordorigin="8422,731" coordsize="0,293" path="m8422,731l8422,1024e" filled="f" stroked="t" strokeweight="0.72pt" strokecolor="#D9D9D9">
              <v:path arrowok="t"/>
            </v:shape>
            <v:shape style="position:absolute;left:8422;top:731;width:0;height:293" coordorigin="8422,731" coordsize="0,293" path="m8422,731l8422,1024e" filled="f" stroked="t" strokeweight="0.72pt" strokecolor="#D9D9D9">
              <v:path arrowok="t"/>
            </v:shape>
            <v:shape style="position:absolute;left:3211;top:823;width:101;height:101" coordorigin="3211,823" coordsize="101,101" path="m3211,923l3312,923,3312,823,3211,823,3211,923xe" filled="t" fillcolor="#5B9BD4" stroked="f">
              <v:path arrowok="t"/>
              <v:fill/>
            </v:shape>
            <v:shape style="position:absolute;left:4118;top:-2057;width:4303;height:0" coordorigin="4118,-2057" coordsize="4303,0" path="m4118,-2057l8422,-2057e" filled="f" stroked="t" strokeweight="0.72pt" strokecolor="#D9D9D9">
              <v:path arrowok="t"/>
            </v:shape>
            <v:shape style="position:absolute;left:4118;top:-2345;width:4303;height:0" coordorigin="4118,-2345" coordsize="4303,0" path="m4118,-2345l8422,-2345e" filled="f" stroked="t" strokeweight="0.72pt" strokecolor="#D9D9D9">
              <v:path arrowok="t"/>
            </v:shape>
            <v:shape style="position:absolute;left:2806;top:-3092;width:5834;height:4214" coordorigin="2806,-3092" coordsize="5834,4214" path="m2806,1123l8640,1123,8640,-3092,2806,-3092,2806,1123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2100" w:bottom="280" w:left="420" w:right="0"/>
          <w:cols w:num="3" w:equalWidth="off">
            <w:col w:w="3494" w:space="752"/>
            <w:col w:w="1818" w:space="306"/>
            <w:col w:w="545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430" w:right="-3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/>
        <w:ind w:left="-35" w:right="4048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76" w:right="4259"/>
        <w:sectPr>
          <w:type w:val="continuous"/>
          <w:pgSz w:w="12240" w:h="15840"/>
          <w:pgMar w:top="2100" w:bottom="280" w:left="420" w:right="0"/>
          <w:cols w:num="2" w:equalWidth="off">
            <w:col w:w="5663" w:space="396"/>
            <w:col w:w="5761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MIL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4" w:lineRule="exact" w:line="220"/>
        <w:ind w:left="293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Arial" w:hAnsi="Arial" w:eastAsia="Arial" w:ascii="Arial"/>
          <w:b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0" w:lineRule="exact" w:line="300"/>
        <w:ind w:left="4228" w:right="5100"/>
      </w:pPr>
      <w:r>
        <w:pict>
          <v:group style="position:absolute;margin-left:132.96pt;margin-top:-3.19816pt;width:325.32pt;height:216.72pt;mso-position-horizontal-relative:page;mso-position-vertical-relative:paragraph;z-index:-1136" coordorigin="2659,-64" coordsize="6506,4334">
            <v:shape style="position:absolute;left:3859;top:673;width:0;height:2062" coordorigin="3859,673" coordsize="0,2062" path="m3859,673l3859,2734e" filled="f" stroked="t" strokeweight="0.72pt" strokecolor="#D9D9D9">
              <v:path arrowok="t"/>
            </v:shape>
            <v:shape style="position:absolute;left:5472;top:1395;width:0;height:619" coordorigin="5472,1395" coordsize="0,619" path="m5472,1395l5472,2014e" filled="f" stroked="t" strokeweight="0.72pt" strokecolor="#D9D9D9">
              <v:path arrowok="t"/>
            </v:shape>
            <v:shape style="position:absolute;left:5472;top:2425;width:0;height:310" coordorigin="5472,2425" coordsize="0,310" path="m5472,2425l5472,2734e" filled="f" stroked="t" strokeweight="0.72pt" strokecolor="#D9D9D9">
              <v:path arrowok="t"/>
            </v:shape>
            <v:shape style="position:absolute;left:3859;top:2014;width:1937;height:410" coordorigin="3859,2014" coordsize="1937,410" path="m3859,2425l5796,2425,5796,2014,3859,2014,3859,2425xe" filled="t" fillcolor="#92D050" stroked="f">
              <v:path arrowok="t"/>
              <v:fill/>
            </v:shape>
            <v:shape style="position:absolute;left:5472;top:673;width:0;height:310" coordorigin="5472,673" coordsize="0,310" path="m5472,673l5472,982e" filled="f" stroked="t" strokeweight="0.72pt" strokecolor="#D9D9D9">
              <v:path arrowok="t"/>
            </v:shape>
            <v:shape style="position:absolute;left:7085;top:673;width:0;height:310" coordorigin="7085,673" coordsize="0,310" path="m7085,673l7085,982e" filled="f" stroked="t" strokeweight="0.72pt" strokecolor="#D9D9D9">
              <v:path arrowok="t"/>
            </v:shape>
            <v:shape style="position:absolute;left:7085;top:1395;width:0;height:1339" coordorigin="7085,1395" coordsize="0,1339" path="m7085,1395l7085,2734e" filled="f" stroked="t" strokeweight="0.72pt" strokecolor="#D9D9D9">
              <v:path arrowok="t"/>
            </v:shape>
            <v:shape style="position:absolute;left:3859;top:982;width:4517;height:413" coordorigin="3859,982" coordsize="4517,413" path="m3859,1395l8376,1395,8376,982,3859,982,3859,1395xe" filled="t" fillcolor="#6F2F9F" stroked="f">
              <v:path arrowok="t"/>
              <v:fill/>
            </v:shape>
            <v:shape style="position:absolute;left:8698;top:673;width:0;height:2062" coordorigin="8698,673" coordsize="0,2062" path="m8698,673l8698,2734e" filled="f" stroked="t" strokeweight="0.72pt" strokecolor="#D9D9D9">
              <v:path arrowok="t"/>
            </v:shape>
            <v:shape style="position:absolute;left:2952;top:3841;width:101;height:101" coordorigin="2952,3841" coordsize="101,101" path="m2952,3942l3053,3942,3053,3841,2952,3841,2952,3942xe" filled="t" fillcolor="#6F2F9F" stroked="f">
              <v:path arrowok="t"/>
              <v:fill/>
            </v:shape>
            <v:shape style="position:absolute;left:2666;top:-57;width:6492;height:4320" coordorigin="2666,-57" coordsize="6492,4320" path="m2666,4263l9158,4263,9158,-57,2666,-57,2666,4263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SEG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2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position w:val="-1"/>
          <w:sz w:val="28"/>
          <w:szCs w:val="28"/>
        </w:rPr>
        <w:t>SO</w:t>
      </w:r>
      <w:r>
        <w:rPr>
          <w:rFonts w:cs="Arial" w:hAnsi="Arial" w:eastAsia="Arial" w:ascii="Arial"/>
          <w:b/>
          <w:spacing w:val="1"/>
          <w:w w:val="102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3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1"/>
          <w:w w:val="102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3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0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  <w:tc>
          <w:tcPr>
            <w:tcW w:w="253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79" w:right="3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RIDAD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51" w:right="849"/>
            </w:pP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5"/>
              <w:ind w:lef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2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4"/>
              <w:ind w:left="1029" w:right="102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4"/>
              <w:ind w:left="1029" w:right="102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9"/>
          <w:szCs w:val="29"/>
        </w:rPr>
        <w:jc w:val="center"/>
        <w:spacing w:before="21"/>
        <w:ind w:left="4232" w:right="4620"/>
      </w:pPr>
      <w:r>
        <w:pict>
          <v:shape type="#_x0000_t75" style="position:absolute;margin-left:148.32pt;margin-top:16.9108pt;width:181.8pt;height:113.52pt;mso-position-horizontal-relative:page;mso-position-vertical-relative:paragraph;z-index:-1135">
            <v:imagedata o:title="" r:id="rId7"/>
          </v:shape>
        </w:pict>
      </w:r>
      <w:r>
        <w:pict>
          <v:group style="position:absolute;margin-left:348pt;margin-top:32.3908pt;width:8.04pt;height:8.04pt;mso-position-horizontal-relative:page;mso-position-vertical-relative:paragraph;z-index:-1134" coordorigin="6960,648" coordsize="161,161">
            <v:shape style="position:absolute;left:6980;top:668;width:120;height:120" coordorigin="6980,668" coordsize="120,120" path="m6980,788l7100,788,7100,668,6980,668,6980,788xe" filled="t" fillcolor="#6F2F9F" stroked="f">
              <v:path arrowok="t"/>
              <v:fill/>
            </v:shape>
            <v:shape style="position:absolute;left:6980;top:668;width:120;height:120" coordorigin="6980,668" coordsize="120,120" path="m6980,788l7100,788,7100,668,6980,668,6980,788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9"/>
          <w:szCs w:val="29"/>
        </w:rPr>
        <w:t>SE</w:t>
      </w:r>
      <w:r>
        <w:rPr>
          <w:rFonts w:cs="Arial" w:hAnsi="Arial" w:eastAsia="Arial" w:ascii="Arial"/>
          <w:b/>
          <w:spacing w:val="-1"/>
          <w:w w:val="100"/>
          <w:sz w:val="29"/>
          <w:szCs w:val="29"/>
        </w:rPr>
        <w:t>G</w:t>
      </w:r>
      <w:r>
        <w:rPr>
          <w:rFonts w:cs="Arial" w:hAnsi="Arial" w:eastAsia="Arial" w:ascii="Arial"/>
          <w:b/>
          <w:spacing w:val="0"/>
          <w:w w:val="100"/>
          <w:sz w:val="29"/>
          <w:szCs w:val="29"/>
        </w:rPr>
        <w:t>U</w:t>
      </w:r>
      <w:r>
        <w:rPr>
          <w:rFonts w:cs="Arial" w:hAnsi="Arial" w:eastAsia="Arial" w:ascii="Arial"/>
          <w:b/>
          <w:spacing w:val="1"/>
          <w:w w:val="100"/>
          <w:sz w:val="29"/>
          <w:szCs w:val="29"/>
        </w:rPr>
        <w:t>R</w:t>
      </w:r>
      <w:r>
        <w:rPr>
          <w:rFonts w:cs="Arial" w:hAnsi="Arial" w:eastAsia="Arial" w:ascii="Arial"/>
          <w:b/>
          <w:spacing w:val="0"/>
          <w:w w:val="100"/>
          <w:sz w:val="29"/>
          <w:szCs w:val="29"/>
        </w:rPr>
        <w:t>ID</w:t>
      </w:r>
      <w:r>
        <w:rPr>
          <w:rFonts w:cs="Arial" w:hAnsi="Arial" w:eastAsia="Arial" w:ascii="Arial"/>
          <w:b/>
          <w:spacing w:val="-14"/>
          <w:w w:val="100"/>
          <w:sz w:val="29"/>
          <w:szCs w:val="29"/>
        </w:rPr>
        <w:t>A</w:t>
      </w:r>
      <w:r>
        <w:rPr>
          <w:rFonts w:cs="Arial" w:hAnsi="Arial" w:eastAsia="Arial" w:ascii="Arial"/>
          <w:b/>
          <w:spacing w:val="0"/>
          <w:w w:val="100"/>
          <w:sz w:val="29"/>
          <w:szCs w:val="29"/>
        </w:rPr>
        <w:t>D</w:t>
      </w:r>
      <w:r>
        <w:rPr>
          <w:rFonts w:cs="Arial" w:hAnsi="Arial" w:eastAsia="Arial" w:ascii="Arial"/>
          <w:b/>
          <w:spacing w:val="-5"/>
          <w:w w:val="100"/>
          <w:sz w:val="29"/>
          <w:szCs w:val="29"/>
        </w:rPr>
        <w:t> </w:t>
      </w:r>
      <w:r>
        <w:rPr>
          <w:rFonts w:cs="Arial" w:hAnsi="Arial" w:eastAsia="Arial" w:ascii="Arial"/>
          <w:b/>
          <w:spacing w:val="0"/>
          <w:w w:val="99"/>
          <w:sz w:val="29"/>
          <w:szCs w:val="29"/>
        </w:rPr>
        <w:t>S</w:t>
      </w:r>
      <w:r>
        <w:rPr>
          <w:rFonts w:cs="Arial" w:hAnsi="Arial" w:eastAsia="Arial" w:ascii="Arial"/>
          <w:b/>
          <w:spacing w:val="-1"/>
          <w:w w:val="99"/>
          <w:sz w:val="29"/>
          <w:szCs w:val="29"/>
        </w:rPr>
        <w:t>O</w:t>
      </w:r>
      <w:r>
        <w:rPr>
          <w:rFonts w:cs="Arial" w:hAnsi="Arial" w:eastAsia="Arial" w:ascii="Arial"/>
          <w:b/>
          <w:spacing w:val="0"/>
          <w:w w:val="99"/>
          <w:sz w:val="29"/>
          <w:szCs w:val="29"/>
        </w:rPr>
        <w:t>C</w:t>
      </w:r>
      <w:r>
        <w:rPr>
          <w:rFonts w:cs="Arial" w:hAnsi="Arial" w:eastAsia="Arial" w:ascii="Arial"/>
          <w:b/>
          <w:spacing w:val="2"/>
          <w:w w:val="99"/>
          <w:sz w:val="29"/>
          <w:szCs w:val="29"/>
        </w:rPr>
        <w:t>I</w:t>
      </w:r>
      <w:r>
        <w:rPr>
          <w:rFonts w:cs="Arial" w:hAnsi="Arial" w:eastAsia="Arial" w:ascii="Arial"/>
          <w:b/>
          <w:spacing w:val="-11"/>
          <w:w w:val="99"/>
          <w:sz w:val="29"/>
          <w:szCs w:val="29"/>
        </w:rPr>
        <w:t>A</w:t>
      </w:r>
      <w:r>
        <w:rPr>
          <w:rFonts w:cs="Arial" w:hAnsi="Arial" w:eastAsia="Arial" w:ascii="Arial"/>
          <w:b/>
          <w:spacing w:val="0"/>
          <w:w w:val="99"/>
          <w:sz w:val="29"/>
          <w:szCs w:val="29"/>
        </w:rPr>
        <w:t>L</w:t>
      </w:r>
      <w:r>
        <w:rPr>
          <w:rFonts w:cs="Arial" w:hAnsi="Arial" w:eastAsia="Arial" w:ascii="Arial"/>
          <w:spacing w:val="0"/>
          <w:w w:val="100"/>
          <w:sz w:val="29"/>
          <w:szCs w:val="2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3" w:lineRule="exact" w:line="180"/>
        <w:ind w:left="4010" w:right="7385"/>
        <w:sectPr>
          <w:type w:val="continuous"/>
          <w:pgSz w:w="12240" w:h="15840"/>
          <w:pgMar w:top="2100" w:bottom="280" w:left="420" w:right="0"/>
        </w:sectPr>
      </w:pP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5%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group style="position:absolute;margin-left:348pt;margin-top:9.23586pt;width:8.04pt;height:8.04pt;mso-position-horizontal-relative:page;mso-position-vertical-relative:paragraph;z-index:-1133" coordorigin="6960,185" coordsize="161,161">
            <v:shape style="position:absolute;left:6980;top:205;width:120;height:120" coordorigin="6980,205" coordsize="120,120" path="m6980,325l7100,325,7100,205,6980,205,6980,325xe" filled="t" fillcolor="#92D050" stroked="f">
              <v:path arrowok="t"/>
              <v:fill/>
            </v:shape>
            <v:shape style="position:absolute;left:6980;top:205;width:120;height:120" coordorigin="6980,205" coordsize="120,120" path="m6980,325l7100,325,7100,205,6980,205,6980,32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38%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57%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2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/>
        <w:sectPr>
          <w:type w:val="continuous"/>
          <w:pgSz w:w="12240" w:h="15840"/>
          <w:pgMar w:top="2100" w:bottom="280" w:left="420" w:right="0"/>
          <w:cols w:num="3" w:equalWidth="off">
            <w:col w:w="4293" w:space="464"/>
            <w:col w:w="484" w:space="1495"/>
            <w:col w:w="5084"/>
          </w:cols>
        </w:sectPr>
      </w:pPr>
      <w:r>
        <w:pict>
          <v:group style="position:absolute;margin-left:348pt;margin-top:7.11586pt;width:8.04pt;height:8.16pt;mso-position-horizontal-relative:page;mso-position-vertical-relative:paragraph;z-index:-1132" coordorigin="6960,142" coordsize="161,163">
            <v:shape style="position:absolute;left:6980;top:163;width:120;height:122" coordorigin="6980,163" coordsize="120,122" path="m6980,285l7100,285,7100,163,6980,163,6980,285xe" filled="t" fillcolor="#FFC000" stroked="f">
              <v:path arrowok="t"/>
              <v:fill/>
            </v:shape>
            <v:shape style="position:absolute;left:6980;top:163;width:120;height:122" coordorigin="6980,163" coordsize="120,122" path="m6980,285l7100,285,7100,163,6980,163,6980,28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128" w:top="1940" w:bottom="280" w:left="420" w:right="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/>
        <w:sectPr>
          <w:type w:val="continuous"/>
          <w:pgSz w:w="12240" w:h="15840"/>
          <w:pgMar w:top="2100" w:bottom="280" w:left="420" w:right="0"/>
          <w:cols w:num="2" w:equalWidth="off">
            <w:col w:w="2877" w:space="985"/>
            <w:col w:w="795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PÚ</w:t>
      </w:r>
      <w:r>
        <w:rPr>
          <w:rFonts w:cs="Arial" w:hAnsi="Arial" w:eastAsia="Arial" w:ascii="Arial"/>
          <w:b/>
          <w:spacing w:val="1"/>
          <w:w w:val="102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3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3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COS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342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342"/>
      </w:pPr>
      <w:r>
        <w:pict>
          <v:group style="position:absolute;margin-left:131.28pt;margin-top:-89.6041pt;width:322.2pt;height:225.12pt;mso-position-horizontal-relative:page;mso-position-vertical-relative:paragraph;z-index:-1131" coordorigin="2626,-1792" coordsize="6444,4502">
            <v:shape style="position:absolute;left:8474;top:1393;width:367;height:0" coordorigin="8474,1393" coordsize="367,0" path="m8474,1393l8842,1393e" filled="f" stroked="t" strokeweight="0.72pt" strokecolor="#D9D9D9">
              <v:path arrowok="t"/>
            </v:shape>
            <v:shape style="position:absolute;left:6341;top:1393;width:1800;height:0" coordorigin="6341,1393" coordsize="1800,0" path="m6341,1393l8141,1393e" filled="f" stroked="t" strokeweight="0.72pt" strokecolor="#D9D9D9">
              <v:path arrowok="t"/>
            </v:shape>
            <v:shape style="position:absolute;left:5273;top:1393;width:732;height:0" coordorigin="5273,1393" coordsize="732,0" path="m5273,1393l6005,1393e" filled="f" stroked="t" strokeweight="0.72pt" strokecolor="#D9D9D9">
              <v:path arrowok="t"/>
            </v:shape>
            <v:shape style="position:absolute;left:4205;top:1393;width:732;height:0" coordorigin="4205,1393" coordsize="732,0" path="m4205,1393l4937,1393e" filled="f" stroked="t" strokeweight="0.72pt" strokecolor="#D9D9D9">
              <v:path arrowok="t"/>
            </v:shape>
            <v:shape style="position:absolute;left:3502;top:1393;width:367;height:0" coordorigin="3502,1393" coordsize="367,0" path="m3502,1393l3869,1393e" filled="f" stroked="t" strokeweight="0.72pt" strokecolor="#D9D9D9">
              <v:path arrowok="t"/>
            </v:shape>
            <v:shape style="position:absolute;left:4205;top:783;width:732;height:0" coordorigin="4205,783" coordsize="732,0" path="m4205,783l4937,783e" filled="f" stroked="t" strokeweight="0.72pt" strokecolor="#D9D9D9">
              <v:path arrowok="t"/>
            </v:shape>
            <v:shape style="position:absolute;left:3502;top:783;width:367;height:0" coordorigin="3502,783" coordsize="367,0" path="m3502,783l3869,783e" filled="f" stroked="t" strokeweight="0.72pt" strokecolor="#D9D9D9">
              <v:path arrowok="t"/>
            </v:shape>
            <v:shape style="position:absolute;left:4205;top:176;width:732;height:0" coordorigin="4205,176" coordsize="732,0" path="m4205,176l4937,176e" filled="f" stroked="t" strokeweight="0.72pt" strokecolor="#D9D9D9">
              <v:path arrowok="t"/>
            </v:shape>
            <v:shape style="position:absolute;left:3502;top:176;width:367;height:0" coordorigin="3502,176" coordsize="367,0" path="m3502,176l3869,176e" filled="f" stroked="t" strokeweight="0.72pt" strokecolor="#D9D9D9">
              <v:path arrowok="t"/>
            </v:shape>
            <v:shape style="position:absolute;left:4205;top:-431;width:732;height:0" coordorigin="4205,-431" coordsize="732,0" path="m4205,-431l4937,-431e" filled="f" stroked="t" strokeweight="0.72pt" strokecolor="#D9D9D9">
              <v:path arrowok="t"/>
            </v:shape>
            <v:shape style="position:absolute;left:3502;top:-431;width:367;height:0" coordorigin="3502,-431" coordsize="367,0" path="m3502,-431l3869,-431e" filled="f" stroked="t" strokeweight="0.72pt" strokecolor="#D9D9D9">
              <v:path arrowok="t"/>
            </v:shape>
            <v:shape style="position:absolute;left:3869;top:-652;width:336;height:2652" coordorigin="3869,-652" coordsize="336,2652" path="m3869,2000l4205,2000,4205,-652,3869,-652,3869,2000xe" filled="t" fillcolor="#6F2F9F" stroked="f">
              <v:path arrowok="t"/>
              <v:fill/>
            </v:shape>
            <v:shape style="position:absolute;left:5273;top:783;width:732;height:0" coordorigin="5273,783" coordsize="732,0" path="m5273,783l6005,783e" filled="f" stroked="t" strokeweight="0.72pt" strokecolor="#D9D9D9">
              <v:path arrowok="t"/>
            </v:shape>
            <v:shape style="position:absolute;left:5273;top:176;width:732;height:0" coordorigin="5273,176" coordsize="732,0" path="m5273,176l6005,176e" filled="f" stroked="t" strokeweight="0.72pt" strokecolor="#D9D9D9">
              <v:path arrowok="t"/>
            </v:shape>
            <v:shape style="position:absolute;left:5273;top:-431;width:732;height:0" coordorigin="5273,-431" coordsize="732,0" path="m5273,-431l6005,-431e" filled="f" stroked="t" strokeweight="0.72pt" strokecolor="#D9D9D9">
              <v:path arrowok="t"/>
            </v:shape>
            <v:shape style="position:absolute;left:4937;top:-669;width:336;height:2669" coordorigin="4937,-669" coordsize="336,2669" path="m4937,2000l5273,2000,5273,-669,4937,-669,4937,2000xe" filled="t" fillcolor="#00AFEF" stroked="f">
              <v:path arrowok="t"/>
              <v:fill/>
            </v:shape>
            <v:shape style="position:absolute;left:6341;top:783;width:1800;height:0" coordorigin="6341,783" coordsize="1800,0" path="m6341,783l8141,783e" filled="f" stroked="t" strokeweight="0.72pt" strokecolor="#D9D9D9">
              <v:path arrowok="t"/>
            </v:shape>
            <v:shape style="position:absolute;left:6341;top:176;width:1800;height:0" coordorigin="6341,176" coordsize="1800,0" path="m6341,176l8141,176e" filled="f" stroked="t" strokeweight="0.72pt" strokecolor="#D9D9D9">
              <v:path arrowok="t"/>
            </v:shape>
            <v:shape style="position:absolute;left:6341;top:-431;width:1800;height:0" coordorigin="6341,-431" coordsize="1800,0" path="m6341,-431l8141,-431e" filled="f" stroked="t" strokeweight="0.72pt" strokecolor="#D9D9D9">
              <v:path arrowok="t"/>
            </v:shape>
            <v:shape style="position:absolute;left:6005;top:-556;width:336;height:2556" coordorigin="6005,-556" coordsize="336,2556" path="m6005,2000l6341,2000,6341,-556,6005,-556,6005,2000xe" filled="t" fillcolor="#92D050" stroked="f">
              <v:path arrowok="t"/>
              <v:fill/>
            </v:shape>
            <v:shape style="position:absolute;left:7073;top:1791;width:334;height:209" coordorigin="7073,1791" coordsize="334,209" path="m7073,2000l7406,2000,7406,1791,7073,1791,7073,2000xe" filled="t" fillcolor="#FFC000" stroked="f">
              <v:path arrowok="t"/>
              <v:fill/>
            </v:shape>
            <v:shape style="position:absolute;left:8474;top:783;width:367;height:0" coordorigin="8474,783" coordsize="367,0" path="m8474,783l8842,783e" filled="f" stroked="t" strokeweight="0.72pt" strokecolor="#D9D9D9">
              <v:path arrowok="t"/>
            </v:shape>
            <v:shape style="position:absolute;left:8474;top:176;width:367;height:0" coordorigin="8474,176" coordsize="367,0" path="m8474,176l8842,176e" filled="f" stroked="t" strokeweight="0.72pt" strokecolor="#D9D9D9">
              <v:path arrowok="t"/>
            </v:shape>
            <v:shape style="position:absolute;left:8474;top:-431;width:367;height:0" coordorigin="8474,-431" coordsize="367,0" path="m8474,-431l8842,-431e" filled="f" stroked="t" strokeweight="0.72pt" strokecolor="#D9D9D9">
              <v:path arrowok="t"/>
            </v:shape>
            <v:shape style="position:absolute;left:8141;top:-482;width:334;height:2482" coordorigin="8141,-482" coordsize="334,2482" path="m8141,2000l8474,2000,8474,-482,8141,-482,8141,2000xe" filled="t" fillcolor="#C00000" stroked="f">
              <v:path arrowok="t"/>
              <v:fill/>
            </v:shape>
            <v:shape style="position:absolute;left:3502;top:2000;width:5340;height:0" coordorigin="3502,2000" coordsize="5340,0" path="m3502,2000l8842,2000e" filled="f" stroked="t" strokeweight="0.72pt" strokecolor="#D9D9D9">
              <v:path arrowok="t"/>
            </v:shape>
            <v:shape style="position:absolute;left:3502;top:-1038;width:5340;height:0" coordorigin="3502,-1038" coordsize="5340,0" path="m3502,-1038l8842,-1038e" filled="f" stroked="t" strokeweight="0.72pt" strokecolor="#D9D9D9">
              <v:path arrowok="t"/>
            </v:shape>
            <v:shape style="position:absolute;left:2633;top:-1785;width:6430;height:4488" coordorigin="2633,-1785" coordsize="6430,4488" path="m2633,2703l9062,2703,9062,-1785,2633,-1785,2633,2703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342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47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1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DR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89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60" w:right="3613" w:hanging="3060"/>
        <w:sectPr>
          <w:type w:val="continuous"/>
          <w:pgSz w:w="12240" w:h="15840"/>
          <w:pgMar w:top="2100" w:bottom="280" w:left="420" w:right="0"/>
          <w:cols w:num="2" w:equalWidth="off">
            <w:col w:w="4067" w:space="423"/>
            <w:col w:w="7330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516" w:right="-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3"/>
        <w:ind w:left="4392" w:right="2380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96" w:right="25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2100" w:bottom="280" w:left="420" w:right="0"/>
          <w:cols w:num="2" w:equalWidth="off">
            <w:col w:w="7129" w:space="15"/>
            <w:col w:w="4676"/>
          </w:cols>
        </w:sectPr>
      </w:pPr>
      <w:r>
        <w:pict>
          <v:group style="position:absolute;margin-left:369.96pt;margin-top:2.67988pt;width:7.08pt;height:7.08pt;mso-position-horizontal-relative:page;mso-position-vertical-relative:paragraph;z-index:-1129" coordorigin="7399,54" coordsize="142,142">
            <v:shape style="position:absolute;left:7420;top:74;width:101;height:101" coordorigin="7420,74" coordsize="101,101" path="m7420,175l7520,175,7520,74,7420,74,7420,175xe" filled="t" fillcolor="#6F2F9F" stroked="f">
              <v:path arrowok="t"/>
              <v:fill/>
            </v:shape>
            <v:shape style="position:absolute;left:7420;top:74;width:101;height:101" coordorigin="7420,74" coordsize="101,101" path="m7420,175l7520,175,7520,74,7420,74,7420,17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7144"/>
      </w:pPr>
      <w:r>
        <w:pict>
          <v:group style="position:absolute;margin-left:369.96pt;margin-top:4.33988pt;width:7.08pt;height:7.08pt;mso-position-horizontal-relative:page;mso-position-vertical-relative:paragraph;z-index:-1128" coordorigin="7399,87" coordsize="142,142">
            <v:shape style="position:absolute;left:7420;top:107;width:101;height:101" coordorigin="7420,107" coordsize="101,101" path="m7420,208l7520,208,7520,107,7420,107,7420,208xe" filled="t" fillcolor="#00AFEF" stroked="f">
              <v:path arrowok="t"/>
              <v:fill/>
            </v:shape>
            <v:shape style="position:absolute;left:7420;top:107;width:101;height:101" coordorigin="7420,107" coordsize="101,101" path="m7420,208l7520,208,7520,107,7420,107,7420,208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LÁ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INA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40" w:h="15840"/>
          <w:pgMar w:top="2100" w:bottom="280" w:left="420" w:right="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</w:pPr>
      <w:r>
        <w:pict>
          <v:group style="position:absolute;margin-left:170.4pt;margin-top:-66.9401pt;width:233.04pt;height:238.2pt;mso-position-horizontal-relative:page;mso-position-vertical-relative:paragraph;z-index:-1130" coordorigin="3408,-1339" coordsize="4661,4764">
            <v:shape type="#_x0000_t75" style="position:absolute;left:3408;top:-1339;width:3427;height:2131">
              <v:imagedata o:title="" r:id="rId8"/>
            </v:shape>
            <v:shape type="#_x0000_t75" style="position:absolute;left:3511;top:824;width:4558;height:2602">
              <v:imagedata o:title="" r:id="rId9"/>
            </v:shape>
            <w10:wrap type="none"/>
          </v:group>
        </w:pict>
      </w:r>
      <w:r>
        <w:pict>
          <v:group style="position:absolute;margin-left:110.28pt;margin-top:676.32pt;width:6pt;height:6pt;mso-position-horizontal-relative:page;mso-position-vertical-relative:page;z-index:-1126" coordorigin="2206,13526" coordsize="120,120">
            <v:shape style="position:absolute;left:2206;top:13526;width:120;height:120" coordorigin="2206,13526" coordsize="120,120" path="m2206,13646l2326,13646,2326,13526,2206,13526,2206,13646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93%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2100" w:bottom="280" w:left="420" w:right="0"/>
          <w:cols w:num="2" w:equalWidth="off">
            <w:col w:w="5320" w:space="1824"/>
            <w:col w:w="4676"/>
          </w:cols>
        </w:sectPr>
      </w:pPr>
      <w:r>
        <w:pict>
          <v:group style="position:absolute;margin-left:369.96pt;margin-top:2.67988pt;width:7.08pt;height:7.08pt;mso-position-horizontal-relative:page;mso-position-vertical-relative:paragraph;z-index:-1127" coordorigin="7399,54" coordsize="142,142">
            <v:shape style="position:absolute;left:7420;top:74;width:101;height:101" coordorigin="7420,74" coordsize="101,101" path="m7420,175l7520,175,7520,74,7420,74,7420,175xe" filled="t" fillcolor="#92D050" stroked="f">
              <v:path arrowok="t"/>
              <v:fill/>
            </v:shape>
            <v:shape style="position:absolute;left:7420;top:74;width:101;height:101" coordorigin="7420,74" coordsize="101,101" path="m7420,175l7520,175,7520,74,7420,74,7420,17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1" w:hRule="exact"/>
        </w:trPr>
        <w:tc>
          <w:tcPr>
            <w:tcW w:w="640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6" w:hRule="exact"/>
        </w:trPr>
        <w:tc>
          <w:tcPr>
            <w:tcW w:w="1154" w:type="dxa"/>
            <w:tcBorders>
              <w:top w:val="nil" w:sz="6" w:space="0" w:color="auto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/>
        </w:tc>
        <w:tc>
          <w:tcPr>
            <w:tcW w:w="26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5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RENTA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11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0"/>
              <w:ind w:lef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16"/>
              <w:ind w:left="1028" w:right="10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16"/>
              <w:ind w:left="1027" w:right="10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0" w:hRule="exact"/>
        </w:trPr>
        <w:tc>
          <w:tcPr>
            <w:tcW w:w="640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/>
        </w:tc>
      </w:tr>
    </w:tbl>
    <w:p>
      <w:pPr>
        <w:sectPr>
          <w:type w:val="continuous"/>
          <w:pgSz w:w="12240" w:h="15840"/>
          <w:pgMar w:top="2100" w:bottom="280" w:left="420" w:right="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196" w:right="5294"/>
      </w:pPr>
      <w:r>
        <w:pict>
          <v:group style="position:absolute;margin-left:337.2pt;margin-top:32.9359pt;width:7.08pt;height:7.08pt;mso-position-horizontal-relative:page;mso-position-vertical-relative:paragraph;z-index:-1124" coordorigin="6744,659" coordsize="142,142">
            <v:shape style="position:absolute;left:6764;top:679;width:101;height:101" coordorigin="6764,679" coordsize="101,101" path="m6764,780l6865,780,6865,679,6764,679,6764,780xe" filled="t" fillcolor="#00AFEF" stroked="f">
              <v:path arrowok="t"/>
              <v:fill/>
            </v:shape>
            <v:shape style="position:absolute;left:6764;top:679;width:101;height:101" coordorigin="6764,679" coordsize="101,101" path="m6764,780l6865,780,6865,679,6764,679,6764,780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0" w:footer="1128" w:top="2100" w:bottom="280" w:left="420" w:right="0"/>
          <w:headerReference w:type="default" r:id="rId10"/>
          <w:pgSz w:w="12240" w:h="1584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b/>
          <w:spacing w:val="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2100" w:bottom="280" w:left="420" w:right="0"/>
          <w:cols w:num="2" w:equalWidth="off">
            <w:col w:w="4504" w:space="1986"/>
            <w:col w:w="533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HIJO/A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40" w:h="15840"/>
          <w:pgMar w:top="2100" w:bottom="280" w:left="420" w:right="0"/>
        </w:sectPr>
      </w:pPr>
      <w:r>
        <w:rPr>
          <w:sz w:val="17"/>
          <w:szCs w:val="17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21%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group style="position:absolute;margin-left:337.2pt;margin-top:-5.54414pt;width:7.08pt;height:7.08pt;mso-position-horizontal-relative:page;mso-position-vertical-relative:paragraph;z-index:-1123" coordorigin="6744,-111" coordsize="142,142">
            <v:shape style="position:absolute;left:6764;top:-90;width:101;height:101" coordorigin="6764,-90" coordsize="101,101" path="m6764,10l6865,10,6865,-90,6764,-90,6764,10xe" filled="t" fillcolor="#6F2F9F" stroked="f">
              <v:path arrowok="t"/>
              <v:fill/>
            </v:shape>
            <v:shape style="position:absolute;left:6764;top:-90;width:101;height:101" coordorigin="6764,-90" coordsize="101,101" path="m6764,10l6865,10,6865,-90,6764,-90,6764,10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36%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2240" w:h="15840"/>
          <w:pgMar w:top="2100" w:bottom="280" w:left="420" w:right="0"/>
          <w:cols w:num="3" w:equalWidth="off">
            <w:col w:w="3663" w:space="1407"/>
            <w:col w:w="484" w:space="936"/>
            <w:col w:w="533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/HI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2240" w:h="15840"/>
          <w:pgMar w:top="2100" w:bottom="280" w:left="420" w:right="0"/>
        </w:sectPr>
      </w:pPr>
      <w:r>
        <w:rPr>
          <w:sz w:val="15"/>
          <w:szCs w:val="15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shape type="#_x0000_t75" style="position:absolute;margin-left:163.56pt;margin-top:-80.0641pt;width:155.28pt;height:139.32pt;mso-position-horizontal-relative:page;mso-position-vertical-relative:paragraph;z-index:-1125">
            <v:imagedata o:title="" r:id="rId11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36%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/HIJ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4052"/>
        <w:sectPr>
          <w:type w:val="continuous"/>
          <w:pgSz w:w="12240" w:h="15840"/>
          <w:pgMar w:top="2100" w:bottom="280" w:left="420" w:right="0"/>
          <w:cols w:num="2" w:equalWidth="off">
            <w:col w:w="4293" w:space="2197"/>
            <w:col w:w="5330"/>
          </w:cols>
        </w:sectPr>
      </w:pPr>
      <w:r>
        <w:pict>
          <v:group style="position:absolute;margin-left:337.2pt;margin-top:-30.8001pt;width:7.08pt;height:7.08pt;mso-position-horizontal-relative:page;mso-position-vertical-relative:paragraph;z-index:-1122" coordorigin="6744,-616" coordsize="142,142">
            <v:shape style="position:absolute;left:6764;top:-596;width:101;height:101" coordorigin="6764,-596" coordsize="101,101" path="m6764,-495l6865,-495,6865,-596,6764,-596,6764,-495xe" filled="t" fillcolor="#A4A4A4" stroked="f">
              <v:path arrowok="t"/>
              <v:fill/>
            </v:shape>
            <v:shape style="position:absolute;left:6764;top:-596;width:101;height:101" coordorigin="6764,-596" coordsize="101,101" path="m6764,-495l6865,-495,6865,-596,6764,-596,6764,-495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337.2pt;margin-top:2.67988pt;width:7.08pt;height:7.08pt;mso-position-horizontal-relative:page;mso-position-vertical-relative:paragraph;z-index:-1121" coordorigin="6744,54" coordsize="142,142">
            <v:shape style="position:absolute;left:6764;top:74;width:101;height:101" coordorigin="6764,74" coordsize="101,101" path="m6764,175l6865,175,6865,74,6764,74,6764,175xe" filled="t" fillcolor="#FFC000" stroked="f">
              <v:path arrowok="t"/>
              <v:fill/>
            </v:shape>
            <v:shape style="position:absolute;left:6764;top:74;width:101;height:101" coordorigin="6764,74" coordsize="101,101" path="m6764,175l6865,175,6865,74,6764,74,6764,175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6490"/>
      </w:pPr>
      <w:r>
        <w:pict>
          <v:group style="position:absolute;margin-left:337.2pt;margin-top:4.40988pt;width:7.08pt;height:7.08pt;mso-position-horizontal-relative:page;mso-position-vertical-relative:paragraph;z-index:-1120" coordorigin="6744,88" coordsize="142,142">
            <v:shape style="position:absolute;left:6764;top:109;width:101;height:101" coordorigin="6764,109" coordsize="101,101" path="m6764,209l6865,209,6865,109,6764,109,6764,209xe" filled="t" fillcolor="#4471C4" stroked="f">
              <v:path arrowok="t"/>
              <v:fill/>
            </v:shape>
            <v:shape style="position:absolute;left:6764;top:109;width:101;height:101" coordorigin="6764,109" coordsize="101,101" path="m6764,209l6865,209,6865,109,6764,109,6764,209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HIJO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/HI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608" w:right="4038" w:hanging="7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PELLIDOS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2100" w:bottom="280" w:left="420" w:right="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</w:pPr>
      <w:r>
        <w:pict>
          <v:shape type="#_x0000_t75" style="position:absolute;margin-left:174pt;margin-top:-46.5601pt;width:194.52pt;height:99.6pt;mso-position-horizontal-relative:page;mso-position-vertical-relative:paragraph;z-index:-1119">
            <v:imagedata o:title="" r:id="rId12"/>
          </v:shape>
        </w:pic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84%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2720" w:right="3697"/>
      </w:pPr>
      <w:r>
        <w:pict>
          <v:group style="position:absolute;margin-left:407.52pt;margin-top:1.82086pt;width:7.08pt;height:7.08pt;mso-position-horizontal-relative:page;mso-position-vertical-relative:paragraph;z-index:-1118" coordorigin="8150,36" coordsize="142,142">
            <v:shape style="position:absolute;left:8171;top:57;width:101;height:101" coordorigin="8171,57" coordsize="101,101" path="m8171,158l8272,158,8272,57,8171,57,8171,158xe" filled="t" fillcolor="#00AFEF" stroked="f">
              <v:path arrowok="t"/>
              <v:fill/>
            </v:shape>
            <v:shape style="position:absolute;left:8171;top:57;width:101;height:101" coordorigin="8171,57" coordsize="101,101" path="m8171,158l8272,158,8272,57,8171,57,8171,158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3"/>
        <w:ind w:left="2720" w:right="3589"/>
        <w:sectPr>
          <w:type w:val="continuous"/>
          <w:pgSz w:w="12240" w:h="15840"/>
          <w:pgMar w:top="2100" w:bottom="280" w:left="420" w:right="0"/>
          <w:cols w:num="2" w:equalWidth="off">
            <w:col w:w="4771" w:space="371"/>
            <w:col w:w="6678"/>
          </w:cols>
        </w:sectPr>
      </w:pPr>
      <w:r>
        <w:pict>
          <v:group style="position:absolute;margin-left:407.52pt;margin-top:6.80988pt;width:7.08pt;height:7.08pt;mso-position-horizontal-relative:page;mso-position-vertical-relative:paragraph;z-index:-1117" coordorigin="8150,136" coordsize="142,142">
            <v:shape style="position:absolute;left:8171;top:157;width:101;height:101" coordorigin="8171,157" coordsize="101,101" path="m8171,257l8272,257,8272,157,8171,157,8171,257xe" filled="t" fillcolor="#6F2F9F" stroked="f">
              <v:path arrowok="t"/>
              <v:fill/>
            </v:shape>
            <v:shape style="position:absolute;left:8171;top:157;width:101;height:101" coordorigin="8171,157" coordsize="101,101" path="m8171,257l8272,257,8272,157,8171,157,8171,257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40" w:h="15840"/>
          <w:pgMar w:top="2100" w:bottom="280" w:left="420" w:right="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816" w:right="-34" w:firstLine="6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2100" w:bottom="280" w:left="420" w:right="0"/>
          <w:cols w:num="2" w:equalWidth="off">
            <w:col w:w="4859" w:space="2376"/>
            <w:col w:w="4585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40" w:h="15840"/>
          <w:pgMar w:top="2100" w:bottom="280" w:left="42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622" w:right="-34" w:hanging="1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2100" w:bottom="280" w:left="420" w:right="0"/>
          <w:cols w:num="2" w:equalWidth="off">
            <w:col w:w="4860" w:space="1284"/>
            <w:col w:w="5676"/>
          </w:cols>
        </w:sectPr>
      </w:pPr>
      <w:r>
        <w:pict>
          <v:group style="position:absolute;margin-left:154.92pt;margin-top:-124.3pt;width:265.44pt;height:180.84pt;mso-position-horizontal-relative:page;mso-position-vertical-relative:paragraph;z-index:-1116" coordorigin="3098,-2486" coordsize="5309,3617">
            <v:shape style="position:absolute;left:5453;top:-204;width:989;height:634" coordorigin="5453,-204" coordsize="989,634" path="m5453,430l6442,430,6442,-204,5453,-204,5453,430xe" filled="t" fillcolor="#00AFEF" stroked="f">
              <v:path arrowok="t"/>
              <v:fill/>
            </v:shape>
            <v:shape style="position:absolute;left:5453;top:-1785;width:2078;height:634" coordorigin="5453,-1785" coordsize="2078,634" path="m5453,-1152l7531,-1152,7531,-1785,5453,-1785,5453,-1152xe" filled="t" fillcolor="#6F2F9F" stroked="f">
              <v:path arrowok="t"/>
              <v:fill/>
            </v:shape>
            <v:shape style="position:absolute;left:5453;top:-2260;width:0;height:3166" coordorigin="5453,-2260" coordsize="0,3166" path="m5453,905l5453,-2260e" filled="f" stroked="t" strokeweight="0.72pt" strokecolor="#D9D9D9">
              <v:path arrowok="t"/>
            </v:shape>
            <v:shape style="position:absolute;left:3106;top:-2479;width:5294;height:3602" coordorigin="3106,-2479" coordsize="5294,3602" path="m3106,1124l8400,1124,8400,-2479,3106,-2479,3106,1124xe" filled="f" stroked="t" strokeweight="0.7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0" w:lineRule="auto" w:line="246"/>
        <w:ind w:left="4988" w:right="3718" w:hanging="1599"/>
        <w:sectPr>
          <w:pgMar w:header="60" w:footer="1128" w:top="2120" w:bottom="280" w:left="420" w:right="0"/>
          <w:pgSz w:w="12240" w:h="15840"/>
        </w:sectPr>
      </w:pPr>
      <w:r>
        <w:pict>
          <v:group style="position:absolute;margin-left:366.12pt;margin-top:41.9918pt;width:8.16pt;height:8.04pt;mso-position-horizontal-relative:page;mso-position-vertical-relative:paragraph;z-index:-1114" coordorigin="7322,840" coordsize="163,161">
            <v:shape style="position:absolute;left:7343;top:860;width:122;height:120" coordorigin="7343,860" coordsize="122,120" path="m7343,980l7465,980,7465,860,7343,860,7343,980xe" filled="t" fillcolor="#92D050" stroked="f">
              <v:path arrowok="t"/>
              <v:fill/>
            </v:shape>
            <v:shape style="position:absolute;left:7343;top:860;width:122;height:120" coordorigin="7343,860" coordsize="122,120" path="m7343,980l7465,980,7465,860,7343,860,7343,980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¿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UÉ</w:t>
      </w:r>
      <w:r>
        <w:rPr>
          <w:rFonts w:cs="Arial" w:hAnsi="Arial" w:eastAsia="Arial" w:ascii="Arial"/>
          <w:b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LENC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SUFRES</w:t>
      </w:r>
      <w:r>
        <w:rPr>
          <w:rFonts w:cs="Arial" w:hAnsi="Arial" w:eastAsia="Arial" w:ascii="Arial"/>
          <w:b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H</w:t>
      </w:r>
      <w:r>
        <w:rPr>
          <w:rFonts w:cs="Arial" w:hAnsi="Arial" w:eastAsia="Arial" w:ascii="Arial"/>
          <w:b/>
          <w:spacing w:val="-13"/>
          <w:w w:val="102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3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3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SUFRIDO?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pict>
          <v:shape type="#_x0000_t75" style="position:absolute;margin-left:173.28pt;margin-top:-11.2041pt;width:165pt;height:104.4pt;mso-position-horizontal-relative:page;mso-position-vertical-relative:paragraph;z-index:-1115">
            <v:imagedata o:title="" r:id="rId13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30" w:right="-56"/>
      </w:pPr>
      <w:r>
        <w:pict>
          <v:group style="position:absolute;margin-left:366.12pt;margin-top:-10.4441pt;width:8.16pt;height:8.16pt;mso-position-horizontal-relative:page;mso-position-vertical-relative:paragraph;z-index:-1113" coordorigin="7322,-209" coordsize="163,163">
            <v:shape style="position:absolute;left:7343;top:-188;width:122;height:122" coordorigin="7343,-188" coordsize="122,122" path="m7343,-66l7465,-66,7465,-188,7343,-188,7343,-66xe" filled="t" fillcolor="#6F2F9F" stroked="f">
              <v:path arrowok="t"/>
              <v:fill/>
            </v:shape>
            <v:shape style="position:absolute;left:7343;top:-188;width:122;height:122" coordorigin="7343,-188" coordsize="122,122" path="m7343,-66l7465,-66,7465,-188,7343,-188,7343,-66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45%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ECONÓ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2100" w:bottom="280" w:left="420" w:right="0"/>
          <w:cols w:num="3" w:equalWidth="off">
            <w:col w:w="3874" w:space="1031"/>
            <w:col w:w="814" w:space="1379"/>
            <w:col w:w="4722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7098"/>
      </w:pPr>
      <w:r>
        <w:pict>
          <v:group style="position:absolute;margin-left:366.12pt;margin-top:4.73586pt;width:8.16pt;height:8.16pt;mso-position-horizontal-relative:page;mso-position-vertical-relative:paragraph;z-index:-1112" coordorigin="7322,95" coordsize="163,163">
            <v:shape style="position:absolute;left:7343;top:115;width:122;height:122" coordorigin="7343,115" coordsize="122,122" path="m7343,238l7465,238,7465,115,7343,115,7343,238xe" filled="t" fillcolor="#00AFEF" stroked="f">
              <v:path arrowok="t"/>
              <v:fill/>
            </v:shape>
            <v:shape style="position:absolute;left:7343;top:115;width:122;height:122" coordorigin="7343,115" coordsize="122,122" path="m7343,238l7465,238,7465,115,7343,115,7343,238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itlall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1657"/>
        <w:sectPr>
          <w:type w:val="continuous"/>
          <w:pgSz w:w="12240" w:h="15840"/>
          <w:pgMar w:top="2100" w:bottom="280" w:left="420" w:right="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ID”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657"/>
        <w:sectPr>
          <w:pgMar w:header="60" w:footer="1128" w:top="2100" w:bottom="280" w:left="42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iercoles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" w:footer="1128" w:top="2100" w:bottom="280" w:left="42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71" w:right="-21" w:firstLine="1"/>
      </w:pPr>
      <w:r>
        <w:pict>
          <v:group style="position:absolute;margin-left:99.864pt;margin-top:0.915859pt;width:180.108pt;height:0pt;mso-position-horizontal-relative:page;mso-position-vertical-relative:paragraph;z-index:-1111" coordorigin="1997,18" coordsize="3602,0">
            <v:shape style="position:absolute;left:1997;top:18;width:3602;height:0" coordorigin="1997,18" coordsize="3602,0" path="m1997,18l5599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3.97pt;margin-top:0.915859pt;width:193.416pt;height:0pt;mso-position-horizontal-relative:page;mso-position-vertical-relative:paragraph;z-index:-1110" coordorigin="6279,18" coordsize="3868,0">
            <v:shape style="position:absolute;left:6279;top:18;width:3868;height:0" coordorigin="6279,18" coordsize="3868,0" path="m6279,18l10148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99.864pt;margin-top:152.746pt;width:180.108pt;height:0pt;mso-position-horizontal-relative:page;mso-position-vertical-relative:paragraph;z-index:-1109" coordorigin="1997,3055" coordsize="3602,0">
            <v:shape style="position:absolute;left:1997;top:3055;width:3602;height:0" coordorigin="1997,3055" coordsize="3602,0" path="m1997,3055l5599,305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3.97pt;margin-top:152.746pt;width:193.416pt;height:0pt;mso-position-horizontal-relative:page;mso-position-vertical-relative:paragraph;z-index:-1108" coordorigin="6279,3055" coordsize="3868,0">
            <v:shape style="position:absolute;left:6279;top:3055;width:3868;height:0" coordorigin="6279,3055" coordsize="3868,0" path="m6279,3055l10148,305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2005"/>
        <w:sectPr>
          <w:type w:val="continuous"/>
          <w:pgSz w:w="12240" w:h="15840"/>
          <w:pgMar w:top="2100" w:bottom="280" w:left="420" w:right="0"/>
          <w:cols w:num="2" w:equalWidth="off">
            <w:col w:w="5467" w:space="325"/>
            <w:col w:w="602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99" w:right="-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2" w:right="-56"/>
      </w:pPr>
      <w:r>
        <w:pict>
          <v:group style="position:absolute;margin-left:93.264pt;margin-top:109.766pt;width:193.416pt;height:0pt;mso-position-horizontal-relative:page;mso-position-vertical-relative:paragraph;z-index:-1107" coordorigin="1865,2195" coordsize="3868,0">
            <v:shape style="position:absolute;left:1865;top:2195;width:3868;height:0" coordorigin="1865,2195" coordsize="3868,0" path="m1865,2195l5734,2195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0.61pt;margin-top:109.766pt;width:200.016pt;height:0pt;mso-position-horizontal-relative:page;mso-position-vertical-relative:paragraph;z-index:-1106" coordorigin="6212,2195" coordsize="4000,0">
            <v:shape style="position:absolute;left:6212;top:2195;width:4000;height:0" coordorigin="6212,2195" coordsize="4000,0" path="m6212,2195l10213,219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2026"/>
        <w:sectPr>
          <w:type w:val="continuous"/>
          <w:pgSz w:w="12240" w:h="15840"/>
          <w:pgMar w:top="2100" w:bottom="280" w:left="420" w:right="0"/>
          <w:cols w:num="2" w:equalWidth="off">
            <w:col w:w="5171" w:space="643"/>
            <w:col w:w="6006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00" w:bottom="280" w:left="42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485" w:right="-21"/>
      </w:pPr>
      <w:r>
        <w:pict>
          <v:group style="position:absolute;margin-left:93.264pt;margin-top:97.5159pt;width:193.416pt;height:0pt;mso-position-horizontal-relative:page;mso-position-vertical-relative:paragraph;z-index:-1105" coordorigin="1865,1950" coordsize="3868,0">
            <v:shape style="position:absolute;left:1865;top:1950;width:3868;height:0" coordorigin="1865,1950" coordsize="3868,0" path="m1865,1950l5734,195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967"/>
        <w:sectPr>
          <w:type w:val="continuous"/>
          <w:pgSz w:w="12240" w:h="15840"/>
          <w:pgMar w:top="2100" w:bottom="280" w:left="420" w:right="0"/>
          <w:cols w:num="2" w:equalWidth="off">
            <w:col w:w="5253" w:space="505"/>
            <w:col w:w="606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90" w:right="6355" w:firstLine="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sectPr>
      <w:type w:val="continuous"/>
      <w:pgSz w:w="12240" w:h="15840"/>
      <w:pgMar w:top="2100" w:bottom="280" w:left="420" w:right="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15.296pt;width:444.79pt;height:0pt;mso-position-horizontal-relative:page;mso-position-vertical-relative:page;z-index:-1151" coordorigin="1673,14306" coordsize="8896,0">
          <v:shape style="position:absolute;left:1673;top:14306;width:8896;height:0" coordorigin="1673,14306" coordsize="8896,0" path="m1673,14306l10569,14306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456.11pt;margin-top:717.656pt;width:68.971pt;height:13.04pt;mso-position-horizontal-relative:page;mso-position-vertical-relative:page;z-index:-11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color w:val="7E7E7E"/>
                    <w:spacing w:val="1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17.656pt;width:443.291pt;height:43.6051pt;mso-position-horizontal-relative:page;mso-position-vertical-relative:page;z-index:-1149" filled="f" stroked="f">
          <v:textbox inset="0,0,0,0">
            <w:txbxContent>
              <w:p>
                <w:pPr>
                  <w:rPr>
                    <w:sz w:val="24"/>
                    <w:szCs w:val="24"/>
                  </w:rPr>
                  <w:jc w:val="left"/>
                  <w:spacing w:before="3" w:lineRule="exact" w:line="240"/>
                </w:pPr>
                <w:r>
                  <w:rPr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1514" w:right="1507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NIO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99"/>
                    <w:sz w:val="20"/>
                    <w:szCs w:val="2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7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2"/>
                  <w:ind w:left="20" w:right="-28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inf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ión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les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lo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3"/>
                  <w:ind w:left="2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ión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les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ión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jet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ipi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1154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1153">
          <v:imagedata o:title="" r:id="rId2"/>
        </v:shape>
      </w:pict>
    </w:r>
    <w:r>
      <w:pict>
        <v:shape type="#_x0000_t202" style="position:absolute;margin-left:215.29pt;margin-top:37.1562pt;width:181.448pt;height:41.6pt;mso-position-horizontal-relative:page;mso-position-vertical-relative:page;z-index:-11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1148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1147">
          <v:imagedata o:title="" r:id="rId2"/>
        </v:shape>
      </w:pict>
    </w:r>
    <w:r>
      <w:pict>
        <v:shape type="#_x0000_t202" style="position:absolute;margin-left:215.29pt;margin-top:37.1562pt;width:181.448pt;height:41.6pt;mso-position-horizontal-relative:page;mso-position-vertical-relative:page;z-index:-11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1145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1144">
          <v:imagedata o:title="" r:id="rId2"/>
        </v:shape>
      </w:pict>
    </w:r>
    <w:r>
      <w:pict>
        <v:shape type="#_x0000_t202" style="position:absolute;margin-left:215.29pt;margin-top:37.1562pt;width:181.448pt;height:41.6pt;mso-position-horizontal-relative:page;mso-position-vertical-relative:page;z-index:-11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335" w:right="33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551" w:right="546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3.xml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