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cial: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6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6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35"/>
              <w:ind w:left="2561" w:right="25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Integr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5"/>
              <w:ind w:left="64"/>
            </w:pP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293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Ern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93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8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Cecil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6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Muj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4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Merca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2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lo,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2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6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sé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cisco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Presid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2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Citlalli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strucción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</w:tbl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02" w:right="16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  <w:sectPr>
          <w:pgMar w:header="60" w:footer="1039" w:top="2100" w:bottom="280" w:left="0" w:right="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probado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unanimid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65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99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6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5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398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Ciudad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¿Cu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577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Ciudad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59"/>
        <w:sectPr>
          <w:pgMar w:header="60" w:footer="1039" w:top="2100" w:bottom="280" w:left="0" w:right="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Brione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ustanti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65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stá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jemplo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vieron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Comunidad.-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57"/>
        <w:sectPr>
          <w:pgMar w:header="60" w:footer="1039" w:top="2100" w:bottom="280" w:left="0" w:right="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s”.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cisco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55"/>
        <w:sectPr>
          <w:pgMar w:header="60" w:footer="1039" w:top="2100" w:bottom="280" w:left="0" w:right="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Cecí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6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rma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noso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Regi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56"/>
        <w:sectPr>
          <w:pgMar w:header="60" w:footer="1039" w:top="2100" w:bottom="280" w:left="0" w:right="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" w:footer="1039" w:top="2100" w:bottom="280" w:left="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799" w:right="-21" w:hanging="2"/>
      </w:pPr>
      <w:r>
        <w:pict>
          <v:group style="position:absolute;margin-left:105.26pt;margin-top:0.915859pt;width:180.108pt;height:0pt;mso-position-horizontal-relative:page;mso-position-vertical-relative:paragraph;z-index:-225" coordorigin="2105,18" coordsize="3602,0">
            <v:shape style="position:absolute;left:2105;top:18;width:3602;height:0" coordorigin="2105,18" coordsize="3602,0" path="m2105,18l5707,18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9.37pt;margin-top:0.915859pt;width:193.416pt;height:0pt;mso-position-horizontal-relative:page;mso-position-vertical-relative:paragraph;z-index:-224" coordorigin="6387,18" coordsize="3868,0">
            <v:shape style="position:absolute;left:6387;top:18;width:3868;height:0" coordorigin="6387,18" coordsize="3868,0" path="m6387,18l10256,18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105.26pt;margin-top:166.546pt;width:180.108pt;height:0pt;mso-position-horizontal-relative:page;mso-position-vertical-relative:paragraph;z-index:-223" coordorigin="2105,3331" coordsize="3602,0">
            <v:shape style="position:absolute;left:2105;top:3331;width:3602;height:0" coordorigin="2105,3331" coordsize="3602,0" path="m2105,3331l5707,3331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9.37pt;margin-top:166.546pt;width:193.416pt;height:0pt;mso-position-horizontal-relative:page;mso-position-vertical-relative:paragraph;z-index:-222" coordorigin="6387,3331" coordsize="3868,0">
            <v:shape style="position:absolute;left:6387;top:3331;width:3868;height:0" coordorigin="6387,3331" coordsize="3868,0" path="m6387,3331l10256,3331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Citlalli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897"/>
        <w:sectPr>
          <w:type w:val="continuous"/>
          <w:pgSz w:w="12240" w:h="15840"/>
          <w:pgMar w:top="2100" w:bottom="280" w:left="0" w:right="0"/>
          <w:cols w:num="2" w:equalWidth="off">
            <w:col w:w="5997" w:space="323"/>
            <w:col w:w="5920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C.P.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00" w:bottom="280" w:left="0" w:right="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127" w:right="-5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120" w:right="-56"/>
      </w:pPr>
      <w:r>
        <w:pict>
          <v:group style="position:absolute;margin-left:98.664pt;margin-top:109.766pt;width:193.416pt;height:0pt;mso-position-horizontal-relative:page;mso-position-vertical-relative:paragraph;z-index:-221" coordorigin="1973,2195" coordsize="3868,0">
            <v:shape style="position:absolute;left:1973;top:2195;width:3868;height:0" coordorigin="1973,2195" coordsize="3868,0" path="m1973,2195l5842,2195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6.01pt;margin-top:109.766pt;width:200.016pt;height:0pt;mso-position-horizontal-relative:page;mso-position-vertical-relative:paragraph;z-index:-220" coordorigin="6320,2195" coordsize="4000,0">
            <v:shape style="position:absolute;left:6320;top:2195;width:4000;height:0" coordorigin="6320,2195" coordsize="4000,0" path="m6320,2195l10321,2195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918"/>
        <w:sectPr>
          <w:type w:val="continuous"/>
          <w:pgSz w:w="12240" w:h="15840"/>
          <w:pgMar w:top="2100" w:bottom="280" w:left="0" w:right="0"/>
          <w:cols w:num="2" w:equalWidth="off">
            <w:col w:w="5699" w:space="643"/>
            <w:col w:w="5898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00" w:bottom="280" w:left="0" w:right="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2013" w:right="-2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Merca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930"/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sectPr>
      <w:type w:val="continuous"/>
      <w:pgSz w:w="12240" w:h="15840"/>
      <w:pgMar w:top="2100" w:bottom="280" w:left="0" w:right="0"/>
      <w:cols w:num="2" w:equalWidth="off">
        <w:col w:w="5781" w:space="573"/>
        <w:col w:w="5886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47.12pt;width:491.88pt;height:20.16pt;mso-position-horizontal-relative:page;mso-position-vertical-relative:page;z-index:-222" coordorigin="0,14942" coordsize="9838,403">
          <v:shape type="#_x0000_t75" style="position:absolute;left:0;top:14952;width:9828;height:384">
            <v:imagedata o:title="" r:id="rId1"/>
          </v:shape>
          <v:shape style="position:absolute;left:0;top:14952;width:9828;height:384" coordorigin="0,14952" coordsize="9828,384" path="m0,14952l9659,14952,9828,15144,9659,15336,0,15336,0,14952xe" filled="f" stroked="t" strokeweight="0.96pt" strokecolor="#41709C">
            <v:path arrowok="t"/>
          </v:shape>
          <w10:wrap type="none"/>
        </v:group>
      </w:pict>
    </w:r>
    <w:r>
      <w:pict>
        <v:shape type="#_x0000_t202" style="position:absolute;margin-left:130.54pt;margin-top:729.052pt;width:350.81pt;height:14pt;mso-position-horizontal-relative:page;mso-position-vertical-relative:page;z-index:-22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6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MARZO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SAN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PED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TLAQ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EPAQUE,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SCO.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3pt;width:105pt;height:105pt;mso-position-horizontal-relative:page;mso-position-vertical-relative:page;z-index:-225">
          <v:imagedata o:title="" r:id="rId1"/>
        </v:shape>
      </w:pict>
    </w:r>
    <w:r>
      <w:pict>
        <v:shape type="#_x0000_t75" style="position:absolute;margin-left:447pt;margin-top:17.16pt;width:160.56pt;height:91.92pt;mso-position-horizontal-relative:page;mso-position-vertical-relative:page;z-index:-224">
          <v:imagedata o:title="" r:id="rId2"/>
        </v:shape>
      </w:pict>
    </w:r>
    <w:r>
      <w:pict>
        <v:shape type="#_x0000_t202" style="position:absolute;margin-left:146.02pt;margin-top:37.1562pt;width:284.77pt;height:41.6pt;mso-position-horizontal-relative:page;mso-position-vertical-relative:page;z-index:-22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-18" w:right="-1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Ó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CIÓN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TECNICO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1367" w:right="1367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1583" w:right="1579"/>
                </w:pPr>
                <w:r>
                  <w:rPr>
                    <w:rFonts w:cs="Arial" w:hAnsi="Arial" w:eastAsia="Arial" w:ascii="Arial"/>
                    <w:b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REMOS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3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