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33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6" w:hRule="exact"/>
        </w:trPr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35"/>
              <w:ind w:left="2774" w:right="27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Integr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5"/>
              <w:ind w:left="64"/>
            </w:pP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.C.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.C.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sé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Alej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290" w:hRule="exact"/>
        </w:trPr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Ern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95" w:hRule="exact"/>
        </w:trPr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8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6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Muj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840" w:hRule="exact"/>
        </w:trPr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" w:lineRule="exact" w:line="260"/>
              <w:ind w:left="64" w:right="20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Maria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Hern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Merca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62" w:hRule="exact"/>
        </w:trPr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lo,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2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66" w:hRule="exact"/>
        </w:trPr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sé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cisco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Presid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62" w:hRule="exact"/>
        </w:trPr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Citlalli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cción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</w:tbl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 w:right="121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852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41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432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6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6686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rte”;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760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730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5154"/>
        <w:sectPr>
          <w:pgMar w:header="29" w:footer="1039" w:top="1960" w:bottom="280" w:left="0" w:right="44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6914"/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probado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unanimid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“Qu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rte”,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“Q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rte”.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7"/>
        <w:sectPr>
          <w:pgMar w:header="29" w:footer="1039" w:top="1960" w:bottom="280" w:left="0" w:right="440"/>
          <w:pgSz w:w="12240" w:h="15840"/>
        </w:sectPr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sé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cisco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rero,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sibl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02" w:right="122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Vita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Ciudad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2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2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Vita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Ciudad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Vita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Ciudad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iejit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8"/>
        <w:sectPr>
          <w:pgMar w:header="29" w:footer="1039" w:top="1960" w:bottom="280" w:left="0" w:right="44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itir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2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Vita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Ciudad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Hay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2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5%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9"/>
        <w:sectPr>
          <w:pgMar w:header="29" w:footer="1039" w:top="1960" w:bottom="280" w:left="0" w:right="44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Ciudad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2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¿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INEGI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2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INEGI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lto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ltipl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Comunidad.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.C.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ráctic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,5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6059"/>
        <w:sectPr>
          <w:pgMar w:header="29" w:footer="1039" w:top="1960" w:bottom="280" w:left="0" w:right="4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29" w:footer="1039" w:top="1960" w:bottom="280" w:left="0" w:right="44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799" w:right="-21" w:firstLine="1"/>
      </w:pPr>
      <w:r>
        <w:pict>
          <v:group style="position:absolute;margin-left:105.26pt;margin-top:0.915859pt;width:180.108pt;height:0pt;mso-position-horizontal-relative:page;mso-position-vertical-relative:paragraph;z-index:-229" coordorigin="2105,18" coordsize="3602,0">
            <v:shape style="position:absolute;left:2105;top:18;width:3602;height:0" coordorigin="2105,18" coordsize="3602,0" path="m2105,18l5707,18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319.37pt;margin-top:0.915859pt;width:193.416pt;height:0pt;mso-position-horizontal-relative:page;mso-position-vertical-relative:paragraph;z-index:-228" coordorigin="6387,18" coordsize="3868,0">
            <v:shape style="position:absolute;left:6387;top:18;width:3868;height:0" coordorigin="6387,18" coordsize="3868,0" path="m6387,18l10256,18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105.26pt;margin-top:152.746pt;width:180.108pt;height:0pt;mso-position-horizontal-relative:page;mso-position-vertical-relative:paragraph;z-index:-227" coordorigin="2105,3055" coordsize="3602,0">
            <v:shape style="position:absolute;left:2105;top:3055;width:3602;height:0" coordorigin="2105,3055" coordsize="3602,0" path="m2105,3055l5707,3055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319.37pt;margin-top:152.746pt;width:193.416pt;height:0pt;mso-position-horizontal-relative:page;mso-position-vertical-relative:paragraph;z-index:-226" coordorigin="6387,3055" coordsize="3868,0">
            <v:shape style="position:absolute;left:6387;top:3055;width:3868;height:0" coordorigin="6387,3055" coordsize="3868,0" path="m6387,3055l10256,3055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Citlalli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21" w:right="1457"/>
        <w:sectPr>
          <w:type w:val="continuous"/>
          <w:pgSz w:w="12240" w:h="15840"/>
          <w:pgMar w:top="1960" w:bottom="280" w:left="0" w:right="440"/>
          <w:cols w:num="2" w:equalWidth="off">
            <w:col w:w="5995" w:space="325"/>
            <w:col w:w="5480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.C.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C.P.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Alej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960" w:bottom="280" w:left="0" w:right="4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127" w:right="-5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120" w:right="-56"/>
      </w:pPr>
      <w:r>
        <w:pict>
          <v:group style="position:absolute;margin-left:95.304pt;margin-top:109.886pt;width:200.016pt;height:0pt;mso-position-horizontal-relative:page;mso-position-vertical-relative:paragraph;z-index:-225" coordorigin="1906,2198" coordsize="4000,0">
            <v:shape style="position:absolute;left:1906;top:2198;width:4000;height:0" coordorigin="1906,2198" coordsize="4000,0" path="m1906,2198l5906,2198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319.37pt;margin-top:109.886pt;width:193.416pt;height:0pt;mso-position-horizontal-relative:page;mso-position-vertical-relative:paragraph;z-index:-224" coordorigin="6387,2198" coordsize="3868,0">
            <v:shape style="position:absolute;left:6387;top:2198;width:3868;height:0" coordorigin="6387,2198" coordsize="3868,0" path="m6387,2198l10256,2198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21" w:right="1478"/>
        <w:sectPr>
          <w:type w:val="continuous"/>
          <w:pgSz w:w="12240" w:h="15840"/>
          <w:pgMar w:top="1960" w:bottom="280" w:left="0" w:right="440"/>
          <w:cols w:num="2" w:equalWidth="off">
            <w:col w:w="5699" w:space="643"/>
            <w:col w:w="5458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960" w:bottom="280" w:left="0" w:right="4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919" w:right="-2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21" w:right="1393" w:hanging="3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Merca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sectPr>
      <w:type w:val="continuous"/>
      <w:pgSz w:w="12240" w:h="15840"/>
      <w:pgMar w:top="1960" w:bottom="280" w:left="0" w:right="440"/>
      <w:cols w:num="2" w:equalWidth="off">
        <w:col w:w="5876" w:space="384"/>
        <w:col w:w="5540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47.12pt;width:491.88pt;height:20.16pt;mso-position-horizontal-relative:page;mso-position-vertical-relative:page;z-index:-226" coordorigin="0,14942" coordsize="9838,403">
          <v:shape type="#_x0000_t75" style="position:absolute;left:0;top:14952;width:9828;height:384">
            <v:imagedata o:title="" r:id="rId1"/>
          </v:shape>
          <v:shape style="position:absolute;left:0;top:14952;width:9828;height:384" coordorigin="0,14952" coordsize="9828,384" path="m0,14952l9659,14952,9828,15144,9659,15336,0,15336,0,14952xe" filled="f" stroked="t" strokeweight="0.96pt" strokecolor="#41709C">
            <v:path arrowok="t"/>
          </v:shape>
          <w10:wrap type="none"/>
        </v:group>
      </w:pict>
    </w:r>
    <w:r>
      <w:pict>
        <v:shape type="#_x0000_t202" style="position:absolute;margin-left:130.54pt;margin-top:729.052pt;width:350.81pt;height:14pt;mso-position-horizontal-relative:page;mso-position-vertical-relative:page;z-index:-22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6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Z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SAN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PED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TLAQ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EPAQUE,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SCO.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28pt;margin-top:1.44pt;width:105pt;height:105pt;mso-position-horizontal-relative:page;mso-position-vertical-relative:page;z-index:-229">
          <v:imagedata o:title="" r:id="rId1"/>
        </v:shape>
      </w:pict>
    </w:r>
    <w:r>
      <w:pict>
        <v:shape type="#_x0000_t75" style="position:absolute;margin-left:442.56pt;margin-top:10.44pt;width:142.44pt;height:81.6pt;mso-position-horizontal-relative:page;mso-position-vertical-relative:page;z-index:-228">
          <v:imagedata o:title="" r:id="rId2"/>
        </v:shape>
      </w:pict>
    </w:r>
    <w:r>
      <w:pict>
        <v:shape type="#_x0000_t202" style="position:absolute;margin-left:147.7pt;margin-top:37.2762pt;width:276.77pt;height:43.64pt;mso-position-horizontal-relative:page;mso-position-vertical-relative:page;z-index:-22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lineRule="exact" w:line="260"/>
                  <w:ind w:left="-18" w:right="-18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SESI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Ó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ON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NICO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before="21"/>
                  <w:ind w:left="1322" w:right="1252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PROGRA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CIAL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before="19"/>
                  <w:ind w:left="1377" w:right="1377"/>
                </w:pPr>
                <w:r>
                  <w:rPr>
                    <w:rFonts w:cs="Arial" w:hAnsi="Arial" w:eastAsia="Arial" w:ascii="Arial"/>
                    <w:b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QUE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REMOS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CUI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4"/>
                    <w:szCs w:val="24"/>
                    <w:u w:val="thick" w:color="00000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TE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/image3.pn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