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43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3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iércoles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7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4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33"/>
              <w:ind w:left="2561" w:right="25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Integr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3"/>
              <w:ind w:left="64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293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Ern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95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8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6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Muj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286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Maria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Mora,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DIF.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Merca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838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 w:right="48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icas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Fer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7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sé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cisco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Citlalli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strucción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</w:tbl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4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874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44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454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592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4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99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99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,</w:t>
      </w:r>
      <w:r>
        <w:rPr>
          <w:rFonts w:cs="Arial" w:hAnsi="Arial" w:eastAsia="Arial" w:ascii="Arial"/>
          <w:spacing w:val="-12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ción</w:t>
      </w:r>
      <w:r>
        <w:rPr>
          <w:rFonts w:cs="Arial" w:hAnsi="Arial" w:eastAsia="Arial" w:ascii="Arial"/>
          <w:spacing w:val="-14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782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06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2062"/>
      </w:pPr>
      <w:r>
        <w:pict>
          <v:shape type="#_x0000_t202" style="position:absolute;margin-left:559.47pt;margin-top:671.49pt;width:23.96pt;height:42.4061pt;mso-position-horizontal-relative:page;mso-position-vertical-relative:page;z-index:-1051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 Light" w:hAnsi="Calibri Light" w:eastAsia="Calibri Light" w:ascii="Calibri Light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Pág</w:t>
                  </w:r>
                  <w:r>
                    <w:rPr>
                      <w:rFonts w:cs="Calibri Light" w:hAnsi="Calibri Light" w:eastAsia="Calibri Light" w:ascii="Calibri Light"/>
                      <w:spacing w:val="-1"/>
                      <w:w w:val="100"/>
                      <w:position w:val="2"/>
                      <w:sz w:val="22"/>
                      <w:szCs w:val="22"/>
                    </w:rPr>
                    <w:t>i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na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44"/>
                      <w:szCs w:val="44"/>
                    </w:rPr>
                    <w:t>1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spacing w:val="-1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702" w:right="752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702" w:right="5374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ta</w:t>
      </w:r>
      <w:r>
        <w:rPr>
          <w:rFonts w:cs="Arial" w:hAnsi="Arial" w:eastAsia="Arial" w:ascii="Arial"/>
          <w:spacing w:val="-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rse.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40"/>
        <w:sectPr>
          <w:pgMar w:header="21" w:footer="790" w:top="2120" w:bottom="280" w:left="0" w:right="22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10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20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--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737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3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92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4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4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3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262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ieron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37"/>
      </w:pPr>
      <w:r>
        <w:pict>
          <v:shape type="#_x0000_t202" style="position:absolute;margin-left:559.47pt;margin-top:169.676pt;width:23.96pt;height:42.4061pt;mso-position-horizontal-relative:page;mso-position-vertical-relative:paragraph;z-index:-1050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 Light" w:hAnsi="Calibri Light" w:eastAsia="Calibri Light" w:ascii="Calibri Light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Pág</w:t>
                  </w:r>
                  <w:r>
                    <w:rPr>
                      <w:rFonts w:cs="Calibri Light" w:hAnsi="Calibri Light" w:eastAsia="Calibri Light" w:ascii="Calibri Light"/>
                      <w:spacing w:val="-1"/>
                      <w:w w:val="100"/>
                      <w:position w:val="2"/>
                      <w:sz w:val="22"/>
                      <w:szCs w:val="22"/>
                    </w:rPr>
                    <w:t>i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na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44"/>
                      <w:szCs w:val="44"/>
                    </w:rPr>
                    <w:t>2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istrarte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904" w:right="2685"/>
        <w:sectPr>
          <w:pgMar w:header="21" w:footer="790" w:top="2120" w:bottom="280" w:left="0" w:right="220"/>
          <w:pgSz w:w="12240" w:h="15840"/>
        </w:sectPr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10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20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--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4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tó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4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ria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pinoza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ora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70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¿A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jempl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cierta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istró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3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52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269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3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734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062" w:right="7341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062" w:right="794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45"/>
      </w:pPr>
      <w:r>
        <w:pict>
          <v:shape type="#_x0000_t202" style="position:absolute;margin-left:559.47pt;margin-top:17.8457pt;width:23.96pt;height:42.4061pt;mso-position-horizontal-relative:page;mso-position-vertical-relative:paragraph;z-index:-1049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 Light" w:hAnsi="Calibri Light" w:eastAsia="Calibri Light" w:ascii="Calibri Light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Pág</w:t>
                  </w:r>
                  <w:r>
                    <w:rPr>
                      <w:rFonts w:cs="Calibri Light" w:hAnsi="Calibri Light" w:eastAsia="Calibri Light" w:ascii="Calibri Light"/>
                      <w:spacing w:val="-1"/>
                      <w:w w:val="100"/>
                      <w:position w:val="2"/>
                      <w:sz w:val="22"/>
                      <w:szCs w:val="22"/>
                    </w:rPr>
                    <w:t>i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na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44"/>
                      <w:szCs w:val="44"/>
                    </w:rPr>
                    <w:t>3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iel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40"/>
        <w:sectPr>
          <w:pgMar w:header="21" w:footer="790" w:top="2120" w:bottom="280" w:left="0" w:right="220"/>
          <w:pgSz w:w="12240" w:h="15840"/>
        </w:sectPr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10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20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--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440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99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d</w:t>
      </w:r>
      <w:r>
        <w:rPr>
          <w:rFonts w:cs="Arial" w:hAnsi="Arial" w:eastAsia="Arial" w:ascii="Arial"/>
          <w:spacing w:val="-12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DIF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3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sco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cipio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38"/>
      </w:pPr>
      <w:r>
        <w:pict>
          <v:shape type="#_x0000_t202" style="position:absolute;margin-left:559.47pt;margin-top:17.8457pt;width:23.96pt;height:42.4061pt;mso-position-horizontal-relative:page;mso-position-vertical-relative:paragraph;z-index:-1048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 Light" w:hAnsi="Calibri Light" w:eastAsia="Calibri Light" w:ascii="Calibri Light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Pág</w:t>
                  </w:r>
                  <w:r>
                    <w:rPr>
                      <w:rFonts w:cs="Calibri Light" w:hAnsi="Calibri Light" w:eastAsia="Calibri Light" w:ascii="Calibri Light"/>
                      <w:spacing w:val="-1"/>
                      <w:w w:val="100"/>
                      <w:position w:val="2"/>
                      <w:sz w:val="22"/>
                      <w:szCs w:val="22"/>
                    </w:rPr>
                    <w:t>i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na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44"/>
                      <w:szCs w:val="44"/>
                    </w:rPr>
                    <w:t>4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DIF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40"/>
        <w:sectPr>
          <w:pgMar w:header="21" w:footer="790" w:top="2120" w:bottom="280" w:left="0" w:right="220"/>
          <w:pgSz w:w="12240" w:h="15840"/>
        </w:sectPr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10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20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--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43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jemplo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4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3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74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36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40"/>
      </w:pPr>
      <w:r>
        <w:pict>
          <v:shape type="#_x0000_t202" style="position:absolute;margin-left:559.47pt;margin-top:17.8457pt;width:23.96pt;height:42.4061pt;mso-position-horizontal-relative:page;mso-position-vertical-relative:paragraph;z-index:-1047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 Light" w:hAnsi="Calibri Light" w:eastAsia="Calibri Light" w:ascii="Calibri Light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Pág</w:t>
                  </w:r>
                  <w:r>
                    <w:rPr>
                      <w:rFonts w:cs="Calibri Light" w:hAnsi="Calibri Light" w:eastAsia="Calibri Light" w:ascii="Calibri Light"/>
                      <w:spacing w:val="-1"/>
                      <w:w w:val="100"/>
                      <w:position w:val="2"/>
                      <w:sz w:val="22"/>
                      <w:szCs w:val="22"/>
                    </w:rPr>
                    <w:t>i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na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44"/>
                      <w:szCs w:val="44"/>
                    </w:rPr>
                    <w:t>5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L.C.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¿Es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40"/>
        <w:sectPr>
          <w:pgMar w:header="21" w:footer="790" w:top="2120" w:bottom="280" w:left="0" w:right="220"/>
          <w:pgSz w:w="12240" w:h="15840"/>
        </w:sectPr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10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20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--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4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Comunidad.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37"/>
      </w:pPr>
      <w:r>
        <w:pict>
          <v:group style="position:absolute;margin-left:347.52pt;margin-top:161.956pt;width:6.6pt;height:6.6pt;mso-position-horizontal-relative:page;mso-position-vertical-relative:paragraph;z-index:-1045" coordorigin="6950,3239" coordsize="132,132">
            <v:shape style="position:absolute;left:6950;top:3239;width:132;height:132" coordorigin="6950,3239" coordsize="132,132" path="m6950,3371l7082,3371,7082,3239,6950,3239,6950,3371xe" filled="t" fillcolor="#00AFE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center"/>
        <w:spacing w:before="21" w:lineRule="exact" w:line="320"/>
        <w:ind w:left="5299" w:right="5078"/>
      </w:pPr>
      <w:r>
        <w:rPr>
          <w:rFonts w:cs="Arial" w:hAnsi="Arial" w:eastAsia="Arial" w:ascii="Arial"/>
          <w:b/>
          <w:spacing w:val="0"/>
          <w:w w:val="100"/>
          <w:position w:val="-1"/>
          <w:sz w:val="30"/>
          <w:szCs w:val="30"/>
        </w:rPr>
        <w:t>R</w:t>
      </w:r>
      <w:r>
        <w:rPr>
          <w:rFonts w:cs="Arial" w:hAnsi="Arial" w:eastAsia="Arial" w:ascii="Arial"/>
          <w:b/>
          <w:spacing w:val="-2"/>
          <w:w w:val="100"/>
          <w:position w:val="-1"/>
          <w:sz w:val="30"/>
          <w:szCs w:val="3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30"/>
          <w:szCs w:val="30"/>
        </w:rPr>
        <w:t>GI</w:t>
      </w:r>
      <w:r>
        <w:rPr>
          <w:rFonts w:cs="Arial" w:hAnsi="Arial" w:eastAsia="Arial" w:ascii="Arial"/>
          <w:b/>
          <w:spacing w:val="-1"/>
          <w:w w:val="100"/>
          <w:position w:val="-1"/>
          <w:sz w:val="30"/>
          <w:szCs w:val="30"/>
        </w:rPr>
        <w:t>S</w:t>
      </w:r>
      <w:r>
        <w:rPr>
          <w:rFonts w:cs="Arial" w:hAnsi="Arial" w:eastAsia="Arial" w:ascii="Arial"/>
          <w:b/>
          <w:spacing w:val="-6"/>
          <w:w w:val="100"/>
          <w:position w:val="-1"/>
          <w:sz w:val="30"/>
          <w:szCs w:val="3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30"/>
          <w:szCs w:val="30"/>
        </w:rPr>
        <w:t>RO</w:t>
      </w:r>
      <w:r>
        <w:rPr>
          <w:rFonts w:cs="Arial" w:hAnsi="Arial" w:eastAsia="Arial" w:ascii="Arial"/>
          <w:spacing w:val="0"/>
          <w:w w:val="100"/>
          <w:position w:val="0"/>
          <w:sz w:val="30"/>
          <w:szCs w:val="3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21" w:footer="790" w:top="2120" w:bottom="280" w:left="0" w:right="220"/>
          <w:pgSz w:w="12240" w:h="158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0"/>
          <w:szCs w:val="30"/>
        </w:rPr>
        <w:jc w:val="right"/>
      </w:pPr>
      <w:r>
        <w:pict>
          <v:group style="position:absolute;margin-left:198.697pt;margin-top:-58.7802pt;width:122.883pt;height:123.132pt;mso-position-horizontal-relative:page;mso-position-vertical-relative:paragraph;z-index:-1046" coordorigin="3974,-1176" coordsize="2458,2463">
            <v:shape style="position:absolute;left:5205;top:-1161;width:1217;height:1359" coordorigin="5205,-1161" coordsize="1217,1359" path="m5205,-1161l5205,56,6414,198,6414,196,6419,136,6422,76,6422,56,6418,-44,6406,-141,6387,-236,6360,-329,6326,-418,6286,-503,6240,-585,6187,-663,6129,-736,6065,-805,5997,-868,5924,-926,5846,-979,5764,-1025,5679,-1066,5590,-1099,5497,-1126,5402,-1145,5305,-1157,5205,-1161xe" filled="t" fillcolor="#00AFEF" stroked="f">
              <v:path arrowok="t"/>
              <v:fill/>
            </v:shape>
            <v:shape style="position:absolute;left:3988;top:-1161;width:2425;height:2434" coordorigin="3988,-1161" coordsize="2425,2434" path="m6414,198l5205,56,5205,-1161,5113,-1158,5023,-1148,4935,-1131,4849,-1108,4766,-1079,4685,-1045,4608,-1005,4533,-959,4463,-909,4396,-853,4333,-794,4275,-729,4221,-661,4172,-589,4128,-513,4090,-433,4057,-351,4031,-265,4010,-177,3996,-86,3988,14,3989,112,3997,209,4013,303,4036,396,4066,485,4102,572,4145,655,4194,735,4250,810,4310,881,4376,948,4447,1009,4523,1065,4603,1115,4688,1158,4776,1196,4869,1226,4964,1249,5063,1265,5162,1273,5261,1272,5357,1264,5452,1248,5544,1225,5634,1195,5721,1159,5804,1116,5884,1066,5959,1011,6030,951,6097,885,6158,814,6213,738,6263,658,6307,573,6344,485,6375,392,6398,297,6414,198xe" filled="t" fillcolor="#6F2F9F" stroked="f">
              <v:path arrowok="t"/>
              <v:fill/>
            </v:shape>
            <w10:wrap type="none"/>
          </v:group>
        </w:pict>
      </w:r>
      <w:r>
        <w:pict>
          <v:group style="position:absolute;margin-left:347.52pt;margin-top:10.8098pt;width:6.6pt;height:6.48pt;mso-position-horizontal-relative:page;mso-position-vertical-relative:paragraph;z-index:-1044" coordorigin="6950,216" coordsize="132,130">
            <v:shape style="position:absolute;left:6950;top:216;width:132;height:130" coordorigin="6950,216" coordsize="132,130" path="m6950,346l7082,346,7082,216,6950,216,6950,346xe" filled="t" fillcolor="#6F2F9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99"/>
          <w:sz w:val="30"/>
          <w:szCs w:val="30"/>
        </w:rPr>
        <w:t>73%</w:t>
      </w:r>
      <w:r>
        <w:rPr>
          <w:rFonts w:cs="Arial" w:hAnsi="Arial" w:eastAsia="Arial" w:ascii="Arial"/>
          <w:spacing w:val="0"/>
          <w:w w:val="100"/>
          <w:sz w:val="30"/>
          <w:szCs w:val="3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ind w:right="-65"/>
      </w:pP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27%</w:t>
      </w:r>
      <w:r>
        <w:rPr>
          <w:rFonts w:cs="Arial" w:hAnsi="Arial" w:eastAsia="Arial" w:ascii="Arial"/>
          <w:spacing w:val="0"/>
          <w:w w:val="100"/>
          <w:sz w:val="30"/>
          <w:szCs w:val="3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6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H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MBR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80"/>
        <w:sectPr>
          <w:type w:val="continuous"/>
          <w:pgSz w:w="12240" w:h="15840"/>
          <w:pgMar w:top="2120" w:bottom="280" w:left="0" w:right="220"/>
          <w:cols w:num="3" w:equalWidth="off">
            <w:col w:w="4979" w:space="502"/>
            <w:col w:w="604" w:space="1055"/>
            <w:col w:w="4880"/>
          </w:cols>
        </w:sectPr>
      </w:pPr>
      <w:r>
        <w:pict>
          <v:shape type="#_x0000_t202" style="position:absolute;margin-left:559.47pt;margin-top:671.49pt;width:23.96pt;height:42.4061pt;mso-position-horizontal-relative:page;mso-position-vertical-relative:page;z-index:-1043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 Light" w:hAnsi="Calibri Light" w:eastAsia="Calibri Light" w:ascii="Calibri Light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Pág</w:t>
                  </w:r>
                  <w:r>
                    <w:rPr>
                      <w:rFonts w:cs="Calibri Light" w:hAnsi="Calibri Light" w:eastAsia="Calibri Light" w:ascii="Calibri Light"/>
                      <w:spacing w:val="-1"/>
                      <w:w w:val="100"/>
                      <w:position w:val="2"/>
                      <w:sz w:val="22"/>
                      <w:szCs w:val="22"/>
                    </w:rPr>
                    <w:t>i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na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44"/>
                      <w:szCs w:val="44"/>
                    </w:rPr>
                    <w:t>6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</w:rPr>
        <w:t>M</w:t>
      </w:r>
      <w:r>
        <w:rPr>
          <w:rFonts w:cs="Arial" w:hAnsi="Arial" w:eastAsia="Arial" w:ascii="Arial"/>
          <w:b/>
          <w:spacing w:val="2"/>
          <w:w w:val="100"/>
          <w:position w:val="-1"/>
          <w:sz w:val="26"/>
          <w:szCs w:val="26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</w:rPr>
        <w:t>J</w:t>
      </w:r>
      <w:r>
        <w:rPr>
          <w:rFonts w:cs="Arial" w:hAnsi="Arial" w:eastAsia="Arial" w:ascii="Arial"/>
          <w:b/>
          <w:spacing w:val="-1"/>
          <w:w w:val="100"/>
          <w:position w:val="-1"/>
          <w:sz w:val="26"/>
          <w:szCs w:val="26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6"/>
          <w:szCs w:val="26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3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2" w:hRule="exact"/>
        </w:trPr>
        <w:tc>
          <w:tcPr>
            <w:tcW w:w="763" w:type="dxa"/>
            <w:vMerge w:val="restart"/>
            <w:tcBorders>
              <w:top w:val="single" w:sz="6" w:space="0" w:color="D9D9D9"/>
              <w:left w:val="single" w:sz="6" w:space="0" w:color="D9D9D9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0"/>
                <w:szCs w:val="30"/>
              </w:rPr>
              <w:jc w:val="center"/>
              <w:spacing w:lineRule="exact" w:line="340"/>
              <w:ind w:left="-20" w:right="237"/>
            </w:pPr>
            <w:r>
              <w:rPr>
                <w:rFonts w:cs="Calibri" w:hAnsi="Calibri" w:eastAsia="Calibri" w:ascii="Calibri"/>
                <w:color w:val="585858"/>
                <w:spacing w:val="-1"/>
                <w:w w:val="100"/>
                <w:position w:val="1"/>
                <w:sz w:val="30"/>
                <w:szCs w:val="30"/>
              </w:rPr>
              <w:t>250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30"/>
                <w:szCs w:val="3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30"/>
                <w:szCs w:val="30"/>
              </w:rPr>
              <w:jc w:val="center"/>
              <w:ind w:left="-20" w:right="237"/>
            </w:pPr>
            <w:r>
              <w:rPr>
                <w:rFonts w:cs="Calibri" w:hAnsi="Calibri" w:eastAsia="Calibri" w:ascii="Calibri"/>
                <w:color w:val="585858"/>
                <w:spacing w:val="-1"/>
                <w:w w:val="100"/>
                <w:sz w:val="30"/>
                <w:szCs w:val="30"/>
              </w:rPr>
              <w:t>200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30"/>
                <w:szCs w:val="3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30"/>
                <w:szCs w:val="30"/>
              </w:rPr>
              <w:jc w:val="center"/>
              <w:ind w:left="-20" w:right="237"/>
            </w:pPr>
            <w:r>
              <w:rPr>
                <w:rFonts w:cs="Calibri" w:hAnsi="Calibri" w:eastAsia="Calibri" w:ascii="Calibri"/>
                <w:color w:val="585858"/>
                <w:spacing w:val="-1"/>
                <w:w w:val="100"/>
                <w:sz w:val="30"/>
                <w:szCs w:val="30"/>
              </w:rPr>
              <w:t>150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30"/>
                <w:szCs w:val="3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30"/>
                <w:szCs w:val="30"/>
              </w:rPr>
              <w:jc w:val="center"/>
              <w:ind w:left="-20" w:right="237"/>
            </w:pPr>
            <w:r>
              <w:rPr>
                <w:rFonts w:cs="Calibri" w:hAnsi="Calibri" w:eastAsia="Calibri" w:ascii="Calibri"/>
                <w:color w:val="585858"/>
                <w:spacing w:val="-1"/>
                <w:w w:val="100"/>
                <w:sz w:val="30"/>
                <w:szCs w:val="30"/>
              </w:rPr>
              <w:t>100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30"/>
                <w:szCs w:val="3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30"/>
                <w:szCs w:val="30"/>
              </w:rPr>
              <w:jc w:val="center"/>
              <w:ind w:left="132" w:right="236"/>
            </w:pPr>
            <w:r>
              <w:rPr>
                <w:rFonts w:cs="Calibri" w:hAnsi="Calibri" w:eastAsia="Calibri" w:ascii="Calibri"/>
                <w:color w:val="585858"/>
                <w:spacing w:val="-1"/>
                <w:w w:val="100"/>
                <w:sz w:val="30"/>
                <w:szCs w:val="30"/>
              </w:rPr>
              <w:t>50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30"/>
                <w:szCs w:val="3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30"/>
                <w:szCs w:val="30"/>
              </w:rPr>
              <w:jc w:val="center"/>
              <w:ind w:left="284" w:right="235"/>
            </w:pPr>
            <w:r>
              <w:rPr>
                <w:rFonts w:cs="Calibri" w:hAnsi="Calibri" w:eastAsia="Calibri" w:ascii="Calibri"/>
                <w:color w:val="585858"/>
                <w:spacing w:val="0"/>
                <w:w w:val="100"/>
                <w:sz w:val="30"/>
                <w:szCs w:val="30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30"/>
                <w:szCs w:val="30"/>
              </w:rPr>
            </w:r>
          </w:p>
        </w:tc>
        <w:tc>
          <w:tcPr>
            <w:tcW w:w="4951" w:type="dxa"/>
            <w:gridSpan w:val="5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single" w:sz="6" w:space="0" w:color="D9D9D9"/>
            </w:tcBorders>
          </w:tcPr>
          <w:p/>
        </w:tc>
      </w:tr>
      <w:tr>
        <w:trPr>
          <w:trHeight w:val="199" w:hRule="exact"/>
        </w:trPr>
        <w:tc>
          <w:tcPr>
            <w:tcW w:w="763" w:type="dxa"/>
            <w:vMerge w:val=""/>
            <w:tcBorders>
              <w:left w:val="single" w:sz="6" w:space="0" w:color="D9D9D9"/>
              <w:right w:val="nil" w:sz="6" w:space="0" w:color="auto"/>
            </w:tcBorders>
          </w:tcPr>
          <w:p/>
        </w:tc>
        <w:tc>
          <w:tcPr>
            <w:tcW w:w="4951" w:type="dxa"/>
            <w:gridSpan w:val="5"/>
            <w:tcBorders>
              <w:top w:val="single" w:sz="6" w:space="0" w:color="D9D9D9"/>
              <w:left w:val="nil" w:sz="6" w:space="0" w:color="auto"/>
              <w:bottom w:val="nil" w:sz="6" w:space="0" w:color="auto"/>
              <w:right w:val="single" w:sz="6" w:space="0" w:color="D9D9D9"/>
            </w:tcBorders>
          </w:tcPr>
          <w:p/>
        </w:tc>
      </w:tr>
      <w:tr>
        <w:trPr>
          <w:trHeight w:val="466" w:hRule="exact"/>
        </w:trPr>
        <w:tc>
          <w:tcPr>
            <w:tcW w:w="763" w:type="dxa"/>
            <w:vMerge w:val=""/>
            <w:tcBorders>
              <w:left w:val="single" w:sz="6" w:space="0" w:color="D9D9D9"/>
              <w:right w:val="nil" w:sz="6" w:space="0" w:color="auto"/>
            </w:tcBorders>
          </w:tcPr>
          <w:p/>
        </w:tc>
        <w:tc>
          <w:tcPr>
            <w:tcW w:w="3324" w:type="dxa"/>
            <w:gridSpan w:val="3"/>
            <w:tcBorders>
              <w:top w:val="nil" w:sz="6" w:space="0" w:color="auto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  <w:tc>
          <w:tcPr>
            <w:tcW w:w="77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6F2F9F"/>
          </w:tcPr>
          <w:p/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6" w:space="0" w:color="D9D9D9"/>
              <w:right w:val="single" w:sz="6" w:space="0" w:color="D9D9D9"/>
            </w:tcBorders>
          </w:tcPr>
          <w:p/>
        </w:tc>
      </w:tr>
      <w:tr>
        <w:trPr>
          <w:trHeight w:val="662" w:hRule="exact"/>
        </w:trPr>
        <w:tc>
          <w:tcPr>
            <w:tcW w:w="763" w:type="dxa"/>
            <w:vMerge w:val=""/>
            <w:tcBorders>
              <w:left w:val="single" w:sz="6" w:space="0" w:color="D9D9D9"/>
              <w:right w:val="nil" w:sz="6" w:space="0" w:color="auto"/>
            </w:tcBorders>
          </w:tcPr>
          <w:p/>
        </w:tc>
        <w:tc>
          <w:tcPr>
            <w:tcW w:w="3324" w:type="dxa"/>
            <w:gridSpan w:val="3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  <w:tc>
          <w:tcPr>
            <w:tcW w:w="778" w:type="dxa"/>
            <w:vMerge w:val=""/>
            <w:tcBorders>
              <w:left w:val="nil" w:sz="6" w:space="0" w:color="auto"/>
              <w:right w:val="nil" w:sz="6" w:space="0" w:color="auto"/>
            </w:tcBorders>
            <w:shd w:val="clear" w:color="auto" w:fill="6F2F9F"/>
          </w:tcPr>
          <w:p/>
        </w:tc>
        <w:tc>
          <w:tcPr>
            <w:tcW w:w="850" w:type="dxa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single" w:sz="6" w:space="0" w:color="D9D9D9"/>
            </w:tcBorders>
          </w:tcPr>
          <w:p/>
        </w:tc>
      </w:tr>
      <w:tr>
        <w:trPr>
          <w:trHeight w:val="331" w:hRule="exact"/>
        </w:trPr>
        <w:tc>
          <w:tcPr>
            <w:tcW w:w="763" w:type="dxa"/>
            <w:vMerge w:val=""/>
            <w:tcBorders>
              <w:left w:val="single" w:sz="6" w:space="0" w:color="D9D9D9"/>
              <w:right w:val="nil" w:sz="6" w:space="0" w:color="auto"/>
            </w:tcBorders>
          </w:tcPr>
          <w:p/>
        </w:tc>
        <w:tc>
          <w:tcPr>
            <w:tcW w:w="3324" w:type="dxa"/>
            <w:gridSpan w:val="3"/>
            <w:tcBorders>
              <w:top w:val="single" w:sz="6" w:space="0" w:color="D9D9D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8" w:type="dxa"/>
            <w:vMerge w:val=""/>
            <w:tcBorders>
              <w:left w:val="nil" w:sz="6" w:space="0" w:color="auto"/>
              <w:right w:val="nil" w:sz="6" w:space="0" w:color="auto"/>
            </w:tcBorders>
            <w:shd w:val="clear" w:color="auto" w:fill="6F2F9F"/>
          </w:tcPr>
          <w:p/>
        </w:tc>
        <w:tc>
          <w:tcPr>
            <w:tcW w:w="850" w:type="dxa"/>
            <w:vMerge w:val="restart"/>
            <w:tcBorders>
              <w:top w:val="single" w:sz="6" w:space="0" w:color="D9D9D9"/>
              <w:left w:val="nil" w:sz="6" w:space="0" w:color="auto"/>
              <w:right w:val="single" w:sz="6" w:space="0" w:color="D9D9D9"/>
            </w:tcBorders>
          </w:tcPr>
          <w:p/>
        </w:tc>
      </w:tr>
      <w:tr>
        <w:trPr>
          <w:trHeight w:val="331" w:hRule="exact"/>
        </w:trPr>
        <w:tc>
          <w:tcPr>
            <w:tcW w:w="763" w:type="dxa"/>
            <w:vMerge w:val=""/>
            <w:tcBorders>
              <w:left w:val="single" w:sz="6" w:space="0" w:color="D9D9D9"/>
              <w:right w:val="nil" w:sz="6" w:space="0" w:color="auto"/>
            </w:tcBorders>
          </w:tcPr>
          <w:p/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  <w:tc>
          <w:tcPr>
            <w:tcW w:w="77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00AFEF"/>
          </w:tcPr>
          <w:p/>
        </w:tc>
        <w:tc>
          <w:tcPr>
            <w:tcW w:w="1699" w:type="dxa"/>
            <w:tcBorders>
              <w:top w:val="nil" w:sz="6" w:space="0" w:color="auto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  <w:tc>
          <w:tcPr>
            <w:tcW w:w="778" w:type="dxa"/>
            <w:vMerge w:val=""/>
            <w:tcBorders>
              <w:left w:val="nil" w:sz="6" w:space="0" w:color="auto"/>
              <w:right w:val="nil" w:sz="6" w:space="0" w:color="auto"/>
            </w:tcBorders>
            <w:shd w:val="clear" w:color="auto" w:fill="6F2F9F"/>
          </w:tcPr>
          <w:p/>
        </w:tc>
        <w:tc>
          <w:tcPr>
            <w:tcW w:w="850" w:type="dxa"/>
            <w:vMerge w:val=""/>
            <w:tcBorders>
              <w:left w:val="nil" w:sz="6" w:space="0" w:color="auto"/>
              <w:bottom w:val="single" w:sz="6" w:space="0" w:color="D9D9D9"/>
              <w:right w:val="single" w:sz="6" w:space="0" w:color="D9D9D9"/>
            </w:tcBorders>
          </w:tcPr>
          <w:p/>
        </w:tc>
      </w:tr>
      <w:tr>
        <w:trPr>
          <w:trHeight w:val="665" w:hRule="exact"/>
        </w:trPr>
        <w:tc>
          <w:tcPr>
            <w:tcW w:w="763" w:type="dxa"/>
            <w:vMerge w:val=""/>
            <w:tcBorders>
              <w:left w:val="single" w:sz="6" w:space="0" w:color="D9D9D9"/>
              <w:right w:val="nil" w:sz="6" w:space="0" w:color="auto"/>
            </w:tcBorders>
          </w:tcPr>
          <w:p/>
        </w:tc>
        <w:tc>
          <w:tcPr>
            <w:tcW w:w="850" w:type="dxa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  <w:tc>
          <w:tcPr>
            <w:tcW w:w="775" w:type="dxa"/>
            <w:vMerge w:val=""/>
            <w:tcBorders>
              <w:left w:val="nil" w:sz="6" w:space="0" w:color="auto"/>
              <w:right w:val="nil" w:sz="6" w:space="0" w:color="auto"/>
            </w:tcBorders>
            <w:shd w:val="clear" w:color="auto" w:fill="00AFEF"/>
          </w:tcPr>
          <w:p/>
        </w:tc>
        <w:tc>
          <w:tcPr>
            <w:tcW w:w="1699" w:type="dxa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  <w:tc>
          <w:tcPr>
            <w:tcW w:w="778" w:type="dxa"/>
            <w:vMerge w:val=""/>
            <w:tcBorders>
              <w:left w:val="nil" w:sz="6" w:space="0" w:color="auto"/>
              <w:right w:val="nil" w:sz="6" w:space="0" w:color="auto"/>
            </w:tcBorders>
            <w:shd w:val="clear" w:color="auto" w:fill="6F2F9F"/>
          </w:tcPr>
          <w:p/>
        </w:tc>
        <w:tc>
          <w:tcPr>
            <w:tcW w:w="850" w:type="dxa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single" w:sz="6" w:space="0" w:color="D9D9D9"/>
            </w:tcBorders>
          </w:tcPr>
          <w:p/>
        </w:tc>
      </w:tr>
      <w:tr>
        <w:trPr>
          <w:trHeight w:val="662" w:hRule="exact"/>
        </w:trPr>
        <w:tc>
          <w:tcPr>
            <w:tcW w:w="763" w:type="dxa"/>
            <w:vMerge w:val=""/>
            <w:tcBorders>
              <w:left w:val="single" w:sz="6" w:space="0" w:color="D9D9D9"/>
              <w:right w:val="nil" w:sz="6" w:space="0" w:color="auto"/>
            </w:tcBorders>
          </w:tcPr>
          <w:p/>
        </w:tc>
        <w:tc>
          <w:tcPr>
            <w:tcW w:w="850" w:type="dxa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  <w:tc>
          <w:tcPr>
            <w:tcW w:w="775" w:type="dxa"/>
            <w:vMerge w:val=""/>
            <w:tcBorders>
              <w:left w:val="nil" w:sz="6" w:space="0" w:color="auto"/>
              <w:bottom w:val="single" w:sz="6" w:space="0" w:color="D9D9D9"/>
              <w:right w:val="nil" w:sz="6" w:space="0" w:color="auto"/>
            </w:tcBorders>
            <w:shd w:val="clear" w:color="auto" w:fill="00AFEF"/>
          </w:tcPr>
          <w:p/>
        </w:tc>
        <w:tc>
          <w:tcPr>
            <w:tcW w:w="1699" w:type="dxa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nil" w:sz="6" w:space="0" w:color="auto"/>
            </w:tcBorders>
          </w:tcPr>
          <w:p/>
        </w:tc>
        <w:tc>
          <w:tcPr>
            <w:tcW w:w="778" w:type="dxa"/>
            <w:vMerge w:val=""/>
            <w:tcBorders>
              <w:left w:val="nil" w:sz="6" w:space="0" w:color="auto"/>
              <w:bottom w:val="single" w:sz="6" w:space="0" w:color="D9D9D9"/>
              <w:right w:val="nil" w:sz="6" w:space="0" w:color="auto"/>
            </w:tcBorders>
            <w:shd w:val="clear" w:color="auto" w:fill="6F2F9F"/>
          </w:tcPr>
          <w:p/>
        </w:tc>
        <w:tc>
          <w:tcPr>
            <w:tcW w:w="850" w:type="dxa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single" w:sz="6" w:space="0" w:color="D9D9D9"/>
            </w:tcBorders>
          </w:tcPr>
          <w:p/>
        </w:tc>
      </w:tr>
      <w:tr>
        <w:trPr>
          <w:trHeight w:val="778" w:hRule="exact"/>
        </w:trPr>
        <w:tc>
          <w:tcPr>
            <w:tcW w:w="763" w:type="dxa"/>
            <w:vMerge w:val=""/>
            <w:tcBorders>
              <w:left w:val="single" w:sz="6" w:space="0" w:color="D9D9D9"/>
              <w:bottom w:val="single" w:sz="6" w:space="0" w:color="D9D9D9"/>
              <w:right w:val="nil" w:sz="6" w:space="0" w:color="auto"/>
            </w:tcBorders>
          </w:tcPr>
          <w:p/>
        </w:tc>
        <w:tc>
          <w:tcPr>
            <w:tcW w:w="4951" w:type="dxa"/>
            <w:gridSpan w:val="5"/>
            <w:tcBorders>
              <w:top w:val="single" w:sz="6" w:space="0" w:color="D9D9D9"/>
              <w:left w:val="nil" w:sz="6" w:space="0" w:color="auto"/>
              <w:bottom w:val="single" w:sz="6" w:space="0" w:color="D9D9D9"/>
              <w:right w:val="single" w:sz="6" w:space="0" w:color="D9D9D9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ind w:left="241" w:right="-42" w:hanging="17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SE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REGI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TRA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ON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SE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REGI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TRA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OS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SMOS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6"/>
                <w:szCs w:val="2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UIEN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6"/>
                <w:szCs w:val="2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ÁS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40"/>
        <w:sectPr>
          <w:type w:val="continuous"/>
          <w:pgSz w:w="12240" w:h="15840"/>
          <w:pgMar w:top="2120" w:bottom="280" w:left="0" w:right="220"/>
        </w:sectPr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10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20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--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center"/>
        <w:spacing w:before="21" w:lineRule="exact" w:line="320"/>
        <w:ind w:left="4316" w:right="4614"/>
      </w:pPr>
      <w:r>
        <w:pict>
          <v:group style="position:absolute;margin-left:345.48pt;margin-top:65.6598pt;width:8.64pt;height:8.64pt;mso-position-horizontal-relative:page;mso-position-vertical-relative:paragraph;z-index:-1041" coordorigin="6910,1313" coordsize="173,173">
            <v:shape style="position:absolute;left:6930;top:1334;width:132;height:132" coordorigin="6930,1334" coordsize="132,132" path="m6930,1466l7062,1466,7062,1334,6930,1334,6930,1466xe" filled="t" fillcolor="#6F2F9F" stroked="f">
              <v:path arrowok="t"/>
              <v:fill/>
            </v:shape>
            <v:shape style="position:absolute;left:6930;top:1334;width:132;height:132" coordorigin="6930,1334" coordsize="132,132" path="m6930,1466l7062,1466,7062,1334,6930,1334,6930,1466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171717"/>
          <w:spacing w:val="-1"/>
          <w:w w:val="100"/>
          <w:position w:val="-1"/>
          <w:sz w:val="30"/>
          <w:szCs w:val="30"/>
        </w:rPr>
        <w:t>S</w:t>
      </w:r>
      <w:r>
        <w:rPr>
          <w:rFonts w:cs="Arial" w:hAnsi="Arial" w:eastAsia="Arial" w:ascii="Arial"/>
          <w:b/>
          <w:color w:val="171717"/>
          <w:spacing w:val="-1"/>
          <w:w w:val="100"/>
          <w:position w:val="-1"/>
          <w:sz w:val="30"/>
          <w:szCs w:val="30"/>
        </w:rPr>
        <w:t>E</w:t>
      </w:r>
      <w:r>
        <w:rPr>
          <w:rFonts w:cs="Arial" w:hAnsi="Arial" w:eastAsia="Arial" w:ascii="Arial"/>
          <w:b/>
          <w:color w:val="171717"/>
          <w:spacing w:val="0"/>
          <w:w w:val="100"/>
          <w:position w:val="-1"/>
          <w:sz w:val="30"/>
          <w:szCs w:val="30"/>
        </w:rPr>
        <w:t>G</w:t>
      </w:r>
      <w:r>
        <w:rPr>
          <w:rFonts w:cs="Arial" w:hAnsi="Arial" w:eastAsia="Arial" w:ascii="Arial"/>
          <w:b/>
          <w:color w:val="171717"/>
          <w:spacing w:val="-1"/>
          <w:w w:val="100"/>
          <w:position w:val="-1"/>
          <w:sz w:val="30"/>
          <w:szCs w:val="30"/>
        </w:rPr>
        <w:t>U</w:t>
      </w:r>
      <w:r>
        <w:rPr>
          <w:rFonts w:cs="Arial" w:hAnsi="Arial" w:eastAsia="Arial" w:ascii="Arial"/>
          <w:b/>
          <w:color w:val="171717"/>
          <w:spacing w:val="0"/>
          <w:w w:val="100"/>
          <w:position w:val="-1"/>
          <w:sz w:val="30"/>
          <w:szCs w:val="30"/>
        </w:rPr>
        <w:t>RI</w:t>
      </w:r>
      <w:r>
        <w:rPr>
          <w:rFonts w:cs="Arial" w:hAnsi="Arial" w:eastAsia="Arial" w:ascii="Arial"/>
          <w:b/>
          <w:color w:val="171717"/>
          <w:spacing w:val="1"/>
          <w:w w:val="100"/>
          <w:position w:val="-1"/>
          <w:sz w:val="30"/>
          <w:szCs w:val="30"/>
        </w:rPr>
        <w:t>D</w:t>
      </w:r>
      <w:r>
        <w:rPr>
          <w:rFonts w:cs="Arial" w:hAnsi="Arial" w:eastAsia="Arial" w:ascii="Arial"/>
          <w:b/>
          <w:color w:val="171717"/>
          <w:spacing w:val="-10"/>
          <w:w w:val="100"/>
          <w:position w:val="-1"/>
          <w:sz w:val="30"/>
          <w:szCs w:val="30"/>
        </w:rPr>
        <w:t>A</w:t>
      </w:r>
      <w:r>
        <w:rPr>
          <w:rFonts w:cs="Arial" w:hAnsi="Arial" w:eastAsia="Arial" w:ascii="Arial"/>
          <w:b/>
          <w:color w:val="171717"/>
          <w:spacing w:val="0"/>
          <w:w w:val="100"/>
          <w:position w:val="-1"/>
          <w:sz w:val="30"/>
          <w:szCs w:val="30"/>
        </w:rPr>
        <w:t>D</w:t>
      </w:r>
      <w:r>
        <w:rPr>
          <w:rFonts w:cs="Arial" w:hAnsi="Arial" w:eastAsia="Arial" w:ascii="Arial"/>
          <w:b/>
          <w:color w:val="171717"/>
          <w:spacing w:val="12"/>
          <w:w w:val="100"/>
          <w:position w:val="-1"/>
          <w:sz w:val="30"/>
          <w:szCs w:val="30"/>
        </w:rPr>
        <w:t> </w:t>
      </w:r>
      <w:r>
        <w:rPr>
          <w:rFonts w:cs="Arial" w:hAnsi="Arial" w:eastAsia="Arial" w:ascii="Arial"/>
          <w:b/>
          <w:color w:val="171717"/>
          <w:spacing w:val="-1"/>
          <w:w w:val="100"/>
          <w:position w:val="-1"/>
          <w:sz w:val="30"/>
          <w:szCs w:val="30"/>
        </w:rPr>
        <w:t>S</w:t>
      </w:r>
      <w:r>
        <w:rPr>
          <w:rFonts w:cs="Arial" w:hAnsi="Arial" w:eastAsia="Arial" w:ascii="Arial"/>
          <w:b/>
          <w:color w:val="171717"/>
          <w:spacing w:val="0"/>
          <w:w w:val="100"/>
          <w:position w:val="-1"/>
          <w:sz w:val="30"/>
          <w:szCs w:val="30"/>
        </w:rPr>
        <w:t>O</w:t>
      </w:r>
      <w:r>
        <w:rPr>
          <w:rFonts w:cs="Arial" w:hAnsi="Arial" w:eastAsia="Arial" w:ascii="Arial"/>
          <w:b/>
          <w:color w:val="171717"/>
          <w:spacing w:val="-1"/>
          <w:w w:val="100"/>
          <w:position w:val="-1"/>
          <w:sz w:val="30"/>
          <w:szCs w:val="30"/>
        </w:rPr>
        <w:t>C</w:t>
      </w:r>
      <w:r>
        <w:rPr>
          <w:rFonts w:cs="Arial" w:hAnsi="Arial" w:eastAsia="Arial" w:ascii="Arial"/>
          <w:b/>
          <w:color w:val="171717"/>
          <w:spacing w:val="3"/>
          <w:w w:val="100"/>
          <w:position w:val="-1"/>
          <w:sz w:val="30"/>
          <w:szCs w:val="30"/>
        </w:rPr>
        <w:t>I</w:t>
      </w:r>
      <w:r>
        <w:rPr>
          <w:rFonts w:cs="Arial" w:hAnsi="Arial" w:eastAsia="Arial" w:ascii="Arial"/>
          <w:b/>
          <w:color w:val="171717"/>
          <w:spacing w:val="-13"/>
          <w:w w:val="100"/>
          <w:position w:val="-1"/>
          <w:sz w:val="30"/>
          <w:szCs w:val="30"/>
        </w:rPr>
        <w:t>A</w:t>
      </w:r>
      <w:r>
        <w:rPr>
          <w:rFonts w:cs="Arial" w:hAnsi="Arial" w:eastAsia="Arial" w:ascii="Arial"/>
          <w:b/>
          <w:color w:val="171717"/>
          <w:spacing w:val="0"/>
          <w:w w:val="100"/>
          <w:position w:val="-1"/>
          <w:sz w:val="30"/>
          <w:szCs w:val="3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21" w:footer="790" w:top="2120" w:bottom="280" w:left="0" w:right="2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right"/>
        <w:spacing w:before="21"/>
        <w:ind w:right="877"/>
      </w:pPr>
      <w:r>
        <w:rPr>
          <w:rFonts w:cs="Arial" w:hAnsi="Arial" w:eastAsia="Arial" w:ascii="Arial"/>
          <w:b/>
          <w:color w:val="171717"/>
          <w:spacing w:val="1"/>
          <w:w w:val="100"/>
          <w:sz w:val="30"/>
          <w:szCs w:val="30"/>
        </w:rPr>
        <w:t>9%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right"/>
      </w:pPr>
      <w:r>
        <w:pict>
          <v:shape type="#_x0000_t75" style="position:absolute;margin-left:161.04pt;margin-top:-62.3746pt;width:181.119pt;height:133.904pt;mso-position-horizontal-relative:page;mso-position-vertical-relative:paragraph;z-index:-1042">
            <v:imagedata o:title="" r:id="rId6"/>
          </v:shape>
        </w:pict>
      </w:r>
      <w:r>
        <w:pict>
          <v:group style="position:absolute;margin-left:345.48pt;margin-top:10.5698pt;width:8.64pt;height:8.64pt;mso-position-horizontal-relative:page;mso-position-vertical-relative:paragraph;z-index:-1040" coordorigin="6910,211" coordsize="173,173">
            <v:shape style="position:absolute;left:6930;top:232;width:132;height:132" coordorigin="6930,232" coordsize="132,132" path="m6930,364l7062,364,7062,232,6930,232,6930,364xe" filled="t" fillcolor="#00AFEF" stroked="f">
              <v:path arrowok="t"/>
              <v:fill/>
            </v:shape>
            <v:shape style="position:absolute;left:6930;top:232;width:132;height:132" coordorigin="6930,232" coordsize="132,132" path="m6930,364l7062,364,7062,232,6930,232,6930,364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171717"/>
          <w:spacing w:val="1"/>
          <w:w w:val="100"/>
          <w:sz w:val="30"/>
          <w:szCs w:val="30"/>
        </w:rPr>
        <w:t>91%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64" w:lineRule="exact" w:line="680"/>
        <w:ind w:right="2631"/>
        <w:sectPr>
          <w:type w:val="continuous"/>
          <w:pgSz w:w="12240" w:h="15840"/>
          <w:pgMar w:top="2120" w:bottom="280" w:left="0" w:right="220"/>
          <w:cols w:num="2" w:equalWidth="off">
            <w:col w:w="5774" w:space="1347"/>
            <w:col w:w="4899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IM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PULA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/INS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BI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  <w:sectPr>
          <w:type w:val="continuous"/>
          <w:pgSz w:w="12240" w:h="15840"/>
          <w:pgMar w:top="2120" w:bottom="280" w:left="0" w:right="22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8"/>
          <w:szCs w:val="28"/>
        </w:rPr>
        <w:jc w:val="right"/>
        <w:ind w:right="2"/>
      </w:pPr>
      <w:r>
        <w:rPr>
          <w:rFonts w:cs="Calibri" w:hAnsi="Calibri" w:eastAsia="Calibri" w:ascii="Calibri"/>
          <w:color w:val="585858"/>
          <w:spacing w:val="-1"/>
          <w:w w:val="100"/>
          <w:sz w:val="28"/>
          <w:szCs w:val="28"/>
        </w:rPr>
        <w:t>400</w:t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28"/>
          <w:szCs w:val="28"/>
        </w:rPr>
        <w:jc w:val="right"/>
        <w:ind w:right="2"/>
      </w:pPr>
      <w:r>
        <w:rPr>
          <w:rFonts w:cs="Calibri" w:hAnsi="Calibri" w:eastAsia="Calibri" w:ascii="Calibri"/>
          <w:color w:val="585858"/>
          <w:spacing w:val="-1"/>
          <w:w w:val="100"/>
          <w:sz w:val="28"/>
          <w:szCs w:val="28"/>
        </w:rPr>
        <w:t>350</w:t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28"/>
          <w:szCs w:val="28"/>
        </w:rPr>
        <w:jc w:val="right"/>
        <w:ind w:right="2"/>
      </w:pPr>
      <w:r>
        <w:rPr>
          <w:rFonts w:cs="Calibri" w:hAnsi="Calibri" w:eastAsia="Calibri" w:ascii="Calibri"/>
          <w:color w:val="585858"/>
          <w:spacing w:val="-1"/>
          <w:w w:val="100"/>
          <w:sz w:val="28"/>
          <w:szCs w:val="28"/>
        </w:rPr>
        <w:t>300</w:t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28"/>
          <w:szCs w:val="28"/>
        </w:rPr>
        <w:jc w:val="right"/>
        <w:ind w:right="2"/>
      </w:pPr>
      <w:r>
        <w:rPr>
          <w:rFonts w:cs="Calibri" w:hAnsi="Calibri" w:eastAsia="Calibri" w:ascii="Calibri"/>
          <w:color w:val="585858"/>
          <w:spacing w:val="-1"/>
          <w:w w:val="100"/>
          <w:sz w:val="28"/>
          <w:szCs w:val="28"/>
        </w:rPr>
        <w:t>250</w:t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28"/>
          <w:szCs w:val="28"/>
        </w:rPr>
        <w:jc w:val="right"/>
        <w:ind w:right="2"/>
      </w:pPr>
      <w:r>
        <w:pict>
          <v:group style="position:absolute;margin-left:103.2pt;margin-top:-119.97pt;width:381.6pt;height:262.56pt;mso-position-horizontal-relative:page;mso-position-vertical-relative:paragraph;z-index:-1039" coordorigin="2064,-2399" coordsize="7632,5251">
            <v:shape style="position:absolute;left:9019;top:1522;width:451;height:0" coordorigin="9019,1522" coordsize="451,0" path="m9019,1522l9470,1522e" filled="f" stroked="t" strokeweight="0.72pt" strokecolor="#D9D9D9">
              <v:path arrowok="t"/>
            </v:shape>
            <v:shape style="position:absolute;left:7702;top:1522;width:905;height:0" coordorigin="7702,1522" coordsize="905,0" path="m7702,1522l8606,1522e" filled="f" stroked="t" strokeweight="0.72pt" strokecolor="#D9D9D9">
              <v:path arrowok="t"/>
            </v:shape>
            <v:shape style="position:absolute;left:6384;top:1522;width:905;height:0" coordorigin="6384,1522" coordsize="905,0" path="m6384,1522l7289,1522e" filled="f" stroked="t" strokeweight="0.72pt" strokecolor="#D9D9D9">
              <v:path arrowok="t"/>
            </v:shape>
            <v:shape style="position:absolute;left:5069;top:1522;width:902;height:0" coordorigin="5069,1522" coordsize="902,0" path="m5069,1522l5971,1522e" filled="f" stroked="t" strokeweight="0.72pt" strokecolor="#D9D9D9">
              <v:path arrowok="t"/>
            </v:shape>
            <v:shape style="position:absolute;left:3751;top:1522;width:905;height:0" coordorigin="3751,1522" coordsize="905,0" path="m3751,1522l4656,1522e" filled="f" stroked="t" strokeweight="0.72pt" strokecolor="#D9D9D9">
              <v:path arrowok="t"/>
            </v:shape>
            <v:shape style="position:absolute;left:2887;top:1522;width:451;height:0" coordorigin="2887,1522" coordsize="451,0" path="m2887,1522l3338,1522e" filled="f" stroked="t" strokeweight="0.72pt" strokecolor="#D9D9D9">
              <v:path arrowok="t"/>
            </v:shape>
            <v:shape style="position:absolute;left:3751;top:1078;width:905;height:0" coordorigin="3751,1078" coordsize="905,0" path="m3751,1078l4656,1078e" filled="f" stroked="t" strokeweight="0.72pt" strokecolor="#D9D9D9">
              <v:path arrowok="t"/>
            </v:shape>
            <v:shape style="position:absolute;left:2887;top:1078;width:451;height:0" coordorigin="2887,1078" coordsize="451,0" path="m2887,1078l3338,1078e" filled="f" stroked="t" strokeweight="0.72pt" strokecolor="#D9D9D9">
              <v:path arrowok="t"/>
            </v:shape>
            <v:shape style="position:absolute;left:3751;top:632;width:905;height:0" coordorigin="3751,632" coordsize="905,0" path="m3751,632l4656,632e" filled="f" stroked="t" strokeweight="0.72pt" strokecolor="#D9D9D9">
              <v:path arrowok="t"/>
            </v:shape>
            <v:shape style="position:absolute;left:2887;top:632;width:451;height:0" coordorigin="2887,632" coordsize="451,0" path="m2887,632l3338,632e" filled="f" stroked="t" strokeweight="0.72pt" strokecolor="#D9D9D9">
              <v:path arrowok="t"/>
            </v:shape>
            <v:shape style="position:absolute;left:3751;top:185;width:905;height:0" coordorigin="3751,185" coordsize="905,0" path="m3751,185l4656,185e" filled="f" stroked="t" strokeweight="0.72pt" strokecolor="#D9D9D9">
              <v:path arrowok="t"/>
            </v:shape>
            <v:shape style="position:absolute;left:2887;top:185;width:451;height:0" coordorigin="2887,185" coordsize="451,0" path="m2887,185l3338,185e" filled="f" stroked="t" strokeweight="0.72pt" strokecolor="#D9D9D9">
              <v:path arrowok="t"/>
            </v:shape>
            <v:shape style="position:absolute;left:3751;top:-261;width:905;height:0" coordorigin="3751,-261" coordsize="905,0" path="m3751,-261l4656,-261e" filled="f" stroked="t" strokeweight="0.72pt" strokecolor="#D9D9D9">
              <v:path arrowok="t"/>
            </v:shape>
            <v:shape style="position:absolute;left:2887;top:-261;width:451;height:0" coordorigin="2887,-261" coordsize="451,0" path="m2887,-261l3338,-261e" filled="f" stroked="t" strokeweight="0.72pt" strokecolor="#D9D9D9">
              <v:path arrowok="t"/>
            </v:shape>
            <v:shape style="position:absolute;left:3751;top:-705;width:905;height:0" coordorigin="3751,-705" coordsize="905,0" path="m3751,-705l4656,-705e" filled="f" stroked="t" strokeweight="0.72pt" strokecolor="#D9D9D9">
              <v:path arrowok="t"/>
            </v:shape>
            <v:shape style="position:absolute;left:2887;top:-705;width:451;height:0" coordorigin="2887,-705" coordsize="451,0" path="m2887,-705l3338,-705e" filled="f" stroked="t" strokeweight="0.72pt" strokecolor="#D9D9D9">
              <v:path arrowok="t"/>
            </v:shape>
            <v:shape style="position:absolute;left:3751;top:-1151;width:905;height:0" coordorigin="3751,-1151" coordsize="905,0" path="m3751,-1151l4656,-1151e" filled="f" stroked="t" strokeweight="0.72pt" strokecolor="#D9D9D9">
              <v:path arrowok="t"/>
            </v:shape>
            <v:shape style="position:absolute;left:2887;top:-1151;width:451;height:0" coordorigin="2887,-1151" coordsize="451,0" path="m2887,-1151l3338,-1151e" filled="f" stroked="t" strokeweight="0.72pt" strokecolor="#D9D9D9">
              <v:path arrowok="t"/>
            </v:shape>
            <v:shape style="position:absolute;left:3338;top:-1329;width:413;height:3298" coordorigin="3338,-1329" coordsize="413,3298" path="m3338,1969l3751,1969,3751,-1329,3338,-1329,3338,1969xe" filled="t" fillcolor="#6F2F9F" stroked="f">
              <v:path arrowok="t"/>
              <v:fill/>
            </v:shape>
            <v:shape style="position:absolute;left:5069;top:1078;width:902;height:0" coordorigin="5069,1078" coordsize="902,0" path="m5069,1078l5971,1078e" filled="f" stroked="t" strokeweight="0.72pt" strokecolor="#D9D9D9">
              <v:path arrowok="t"/>
            </v:shape>
            <v:shape style="position:absolute;left:5069;top:632;width:902;height:0" coordorigin="5069,632" coordsize="902,0" path="m5069,632l5971,632e" filled="f" stroked="t" strokeweight="0.72pt" strokecolor="#D9D9D9">
              <v:path arrowok="t"/>
            </v:shape>
            <v:shape style="position:absolute;left:5069;top:185;width:902;height:0" coordorigin="5069,185" coordsize="902,0" path="m5069,185l5971,185e" filled="f" stroked="t" strokeweight="0.72pt" strokecolor="#D9D9D9">
              <v:path arrowok="t"/>
            </v:shape>
            <v:shape style="position:absolute;left:5069;top:-261;width:902;height:0" coordorigin="5069,-261" coordsize="902,0" path="m5069,-261l5971,-261e" filled="f" stroked="t" strokeweight="0.72pt" strokecolor="#D9D9D9">
              <v:path arrowok="t"/>
            </v:shape>
            <v:shape style="position:absolute;left:5069;top:-705;width:902;height:0" coordorigin="5069,-705" coordsize="902,0" path="m5069,-705l5971,-705e" filled="f" stroked="t" strokeweight="0.72pt" strokecolor="#D9D9D9">
              <v:path arrowok="t"/>
            </v:shape>
            <v:shape style="position:absolute;left:5069;top:-1151;width:3538;height:0" coordorigin="5069,-1151" coordsize="3538,0" path="m5069,-1151l8606,-1151e" filled="f" stroked="t" strokeweight="0.72pt" strokecolor="#D9D9D9">
              <v:path arrowok="t"/>
            </v:shape>
            <v:shape style="position:absolute;left:4656;top:-1303;width:413;height:3271" coordorigin="4656,-1303" coordsize="413,3271" path="m4656,1969l5069,1969,5069,-1303,4656,-1303,4656,1969xe" filled="t" fillcolor="#00AFEF" stroked="f">
              <v:path arrowok="t"/>
              <v:fill/>
            </v:shape>
            <v:shape style="position:absolute;left:6384;top:1078;width:2222;height:0" coordorigin="6384,1078" coordsize="2222,0" path="m6384,1078l8606,1078e" filled="f" stroked="t" strokeweight="0.72pt" strokecolor="#D9D9D9">
              <v:path arrowok="t"/>
            </v:shape>
            <v:shape style="position:absolute;left:6384;top:632;width:2222;height:0" coordorigin="6384,632" coordsize="2222,0" path="m6384,632l8606,632e" filled="f" stroked="t" strokeweight="0.72pt" strokecolor="#D9D9D9">
              <v:path arrowok="t"/>
            </v:shape>
            <v:shape style="position:absolute;left:6384;top:185;width:2222;height:0" coordorigin="6384,185" coordsize="2222,0" path="m6384,185l8606,185e" filled="f" stroked="t" strokeweight="0.72pt" strokecolor="#D9D9D9">
              <v:path arrowok="t"/>
            </v:shape>
            <v:shape style="position:absolute;left:6384;top:-261;width:2222;height:0" coordorigin="6384,-261" coordsize="2222,0" path="m6384,-261l8606,-261e" filled="f" stroked="t" strokeweight="0.72pt" strokecolor="#D9D9D9">
              <v:path arrowok="t"/>
            </v:shape>
            <v:shape style="position:absolute;left:6384;top:-705;width:2222;height:0" coordorigin="6384,-705" coordsize="2222,0" path="m6384,-705l8606,-705e" filled="f" stroked="t" strokeweight="0.72pt" strokecolor="#D9D9D9">
              <v:path arrowok="t"/>
            </v:shape>
            <v:shape style="position:absolute;left:5971;top:-1168;width:413;height:3137" coordorigin="5971,-1168" coordsize="413,3137" path="m5971,1969l6384,1969,6384,-1168,5971,-1168,5971,1969xe" filled="t" fillcolor="#92D050" stroked="f">
              <v:path arrowok="t"/>
              <v:fill/>
            </v:shape>
            <v:shape style="position:absolute;left:7289;top:1433;width:413;height:535" coordorigin="7289,1433" coordsize="413,535" path="m7289,1969l7702,1969,7702,1433,7289,1433,7289,1969xe" filled="t" fillcolor="#C55A11" stroked="f">
              <v:path arrowok="t"/>
              <v:fill/>
            </v:shape>
            <v:shape style="position:absolute;left:9019;top:1078;width:451;height:0" coordorigin="9019,1078" coordsize="451,0" path="m9019,1078l9470,1078e" filled="f" stroked="t" strokeweight="0.72pt" strokecolor="#D9D9D9">
              <v:path arrowok="t"/>
            </v:shape>
            <v:shape style="position:absolute;left:9019;top:632;width:451;height:0" coordorigin="9019,632" coordsize="451,0" path="m9019,632l9470,632e" filled="f" stroked="t" strokeweight="0.72pt" strokecolor="#D9D9D9">
              <v:path arrowok="t"/>
            </v:shape>
            <v:shape style="position:absolute;left:9019;top:185;width:451;height:0" coordorigin="9019,185" coordsize="451,0" path="m9019,185l9470,185e" filled="f" stroked="t" strokeweight="0.72pt" strokecolor="#D9D9D9">
              <v:path arrowok="t"/>
            </v:shape>
            <v:shape style="position:absolute;left:9019;top:-261;width:451;height:0" coordorigin="9019,-261" coordsize="451,0" path="m9019,-261l9470,-261e" filled="f" stroked="t" strokeweight="0.72pt" strokecolor="#D9D9D9">
              <v:path arrowok="t"/>
            </v:shape>
            <v:shape style="position:absolute;left:9019;top:-705;width:451;height:0" coordorigin="9019,-705" coordsize="451,0" path="m9019,-705l9470,-705e" filled="f" stroked="t" strokeweight="0.72pt" strokecolor="#D9D9D9">
              <v:path arrowok="t"/>
            </v:shape>
            <v:shape style="position:absolute;left:9019;top:-1151;width:451;height:0" coordorigin="9019,-1151" coordsize="451,0" path="m9019,-1151l9470,-1151e" filled="f" stroked="t" strokeweight="0.72pt" strokecolor="#D9D9D9">
              <v:path arrowok="t"/>
            </v:shape>
            <v:shape style="position:absolute;left:8606;top:-1259;width:413;height:3228" coordorigin="8606,-1259" coordsize="413,3228" path="m8606,1969l9019,1969,9019,-1259,8606,-1259,8606,1969xe" filled="t" fillcolor="#FFC000" stroked="f">
              <v:path arrowok="t"/>
              <v:fill/>
            </v:shape>
            <v:shape style="position:absolute;left:2887;top:1969;width:6583;height:0" coordorigin="2887,1969" coordsize="6583,0" path="m2887,1969l9470,1969e" filled="f" stroked="t" strokeweight="0.72pt" strokecolor="#D9D9D9">
              <v:path arrowok="t"/>
            </v:shape>
            <v:shape style="position:absolute;left:2887;top:-1598;width:6583;height:0" coordorigin="2887,-1598" coordsize="6583,0" path="m2887,-1598l9470,-1598e" filled="f" stroked="t" strokeweight="0.72pt" strokecolor="#D9D9D9">
              <v:path arrowok="t"/>
            </v:shape>
            <v:shape style="position:absolute;left:2071;top:-2392;width:7618;height:5237" coordorigin="2071,-2392" coordsize="7618,5237" path="m2071,2845l9689,2845,9689,-2392,2071,-2392,2071,2845xe" filled="f" stroked="t" strokeweight="0.72pt" strokecolor="#D9D9D9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585858"/>
          <w:spacing w:val="-1"/>
          <w:w w:val="100"/>
          <w:sz w:val="28"/>
          <w:szCs w:val="28"/>
        </w:rPr>
        <w:t>200</w:t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28"/>
          <w:szCs w:val="28"/>
        </w:rPr>
        <w:jc w:val="right"/>
        <w:ind w:right="2"/>
      </w:pPr>
      <w:r>
        <w:rPr>
          <w:rFonts w:cs="Calibri" w:hAnsi="Calibri" w:eastAsia="Calibri" w:ascii="Calibri"/>
          <w:color w:val="585858"/>
          <w:spacing w:val="-1"/>
          <w:w w:val="100"/>
          <w:sz w:val="28"/>
          <w:szCs w:val="28"/>
        </w:rPr>
        <w:t>150</w:t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28"/>
          <w:szCs w:val="28"/>
        </w:rPr>
        <w:jc w:val="right"/>
        <w:ind w:right="2"/>
      </w:pPr>
      <w:r>
        <w:rPr>
          <w:rFonts w:cs="Calibri" w:hAnsi="Calibri" w:eastAsia="Calibri" w:ascii="Calibri"/>
          <w:color w:val="585858"/>
          <w:spacing w:val="-1"/>
          <w:w w:val="100"/>
          <w:sz w:val="28"/>
          <w:szCs w:val="28"/>
        </w:rPr>
        <w:t>100</w:t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28"/>
          <w:szCs w:val="28"/>
        </w:rPr>
        <w:jc w:val="right"/>
        <w:ind w:right="1"/>
      </w:pPr>
      <w:r>
        <w:rPr>
          <w:rFonts w:cs="Calibri" w:hAnsi="Calibri" w:eastAsia="Calibri" w:ascii="Calibri"/>
          <w:color w:val="585858"/>
          <w:spacing w:val="-1"/>
          <w:w w:val="100"/>
          <w:sz w:val="28"/>
          <w:szCs w:val="28"/>
        </w:rPr>
        <w:t>50</w:t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28"/>
          <w:szCs w:val="28"/>
        </w:rPr>
        <w:jc w:val="right"/>
      </w:pPr>
      <w:r>
        <w:rPr>
          <w:rFonts w:cs="Calibri" w:hAnsi="Calibri" w:eastAsia="Calibri" w:ascii="Calibri"/>
          <w:color w:val="585858"/>
          <w:spacing w:val="0"/>
          <w:w w:val="100"/>
          <w:sz w:val="28"/>
          <w:szCs w:val="28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116" w:right="-45" w:hanging="116"/>
      </w:pP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ENA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J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b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GUA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before="21"/>
        <w:ind w:left="458"/>
      </w:pPr>
      <w:r>
        <w:br w:type="column"/>
      </w:r>
      <w:r>
        <w:rPr>
          <w:rFonts w:cs="Arial" w:hAnsi="Arial" w:eastAsia="Arial" w:ascii="Arial"/>
          <w:b/>
          <w:color w:val="171717"/>
          <w:spacing w:val="-1"/>
          <w:w w:val="100"/>
          <w:sz w:val="30"/>
          <w:szCs w:val="30"/>
        </w:rPr>
        <w:t>S</w:t>
      </w:r>
      <w:r>
        <w:rPr>
          <w:rFonts w:cs="Arial" w:hAnsi="Arial" w:eastAsia="Arial" w:ascii="Arial"/>
          <w:b/>
          <w:color w:val="171717"/>
          <w:spacing w:val="-1"/>
          <w:w w:val="100"/>
          <w:sz w:val="30"/>
          <w:szCs w:val="30"/>
        </w:rPr>
        <w:t>E</w:t>
      </w:r>
      <w:r>
        <w:rPr>
          <w:rFonts w:cs="Arial" w:hAnsi="Arial" w:eastAsia="Arial" w:ascii="Arial"/>
          <w:b/>
          <w:color w:val="171717"/>
          <w:spacing w:val="-5"/>
          <w:w w:val="100"/>
          <w:sz w:val="30"/>
          <w:szCs w:val="30"/>
        </w:rPr>
        <w:t>R</w:t>
      </w:r>
      <w:r>
        <w:rPr>
          <w:rFonts w:cs="Arial" w:hAnsi="Arial" w:eastAsia="Arial" w:ascii="Arial"/>
          <w:b/>
          <w:color w:val="171717"/>
          <w:spacing w:val="-1"/>
          <w:w w:val="100"/>
          <w:sz w:val="30"/>
          <w:szCs w:val="30"/>
        </w:rPr>
        <w:t>V</w:t>
      </w:r>
      <w:r>
        <w:rPr>
          <w:rFonts w:cs="Arial" w:hAnsi="Arial" w:eastAsia="Arial" w:ascii="Arial"/>
          <w:b/>
          <w:color w:val="171717"/>
          <w:spacing w:val="0"/>
          <w:w w:val="100"/>
          <w:sz w:val="30"/>
          <w:szCs w:val="30"/>
        </w:rPr>
        <w:t>ICIOS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tabs>
          <w:tab w:pos="1280" w:val="left"/>
        </w:tabs>
        <w:jc w:val="left"/>
        <w:ind w:left="3763" w:right="2794" w:hanging="3763"/>
        <w:sectPr>
          <w:type w:val="continuous"/>
          <w:pgSz w:w="12240" w:h="15840"/>
          <w:pgMar w:top="2120" w:bottom="280" w:left="0" w:right="220"/>
          <w:cols w:num="3" w:equalWidth="off">
            <w:col w:w="2627" w:space="261"/>
            <w:col w:w="1243" w:space="478"/>
            <w:col w:w="7411"/>
          </w:cols>
        </w:sectPr>
      </w:pPr>
      <w:r>
        <w:pict>
          <v:shape type="#_x0000_t202" style="position:absolute;margin-left:559.47pt;margin-top:671.49pt;width:23.96pt;height:42.4061pt;mso-position-horizontal-relative:page;mso-position-vertical-relative:page;z-index:-1038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 Light" w:hAnsi="Calibri Light" w:eastAsia="Calibri Light" w:ascii="Calibri Light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Pág</w:t>
                  </w:r>
                  <w:r>
                    <w:rPr>
                      <w:rFonts w:cs="Calibri Light" w:hAnsi="Calibri Light" w:eastAsia="Calibri Light" w:ascii="Calibri Light"/>
                      <w:spacing w:val="-1"/>
                      <w:w w:val="100"/>
                      <w:position w:val="2"/>
                      <w:sz w:val="22"/>
                      <w:szCs w:val="22"/>
                    </w:rPr>
                    <w:t>i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na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44"/>
                      <w:szCs w:val="44"/>
                    </w:rPr>
                    <w:t>7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LUZ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ab/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G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   </w:t>
      </w:r>
      <w:r>
        <w:rPr>
          <w:rFonts w:cs="Arial" w:hAnsi="Arial" w:eastAsia="Arial" w:ascii="Arial"/>
          <w:b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IN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ERN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b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PI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FI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ME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40"/>
        <w:sectPr>
          <w:type w:val="continuous"/>
          <w:pgSz w:w="12240" w:h="15840"/>
          <w:pgMar w:top="2120" w:bottom="280" w:left="0" w:right="220"/>
        </w:sectPr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10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20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--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0"/>
          <w:szCs w:val="30"/>
        </w:rPr>
        <w:jc w:val="left"/>
        <w:spacing w:before="17" w:lineRule="exact" w:line="360"/>
        <w:ind w:left="3823"/>
      </w:pPr>
      <w:r>
        <w:pict>
          <v:group style="position:absolute;margin-left:336pt;margin-top:51.2022pt;width:8.52pt;height:8.52pt;mso-position-horizontal-relative:page;mso-position-vertical-relative:paragraph;z-index:-1036" coordorigin="6720,1024" coordsize="170,170">
            <v:shape style="position:absolute;left:6740;top:1044;width:130;height:130" coordorigin="6740,1044" coordsize="130,130" path="m6740,1174l6870,1174,6870,1044,6740,1044,6740,1174xe" filled="t" fillcolor="#6F2F9F" stroked="f">
              <v:path arrowok="t"/>
              <v:fill/>
            </v:shape>
            <v:shape style="position:absolute;left:6740;top:1044;width:130;height:130" coordorigin="6740,1044" coordsize="130,130" path="m6740,1174l6870,1174,6870,1044,6740,1044,6740,1174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L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A</w:t>
      </w:r>
      <w:r>
        <w:rPr>
          <w:rFonts w:cs="Arial" w:hAnsi="Arial" w:eastAsia="Arial" w:ascii="Arial"/>
          <w:b/>
          <w:spacing w:val="-14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C</w:t>
      </w:r>
      <w:r>
        <w:rPr>
          <w:rFonts w:cs="Arial" w:hAnsi="Arial" w:eastAsia="Arial" w:ascii="Arial"/>
          <w:b/>
          <w:spacing w:val="-11"/>
          <w:w w:val="100"/>
          <w:sz w:val="30"/>
          <w:szCs w:val="30"/>
        </w:rPr>
        <w:t>A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S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A</w:t>
      </w:r>
      <w:r>
        <w:rPr>
          <w:rFonts w:cs="Arial" w:hAnsi="Arial" w:eastAsia="Arial" w:ascii="Arial"/>
          <w:b/>
          <w:spacing w:val="-8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D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O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N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D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E</w:t>
      </w:r>
      <w:r>
        <w:rPr>
          <w:rFonts w:cs="Arial" w:hAnsi="Arial" w:eastAsia="Arial" w:ascii="Arial"/>
          <w:b/>
          <w:spacing w:val="-2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V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IVE</w:t>
      </w:r>
      <w:r>
        <w:rPr>
          <w:rFonts w:cs="Arial" w:hAnsi="Arial" w:eastAsia="Arial" w:ascii="Arial"/>
          <w:b/>
          <w:spacing w:val="2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E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S</w:t>
      </w:r>
      <w:r>
        <w:rPr>
          <w:rFonts w:cs="Calibri" w:hAnsi="Calibri" w:eastAsia="Calibri" w:ascii="Calibri"/>
          <w:spacing w:val="0"/>
          <w:w w:val="100"/>
          <w:sz w:val="30"/>
          <w:szCs w:val="30"/>
        </w:rPr>
        <w:t>: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21" w:footer="790" w:top="2120" w:bottom="280" w:left="0" w:right="220"/>
          <w:pgSz w:w="12240" w:h="15840"/>
        </w:sectPr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</w:pPr>
      <w:r>
        <w:rPr>
          <w:rFonts w:cs="Arial" w:hAnsi="Arial" w:eastAsia="Arial" w:ascii="Arial"/>
          <w:b/>
          <w:color w:val="171717"/>
          <w:spacing w:val="0"/>
          <w:w w:val="99"/>
          <w:sz w:val="26"/>
          <w:szCs w:val="26"/>
        </w:rPr>
        <w:t>18%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ind w:right="68"/>
      </w:pPr>
      <w:r>
        <w:pict>
          <v:shape type="#_x0000_t75" style="position:absolute;margin-left:154.32pt;margin-top:-79.5902pt;width:176.069pt;height:162.084pt;mso-position-horizontal-relative:page;mso-position-vertical-relative:paragraph;z-index:-1037">
            <v:imagedata o:title="" r:id="rId7"/>
          </v:shape>
        </w:pict>
      </w:r>
      <w:r>
        <w:pict>
          <v:group style="position:absolute;margin-left:346.56pt;margin-top:260.694pt;width:6.48pt;height:6.48pt;mso-position-horizontal-relative:page;mso-position-vertical-relative:paragraph;z-index:-1031" coordorigin="6931,5214" coordsize="130,130">
            <v:shape style="position:absolute;left:6931;top:5214;width:130;height:130" coordorigin="6931,5214" coordsize="130,130" path="m6931,5343l7061,5343,7061,5214,6931,5214,6931,5343xe" filled="t" fillcolor="#6F2F9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171717"/>
          <w:spacing w:val="0"/>
          <w:w w:val="99"/>
          <w:sz w:val="26"/>
          <w:szCs w:val="26"/>
        </w:rPr>
        <w:t>40%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right="-59"/>
      </w:pPr>
      <w:r>
        <w:pict>
          <v:group style="position:absolute;margin-left:336pt;margin-top:11.6638pt;width:8.52pt;height:8.52pt;mso-position-horizontal-relative:page;mso-position-vertical-relative:paragraph;z-index:-1035" coordorigin="6720,233" coordsize="170,170">
            <v:shape style="position:absolute;left:6740;top:254;width:130;height:130" coordorigin="6740,254" coordsize="130,130" path="m6740,383l6870,383,6870,254,6740,254,6740,383xe" filled="t" fillcolor="#00AFEF" stroked="f">
              <v:path arrowok="t"/>
              <v:fill/>
            </v:shape>
            <v:shape style="position:absolute;left:6740;top:254;width:130;height:130" coordorigin="6740,254" coordsize="130,130" path="m6740,383l6870,383,6870,254,6740,254,6740,383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171717"/>
          <w:spacing w:val="0"/>
          <w:w w:val="100"/>
          <w:sz w:val="26"/>
          <w:szCs w:val="26"/>
        </w:rPr>
        <w:t>42%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6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SA</w:t>
      </w:r>
      <w:r>
        <w:rPr>
          <w:rFonts w:cs="Arial" w:hAnsi="Arial" w:eastAsia="Arial" w:ascii="Arial"/>
          <w:b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OPIA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right="3616"/>
        <w:sectPr>
          <w:type w:val="continuous"/>
          <w:pgSz w:w="12240" w:h="15840"/>
          <w:pgMar w:top="2120" w:bottom="280" w:left="0" w:right="220"/>
          <w:cols w:num="3" w:equalWidth="off">
            <w:col w:w="4493" w:space="1256"/>
            <w:col w:w="519" w:space="662"/>
            <w:col w:w="5090"/>
          </w:cols>
        </w:sectPr>
      </w:pP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ESTA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6"/>
        <w:ind w:left="6929" w:right="3777"/>
      </w:pPr>
      <w:r>
        <w:pict>
          <v:group style="position:absolute;margin-left:336pt;margin-top:5.09385pt;width:8.52pt;height:8.52pt;mso-position-horizontal-relative:page;mso-position-vertical-relative:paragraph;z-index:-1034" coordorigin="6720,102" coordsize="170,170">
            <v:shape style="position:absolute;left:6740;top:122;width:130;height:130" coordorigin="6740,122" coordsize="130,130" path="m6740,252l6870,252,6870,122,6740,122,6740,252xe" filled="t" fillcolor="#FFC000" stroked="f">
              <v:path arrowok="t"/>
              <v:fill/>
            </v:shape>
            <v:shape style="position:absolute;left:6740;top:122;width:130;height:130" coordorigin="6740,122" coordsize="130,130" path="m6740,252l6870,252,6870,122,6740,122,6740,252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NTADA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before="21"/>
        <w:ind w:left="5095" w:right="3749" w:hanging="1342"/>
      </w:pPr>
      <w:r>
        <w:pict>
          <v:group style="position:absolute;margin-left:346.56pt;margin-top:79.2498pt;width:6.48pt;height:6.6pt;mso-position-horizontal-relative:page;mso-position-vertical-relative:paragraph;z-index:-1032" coordorigin="6931,1585" coordsize="130,132">
            <v:shape style="position:absolute;left:6931;top:1585;width:130;height:132" coordorigin="6931,1585" coordsize="130,132" path="m6931,1717l7061,1717,7061,1585,6931,1585,6931,1717xe" filled="t" fillcolor="#00AFE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¿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Q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U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É</w:t>
      </w:r>
      <w:r>
        <w:rPr>
          <w:rFonts w:cs="Arial" w:hAnsi="Arial" w:eastAsia="Arial" w:ascii="Arial"/>
          <w:b/>
          <w:spacing w:val="2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-6"/>
          <w:w w:val="100"/>
          <w:sz w:val="30"/>
          <w:szCs w:val="30"/>
        </w:rPr>
        <w:t>T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IPO</w:t>
      </w:r>
      <w:r>
        <w:rPr>
          <w:rFonts w:cs="Arial" w:hAnsi="Arial" w:eastAsia="Arial" w:ascii="Arial"/>
          <w:b/>
          <w:spacing w:val="4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DE</w:t>
      </w:r>
      <w:r>
        <w:rPr>
          <w:rFonts w:cs="Arial" w:hAnsi="Arial" w:eastAsia="Arial" w:ascii="Arial"/>
          <w:b/>
          <w:spacing w:val="2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DI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S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C</w:t>
      </w:r>
      <w:r>
        <w:rPr>
          <w:rFonts w:cs="Arial" w:hAnsi="Arial" w:eastAsia="Arial" w:ascii="Arial"/>
          <w:b/>
          <w:spacing w:val="-13"/>
          <w:w w:val="100"/>
          <w:sz w:val="30"/>
          <w:szCs w:val="30"/>
        </w:rPr>
        <w:t>A</w:t>
      </w:r>
      <w:r>
        <w:rPr>
          <w:rFonts w:cs="Arial" w:hAnsi="Arial" w:eastAsia="Arial" w:ascii="Arial"/>
          <w:b/>
          <w:spacing w:val="-20"/>
          <w:w w:val="100"/>
          <w:sz w:val="30"/>
          <w:szCs w:val="30"/>
        </w:rPr>
        <w:t>P</w:t>
      </w:r>
      <w:r>
        <w:rPr>
          <w:rFonts w:cs="Arial" w:hAnsi="Arial" w:eastAsia="Arial" w:ascii="Arial"/>
          <w:b/>
          <w:spacing w:val="-3"/>
          <w:w w:val="100"/>
          <w:sz w:val="30"/>
          <w:szCs w:val="30"/>
        </w:rPr>
        <w:t>A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CI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D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AD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P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R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E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S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E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N</w:t>
      </w:r>
      <w:r>
        <w:rPr>
          <w:rFonts w:cs="Arial" w:hAnsi="Arial" w:eastAsia="Arial" w:ascii="Arial"/>
          <w:b/>
          <w:spacing w:val="-25"/>
          <w:w w:val="100"/>
          <w:sz w:val="30"/>
          <w:szCs w:val="30"/>
        </w:rPr>
        <w:t>T</w:t>
      </w:r>
      <w:r>
        <w:rPr>
          <w:rFonts w:cs="Arial" w:hAnsi="Arial" w:eastAsia="Arial" w:ascii="Arial"/>
          <w:b/>
          <w:spacing w:val="-3"/>
          <w:w w:val="100"/>
          <w:sz w:val="30"/>
          <w:szCs w:val="30"/>
        </w:rPr>
        <w:t>A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?</w:t>
      </w:r>
      <w:r>
        <w:rPr>
          <w:rFonts w:cs="Arial" w:hAnsi="Arial" w:eastAsia="Arial" w:ascii="Arial"/>
          <w:spacing w:val="0"/>
          <w:w w:val="100"/>
          <w:sz w:val="30"/>
          <w:szCs w:val="3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20" w:bottom="280" w:left="0" w:right="220"/>
        </w:sectPr>
      </w:pPr>
      <w:r>
        <w:rPr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280"/>
      </w:pPr>
      <w:r>
        <w:pict>
          <v:group style="position:absolute;margin-left:164.681pt;margin-top:-92.3862pt;width:166.419pt;height:166.417pt;mso-position-horizontal-relative:page;mso-position-vertical-relative:paragraph;z-index:-1033" coordorigin="3294,-1848" coordsize="3328,3328">
            <v:shape style="position:absolute;left:4955;top:-1827;width:1647;height:2547" coordorigin="4955,-1827" coordsize="1647,2547" path="m4955,-1827l4955,-181,6334,720,6384,638,6429,554,6469,468,6504,379,6533,289,6558,197,6577,104,6591,10,6599,-85,6602,-181,6596,-316,6580,-448,6554,-576,6518,-701,6472,-821,6418,-937,6355,-1048,6284,-1153,6205,-1252,6119,-1345,6026,-1431,5927,-1510,5822,-1581,5711,-1643,5596,-1698,5475,-1743,5350,-1779,5222,-1806,5090,-1822,4955,-1827xe" filled="t" fillcolor="#00AFEF" stroked="f">
              <v:path arrowok="t"/>
              <v:fill/>
            </v:shape>
            <v:shape style="position:absolute;left:3308;top:-1827;width:3026;height:3294" coordorigin="3308,-1827" coordsize="3026,3294" path="m3782,-1337l3726,-1277,3673,-1215,3623,-1149,3576,-1081,3506,-964,3448,-845,3399,-723,3361,-599,3334,-473,3316,-346,3308,-219,3310,-92,3322,34,3343,158,3374,281,3414,401,3463,518,3521,631,3588,740,3665,844,3749,942,3843,1035,3944,1120,4055,1199,4171,1268,4290,1327,4412,1375,4536,1413,4662,1441,4789,1458,4916,1466,5043,1464,5169,1452,5293,1431,5416,1401,5536,1360,5653,1311,5766,1253,5875,1186,5979,1110,6077,1025,6170,932,6255,830,6334,720,4955,-181,4955,-1827,4871,-1825,4789,-1819,4707,-1809,4627,-1794,4547,-1776,4469,-1754,4392,-1728,4316,-1699,4243,-1665,4171,-1629,4100,-1588,4032,-1545,3966,-1498,3902,-1447,3841,-1394,3782,-1337xe" filled="t" fillcolor="#6F2F9F" stroked="f">
              <v:path arrowok="t"/>
              <v:fill/>
            </v:shape>
            <v:shape style="position:absolute;left:3308;top:-1827;width:3026;height:3294" coordorigin="3308,-1827" coordsize="3026,3294" path="m6334,720l6255,830,6170,932,6077,1025,5979,1110,5875,1186,5766,1253,5653,1311,5536,1360,5416,1401,5293,1431,5169,1452,5043,1464,4916,1466,4789,1458,4662,1441,4536,1413,4412,1375,4290,1327,4171,1268,4055,1199,3944,1120,3843,1035,3749,942,3665,844,3588,740,3521,631,3463,518,3414,401,3374,281,3343,158,3322,34,3310,-92,3308,-219,3316,-346,3334,-473,3361,-599,3399,-723,3448,-845,3506,-964,3576,-1081,3623,-1149,3673,-1215,3726,-1277,3782,-1337,3841,-1394,3902,-1447,3966,-1498,4032,-1545,4100,-1588,4171,-1629,4243,-1665,4316,-1699,4392,-1728,4469,-1754,4547,-1776,4627,-1794,4707,-1809,4789,-1819,4871,-1825,4955,-1827,4955,-181,6334,720xe" filled="f" stroked="t" strokeweight="1.4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171717"/>
          <w:spacing w:val="0"/>
          <w:w w:val="99"/>
          <w:position w:val="-1"/>
          <w:sz w:val="26"/>
          <w:szCs w:val="26"/>
        </w:rPr>
        <w:t>66%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right="-59"/>
      </w:pPr>
      <w:r>
        <w:rPr>
          <w:rFonts w:cs="Arial" w:hAnsi="Arial" w:eastAsia="Arial" w:ascii="Arial"/>
          <w:b/>
          <w:color w:val="171717"/>
          <w:spacing w:val="0"/>
          <w:w w:val="100"/>
          <w:sz w:val="26"/>
          <w:szCs w:val="26"/>
        </w:rPr>
        <w:t>34%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6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QUIRI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ectPr>
          <w:type w:val="continuous"/>
          <w:pgSz w:w="12240" w:h="15840"/>
          <w:pgMar w:top="2120" w:bottom="280" w:left="0" w:right="220"/>
          <w:cols w:num="3" w:equalWidth="off">
            <w:col w:w="4460" w:space="1128"/>
            <w:col w:w="519" w:space="1015"/>
            <w:col w:w="4898"/>
          </w:cols>
        </w:sectPr>
      </w:pPr>
      <w:r>
        <w:pict>
          <v:shape type="#_x0000_t202" style="position:absolute;margin-left:559.47pt;margin-top:671.49pt;width:23.96pt;height:42.4061pt;mso-position-horizontal-relative:page;mso-position-vertical-relative:page;z-index:-1030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 Light" w:hAnsi="Calibri Light" w:eastAsia="Calibri Light" w:ascii="Calibri Light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Pág</w:t>
                  </w:r>
                  <w:r>
                    <w:rPr>
                      <w:rFonts w:cs="Calibri Light" w:hAnsi="Calibri Light" w:eastAsia="Calibri Light" w:ascii="Calibri Light"/>
                      <w:spacing w:val="-1"/>
                      <w:w w:val="100"/>
                      <w:position w:val="2"/>
                      <w:sz w:val="22"/>
                      <w:szCs w:val="22"/>
                    </w:rPr>
                    <w:t>i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na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44"/>
                      <w:szCs w:val="44"/>
                    </w:rPr>
                    <w:t>8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NGE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ITA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40"/>
        <w:sectPr>
          <w:type w:val="continuous"/>
          <w:pgSz w:w="12240" w:h="15840"/>
          <w:pgMar w:top="2120" w:bottom="280" w:left="0" w:right="220"/>
        </w:sectPr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10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20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--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before="21"/>
        <w:ind w:left="6067" w:right="3407" w:hanging="1299"/>
      </w:pP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¿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P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U</w:t>
      </w:r>
      <w:r>
        <w:rPr>
          <w:rFonts w:cs="Arial" w:hAnsi="Arial" w:eastAsia="Arial" w:ascii="Arial"/>
          <w:b/>
          <w:spacing w:val="-2"/>
          <w:w w:val="100"/>
          <w:sz w:val="30"/>
          <w:szCs w:val="30"/>
        </w:rPr>
        <w:t>E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DE</w:t>
      </w:r>
      <w:r>
        <w:rPr>
          <w:rFonts w:cs="Arial" w:hAnsi="Arial" w:eastAsia="Arial" w:ascii="Arial"/>
          <w:b/>
          <w:spacing w:val="4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-22"/>
          <w:w w:val="100"/>
          <w:sz w:val="30"/>
          <w:szCs w:val="30"/>
        </w:rPr>
        <w:t>V</w:t>
      </w:r>
      <w:r>
        <w:rPr>
          <w:rFonts w:cs="Arial" w:hAnsi="Arial" w:eastAsia="Arial" w:ascii="Arial"/>
          <w:b/>
          <w:spacing w:val="-10"/>
          <w:w w:val="100"/>
          <w:sz w:val="30"/>
          <w:szCs w:val="30"/>
        </w:rPr>
        <w:t>A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L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E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R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S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E</w:t>
      </w:r>
      <w:r>
        <w:rPr>
          <w:rFonts w:cs="Arial" w:hAnsi="Arial" w:eastAsia="Arial" w:ascii="Arial"/>
          <w:b/>
          <w:spacing w:val="8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P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OR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SÍ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MIS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M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O?</w:t>
      </w:r>
      <w:r>
        <w:rPr>
          <w:rFonts w:cs="Arial" w:hAnsi="Arial" w:eastAsia="Arial" w:ascii="Arial"/>
          <w:spacing w:val="0"/>
          <w:w w:val="100"/>
          <w:sz w:val="30"/>
          <w:szCs w:val="30"/>
        </w:rPr>
      </w:r>
    </w:p>
    <w:p>
      <w:pPr>
        <w:rPr>
          <w:sz w:val="28"/>
          <w:szCs w:val="28"/>
        </w:rPr>
        <w:jc w:val="left"/>
        <w:spacing w:before="7" w:lineRule="exact" w:line="280"/>
        <w:sectPr>
          <w:pgMar w:header="21" w:footer="790" w:top="2120" w:bottom="280" w:left="0" w:right="220"/>
          <w:pgSz w:w="12240" w:h="15840"/>
        </w:sectPr>
      </w:pPr>
      <w:r>
        <w:rPr>
          <w:sz w:val="28"/>
          <w:szCs w:val="28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280"/>
      </w:pPr>
      <w:r>
        <w:pict>
          <v:shape type="#_x0000_t75" style="position:absolute;margin-left:198.48pt;margin-top:-40.6914pt;width:188.761pt;height:93.4952pt;mso-position-horizontal-relative:page;mso-position-vertical-relative:paragraph;z-index:-1026">
            <v:imagedata o:title="" r:id="rId8"/>
          </v:shape>
        </w:pict>
      </w:r>
      <w:r>
        <w:rPr>
          <w:rFonts w:cs="Arial" w:hAnsi="Arial" w:eastAsia="Arial" w:ascii="Arial"/>
          <w:b/>
          <w:color w:val="171717"/>
          <w:spacing w:val="0"/>
          <w:w w:val="99"/>
          <w:position w:val="-1"/>
          <w:sz w:val="26"/>
          <w:szCs w:val="26"/>
        </w:rPr>
        <w:t>56%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right="-59"/>
      </w:pPr>
      <w:r>
        <w:pict>
          <v:group style="position:absolute;margin-left:389.28pt;margin-top:-7.55615pt;width:8.52pt;height:8.52pt;mso-position-horizontal-relative:page;mso-position-vertical-relative:paragraph;z-index:-1025" coordorigin="7786,-151" coordsize="170,170">
            <v:shape style="position:absolute;left:7806;top:-131;width:130;height:130" coordorigin="7806,-131" coordsize="130,130" path="m7806,-1l7936,-1,7936,-131,7806,-131,7806,-1xe" filled="t" fillcolor="#00AFEF" stroked="f">
              <v:path arrowok="t"/>
              <v:fill/>
            </v:shape>
            <v:shape style="position:absolute;left:7806;top:-131;width:130;height:130" coordorigin="7806,-131" coordsize="130,130" path="m7806,-1l7936,-1,7936,-131,7806,-131,7806,-1xe" filled="f" stroked="t" strokeweight="2.04pt" strokecolor="#FFFFFF">
              <v:path arrowok="t"/>
            </v:shape>
            <w10:wrap type="none"/>
          </v:group>
        </w:pict>
      </w:r>
      <w:r>
        <w:pict>
          <v:group style="position:absolute;margin-left:421.68pt;margin-top:-7.55615pt;width:8.52pt;height:8.52pt;mso-position-horizontal-relative:page;mso-position-vertical-relative:paragraph;z-index:-1024" coordorigin="8434,-151" coordsize="170,170">
            <v:shape style="position:absolute;left:8454;top:-131;width:130;height:130" coordorigin="8454,-131" coordsize="130,130" path="m8454,-1l8584,-1,8584,-131,8454,-131,8454,-1xe" filled="t" fillcolor="#6F2F9F" stroked="f">
              <v:path arrowok="t"/>
              <v:fill/>
            </v:shape>
            <v:shape style="position:absolute;left:8454;top:-131;width:130;height:130" coordorigin="8454,-131" coordsize="130,130" path="m8454,-1l8584,-1,8584,-131,8454,-131,8454,-1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171717"/>
          <w:spacing w:val="0"/>
          <w:w w:val="100"/>
          <w:sz w:val="26"/>
          <w:szCs w:val="26"/>
        </w:rPr>
        <w:t>44%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6"/>
        <w:sectPr>
          <w:type w:val="continuous"/>
          <w:pgSz w:w="12240" w:h="15840"/>
          <w:pgMar w:top="2120" w:bottom="280" w:left="0" w:right="220"/>
          <w:cols w:num="3" w:equalWidth="off">
            <w:col w:w="5316" w:space="1260"/>
            <w:col w:w="519" w:space="901"/>
            <w:col w:w="4024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SÍ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   </w:t>
      </w:r>
      <w:r>
        <w:rPr>
          <w:rFonts w:cs="Arial" w:hAnsi="Arial" w:eastAsia="Arial" w:ascii="Arial"/>
          <w:b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NO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center"/>
        <w:spacing w:before="21"/>
        <w:ind w:left="4020" w:right="2830"/>
      </w:pP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¿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R</w:t>
      </w:r>
      <w:r>
        <w:rPr>
          <w:rFonts w:cs="Arial" w:hAnsi="Arial" w:eastAsia="Arial" w:ascii="Arial"/>
          <w:b/>
          <w:spacing w:val="-2"/>
          <w:w w:val="100"/>
          <w:sz w:val="30"/>
          <w:szCs w:val="30"/>
        </w:rPr>
        <w:t>E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Q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U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IE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R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E</w:t>
      </w:r>
      <w:r>
        <w:rPr>
          <w:rFonts w:cs="Arial" w:hAnsi="Arial" w:eastAsia="Arial" w:ascii="Arial"/>
          <w:b/>
          <w:spacing w:val="5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DE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MEDI</w:t>
      </w:r>
      <w:r>
        <w:rPr>
          <w:rFonts w:cs="Arial" w:hAnsi="Arial" w:eastAsia="Arial" w:ascii="Arial"/>
          <w:b/>
          <w:spacing w:val="2"/>
          <w:w w:val="100"/>
          <w:sz w:val="30"/>
          <w:szCs w:val="30"/>
        </w:rPr>
        <w:t>C</w:t>
      </w:r>
      <w:r>
        <w:rPr>
          <w:rFonts w:cs="Arial" w:hAnsi="Arial" w:eastAsia="Arial" w:ascii="Arial"/>
          <w:b/>
          <w:spacing w:val="-10"/>
          <w:w w:val="100"/>
          <w:sz w:val="30"/>
          <w:szCs w:val="30"/>
        </w:rPr>
        <w:t>A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ME</w:t>
      </w:r>
      <w:r>
        <w:rPr>
          <w:rFonts w:cs="Arial" w:hAnsi="Arial" w:eastAsia="Arial" w:ascii="Arial"/>
          <w:b/>
          <w:spacing w:val="2"/>
          <w:w w:val="100"/>
          <w:sz w:val="30"/>
          <w:szCs w:val="30"/>
        </w:rPr>
        <w:t>N</w:t>
      </w:r>
      <w:r>
        <w:rPr>
          <w:rFonts w:cs="Arial" w:hAnsi="Arial" w:eastAsia="Arial" w:ascii="Arial"/>
          <w:b/>
          <w:spacing w:val="-5"/>
          <w:w w:val="100"/>
          <w:sz w:val="30"/>
          <w:szCs w:val="30"/>
        </w:rPr>
        <w:t>T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OS</w:t>
      </w:r>
      <w:r>
        <w:rPr>
          <w:rFonts w:cs="Arial" w:hAnsi="Arial" w:eastAsia="Arial" w:ascii="Arial"/>
          <w:b/>
          <w:spacing w:val="10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O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-13"/>
          <w:w w:val="100"/>
          <w:sz w:val="30"/>
          <w:szCs w:val="30"/>
        </w:rPr>
        <w:t>A</w:t>
      </w:r>
      <w:r>
        <w:rPr>
          <w:rFonts w:cs="Arial" w:hAnsi="Arial" w:eastAsia="Arial" w:ascii="Arial"/>
          <w:b/>
          <w:spacing w:val="-20"/>
          <w:w w:val="100"/>
          <w:sz w:val="30"/>
          <w:szCs w:val="30"/>
        </w:rPr>
        <w:t>P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A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R</w:t>
      </w:r>
      <w:r>
        <w:rPr>
          <w:rFonts w:cs="Arial" w:hAnsi="Arial" w:eastAsia="Arial" w:ascii="Arial"/>
          <w:b/>
          <w:spacing w:val="-22"/>
          <w:w w:val="100"/>
          <w:sz w:val="30"/>
          <w:szCs w:val="30"/>
        </w:rPr>
        <w:t>A</w:t>
      </w:r>
      <w:r>
        <w:rPr>
          <w:rFonts w:cs="Arial" w:hAnsi="Arial" w:eastAsia="Arial" w:ascii="Arial"/>
          <w:b/>
          <w:spacing w:val="-8"/>
          <w:w w:val="100"/>
          <w:sz w:val="30"/>
          <w:szCs w:val="30"/>
        </w:rPr>
        <w:t>T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O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S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-20"/>
          <w:w w:val="100"/>
          <w:sz w:val="30"/>
          <w:szCs w:val="30"/>
        </w:rPr>
        <w:t>P</w:t>
      </w:r>
      <w:r>
        <w:rPr>
          <w:rFonts w:cs="Arial" w:hAnsi="Arial" w:eastAsia="Arial" w:ascii="Arial"/>
          <w:b/>
          <w:spacing w:val="-13"/>
          <w:w w:val="100"/>
          <w:sz w:val="30"/>
          <w:szCs w:val="30"/>
        </w:rPr>
        <w:t>A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R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A</w:t>
      </w:r>
      <w:r>
        <w:rPr>
          <w:rFonts w:cs="Arial" w:hAnsi="Arial" w:eastAsia="Arial" w:ascii="Arial"/>
          <w:b/>
          <w:spacing w:val="-8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-6"/>
          <w:w w:val="100"/>
          <w:sz w:val="30"/>
          <w:szCs w:val="30"/>
        </w:rPr>
        <w:t>T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R</w:t>
      </w:r>
      <w:r>
        <w:rPr>
          <w:rFonts w:cs="Arial" w:hAnsi="Arial" w:eastAsia="Arial" w:ascii="Arial"/>
          <w:b/>
          <w:spacing w:val="-27"/>
          <w:w w:val="100"/>
          <w:sz w:val="30"/>
          <w:szCs w:val="30"/>
        </w:rPr>
        <w:t>A</w:t>
      </w:r>
      <w:r>
        <w:rPr>
          <w:rFonts w:cs="Arial" w:hAnsi="Arial" w:eastAsia="Arial" w:ascii="Arial"/>
          <w:b/>
          <w:spacing w:val="-22"/>
          <w:w w:val="100"/>
          <w:sz w:val="30"/>
          <w:szCs w:val="30"/>
        </w:rPr>
        <w:t>T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A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R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S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E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,</w:t>
      </w:r>
      <w:r>
        <w:rPr>
          <w:rFonts w:cs="Arial" w:hAnsi="Arial" w:eastAsia="Arial" w:ascii="Arial"/>
          <w:b/>
          <w:spacing w:val="2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NO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P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R</w:t>
      </w:r>
      <w:r>
        <w:rPr>
          <w:rFonts w:cs="Arial" w:hAnsi="Arial" w:eastAsia="Arial" w:ascii="Arial"/>
          <w:b/>
          <w:spacing w:val="-2"/>
          <w:w w:val="100"/>
          <w:sz w:val="30"/>
          <w:szCs w:val="30"/>
        </w:rPr>
        <w:t>E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V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IS</w:t>
      </w:r>
      <w:r>
        <w:rPr>
          <w:rFonts w:cs="Arial" w:hAnsi="Arial" w:eastAsia="Arial" w:ascii="Arial"/>
          <w:b/>
          <w:spacing w:val="-11"/>
          <w:w w:val="100"/>
          <w:sz w:val="30"/>
          <w:szCs w:val="30"/>
        </w:rPr>
        <w:t>T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OS</w:t>
      </w:r>
      <w:r>
        <w:rPr>
          <w:rFonts w:cs="Arial" w:hAnsi="Arial" w:eastAsia="Arial" w:ascii="Arial"/>
          <w:b/>
          <w:spacing w:val="9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P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OR</w:t>
      </w:r>
      <w:r>
        <w:rPr>
          <w:rFonts w:cs="Arial" w:hAnsi="Arial" w:eastAsia="Arial" w:ascii="Arial"/>
          <w:b/>
          <w:spacing w:val="2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S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U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SS?</w:t>
      </w:r>
      <w:r>
        <w:rPr>
          <w:rFonts w:cs="Arial" w:hAnsi="Arial" w:eastAsia="Arial" w:ascii="Arial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  <w:sectPr>
          <w:type w:val="continuous"/>
          <w:pgSz w:w="12240" w:h="15840"/>
          <w:pgMar w:top="2120" w:bottom="280" w:left="0" w:right="22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26"/>
      </w:pPr>
      <w:r>
        <w:rPr>
          <w:rFonts w:cs="Arial" w:hAnsi="Arial" w:eastAsia="Arial" w:ascii="Arial"/>
          <w:b/>
          <w:color w:val="171717"/>
          <w:spacing w:val="0"/>
          <w:w w:val="99"/>
          <w:sz w:val="26"/>
          <w:szCs w:val="26"/>
        </w:rPr>
        <w:t>33%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80"/>
        <w:sectPr>
          <w:type w:val="continuous"/>
          <w:pgSz w:w="12240" w:h="15840"/>
          <w:pgMar w:top="2120" w:bottom="280" w:left="0" w:right="220"/>
          <w:cols w:num="2" w:equalWidth="off">
            <w:col w:w="5332" w:space="2850"/>
            <w:col w:w="3838"/>
          </w:cols>
        </w:sectPr>
      </w:pPr>
      <w:r>
        <w:pict>
          <v:group style="position:absolute;margin-left:399.6pt;margin-top:4.77385pt;width:6.48pt;height:6.48pt;mso-position-horizontal-relative:page;mso-position-vertical-relative:paragraph;z-index:-1028" coordorigin="7992,95" coordsize="130,130">
            <v:shape style="position:absolute;left:7992;top:95;width:130;height:130" coordorigin="7992,95" coordsize="130,130" path="m7992,225l8122,225,8122,95,7992,95,7992,225xe" filled="t" fillcolor="#6F2F9F" stroked="f">
              <v:path arrowok="t"/>
              <v:fill/>
            </v:shape>
            <w10:wrap type="none"/>
          </v:group>
        </w:pict>
      </w:r>
      <w:r>
        <w:pict>
          <v:group style="position:absolute;margin-left:430.2pt;margin-top:4.77385pt;width:6.48pt;height:6.48pt;mso-position-horizontal-relative:page;mso-position-vertical-relative:paragraph;z-index:-1027" coordorigin="8604,95" coordsize="130,130">
            <v:shape style="position:absolute;left:8604;top:95;width:130;height:130" coordorigin="8604,95" coordsize="130,130" path="m8604,225l8734,225,8734,95,8604,95,8604,225xe" filled="t" fillcolor="#00AFEF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559.47pt;margin-top:671.49pt;width:23.96pt;height:42.4061pt;mso-position-horizontal-relative:page;mso-position-vertical-relative:page;z-index:-1023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 Light" w:hAnsi="Calibri Light" w:eastAsia="Calibri Light" w:ascii="Calibri Light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Pág</w:t>
                  </w:r>
                  <w:r>
                    <w:rPr>
                      <w:rFonts w:cs="Calibri Light" w:hAnsi="Calibri Light" w:eastAsia="Calibri Light" w:ascii="Calibri Light"/>
                      <w:spacing w:val="-1"/>
                      <w:w w:val="100"/>
                      <w:position w:val="2"/>
                      <w:sz w:val="22"/>
                      <w:szCs w:val="22"/>
                    </w:rPr>
                    <w:t>i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na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44"/>
                      <w:szCs w:val="44"/>
                    </w:rPr>
                    <w:t>9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</w:rPr>
        <w:t>SÍ</w: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</w:rPr>
        <w:t>    </w:t>
      </w:r>
      <w:r>
        <w:rPr>
          <w:rFonts w:cs="Arial" w:hAnsi="Arial" w:eastAsia="Arial" w:ascii="Arial"/>
          <w:b/>
          <w:spacing w:val="5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</w:rPr>
        <w:t>NO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26" w:lineRule="exact" w:line="280"/>
        <w:ind w:left="6127" w:right="5296"/>
      </w:pPr>
      <w:r>
        <w:pict>
          <v:group style="position:absolute;margin-left:208.177pt;margin-top:-86.2262pt;width:160.243pt;height:160.24pt;mso-position-horizontal-relative:page;mso-position-vertical-relative:paragraph;z-index:-1029" coordorigin="4164,-1725" coordsize="3205,3205">
            <v:shape style="position:absolute;left:4371;top:-1710;width:2988;height:3181" coordorigin="4371,-1710" coordsize="2988,3181" path="m5768,-120l4371,639,4414,714,4462,787,4513,856,4567,922,4624,985,4685,1045,4749,1101,4815,1153,4884,1202,4955,1247,5029,1288,5105,1326,5182,1359,5262,1388,5343,1413,5426,1433,5510,1450,5595,1461,5681,1468,5768,1471,5899,1465,6026,1450,6151,1424,6271,1390,6387,1346,6499,1293,6606,1232,6708,1164,6803,1088,6893,1005,6976,915,7052,820,7121,718,7181,611,7234,499,7278,383,7313,262,7338,138,7354,11,7359,-120,7354,-250,7338,-378,7313,-502,7278,-622,7234,-739,7181,-851,7121,-957,7052,-1059,6976,-1155,6893,-1244,6803,-1327,6708,-1403,6606,-1472,6499,-1533,6387,-1585,6271,-1629,6151,-1664,6026,-1689,5899,-1705,5768,-1710,5768,-120xe" filled="t" fillcolor="#6F2F9F" stroked="f">
              <v:path arrowok="t"/>
              <v:fill/>
            </v:shape>
            <v:shape style="position:absolute;left:4178;top:-1710;width:1590;height:2349" coordorigin="4178,-1710" coordsize="1590,2349" path="m4371,639l5768,-120,5768,-1710,5689,-1708,5610,-1702,5532,-1692,5454,-1679,5377,-1661,5301,-1640,5226,-1615,5153,-1586,5080,-1554,5010,-1518,4897,-1451,4793,-1376,4696,-1295,4606,-1206,4525,-1112,4452,-1013,4387,-908,4330,-800,4283,-687,4243,-572,4213,-453,4192,-333,4180,-211,4178,-88,4185,35,4202,159,4229,281,4266,402,4313,522,4371,639xe" filled="t" fillcolor="#00AFEF" stroked="f">
              <v:path arrowok="t"/>
              <v:fill/>
            </v:shape>
            <v:shape style="position:absolute;left:4178;top:-1710;width:1590;height:2349" coordorigin="4178,-1710" coordsize="1590,2349" path="m4371,639l4313,522,4266,402,4229,281,4202,159,4185,35,4178,-88,4180,-211,4192,-333,4213,-453,4243,-572,4283,-687,4330,-800,4387,-908,4452,-1013,4525,-1112,4606,-1206,4696,-1295,4793,-1376,4897,-1451,5010,-1518,5080,-1554,5153,-1586,5226,-1615,5301,-1640,5377,-1661,5454,-1679,5532,-1692,5610,-1702,5689,-1708,5768,-1710,5768,-120,4371,639xe" filled="f" stroked="t" strokeweight="1.4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171717"/>
          <w:spacing w:val="0"/>
          <w:w w:val="99"/>
          <w:position w:val="-1"/>
          <w:sz w:val="26"/>
          <w:szCs w:val="26"/>
        </w:rPr>
        <w:t>67%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40"/>
        <w:sectPr>
          <w:type w:val="continuous"/>
          <w:pgSz w:w="12240" w:h="15840"/>
          <w:pgMar w:top="2120" w:bottom="280" w:left="0" w:right="220"/>
        </w:sectPr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10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20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--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before="21" w:lineRule="exact" w:line="320"/>
        <w:ind w:left="3378"/>
      </w:pPr>
      <w:r>
        <w:pict>
          <v:group style="position:absolute;margin-left:337.08pt;margin-top:55.6598pt;width:8.64pt;height:8.64pt;mso-position-horizontal-relative:page;mso-position-vertical-relative:paragraph;z-index:-1021" coordorigin="6742,1113" coordsize="173,173">
            <v:shape style="position:absolute;left:6762;top:1134;width:132;height:132" coordorigin="6762,1134" coordsize="132,132" path="m6762,1266l6894,1266,6894,1134,6762,1134,6762,1266xe" filled="t" fillcolor="#00AFEF" stroked="f">
              <v:path arrowok="t"/>
              <v:fill/>
            </v:shape>
            <v:shape style="position:absolute;left:6762;top:1134;width:132;height:132" coordorigin="6762,1134" coordsize="132,132" path="m6762,1266l6894,1266,6894,1134,6762,1134,6762,1266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30"/>
          <w:szCs w:val="30"/>
        </w:rPr>
        <w:t>¿</w:t>
      </w:r>
      <w:r>
        <w:rPr>
          <w:rFonts w:cs="Arial" w:hAnsi="Arial" w:eastAsia="Arial" w:ascii="Arial"/>
          <w:b/>
          <w:spacing w:val="-6"/>
          <w:w w:val="100"/>
          <w:position w:val="-1"/>
          <w:sz w:val="30"/>
          <w:szCs w:val="3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30"/>
          <w:szCs w:val="30"/>
        </w:rPr>
        <w:t>IE</w:t>
      </w:r>
      <w:r>
        <w:rPr>
          <w:rFonts w:cs="Arial" w:hAnsi="Arial" w:eastAsia="Arial" w:ascii="Arial"/>
          <w:b/>
          <w:spacing w:val="-1"/>
          <w:w w:val="100"/>
          <w:position w:val="-1"/>
          <w:sz w:val="30"/>
          <w:szCs w:val="3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30"/>
          <w:szCs w:val="30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30"/>
          <w:szCs w:val="30"/>
        </w:rPr>
        <w:t> </w:t>
      </w:r>
      <w:r>
        <w:rPr>
          <w:rFonts w:cs="Arial" w:hAnsi="Arial" w:eastAsia="Arial" w:ascii="Arial"/>
          <w:b/>
          <w:spacing w:val="-13"/>
          <w:w w:val="100"/>
          <w:position w:val="-1"/>
          <w:sz w:val="30"/>
          <w:szCs w:val="30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30"/>
          <w:szCs w:val="30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30"/>
          <w:szCs w:val="30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30"/>
          <w:szCs w:val="30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30"/>
          <w:szCs w:val="3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30"/>
          <w:szCs w:val="30"/>
        </w:rPr>
        <w:t>A</w:t>
      </w:r>
      <w:r>
        <w:rPr>
          <w:rFonts w:cs="Arial" w:hAnsi="Arial" w:eastAsia="Arial" w:ascii="Arial"/>
          <w:b/>
          <w:spacing w:val="-11"/>
          <w:w w:val="100"/>
          <w:position w:val="-1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30"/>
          <w:szCs w:val="30"/>
        </w:rPr>
        <w:t>DI</w:t>
      </w:r>
      <w:r>
        <w:rPr>
          <w:rFonts w:cs="Arial" w:hAnsi="Arial" w:eastAsia="Arial" w:ascii="Arial"/>
          <w:b/>
          <w:spacing w:val="-1"/>
          <w:w w:val="100"/>
          <w:position w:val="-1"/>
          <w:sz w:val="30"/>
          <w:szCs w:val="30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30"/>
          <w:szCs w:val="30"/>
        </w:rPr>
        <w:t>C</w:t>
      </w:r>
      <w:r>
        <w:rPr>
          <w:rFonts w:cs="Arial" w:hAnsi="Arial" w:eastAsia="Arial" w:ascii="Arial"/>
          <w:b/>
          <w:spacing w:val="-13"/>
          <w:w w:val="100"/>
          <w:position w:val="-1"/>
          <w:sz w:val="30"/>
          <w:szCs w:val="30"/>
        </w:rPr>
        <w:t>A</w:t>
      </w:r>
      <w:r>
        <w:rPr>
          <w:rFonts w:cs="Arial" w:hAnsi="Arial" w:eastAsia="Arial" w:ascii="Arial"/>
          <w:b/>
          <w:spacing w:val="-20"/>
          <w:w w:val="100"/>
          <w:position w:val="-1"/>
          <w:sz w:val="30"/>
          <w:szCs w:val="30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30"/>
          <w:szCs w:val="30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30"/>
          <w:szCs w:val="30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30"/>
          <w:szCs w:val="30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30"/>
          <w:szCs w:val="30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30"/>
          <w:szCs w:val="30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30"/>
          <w:szCs w:val="30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30"/>
          <w:szCs w:val="30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  <w:sectPr>
          <w:pgMar w:header="21" w:footer="790" w:top="2120" w:bottom="280" w:left="0" w:right="220"/>
          <w:pgSz w:w="12240" w:h="1584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</w:pPr>
      <w:r>
        <w:rPr>
          <w:rFonts w:cs="Arial" w:hAnsi="Arial" w:eastAsia="Arial" w:ascii="Arial"/>
          <w:b/>
          <w:spacing w:val="0"/>
          <w:w w:val="99"/>
          <w:sz w:val="26"/>
          <w:szCs w:val="26"/>
        </w:rPr>
        <w:t>59%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right="-59"/>
      </w:pP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41%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6"/>
        <w:ind w:right="3031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DI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CAP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CIDAD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right="3031"/>
        <w:sectPr>
          <w:type w:val="continuous"/>
          <w:pgSz w:w="12240" w:h="15840"/>
          <w:pgMar w:top="2120" w:bottom="280" w:left="0" w:right="220"/>
          <w:cols w:num="3" w:equalWidth="off">
            <w:col w:w="4476" w:space="1263"/>
            <w:col w:w="519" w:space="695"/>
            <w:col w:w="5067"/>
          </w:cols>
        </w:sectPr>
      </w:pPr>
      <w:r>
        <w:pict>
          <v:group style="position:absolute;margin-left:337.08pt;margin-top:3.74385pt;width:8.64pt;height:8.64pt;mso-position-horizontal-relative:page;mso-position-vertical-relative:paragraph;z-index:-1020" coordorigin="6742,75" coordsize="173,173">
            <v:shape style="position:absolute;left:6762;top:95;width:132;height:132" coordorigin="6762,95" coordsize="132,132" path="m6762,227l6894,227,6894,95,6762,95,6762,227xe" filled="t" fillcolor="#6F2F9F" stroked="f">
              <v:path arrowok="t"/>
              <v:fill/>
            </v:shape>
            <v:shape style="position:absolute;left:6762;top:95;width:132;height:132" coordorigin="6762,95" coordsize="132,132" path="m6762,227l6894,227,6894,95,6762,95,6762,227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SIN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DI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CAP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CIDAD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1"/>
          <w:szCs w:val="31"/>
        </w:rPr>
        <w:jc w:val="center"/>
        <w:spacing w:before="22" w:lineRule="exact" w:line="340"/>
        <w:ind w:left="5124" w:right="4037"/>
      </w:pP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</w:rPr>
        <w:t>DIS</w:t>
      </w:r>
      <w:r>
        <w:rPr>
          <w:rFonts w:cs="Arial" w:hAnsi="Arial" w:eastAsia="Arial" w:ascii="Arial"/>
          <w:b/>
          <w:spacing w:val="1"/>
          <w:w w:val="100"/>
          <w:position w:val="-1"/>
          <w:sz w:val="31"/>
          <w:szCs w:val="31"/>
        </w:rPr>
        <w:t>C</w:t>
      </w:r>
      <w:r>
        <w:rPr>
          <w:rFonts w:cs="Arial" w:hAnsi="Arial" w:eastAsia="Arial" w:ascii="Arial"/>
          <w:b/>
          <w:spacing w:val="-9"/>
          <w:w w:val="100"/>
          <w:position w:val="-1"/>
          <w:sz w:val="31"/>
          <w:szCs w:val="31"/>
        </w:rPr>
        <w:t>A</w:t>
      </w:r>
      <w:r>
        <w:rPr>
          <w:rFonts w:cs="Arial" w:hAnsi="Arial" w:eastAsia="Arial" w:ascii="Arial"/>
          <w:b/>
          <w:spacing w:val="-21"/>
          <w:w w:val="100"/>
          <w:position w:val="-1"/>
          <w:sz w:val="31"/>
          <w:szCs w:val="31"/>
        </w:rPr>
        <w:t>P</w:t>
      </w:r>
      <w:r>
        <w:rPr>
          <w:rFonts w:cs="Arial" w:hAnsi="Arial" w:eastAsia="Arial" w:ascii="Arial"/>
          <w:b/>
          <w:spacing w:val="-7"/>
          <w:w w:val="100"/>
          <w:position w:val="-1"/>
          <w:sz w:val="31"/>
          <w:szCs w:val="31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</w:rPr>
        <w:t>CI</w:t>
      </w:r>
      <w:r>
        <w:rPr>
          <w:rFonts w:cs="Arial" w:hAnsi="Arial" w:eastAsia="Arial" w:ascii="Arial"/>
          <w:b/>
          <w:spacing w:val="2"/>
          <w:w w:val="100"/>
          <w:position w:val="-1"/>
          <w:sz w:val="31"/>
          <w:szCs w:val="31"/>
        </w:rPr>
        <w:t>D</w:t>
      </w:r>
      <w:r>
        <w:rPr>
          <w:rFonts w:cs="Arial" w:hAnsi="Arial" w:eastAsia="Arial" w:ascii="Arial"/>
          <w:b/>
          <w:spacing w:val="-2"/>
          <w:w w:val="100"/>
          <w:position w:val="-1"/>
          <w:sz w:val="31"/>
          <w:szCs w:val="31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31"/>
          <w:szCs w:val="31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31"/>
          <w:szCs w:val="31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31"/>
          <w:szCs w:val="3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  <w:sectPr>
          <w:type w:val="continuous"/>
          <w:pgSz w:w="12240" w:h="15840"/>
          <w:pgMar w:top="2120" w:bottom="280" w:left="0" w:right="220"/>
        </w:sectPr>
      </w:pPr>
      <w:r>
        <w:rPr>
          <w:sz w:val="28"/>
          <w:szCs w:val="2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ind w:right="588"/>
      </w:pPr>
      <w:r>
        <w:pict>
          <v:shape type="#_x0000_t202" style="position:absolute;margin-left:258.38pt;margin-top:-4.31783pt;width:18.7157pt;height:12.96pt;mso-position-horizontal-relative:page;mso-position-vertical-relative:paragraph;z-index:-101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40"/>
                    <w:ind w:right="-59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6"/>
                      <w:szCs w:val="26"/>
                    </w:rPr>
                    <w:t>6%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position w:val="14"/>
          <w:sz w:val="26"/>
          <w:szCs w:val="26"/>
        </w:rPr>
        <w:t>2%</w:t>
      </w:r>
      <w:r>
        <w:rPr>
          <w:rFonts w:cs="Arial" w:hAnsi="Arial" w:eastAsia="Arial" w:ascii="Arial"/>
          <w:b/>
          <w:spacing w:val="0"/>
          <w:w w:val="100"/>
          <w:position w:val="14"/>
          <w:sz w:val="26"/>
          <w:szCs w:val="26"/>
        </w:rPr>
        <w:t>        </w:t>
      </w:r>
      <w:r>
        <w:rPr>
          <w:rFonts w:cs="Arial" w:hAnsi="Arial" w:eastAsia="Arial" w:ascii="Arial"/>
          <w:b/>
          <w:spacing w:val="12"/>
          <w:w w:val="100"/>
          <w:position w:val="14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99"/>
          <w:position w:val="0"/>
          <w:sz w:val="26"/>
          <w:szCs w:val="26"/>
        </w:rPr>
        <w:t>14%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ind w:right="603"/>
      </w:pPr>
      <w:r>
        <w:rPr>
          <w:rFonts w:cs="Arial" w:hAnsi="Arial" w:eastAsia="Arial" w:ascii="Arial"/>
          <w:b/>
          <w:spacing w:val="0"/>
          <w:w w:val="99"/>
          <w:sz w:val="26"/>
          <w:szCs w:val="26"/>
        </w:rPr>
        <w:t>45%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right="-59"/>
      </w:pPr>
      <w:r>
        <w:pict>
          <v:group style="position:absolute;margin-left:139.38pt;margin-top:150.72pt;width:353.04pt;height:504pt;mso-position-horizontal-relative:page;mso-position-vertical-relative:page;z-index:-1022" coordorigin="2788,3014" coordsize="7061,10080">
            <v:shape type="#_x0000_t75" style="position:absolute;left:3401;top:3014;width:3274;height:2606">
              <v:imagedata o:title="" r:id="rId9"/>
            </v:shape>
            <v:shape style="position:absolute;left:2808;top:5594;width:7020;height:4680" coordorigin="2808,5594" coordsize="7020,4680" path="m2808,10274l9828,10274,9828,5594,2808,5594,2808,10274xe" filled="t" fillcolor="#FFFFFF" stroked="f">
              <v:path arrowok="t"/>
              <v:fill/>
            </v:shape>
            <v:shape style="position:absolute;left:5128;top:6611;width:593;height:1592" coordorigin="5128,6611" coordsize="593,1592" path="m5128,6611l5128,8203,5721,6725,5693,6714,5664,6704,5636,6694,5607,6684,5578,6676,5548,6667,5519,6660,5490,6652,5460,6646,5430,6640,5401,6634,5371,6629,5341,6625,5310,6621,5280,6618,5250,6615,5220,6613,5189,6612,5159,6611,5128,6611xe" filled="t" fillcolor="#92D050" stroked="f">
              <v:path arrowok="t"/>
              <v:fill/>
            </v:shape>
            <v:shape style="position:absolute;left:5128;top:6725;width:1592;height:2695" coordorigin="5128,6725" coordsize="1592,2695" path="m5721,6725l5128,8203,6153,9421,6212,9369,6268,9314,6321,9257,6371,9198,6418,9136,6462,9072,6503,9006,6541,8937,6575,8867,6606,8795,6650,8672,6683,8548,6705,8423,6718,8298,6720,8174,6713,8050,6697,7928,6671,7809,6636,7691,6592,7577,6540,7467,6479,7360,6411,7259,6334,7163,6250,7072,6158,6988,6059,6911,5953,6841,5840,6779,5721,6725xe" filled="t" fillcolor="#00AFEF" stroked="f">
              <v:path arrowok="t"/>
              <v:fill/>
            </v:shape>
            <v:shape style="position:absolute;left:5128;top:6725;width:1592;height:2695" coordorigin="5128,6725" coordsize="1592,2695" path="m5721,6725l5840,6779,5953,6841,6059,6911,6158,6988,6250,7072,6334,7163,6411,7259,6479,7360,6540,7467,6592,7577,6636,7691,6671,7809,6697,7928,6713,8050,6720,8174,6718,8298,6705,8423,6683,8548,6650,8672,6606,8795,6575,8867,6541,8937,6503,9006,6462,9072,6418,9136,6371,9198,6321,9257,6268,9314,6212,9369,6153,9421,5128,8203,5721,6725xe" filled="f" stroked="t" strokeweight="1.44pt" strokecolor="#FFFFFF">
              <v:path arrowok="t"/>
            </v:shape>
            <v:shape style="position:absolute;left:3537;top:7366;width:2617;height:2428" coordorigin="3537,7366" coordsize="2617,2428" path="m6153,9421l5128,8203,3774,7366,3723,7455,3678,7546,3640,7639,3607,7734,3581,7830,3561,7927,3547,8024,3539,8123,3537,8221,3541,8319,3551,8417,3567,8514,3590,8609,3618,8704,3652,8797,3692,8888,3738,8977,3789,9063,3847,9147,3911,9228,3999,9324,4093,9412,4192,9490,4297,9560,4405,9621,4518,9673,4633,9716,4751,9749,4871,9773,4992,9789,5114,9794,5236,9791,5358,9778,5479,9756,5599,9724,5716,9682,5831,9631,5942,9571,6050,9501,6153,9421xe" filled="t" fillcolor="#6F2F9F" stroked="f">
              <v:path arrowok="t"/>
              <v:fill/>
            </v:shape>
            <v:shape style="position:absolute;left:3537;top:7366;width:2617;height:2428" coordorigin="3537,7366" coordsize="2617,2428" path="m6153,9421l6050,9501,5942,9571,5831,9631,5716,9682,5599,9724,5479,9756,5358,9778,5236,9791,5114,9794,4992,9789,4871,9773,4751,9749,4633,9716,4518,9673,4405,9621,4297,9560,4192,9490,4093,9412,3999,9324,3911,9228,3847,9147,3789,9063,3738,8977,3692,8888,3652,8797,3618,8704,3590,8609,3567,8514,3551,8417,3541,8319,3537,8221,3539,8123,3547,8024,3561,7927,3581,7830,3607,7734,3640,7639,3678,7546,3723,7455,3774,7366,5128,8203,6153,9421xe" filled="f" stroked="t" strokeweight="1.44pt" strokecolor="#FFFFFF">
              <v:path arrowok="t"/>
            </v:shape>
            <v:shape style="position:absolute;left:3774;top:7233;width:1354;height:970" coordorigin="3774,7233" coordsize="1354,970" path="m3774,7366l5128,8203,3866,7233,3853,7250,3841,7267,3829,7283,3818,7299,3807,7316,3796,7332,3785,7349,3774,7366xe" filled="t" fillcolor="#C00000" stroked="f">
              <v:path arrowok="t"/>
              <v:fill/>
            </v:shape>
            <v:shape style="position:absolute;left:3774;top:7233;width:1354;height:970" coordorigin="3774,7233" coordsize="1354,970" path="m3774,7366l3807,7316,3841,7267,3866,7233,5128,8203,3774,7366xe" filled="f" stroked="t" strokeweight="1.44pt" strokecolor="#FFFFFF">
              <v:path arrowok="t"/>
            </v:shape>
            <v:shape style="position:absolute;left:3866;top:6611;width:1262;height:1592" coordorigin="3866,6611" coordsize="1262,1592" path="m3866,7233l5128,8203,5128,6611,5054,6613,4981,6618,4908,6626,4836,6638,4765,6653,4695,6671,4625,6692,4557,6717,4490,6744,4425,6775,4361,6808,4298,6845,4237,6884,4178,6926,4121,6970,4066,7018,4012,7068,3961,7120,3913,7175,3866,7233xe" filled="t" fillcolor="#FFC000" stroked="f">
              <v:path arrowok="t"/>
              <v:fill/>
            </v:shape>
            <v:shape style="position:absolute;left:3866;top:6611;width:1262;height:1592" coordorigin="3866,6611" coordsize="1262,1592" path="m3866,7233l3913,7175,3961,7120,4012,7068,4066,7018,4121,6970,4178,6926,4237,6884,4298,6845,4361,6808,4425,6775,4490,6744,4557,6717,4625,6692,4695,6671,4765,6653,4836,6638,4908,6626,4981,6618,5054,6613,5128,6611,5128,8203,3866,7233xe" filled="f" stroked="t" strokeweight="1.44pt" strokecolor="#FFFFFF">
              <v:path arrowok="t"/>
            </v:shape>
            <v:shape style="position:absolute;left:7560;top:7322;width:130;height:130" coordorigin="7560,7322" coordsize="130,130" path="m7560,7452l7690,7452,7690,7322,7560,7322,7560,7452xe" filled="t" fillcolor="#92D050" stroked="f">
              <v:path arrowok="t"/>
              <v:fill/>
            </v:shape>
            <v:shape style="position:absolute;left:7560;top:7730;width:130;height:130" coordorigin="7560,7730" coordsize="130,130" path="m7560,7860l7690,7860,7690,7730,7560,7730,7560,7860xe" filled="t" fillcolor="#00AFEF" stroked="f">
              <v:path arrowok="t"/>
              <v:fill/>
            </v:shape>
            <v:shape style="position:absolute;left:7560;top:8138;width:130;height:130" coordorigin="7560,8138" coordsize="130,130" path="m7560,8268l7690,8268,7690,8138,7560,8138,7560,8268xe" filled="t" fillcolor="#6F2F9F" stroked="f">
              <v:path arrowok="t"/>
              <v:fill/>
            </v:shape>
            <v:shape style="position:absolute;left:7560;top:8544;width:130;height:132" coordorigin="7560,8544" coordsize="130,132" path="m7560,8676l7690,8676,7690,8544,7560,8544,7560,8676xe" filled="t" fillcolor="#C00000" stroked="f">
              <v:path arrowok="t"/>
              <v:fill/>
            </v:shape>
            <v:shape style="position:absolute;left:7560;top:8952;width:130;height:132" coordorigin="7560,8952" coordsize="130,132" path="m7560,9084l7690,9084,7690,8952,7560,8952,7560,9084xe" filled="t" fillcolor="#FFC000" stroked="f">
              <v:path arrowok="t"/>
              <v:fill/>
            </v:shape>
            <v:shape style="position:absolute;left:2820;top:9946;width:6434;height:3134" coordorigin="2820,9946" coordsize="6434,3134" path="m2820,13080l9254,13080,9254,9946,2820,9946,2820,13080xe" filled="t" fillcolor="#FFFFFF" stroked="f">
              <v:path arrowok="t"/>
              <v:fill/>
            </v:shape>
            <v:shape type="#_x0000_t75" style="position:absolute;left:3780;top:10898;width:3053;height:1735">
              <v:imagedata o:title="" r:id="rId10"/>
            </v:shape>
            <v:shape style="position:absolute;left:7103;top:11044;width:130;height:130" coordorigin="7103,11044" coordsize="130,130" path="m7103,11173l7232,11173,7232,11044,7103,11044,7103,11173xe" filled="t" fillcolor="#00AFEF" stroked="f">
              <v:path arrowok="t"/>
              <v:fill/>
            </v:shape>
            <v:shape style="position:absolute;left:7103;top:11044;width:130;height:130" coordorigin="7103,11044" coordsize="130,130" path="m7103,11173l7232,11173,7232,11044,7103,11044,7103,11173xe" filled="f" stroked="t" strokeweight="2.04pt" strokecolor="#FFFFFF">
              <v:path arrowok="t"/>
            </v:shape>
            <v:shape style="position:absolute;left:7103;top:11720;width:130;height:132" coordorigin="7103,11720" coordsize="130,132" path="m7103,11852l7232,11852,7232,11720,7103,11720,7103,11852xe" filled="t" fillcolor="#6F2F9F" stroked="f">
              <v:path arrowok="t"/>
              <v:fill/>
            </v:shape>
            <v:shape style="position:absolute;left:7103;top:11720;width:130;height:132" coordorigin="7103,11720" coordsize="130,132" path="m7103,11852l7232,11852,7232,11720,7103,11720,7103,11852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33%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auto" w:line="327"/>
        <w:ind w:right="2422"/>
      </w:pP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DITIVA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IN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ELEC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UAL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M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TRIZ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M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DEZ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" w:lineRule="exact" w:line="280"/>
        <w:sectPr>
          <w:type w:val="continuous"/>
          <w:pgSz w:w="12240" w:h="15840"/>
          <w:pgMar w:top="2120" w:bottom="280" w:left="0" w:right="220"/>
          <w:cols w:num="3" w:equalWidth="off">
            <w:col w:w="5542" w:space="541"/>
            <w:col w:w="519" w:space="1147"/>
            <w:col w:w="4271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</w:rPr>
        <w:t>VI</w:t>
      </w:r>
      <w:r>
        <w:rPr>
          <w:rFonts w:cs="Arial" w:hAnsi="Arial" w:eastAsia="Arial" w:ascii="Arial"/>
          <w:b/>
          <w:spacing w:val="2"/>
          <w:w w:val="100"/>
          <w:position w:val="-1"/>
          <w:sz w:val="26"/>
          <w:szCs w:val="26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</w:rPr>
        <w:t>UAL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0"/>
          <w:szCs w:val="30"/>
        </w:rPr>
        <w:jc w:val="center"/>
        <w:spacing w:before="21"/>
        <w:ind w:left="4207" w:right="2961"/>
      </w:pPr>
      <w:r>
        <w:rPr>
          <w:rFonts w:cs="Arial" w:hAnsi="Arial" w:eastAsia="Arial" w:ascii="Arial"/>
          <w:b/>
          <w:spacing w:val="-23"/>
          <w:w w:val="100"/>
          <w:sz w:val="30"/>
          <w:szCs w:val="30"/>
        </w:rPr>
        <w:t>P</w:t>
      </w:r>
      <w:r>
        <w:rPr>
          <w:rFonts w:cs="Arial" w:hAnsi="Arial" w:eastAsia="Arial" w:ascii="Arial"/>
          <w:b/>
          <w:spacing w:val="-10"/>
          <w:w w:val="100"/>
          <w:sz w:val="30"/>
          <w:szCs w:val="30"/>
        </w:rPr>
        <w:t>A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D</w:t>
      </w:r>
      <w:r>
        <w:rPr>
          <w:rFonts w:cs="Arial" w:hAnsi="Arial" w:eastAsia="Arial" w:ascii="Arial"/>
          <w:b/>
          <w:spacing w:val="-2"/>
          <w:w w:val="100"/>
          <w:sz w:val="30"/>
          <w:szCs w:val="30"/>
        </w:rPr>
        <w:t>E</w:t>
      </w:r>
      <w:r>
        <w:rPr>
          <w:rFonts w:cs="Arial" w:hAnsi="Arial" w:eastAsia="Arial" w:ascii="Arial"/>
          <w:b/>
          <w:spacing w:val="2"/>
          <w:w w:val="100"/>
          <w:sz w:val="30"/>
          <w:szCs w:val="30"/>
        </w:rPr>
        <w:t>C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E</w:t>
      </w:r>
      <w:r>
        <w:rPr>
          <w:rFonts w:cs="Arial" w:hAnsi="Arial" w:eastAsia="Arial" w:ascii="Arial"/>
          <w:b/>
          <w:spacing w:val="-4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-12"/>
          <w:w w:val="100"/>
          <w:sz w:val="30"/>
          <w:szCs w:val="30"/>
        </w:rPr>
        <w:t>A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L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G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U</w:t>
      </w:r>
      <w:r>
        <w:rPr>
          <w:rFonts w:cs="Arial" w:hAnsi="Arial" w:eastAsia="Arial" w:ascii="Arial"/>
          <w:b/>
          <w:spacing w:val="2"/>
          <w:w w:val="100"/>
          <w:sz w:val="30"/>
          <w:szCs w:val="30"/>
        </w:rPr>
        <w:t>N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A</w:t>
      </w:r>
      <w:r>
        <w:rPr>
          <w:rFonts w:cs="Arial" w:hAnsi="Arial" w:eastAsia="Arial" w:ascii="Arial"/>
          <w:b/>
          <w:spacing w:val="-6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E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N</w:t>
      </w:r>
      <w:r>
        <w:rPr>
          <w:rFonts w:cs="Arial" w:hAnsi="Arial" w:eastAsia="Arial" w:ascii="Arial"/>
          <w:b/>
          <w:spacing w:val="-2"/>
          <w:w w:val="100"/>
          <w:sz w:val="30"/>
          <w:szCs w:val="30"/>
        </w:rPr>
        <w:t>F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E</w:t>
      </w:r>
      <w:r>
        <w:rPr>
          <w:rFonts w:cs="Arial" w:hAnsi="Arial" w:eastAsia="Arial" w:ascii="Arial"/>
          <w:b/>
          <w:spacing w:val="0"/>
          <w:w w:val="99"/>
          <w:sz w:val="30"/>
          <w:szCs w:val="30"/>
        </w:rPr>
        <w:t>R</w:t>
      </w:r>
      <w:r>
        <w:rPr>
          <w:rFonts w:cs="Arial" w:hAnsi="Arial" w:eastAsia="Arial" w:ascii="Arial"/>
          <w:b/>
          <w:spacing w:val="-1"/>
          <w:w w:val="99"/>
          <w:sz w:val="30"/>
          <w:szCs w:val="30"/>
        </w:rPr>
        <w:t>M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E</w:t>
      </w:r>
      <w:r>
        <w:rPr>
          <w:rFonts w:cs="Arial" w:hAnsi="Arial" w:eastAsia="Arial" w:ascii="Arial"/>
          <w:b/>
          <w:spacing w:val="2"/>
          <w:w w:val="99"/>
          <w:sz w:val="30"/>
          <w:szCs w:val="30"/>
        </w:rPr>
        <w:t>D</w:t>
      </w:r>
      <w:r>
        <w:rPr>
          <w:rFonts w:cs="Arial" w:hAnsi="Arial" w:eastAsia="Arial" w:ascii="Arial"/>
          <w:b/>
          <w:spacing w:val="-8"/>
          <w:w w:val="99"/>
          <w:sz w:val="30"/>
          <w:szCs w:val="30"/>
        </w:rPr>
        <w:t>A</w:t>
      </w:r>
      <w:r>
        <w:rPr>
          <w:rFonts w:cs="Arial" w:hAnsi="Arial" w:eastAsia="Arial" w:ascii="Arial"/>
          <w:b/>
          <w:spacing w:val="0"/>
          <w:w w:val="99"/>
          <w:sz w:val="30"/>
          <w:szCs w:val="30"/>
        </w:rPr>
        <w:t>D</w:t>
      </w:r>
      <w:r>
        <w:rPr>
          <w:rFonts w:cs="Arial" w:hAnsi="Arial" w:eastAsia="Arial" w:ascii="Arial"/>
          <w:spacing w:val="0"/>
          <w:w w:val="100"/>
          <w:sz w:val="30"/>
          <w:szCs w:val="30"/>
        </w:rPr>
      </w:r>
    </w:p>
    <w:p>
      <w:pPr>
        <w:rPr>
          <w:rFonts w:cs="Arial" w:hAnsi="Arial" w:eastAsia="Arial" w:ascii="Arial"/>
          <w:sz w:val="30"/>
          <w:szCs w:val="30"/>
        </w:rPr>
        <w:jc w:val="center"/>
        <w:spacing w:lineRule="exact" w:line="320"/>
        <w:ind w:left="5898" w:right="4637"/>
      </w:pPr>
      <w:r>
        <w:rPr>
          <w:rFonts w:cs="Arial" w:hAnsi="Arial" w:eastAsia="Arial" w:ascii="Arial"/>
          <w:b/>
          <w:spacing w:val="-1"/>
          <w:w w:val="100"/>
          <w:position w:val="-1"/>
          <w:sz w:val="30"/>
          <w:szCs w:val="3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30"/>
          <w:szCs w:val="3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30"/>
          <w:szCs w:val="30"/>
        </w:rPr>
        <w:t>Ó</w:t>
      </w:r>
      <w:r>
        <w:rPr>
          <w:rFonts w:cs="Arial" w:hAnsi="Arial" w:eastAsia="Arial" w:ascii="Arial"/>
          <w:b/>
          <w:spacing w:val="-1"/>
          <w:w w:val="100"/>
          <w:position w:val="-1"/>
          <w:sz w:val="30"/>
          <w:szCs w:val="3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30"/>
          <w:szCs w:val="30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30"/>
          <w:szCs w:val="30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30"/>
          <w:szCs w:val="3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30"/>
          <w:szCs w:val="30"/>
        </w:rPr>
      </w:r>
    </w:p>
    <w:p>
      <w:pPr>
        <w:rPr>
          <w:sz w:val="19"/>
          <w:szCs w:val="19"/>
        </w:rPr>
        <w:jc w:val="left"/>
        <w:spacing w:before="1" w:lineRule="exact" w:line="180"/>
        <w:sectPr>
          <w:type w:val="continuous"/>
          <w:pgSz w:w="12240" w:h="15840"/>
          <w:pgMar w:top="2120" w:bottom="280" w:left="0" w:right="220"/>
        </w:sectPr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</w:pPr>
      <w:r>
        <w:rPr>
          <w:rFonts w:cs="Arial" w:hAnsi="Arial" w:eastAsia="Arial" w:ascii="Arial"/>
          <w:b/>
          <w:spacing w:val="0"/>
          <w:w w:val="99"/>
          <w:sz w:val="26"/>
          <w:szCs w:val="26"/>
        </w:rPr>
        <w:t>75%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right="-59"/>
      </w:pP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25%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6"/>
        <w:ind w:right="2850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FERM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DAD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80"/>
        <w:ind w:right="2850"/>
        <w:sectPr>
          <w:type w:val="continuous"/>
          <w:pgSz w:w="12240" w:h="15840"/>
          <w:pgMar w:top="2120" w:bottom="280" w:left="0" w:right="220"/>
          <w:cols w:num="3" w:equalWidth="off">
            <w:col w:w="5117" w:space="536"/>
            <w:col w:w="519" w:space="1120"/>
            <w:col w:w="4728"/>
          </w:cols>
        </w:sectPr>
      </w:pPr>
      <w:r>
        <w:pict>
          <v:shape type="#_x0000_t202" style="position:absolute;margin-left:559.47pt;margin-top:660.307pt;width:23.96pt;height:53.5888pt;mso-position-horizontal-relative:page;mso-position-vertical-relative:page;z-index:-1019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 Light" w:hAnsi="Calibri Light" w:eastAsia="Calibri Light" w:ascii="Calibri Light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Pág</w:t>
                  </w:r>
                  <w:r>
                    <w:rPr>
                      <w:rFonts w:cs="Calibri Light" w:hAnsi="Calibri Light" w:eastAsia="Calibri Light" w:ascii="Calibri Light"/>
                      <w:spacing w:val="-1"/>
                      <w:w w:val="100"/>
                      <w:position w:val="2"/>
                      <w:sz w:val="22"/>
                      <w:szCs w:val="22"/>
                    </w:rPr>
                    <w:t>i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na</w:t>
                  </w:r>
                  <w:r>
                    <w:rPr>
                      <w:rFonts w:cs="Calibri Light" w:hAnsi="Calibri Light" w:eastAsia="Calibri Light" w:ascii="Calibri Light"/>
                      <w:spacing w:val="1"/>
                      <w:w w:val="100"/>
                      <w:position w:val="2"/>
                      <w:sz w:val="44"/>
                      <w:szCs w:val="44"/>
                    </w:rPr>
                    <w:t>10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SIN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FERM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DAD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40"/>
        <w:sectPr>
          <w:type w:val="continuous"/>
          <w:pgSz w:w="12240" w:h="15840"/>
          <w:pgMar w:top="2120" w:bottom="280" w:left="0" w:right="220"/>
        </w:sectPr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10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20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--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center"/>
        <w:spacing w:before="21"/>
        <w:ind w:left="4045" w:right="4481"/>
      </w:pPr>
      <w:r>
        <w:pict>
          <v:group style="position:absolute;margin-left:355.92pt;margin-top:49.7798pt;width:8.52pt;height:8.52pt;mso-position-horizontal-relative:page;mso-position-vertical-relative:paragraph;z-index:-1016" coordorigin="7118,996" coordsize="170,170">
            <v:shape style="position:absolute;left:7139;top:1016;width:130;height:130" coordorigin="7139,1016" coordsize="130,130" path="m7139,1146l7268,1146,7268,1016,7139,1016,7139,1146xe" filled="t" fillcolor="#92D050" stroked="f">
              <v:path arrowok="t"/>
              <v:fill/>
            </v:shape>
            <v:shape style="position:absolute;left:7139;top:1016;width:130;height:130" coordorigin="7139,1016" coordsize="130,130" path="m7139,1146l7268,1146,7268,1016,7139,1016,7139,1146xe" filled="f" stroked="t" strokeweight="2.04pt" strokecolor="#FFFFFF">
              <v:path arrowok="t"/>
            </v:shape>
            <w10:wrap type="none"/>
          </v:group>
        </w:pict>
      </w:r>
      <w:r>
        <w:pict>
          <v:group style="position:absolute;margin-left:355.92pt;margin-top:90.5798pt;width:8.52pt;height:8.52pt;mso-position-horizontal-relative:page;mso-position-vertical-relative:paragraph;z-index:-1014" coordorigin="7118,1812" coordsize="170,170">
            <v:shape style="position:absolute;left:7139;top:1832;width:130;height:130" coordorigin="7139,1832" coordsize="130,130" path="m7139,1962l7268,1962,7268,1832,7139,1832,7139,1962xe" filled="t" fillcolor="#6F2F9F" stroked="f">
              <v:path arrowok="t"/>
              <v:fill/>
            </v:shape>
            <v:shape style="position:absolute;left:7139;top:1832;width:130;height:130" coordorigin="7139,1832" coordsize="130,130" path="m7139,1962l7268,1962,7268,1832,7139,1832,7139,1962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30"/>
          <w:szCs w:val="30"/>
        </w:rPr>
        <w:t>T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IPO</w:t>
      </w:r>
      <w:r>
        <w:rPr>
          <w:rFonts w:cs="Arial" w:hAnsi="Arial" w:eastAsia="Arial" w:ascii="Arial"/>
          <w:b/>
          <w:spacing w:val="4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DE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E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N</w:t>
      </w:r>
      <w:r>
        <w:rPr>
          <w:rFonts w:cs="Arial" w:hAnsi="Arial" w:eastAsia="Arial" w:ascii="Arial"/>
          <w:b/>
          <w:spacing w:val="-2"/>
          <w:w w:val="100"/>
          <w:sz w:val="30"/>
          <w:szCs w:val="30"/>
        </w:rPr>
        <w:t>F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E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R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M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E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D</w:t>
      </w:r>
      <w:r>
        <w:rPr>
          <w:rFonts w:cs="Arial" w:hAnsi="Arial" w:eastAsia="Arial" w:ascii="Arial"/>
          <w:b/>
          <w:spacing w:val="-8"/>
          <w:w w:val="100"/>
          <w:sz w:val="30"/>
          <w:szCs w:val="30"/>
        </w:rPr>
        <w:t>A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D</w:t>
      </w:r>
      <w:r>
        <w:rPr>
          <w:rFonts w:cs="Arial" w:hAnsi="Arial" w:eastAsia="Arial" w:ascii="Arial"/>
          <w:spacing w:val="0"/>
          <w:w w:val="100"/>
          <w:sz w:val="30"/>
          <w:szCs w:val="3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lineRule="exact" w:line="280"/>
        <w:ind w:left="4315" w:right="7232"/>
        <w:sectPr>
          <w:pgMar w:header="21" w:footer="790" w:top="2120" w:bottom="280" w:left="0" w:right="240"/>
          <w:pgSz w:w="12240" w:h="15840"/>
        </w:sectPr>
      </w:pPr>
      <w:r>
        <w:pict>
          <v:shape type="#_x0000_t75" style="position:absolute;margin-left:149.64pt;margin-top:12.8447pt;width:177.066pt;height:110.009pt;mso-position-horizontal-relative:page;mso-position-vertical-relative:paragraph;z-index:-1017">
            <v:imagedata o:title="" r:id="rId11"/>
          </v:shape>
        </w:pict>
      </w:r>
      <w:r>
        <w:rPr>
          <w:rFonts w:cs="Arial" w:hAnsi="Arial" w:eastAsia="Arial" w:ascii="Arial"/>
          <w:b/>
          <w:spacing w:val="0"/>
          <w:w w:val="99"/>
          <w:position w:val="-1"/>
          <w:sz w:val="26"/>
          <w:szCs w:val="26"/>
        </w:rPr>
        <w:t>4%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</w:pPr>
      <w:r>
        <w:rPr>
          <w:rFonts w:cs="Arial" w:hAnsi="Arial" w:eastAsia="Arial" w:ascii="Arial"/>
          <w:b/>
          <w:spacing w:val="0"/>
          <w:w w:val="99"/>
          <w:sz w:val="26"/>
          <w:szCs w:val="26"/>
        </w:rPr>
        <w:t>25%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339" w:right="-59"/>
      </w:pP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12%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40%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right="-59"/>
      </w:pPr>
      <w:r>
        <w:pict>
          <v:group style="position:absolute;margin-left:355.92pt;margin-top:40.6838pt;width:8.52pt;height:8.64pt;mso-position-horizontal-relative:page;mso-position-vertical-relative:paragraph;z-index:-1013" coordorigin="7118,814" coordsize="170,173">
            <v:shape style="position:absolute;left:7139;top:834;width:130;height:132" coordorigin="7139,834" coordsize="130,132" path="m7139,966l7268,966,7268,834,7139,834,7139,966xe" filled="t" fillcolor="#00AFEF" stroked="f">
              <v:path arrowok="t"/>
              <v:fill/>
            </v:shape>
            <v:shape style="position:absolute;left:7139;top:834;width:130;height:132" coordorigin="7139,834" coordsize="130,132" path="m7139,966l7268,966,7268,834,7139,834,7139,966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19%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94" w:lineRule="auto" w:line="327"/>
        <w:ind w:right="315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TRITIS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NCER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DI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BET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IN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b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RE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" w:lineRule="exact" w:line="280"/>
        <w:sectPr>
          <w:type w:val="continuous"/>
          <w:pgSz w:w="12240" w:h="15840"/>
          <w:pgMar w:top="2120" w:bottom="280" w:left="0" w:right="240"/>
          <w:cols w:num="4" w:equalWidth="off">
            <w:col w:w="4259" w:space="281"/>
            <w:col w:w="858" w:space="89"/>
            <w:col w:w="519" w:space="1322"/>
            <w:col w:w="4672"/>
          </w:cols>
        </w:sectPr>
      </w:pPr>
      <w:r>
        <w:pict>
          <v:group style="position:absolute;margin-left:355.92pt;margin-top:-57.2562pt;width:8.52pt;height:8.52pt;mso-position-horizontal-relative:page;mso-position-vertical-relative:paragraph;z-index:-1015" coordorigin="7118,-1145" coordsize="170,170">
            <v:shape style="position:absolute;left:7139;top:-1125;width:130;height:130" coordorigin="7139,-1125" coordsize="130,130" path="m7139,-995l7268,-995,7268,-1125,7139,-1125,7139,-995xe" filled="t" fillcolor="#EC7C30" stroked="f">
              <v:path arrowok="t"/>
              <v:fill/>
            </v:shape>
            <v:shape style="position:absolute;left:7139;top:-1125;width:130;height:130" coordorigin="7139,-1125" coordsize="130,130" path="m7139,-995l7268,-995,7268,-1125,7139,-1125,7139,-995xe" filled="f" stroked="t" strokeweight="2.04pt" strokecolor="#FFFFFF">
              <v:path arrowok="t"/>
            </v:shape>
            <w10:wrap type="none"/>
          </v:group>
        </w:pict>
      </w:r>
      <w:r>
        <w:pict>
          <v:group style="position:absolute;margin-left:355.92pt;margin-top:3.82385pt;width:8.52pt;height:8.64pt;mso-position-horizontal-relative:page;mso-position-vertical-relative:paragraph;z-index:-1012" coordorigin="7118,76" coordsize="170,173">
            <v:shape style="position:absolute;left:7139;top:97;width:130;height:132" coordorigin="7139,97" coordsize="130,132" path="m7139,229l7268,229,7268,97,7139,97,7139,229xe" filled="t" fillcolor="#FFC000" stroked="f">
              <v:path arrowok="t"/>
              <v:fill/>
            </v:shape>
            <v:shape style="position:absolute;left:7139;top:97;width:130;height:132" coordorigin="7139,97" coordsize="130,132" path="m7139,229l7268,229,7268,97,7139,97,7139,229xe" filled="f" stroked="t" strokeweight="2.04pt" strokecolor="#FFFFFF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</w:rPr>
        <w:t>LU</w:t>
      </w:r>
      <w:r>
        <w:rPr>
          <w:rFonts w:cs="Arial" w:hAnsi="Arial" w:eastAsia="Arial" w:ascii="Arial"/>
          <w:b/>
          <w:spacing w:val="2"/>
          <w:w w:val="100"/>
          <w:position w:val="-1"/>
          <w:sz w:val="26"/>
          <w:szCs w:val="26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</w:rPr>
        <w:t>US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4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DIF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417"/>
      </w:pPr>
      <w:r>
        <w:pict>
          <v:shape type="#_x0000_t202" style="position:absolute;margin-left:559.47pt;margin-top:660.307pt;width:23.96pt;height:53.5888pt;mso-position-horizontal-relative:page;mso-position-vertical-relative:page;z-index:-1011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 Light" w:hAnsi="Calibri Light" w:eastAsia="Calibri Light" w:ascii="Calibri Light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Pág</w:t>
                  </w:r>
                  <w:r>
                    <w:rPr>
                      <w:rFonts w:cs="Calibri Light" w:hAnsi="Calibri Light" w:eastAsia="Calibri Light" w:ascii="Calibri Light"/>
                      <w:spacing w:val="-1"/>
                      <w:w w:val="100"/>
                      <w:position w:val="2"/>
                      <w:sz w:val="22"/>
                      <w:szCs w:val="22"/>
                    </w:rPr>
                    <w:t>i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na</w:t>
                  </w:r>
                  <w:r>
                    <w:rPr>
                      <w:rFonts w:cs="Calibri Light" w:hAnsi="Calibri Light" w:eastAsia="Calibri Light" w:ascii="Calibri Light"/>
                      <w:spacing w:val="1"/>
                      <w:w w:val="100"/>
                      <w:position w:val="2"/>
                      <w:sz w:val="44"/>
                      <w:szCs w:val="44"/>
                    </w:rPr>
                    <w:t>11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iércoles</w:t>
      </w:r>
      <w:r>
        <w:rPr>
          <w:rFonts w:cs="Arial" w:hAnsi="Arial" w:eastAsia="Arial" w:ascii="Arial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40"/>
        <w:sectPr>
          <w:type w:val="continuous"/>
          <w:pgSz w:w="12240" w:h="15840"/>
          <w:pgMar w:top="2120" w:bottom="280" w:left="0" w:right="240"/>
        </w:sectPr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10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20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--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pgMar w:header="21" w:footer="790" w:top="2120" w:bottom="280" w:left="0" w:right="220"/>
          <w:pgSz w:w="12240" w:h="158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799" w:right="-21" w:firstLine="1"/>
      </w:pPr>
      <w:r>
        <w:pict>
          <v:group style="position:absolute;margin-left:105.26pt;margin-top:0.915859pt;width:180.108pt;height:0pt;mso-position-horizontal-relative:page;mso-position-vertical-relative:paragraph;z-index:-1010" coordorigin="2105,18" coordsize="3602,0">
            <v:shape style="position:absolute;left:2105;top:18;width:3602;height:0" coordorigin="2105,18" coordsize="3602,0" path="m2105,18l5707,18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9.37pt;margin-top:0.915859pt;width:193.416pt;height:0pt;mso-position-horizontal-relative:page;mso-position-vertical-relative:paragraph;z-index:-1009" coordorigin="6387,18" coordsize="3868,0">
            <v:shape style="position:absolute;left:6387;top:18;width:3868;height:0" coordorigin="6387,18" coordsize="3868,0" path="m6387,18l10256,18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9.37pt;margin-top:138.946pt;width:193.416pt;height:0pt;mso-position-horizontal-relative:page;mso-position-vertical-relative:paragraph;z-index:-1007" coordorigin="6387,2779" coordsize="3868,0">
            <v:shape style="position:absolute;left:6387;top:2779;width:3868;height:0" coordorigin="6387,2779" coordsize="3868,0" path="m6387,2779l10256,2779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Citlalli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99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99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99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677"/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17" w:right="1644"/>
        <w:sectPr>
          <w:type w:val="continuous"/>
          <w:pgSz w:w="12240" w:h="15840"/>
          <w:pgMar w:top="2120" w:bottom="280" w:left="0" w:right="220"/>
          <w:cols w:num="2" w:equalWidth="off">
            <w:col w:w="5995" w:space="325"/>
            <w:col w:w="5700"/>
          </w:cols>
        </w:sectPr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.C.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sé</w:t>
      </w:r>
      <w:r>
        <w:rPr>
          <w:rFonts w:cs="Arial" w:hAnsi="Arial" w:eastAsia="Arial" w:ascii="Arial"/>
          <w:spacing w:val="-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lej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ro</w:t>
      </w:r>
      <w:r>
        <w:rPr>
          <w:rFonts w:cs="Arial" w:hAnsi="Arial" w:eastAsia="Arial" w:ascii="Arial"/>
          <w:spacing w:val="-1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99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99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99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99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  <w:sectPr>
          <w:type w:val="continuous"/>
          <w:pgSz w:w="12240" w:h="15840"/>
          <w:pgMar w:top="2120" w:bottom="280" w:left="0" w:right="22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127" w:right="-51"/>
      </w:pPr>
      <w:r>
        <w:pict>
          <v:group style="position:absolute;margin-left:105.26pt;margin-top:0.915859pt;width:180.108pt;height:0pt;mso-position-horizontal-relative:page;mso-position-vertical-relative:paragraph;z-index:-1008" coordorigin="2105,18" coordsize="3602,0">
            <v:shape style="position:absolute;left:2105;top:18;width:3602;height:0" coordorigin="2105,18" coordsize="3602,0" path="m2105,18l5707,18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20" w:right="-56"/>
      </w:pPr>
      <w:r>
        <w:pict>
          <v:group style="position:absolute;margin-left:98.664pt;margin-top:109.886pt;width:193.416pt;height:0pt;mso-position-horizontal-relative:page;mso-position-vertical-relative:paragraph;z-index:-1006" coordorigin="1973,2198" coordsize="3868,0">
            <v:shape style="position:absolute;left:1973;top:2198;width:3868;height:0" coordorigin="1973,2198" coordsize="3868,0" path="m1973,2198l5842,2198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6.01pt;margin-top:109.886pt;width:200.016pt;height:0pt;mso-position-horizontal-relative:page;mso-position-vertical-relative:paragraph;z-index:-1005" coordorigin="6320,2198" coordsize="4000,0">
            <v:shape style="position:absolute;left:6320;top:2198;width:4000;height:0" coordorigin="6320,2198" coordsize="4000,0" path="m6320,2198l10321,2198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698"/>
        <w:sectPr>
          <w:type w:val="continuous"/>
          <w:pgSz w:w="12240" w:h="15840"/>
          <w:pgMar w:top="2120" w:bottom="280" w:left="0" w:right="220"/>
          <w:cols w:num="2" w:equalWidth="off">
            <w:col w:w="5699" w:space="643"/>
            <w:col w:w="5678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Cecil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20" w:bottom="280" w:left="0" w:right="2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2013" w:right="-21"/>
      </w:pPr>
      <w:r>
        <w:pict>
          <v:group style="position:absolute;margin-left:95.304pt;margin-top:97.5159pt;width:200.016pt;height:0pt;mso-position-horizontal-relative:page;mso-position-vertical-relative:paragraph;z-index:-1004" coordorigin="1906,1950" coordsize="4000,0">
            <v:shape style="position:absolute;left:1906;top:1950;width:4000;height:0" coordorigin="1906,1950" coordsize="4000,0" path="m1906,1950l5906,1950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1.21pt;margin-top:97.5159pt;width:206.724pt;height:0pt;mso-position-horizontal-relative:page;mso-position-vertical-relative:paragraph;z-index:-1003" coordorigin="6224,1950" coordsize="4134,0">
            <v:shape style="position:absolute;left:6224;top:1950;width:4134;height:0" coordorigin="6224,1950" coordsize="4134,0" path="m6224,1950l10359,1950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Merca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99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676"/>
        <w:sectPr>
          <w:type w:val="continuous"/>
          <w:pgSz w:w="12240" w:h="15840"/>
          <w:pgMar w:top="2120" w:bottom="280" w:left="0" w:right="220"/>
          <w:cols w:num="2" w:equalWidth="off">
            <w:col w:w="5781" w:space="539"/>
            <w:col w:w="570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cisco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  <w:sectPr>
          <w:type w:val="continuous"/>
          <w:pgSz w:w="12240" w:h="15840"/>
          <w:pgMar w:top="2120" w:bottom="280" w:left="0" w:right="22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2053" w:right="-21"/>
      </w:pPr>
      <w:r>
        <w:pict>
          <v:shape type="#_x0000_t202" style="position:absolute;margin-left:559.47pt;margin-top:660.307pt;width:23.96pt;height:53.5888pt;mso-position-horizontal-relative:page;mso-position-vertical-relative:page;z-index:-1002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 Light" w:hAnsi="Calibri Light" w:eastAsia="Calibri Light" w:ascii="Calibri Light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Pág</w:t>
                  </w:r>
                  <w:r>
                    <w:rPr>
                      <w:rFonts w:cs="Calibri Light" w:hAnsi="Calibri Light" w:eastAsia="Calibri Light" w:ascii="Calibri Light"/>
                      <w:spacing w:val="-1"/>
                      <w:w w:val="100"/>
                      <w:position w:val="2"/>
                      <w:sz w:val="22"/>
                      <w:szCs w:val="22"/>
                    </w:rPr>
                    <w:t>i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2"/>
                      <w:sz w:val="22"/>
                      <w:szCs w:val="22"/>
                    </w:rPr>
                    <w:t>na</w:t>
                  </w:r>
                  <w:r>
                    <w:rPr>
                      <w:rFonts w:cs="Calibri Light" w:hAnsi="Calibri Light" w:eastAsia="Calibri Light" w:ascii="Calibri Light"/>
                      <w:spacing w:val="1"/>
                      <w:w w:val="100"/>
                      <w:position w:val="2"/>
                      <w:sz w:val="44"/>
                      <w:szCs w:val="44"/>
                    </w:rPr>
                    <w:t>12</w:t>
                  </w:r>
                  <w:r>
                    <w:rPr>
                      <w:rFonts w:cs="Calibri Light" w:hAnsi="Calibri Light" w:eastAsia="Calibri Light" w:ascii="Calibri Light"/>
                      <w:spacing w:val="0"/>
                      <w:w w:val="100"/>
                      <w:position w:val="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99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99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848" w:right="1872" w:hanging="848"/>
        <w:sectPr>
          <w:type w:val="continuous"/>
          <w:pgSz w:w="12240" w:h="15840"/>
          <w:pgMar w:top="2120" w:bottom="280" w:left="0" w:right="220"/>
          <w:cols w:num="2" w:equalWidth="off">
            <w:col w:w="5740" w:space="794"/>
            <w:col w:w="5486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Maria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DIF.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40"/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10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20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  <w:u w:val="thick" w:color="000000"/>
        </w:rPr>
        <w:t>--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sectPr>
      <w:type w:val="continuous"/>
      <w:pgSz w:w="12240" w:h="15840"/>
      <w:pgMar w:top="2120" w:bottom="280" w:left="0" w:right="22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71.24pt;width:491.88pt;height:18.72pt;mso-position-horizontal-relative:page;mso-position-vertical-relative:page;z-index:-1048" coordorigin="0,15425" coordsize="9838,374">
          <v:shape type="#_x0000_t75" style="position:absolute;left:0;top:15434;width:9828;height:355">
            <v:imagedata o:title="" r:id="rId1"/>
          </v:shape>
          <v:shape style="position:absolute;left:0;top:15434;width:9828;height:355" coordorigin="0,15434" coordsize="9828,355" path="m0,15434l9672,15434,9828,15612,9672,15790,0,15790,0,15434xe" filled="f" stroked="t" strokeweight="0.96pt" strokecolor="#41709C">
            <v:path arrowok="t"/>
          </v:shape>
          <w10:wrap type="none"/>
        </v:group>
      </w:pict>
    </w:r>
    <w:r>
      <w:pict>
        <v:shape type="#_x0000_t202" style="position:absolute;margin-left:84.104pt;margin-top:741.501pt;width:443.806pt;height:28.4pt;mso-position-horizontal-relative:page;mso-position-vertical-relative:page;z-index:-104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both"/>
                  <w:ind w:left="20" w:right="-8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(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ocul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nales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por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q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se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gen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onfo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nales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dos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Mun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os.)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1.03065pt;width:105.409pt;height:105.409pt;mso-position-horizontal-relative:page;mso-position-vertical-relative:page;z-index:-1051">
          <v:imagedata o:title="" r:id="rId1"/>
        </v:shape>
      </w:pict>
    </w:r>
    <w:r>
      <w:pict>
        <v:shape type="#_x0000_t75" style="position:absolute;margin-left:411.24pt;margin-top:8.76299pt;width:184.014pt;height:76.437pt;mso-position-horizontal-relative:page;mso-position-vertical-relative:page;z-index:-1050">
          <v:imagedata o:title="" r:id="rId2"/>
        </v:shape>
      </w:pict>
    </w:r>
    <w:r>
      <w:pict>
        <v:shape type="#_x0000_t202" style="position:absolute;margin-left:166.42pt;margin-top:37.1562pt;width:208.162pt;height:41.6pt;mso-position-horizontal-relative:page;mso-position-vertical-relative:page;z-index:-104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ICO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871" w:right="869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OC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604" w:right="601"/>
                </w:pPr>
                <w:r>
                  <w:rPr>
                    <w:rFonts w:cs="Arial" w:hAnsi="Arial" w:eastAsia="Arial" w:ascii="Arial"/>
                    <w:b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b/>
                    <w:spacing w:val="1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REMOS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IL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4"/>
                    <w:szCs w:val="24"/>
                    <w:u w:val="thick" w:color="00000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3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