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702" w:right="121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Citlal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Luna,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nadora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d.-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Téc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cial: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21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iércoles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l: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7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4" w:hRule="exact"/>
        </w:trPr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before="33"/>
              <w:ind w:left="2561" w:right="256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Integr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mi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33"/>
              <w:ind w:left="64"/>
            </w:pP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ten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62" w:hRule="exact"/>
        </w:trPr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.C.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rez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.C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rero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6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l.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09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Asistió</w:t>
            </w:r>
          </w:p>
        </w:tc>
      </w:tr>
      <w:tr>
        <w:trPr>
          <w:trHeight w:val="293" w:hRule="exact"/>
        </w:trPr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Ern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rc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rect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ción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"/>
              <w:ind w:left="309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Asistió</w:t>
            </w:r>
          </w:p>
        </w:tc>
      </w:tr>
      <w:tr>
        <w:trPr>
          <w:trHeight w:val="595" w:hRule="exact"/>
        </w:trPr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8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rect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6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Muj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09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Asistió</w:t>
            </w:r>
          </w:p>
        </w:tc>
      </w:tr>
      <w:tr>
        <w:trPr>
          <w:trHeight w:val="838" w:hRule="exact"/>
        </w:trPr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Maria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ción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Merca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ú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09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Asistió</w:t>
            </w:r>
          </w:p>
        </w:tc>
      </w:tr>
      <w:tr>
        <w:trPr>
          <w:trHeight w:val="838" w:hRule="exact"/>
        </w:trPr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á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64" w:right="48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ció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rec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tic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ú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icas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Fer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09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Asistió</w:t>
            </w:r>
          </w:p>
        </w:tc>
      </w:tr>
      <w:tr>
        <w:trPr>
          <w:trHeight w:val="567" w:hRule="exact"/>
        </w:trPr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sé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Fra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cisco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Presi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jo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ción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09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Asistió</w:t>
            </w:r>
          </w:p>
        </w:tc>
      </w:tr>
      <w:tr>
        <w:trPr>
          <w:trHeight w:val="562" w:hRule="exact"/>
        </w:trPr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rna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Citlalli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rdi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strucción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09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Asistió</w:t>
            </w:r>
          </w:p>
        </w:tc>
      </w:tr>
    </w:tbl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22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852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418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l;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432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570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tre;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224"/>
      </w:pPr>
      <w:r>
        <w:pict>
          <v:shape type="#_x0000_t202" style="position:absolute;margin-left:559.47pt;margin-top:35.7257pt;width:23.96pt;height:42.4101pt;mso-position-horizontal-relative:page;mso-position-vertical-relative:paragraph;z-index:-1224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 Light" w:hAnsi="Calibri Light" w:eastAsia="Calibri Light" w:ascii="Calibri Light"/>
                      <w:sz w:val="44"/>
                      <w:szCs w:val="44"/>
                    </w:rPr>
                    <w:jc w:val="left"/>
                    <w:spacing w:lineRule="exact" w:line="460"/>
                    <w:ind w:left="20" w:right="-66"/>
                  </w:pPr>
                  <w:r>
                    <w:rPr>
                      <w:rFonts w:cs="Calibri Light" w:hAnsi="Calibri Light" w:eastAsia="Calibri Light" w:ascii="Calibri Light"/>
                      <w:spacing w:val="0"/>
                      <w:w w:val="100"/>
                      <w:position w:val="2"/>
                      <w:sz w:val="22"/>
                      <w:szCs w:val="22"/>
                    </w:rPr>
                    <w:t>Pág</w:t>
                  </w:r>
                  <w:r>
                    <w:rPr>
                      <w:rFonts w:cs="Calibri Light" w:hAnsi="Calibri Light" w:eastAsia="Calibri Light" w:ascii="Calibri Light"/>
                      <w:spacing w:val="-1"/>
                      <w:w w:val="100"/>
                      <w:position w:val="2"/>
                      <w:sz w:val="22"/>
                      <w:szCs w:val="22"/>
                    </w:rPr>
                    <w:t>i</w:t>
                  </w:r>
                  <w:r>
                    <w:rPr>
                      <w:rFonts w:cs="Calibri Light" w:hAnsi="Calibri Light" w:eastAsia="Calibri Light" w:ascii="Calibri Light"/>
                      <w:spacing w:val="0"/>
                      <w:w w:val="100"/>
                      <w:position w:val="2"/>
                      <w:sz w:val="22"/>
                      <w:szCs w:val="22"/>
                    </w:rPr>
                    <w:t>na</w:t>
                  </w:r>
                  <w:r>
                    <w:rPr>
                      <w:rFonts w:cs="Calibri Light" w:hAnsi="Calibri Light" w:eastAsia="Calibri Light" w:ascii="Calibri Light"/>
                      <w:spacing w:val="0"/>
                      <w:w w:val="100"/>
                      <w:position w:val="2"/>
                      <w:sz w:val="44"/>
                      <w:szCs w:val="44"/>
                    </w:rPr>
                    <w:t>1</w:t>
                  </w:r>
                  <w:r>
                    <w:rPr>
                      <w:rFonts w:cs="Calibri Light" w:hAnsi="Calibri Light" w:eastAsia="Calibri Light" w:ascii="Calibri Light"/>
                      <w:spacing w:val="0"/>
                      <w:w w:val="100"/>
                      <w:position w:val="0"/>
                      <w:sz w:val="44"/>
                      <w:szCs w:val="4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sis,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iscusi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760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rales;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80"/>
        <w:ind w:left="2062"/>
      </w:pPr>
      <w:r>
        <w:rPr>
          <w:rFonts w:cs="Symbol" w:hAnsi="Symbol" w:eastAsia="Symbol" w:ascii="Symbol"/>
          <w:spacing w:val="0"/>
          <w:w w:val="100"/>
          <w:position w:val="-1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940"/>
        <w:sectPr>
          <w:pgMar w:header="29" w:footer="1604" w:top="2120" w:bottom="280" w:left="0" w:right="440"/>
          <w:headerReference w:type="default" r:id="rId4"/>
          <w:footerReference w:type="default" r:id="rId5"/>
          <w:pgSz w:w="12240" w:h="15840"/>
        </w:sectPr>
      </w:pPr>
      <w:r>
        <w:rPr>
          <w:rFonts w:cs="Arial" w:hAnsi="Arial" w:eastAsia="Arial" w:ascii="Arial"/>
          <w:b/>
          <w:i/>
          <w:sz w:val="22"/>
          <w:szCs w:val="22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1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0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J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U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N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i/>
          <w:spacing w:val="3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2020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  <w:u w:val="thick" w:color="000000"/>
        </w:rPr>
        <w:t>--</w:t>
      </w:r>
      <w:r>
        <w:rPr>
          <w:rFonts w:cs="Arial" w:hAnsi="Arial" w:eastAsia="Arial" w:ascii="Arial"/>
          <w:b/>
          <w:i/>
          <w:spacing w:val="3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  <w:t>S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i/>
          <w:spacing w:val="2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T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L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Q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U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Q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U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,</w:t>
      </w:r>
      <w:r>
        <w:rPr>
          <w:rFonts w:cs="Arial" w:hAnsi="Arial" w:eastAsia="Arial" w:ascii="Arial"/>
          <w:b/>
          <w:i/>
          <w:spacing w:val="2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J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  <w:t>L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S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C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5"/>
        <w:ind w:left="2062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702" w:right="730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480"/>
        <w:ind w:left="1702" w:right="514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8"/>
        <w:ind w:left="1702" w:right="121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stica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itió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ramos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22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ién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rdieran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22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%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216"/>
      </w:pPr>
      <w:r>
        <w:pict>
          <v:shape type="#_x0000_t202" style="position:absolute;margin-left:559.47pt;margin-top:85.6757pt;width:23.96pt;height:42.4101pt;mso-position-horizontal-relative:page;mso-position-vertical-relative:paragraph;z-index:-1223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 Light" w:hAnsi="Calibri Light" w:eastAsia="Calibri Light" w:ascii="Calibri Light"/>
                      <w:sz w:val="44"/>
                      <w:szCs w:val="44"/>
                    </w:rPr>
                    <w:jc w:val="left"/>
                    <w:spacing w:lineRule="exact" w:line="460"/>
                    <w:ind w:left="20" w:right="-66"/>
                  </w:pPr>
                  <w:r>
                    <w:rPr>
                      <w:rFonts w:cs="Calibri Light" w:hAnsi="Calibri Light" w:eastAsia="Calibri Light" w:ascii="Calibri Light"/>
                      <w:spacing w:val="0"/>
                      <w:w w:val="100"/>
                      <w:position w:val="2"/>
                      <w:sz w:val="22"/>
                      <w:szCs w:val="22"/>
                    </w:rPr>
                    <w:t>Pág</w:t>
                  </w:r>
                  <w:r>
                    <w:rPr>
                      <w:rFonts w:cs="Calibri Light" w:hAnsi="Calibri Light" w:eastAsia="Calibri Light" w:ascii="Calibri Light"/>
                      <w:spacing w:val="-1"/>
                      <w:w w:val="100"/>
                      <w:position w:val="2"/>
                      <w:sz w:val="22"/>
                      <w:szCs w:val="22"/>
                    </w:rPr>
                    <w:t>i</w:t>
                  </w:r>
                  <w:r>
                    <w:rPr>
                      <w:rFonts w:cs="Calibri Light" w:hAnsi="Calibri Light" w:eastAsia="Calibri Light" w:ascii="Calibri Light"/>
                      <w:spacing w:val="0"/>
                      <w:w w:val="100"/>
                      <w:position w:val="2"/>
                      <w:sz w:val="22"/>
                      <w:szCs w:val="22"/>
                    </w:rPr>
                    <w:t>na</w:t>
                  </w:r>
                  <w:r>
                    <w:rPr>
                      <w:rFonts w:cs="Calibri Light" w:hAnsi="Calibri Light" w:eastAsia="Calibri Light" w:ascii="Calibri Light"/>
                      <w:spacing w:val="0"/>
                      <w:w w:val="100"/>
                      <w:position w:val="2"/>
                      <w:sz w:val="44"/>
                      <w:szCs w:val="44"/>
                    </w:rPr>
                    <w:t>2</w:t>
                  </w:r>
                  <w:r>
                    <w:rPr>
                      <w:rFonts w:cs="Calibri Light" w:hAnsi="Calibri Light" w:eastAsia="Calibri Light" w:ascii="Calibri Light"/>
                      <w:spacing w:val="0"/>
                      <w:w w:val="100"/>
                      <w:position w:val="0"/>
                      <w:sz w:val="44"/>
                      <w:szCs w:val="4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ién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940"/>
        <w:sectPr>
          <w:pgMar w:header="29" w:footer="1604" w:top="2120" w:bottom="280" w:left="0" w:right="440"/>
          <w:pgSz w:w="12240" w:h="15840"/>
        </w:sectPr>
      </w:pPr>
      <w:r>
        <w:rPr>
          <w:rFonts w:cs="Arial" w:hAnsi="Arial" w:eastAsia="Arial" w:ascii="Arial"/>
          <w:b/>
          <w:i/>
          <w:sz w:val="22"/>
          <w:szCs w:val="22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1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0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J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U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N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i/>
          <w:spacing w:val="3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2020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  <w:u w:val="thick" w:color="000000"/>
        </w:rPr>
        <w:t>--</w:t>
      </w:r>
      <w:r>
        <w:rPr>
          <w:rFonts w:cs="Arial" w:hAnsi="Arial" w:eastAsia="Arial" w:ascii="Arial"/>
          <w:b/>
          <w:i/>
          <w:spacing w:val="3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  <w:t>S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i/>
          <w:spacing w:val="2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T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L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Q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U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Q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U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,</w:t>
      </w:r>
      <w:r>
        <w:rPr>
          <w:rFonts w:cs="Arial" w:hAnsi="Arial" w:eastAsia="Arial" w:ascii="Arial"/>
          <w:b/>
          <w:i/>
          <w:spacing w:val="2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J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  <w:t>L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S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C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702" w:right="122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22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recibir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stre,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rejo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221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q.</w:t>
      </w:r>
      <w:r>
        <w:rPr>
          <w:rFonts w:cs="Arial" w:hAnsi="Arial" w:eastAsia="Arial" w:ascii="Arial"/>
          <w:b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osé</w:t>
      </w:r>
      <w:r>
        <w:rPr>
          <w:rFonts w:cs="Arial" w:hAnsi="Arial" w:eastAsia="Arial" w:ascii="Arial"/>
          <w:b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nci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go</w:t>
      </w:r>
      <w:r>
        <w:rPr>
          <w:rFonts w:cs="Arial" w:hAnsi="Arial" w:eastAsia="Arial" w:ascii="Arial"/>
          <w:b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ital,</w:t>
      </w:r>
      <w:r>
        <w:rPr>
          <w:rFonts w:cs="Arial" w:hAnsi="Arial" w:eastAsia="Arial" w:ascii="Arial"/>
          <w:b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Ciudad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21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zq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pinoz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21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Citlal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Luna,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nadora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d.-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21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pun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iscus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stre;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22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22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Emm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Progr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gen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Feder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tata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062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tri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“N.N.”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27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--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431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062"/>
      </w:pPr>
      <w:r>
        <w:pict>
          <v:shape type="#_x0000_t202" style="position:absolute;margin-left:559.47pt;margin-top:630.81pt;width:23.96pt;height:42.4101pt;mso-position-horizontal-relative:page;mso-position-vertical-relative:page;z-index:-1222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 Light" w:hAnsi="Calibri Light" w:eastAsia="Calibri Light" w:ascii="Calibri Light"/>
                      <w:sz w:val="44"/>
                      <w:szCs w:val="44"/>
                    </w:rPr>
                    <w:jc w:val="left"/>
                    <w:spacing w:lineRule="exact" w:line="460"/>
                    <w:ind w:left="20" w:right="-66"/>
                  </w:pPr>
                  <w:r>
                    <w:rPr>
                      <w:rFonts w:cs="Calibri Light" w:hAnsi="Calibri Light" w:eastAsia="Calibri Light" w:ascii="Calibri Light"/>
                      <w:spacing w:val="0"/>
                      <w:w w:val="100"/>
                      <w:position w:val="2"/>
                      <w:sz w:val="22"/>
                      <w:szCs w:val="22"/>
                    </w:rPr>
                    <w:t>Pág</w:t>
                  </w:r>
                  <w:r>
                    <w:rPr>
                      <w:rFonts w:cs="Calibri Light" w:hAnsi="Calibri Light" w:eastAsia="Calibri Light" w:ascii="Calibri Light"/>
                      <w:spacing w:val="-1"/>
                      <w:w w:val="100"/>
                      <w:position w:val="2"/>
                      <w:sz w:val="22"/>
                      <w:szCs w:val="22"/>
                    </w:rPr>
                    <w:t>i</w:t>
                  </w:r>
                  <w:r>
                    <w:rPr>
                      <w:rFonts w:cs="Calibri Light" w:hAnsi="Calibri Light" w:eastAsia="Calibri Light" w:ascii="Calibri Light"/>
                      <w:spacing w:val="0"/>
                      <w:w w:val="100"/>
                      <w:position w:val="2"/>
                      <w:sz w:val="22"/>
                      <w:szCs w:val="22"/>
                    </w:rPr>
                    <w:t>na</w:t>
                  </w:r>
                  <w:r>
                    <w:rPr>
                      <w:rFonts w:cs="Calibri Light" w:hAnsi="Calibri Light" w:eastAsia="Calibri Light" w:ascii="Calibri Light"/>
                      <w:spacing w:val="0"/>
                      <w:w w:val="100"/>
                      <w:position w:val="2"/>
                      <w:sz w:val="44"/>
                      <w:szCs w:val="44"/>
                    </w:rPr>
                    <w:t>3</w:t>
                  </w:r>
                  <w:r>
                    <w:rPr>
                      <w:rFonts w:cs="Calibri Light" w:hAnsi="Calibri Light" w:eastAsia="Calibri Light" w:ascii="Calibri Light"/>
                      <w:spacing w:val="0"/>
                      <w:w w:val="100"/>
                      <w:position w:val="0"/>
                      <w:sz w:val="44"/>
                      <w:szCs w:val="4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osé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“N.N.”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2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--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431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904" w:right="2465"/>
        <w:sectPr>
          <w:pgMar w:header="29" w:footer="1604" w:top="2120" w:bottom="280" w:left="0" w:right="440"/>
          <w:pgSz w:w="12240" w:h="15840"/>
        </w:sectPr>
      </w:pPr>
      <w:r>
        <w:rPr>
          <w:rFonts w:cs="Arial" w:hAnsi="Arial" w:eastAsia="Arial" w:ascii="Arial"/>
          <w:b/>
          <w:i/>
          <w:sz w:val="22"/>
          <w:szCs w:val="22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1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0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J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U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N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i/>
          <w:spacing w:val="3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2020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  <w:u w:val="thick" w:color="000000"/>
        </w:rPr>
        <w:t>--</w:t>
      </w:r>
      <w:r>
        <w:rPr>
          <w:rFonts w:cs="Arial" w:hAnsi="Arial" w:eastAsia="Arial" w:ascii="Arial"/>
          <w:b/>
          <w:i/>
          <w:spacing w:val="3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  <w:t>S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i/>
          <w:spacing w:val="2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T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L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Q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U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Q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U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,</w:t>
      </w:r>
      <w:r>
        <w:rPr>
          <w:rFonts w:cs="Arial" w:hAnsi="Arial" w:eastAsia="Arial" w:ascii="Arial"/>
          <w:b/>
          <w:i/>
          <w:spacing w:val="2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J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  <w:t>L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S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C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702" w:right="122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rma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noso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do,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Públi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22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Emm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Progr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gen</w:t>
      </w:r>
      <w:r>
        <w:rPr>
          <w:rFonts w:cs="Arial" w:hAnsi="Arial" w:eastAsia="Arial" w:ascii="Arial"/>
          <w:b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Feder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912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tata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062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“N.N.”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22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062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Enrique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“N.N.”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22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tó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062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“N.N.”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543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062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“N.N.”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27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--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702" w:right="758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062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“N.N.”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27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--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758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21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rón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ieron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siempre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ltipl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217"/>
      </w:pPr>
      <w:r>
        <w:pict>
          <v:shape type="#_x0000_t202" style="position:absolute;margin-left:559.47pt;margin-top:58.9157pt;width:23.96pt;height:42.4101pt;mso-position-horizontal-relative:page;mso-position-vertical-relative:paragraph;z-index:-1221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 Light" w:hAnsi="Calibri Light" w:eastAsia="Calibri Light" w:ascii="Calibri Light"/>
                      <w:sz w:val="44"/>
                      <w:szCs w:val="44"/>
                    </w:rPr>
                    <w:jc w:val="left"/>
                    <w:spacing w:lineRule="exact" w:line="460"/>
                    <w:ind w:left="20" w:right="-66"/>
                  </w:pPr>
                  <w:r>
                    <w:rPr>
                      <w:rFonts w:cs="Calibri Light" w:hAnsi="Calibri Light" w:eastAsia="Calibri Light" w:ascii="Calibri Light"/>
                      <w:spacing w:val="0"/>
                      <w:w w:val="100"/>
                      <w:position w:val="2"/>
                      <w:sz w:val="22"/>
                      <w:szCs w:val="22"/>
                    </w:rPr>
                    <w:t>Pág</w:t>
                  </w:r>
                  <w:r>
                    <w:rPr>
                      <w:rFonts w:cs="Calibri Light" w:hAnsi="Calibri Light" w:eastAsia="Calibri Light" w:ascii="Calibri Light"/>
                      <w:spacing w:val="-1"/>
                      <w:w w:val="100"/>
                      <w:position w:val="2"/>
                      <w:sz w:val="22"/>
                      <w:szCs w:val="22"/>
                    </w:rPr>
                    <w:t>i</w:t>
                  </w:r>
                  <w:r>
                    <w:rPr>
                      <w:rFonts w:cs="Calibri Light" w:hAnsi="Calibri Light" w:eastAsia="Calibri Light" w:ascii="Calibri Light"/>
                      <w:spacing w:val="0"/>
                      <w:w w:val="100"/>
                      <w:position w:val="2"/>
                      <w:sz w:val="22"/>
                      <w:szCs w:val="22"/>
                    </w:rPr>
                    <w:t>na</w:t>
                  </w:r>
                  <w:r>
                    <w:rPr>
                      <w:rFonts w:cs="Calibri Light" w:hAnsi="Calibri Light" w:eastAsia="Calibri Light" w:ascii="Calibri Light"/>
                      <w:spacing w:val="0"/>
                      <w:w w:val="100"/>
                      <w:position w:val="2"/>
                      <w:sz w:val="44"/>
                      <w:szCs w:val="44"/>
                    </w:rPr>
                    <w:t>4</w:t>
                  </w:r>
                  <w:r>
                    <w:rPr>
                      <w:rFonts w:cs="Calibri Light" w:hAnsi="Calibri Light" w:eastAsia="Calibri Light" w:ascii="Calibri Light"/>
                      <w:spacing w:val="0"/>
                      <w:w w:val="100"/>
                      <w:position w:val="0"/>
                      <w:sz w:val="44"/>
                      <w:szCs w:val="4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Citlal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Luna,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nadora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d.-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940"/>
        <w:sectPr>
          <w:pgMar w:header="29" w:footer="1604" w:top="2120" w:bottom="280" w:left="0" w:right="440"/>
          <w:pgSz w:w="12240" w:h="15840"/>
        </w:sectPr>
      </w:pPr>
      <w:r>
        <w:rPr>
          <w:rFonts w:cs="Arial" w:hAnsi="Arial" w:eastAsia="Arial" w:ascii="Arial"/>
          <w:b/>
          <w:i/>
          <w:sz w:val="22"/>
          <w:szCs w:val="22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1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0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J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U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N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i/>
          <w:spacing w:val="3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2020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  <w:u w:val="thick" w:color="000000"/>
        </w:rPr>
        <w:t>--</w:t>
      </w:r>
      <w:r>
        <w:rPr>
          <w:rFonts w:cs="Arial" w:hAnsi="Arial" w:eastAsia="Arial" w:ascii="Arial"/>
          <w:b/>
          <w:i/>
          <w:spacing w:val="3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  <w:t>S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i/>
          <w:spacing w:val="2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T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L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Q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U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Q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U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,</w:t>
      </w:r>
      <w:r>
        <w:rPr>
          <w:rFonts w:cs="Arial" w:hAnsi="Arial" w:eastAsia="Arial" w:ascii="Arial"/>
          <w:b/>
          <w:i/>
          <w:spacing w:val="2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J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  <w:t>L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S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C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702" w:right="121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Emm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Progr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gen</w:t>
      </w:r>
      <w:r>
        <w:rPr>
          <w:rFonts w:cs="Arial" w:hAnsi="Arial" w:eastAsia="Arial" w:ascii="Arial"/>
          <w:b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786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tata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"/>
        <w:ind w:left="2062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Eduardo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Hil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“N.N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19"/>
        <w:ind w:left="1702" w:right="127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--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758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"/>
        <w:ind w:left="2062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“N.N.”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19"/>
        <w:ind w:left="1702" w:right="127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--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758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"/>
        <w:ind w:left="2062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“N.N.”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19"/>
        <w:ind w:left="1702" w:right="127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--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758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"/>
        <w:ind w:left="2062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Ramón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“N.N.”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19"/>
        <w:ind w:left="1702" w:right="127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--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758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"/>
        <w:ind w:left="2062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osé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ús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“N.N.”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19"/>
        <w:ind w:left="1702" w:right="12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--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758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8"/>
        <w:ind w:left="1702" w:right="121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Citlal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Luna,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nadora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d.-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223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q.</w:t>
      </w:r>
      <w:r>
        <w:rPr>
          <w:rFonts w:cs="Arial" w:hAnsi="Arial" w:eastAsia="Arial" w:ascii="Arial"/>
          <w:b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osé</w:t>
      </w:r>
      <w:r>
        <w:rPr>
          <w:rFonts w:cs="Arial" w:hAnsi="Arial" w:eastAsia="Arial" w:ascii="Arial"/>
          <w:b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nci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go</w:t>
      </w:r>
      <w:r>
        <w:rPr>
          <w:rFonts w:cs="Arial" w:hAnsi="Arial" w:eastAsia="Arial" w:ascii="Arial"/>
          <w:b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ital,</w:t>
      </w:r>
      <w:r>
        <w:rPr>
          <w:rFonts w:cs="Arial" w:hAnsi="Arial" w:eastAsia="Arial" w:ascii="Arial"/>
          <w:b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1"/>
        <w:ind w:left="1702" w:right="372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Ciudad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¿Hay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?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58"/>
        <w:ind w:left="1702" w:right="122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Citlal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Luna,</w:t>
      </w:r>
      <w:r>
        <w:rPr>
          <w:rFonts w:cs="Arial" w:hAnsi="Arial" w:eastAsia="Arial" w:ascii="Arial"/>
          <w:b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nadora</w:t>
      </w:r>
      <w:r>
        <w:rPr>
          <w:rFonts w:cs="Arial" w:hAnsi="Arial" w:eastAsia="Arial" w:ascii="Arial"/>
          <w:b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Comunidad.-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22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Emm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Progr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gen</w:t>
      </w:r>
      <w:r>
        <w:rPr>
          <w:rFonts w:cs="Arial" w:hAnsi="Arial" w:eastAsia="Arial" w:ascii="Arial"/>
          <w:b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Feder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1"/>
        <w:ind w:left="1702" w:right="912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tata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1"/>
        <w:ind w:left="2062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“N.N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1"/>
        <w:ind w:left="1702" w:right="702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--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1"/>
        <w:ind w:left="2062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“N.N.”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4"/>
        <w:ind w:left="1702" w:right="694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1"/>
        <w:ind w:left="2062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Her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“N.N.”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1"/>
        <w:ind w:left="1702" w:right="7029"/>
      </w:pPr>
      <w:r>
        <w:pict>
          <v:shape type="#_x0000_t202" style="position:absolute;margin-left:559.47pt;margin-top:630.81pt;width:23.96pt;height:42.4101pt;mso-position-horizontal-relative:page;mso-position-vertical-relative:page;z-index:-1220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 Light" w:hAnsi="Calibri Light" w:eastAsia="Calibri Light" w:ascii="Calibri Light"/>
                      <w:sz w:val="44"/>
                      <w:szCs w:val="44"/>
                    </w:rPr>
                    <w:jc w:val="left"/>
                    <w:spacing w:lineRule="exact" w:line="460"/>
                    <w:ind w:left="20" w:right="-66"/>
                  </w:pPr>
                  <w:r>
                    <w:rPr>
                      <w:rFonts w:cs="Calibri Light" w:hAnsi="Calibri Light" w:eastAsia="Calibri Light" w:ascii="Calibri Light"/>
                      <w:spacing w:val="0"/>
                      <w:w w:val="100"/>
                      <w:position w:val="2"/>
                      <w:sz w:val="22"/>
                      <w:szCs w:val="22"/>
                    </w:rPr>
                    <w:t>Pág</w:t>
                  </w:r>
                  <w:r>
                    <w:rPr>
                      <w:rFonts w:cs="Calibri Light" w:hAnsi="Calibri Light" w:eastAsia="Calibri Light" w:ascii="Calibri Light"/>
                      <w:spacing w:val="-1"/>
                      <w:w w:val="100"/>
                      <w:position w:val="2"/>
                      <w:sz w:val="22"/>
                      <w:szCs w:val="22"/>
                    </w:rPr>
                    <w:t>i</w:t>
                  </w:r>
                  <w:r>
                    <w:rPr>
                      <w:rFonts w:cs="Calibri Light" w:hAnsi="Calibri Light" w:eastAsia="Calibri Light" w:ascii="Calibri Light"/>
                      <w:spacing w:val="0"/>
                      <w:w w:val="100"/>
                      <w:position w:val="2"/>
                      <w:sz w:val="22"/>
                      <w:szCs w:val="22"/>
                    </w:rPr>
                    <w:t>na</w:t>
                  </w:r>
                  <w:r>
                    <w:rPr>
                      <w:rFonts w:cs="Calibri Light" w:hAnsi="Calibri Light" w:eastAsia="Calibri Light" w:ascii="Calibri Light"/>
                      <w:spacing w:val="0"/>
                      <w:w w:val="100"/>
                      <w:position w:val="2"/>
                      <w:sz w:val="44"/>
                      <w:szCs w:val="44"/>
                    </w:rPr>
                    <w:t>5</w:t>
                  </w:r>
                  <w:r>
                    <w:rPr>
                      <w:rFonts w:cs="Calibri Light" w:hAnsi="Calibri Light" w:eastAsia="Calibri Light" w:ascii="Calibri Light"/>
                      <w:spacing w:val="0"/>
                      <w:w w:val="100"/>
                      <w:position w:val="0"/>
                      <w:sz w:val="44"/>
                      <w:szCs w:val="4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--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1"/>
        <w:ind w:left="2062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uadalupe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“N.N.”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1"/>
        <w:ind w:left="1702" w:right="679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904" w:right="2465"/>
        <w:sectPr>
          <w:pgMar w:header="29" w:footer="1604" w:top="2120" w:bottom="280" w:left="0" w:right="440"/>
          <w:pgSz w:w="12240" w:h="15840"/>
        </w:sectPr>
      </w:pPr>
      <w:r>
        <w:rPr>
          <w:rFonts w:cs="Arial" w:hAnsi="Arial" w:eastAsia="Arial" w:ascii="Arial"/>
          <w:b/>
          <w:i/>
          <w:sz w:val="22"/>
          <w:szCs w:val="22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1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0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J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U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N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i/>
          <w:spacing w:val="3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2020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  <w:u w:val="thick" w:color="000000"/>
        </w:rPr>
        <w:t>--</w:t>
      </w:r>
      <w:r>
        <w:rPr>
          <w:rFonts w:cs="Arial" w:hAnsi="Arial" w:eastAsia="Arial" w:ascii="Arial"/>
          <w:b/>
          <w:i/>
          <w:spacing w:val="3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  <w:t>S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i/>
          <w:spacing w:val="2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T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L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Q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U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Q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U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,</w:t>
      </w:r>
      <w:r>
        <w:rPr>
          <w:rFonts w:cs="Arial" w:hAnsi="Arial" w:eastAsia="Arial" w:ascii="Arial"/>
          <w:b/>
          <w:i/>
          <w:spacing w:val="2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J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  <w:t>L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S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C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2062"/>
      </w:pPr>
      <w:r>
        <w:rPr>
          <w:rFonts w:cs="Arial" w:hAnsi="Arial" w:eastAsia="Arial" w:ascii="Arial"/>
          <w:b/>
          <w:spacing w:val="1"/>
          <w:sz w:val="24"/>
          <w:szCs w:val="24"/>
        </w:rPr>
        <w:t>10</w:t>
      </w:r>
      <w:r>
        <w:rPr>
          <w:rFonts w:cs="Arial" w:hAnsi="Arial" w:eastAsia="Arial" w:ascii="Arial"/>
          <w:b/>
          <w:spacing w:val="0"/>
          <w:sz w:val="24"/>
          <w:szCs w:val="24"/>
        </w:rPr>
        <w:t>.</w:t>
      </w:r>
      <w:r>
        <w:rPr>
          <w:rFonts w:cs="Arial" w:hAnsi="Arial" w:eastAsia="Arial" w:ascii="Arial"/>
          <w:b/>
          <w:spacing w:val="-42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uana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“N.N.”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1"/>
        <w:ind w:left="1702" w:right="679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1"/>
        <w:ind w:left="2062"/>
      </w:pPr>
      <w:r>
        <w:rPr>
          <w:rFonts w:cs="Arial" w:hAnsi="Arial" w:eastAsia="Arial" w:ascii="Arial"/>
          <w:b/>
          <w:spacing w:val="1"/>
          <w:sz w:val="24"/>
          <w:szCs w:val="24"/>
        </w:rPr>
        <w:t>11</w:t>
      </w:r>
      <w:r>
        <w:rPr>
          <w:rFonts w:cs="Arial" w:hAnsi="Arial" w:eastAsia="Arial" w:ascii="Arial"/>
          <w:b/>
          <w:spacing w:val="0"/>
          <w:sz w:val="24"/>
          <w:szCs w:val="24"/>
        </w:rPr>
        <w:t>.</w:t>
      </w:r>
      <w:r>
        <w:rPr>
          <w:rFonts w:cs="Arial" w:hAnsi="Arial" w:eastAsia="Arial" w:ascii="Arial"/>
          <w:b/>
          <w:spacing w:val="-42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Luis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“N.N.”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1"/>
        <w:ind w:left="1702" w:right="694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1"/>
        <w:ind w:left="2062"/>
      </w:pPr>
      <w:r>
        <w:rPr>
          <w:rFonts w:cs="Arial" w:hAnsi="Arial" w:eastAsia="Arial" w:ascii="Arial"/>
          <w:b/>
          <w:spacing w:val="1"/>
          <w:sz w:val="24"/>
          <w:szCs w:val="24"/>
        </w:rPr>
        <w:t>12</w:t>
      </w:r>
      <w:r>
        <w:rPr>
          <w:rFonts w:cs="Arial" w:hAnsi="Arial" w:eastAsia="Arial" w:ascii="Arial"/>
          <w:b/>
          <w:spacing w:val="0"/>
          <w:sz w:val="24"/>
          <w:szCs w:val="24"/>
        </w:rPr>
        <w:t>.</w:t>
      </w:r>
      <w:r>
        <w:rPr>
          <w:rFonts w:cs="Arial" w:hAnsi="Arial" w:eastAsia="Arial" w:ascii="Arial"/>
          <w:b/>
          <w:spacing w:val="-42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“N.N.”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1"/>
        <w:ind w:left="1702" w:right="686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--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1"/>
        <w:ind w:left="2062"/>
      </w:pPr>
      <w:r>
        <w:rPr>
          <w:rFonts w:cs="Arial" w:hAnsi="Arial" w:eastAsia="Arial" w:ascii="Arial"/>
          <w:b/>
          <w:spacing w:val="1"/>
          <w:sz w:val="24"/>
          <w:szCs w:val="24"/>
        </w:rPr>
        <w:t>13</w:t>
      </w:r>
      <w:r>
        <w:rPr>
          <w:rFonts w:cs="Arial" w:hAnsi="Arial" w:eastAsia="Arial" w:ascii="Arial"/>
          <w:b/>
          <w:spacing w:val="0"/>
          <w:sz w:val="24"/>
          <w:szCs w:val="24"/>
        </w:rPr>
        <w:t>.</w:t>
      </w:r>
      <w:r>
        <w:rPr>
          <w:rFonts w:cs="Arial" w:hAnsi="Arial" w:eastAsia="Arial" w:ascii="Arial"/>
          <w:b/>
          <w:spacing w:val="-42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Sus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“N.N.”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1"/>
        <w:ind w:left="1702" w:right="719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4"/>
        <w:ind w:left="2062"/>
      </w:pPr>
      <w:r>
        <w:rPr>
          <w:rFonts w:cs="Arial" w:hAnsi="Arial" w:eastAsia="Arial" w:ascii="Arial"/>
          <w:b/>
          <w:spacing w:val="1"/>
          <w:sz w:val="24"/>
          <w:szCs w:val="24"/>
        </w:rPr>
        <w:t>14</w:t>
      </w:r>
      <w:r>
        <w:rPr>
          <w:rFonts w:cs="Arial" w:hAnsi="Arial" w:eastAsia="Arial" w:ascii="Arial"/>
          <w:b/>
          <w:spacing w:val="0"/>
          <w:sz w:val="24"/>
          <w:szCs w:val="24"/>
        </w:rPr>
        <w:t>.</w:t>
      </w:r>
      <w:r>
        <w:rPr>
          <w:rFonts w:cs="Arial" w:hAnsi="Arial" w:eastAsia="Arial" w:ascii="Arial"/>
          <w:b/>
          <w:spacing w:val="-42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Virg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nia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“N.N.”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2"/>
        <w:ind w:left="1702" w:right="79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1"/>
        <w:ind w:left="2062"/>
      </w:pPr>
      <w:r>
        <w:rPr>
          <w:rFonts w:cs="Arial" w:hAnsi="Arial" w:eastAsia="Arial" w:ascii="Arial"/>
          <w:b/>
          <w:spacing w:val="1"/>
          <w:sz w:val="24"/>
          <w:szCs w:val="24"/>
        </w:rPr>
        <w:t>15</w:t>
      </w:r>
      <w:r>
        <w:rPr>
          <w:rFonts w:cs="Arial" w:hAnsi="Arial" w:eastAsia="Arial" w:ascii="Arial"/>
          <w:b/>
          <w:spacing w:val="0"/>
          <w:sz w:val="24"/>
          <w:szCs w:val="24"/>
        </w:rPr>
        <w:t>.</w:t>
      </w:r>
      <w:r>
        <w:rPr>
          <w:rFonts w:cs="Arial" w:hAnsi="Arial" w:eastAsia="Arial" w:ascii="Arial"/>
          <w:b/>
          <w:spacing w:val="-42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Sus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“N.N.”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1"/>
        <w:ind w:left="1702" w:right="734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--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1"/>
        <w:ind w:left="2062"/>
      </w:pPr>
      <w:r>
        <w:rPr>
          <w:rFonts w:cs="Arial" w:hAnsi="Arial" w:eastAsia="Arial" w:ascii="Arial"/>
          <w:b/>
          <w:spacing w:val="1"/>
          <w:sz w:val="24"/>
          <w:szCs w:val="24"/>
        </w:rPr>
        <w:t>16</w:t>
      </w:r>
      <w:r>
        <w:rPr>
          <w:rFonts w:cs="Arial" w:hAnsi="Arial" w:eastAsia="Arial" w:ascii="Arial"/>
          <w:b/>
          <w:spacing w:val="0"/>
          <w:sz w:val="24"/>
          <w:szCs w:val="24"/>
        </w:rPr>
        <w:t>.</w:t>
      </w:r>
      <w:r>
        <w:rPr>
          <w:rFonts w:cs="Arial" w:hAnsi="Arial" w:eastAsia="Arial" w:ascii="Arial"/>
          <w:b/>
          <w:spacing w:val="-42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“N.N.”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1"/>
        <w:ind w:left="1702" w:right="702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--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1"/>
        <w:ind w:left="2062"/>
      </w:pPr>
      <w:r>
        <w:rPr>
          <w:rFonts w:cs="Arial" w:hAnsi="Arial" w:eastAsia="Arial" w:ascii="Arial"/>
          <w:b/>
          <w:spacing w:val="1"/>
          <w:sz w:val="24"/>
          <w:szCs w:val="24"/>
        </w:rPr>
        <w:t>17</w:t>
      </w:r>
      <w:r>
        <w:rPr>
          <w:rFonts w:cs="Arial" w:hAnsi="Arial" w:eastAsia="Arial" w:ascii="Arial"/>
          <w:b/>
          <w:spacing w:val="0"/>
          <w:sz w:val="24"/>
          <w:szCs w:val="24"/>
        </w:rPr>
        <w:t>.</w:t>
      </w:r>
      <w:r>
        <w:rPr>
          <w:rFonts w:cs="Arial" w:hAnsi="Arial" w:eastAsia="Arial" w:ascii="Arial"/>
          <w:b/>
          <w:spacing w:val="-42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“N.N.”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1"/>
        <w:ind w:left="1702" w:right="726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1"/>
        <w:ind w:left="2062"/>
      </w:pPr>
      <w:r>
        <w:rPr>
          <w:rFonts w:cs="Arial" w:hAnsi="Arial" w:eastAsia="Arial" w:ascii="Arial"/>
          <w:b/>
          <w:spacing w:val="1"/>
          <w:sz w:val="24"/>
          <w:szCs w:val="24"/>
        </w:rPr>
        <w:t>18</w:t>
      </w:r>
      <w:r>
        <w:rPr>
          <w:rFonts w:cs="Arial" w:hAnsi="Arial" w:eastAsia="Arial" w:ascii="Arial"/>
          <w:b/>
          <w:spacing w:val="0"/>
          <w:sz w:val="24"/>
          <w:szCs w:val="24"/>
        </w:rPr>
        <w:t>.</w:t>
      </w:r>
      <w:r>
        <w:rPr>
          <w:rFonts w:cs="Arial" w:hAnsi="Arial" w:eastAsia="Arial" w:ascii="Arial"/>
          <w:b/>
          <w:spacing w:val="-42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onia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“N.N.”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1"/>
        <w:ind w:left="1702" w:right="822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--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1"/>
        <w:ind w:left="2062"/>
      </w:pPr>
      <w:r>
        <w:rPr>
          <w:rFonts w:cs="Arial" w:hAnsi="Arial" w:eastAsia="Arial" w:ascii="Arial"/>
          <w:b/>
          <w:spacing w:val="1"/>
          <w:sz w:val="24"/>
          <w:szCs w:val="24"/>
        </w:rPr>
        <w:t>19</w:t>
      </w:r>
      <w:r>
        <w:rPr>
          <w:rFonts w:cs="Arial" w:hAnsi="Arial" w:eastAsia="Arial" w:ascii="Arial"/>
          <w:b/>
          <w:spacing w:val="0"/>
          <w:sz w:val="24"/>
          <w:szCs w:val="24"/>
        </w:rPr>
        <w:t>.</w:t>
      </w:r>
      <w:r>
        <w:rPr>
          <w:rFonts w:cs="Arial" w:hAnsi="Arial" w:eastAsia="Arial" w:ascii="Arial"/>
          <w:b/>
          <w:spacing w:val="-42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ira</w:t>
      </w:r>
      <w:r>
        <w:rPr>
          <w:rFonts w:cs="Arial" w:hAnsi="Arial" w:eastAsia="Arial" w:ascii="Arial"/>
          <w:b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“N.N.”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4"/>
        <w:ind w:left="1702" w:right="79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1"/>
        <w:ind w:left="2062"/>
      </w:pPr>
      <w:r>
        <w:rPr>
          <w:rFonts w:cs="Arial" w:hAnsi="Arial" w:eastAsia="Arial" w:ascii="Arial"/>
          <w:b/>
          <w:spacing w:val="1"/>
          <w:sz w:val="24"/>
          <w:szCs w:val="24"/>
        </w:rPr>
        <w:t>20</w:t>
      </w:r>
      <w:r>
        <w:rPr>
          <w:rFonts w:cs="Arial" w:hAnsi="Arial" w:eastAsia="Arial" w:ascii="Arial"/>
          <w:b/>
          <w:spacing w:val="0"/>
          <w:sz w:val="24"/>
          <w:szCs w:val="24"/>
        </w:rPr>
        <w:t>.</w:t>
      </w:r>
      <w:r>
        <w:rPr>
          <w:rFonts w:cs="Arial" w:hAnsi="Arial" w:eastAsia="Arial" w:ascii="Arial"/>
          <w:b/>
          <w:spacing w:val="-42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gel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“N.N.”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2"/>
        <w:ind w:left="1702" w:right="742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1"/>
        <w:ind w:left="2062"/>
      </w:pPr>
      <w:r>
        <w:rPr>
          <w:rFonts w:cs="Arial" w:hAnsi="Arial" w:eastAsia="Arial" w:ascii="Arial"/>
          <w:b/>
          <w:spacing w:val="1"/>
          <w:sz w:val="24"/>
          <w:szCs w:val="24"/>
        </w:rPr>
        <w:t>21</w:t>
      </w:r>
      <w:r>
        <w:rPr>
          <w:rFonts w:cs="Arial" w:hAnsi="Arial" w:eastAsia="Arial" w:ascii="Arial"/>
          <w:b/>
          <w:spacing w:val="0"/>
          <w:sz w:val="24"/>
          <w:szCs w:val="24"/>
        </w:rPr>
        <w:t>.</w:t>
      </w:r>
      <w:r>
        <w:rPr>
          <w:rFonts w:cs="Arial" w:hAnsi="Arial" w:eastAsia="Arial" w:ascii="Arial"/>
          <w:b/>
          <w:spacing w:val="-42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“N.N.”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1"/>
        <w:ind w:left="1702" w:right="782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--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1"/>
        <w:ind w:left="2062"/>
      </w:pPr>
      <w:r>
        <w:rPr>
          <w:rFonts w:cs="Arial" w:hAnsi="Arial" w:eastAsia="Arial" w:ascii="Arial"/>
          <w:b/>
          <w:spacing w:val="1"/>
          <w:sz w:val="24"/>
          <w:szCs w:val="24"/>
        </w:rPr>
        <w:t>22</w:t>
      </w:r>
      <w:r>
        <w:rPr>
          <w:rFonts w:cs="Arial" w:hAnsi="Arial" w:eastAsia="Arial" w:ascii="Arial"/>
          <w:b/>
          <w:spacing w:val="0"/>
          <w:sz w:val="24"/>
          <w:szCs w:val="24"/>
        </w:rPr>
        <w:t>.</w:t>
      </w:r>
      <w:r>
        <w:rPr>
          <w:rFonts w:cs="Arial" w:hAnsi="Arial" w:eastAsia="Arial" w:ascii="Arial"/>
          <w:b/>
          <w:spacing w:val="-42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Maria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“N.N.”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1"/>
        <w:ind w:left="1702" w:right="774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1" w:lineRule="auto" w:line="259"/>
        <w:ind w:left="1702" w:right="1220"/>
      </w:pPr>
      <w:r>
        <w:pict>
          <v:shape type="#_x0000_t202" style="position:absolute;margin-left:559.47pt;margin-top:126.926pt;width:23.96pt;height:42.4101pt;mso-position-horizontal-relative:page;mso-position-vertical-relative:paragraph;z-index:-1219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 Light" w:hAnsi="Calibri Light" w:eastAsia="Calibri Light" w:ascii="Calibri Light"/>
                      <w:sz w:val="44"/>
                      <w:szCs w:val="44"/>
                    </w:rPr>
                    <w:jc w:val="left"/>
                    <w:spacing w:lineRule="exact" w:line="460"/>
                    <w:ind w:left="20" w:right="-66"/>
                  </w:pPr>
                  <w:r>
                    <w:rPr>
                      <w:rFonts w:cs="Calibri Light" w:hAnsi="Calibri Light" w:eastAsia="Calibri Light" w:ascii="Calibri Light"/>
                      <w:spacing w:val="0"/>
                      <w:w w:val="100"/>
                      <w:position w:val="2"/>
                      <w:sz w:val="22"/>
                      <w:szCs w:val="22"/>
                    </w:rPr>
                    <w:t>Pág</w:t>
                  </w:r>
                  <w:r>
                    <w:rPr>
                      <w:rFonts w:cs="Calibri Light" w:hAnsi="Calibri Light" w:eastAsia="Calibri Light" w:ascii="Calibri Light"/>
                      <w:spacing w:val="-1"/>
                      <w:w w:val="100"/>
                      <w:position w:val="2"/>
                      <w:sz w:val="22"/>
                      <w:szCs w:val="22"/>
                    </w:rPr>
                    <w:t>i</w:t>
                  </w:r>
                  <w:r>
                    <w:rPr>
                      <w:rFonts w:cs="Calibri Light" w:hAnsi="Calibri Light" w:eastAsia="Calibri Light" w:ascii="Calibri Light"/>
                      <w:spacing w:val="0"/>
                      <w:w w:val="100"/>
                      <w:position w:val="2"/>
                      <w:sz w:val="22"/>
                      <w:szCs w:val="22"/>
                    </w:rPr>
                    <w:t>na</w:t>
                  </w:r>
                  <w:r>
                    <w:rPr>
                      <w:rFonts w:cs="Calibri Light" w:hAnsi="Calibri Light" w:eastAsia="Calibri Light" w:ascii="Calibri Light"/>
                      <w:spacing w:val="0"/>
                      <w:w w:val="100"/>
                      <w:position w:val="2"/>
                      <w:sz w:val="44"/>
                      <w:szCs w:val="44"/>
                    </w:rPr>
                    <w:t>6</w:t>
                  </w:r>
                  <w:r>
                    <w:rPr>
                      <w:rFonts w:cs="Calibri Light" w:hAnsi="Calibri Light" w:eastAsia="Calibri Light" w:ascii="Calibri Light"/>
                      <w:spacing w:val="0"/>
                      <w:w w:val="100"/>
                      <w:position w:val="0"/>
                      <w:sz w:val="44"/>
                      <w:szCs w:val="4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940"/>
        <w:sectPr>
          <w:pgMar w:header="29" w:footer="1604" w:top="2120" w:bottom="280" w:left="0" w:right="440"/>
          <w:pgSz w:w="12240" w:h="15840"/>
        </w:sectPr>
      </w:pPr>
      <w:r>
        <w:rPr>
          <w:rFonts w:cs="Arial" w:hAnsi="Arial" w:eastAsia="Arial" w:ascii="Arial"/>
          <w:b/>
          <w:i/>
          <w:sz w:val="22"/>
          <w:szCs w:val="22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1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0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J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U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N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i/>
          <w:spacing w:val="3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2020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  <w:u w:val="thick" w:color="000000"/>
        </w:rPr>
        <w:t>--</w:t>
      </w:r>
      <w:r>
        <w:rPr>
          <w:rFonts w:cs="Arial" w:hAnsi="Arial" w:eastAsia="Arial" w:ascii="Arial"/>
          <w:b/>
          <w:i/>
          <w:spacing w:val="3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  <w:t>S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i/>
          <w:spacing w:val="2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T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L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Q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U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Q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U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,</w:t>
      </w:r>
      <w:r>
        <w:rPr>
          <w:rFonts w:cs="Arial" w:hAnsi="Arial" w:eastAsia="Arial" w:ascii="Arial"/>
          <w:b/>
          <w:i/>
          <w:spacing w:val="2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J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  <w:t>L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S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C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58"/>
        <w:ind w:left="1702" w:right="121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Citlal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Luna,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nadora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d.-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ien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cil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702" w:right="328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22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703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21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quin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rama.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2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L.C.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Egr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¿Es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?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21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Citlal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Luna,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nadora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d.-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io.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218"/>
      </w:pPr>
      <w:r>
        <w:pict>
          <v:shape type="#_x0000_t202" style="position:absolute;margin-left:559.47pt;margin-top:47.9957pt;width:23.96pt;height:42.4101pt;mso-position-horizontal-relative:page;mso-position-vertical-relative:paragraph;z-index:-1218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 Light" w:hAnsi="Calibri Light" w:eastAsia="Calibri Light" w:ascii="Calibri Light"/>
                      <w:sz w:val="44"/>
                      <w:szCs w:val="44"/>
                    </w:rPr>
                    <w:jc w:val="left"/>
                    <w:spacing w:lineRule="exact" w:line="460"/>
                    <w:ind w:left="20" w:right="-66"/>
                  </w:pPr>
                  <w:r>
                    <w:rPr>
                      <w:rFonts w:cs="Calibri Light" w:hAnsi="Calibri Light" w:eastAsia="Calibri Light" w:ascii="Calibri Light"/>
                      <w:spacing w:val="0"/>
                      <w:w w:val="100"/>
                      <w:position w:val="2"/>
                      <w:sz w:val="22"/>
                      <w:szCs w:val="22"/>
                    </w:rPr>
                    <w:t>Pág</w:t>
                  </w:r>
                  <w:r>
                    <w:rPr>
                      <w:rFonts w:cs="Calibri Light" w:hAnsi="Calibri Light" w:eastAsia="Calibri Light" w:ascii="Calibri Light"/>
                      <w:spacing w:val="-1"/>
                      <w:w w:val="100"/>
                      <w:position w:val="2"/>
                      <w:sz w:val="22"/>
                      <w:szCs w:val="22"/>
                    </w:rPr>
                    <w:t>i</w:t>
                  </w:r>
                  <w:r>
                    <w:rPr>
                      <w:rFonts w:cs="Calibri Light" w:hAnsi="Calibri Light" w:eastAsia="Calibri Light" w:ascii="Calibri Light"/>
                      <w:spacing w:val="0"/>
                      <w:w w:val="100"/>
                      <w:position w:val="2"/>
                      <w:sz w:val="22"/>
                      <w:szCs w:val="22"/>
                    </w:rPr>
                    <w:t>na</w:t>
                  </w:r>
                  <w:r>
                    <w:rPr>
                      <w:rFonts w:cs="Calibri Light" w:hAnsi="Calibri Light" w:eastAsia="Calibri Light" w:ascii="Calibri Light"/>
                      <w:spacing w:val="0"/>
                      <w:w w:val="100"/>
                      <w:position w:val="2"/>
                      <w:sz w:val="44"/>
                      <w:szCs w:val="44"/>
                    </w:rPr>
                    <w:t>7</w:t>
                  </w:r>
                  <w:r>
                    <w:rPr>
                      <w:rFonts w:cs="Calibri Light" w:hAnsi="Calibri Light" w:eastAsia="Calibri Light" w:ascii="Calibri Light"/>
                      <w:spacing w:val="0"/>
                      <w:w w:val="100"/>
                      <w:position w:val="0"/>
                      <w:sz w:val="44"/>
                      <w:szCs w:val="4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Emm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Progr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gen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Feder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tata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ité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ltipl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940"/>
        <w:sectPr>
          <w:pgMar w:header="29" w:footer="1604" w:top="2120" w:bottom="280" w:left="0" w:right="440"/>
          <w:pgSz w:w="12240" w:h="15840"/>
        </w:sectPr>
      </w:pPr>
      <w:r>
        <w:rPr>
          <w:rFonts w:cs="Arial" w:hAnsi="Arial" w:eastAsia="Arial" w:ascii="Arial"/>
          <w:b/>
          <w:i/>
          <w:sz w:val="22"/>
          <w:szCs w:val="22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1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0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J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U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N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i/>
          <w:spacing w:val="3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2020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  <w:u w:val="thick" w:color="000000"/>
        </w:rPr>
        <w:t>--</w:t>
      </w:r>
      <w:r>
        <w:rPr>
          <w:rFonts w:cs="Arial" w:hAnsi="Arial" w:eastAsia="Arial" w:ascii="Arial"/>
          <w:b/>
          <w:i/>
          <w:spacing w:val="3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  <w:t>S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i/>
          <w:spacing w:val="2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T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L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Q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U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Q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U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,</w:t>
      </w:r>
      <w:r>
        <w:rPr>
          <w:rFonts w:cs="Arial" w:hAnsi="Arial" w:eastAsia="Arial" w:ascii="Arial"/>
          <w:b/>
          <w:i/>
          <w:spacing w:val="2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J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  <w:t>L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S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C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702" w:right="1230"/>
      </w:pPr>
      <w:r>
        <w:pict>
          <v:group style="position:absolute;margin-left:396.36pt;margin-top:556.08pt;width:6.12pt;height:6pt;mso-position-horizontal-relative:page;mso-position-vertical-relative:page;z-index:-1208" coordorigin="7927,11122" coordsize="122,120">
            <v:shape style="position:absolute;left:7927;top:11122;width:122;height:120" coordorigin="7927,11122" coordsize="122,120" path="m7927,11242l8050,11242,8050,11122,7927,11122,7927,11242xe" filled="t" fillcolor="#FFC0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30"/>
          <w:szCs w:val="30"/>
        </w:rPr>
        <w:jc w:val="center"/>
        <w:spacing w:before="21" w:lineRule="exact" w:line="320"/>
        <w:ind w:left="5453" w:right="4504"/>
      </w:pPr>
      <w:r>
        <w:pict>
          <v:group style="position:absolute;margin-left:330.6pt;margin-top:67.0598pt;width:6.96pt;height:7.08pt;mso-position-horizontal-relative:page;mso-position-vertical-relative:paragraph;z-index:-1216" coordorigin="6612,1341" coordsize="139,142">
            <v:shape style="position:absolute;left:6612;top:1341;width:139;height:142" coordorigin="6612,1341" coordsize="139,142" path="m6612,1483l6751,1483,6751,1341,6612,1341,6612,1483xe" filled="t" fillcolor="#6F2F9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0D0D0D"/>
          <w:spacing w:val="0"/>
          <w:w w:val="100"/>
          <w:position w:val="-1"/>
          <w:sz w:val="30"/>
          <w:szCs w:val="30"/>
        </w:rPr>
        <w:t>R</w:t>
      </w:r>
      <w:r>
        <w:rPr>
          <w:rFonts w:cs="Arial" w:hAnsi="Arial" w:eastAsia="Arial" w:ascii="Arial"/>
          <w:b/>
          <w:color w:val="0D0D0D"/>
          <w:spacing w:val="-1"/>
          <w:w w:val="100"/>
          <w:position w:val="-1"/>
          <w:sz w:val="30"/>
          <w:szCs w:val="30"/>
        </w:rPr>
        <w:t>E</w:t>
      </w:r>
      <w:r>
        <w:rPr>
          <w:rFonts w:cs="Arial" w:hAnsi="Arial" w:eastAsia="Arial" w:ascii="Arial"/>
          <w:b/>
          <w:color w:val="0D0D0D"/>
          <w:spacing w:val="0"/>
          <w:w w:val="100"/>
          <w:position w:val="-1"/>
          <w:sz w:val="30"/>
          <w:szCs w:val="30"/>
        </w:rPr>
        <w:t>GI</w:t>
      </w:r>
      <w:r>
        <w:rPr>
          <w:rFonts w:cs="Arial" w:hAnsi="Arial" w:eastAsia="Arial" w:ascii="Arial"/>
          <w:b/>
          <w:color w:val="0D0D0D"/>
          <w:spacing w:val="-1"/>
          <w:w w:val="100"/>
          <w:position w:val="-1"/>
          <w:sz w:val="30"/>
          <w:szCs w:val="30"/>
        </w:rPr>
        <w:t>S</w:t>
      </w:r>
      <w:r>
        <w:rPr>
          <w:rFonts w:cs="Arial" w:hAnsi="Arial" w:eastAsia="Arial" w:ascii="Arial"/>
          <w:b/>
          <w:color w:val="0D0D0D"/>
          <w:spacing w:val="-6"/>
          <w:w w:val="100"/>
          <w:position w:val="-1"/>
          <w:sz w:val="30"/>
          <w:szCs w:val="30"/>
        </w:rPr>
        <w:t>T</w:t>
      </w:r>
      <w:r>
        <w:rPr>
          <w:rFonts w:cs="Arial" w:hAnsi="Arial" w:eastAsia="Arial" w:ascii="Arial"/>
          <w:b/>
          <w:color w:val="0D0D0D"/>
          <w:spacing w:val="0"/>
          <w:w w:val="100"/>
          <w:position w:val="-1"/>
          <w:sz w:val="30"/>
          <w:szCs w:val="30"/>
        </w:rPr>
        <w:t>R</w:t>
      </w:r>
      <w:r>
        <w:rPr>
          <w:rFonts w:cs="Arial" w:hAnsi="Arial" w:eastAsia="Arial" w:ascii="Arial"/>
          <w:b/>
          <w:color w:val="0D0D0D"/>
          <w:spacing w:val="-1"/>
          <w:w w:val="100"/>
          <w:position w:val="-1"/>
          <w:sz w:val="30"/>
          <w:szCs w:val="30"/>
        </w:rPr>
        <w:t>O</w:t>
      </w:r>
      <w:r>
        <w:rPr>
          <w:rFonts w:cs="Arial" w:hAnsi="Arial" w:eastAsia="Arial" w:ascii="Arial"/>
          <w:b/>
          <w:color w:val="0D0D0D"/>
          <w:spacing w:val="0"/>
          <w:w w:val="100"/>
          <w:position w:val="-1"/>
          <w:sz w:val="30"/>
          <w:szCs w:val="30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0"/>
          <w:szCs w:val="3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  <w:sectPr>
          <w:pgMar w:header="29" w:footer="1604" w:top="2120" w:bottom="280" w:left="0" w:right="440"/>
          <w:pgSz w:w="12240" w:h="1584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30"/>
          <w:szCs w:val="30"/>
        </w:rPr>
        <w:jc w:val="right"/>
        <w:spacing w:before="36"/>
      </w:pPr>
      <w:r>
        <w:rPr>
          <w:rFonts w:cs="Arial" w:hAnsi="Arial" w:eastAsia="Arial" w:ascii="Arial"/>
          <w:b/>
          <w:color w:val="0D0D0D"/>
          <w:spacing w:val="1"/>
          <w:w w:val="100"/>
          <w:sz w:val="30"/>
          <w:szCs w:val="30"/>
        </w:rPr>
        <w:t>28%</w:t>
      </w:r>
      <w:r>
        <w:rPr>
          <w:rFonts w:cs="Arial" w:hAnsi="Arial" w:eastAsia="Arial" w:ascii="Arial"/>
          <w:color w:val="000000"/>
          <w:spacing w:val="0"/>
          <w:w w:val="100"/>
          <w:sz w:val="30"/>
          <w:szCs w:val="30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0"/>
          <w:szCs w:val="30"/>
        </w:rPr>
        <w:jc w:val="left"/>
        <w:spacing w:lineRule="exact" w:line="320"/>
        <w:ind w:right="-65"/>
      </w:pPr>
      <w:r>
        <w:pict>
          <v:group style="position:absolute;margin-left:226.92pt;margin-top:-50.3402pt;width:94.2499pt;height:94.26pt;mso-position-horizontal-relative:page;mso-position-vertical-relative:paragraph;z-index:-1217" coordorigin="4538,-1007" coordsize="1885,1885">
            <v:shape style="position:absolute;left:4570;top:-992;width:1844;height:1861" coordorigin="4570,-992" coordsize="1844,1861" path="m5483,-62l4570,116,4585,181,4604,244,4627,304,4655,362,4686,418,4720,472,4759,522,4800,570,4844,615,4891,656,4941,695,4994,730,5049,761,5106,789,5164,813,5225,832,5288,848,5352,860,5417,866,5483,869,5559,866,5634,857,5707,842,5777,821,5845,796,5911,765,5973,729,6033,689,6089,645,6141,596,6190,544,6234,488,6274,428,6310,366,6341,300,6366,232,6387,162,6402,89,6411,15,6414,-62,6411,-138,6402,-213,6387,-285,6366,-356,6341,-424,6310,-489,6274,-552,6234,-611,6190,-667,6141,-720,6089,-768,6033,-813,5973,-853,5911,-889,5845,-919,5777,-945,5707,-965,5634,-980,5559,-989,5483,-992,5483,-62xe" filled="t" fillcolor="#6F2F9F" stroked="f">
              <v:path arrowok="t"/>
              <v:fill/>
            </v:shape>
            <v:shape style="position:absolute;left:4553;top:-992;width:930;height:1109" coordorigin="4553,-992" coordsize="930,1109" path="m4570,116l5483,-62,5483,-992,5444,-992,5404,-989,5364,-985,5325,-979,5230,-958,5159,-934,5090,-906,5025,-872,4963,-834,4905,-791,4850,-744,4800,-694,4753,-639,4711,-582,4674,-521,4641,-457,4613,-391,4590,-323,4572,-253,4560,-181,4553,-108,4553,-34,4558,41,4570,116xe" filled="t" fillcolor="#00AFEF" stroked="f">
              <v:path arrowok="t"/>
              <v:fill/>
            </v:shape>
            <w10:wrap type="none"/>
          </v:group>
        </w:pict>
      </w:r>
      <w:r>
        <w:pict>
          <v:group style="position:absolute;margin-left:330.6pt;margin-top:-0.520176pt;width:6.96pt;height:7.08pt;mso-position-horizontal-relative:page;mso-position-vertical-relative:paragraph;z-index:-1215" coordorigin="6612,-10" coordsize="139,142">
            <v:shape style="position:absolute;left:6612;top:-10;width:139;height:142" coordorigin="6612,-10" coordsize="139,142" path="m6612,131l6751,131,6751,-10,6612,-10,6612,131xe" filled="t" fillcolor="#00AFE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0D0D0D"/>
          <w:spacing w:val="1"/>
          <w:w w:val="100"/>
          <w:position w:val="-1"/>
          <w:sz w:val="30"/>
          <w:szCs w:val="30"/>
        </w:rPr>
        <w:t>72%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0"/>
          <w:szCs w:val="3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5" w:lineRule="auto" w:line="292"/>
        <w:ind w:right="3503"/>
        <w:sectPr>
          <w:type w:val="continuous"/>
          <w:pgSz w:w="12240" w:h="15840"/>
          <w:pgMar w:top="2120" w:bottom="280" w:left="0" w:right="440"/>
          <w:cols w:num="3" w:equalWidth="off">
            <w:col w:w="5348" w:space="198"/>
            <w:col w:w="604" w:space="667"/>
            <w:col w:w="4983"/>
          </w:cols>
        </w:sectPr>
      </w:pPr>
      <w:r>
        <w:br w:type="column"/>
      </w:r>
      <w:r>
        <w:rPr>
          <w:rFonts w:cs="Arial" w:hAnsi="Arial" w:eastAsia="Arial" w:ascii="Arial"/>
          <w:b/>
          <w:color w:val="0D0D0D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color w:val="0D0D0D"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color w:val="0D0D0D"/>
          <w:spacing w:val="0"/>
          <w:w w:val="100"/>
          <w:sz w:val="28"/>
          <w:szCs w:val="28"/>
        </w:rPr>
        <w:t>JE</w:t>
      </w:r>
      <w:r>
        <w:rPr>
          <w:rFonts w:cs="Arial" w:hAnsi="Arial" w:eastAsia="Arial" w:ascii="Arial"/>
          <w:b/>
          <w:color w:val="0D0D0D"/>
          <w:spacing w:val="-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color w:val="0D0D0D"/>
          <w:spacing w:val="0"/>
          <w:w w:val="100"/>
          <w:sz w:val="28"/>
          <w:szCs w:val="28"/>
        </w:rPr>
        <w:t>ES</w:t>
      </w:r>
      <w:r>
        <w:rPr>
          <w:rFonts w:cs="Arial" w:hAnsi="Arial" w:eastAsia="Arial" w:ascii="Arial"/>
          <w:b/>
          <w:color w:val="0D0D0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0D0D0D"/>
          <w:spacing w:val="-1"/>
          <w:w w:val="100"/>
          <w:sz w:val="28"/>
          <w:szCs w:val="28"/>
        </w:rPr>
        <w:t>H</w:t>
      </w:r>
      <w:r>
        <w:rPr>
          <w:rFonts w:cs="Arial" w:hAnsi="Arial" w:eastAsia="Arial" w:ascii="Arial"/>
          <w:b/>
          <w:color w:val="0D0D0D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color w:val="0D0D0D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color w:val="0D0D0D"/>
          <w:spacing w:val="-1"/>
          <w:w w:val="100"/>
          <w:sz w:val="28"/>
          <w:szCs w:val="28"/>
        </w:rPr>
        <w:t>B</w:t>
      </w:r>
      <w:r>
        <w:rPr>
          <w:rFonts w:cs="Arial" w:hAnsi="Arial" w:eastAsia="Arial" w:ascii="Arial"/>
          <w:b/>
          <w:color w:val="0D0D0D"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color w:val="0D0D0D"/>
          <w:spacing w:val="0"/>
          <w:w w:val="100"/>
          <w:sz w:val="28"/>
          <w:szCs w:val="28"/>
        </w:rPr>
        <w:t>ES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0"/>
          <w:szCs w:val="30"/>
        </w:rPr>
        <w:jc w:val="left"/>
        <w:spacing w:before="22" w:lineRule="exact" w:line="320"/>
        <w:ind w:left="3934"/>
      </w:pPr>
      <w:r>
        <w:rPr>
          <w:rFonts w:cs="Arial" w:hAnsi="Arial" w:eastAsia="Arial" w:ascii="Arial"/>
          <w:b/>
          <w:color w:val="0D0D0D"/>
          <w:spacing w:val="0"/>
          <w:w w:val="100"/>
          <w:position w:val="-1"/>
          <w:sz w:val="30"/>
          <w:szCs w:val="30"/>
        </w:rPr>
        <w:t>P</w:t>
      </w:r>
      <w:r>
        <w:rPr>
          <w:rFonts w:cs="Arial" w:hAnsi="Arial" w:eastAsia="Arial" w:ascii="Arial"/>
          <w:b/>
          <w:color w:val="0D0D0D"/>
          <w:spacing w:val="-2"/>
          <w:w w:val="100"/>
          <w:position w:val="-1"/>
          <w:sz w:val="30"/>
          <w:szCs w:val="30"/>
        </w:rPr>
        <w:t>E</w:t>
      </w:r>
      <w:r>
        <w:rPr>
          <w:rFonts w:cs="Arial" w:hAnsi="Arial" w:eastAsia="Arial" w:ascii="Arial"/>
          <w:b/>
          <w:color w:val="0D0D0D"/>
          <w:spacing w:val="0"/>
          <w:w w:val="100"/>
          <w:position w:val="-1"/>
          <w:sz w:val="30"/>
          <w:szCs w:val="30"/>
        </w:rPr>
        <w:t>R</w:t>
      </w:r>
      <w:r>
        <w:rPr>
          <w:rFonts w:cs="Arial" w:hAnsi="Arial" w:eastAsia="Arial" w:ascii="Arial"/>
          <w:b/>
          <w:color w:val="0D0D0D"/>
          <w:spacing w:val="-1"/>
          <w:w w:val="100"/>
          <w:position w:val="-1"/>
          <w:sz w:val="30"/>
          <w:szCs w:val="30"/>
        </w:rPr>
        <w:t>S</w:t>
      </w:r>
      <w:r>
        <w:rPr>
          <w:rFonts w:cs="Arial" w:hAnsi="Arial" w:eastAsia="Arial" w:ascii="Arial"/>
          <w:b/>
          <w:color w:val="0D0D0D"/>
          <w:spacing w:val="0"/>
          <w:w w:val="100"/>
          <w:position w:val="-1"/>
          <w:sz w:val="30"/>
          <w:szCs w:val="30"/>
        </w:rPr>
        <w:t>O</w:t>
      </w:r>
      <w:r>
        <w:rPr>
          <w:rFonts w:cs="Arial" w:hAnsi="Arial" w:eastAsia="Arial" w:ascii="Arial"/>
          <w:b/>
          <w:color w:val="0D0D0D"/>
          <w:spacing w:val="1"/>
          <w:w w:val="100"/>
          <w:position w:val="-1"/>
          <w:sz w:val="30"/>
          <w:szCs w:val="30"/>
        </w:rPr>
        <w:t>N</w:t>
      </w:r>
      <w:r>
        <w:rPr>
          <w:rFonts w:cs="Arial" w:hAnsi="Arial" w:eastAsia="Arial" w:ascii="Arial"/>
          <w:b/>
          <w:color w:val="0D0D0D"/>
          <w:spacing w:val="-8"/>
          <w:w w:val="100"/>
          <w:position w:val="-1"/>
          <w:sz w:val="30"/>
          <w:szCs w:val="30"/>
        </w:rPr>
        <w:t>A</w:t>
      </w:r>
      <w:r>
        <w:rPr>
          <w:rFonts w:cs="Arial" w:hAnsi="Arial" w:eastAsia="Arial" w:ascii="Arial"/>
          <w:b/>
          <w:color w:val="0D0D0D"/>
          <w:spacing w:val="0"/>
          <w:w w:val="100"/>
          <w:position w:val="-1"/>
          <w:sz w:val="30"/>
          <w:szCs w:val="30"/>
        </w:rPr>
        <w:t>S</w:t>
      </w:r>
      <w:r>
        <w:rPr>
          <w:rFonts w:cs="Arial" w:hAnsi="Arial" w:eastAsia="Arial" w:ascii="Arial"/>
          <w:b/>
          <w:color w:val="0D0D0D"/>
          <w:spacing w:val="9"/>
          <w:w w:val="100"/>
          <w:position w:val="-1"/>
          <w:sz w:val="30"/>
          <w:szCs w:val="30"/>
        </w:rPr>
        <w:t> </w:t>
      </w:r>
      <w:r>
        <w:rPr>
          <w:rFonts w:cs="Arial" w:hAnsi="Arial" w:eastAsia="Arial" w:ascii="Arial"/>
          <w:b/>
          <w:color w:val="0D0D0D"/>
          <w:spacing w:val="0"/>
          <w:w w:val="100"/>
          <w:position w:val="-1"/>
          <w:sz w:val="30"/>
          <w:szCs w:val="30"/>
        </w:rPr>
        <w:t>C</w:t>
      </w:r>
      <w:r>
        <w:rPr>
          <w:rFonts w:cs="Arial" w:hAnsi="Arial" w:eastAsia="Arial" w:ascii="Arial"/>
          <w:b/>
          <w:color w:val="0D0D0D"/>
          <w:spacing w:val="-1"/>
          <w:w w:val="100"/>
          <w:position w:val="-1"/>
          <w:sz w:val="30"/>
          <w:szCs w:val="30"/>
        </w:rPr>
        <w:t>O</w:t>
      </w:r>
      <w:r>
        <w:rPr>
          <w:rFonts w:cs="Arial" w:hAnsi="Arial" w:eastAsia="Arial" w:ascii="Arial"/>
          <w:b/>
          <w:color w:val="0D0D0D"/>
          <w:spacing w:val="0"/>
          <w:w w:val="100"/>
          <w:position w:val="-1"/>
          <w:sz w:val="30"/>
          <w:szCs w:val="30"/>
        </w:rPr>
        <w:t>N</w:t>
      </w:r>
      <w:r>
        <w:rPr>
          <w:rFonts w:cs="Arial" w:hAnsi="Arial" w:eastAsia="Arial" w:ascii="Arial"/>
          <w:b/>
          <w:color w:val="0D0D0D"/>
          <w:spacing w:val="3"/>
          <w:w w:val="100"/>
          <w:position w:val="-1"/>
          <w:sz w:val="30"/>
          <w:szCs w:val="30"/>
        </w:rPr>
        <w:t> </w:t>
      </w:r>
      <w:r>
        <w:rPr>
          <w:rFonts w:cs="Arial" w:hAnsi="Arial" w:eastAsia="Arial" w:ascii="Arial"/>
          <w:b/>
          <w:color w:val="0D0D0D"/>
          <w:spacing w:val="0"/>
          <w:w w:val="100"/>
          <w:position w:val="-1"/>
          <w:sz w:val="30"/>
          <w:szCs w:val="30"/>
        </w:rPr>
        <w:t>DIS</w:t>
      </w:r>
      <w:r>
        <w:rPr>
          <w:rFonts w:cs="Arial" w:hAnsi="Arial" w:eastAsia="Arial" w:ascii="Arial"/>
          <w:b/>
          <w:color w:val="0D0D0D"/>
          <w:spacing w:val="1"/>
          <w:w w:val="100"/>
          <w:position w:val="-1"/>
          <w:sz w:val="30"/>
          <w:szCs w:val="30"/>
        </w:rPr>
        <w:t>C</w:t>
      </w:r>
      <w:r>
        <w:rPr>
          <w:rFonts w:cs="Arial" w:hAnsi="Arial" w:eastAsia="Arial" w:ascii="Arial"/>
          <w:b/>
          <w:color w:val="0D0D0D"/>
          <w:spacing w:val="-12"/>
          <w:w w:val="100"/>
          <w:position w:val="-1"/>
          <w:sz w:val="30"/>
          <w:szCs w:val="30"/>
        </w:rPr>
        <w:t>A</w:t>
      </w:r>
      <w:r>
        <w:rPr>
          <w:rFonts w:cs="Arial" w:hAnsi="Arial" w:eastAsia="Arial" w:ascii="Arial"/>
          <w:b/>
          <w:color w:val="0D0D0D"/>
          <w:spacing w:val="-20"/>
          <w:w w:val="100"/>
          <w:position w:val="-1"/>
          <w:sz w:val="30"/>
          <w:szCs w:val="30"/>
        </w:rPr>
        <w:t>P</w:t>
      </w:r>
      <w:r>
        <w:rPr>
          <w:rFonts w:cs="Arial" w:hAnsi="Arial" w:eastAsia="Arial" w:ascii="Arial"/>
          <w:b/>
          <w:color w:val="0D0D0D"/>
          <w:spacing w:val="-3"/>
          <w:w w:val="100"/>
          <w:position w:val="-1"/>
          <w:sz w:val="30"/>
          <w:szCs w:val="30"/>
        </w:rPr>
        <w:t>A</w:t>
      </w:r>
      <w:r>
        <w:rPr>
          <w:rFonts w:cs="Arial" w:hAnsi="Arial" w:eastAsia="Arial" w:ascii="Arial"/>
          <w:b/>
          <w:color w:val="0D0D0D"/>
          <w:spacing w:val="0"/>
          <w:w w:val="100"/>
          <w:position w:val="-1"/>
          <w:sz w:val="30"/>
          <w:szCs w:val="30"/>
        </w:rPr>
        <w:t>CI</w:t>
      </w:r>
      <w:r>
        <w:rPr>
          <w:rFonts w:cs="Arial" w:hAnsi="Arial" w:eastAsia="Arial" w:ascii="Arial"/>
          <w:b/>
          <w:color w:val="0D0D0D"/>
          <w:spacing w:val="2"/>
          <w:w w:val="100"/>
          <w:position w:val="-1"/>
          <w:sz w:val="30"/>
          <w:szCs w:val="30"/>
        </w:rPr>
        <w:t>D</w:t>
      </w:r>
      <w:r>
        <w:rPr>
          <w:rFonts w:cs="Arial" w:hAnsi="Arial" w:eastAsia="Arial" w:ascii="Arial"/>
          <w:b/>
          <w:color w:val="0D0D0D"/>
          <w:spacing w:val="0"/>
          <w:w w:val="100"/>
          <w:position w:val="-1"/>
          <w:sz w:val="30"/>
          <w:szCs w:val="30"/>
        </w:rPr>
        <w:t>AD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0"/>
          <w:szCs w:val="30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2120" w:bottom="280" w:left="0" w:right="440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0"/>
          <w:szCs w:val="30"/>
        </w:rPr>
        <w:jc w:val="right"/>
      </w:pPr>
      <w:r>
        <w:pict>
          <v:shape type="#_x0000_t75" style="position:absolute;margin-left:150.48pt;margin-top:-16.6502pt;width:191.4pt;height:56.16pt;mso-position-horizontal-relative:page;mso-position-vertical-relative:paragraph;z-index:-1214">
            <v:imagedata o:title="" r:id="rId6"/>
          </v:shape>
        </w:pict>
      </w:r>
      <w:r>
        <w:rPr>
          <w:rFonts w:cs="Arial" w:hAnsi="Arial" w:eastAsia="Arial" w:ascii="Arial"/>
          <w:b/>
          <w:color w:val="0D0D0D"/>
          <w:spacing w:val="1"/>
          <w:w w:val="100"/>
          <w:sz w:val="30"/>
          <w:szCs w:val="30"/>
        </w:rPr>
        <w:t>60%</w:t>
      </w:r>
      <w:r>
        <w:rPr>
          <w:rFonts w:cs="Arial" w:hAnsi="Arial" w:eastAsia="Arial" w:ascii="Arial"/>
          <w:color w:val="000000"/>
          <w:spacing w:val="0"/>
          <w:w w:val="100"/>
          <w:sz w:val="30"/>
          <w:szCs w:val="30"/>
        </w:rPr>
      </w:r>
    </w:p>
    <w:p>
      <w:pPr>
        <w:rPr>
          <w:rFonts w:cs="Arial" w:hAnsi="Arial" w:eastAsia="Arial" w:ascii="Arial"/>
          <w:sz w:val="30"/>
          <w:szCs w:val="30"/>
        </w:rPr>
        <w:jc w:val="left"/>
        <w:spacing w:before="91"/>
        <w:ind w:right="-65"/>
      </w:pPr>
      <w:r>
        <w:br w:type="column"/>
      </w:r>
      <w:r>
        <w:rPr>
          <w:rFonts w:cs="Arial" w:hAnsi="Arial" w:eastAsia="Arial" w:ascii="Arial"/>
          <w:b/>
          <w:color w:val="0D0D0D"/>
          <w:spacing w:val="1"/>
          <w:w w:val="100"/>
          <w:sz w:val="30"/>
          <w:szCs w:val="30"/>
        </w:rPr>
        <w:t>40%</w:t>
      </w:r>
      <w:r>
        <w:rPr>
          <w:rFonts w:cs="Arial" w:hAnsi="Arial" w:eastAsia="Arial" w:ascii="Arial"/>
          <w:color w:val="000000"/>
          <w:spacing w:val="0"/>
          <w:w w:val="100"/>
          <w:sz w:val="30"/>
          <w:szCs w:val="3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5"/>
      </w:pPr>
      <w:r>
        <w:br w:type="column"/>
      </w:r>
      <w:r>
        <w:rPr>
          <w:rFonts w:cs="Arial" w:hAnsi="Arial" w:eastAsia="Arial" w:ascii="Arial"/>
          <w:b/>
          <w:color w:val="0D0D0D"/>
          <w:spacing w:val="-1"/>
          <w:w w:val="100"/>
          <w:sz w:val="28"/>
          <w:szCs w:val="28"/>
        </w:rPr>
        <w:t>H</w:t>
      </w:r>
      <w:r>
        <w:rPr>
          <w:rFonts w:cs="Arial" w:hAnsi="Arial" w:eastAsia="Arial" w:ascii="Arial"/>
          <w:b/>
          <w:color w:val="0D0D0D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color w:val="0D0D0D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color w:val="0D0D0D"/>
          <w:spacing w:val="-1"/>
          <w:w w:val="100"/>
          <w:sz w:val="28"/>
          <w:szCs w:val="28"/>
        </w:rPr>
        <w:t>B</w:t>
      </w:r>
      <w:r>
        <w:rPr>
          <w:rFonts w:cs="Arial" w:hAnsi="Arial" w:eastAsia="Arial" w:ascii="Arial"/>
          <w:b/>
          <w:color w:val="0D0D0D"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color w:val="0D0D0D"/>
          <w:spacing w:val="0"/>
          <w:w w:val="100"/>
          <w:sz w:val="28"/>
          <w:szCs w:val="28"/>
        </w:rPr>
        <w:t>ES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72" w:lineRule="exact" w:line="300"/>
        <w:sectPr>
          <w:type w:val="continuous"/>
          <w:pgSz w:w="12240" w:h="15840"/>
          <w:pgMar w:top="2120" w:bottom="280" w:left="0" w:right="440"/>
          <w:cols w:num="3" w:equalWidth="off">
            <w:col w:w="4881" w:space="190"/>
            <w:col w:w="604" w:space="1608"/>
            <w:col w:w="4517"/>
          </w:cols>
        </w:sectPr>
      </w:pPr>
      <w:r>
        <w:pict>
          <v:group style="position:absolute;margin-left:352.92pt;margin-top:7.68184pt;width:9pt;height:9pt;mso-position-horizontal-relative:page;mso-position-vertical-relative:paragraph;z-index:-1212" coordorigin="7058,154" coordsize="180,180">
            <v:shape style="position:absolute;left:7079;top:174;width:139;height:139" coordorigin="7079,174" coordsize="139,139" path="m7079,313l7218,313,7218,174,7079,174,7079,313xe" filled="t" fillcolor="#6F2F9F" stroked="f">
              <v:path arrowok="t"/>
              <v:fill/>
            </v:shape>
            <v:shape style="position:absolute;left:7079;top:174;width:139;height:139" coordorigin="7079,174" coordsize="139,139" path="m7079,313l7218,313,7218,174,7079,174,7079,313xe" filled="f" stroked="t" strokeweight="2.04pt" strokecolor="#FFFFFF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0D0D0D"/>
          <w:spacing w:val="-1"/>
          <w:w w:val="100"/>
          <w:position w:val="-1"/>
          <w:sz w:val="28"/>
          <w:szCs w:val="28"/>
        </w:rPr>
        <w:t>M</w:t>
      </w:r>
      <w:r>
        <w:rPr>
          <w:rFonts w:cs="Arial" w:hAnsi="Arial" w:eastAsia="Arial" w:ascii="Arial"/>
          <w:b/>
          <w:color w:val="0D0D0D"/>
          <w:spacing w:val="-1"/>
          <w:w w:val="100"/>
          <w:position w:val="-1"/>
          <w:sz w:val="28"/>
          <w:szCs w:val="28"/>
        </w:rPr>
        <w:t>U</w:t>
      </w:r>
      <w:r>
        <w:rPr>
          <w:rFonts w:cs="Arial" w:hAnsi="Arial" w:eastAsia="Arial" w:ascii="Arial"/>
          <w:b/>
          <w:color w:val="0D0D0D"/>
          <w:spacing w:val="0"/>
          <w:w w:val="100"/>
          <w:position w:val="-1"/>
          <w:sz w:val="28"/>
          <w:szCs w:val="28"/>
        </w:rPr>
        <w:t>JE</w:t>
      </w:r>
      <w:r>
        <w:rPr>
          <w:rFonts w:cs="Arial" w:hAnsi="Arial" w:eastAsia="Arial" w:ascii="Arial"/>
          <w:b/>
          <w:color w:val="0D0D0D"/>
          <w:spacing w:val="-1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b/>
          <w:color w:val="0D0D0D"/>
          <w:spacing w:val="0"/>
          <w:w w:val="100"/>
          <w:position w:val="-1"/>
          <w:sz w:val="28"/>
          <w:szCs w:val="28"/>
        </w:rPr>
        <w:t>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2120" w:bottom="280" w:left="0" w:right="440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30"/>
          <w:szCs w:val="30"/>
        </w:rPr>
        <w:jc w:val="right"/>
      </w:pPr>
      <w:r>
        <w:rPr>
          <w:rFonts w:cs="Arial" w:hAnsi="Arial" w:eastAsia="Arial" w:ascii="Arial"/>
          <w:b/>
          <w:color w:val="0D0D0D"/>
          <w:spacing w:val="1"/>
          <w:w w:val="100"/>
          <w:sz w:val="30"/>
          <w:szCs w:val="30"/>
        </w:rPr>
        <w:t>10%</w:t>
      </w:r>
      <w:r>
        <w:rPr>
          <w:rFonts w:cs="Arial" w:hAnsi="Arial" w:eastAsia="Arial" w:ascii="Arial"/>
          <w:color w:val="000000"/>
          <w:spacing w:val="0"/>
          <w:w w:val="100"/>
          <w:sz w:val="30"/>
          <w:szCs w:val="30"/>
        </w:rPr>
      </w:r>
    </w:p>
    <w:p>
      <w:pPr>
        <w:rPr>
          <w:rFonts w:cs="Arial" w:hAnsi="Arial" w:eastAsia="Arial" w:ascii="Arial"/>
          <w:sz w:val="30"/>
          <w:szCs w:val="30"/>
        </w:rPr>
        <w:jc w:val="left"/>
        <w:spacing w:before="21"/>
        <w:ind w:left="440" w:right="-65"/>
      </w:pPr>
      <w:r>
        <w:br w:type="column"/>
      </w:r>
      <w:r>
        <w:rPr>
          <w:rFonts w:cs="Arial" w:hAnsi="Arial" w:eastAsia="Arial" w:ascii="Arial"/>
          <w:b/>
          <w:color w:val="0D0D0D"/>
          <w:spacing w:val="0"/>
          <w:w w:val="100"/>
          <w:sz w:val="30"/>
          <w:szCs w:val="30"/>
        </w:rPr>
        <w:t>DI</w:t>
      </w:r>
      <w:r>
        <w:rPr>
          <w:rFonts w:cs="Arial" w:hAnsi="Arial" w:eastAsia="Arial" w:ascii="Arial"/>
          <w:b/>
          <w:color w:val="0D0D0D"/>
          <w:spacing w:val="-1"/>
          <w:w w:val="100"/>
          <w:sz w:val="30"/>
          <w:szCs w:val="30"/>
        </w:rPr>
        <w:t>S</w:t>
      </w:r>
      <w:r>
        <w:rPr>
          <w:rFonts w:cs="Arial" w:hAnsi="Arial" w:eastAsia="Arial" w:ascii="Arial"/>
          <w:b/>
          <w:color w:val="0D0D0D"/>
          <w:spacing w:val="1"/>
          <w:w w:val="100"/>
          <w:sz w:val="30"/>
          <w:szCs w:val="30"/>
        </w:rPr>
        <w:t>C</w:t>
      </w:r>
      <w:r>
        <w:rPr>
          <w:rFonts w:cs="Arial" w:hAnsi="Arial" w:eastAsia="Arial" w:ascii="Arial"/>
          <w:b/>
          <w:color w:val="0D0D0D"/>
          <w:spacing w:val="-13"/>
          <w:w w:val="100"/>
          <w:sz w:val="30"/>
          <w:szCs w:val="30"/>
        </w:rPr>
        <w:t>A</w:t>
      </w:r>
      <w:r>
        <w:rPr>
          <w:rFonts w:cs="Arial" w:hAnsi="Arial" w:eastAsia="Arial" w:ascii="Arial"/>
          <w:b/>
          <w:color w:val="0D0D0D"/>
          <w:spacing w:val="-20"/>
          <w:w w:val="100"/>
          <w:sz w:val="30"/>
          <w:szCs w:val="30"/>
        </w:rPr>
        <w:t>P</w:t>
      </w:r>
      <w:r>
        <w:rPr>
          <w:rFonts w:cs="Arial" w:hAnsi="Arial" w:eastAsia="Arial" w:ascii="Arial"/>
          <w:b/>
          <w:color w:val="0D0D0D"/>
          <w:spacing w:val="0"/>
          <w:w w:val="100"/>
          <w:sz w:val="30"/>
          <w:szCs w:val="30"/>
        </w:rPr>
        <w:t>A</w:t>
      </w:r>
      <w:r>
        <w:rPr>
          <w:rFonts w:cs="Arial" w:hAnsi="Arial" w:eastAsia="Arial" w:ascii="Arial"/>
          <w:b/>
          <w:color w:val="0D0D0D"/>
          <w:spacing w:val="-1"/>
          <w:w w:val="100"/>
          <w:sz w:val="30"/>
          <w:szCs w:val="30"/>
        </w:rPr>
        <w:t>C</w:t>
      </w:r>
      <w:r>
        <w:rPr>
          <w:rFonts w:cs="Arial" w:hAnsi="Arial" w:eastAsia="Arial" w:ascii="Arial"/>
          <w:b/>
          <w:color w:val="0D0D0D"/>
          <w:spacing w:val="0"/>
          <w:w w:val="100"/>
          <w:sz w:val="30"/>
          <w:szCs w:val="30"/>
        </w:rPr>
        <w:t>I</w:t>
      </w:r>
      <w:r>
        <w:rPr>
          <w:rFonts w:cs="Arial" w:hAnsi="Arial" w:eastAsia="Arial" w:ascii="Arial"/>
          <w:b/>
          <w:color w:val="0D0D0D"/>
          <w:spacing w:val="2"/>
          <w:w w:val="100"/>
          <w:sz w:val="30"/>
          <w:szCs w:val="30"/>
        </w:rPr>
        <w:t>D</w:t>
      </w:r>
      <w:r>
        <w:rPr>
          <w:rFonts w:cs="Arial" w:hAnsi="Arial" w:eastAsia="Arial" w:ascii="Arial"/>
          <w:b/>
          <w:color w:val="0D0D0D"/>
          <w:spacing w:val="-3"/>
          <w:w w:val="100"/>
          <w:sz w:val="30"/>
          <w:szCs w:val="30"/>
        </w:rPr>
        <w:t>A</w:t>
      </w:r>
      <w:r>
        <w:rPr>
          <w:rFonts w:cs="Arial" w:hAnsi="Arial" w:eastAsia="Arial" w:ascii="Arial"/>
          <w:b/>
          <w:color w:val="0D0D0D"/>
          <w:spacing w:val="1"/>
          <w:w w:val="100"/>
          <w:sz w:val="30"/>
          <w:szCs w:val="30"/>
        </w:rPr>
        <w:t>D</w:t>
      </w:r>
      <w:r>
        <w:rPr>
          <w:rFonts w:cs="Arial" w:hAnsi="Arial" w:eastAsia="Arial" w:ascii="Arial"/>
          <w:b/>
          <w:color w:val="0D0D0D"/>
          <w:spacing w:val="-1"/>
          <w:w w:val="100"/>
          <w:sz w:val="30"/>
          <w:szCs w:val="30"/>
        </w:rPr>
        <w:t>E</w:t>
      </w:r>
      <w:r>
        <w:rPr>
          <w:rFonts w:cs="Arial" w:hAnsi="Arial" w:eastAsia="Arial" w:ascii="Arial"/>
          <w:b/>
          <w:color w:val="0D0D0D"/>
          <w:spacing w:val="0"/>
          <w:w w:val="100"/>
          <w:sz w:val="30"/>
          <w:szCs w:val="30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30"/>
          <w:szCs w:val="30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0"/>
          <w:szCs w:val="30"/>
        </w:rPr>
        <w:jc w:val="left"/>
      </w:pPr>
      <w:r>
        <w:rPr>
          <w:rFonts w:cs="Arial" w:hAnsi="Arial" w:eastAsia="Arial" w:ascii="Arial"/>
          <w:b/>
          <w:color w:val="0D0D0D"/>
          <w:spacing w:val="2"/>
          <w:w w:val="100"/>
          <w:sz w:val="30"/>
          <w:szCs w:val="30"/>
        </w:rPr>
        <w:t>4%</w:t>
      </w:r>
      <w:r>
        <w:rPr>
          <w:rFonts w:cs="Arial" w:hAnsi="Arial" w:eastAsia="Arial" w:ascii="Arial"/>
          <w:color w:val="000000"/>
          <w:spacing w:val="0"/>
          <w:w w:val="100"/>
          <w:sz w:val="30"/>
          <w:szCs w:val="30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right="1576"/>
      </w:pPr>
      <w:r>
        <w:pict>
          <v:group style="position:absolute;margin-left:352.92pt;margin-top:-97.9941pt;width:9pt;height:9.12pt;mso-position-horizontal-relative:page;mso-position-vertical-relative:paragraph;z-index:-1213" coordorigin="7058,-1960" coordsize="180,182">
            <v:shape style="position:absolute;left:7079;top:-1939;width:139;height:142" coordorigin="7079,-1939" coordsize="139,142" path="m7079,-1798l7218,-1798,7218,-1939,7079,-1939,7079,-1798xe" filled="t" fillcolor="#00AFEF" stroked="f">
              <v:path arrowok="t"/>
              <v:fill/>
            </v:shape>
            <v:shape style="position:absolute;left:7079;top:-1939;width:139;height:142" coordorigin="7079,-1939" coordsize="139,142" path="m7079,-1798l7218,-1798,7218,-1939,7079,-1939,7079,-1798xe" filled="f" stroked="t" strokeweight="2.04pt" strokecolor="#FFFFFF">
              <v:path arrowok="t"/>
            </v:shape>
            <w10:wrap type="none"/>
          </v:group>
        </w:pict>
      </w:r>
      <w:r>
        <w:pict>
          <v:group style="position:absolute;margin-left:396.36pt;margin-top:4.24586pt;width:6.12pt;height:6.12pt;mso-position-horizontal-relative:page;mso-position-vertical-relative:paragraph;z-index:-1210" coordorigin="7927,85" coordsize="122,122">
            <v:shape style="position:absolute;left:7927;top:85;width:122;height:122" coordorigin="7927,85" coordsize="122,122" path="m7927,207l8050,207,8050,85,7927,85,7927,207xe" filled="t" fillcolor="#6F2F9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0D0D0D"/>
          <w:spacing w:val="0"/>
          <w:w w:val="100"/>
          <w:sz w:val="24"/>
          <w:szCs w:val="24"/>
        </w:rPr>
        <w:t>FÍ</w:t>
      </w:r>
      <w:r>
        <w:rPr>
          <w:rFonts w:cs="Arial" w:hAnsi="Arial" w:eastAsia="Arial" w:ascii="Arial"/>
          <w:b/>
          <w:color w:val="0D0D0D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0D0D0D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0D0D0D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0D0D0D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b/>
          <w:color w:val="0D0D0D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D0D0D"/>
          <w:spacing w:val="1"/>
          <w:w w:val="100"/>
          <w:sz w:val="24"/>
          <w:szCs w:val="24"/>
        </w:rPr>
        <w:t>(</w:t>
      </w:r>
      <w:r>
        <w:rPr>
          <w:rFonts w:cs="Arial" w:hAnsi="Arial" w:eastAsia="Arial" w:ascii="Arial"/>
          <w:b/>
          <w:color w:val="0D0D0D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0D0D0D"/>
          <w:spacing w:val="0"/>
          <w:w w:val="100"/>
          <w:sz w:val="24"/>
          <w:szCs w:val="24"/>
        </w:rPr>
        <w:t>OTRIZ,</w:t>
      </w:r>
      <w:r>
        <w:rPr>
          <w:rFonts w:cs="Arial" w:hAnsi="Arial" w:eastAsia="Arial" w:ascii="Arial"/>
          <w:b/>
          <w:color w:val="0D0D0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D0D0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D0D0D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0D0D0D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color w:val="0D0D0D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color w:val="0D0D0D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0D0D0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D0D0D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0D0D0D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0D0D0D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color w:val="0D0D0D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0D0D0D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0D0D0D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b/>
          <w:color w:val="0D0D0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D0D0D"/>
          <w:spacing w:val="0"/>
          <w:w w:val="100"/>
          <w:sz w:val="24"/>
          <w:szCs w:val="24"/>
        </w:rPr>
        <w:t>ET</w:t>
      </w:r>
      <w:r>
        <w:rPr>
          <w:rFonts w:cs="Arial" w:hAnsi="Arial" w:eastAsia="Arial" w:ascii="Arial"/>
          <w:b/>
          <w:color w:val="0D0D0D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0D0D0D"/>
          <w:spacing w:val="0"/>
          <w:w w:val="100"/>
          <w:sz w:val="24"/>
          <w:szCs w:val="24"/>
        </w:rPr>
        <w:t>.)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40"/>
        <w:ind w:right="2781"/>
        <w:sectPr>
          <w:type w:val="continuous"/>
          <w:pgSz w:w="12240" w:h="15840"/>
          <w:pgMar w:top="2120" w:bottom="280" w:left="0" w:right="440"/>
          <w:cols w:num="3" w:equalWidth="off">
            <w:col w:w="4621" w:space="146"/>
            <w:col w:w="3107" w:space="229"/>
            <w:col w:w="3697"/>
          </w:cols>
        </w:sectPr>
      </w:pPr>
      <w:r>
        <w:pict>
          <v:group style="position:absolute;margin-left:396.36pt;margin-top:3.76703pt;width:6.12pt;height:6pt;mso-position-horizontal-relative:page;mso-position-vertical-relative:paragraph;z-index:-1209" coordorigin="7927,75" coordsize="122,120">
            <v:shape style="position:absolute;left:7927;top:75;width:122;height:120" coordorigin="7927,75" coordsize="122,120" path="m7927,195l8050,195,8050,75,7927,75,7927,195xe" filled="t" fillcolor="#92D05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0D0D0D"/>
          <w:spacing w:val="0"/>
          <w:w w:val="100"/>
          <w:position w:val="-1"/>
          <w:sz w:val="24"/>
          <w:szCs w:val="24"/>
        </w:rPr>
        <w:t>VI</w:t>
      </w:r>
      <w:r>
        <w:rPr>
          <w:rFonts w:cs="Arial" w:hAnsi="Arial" w:eastAsia="Arial" w:ascii="Arial"/>
          <w:b/>
          <w:color w:val="0D0D0D"/>
          <w:spacing w:val="-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color w:val="0D0D0D"/>
          <w:spacing w:val="0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b/>
          <w:color w:val="0D0D0D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color w:val="0D0D0D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2120" w:bottom="280" w:left="0" w:right="4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0"/>
          <w:szCs w:val="30"/>
        </w:rPr>
        <w:jc w:val="right"/>
        <w:spacing w:before="87"/>
      </w:pPr>
      <w:r>
        <w:rPr>
          <w:rFonts w:cs="Arial" w:hAnsi="Arial" w:eastAsia="Arial" w:ascii="Arial"/>
          <w:b/>
          <w:color w:val="0D0D0D"/>
          <w:spacing w:val="1"/>
          <w:w w:val="100"/>
          <w:sz w:val="30"/>
          <w:szCs w:val="30"/>
        </w:rPr>
        <w:t>22%</w:t>
      </w:r>
      <w:r>
        <w:rPr>
          <w:rFonts w:cs="Arial" w:hAnsi="Arial" w:eastAsia="Arial" w:ascii="Arial"/>
          <w:color w:val="000000"/>
          <w:spacing w:val="0"/>
          <w:w w:val="100"/>
          <w:sz w:val="30"/>
          <w:szCs w:val="30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0"/>
          <w:szCs w:val="30"/>
        </w:rPr>
        <w:jc w:val="left"/>
        <w:ind w:right="-65"/>
      </w:pPr>
      <w:r>
        <w:pict>
          <v:group style="position:absolute;margin-left:160.369pt;margin-top:-97.0202pt;width:193.851pt;height:193.85pt;mso-position-horizontal-relative:page;mso-position-vertical-relative:paragraph;z-index:-1211" coordorigin="3207,-1940" coordsize="3877,3877">
            <v:shape style="position:absolute;left:3654;top:-1920;width:3410;height:3836" coordorigin="3654,-1920" coordsize="3410,3836" path="m5146,-2l3654,1204,3710,1270,3769,1334,3830,1394,3894,1451,3959,1505,4028,1557,4098,1605,4170,1649,4244,1691,4319,1729,4397,1764,4475,1795,4556,1823,4637,1848,4720,1868,4803,1885,4888,1899,4973,1908,5059,1914,5146,1916,5303,1910,5457,1891,5607,1860,5752,1818,5892,1765,6027,1702,6156,1629,6279,1546,6394,1455,6502,1354,6602,1246,6694,1131,6777,1009,6850,880,6913,745,6966,604,7008,459,7039,309,7058,156,7064,-2,7058,-159,7039,-313,7008,-463,6966,-608,6913,-748,6850,-883,6777,-1012,6694,-1135,6602,-1250,6502,-1358,6394,-1458,6279,-1550,6156,-1633,6027,-1706,5892,-1769,5752,-1822,5607,-1864,5457,-1895,5303,-1914,5146,-1920,5146,-2xe" filled="t" fillcolor="#6F2F9F" stroked="f">
              <v:path arrowok="t"/>
              <v:fill/>
            </v:shape>
            <v:shape style="position:absolute;left:3228;top:-1194;width:1918;height:2398" coordorigin="3228,-1194" coordsize="1918,2398" path="m3654,1204l5146,-2,3643,-1194,3564,-1086,3493,-975,3430,-859,3376,-741,3330,-621,3293,-498,3264,-373,3243,-247,3231,-120,3228,7,3233,134,3246,261,3267,387,3297,511,3336,634,3383,754,3438,872,3502,986,3574,1097,3654,1204xe" filled="t" fillcolor="#92D050" stroked="f">
              <v:path arrowok="t"/>
              <v:fill/>
            </v:shape>
            <v:shape style="position:absolute;left:3228;top:-1194;width:1918;height:2398" coordorigin="3228,-1194" coordsize="1918,2398" path="m3654,1204l3574,1097,3502,986,3438,872,3383,754,3336,634,3297,511,3267,387,3246,261,3233,134,3228,7,3231,-120,3243,-247,3264,-373,3293,-498,3330,-621,3376,-741,3430,-859,3493,-975,3564,-1086,3643,-1194,5146,-2,3654,1204xe" filled="f" stroked="t" strokeweight="1.44pt" strokecolor="#FFFFFF">
              <v:path arrowok="t"/>
            </v:shape>
            <v:shape style="position:absolute;left:3643;top:-1863;width:1503;height:1861" coordorigin="3643,-1863" coordsize="1503,1861" path="m3643,-1194l5146,-2,4683,-1863,4621,-1847,4561,-1829,4501,-1808,4442,-1786,4384,-1762,4327,-1736,4270,-1709,4215,-1679,4161,-1648,4107,-1615,4055,-1580,4004,-1543,3955,-1505,3906,-1465,3859,-1424,3813,-1381,3768,-1336,3725,-1290,3683,-1243,3643,-1194xe" filled="t" fillcolor="#FFC000" stroked="f">
              <v:path arrowok="t"/>
              <v:fill/>
            </v:shape>
            <v:shape style="position:absolute;left:3643;top:-1863;width:1503;height:1861" coordorigin="3643,-1863" coordsize="1503,1861" path="m3643,-1194l3683,-1243,3725,-1290,3768,-1336,3813,-1381,3859,-1424,3906,-1465,3955,-1505,4004,-1543,4055,-1580,4107,-1615,4161,-1648,4215,-1679,4270,-1709,4327,-1736,4384,-1762,4442,-1786,4501,-1808,4561,-1829,4621,-1847,4683,-1863,5146,-2,3643,-1194xe" filled="f" stroked="t" strokeweight="1.44pt" strokecolor="#FFFFFF">
              <v:path arrowok="t"/>
            </v:shape>
            <v:shape style="position:absolute;left:4683;top:-1920;width:463;height:1918" coordorigin="4683,-1920" coordsize="463,1918" path="m4683,-1863l5146,-2,5146,-1920,5122,-1920,5099,-1919,5076,-1919,5052,-1918,5029,-1916,5006,-1915,4982,-1913,4959,-1911,4936,-1908,4913,-1906,4889,-1903,4866,-1900,4843,-1896,4820,-1892,4797,-1888,4774,-1884,4751,-1879,4728,-1874,4706,-1869,4683,-1863xe" filled="t" fillcolor="#00AFEF" stroked="f">
              <v:path arrowok="t"/>
              <v:fill/>
            </v:shape>
            <v:shape style="position:absolute;left:4683;top:-1920;width:463;height:1918" coordorigin="4683,-1920" coordsize="463,1918" path="m4683,-1863l4751,-1879,4820,-1892,4889,-1903,4959,-1911,5029,-1916,5099,-1919,5146,-1920,5146,-2,4683,-1863xe" filled="f" stroked="t" strokeweight="1.44pt" strokecolor="#FFFFFF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0D0D0D"/>
          <w:spacing w:val="1"/>
          <w:w w:val="100"/>
          <w:sz w:val="30"/>
          <w:szCs w:val="30"/>
        </w:rPr>
        <w:t>64%</w:t>
      </w:r>
      <w:r>
        <w:rPr>
          <w:rFonts w:cs="Arial" w:hAnsi="Arial" w:eastAsia="Arial" w:ascii="Arial"/>
          <w:color w:val="000000"/>
          <w:spacing w:val="0"/>
          <w:w w:val="100"/>
          <w:sz w:val="30"/>
          <w:szCs w:val="3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</w:pPr>
      <w:r>
        <w:br w:type="column"/>
      </w:r>
      <w:r>
        <w:rPr>
          <w:rFonts w:cs="Arial" w:hAnsi="Arial" w:eastAsia="Arial" w:ascii="Arial"/>
          <w:b/>
          <w:color w:val="0D0D0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D0D0D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color w:val="0D0D0D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color w:val="0D0D0D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0D0D0D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0D0D0D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0D0D0D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sectPr>
          <w:type w:val="continuous"/>
          <w:pgSz w:w="12240" w:h="15840"/>
          <w:pgMar w:top="2120" w:bottom="280" w:left="0" w:right="440"/>
          <w:cols w:num="3" w:equalWidth="off">
            <w:col w:w="4255" w:space="1366"/>
            <w:col w:w="604" w:space="1878"/>
            <w:col w:w="3697"/>
          </w:cols>
        </w:sectPr>
      </w:pPr>
      <w:r>
        <w:pict>
          <v:group style="position:absolute;margin-left:396.36pt;margin-top:4.27586pt;width:6.12pt;height:6pt;mso-position-horizontal-relative:page;mso-position-vertical-relative:paragraph;z-index:-1207" coordorigin="7927,86" coordsize="122,120">
            <v:shape style="position:absolute;left:7927;top:86;width:122;height:120" coordorigin="7927,86" coordsize="122,120" path="m7927,206l8050,206,8050,86,7927,86,7927,206xe" filled="t" fillcolor="#00AFEF" stroked="f">
              <v:path arrowok="t"/>
              <v:fill/>
            </v:shape>
            <w10:wrap type="none"/>
          </v:group>
        </w:pict>
      </w:r>
      <w:r>
        <w:pict>
          <v:shape type="#_x0000_t202" style="position:absolute;margin-left:559.47pt;margin-top:630.81pt;width:23.96pt;height:42.4101pt;mso-position-horizontal-relative:page;mso-position-vertical-relative:page;z-index:-1206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 Light" w:hAnsi="Calibri Light" w:eastAsia="Calibri Light" w:ascii="Calibri Light"/>
                      <w:sz w:val="44"/>
                      <w:szCs w:val="44"/>
                    </w:rPr>
                    <w:jc w:val="left"/>
                    <w:spacing w:lineRule="exact" w:line="460"/>
                    <w:ind w:left="20" w:right="-66"/>
                  </w:pPr>
                  <w:r>
                    <w:rPr>
                      <w:rFonts w:cs="Calibri Light" w:hAnsi="Calibri Light" w:eastAsia="Calibri Light" w:ascii="Calibri Light"/>
                      <w:spacing w:val="0"/>
                      <w:w w:val="100"/>
                      <w:position w:val="2"/>
                      <w:sz w:val="22"/>
                      <w:szCs w:val="22"/>
                    </w:rPr>
                    <w:t>Pág</w:t>
                  </w:r>
                  <w:r>
                    <w:rPr>
                      <w:rFonts w:cs="Calibri Light" w:hAnsi="Calibri Light" w:eastAsia="Calibri Light" w:ascii="Calibri Light"/>
                      <w:spacing w:val="-1"/>
                      <w:w w:val="100"/>
                      <w:position w:val="2"/>
                      <w:sz w:val="22"/>
                      <w:szCs w:val="22"/>
                    </w:rPr>
                    <w:t>i</w:t>
                  </w:r>
                  <w:r>
                    <w:rPr>
                      <w:rFonts w:cs="Calibri Light" w:hAnsi="Calibri Light" w:eastAsia="Calibri Light" w:ascii="Calibri Light"/>
                      <w:spacing w:val="0"/>
                      <w:w w:val="100"/>
                      <w:position w:val="2"/>
                      <w:sz w:val="22"/>
                      <w:szCs w:val="22"/>
                    </w:rPr>
                    <w:t>na</w:t>
                  </w:r>
                  <w:r>
                    <w:rPr>
                      <w:rFonts w:cs="Calibri Light" w:hAnsi="Calibri Light" w:eastAsia="Calibri Light" w:ascii="Calibri Light"/>
                      <w:spacing w:val="0"/>
                      <w:w w:val="100"/>
                      <w:position w:val="2"/>
                      <w:sz w:val="44"/>
                      <w:szCs w:val="44"/>
                    </w:rPr>
                    <w:t>8</w:t>
                  </w:r>
                  <w:r>
                    <w:rPr>
                      <w:rFonts w:cs="Calibri Light" w:hAnsi="Calibri Light" w:eastAsia="Calibri Light" w:ascii="Calibri Light"/>
                      <w:spacing w:val="0"/>
                      <w:w w:val="100"/>
                      <w:position w:val="0"/>
                      <w:sz w:val="44"/>
                      <w:szCs w:val="4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D0D0D"/>
          <w:spacing w:val="-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b/>
          <w:color w:val="0D0D0D"/>
          <w:spacing w:val="0"/>
          <w:w w:val="100"/>
          <w:position w:val="-1"/>
          <w:sz w:val="24"/>
          <w:szCs w:val="24"/>
        </w:rPr>
        <w:t>EN</w:t>
      </w:r>
      <w:r>
        <w:rPr>
          <w:rFonts w:cs="Arial" w:hAnsi="Arial" w:eastAsia="Arial" w:ascii="Arial"/>
          <w:b/>
          <w:color w:val="0D0D0D"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color w:val="0D0D0D"/>
          <w:spacing w:val="2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color w:val="0D0D0D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940"/>
        <w:sectPr>
          <w:type w:val="continuous"/>
          <w:pgSz w:w="12240" w:h="15840"/>
          <w:pgMar w:top="2120" w:bottom="280" w:left="0" w:right="440"/>
        </w:sectPr>
      </w:pPr>
      <w:r>
        <w:rPr>
          <w:rFonts w:cs="Arial" w:hAnsi="Arial" w:eastAsia="Arial" w:ascii="Arial"/>
          <w:b/>
          <w:i/>
          <w:sz w:val="22"/>
          <w:szCs w:val="22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1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0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J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U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N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i/>
          <w:spacing w:val="3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2020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  <w:u w:val="thick" w:color="000000"/>
        </w:rPr>
        <w:t>--</w:t>
      </w:r>
      <w:r>
        <w:rPr>
          <w:rFonts w:cs="Arial" w:hAnsi="Arial" w:eastAsia="Arial" w:ascii="Arial"/>
          <w:b/>
          <w:i/>
          <w:spacing w:val="3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  <w:t>S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i/>
          <w:spacing w:val="2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T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L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Q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U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Q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U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,</w:t>
      </w:r>
      <w:r>
        <w:rPr>
          <w:rFonts w:cs="Arial" w:hAnsi="Arial" w:eastAsia="Arial" w:ascii="Arial"/>
          <w:b/>
          <w:i/>
          <w:spacing w:val="2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J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  <w:t>L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S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C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2545" w:right="4960" w:firstLine="46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ÓNICA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2545" w:right="4960" w:firstLine="40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ÓNICA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5673"/>
      </w:pPr>
      <w:r>
        <w:pict>
          <v:shape type="#_x0000_t202" style="position:absolute;margin-left:291.84pt;margin-top:-157.474pt;width:198.12pt;height:151.92pt;mso-position-horizontal-relative:page;mso-position-vertical-relative:paragraph;z-index:-120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24" w:hRule="exact"/>
                    </w:trPr>
                    <w:tc>
                      <w:tcPr>
                        <w:tcW w:w="626" w:type="dxa"/>
                        <w:tcBorders>
                          <w:top w:val="nil" w:sz="6" w:space="0" w:color="auto"/>
                          <w:left w:val="single" w:sz="6" w:space="0" w:color="D9D9D9"/>
                          <w:bottom w:val="nil" w:sz="6" w:space="0" w:color="auto"/>
                          <w:right w:val="single" w:sz="6" w:space="0" w:color="D9D9D9"/>
                        </w:tcBorders>
                      </w:tcPr>
                      <w:p/>
                    </w:tc>
                    <w:tc>
                      <w:tcPr>
                        <w:tcW w:w="626" w:type="dxa"/>
                        <w:tcBorders>
                          <w:top w:val="nil" w:sz="6" w:space="0" w:color="auto"/>
                          <w:left w:val="single" w:sz="6" w:space="0" w:color="D9D9D9"/>
                          <w:bottom w:val="nil" w:sz="6" w:space="0" w:color="auto"/>
                          <w:right w:val="single" w:sz="6" w:space="0" w:color="D9D9D9"/>
                        </w:tcBorders>
                      </w:tcPr>
                      <w:p/>
                    </w:tc>
                    <w:tc>
                      <w:tcPr>
                        <w:tcW w:w="624" w:type="dxa"/>
                        <w:tcBorders>
                          <w:top w:val="nil" w:sz="6" w:space="0" w:color="auto"/>
                          <w:left w:val="single" w:sz="6" w:space="0" w:color="D9D9D9"/>
                          <w:bottom w:val="nil" w:sz="6" w:space="0" w:color="auto"/>
                          <w:right w:val="single" w:sz="6" w:space="0" w:color="D9D9D9"/>
                        </w:tcBorders>
                      </w:tcPr>
                      <w:p/>
                    </w:tc>
                    <w:tc>
                      <w:tcPr>
                        <w:tcW w:w="626" w:type="dxa"/>
                        <w:gridSpan w:val="2"/>
                        <w:tcBorders>
                          <w:top w:val="nil" w:sz="6" w:space="0" w:color="auto"/>
                          <w:left w:val="single" w:sz="6" w:space="0" w:color="D9D9D9"/>
                          <w:bottom w:val="nil" w:sz="6" w:space="0" w:color="auto"/>
                          <w:right w:val="single" w:sz="6" w:space="0" w:color="D9D9D9"/>
                        </w:tcBorders>
                      </w:tcPr>
                      <w:p/>
                    </w:tc>
                    <w:tc>
                      <w:tcPr>
                        <w:tcW w:w="626" w:type="dxa"/>
                        <w:vMerge w:val="restart"/>
                        <w:tcBorders>
                          <w:top w:val="nil" w:sz="6" w:space="0" w:color="auto"/>
                          <w:left w:val="single" w:sz="6" w:space="0" w:color="D9D9D9"/>
                          <w:right w:val="single" w:sz="6" w:space="0" w:color="D9D9D9"/>
                        </w:tcBorders>
                      </w:tcPr>
                      <w:p/>
                    </w:tc>
                    <w:tc>
                      <w:tcPr>
                        <w:tcW w:w="624" w:type="dxa"/>
                        <w:vMerge w:val="restart"/>
                        <w:tcBorders>
                          <w:top w:val="nil" w:sz="6" w:space="0" w:color="auto"/>
                          <w:left w:val="single" w:sz="6" w:space="0" w:color="D9D9D9"/>
                          <w:right w:val="single" w:sz="6" w:space="0" w:color="D9D9D9"/>
                        </w:tcBorders>
                      </w:tcPr>
                      <w:p/>
                    </w:tc>
                    <w:tc>
                      <w:tcPr>
                        <w:tcW w:w="187" w:type="dxa"/>
                        <w:vMerge w:val="restart"/>
                        <w:tcBorders>
                          <w:top w:val="nil" w:sz="6" w:space="0" w:color="auto"/>
                          <w:left w:val="single" w:sz="6" w:space="0" w:color="D9D9D9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866" w:hRule="exact"/>
                    </w:trPr>
                    <w:tc>
                      <w:tcPr>
                        <w:tcW w:w="2316" w:type="dxa"/>
                        <w:gridSpan w:val="4"/>
                        <w:tcBorders>
                          <w:top w:val="nil" w:sz="6" w:space="0" w:color="auto"/>
                          <w:left w:val="single" w:sz="6" w:space="0" w:color="D9D9D9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AFEF"/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8"/>
                            <w:szCs w:val="28"/>
                          </w:rPr>
                          <w:jc w:val="center"/>
                          <w:ind w:left="896" w:right="76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8"/>
                            <w:szCs w:val="28"/>
                          </w:rPr>
                          <w:t>37%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8"/>
                            <w:szCs w:val="28"/>
                          </w:rPr>
                        </w:r>
                      </w:p>
                    </w:tc>
                    <w:tc>
                      <w:tcPr>
                        <w:tcW w:w="1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D9D9D9"/>
                        </w:tcBorders>
                      </w:tcPr>
                      <w:p/>
                    </w:tc>
                    <w:tc>
                      <w:tcPr>
                        <w:tcW w:w="626" w:type="dxa"/>
                        <w:vMerge w:val=""/>
                        <w:tcBorders>
                          <w:left w:val="single" w:sz="6" w:space="0" w:color="D9D9D9"/>
                          <w:right w:val="single" w:sz="6" w:space="0" w:color="D9D9D9"/>
                        </w:tcBorders>
                      </w:tcPr>
                      <w:p/>
                    </w:tc>
                    <w:tc>
                      <w:tcPr>
                        <w:tcW w:w="624" w:type="dxa"/>
                        <w:vMerge w:val=""/>
                        <w:tcBorders>
                          <w:left w:val="single" w:sz="6" w:space="0" w:color="D9D9D9"/>
                          <w:right w:val="single" w:sz="6" w:space="0" w:color="D9D9D9"/>
                        </w:tcBorders>
                      </w:tcPr>
                      <w:p/>
                    </w:tc>
                    <w:tc>
                      <w:tcPr>
                        <w:tcW w:w="187" w:type="dxa"/>
                        <w:vMerge w:val=""/>
                        <w:tcBorders>
                          <w:left w:val="single" w:sz="6" w:space="0" w:color="D9D9D9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650" w:hRule="exact"/>
                    </w:trPr>
                    <w:tc>
                      <w:tcPr>
                        <w:tcW w:w="626" w:type="dxa"/>
                        <w:tcBorders>
                          <w:top w:val="nil" w:sz="6" w:space="0" w:color="auto"/>
                          <w:left w:val="single" w:sz="6" w:space="0" w:color="D9D9D9"/>
                          <w:bottom w:val="nil" w:sz="6" w:space="0" w:color="auto"/>
                          <w:right w:val="single" w:sz="6" w:space="0" w:color="D9D9D9"/>
                        </w:tcBorders>
                      </w:tcPr>
                      <w:p/>
                    </w:tc>
                    <w:tc>
                      <w:tcPr>
                        <w:tcW w:w="626" w:type="dxa"/>
                        <w:tcBorders>
                          <w:top w:val="nil" w:sz="6" w:space="0" w:color="auto"/>
                          <w:left w:val="single" w:sz="6" w:space="0" w:color="D9D9D9"/>
                          <w:bottom w:val="nil" w:sz="6" w:space="0" w:color="auto"/>
                          <w:right w:val="single" w:sz="6" w:space="0" w:color="D9D9D9"/>
                        </w:tcBorders>
                      </w:tcPr>
                      <w:p/>
                    </w:tc>
                    <w:tc>
                      <w:tcPr>
                        <w:tcW w:w="624" w:type="dxa"/>
                        <w:tcBorders>
                          <w:top w:val="nil" w:sz="6" w:space="0" w:color="auto"/>
                          <w:left w:val="single" w:sz="6" w:space="0" w:color="D9D9D9"/>
                          <w:bottom w:val="nil" w:sz="6" w:space="0" w:color="auto"/>
                          <w:right w:val="single" w:sz="6" w:space="0" w:color="D9D9D9"/>
                        </w:tcBorders>
                      </w:tcPr>
                      <w:p/>
                    </w:tc>
                    <w:tc>
                      <w:tcPr>
                        <w:tcW w:w="626" w:type="dxa"/>
                        <w:gridSpan w:val="2"/>
                        <w:tcBorders>
                          <w:top w:val="nil" w:sz="6" w:space="0" w:color="auto"/>
                          <w:left w:val="single" w:sz="6" w:space="0" w:color="D9D9D9"/>
                          <w:bottom w:val="nil" w:sz="6" w:space="0" w:color="auto"/>
                          <w:right w:val="single" w:sz="6" w:space="0" w:color="D9D9D9"/>
                        </w:tcBorders>
                      </w:tcPr>
                      <w:p/>
                    </w:tc>
                    <w:tc>
                      <w:tcPr>
                        <w:tcW w:w="626" w:type="dxa"/>
                        <w:vMerge w:val=""/>
                        <w:tcBorders>
                          <w:left w:val="single" w:sz="6" w:space="0" w:color="D9D9D9"/>
                          <w:bottom w:val="nil" w:sz="6" w:space="0" w:color="auto"/>
                          <w:right w:val="single" w:sz="6" w:space="0" w:color="D9D9D9"/>
                        </w:tcBorders>
                      </w:tcPr>
                      <w:p/>
                    </w:tc>
                    <w:tc>
                      <w:tcPr>
                        <w:tcW w:w="624" w:type="dxa"/>
                        <w:vMerge w:val=""/>
                        <w:tcBorders>
                          <w:left w:val="single" w:sz="6" w:space="0" w:color="D9D9D9"/>
                          <w:bottom w:val="nil" w:sz="6" w:space="0" w:color="auto"/>
                          <w:right w:val="single" w:sz="6" w:space="0" w:color="D9D9D9"/>
                        </w:tcBorders>
                      </w:tcPr>
                      <w:p/>
                    </w:tc>
                    <w:tc>
                      <w:tcPr>
                        <w:tcW w:w="187" w:type="dxa"/>
                        <w:vMerge w:val=""/>
                        <w:tcBorders>
                          <w:left w:val="single" w:sz="6" w:space="0" w:color="D9D9D9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866" w:hRule="exact"/>
                    </w:trPr>
                    <w:tc>
                      <w:tcPr>
                        <w:tcW w:w="3941" w:type="dxa"/>
                        <w:gridSpan w:val="8"/>
                        <w:tcBorders>
                          <w:top w:val="nil" w:sz="6" w:space="0" w:color="auto"/>
                          <w:left w:val="single" w:sz="6" w:space="0" w:color="D9D9D9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6F2F9F"/>
                      </w:tcPr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before="20" w:lineRule="exact" w:line="240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8"/>
                            <w:szCs w:val="28"/>
                          </w:rPr>
                          <w:jc w:val="center"/>
                          <w:ind w:left="1588" w:right="170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8"/>
                            <w:szCs w:val="28"/>
                          </w:rPr>
                          <w:t>63%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8"/>
                            <w:szCs w:val="28"/>
                          </w:rPr>
                        </w:r>
                      </w:p>
                    </w:tc>
                  </w:tr>
                  <w:tr>
                    <w:trPr>
                      <w:trHeight w:val="324" w:hRule="exact"/>
                    </w:trPr>
                    <w:tc>
                      <w:tcPr>
                        <w:tcW w:w="626" w:type="dxa"/>
                        <w:tcBorders>
                          <w:top w:val="nil" w:sz="6" w:space="0" w:color="auto"/>
                          <w:left w:val="single" w:sz="6" w:space="0" w:color="D9D9D9"/>
                          <w:bottom w:val="nil" w:sz="6" w:space="0" w:color="auto"/>
                          <w:right w:val="single" w:sz="6" w:space="0" w:color="D9D9D9"/>
                        </w:tcBorders>
                      </w:tcPr>
                      <w:p/>
                    </w:tc>
                    <w:tc>
                      <w:tcPr>
                        <w:tcW w:w="626" w:type="dxa"/>
                        <w:tcBorders>
                          <w:top w:val="nil" w:sz="6" w:space="0" w:color="auto"/>
                          <w:left w:val="single" w:sz="6" w:space="0" w:color="D9D9D9"/>
                          <w:bottom w:val="nil" w:sz="6" w:space="0" w:color="auto"/>
                          <w:right w:val="single" w:sz="6" w:space="0" w:color="D9D9D9"/>
                        </w:tcBorders>
                      </w:tcPr>
                      <w:p/>
                    </w:tc>
                    <w:tc>
                      <w:tcPr>
                        <w:tcW w:w="624" w:type="dxa"/>
                        <w:tcBorders>
                          <w:top w:val="nil" w:sz="6" w:space="0" w:color="auto"/>
                          <w:left w:val="single" w:sz="6" w:space="0" w:color="D9D9D9"/>
                          <w:bottom w:val="nil" w:sz="6" w:space="0" w:color="auto"/>
                          <w:right w:val="single" w:sz="6" w:space="0" w:color="D9D9D9"/>
                        </w:tcBorders>
                      </w:tcPr>
                      <w:p/>
                    </w:tc>
                    <w:tc>
                      <w:tcPr>
                        <w:tcW w:w="626" w:type="dxa"/>
                        <w:gridSpan w:val="2"/>
                        <w:tcBorders>
                          <w:top w:val="nil" w:sz="6" w:space="0" w:color="auto"/>
                          <w:left w:val="single" w:sz="6" w:space="0" w:color="D9D9D9"/>
                          <w:bottom w:val="nil" w:sz="6" w:space="0" w:color="auto"/>
                          <w:right w:val="single" w:sz="6" w:space="0" w:color="D9D9D9"/>
                        </w:tcBorders>
                      </w:tcPr>
                      <w:p/>
                    </w:tc>
                    <w:tc>
                      <w:tcPr>
                        <w:tcW w:w="626" w:type="dxa"/>
                        <w:tcBorders>
                          <w:top w:val="nil" w:sz="6" w:space="0" w:color="auto"/>
                          <w:left w:val="single" w:sz="6" w:space="0" w:color="D9D9D9"/>
                          <w:bottom w:val="nil" w:sz="6" w:space="0" w:color="auto"/>
                          <w:right w:val="single" w:sz="6" w:space="0" w:color="D9D9D9"/>
                        </w:tcBorders>
                      </w:tcPr>
                      <w:p/>
                    </w:tc>
                    <w:tc>
                      <w:tcPr>
                        <w:tcW w:w="624" w:type="dxa"/>
                        <w:tcBorders>
                          <w:top w:val="nil" w:sz="6" w:space="0" w:color="auto"/>
                          <w:left w:val="single" w:sz="6" w:space="0" w:color="D9D9D9"/>
                          <w:bottom w:val="nil" w:sz="6" w:space="0" w:color="auto"/>
                          <w:right w:val="single" w:sz="6" w:space="0" w:color="D9D9D9"/>
                        </w:tcBorders>
                      </w:tcPr>
                      <w:p/>
                    </w:tc>
                    <w:tc>
                      <w:tcPr>
                        <w:tcW w:w="187" w:type="dxa"/>
                        <w:tcBorders>
                          <w:top w:val="nil" w:sz="6" w:space="0" w:color="auto"/>
                          <w:left w:val="single" w:sz="6" w:space="0" w:color="D9D9D9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%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 </w:t>
      </w:r>
      <w:r>
        <w:rPr>
          <w:rFonts w:cs="Arial" w:hAnsi="Arial" w:eastAsia="Arial" w:ascii="Arial"/>
          <w:b/>
          <w:spacing w:val="1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%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%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3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%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4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%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5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%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6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%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7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%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0"/>
          <w:szCs w:val="30"/>
        </w:rPr>
        <w:jc w:val="left"/>
        <w:spacing w:before="21" w:lineRule="exact" w:line="320"/>
        <w:ind w:left="4632"/>
      </w:pPr>
      <w:r>
        <w:pict>
          <v:group style="position:absolute;margin-left:361.08pt;margin-top:45.3398pt;width:8.04pt;height:8.04pt;mso-position-horizontal-relative:page;mso-position-vertical-relative:paragraph;z-index:-1202" coordorigin="7222,907" coordsize="161,161">
            <v:shape style="position:absolute;left:7242;top:927;width:120;height:120" coordorigin="7242,927" coordsize="120,120" path="m7242,1047l7362,1047,7362,927,7242,927,7242,1047xe" filled="t" fillcolor="#6F2F9F" stroked="f">
              <v:path arrowok="t"/>
              <v:fill/>
            </v:shape>
            <v:shape style="position:absolute;left:7242;top:927;width:120;height:120" coordorigin="7242,927" coordsize="120,120" path="m7242,1047l7362,1047,7362,927,7242,927,7242,1047xe" filled="f" stroked="t" strokeweight="2.04pt" strokecolor="#FFFFFF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0D0D0D"/>
          <w:spacing w:val="0"/>
          <w:w w:val="100"/>
          <w:position w:val="-1"/>
          <w:sz w:val="30"/>
          <w:szCs w:val="30"/>
        </w:rPr>
        <w:t>D</w:t>
      </w:r>
      <w:r>
        <w:rPr>
          <w:rFonts w:cs="Arial" w:hAnsi="Arial" w:eastAsia="Arial" w:ascii="Arial"/>
          <w:b/>
          <w:color w:val="0D0D0D"/>
          <w:spacing w:val="-32"/>
          <w:w w:val="100"/>
          <w:position w:val="-1"/>
          <w:sz w:val="30"/>
          <w:szCs w:val="30"/>
        </w:rPr>
        <w:t>A</w:t>
      </w:r>
      <w:r>
        <w:rPr>
          <w:rFonts w:cs="Arial" w:hAnsi="Arial" w:eastAsia="Arial" w:ascii="Arial"/>
          <w:b/>
          <w:color w:val="0D0D0D"/>
          <w:spacing w:val="-6"/>
          <w:w w:val="100"/>
          <w:position w:val="-1"/>
          <w:sz w:val="30"/>
          <w:szCs w:val="30"/>
        </w:rPr>
        <w:t>T</w:t>
      </w:r>
      <w:r>
        <w:rPr>
          <w:rFonts w:cs="Arial" w:hAnsi="Arial" w:eastAsia="Arial" w:ascii="Arial"/>
          <w:b/>
          <w:color w:val="0D0D0D"/>
          <w:spacing w:val="0"/>
          <w:w w:val="100"/>
          <w:position w:val="-1"/>
          <w:sz w:val="30"/>
          <w:szCs w:val="30"/>
        </w:rPr>
        <w:t>OS</w:t>
      </w:r>
      <w:r>
        <w:rPr>
          <w:rFonts w:cs="Arial" w:hAnsi="Arial" w:eastAsia="Arial" w:ascii="Arial"/>
          <w:b/>
          <w:color w:val="0D0D0D"/>
          <w:spacing w:val="11"/>
          <w:w w:val="100"/>
          <w:position w:val="-1"/>
          <w:sz w:val="30"/>
          <w:szCs w:val="30"/>
        </w:rPr>
        <w:t> </w:t>
      </w:r>
      <w:r>
        <w:rPr>
          <w:rFonts w:cs="Arial" w:hAnsi="Arial" w:eastAsia="Arial" w:ascii="Arial"/>
          <w:b/>
          <w:color w:val="0D0D0D"/>
          <w:spacing w:val="-1"/>
          <w:w w:val="100"/>
          <w:position w:val="-1"/>
          <w:sz w:val="30"/>
          <w:szCs w:val="30"/>
        </w:rPr>
        <w:t>P</w:t>
      </w:r>
      <w:r>
        <w:rPr>
          <w:rFonts w:cs="Arial" w:hAnsi="Arial" w:eastAsia="Arial" w:ascii="Arial"/>
          <w:b/>
          <w:color w:val="0D0D0D"/>
          <w:spacing w:val="0"/>
          <w:w w:val="100"/>
          <w:position w:val="-1"/>
          <w:sz w:val="30"/>
          <w:szCs w:val="30"/>
        </w:rPr>
        <w:t>OR</w:t>
      </w:r>
      <w:r>
        <w:rPr>
          <w:rFonts w:cs="Arial" w:hAnsi="Arial" w:eastAsia="Arial" w:ascii="Arial"/>
          <w:b/>
          <w:color w:val="0D0D0D"/>
          <w:spacing w:val="-1"/>
          <w:w w:val="100"/>
          <w:position w:val="-1"/>
          <w:sz w:val="30"/>
          <w:szCs w:val="30"/>
        </w:rPr>
        <w:t> </w:t>
      </w:r>
      <w:r>
        <w:rPr>
          <w:rFonts w:cs="Arial" w:hAnsi="Arial" w:eastAsia="Arial" w:ascii="Arial"/>
          <w:b/>
          <w:color w:val="0D0D0D"/>
          <w:spacing w:val="0"/>
          <w:w w:val="100"/>
          <w:position w:val="-1"/>
          <w:sz w:val="30"/>
          <w:szCs w:val="30"/>
        </w:rPr>
        <w:t>G</w:t>
      </w:r>
      <w:r>
        <w:rPr>
          <w:rFonts w:cs="Arial" w:hAnsi="Arial" w:eastAsia="Arial" w:ascii="Arial"/>
          <w:b/>
          <w:color w:val="0D0D0D"/>
          <w:spacing w:val="-1"/>
          <w:w w:val="100"/>
          <w:position w:val="-1"/>
          <w:sz w:val="30"/>
          <w:szCs w:val="30"/>
        </w:rPr>
        <w:t>É</w:t>
      </w:r>
      <w:r>
        <w:rPr>
          <w:rFonts w:cs="Arial" w:hAnsi="Arial" w:eastAsia="Arial" w:ascii="Arial"/>
          <w:b/>
          <w:color w:val="0D0D0D"/>
          <w:spacing w:val="0"/>
          <w:w w:val="100"/>
          <w:position w:val="-1"/>
          <w:sz w:val="30"/>
          <w:szCs w:val="30"/>
        </w:rPr>
        <w:t>N</w:t>
      </w:r>
      <w:r>
        <w:rPr>
          <w:rFonts w:cs="Arial" w:hAnsi="Arial" w:eastAsia="Arial" w:ascii="Arial"/>
          <w:b/>
          <w:color w:val="0D0D0D"/>
          <w:spacing w:val="-1"/>
          <w:w w:val="100"/>
          <w:position w:val="-1"/>
          <w:sz w:val="30"/>
          <w:szCs w:val="30"/>
        </w:rPr>
        <w:t>E</w:t>
      </w:r>
      <w:r>
        <w:rPr>
          <w:rFonts w:cs="Arial" w:hAnsi="Arial" w:eastAsia="Arial" w:ascii="Arial"/>
          <w:b/>
          <w:color w:val="0D0D0D"/>
          <w:spacing w:val="0"/>
          <w:w w:val="100"/>
          <w:position w:val="-1"/>
          <w:sz w:val="30"/>
          <w:szCs w:val="30"/>
        </w:rPr>
        <w:t>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0"/>
          <w:szCs w:val="3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  <w:sectPr>
          <w:pgMar w:header="766" w:footer="1604" w:top="1580" w:bottom="280" w:left="0" w:right="1600"/>
          <w:headerReference w:type="default" r:id="rId7"/>
          <w:pgSz w:w="12240" w:h="15840"/>
        </w:sectPr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30"/>
          <w:szCs w:val="30"/>
        </w:rPr>
        <w:jc w:val="right"/>
        <w:spacing w:before="21"/>
      </w:pPr>
      <w:r>
        <w:pict>
          <v:shape type="#_x0000_t75" style="position:absolute;margin-left:205.44pt;margin-top:-1.27018pt;width:133.2pt;height:64.08pt;mso-position-horizontal-relative:page;mso-position-vertical-relative:paragraph;z-index:-1203">
            <v:imagedata o:title="" r:id="rId8"/>
          </v:shape>
        </w:pict>
      </w:r>
      <w:r>
        <w:rPr>
          <w:rFonts w:cs="Arial" w:hAnsi="Arial" w:eastAsia="Arial" w:ascii="Arial"/>
          <w:b/>
          <w:color w:val="0D0D0D"/>
          <w:spacing w:val="1"/>
          <w:w w:val="100"/>
          <w:sz w:val="30"/>
          <w:szCs w:val="30"/>
        </w:rPr>
        <w:t>24%</w:t>
      </w:r>
      <w:r>
        <w:rPr>
          <w:rFonts w:cs="Arial" w:hAnsi="Arial" w:eastAsia="Arial" w:ascii="Arial"/>
          <w:color w:val="000000"/>
          <w:spacing w:val="0"/>
          <w:w w:val="100"/>
          <w:sz w:val="30"/>
          <w:szCs w:val="30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0"/>
          <w:szCs w:val="30"/>
        </w:rPr>
        <w:jc w:val="left"/>
        <w:ind w:right="-65"/>
      </w:pPr>
      <w:r>
        <w:pict>
          <v:group style="position:absolute;margin-left:361.08pt;margin-top:15.7298pt;width:8.04pt;height:8.04pt;mso-position-horizontal-relative:page;mso-position-vertical-relative:paragraph;z-index:-1201" coordorigin="7222,315" coordsize="161,161">
            <v:shape style="position:absolute;left:7242;top:335;width:120;height:120" coordorigin="7242,335" coordsize="120,120" path="m7242,455l7362,455,7362,335,7242,335,7242,455xe" filled="t" fillcolor="#00AFEF" stroked="f">
              <v:path arrowok="t"/>
              <v:fill/>
            </v:shape>
            <v:shape style="position:absolute;left:7242;top:335;width:120;height:120" coordorigin="7242,335" coordsize="120,120" path="m7242,455l7362,455,7362,335,7242,335,7242,455xe" filled="f" stroked="t" strokeweight="2.04pt" strokecolor="#FFFFFF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0D0D0D"/>
          <w:spacing w:val="1"/>
          <w:w w:val="100"/>
          <w:sz w:val="30"/>
          <w:szCs w:val="30"/>
        </w:rPr>
        <w:t>76%</w:t>
      </w:r>
      <w:r>
        <w:rPr>
          <w:rFonts w:cs="Arial" w:hAnsi="Arial" w:eastAsia="Arial" w:ascii="Arial"/>
          <w:color w:val="000000"/>
          <w:spacing w:val="0"/>
          <w:w w:val="100"/>
          <w:sz w:val="30"/>
          <w:szCs w:val="3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9" w:lineRule="auto" w:line="248"/>
        <w:ind w:right="1356"/>
        <w:sectPr>
          <w:type w:val="continuous"/>
          <w:pgSz w:w="12240" w:h="15840"/>
          <w:pgMar w:top="2120" w:bottom="280" w:left="0" w:right="1600"/>
          <w:cols w:num="3" w:equalWidth="off">
            <w:col w:w="5468" w:space="69"/>
            <w:col w:w="604" w:space="1276"/>
            <w:col w:w="3223"/>
          </w:cols>
        </w:sectPr>
      </w:pPr>
      <w:r>
        <w:br w:type="column"/>
      </w:r>
      <w:r>
        <w:rPr>
          <w:rFonts w:cs="Arial" w:hAnsi="Arial" w:eastAsia="Arial" w:ascii="Arial"/>
          <w:b/>
          <w:color w:val="0D0D0D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0D0D0D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color w:val="0D0D0D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color w:val="0D0D0D"/>
          <w:spacing w:val="0"/>
          <w:w w:val="100"/>
          <w:sz w:val="24"/>
          <w:szCs w:val="24"/>
        </w:rPr>
        <w:t>ERES</w:t>
      </w:r>
      <w:r>
        <w:rPr>
          <w:rFonts w:cs="Arial" w:hAnsi="Arial" w:eastAsia="Arial" w:ascii="Arial"/>
          <w:b/>
          <w:color w:val="0D0D0D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D0D0D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b/>
          <w:color w:val="0D0D0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D0D0D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b/>
          <w:color w:val="0D0D0D"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color w:val="0D0D0D"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b/>
          <w:color w:val="0D0D0D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0D0D0D"/>
          <w:spacing w:val="0"/>
          <w:w w:val="100"/>
          <w:sz w:val="24"/>
          <w:szCs w:val="24"/>
        </w:rPr>
        <w:t>ED</w:t>
      </w:r>
      <w:r>
        <w:rPr>
          <w:rFonts w:cs="Arial" w:hAnsi="Arial" w:eastAsia="Arial" w:ascii="Arial"/>
          <w:b/>
          <w:color w:val="0D0D0D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D0D0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color w:val="0D0D0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D0D0D"/>
          <w:spacing w:val="0"/>
          <w:w w:val="100"/>
          <w:sz w:val="24"/>
          <w:szCs w:val="24"/>
        </w:rPr>
        <w:t>HO</w:t>
      </w:r>
      <w:r>
        <w:rPr>
          <w:rFonts w:cs="Arial" w:hAnsi="Arial" w:eastAsia="Arial" w:ascii="Arial"/>
          <w:b/>
          <w:color w:val="0D0D0D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0D0D0D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color w:val="0D0D0D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0D0D0D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0D0D0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0D0D0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D0D0D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b/>
          <w:color w:val="0D0D0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D0D0D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b/>
          <w:color w:val="0D0D0D"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color w:val="0D0D0D"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b/>
          <w:color w:val="0D0D0D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0D0D0D"/>
          <w:spacing w:val="0"/>
          <w:w w:val="100"/>
          <w:sz w:val="24"/>
          <w:szCs w:val="24"/>
        </w:rPr>
        <w:t>ED</w:t>
      </w:r>
      <w:r>
        <w:rPr>
          <w:rFonts w:cs="Arial" w:hAnsi="Arial" w:eastAsia="Arial" w:ascii="Arial"/>
          <w:b/>
          <w:color w:val="0D0D0D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0D0D0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pict>
          <v:shape type="#_x0000_t202" style="position:absolute;margin-left:559.47pt;margin-top:630.81pt;width:23.96pt;height:42.4101pt;mso-position-horizontal-relative:page;mso-position-vertical-relative:page;z-index:-1199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 Light" w:hAnsi="Calibri Light" w:eastAsia="Calibri Light" w:ascii="Calibri Light"/>
                      <w:sz w:val="44"/>
                      <w:szCs w:val="44"/>
                    </w:rPr>
                    <w:jc w:val="left"/>
                    <w:spacing w:lineRule="exact" w:line="460"/>
                    <w:ind w:left="20" w:right="-66"/>
                  </w:pPr>
                  <w:r>
                    <w:rPr>
                      <w:rFonts w:cs="Calibri Light" w:hAnsi="Calibri Light" w:eastAsia="Calibri Light" w:ascii="Calibri Light"/>
                      <w:spacing w:val="0"/>
                      <w:w w:val="100"/>
                      <w:position w:val="2"/>
                      <w:sz w:val="22"/>
                      <w:szCs w:val="22"/>
                    </w:rPr>
                    <w:t>Pág</w:t>
                  </w:r>
                  <w:r>
                    <w:rPr>
                      <w:rFonts w:cs="Calibri Light" w:hAnsi="Calibri Light" w:eastAsia="Calibri Light" w:ascii="Calibri Light"/>
                      <w:spacing w:val="-1"/>
                      <w:w w:val="100"/>
                      <w:position w:val="2"/>
                      <w:sz w:val="22"/>
                      <w:szCs w:val="22"/>
                    </w:rPr>
                    <w:t>i</w:t>
                  </w:r>
                  <w:r>
                    <w:rPr>
                      <w:rFonts w:cs="Calibri Light" w:hAnsi="Calibri Light" w:eastAsia="Calibri Light" w:ascii="Calibri Light"/>
                      <w:spacing w:val="0"/>
                      <w:w w:val="100"/>
                      <w:position w:val="2"/>
                      <w:sz w:val="22"/>
                      <w:szCs w:val="22"/>
                    </w:rPr>
                    <w:t>na</w:t>
                  </w:r>
                  <w:r>
                    <w:rPr>
                      <w:rFonts w:cs="Calibri Light" w:hAnsi="Calibri Light" w:eastAsia="Calibri Light" w:ascii="Calibri Light"/>
                      <w:spacing w:val="0"/>
                      <w:w w:val="100"/>
                      <w:position w:val="2"/>
                      <w:sz w:val="44"/>
                      <w:szCs w:val="44"/>
                    </w:rPr>
                    <w:t>9</w:t>
                  </w:r>
                  <w:r>
                    <w:rPr>
                      <w:rFonts w:cs="Calibri Light" w:hAnsi="Calibri Light" w:eastAsia="Calibri Light" w:ascii="Calibri Light"/>
                      <w:spacing w:val="0"/>
                      <w:w w:val="100"/>
                      <w:position w:val="0"/>
                      <w:sz w:val="44"/>
                      <w:szCs w:val="44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26.28pt;margin-top:1.44pt;width:508.32pt;height:295.68pt;mso-position-horizontal-relative:page;mso-position-vertical-relative:page;z-index:-1204" coordorigin="526,29" coordsize="10166,5914">
            <v:shape type="#_x0000_t75" style="position:absolute;left:526;top:29;width:2100;height:2100">
              <v:imagedata o:title="" r:id="rId9"/>
            </v:shape>
            <v:shape style="position:absolute;left:10224;top:2359;width:0;height:3031" coordorigin="10224,2359" coordsize="0,3031" path="m10224,2359l10224,5390e" filled="f" stroked="t" strokeweight="0.72pt" strokecolor="#D9D9D9">
              <v:path arrowok="t"/>
            </v:shape>
            <v:shape style="position:absolute;left:2414;top:2138;width:8270;height:3797" coordorigin="2414,2138" coordsize="8270,3797" path="m2414,5935l10685,5935,10685,2138,2414,2138,2414,5935xe" filled="f" stroked="t" strokeweight="0.72pt" strokecolor="#D9D9D9">
              <v:path arrowok="t"/>
            </v:shape>
            <w10:wrap type="none"/>
          </v:group>
        </w:pict>
      </w:r>
      <w:r>
        <w:pict>
          <v:shape type="#_x0000_t75" style="position:absolute;margin-left:442.56pt;margin-top:10.44pt;width:142.44pt;height:81.6pt;mso-position-horizontal-relative:page;mso-position-vertical-relative:page;z-index:-1205">
            <v:imagedata o:title="" r:id="rId10"/>
          </v:shape>
        </w:pict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940"/>
        <w:sectPr>
          <w:type w:val="continuous"/>
          <w:pgSz w:w="12240" w:h="15840"/>
          <w:pgMar w:top="2120" w:bottom="280" w:left="0" w:right="1600"/>
        </w:sectPr>
      </w:pPr>
      <w:r>
        <w:rPr>
          <w:rFonts w:cs="Arial" w:hAnsi="Arial" w:eastAsia="Arial" w:ascii="Arial"/>
          <w:b/>
          <w:i/>
          <w:sz w:val="22"/>
          <w:szCs w:val="22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1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0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J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U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N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i/>
          <w:spacing w:val="3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2020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  <w:u w:val="thick" w:color="000000"/>
        </w:rPr>
        <w:t>--</w:t>
      </w:r>
      <w:r>
        <w:rPr>
          <w:rFonts w:cs="Arial" w:hAnsi="Arial" w:eastAsia="Arial" w:ascii="Arial"/>
          <w:b/>
          <w:i/>
          <w:spacing w:val="3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  <w:t>S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i/>
          <w:spacing w:val="2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T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L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Q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U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Q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U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,</w:t>
      </w:r>
      <w:r>
        <w:rPr>
          <w:rFonts w:cs="Arial" w:hAnsi="Arial" w:eastAsia="Arial" w:ascii="Arial"/>
          <w:b/>
          <w:i/>
          <w:spacing w:val="2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J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  <w:t>L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S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C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766" w:footer="1604" w:top="1580" w:bottom="280" w:left="0" w:right="1380"/>
          <w:pgSz w:w="12240" w:h="15840"/>
        </w:sectPr>
      </w:pPr>
      <w:r>
        <w:rPr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70%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60%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50%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40%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30%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right="-5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61%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30"/>
          <w:szCs w:val="30"/>
        </w:rPr>
        <w:jc w:val="left"/>
        <w:spacing w:before="21"/>
        <w:ind w:right="-65"/>
      </w:pPr>
      <w:r>
        <w:br w:type="column"/>
      </w:r>
      <w:r>
        <w:rPr>
          <w:rFonts w:cs="Arial" w:hAnsi="Arial" w:eastAsia="Arial" w:ascii="Arial"/>
          <w:b/>
          <w:spacing w:val="-1"/>
          <w:w w:val="100"/>
          <w:sz w:val="30"/>
          <w:szCs w:val="30"/>
        </w:rPr>
        <w:t>S</w:t>
      </w:r>
      <w:r>
        <w:rPr>
          <w:rFonts w:cs="Arial" w:hAnsi="Arial" w:eastAsia="Arial" w:ascii="Arial"/>
          <w:b/>
          <w:spacing w:val="-1"/>
          <w:w w:val="100"/>
          <w:sz w:val="30"/>
          <w:szCs w:val="30"/>
        </w:rPr>
        <w:t>E</w:t>
      </w:r>
      <w:r>
        <w:rPr>
          <w:rFonts w:cs="Arial" w:hAnsi="Arial" w:eastAsia="Arial" w:ascii="Arial"/>
          <w:b/>
          <w:spacing w:val="0"/>
          <w:w w:val="100"/>
          <w:sz w:val="30"/>
          <w:szCs w:val="30"/>
        </w:rPr>
        <w:t>G</w:t>
      </w:r>
      <w:r>
        <w:rPr>
          <w:rFonts w:cs="Arial" w:hAnsi="Arial" w:eastAsia="Arial" w:ascii="Arial"/>
          <w:b/>
          <w:spacing w:val="-1"/>
          <w:w w:val="100"/>
          <w:sz w:val="30"/>
          <w:szCs w:val="30"/>
        </w:rPr>
        <w:t>U</w:t>
      </w:r>
      <w:r>
        <w:rPr>
          <w:rFonts w:cs="Arial" w:hAnsi="Arial" w:eastAsia="Arial" w:ascii="Arial"/>
          <w:b/>
          <w:spacing w:val="0"/>
          <w:w w:val="100"/>
          <w:sz w:val="30"/>
          <w:szCs w:val="30"/>
        </w:rPr>
        <w:t>RI</w:t>
      </w:r>
      <w:r>
        <w:rPr>
          <w:rFonts w:cs="Arial" w:hAnsi="Arial" w:eastAsia="Arial" w:ascii="Arial"/>
          <w:b/>
          <w:spacing w:val="1"/>
          <w:w w:val="100"/>
          <w:sz w:val="30"/>
          <w:szCs w:val="30"/>
        </w:rPr>
        <w:t>D</w:t>
      </w:r>
      <w:r>
        <w:rPr>
          <w:rFonts w:cs="Arial" w:hAnsi="Arial" w:eastAsia="Arial" w:ascii="Arial"/>
          <w:b/>
          <w:spacing w:val="-10"/>
          <w:w w:val="100"/>
          <w:sz w:val="30"/>
          <w:szCs w:val="30"/>
        </w:rPr>
        <w:t>A</w:t>
      </w:r>
      <w:r>
        <w:rPr>
          <w:rFonts w:cs="Arial" w:hAnsi="Arial" w:eastAsia="Arial" w:ascii="Arial"/>
          <w:b/>
          <w:spacing w:val="0"/>
          <w:w w:val="100"/>
          <w:sz w:val="30"/>
          <w:szCs w:val="30"/>
        </w:rPr>
        <w:t>D</w:t>
      </w:r>
      <w:r>
        <w:rPr>
          <w:rFonts w:cs="Arial" w:hAnsi="Arial" w:eastAsia="Arial" w:ascii="Arial"/>
          <w:b/>
          <w:spacing w:val="12"/>
          <w:w w:val="100"/>
          <w:sz w:val="30"/>
          <w:szCs w:val="30"/>
        </w:rPr>
        <w:t> </w:t>
      </w:r>
      <w:r>
        <w:rPr>
          <w:rFonts w:cs="Arial" w:hAnsi="Arial" w:eastAsia="Arial" w:ascii="Arial"/>
          <w:b/>
          <w:spacing w:val="-1"/>
          <w:w w:val="100"/>
          <w:sz w:val="30"/>
          <w:szCs w:val="30"/>
        </w:rPr>
        <w:t>S</w:t>
      </w:r>
      <w:r>
        <w:rPr>
          <w:rFonts w:cs="Arial" w:hAnsi="Arial" w:eastAsia="Arial" w:ascii="Arial"/>
          <w:b/>
          <w:spacing w:val="0"/>
          <w:w w:val="100"/>
          <w:sz w:val="30"/>
          <w:szCs w:val="30"/>
        </w:rPr>
        <w:t>O</w:t>
      </w:r>
      <w:r>
        <w:rPr>
          <w:rFonts w:cs="Arial" w:hAnsi="Arial" w:eastAsia="Arial" w:ascii="Arial"/>
          <w:b/>
          <w:spacing w:val="-1"/>
          <w:w w:val="100"/>
          <w:sz w:val="30"/>
          <w:szCs w:val="30"/>
        </w:rPr>
        <w:t>C</w:t>
      </w:r>
      <w:r>
        <w:rPr>
          <w:rFonts w:cs="Arial" w:hAnsi="Arial" w:eastAsia="Arial" w:ascii="Arial"/>
          <w:b/>
          <w:spacing w:val="3"/>
          <w:w w:val="100"/>
          <w:sz w:val="30"/>
          <w:szCs w:val="30"/>
        </w:rPr>
        <w:t>I</w:t>
      </w:r>
      <w:r>
        <w:rPr>
          <w:rFonts w:cs="Arial" w:hAnsi="Arial" w:eastAsia="Arial" w:ascii="Arial"/>
          <w:b/>
          <w:spacing w:val="-13"/>
          <w:w w:val="100"/>
          <w:sz w:val="30"/>
          <w:szCs w:val="30"/>
        </w:rPr>
        <w:t>A</w:t>
      </w:r>
      <w:r>
        <w:rPr>
          <w:rFonts w:cs="Arial" w:hAnsi="Arial" w:eastAsia="Arial" w:ascii="Arial"/>
          <w:b/>
          <w:spacing w:val="0"/>
          <w:w w:val="100"/>
          <w:sz w:val="30"/>
          <w:szCs w:val="30"/>
        </w:rPr>
        <w:t>L</w:t>
      </w:r>
      <w:r>
        <w:rPr>
          <w:rFonts w:cs="Arial" w:hAnsi="Arial" w:eastAsia="Arial" w:ascii="Arial"/>
          <w:spacing w:val="0"/>
          <w:w w:val="100"/>
          <w:sz w:val="30"/>
          <w:szCs w:val="30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92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39%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right="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right="200"/>
        <w:sectPr>
          <w:type w:val="continuous"/>
          <w:pgSz w:w="12240" w:h="15840"/>
          <w:pgMar w:top="2120" w:bottom="280" w:left="0" w:right="1380"/>
          <w:cols w:num="4" w:equalWidth="off">
            <w:col w:w="2600" w:space="1418"/>
            <w:col w:w="441" w:space="529"/>
            <w:col w:w="3005" w:space="968"/>
            <w:col w:w="1899"/>
          </w:cols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exact" w:line="240"/>
        <w:ind w:left="2159"/>
      </w:pP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20%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exact" w:line="240"/>
        <w:ind w:left="2159"/>
      </w:pP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10%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  <w:sectPr>
          <w:type w:val="continuous"/>
          <w:pgSz w:w="12240" w:h="15840"/>
          <w:pgMar w:top="2120" w:bottom="280" w:left="0" w:right="138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2244" w:right="270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9"/>
        <w:ind w:left="3305" w:right="1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093" w:right="-37"/>
      </w:pP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36" w:right="285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-37" w:right="2584"/>
        <w:sectPr>
          <w:type w:val="continuous"/>
          <w:pgSz w:w="12240" w:h="15840"/>
          <w:pgMar w:top="2120" w:bottom="280" w:left="0" w:right="1380"/>
          <w:cols w:num="2" w:equalWidth="off">
            <w:col w:w="5344" w:space="682"/>
            <w:col w:w="4834"/>
          </w:cols>
        </w:sectPr>
      </w:pP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pict>
          <v:shape type="#_x0000_t202" style="position:absolute;margin-left:559.47pt;margin-top:619.627pt;width:23.96pt;height:53.5928pt;mso-position-horizontal-relative:page;mso-position-vertical-relative:page;z-index:-1195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 Light" w:hAnsi="Calibri Light" w:eastAsia="Calibri Light" w:ascii="Calibri Light"/>
                      <w:sz w:val="44"/>
                      <w:szCs w:val="44"/>
                    </w:rPr>
                    <w:jc w:val="left"/>
                    <w:spacing w:lineRule="exact" w:line="460"/>
                    <w:ind w:left="20" w:right="-66"/>
                  </w:pPr>
                  <w:r>
                    <w:rPr>
                      <w:rFonts w:cs="Calibri Light" w:hAnsi="Calibri Light" w:eastAsia="Calibri Light" w:ascii="Calibri Light"/>
                      <w:spacing w:val="0"/>
                      <w:w w:val="100"/>
                      <w:position w:val="2"/>
                      <w:sz w:val="22"/>
                      <w:szCs w:val="22"/>
                    </w:rPr>
                    <w:t>Pág</w:t>
                  </w:r>
                  <w:r>
                    <w:rPr>
                      <w:rFonts w:cs="Calibri Light" w:hAnsi="Calibri Light" w:eastAsia="Calibri Light" w:ascii="Calibri Light"/>
                      <w:spacing w:val="-1"/>
                      <w:w w:val="100"/>
                      <w:position w:val="2"/>
                      <w:sz w:val="22"/>
                      <w:szCs w:val="22"/>
                    </w:rPr>
                    <w:t>i</w:t>
                  </w:r>
                  <w:r>
                    <w:rPr>
                      <w:rFonts w:cs="Calibri Light" w:hAnsi="Calibri Light" w:eastAsia="Calibri Light" w:ascii="Calibri Light"/>
                      <w:spacing w:val="0"/>
                      <w:w w:val="100"/>
                      <w:position w:val="2"/>
                      <w:sz w:val="22"/>
                      <w:szCs w:val="22"/>
                    </w:rPr>
                    <w:t>na</w:t>
                  </w:r>
                  <w:r>
                    <w:rPr>
                      <w:rFonts w:cs="Calibri Light" w:hAnsi="Calibri Light" w:eastAsia="Calibri Light" w:ascii="Calibri Light"/>
                      <w:spacing w:val="1"/>
                      <w:w w:val="100"/>
                      <w:position w:val="2"/>
                      <w:sz w:val="44"/>
                      <w:szCs w:val="44"/>
                    </w:rPr>
                    <w:t>10</w:t>
                  </w:r>
                  <w:r>
                    <w:rPr>
                      <w:rFonts w:cs="Calibri Light" w:hAnsi="Calibri Light" w:eastAsia="Calibri Light" w:ascii="Calibri Light"/>
                      <w:spacing w:val="0"/>
                      <w:w w:val="100"/>
                      <w:position w:val="0"/>
                      <w:sz w:val="44"/>
                      <w:szCs w:val="44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103.2pt;margin-top:121.56pt;width:442.56pt;height:320.4pt;mso-position-horizontal-relative:page;mso-position-vertical-relative:page;z-index:-1196" coordorigin="2064,2431" coordsize="8851,6408">
            <v:shape style="position:absolute;left:7711;top:7255;width:869;height:0" coordorigin="7711,7255" coordsize="869,0" path="m7711,7255l8580,7255e" filled="f" stroked="t" strokeweight="0.72pt" strokecolor="#D9D9D9">
              <v:path arrowok="t"/>
            </v:shape>
            <v:shape style="position:absolute;left:4814;top:7255;width:1738;height:0" coordorigin="4814,7255" coordsize="1738,0" path="m4814,7255l6552,7255e" filled="f" stroked="t" strokeweight="0.72pt" strokecolor="#D9D9D9">
              <v:path arrowok="t"/>
            </v:shape>
            <v:shape style="position:absolute;left:7711;top:6562;width:869;height:0" coordorigin="7711,6562" coordsize="869,0" path="m7711,6562l8580,6562e" filled="f" stroked="t" strokeweight="0.72pt" strokecolor="#D9D9D9">
              <v:path arrowok="t"/>
            </v:shape>
            <v:shape style="position:absolute;left:4814;top:6562;width:1738;height:0" coordorigin="4814,6562" coordsize="1738,0" path="m4814,6562l6552,6562e" filled="f" stroked="t" strokeweight="0.72pt" strokecolor="#D9D9D9">
              <v:path arrowok="t"/>
            </v:shape>
            <v:shape style="position:absolute;left:7711;top:5868;width:869;height:0" coordorigin="7711,5868" coordsize="869,0" path="m7711,5868l8580,5868e" filled="f" stroked="t" strokeweight="0.72pt" strokecolor="#D9D9D9">
              <v:path arrowok="t"/>
            </v:shape>
            <v:shape style="position:absolute;left:4814;top:5868;width:1738;height:0" coordorigin="4814,5868" coordsize="1738,0" path="m4814,5868l6552,5868e" filled="f" stroked="t" strokeweight="0.72pt" strokecolor="#D9D9D9">
              <v:path arrowok="t"/>
            </v:shape>
            <v:shape style="position:absolute;left:6552;top:5244;width:1159;height:2702" coordorigin="6552,5244" coordsize="1159,2702" path="m6552,7946l7711,7946,7711,5244,6552,5244,6552,7946xe" filled="t" fillcolor="#00AFEF" stroked="f">
              <v:path arrowok="t"/>
              <v:fill/>
            </v:shape>
            <v:shape style="position:absolute;left:2789;top:7255;width:869;height:0" coordorigin="2789,7255" coordsize="869,0" path="m2789,7255l3658,7255e" filled="f" stroked="t" strokeweight="0.72pt" strokecolor="#D9D9D9">
              <v:path arrowok="t"/>
            </v:shape>
            <v:shape style="position:absolute;left:2789;top:6562;width:869;height:0" coordorigin="2789,6562" coordsize="869,0" path="m2789,6562l3658,6562e" filled="f" stroked="t" strokeweight="0.72pt" strokecolor="#D9D9D9">
              <v:path arrowok="t"/>
            </v:shape>
            <v:shape style="position:absolute;left:2789;top:5868;width:869;height:0" coordorigin="2789,5868" coordsize="869,0" path="m2789,5868l3658,5868e" filled="f" stroked="t" strokeweight="0.72pt" strokecolor="#D9D9D9">
              <v:path arrowok="t"/>
            </v:shape>
            <v:shape style="position:absolute;left:4814;top:5177;width:3766;height:0" coordorigin="4814,5177" coordsize="3766,0" path="m4814,5177l8580,5177e" filled="f" stroked="t" strokeweight="0.72pt" strokecolor="#D9D9D9">
              <v:path arrowok="t"/>
            </v:shape>
            <v:shape style="position:absolute;left:2789;top:5177;width:869;height:0" coordorigin="2789,5177" coordsize="869,0" path="m2789,5177l3658,5177e" filled="f" stroked="t" strokeweight="0.72pt" strokecolor="#D9D9D9">
              <v:path arrowok="t"/>
            </v:shape>
            <v:shape style="position:absolute;left:4814;top:4483;width:3766;height:0" coordorigin="4814,4483" coordsize="3766,0" path="m4814,4483l8580,4483e" filled="f" stroked="t" strokeweight="0.72pt" strokecolor="#D9D9D9">
              <v:path arrowok="t"/>
            </v:shape>
            <v:shape style="position:absolute;left:2789;top:4483;width:869;height:0" coordorigin="2789,4483" coordsize="869,0" path="m2789,4483l3658,4483e" filled="f" stroked="t" strokeweight="0.72pt" strokecolor="#D9D9D9">
              <v:path arrowok="t"/>
            </v:shape>
            <v:shape style="position:absolute;left:4814;top:3790;width:3766;height:0" coordorigin="4814,3790" coordsize="3766,0" path="m4814,3790l8580,3790e" filled="f" stroked="t" strokeweight="0.72pt" strokecolor="#D9D9D9">
              <v:path arrowok="t"/>
            </v:shape>
            <v:shape style="position:absolute;left:2789;top:3790;width:869;height:0" coordorigin="2789,3790" coordsize="869,0" path="m2789,3790l3658,3790e" filled="f" stroked="t" strokeweight="0.72pt" strokecolor="#D9D9D9">
              <v:path arrowok="t"/>
            </v:shape>
            <v:shape style="position:absolute;left:3658;top:3720;width:1157;height:4226" coordorigin="3658,3720" coordsize="1157,4226" path="m3658,7946l4814,7946,4814,3720,3658,3720,3658,7946xe" filled="t" fillcolor="#6F2F9F" stroked="f">
              <v:path arrowok="t"/>
              <v:fill/>
            </v:shape>
            <v:shape style="position:absolute;left:2789;top:7946;width:5791;height:0" coordorigin="2789,7946" coordsize="5791,0" path="m2789,7946l8580,7946e" filled="f" stroked="t" strokeweight="0.72pt" strokecolor="#D9D9D9">
              <v:path arrowok="t"/>
            </v:shape>
            <v:shape style="position:absolute;left:2789;top:7946;width:0;height:67" coordorigin="2789,7946" coordsize="0,67" path="m2789,7946l2789,8014e" filled="f" stroked="t" strokeweight="0.72pt" strokecolor="#D9D9D9">
              <v:path arrowok="t"/>
            </v:shape>
            <v:shape style="position:absolute;left:5683;top:7946;width:0;height:67" coordorigin="5683,7946" coordsize="0,67" path="m5683,7946l5683,8014e" filled="f" stroked="t" strokeweight="0.72pt" strokecolor="#D9D9D9">
              <v:path arrowok="t"/>
            </v:shape>
            <v:shape style="position:absolute;left:8580;top:7946;width:0;height:67" coordorigin="8580,7946" coordsize="0,67" path="m8580,7946l8580,8014e" filled="f" stroked="t" strokeweight="0.72pt" strokecolor="#D9D9D9">
              <v:path arrowok="t"/>
            </v:shape>
            <v:shape style="position:absolute;left:2789;top:3096;width:5791;height:0" coordorigin="2789,3096" coordsize="5791,0" path="m2789,3096l8580,3096e" filled="f" stroked="t" strokeweight="0.72pt" strokecolor="#D9D9D9">
              <v:path arrowok="t"/>
            </v:shape>
            <v:shape style="position:absolute;left:8801;top:4166;width:110;height:110" coordorigin="8801,4166" coordsize="110,110" path="m8801,4277l8911,4277,8911,4166,8801,4166,8801,4277xe" filled="t" fillcolor="#6F2F9F" stroked="f">
              <v:path arrowok="t"/>
              <v:fill/>
            </v:shape>
            <v:shape style="position:absolute;left:8801;top:5534;width:110;height:110" coordorigin="8801,5534" coordsize="110,110" path="m8801,5645l8911,5645,8911,5534,8801,5534,8801,5645xe" filled="t" fillcolor="#00AFEF" stroked="f">
              <v:path arrowok="t"/>
              <v:fill/>
            </v:shape>
            <v:shape style="position:absolute;left:2071;top:2438;width:8837;height:6394" coordorigin="2071,2438" coordsize="8837,6394" path="m2071,8832l10908,8832,10908,2438,2071,2438,2071,8832xe" filled="f" stroked="t" strokeweight="0.72pt" strokecolor="#D9D9D9">
              <v:path arrowok="t"/>
            </v:shape>
            <w10:wrap type="none"/>
          </v:group>
        </w:pict>
      </w:r>
      <w:r>
        <w:pict>
          <v:shape type="#_x0000_t75" style="position:absolute;margin-left:26.28pt;margin-top:1.44pt;width:105pt;height:105pt;mso-position-horizontal-relative:page;mso-position-vertical-relative:page;z-index:-1197">
            <v:imagedata o:title="" r:id="rId11"/>
          </v:shape>
        </w:pict>
      </w:r>
      <w:r>
        <w:pict>
          <v:shape type="#_x0000_t75" style="position:absolute;margin-left:442.56pt;margin-top:10.44pt;width:142.44pt;height:81.6pt;mso-position-horizontal-relative:page;mso-position-vertical-relative:page;z-index:-1198">
            <v:imagedata o:title="" r:id="rId12"/>
          </v:shape>
        </w:pict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940"/>
        <w:sectPr>
          <w:type w:val="continuous"/>
          <w:pgSz w:w="12240" w:h="15840"/>
          <w:pgMar w:top="2120" w:bottom="280" w:left="0" w:right="1380"/>
        </w:sectPr>
      </w:pPr>
      <w:r>
        <w:rPr>
          <w:rFonts w:cs="Arial" w:hAnsi="Arial" w:eastAsia="Arial" w:ascii="Arial"/>
          <w:b/>
          <w:i/>
          <w:sz w:val="22"/>
          <w:szCs w:val="22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1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0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J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U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N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i/>
          <w:spacing w:val="3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2020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  <w:u w:val="thick" w:color="000000"/>
        </w:rPr>
        <w:t>--</w:t>
      </w:r>
      <w:r>
        <w:rPr>
          <w:rFonts w:cs="Arial" w:hAnsi="Arial" w:eastAsia="Arial" w:ascii="Arial"/>
          <w:b/>
          <w:i/>
          <w:spacing w:val="3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  <w:t>S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i/>
          <w:spacing w:val="2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T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L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Q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U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Q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U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,</w:t>
      </w:r>
      <w:r>
        <w:rPr>
          <w:rFonts w:cs="Arial" w:hAnsi="Arial" w:eastAsia="Arial" w:ascii="Arial"/>
          <w:b/>
          <w:i/>
          <w:spacing w:val="2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J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  <w:t>L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S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C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30" w:lineRule="exact" w:line="300"/>
        <w:ind w:left="4889" w:right="3943"/>
      </w:pP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SE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G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U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ID</w:t>
      </w:r>
      <w:r>
        <w:rPr>
          <w:rFonts w:cs="Arial" w:hAnsi="Arial" w:eastAsia="Arial" w:ascii="Arial"/>
          <w:b/>
          <w:spacing w:val="-14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D</w:t>
      </w:r>
      <w:r>
        <w:rPr>
          <w:rFonts w:cs="Arial" w:hAnsi="Arial" w:eastAsia="Arial" w:ascii="Arial"/>
          <w:b/>
          <w:spacing w:val="53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2"/>
          <w:position w:val="-1"/>
          <w:sz w:val="28"/>
          <w:szCs w:val="28"/>
        </w:rPr>
        <w:t>S</w:t>
      </w:r>
      <w:r>
        <w:rPr>
          <w:rFonts w:cs="Arial" w:hAnsi="Arial" w:eastAsia="Arial" w:ascii="Arial"/>
          <w:b/>
          <w:spacing w:val="-1"/>
          <w:w w:val="102"/>
          <w:position w:val="-1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2"/>
          <w:position w:val="-1"/>
          <w:sz w:val="28"/>
          <w:szCs w:val="28"/>
        </w:rPr>
        <w:t>C</w:t>
      </w:r>
      <w:r>
        <w:rPr>
          <w:rFonts w:cs="Arial" w:hAnsi="Arial" w:eastAsia="Arial" w:ascii="Arial"/>
          <w:b/>
          <w:spacing w:val="2"/>
          <w:w w:val="102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spacing w:val="-11"/>
          <w:w w:val="102"/>
          <w:position w:val="-1"/>
          <w:sz w:val="28"/>
          <w:szCs w:val="28"/>
        </w:rPr>
        <w:t>A</w:t>
      </w:r>
      <w:r>
        <w:rPr>
          <w:rFonts w:cs="Arial" w:hAnsi="Arial" w:eastAsia="Arial" w:ascii="Arial"/>
          <w:b/>
          <w:spacing w:val="0"/>
          <w:w w:val="103"/>
          <w:position w:val="-1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29" w:footer="1604" w:top="2120" w:bottom="280" w:left="0" w:right="440"/>
          <w:headerReference w:type="default" r:id="rId13"/>
          <w:pgSz w:w="12240" w:h="158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29" w:lineRule="exact" w:line="240"/>
        <w:ind w:right="1094"/>
      </w:pPr>
      <w:r>
        <w:rPr>
          <w:rFonts w:cs="Arial" w:hAnsi="Arial" w:eastAsia="Arial" w:ascii="Arial"/>
          <w:b/>
          <w:spacing w:val="1"/>
          <w:w w:val="100"/>
          <w:position w:val="-2"/>
          <w:sz w:val="24"/>
          <w:szCs w:val="24"/>
        </w:rPr>
        <w:t>2%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lineRule="exact" w:line="220"/>
      </w:pPr>
      <w:r>
        <w:pict>
          <v:group style="position:absolute;margin-left:402.12pt;margin-top:46.2054pt;width:7.56pt;height:7.56pt;mso-position-horizontal-relative:page;mso-position-vertical-relative:paragraph;z-index:-1192" coordorigin="8042,924" coordsize="151,151">
            <v:shape style="position:absolute;left:8063;top:945;width:110;height:110" coordorigin="8063,945" coordsize="110,110" path="m8063,1055l8173,1055,8173,945,8063,945,8063,1055xe" filled="t" fillcolor="#FFC000" stroked="f">
              <v:path arrowok="t"/>
              <v:fill/>
            </v:shape>
            <v:shape style="position:absolute;left:8063;top:945;width:110;height:110" coordorigin="8063,945" coordsize="110,110" path="m8063,1055l8173,1055,8173,945,8063,945,8063,1055xe" filled="f" stroked="t" strokeweight="2.04pt" strokecolor="#FFFFFF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position w:val="1"/>
          <w:sz w:val="24"/>
          <w:szCs w:val="24"/>
        </w:rPr>
        <w:t>10%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sectPr>
          <w:type w:val="continuous"/>
          <w:pgSz w:w="12240" w:h="15840"/>
          <w:pgMar w:top="2120" w:bottom="280" w:left="0" w:right="440"/>
          <w:cols w:num="2" w:equalWidth="off">
            <w:col w:w="5305" w:space="2917"/>
            <w:col w:w="3578"/>
          </w:cols>
        </w:sectPr>
      </w:pPr>
      <w:r>
        <w:pict>
          <v:group style="position:absolute;margin-left:402.12pt;margin-top:3.04787pt;width:7.56pt;height:7.56pt;mso-position-horizontal-relative:page;mso-position-vertical-relative:paragraph;z-index:-1193" coordorigin="8042,61" coordsize="151,151">
            <v:shape style="position:absolute;left:8063;top:81;width:110;height:110" coordorigin="8063,81" coordsize="110,110" path="m8063,192l8173,192,8173,81,8063,81,8063,192xe" filled="t" fillcolor="#6F2F9F" stroked="f">
              <v:path arrowok="t"/>
              <v:fill/>
            </v:shape>
            <v:shape style="position:absolute;left:8063;top:81;width:110;height:110" coordorigin="8063,81" coordsize="110,110" path="m8063,192l8173,192,8173,81,8063,81,8063,192xe" filled="f" stroked="t" strokeweight="2.04pt" strokecolor="#FFFFFF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2120" w:bottom="280" w:left="0" w:right="4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45" w:lineRule="exact" w:line="260"/>
      </w:pPr>
      <w:r>
        <w:pict>
          <v:shape type="#_x0000_t75" style="position:absolute;margin-left:160.32pt;margin-top:-52.5141pt;width:224.28pt;height:116.52pt;mso-position-horizontal-relative:page;mso-position-vertical-relative:paragraph;z-index:-1194">
            <v:imagedata o:title="" r:id="rId14"/>
          </v:shape>
        </w:pic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88%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40" w:h="15840"/>
          <w:pgMar w:top="2120" w:bottom="280" w:left="0" w:right="440"/>
          <w:cols w:num="2" w:equalWidth="off">
            <w:col w:w="6235" w:space="1987"/>
            <w:col w:w="3578"/>
          </w:cols>
        </w:sectPr>
      </w:pPr>
      <w:r>
        <w:br w:type="column"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33" w:lineRule="exact" w:line="240"/>
        <w:ind w:right="1695"/>
      </w:pPr>
      <w:r>
        <w:pict>
          <v:group style="position:absolute;margin-left:402.12pt;margin-top:4.62787pt;width:7.56pt;height:7.56pt;mso-position-horizontal-relative:page;mso-position-vertical-relative:paragraph;z-index:-1191" coordorigin="8042,93" coordsize="151,151">
            <v:shape style="position:absolute;left:8063;top:113;width:110;height:110" coordorigin="8063,113" coordsize="110,110" path="m8063,223l8173,223,8173,113,8063,113,8063,223xe" filled="t" fillcolor="#00AFEF" stroked="f">
              <v:path arrowok="t"/>
              <v:fill/>
            </v:shape>
            <v:shape style="position:absolute;left:8063;top:113;width:110;height:110" coordorigin="8063,113" coordsize="110,110" path="m8063,223l8173,223,8173,113,8063,113,8063,223xe" filled="f" stroked="t" strokeweight="2.04pt" strokecolor="#FFFFFF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/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30"/>
        <w:ind w:left="4350"/>
      </w:pPr>
      <w:r>
        <w:rPr>
          <w:rFonts w:cs="Arial" w:hAnsi="Arial" w:eastAsia="Arial" w:ascii="Arial"/>
          <w:b/>
          <w:spacing w:val="-3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2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b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2"/>
          <w:sz w:val="28"/>
          <w:szCs w:val="28"/>
        </w:rPr>
        <w:t>ENFERME</w:t>
      </w:r>
      <w:r>
        <w:rPr>
          <w:rFonts w:cs="Arial" w:hAnsi="Arial" w:eastAsia="Arial" w:ascii="Arial"/>
          <w:b/>
          <w:spacing w:val="1"/>
          <w:w w:val="102"/>
          <w:sz w:val="28"/>
          <w:szCs w:val="28"/>
        </w:rPr>
        <w:t>D</w:t>
      </w:r>
      <w:r>
        <w:rPr>
          <w:rFonts w:cs="Arial" w:hAnsi="Arial" w:eastAsia="Arial" w:ascii="Arial"/>
          <w:b/>
          <w:spacing w:val="-14"/>
          <w:w w:val="102"/>
          <w:sz w:val="28"/>
          <w:szCs w:val="28"/>
        </w:rPr>
        <w:t>A</w:t>
      </w:r>
      <w:r>
        <w:rPr>
          <w:rFonts w:cs="Arial" w:hAnsi="Arial" w:eastAsia="Arial" w:ascii="Arial"/>
          <w:b/>
          <w:spacing w:val="0"/>
          <w:w w:val="102"/>
          <w:sz w:val="28"/>
          <w:szCs w:val="28"/>
        </w:rPr>
        <w:t>DES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80"/>
        <w:ind w:left="3354"/>
      </w:pPr>
      <w:r>
        <w:rPr>
          <w:rFonts w:cs="Arial" w:hAnsi="Arial" w:eastAsia="Arial" w:ascii="Arial"/>
          <w:b/>
          <w:spacing w:val="1"/>
          <w:w w:val="100"/>
          <w:position w:val="-14"/>
          <w:sz w:val="24"/>
          <w:szCs w:val="24"/>
        </w:rPr>
        <w:t>4</w:t>
      </w:r>
      <w:r>
        <w:rPr>
          <w:rFonts w:cs="Arial" w:hAnsi="Arial" w:eastAsia="Arial" w:ascii="Arial"/>
          <w:b/>
          <w:spacing w:val="0"/>
          <w:w w:val="100"/>
          <w:position w:val="-14"/>
          <w:sz w:val="24"/>
          <w:szCs w:val="24"/>
        </w:rPr>
        <w:t>%</w:t>
      </w:r>
      <w:r>
        <w:rPr>
          <w:rFonts w:cs="Arial" w:hAnsi="Arial" w:eastAsia="Arial" w:ascii="Arial"/>
          <w:b/>
          <w:spacing w:val="3"/>
          <w:w w:val="100"/>
          <w:position w:val="-14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4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%</w:t>
      </w:r>
      <w:r>
        <w:rPr>
          <w:rFonts w:cs="Arial" w:hAnsi="Arial" w:eastAsia="Arial" w:ascii="Arial"/>
          <w:b/>
          <w:spacing w:val="32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1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position w:val="1"/>
          <w:sz w:val="24"/>
          <w:szCs w:val="24"/>
        </w:rPr>
        <w:t>%</w:t>
      </w:r>
      <w:r>
        <w:rPr>
          <w:rFonts w:cs="Arial" w:hAnsi="Arial" w:eastAsia="Arial" w:ascii="Arial"/>
          <w:b/>
          <w:spacing w:val="-12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1"/>
          <w:sz w:val="24"/>
          <w:szCs w:val="24"/>
        </w:rPr>
        <w:t>1%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20"/>
        <w:ind w:left="7644"/>
      </w:pPr>
      <w:r>
        <w:pict>
          <v:group style="position:absolute;margin-left:373.2pt;margin-top:1.60587pt;width:7.56pt;height:7.56pt;mso-position-horizontal-relative:page;mso-position-vertical-relative:paragraph;z-index:-1189" coordorigin="7464,32" coordsize="151,151">
            <v:shape style="position:absolute;left:7484;top:53;width:110;height:110" coordorigin="7484,53" coordsize="110,110" path="m7484,163l7595,163,7595,53,7484,53,7484,163xe" filled="t" fillcolor="#6F2F9F" stroked="f">
              <v:path arrowok="t"/>
              <v:fill/>
            </v:shape>
            <v:shape style="position:absolute;left:7484;top:53;width:110;height:110" coordorigin="7484,53" coordsize="110,110" path="m7484,163l7595,163,7595,53,7484,53,7484,163xe" filled="f" stroked="t" strokeweight="2.04pt" strokecolor="#FFFFFF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exact" w:line="240"/>
        <w:ind w:left="7644"/>
      </w:pPr>
      <w:r>
        <w:pict>
          <v:group style="position:absolute;margin-left:373.2pt;margin-top:4.61787pt;width:7.56pt;height:7.56pt;mso-position-horizontal-relative:page;mso-position-vertical-relative:paragraph;z-index:-1188" coordorigin="7464,92" coordsize="151,151">
            <v:shape style="position:absolute;left:7484;top:113;width:110;height:110" coordorigin="7484,113" coordsize="110,110" path="m7484,223l7595,223,7595,113,7484,113,7484,223xe" filled="t" fillcolor="#00AFEF" stroked="f">
              <v:path arrowok="t"/>
              <v:fill/>
            </v:shape>
            <v:shape style="position:absolute;left:7484;top:113;width:110;height:110" coordorigin="7484,113" coordsize="110,110" path="m7484,223l7595,223,7595,113,7484,113,7484,223xe" filled="f" stroked="t" strokeweight="2.04pt" strokecolor="#FFFFFF">
              <v:path arrowok="t"/>
            </v:shape>
            <w10:wrap type="none"/>
          </v:group>
        </w:pict>
      </w:r>
      <w:r>
        <w:pict>
          <v:group style="position:absolute;margin-left:373.2pt;margin-top:34.7379pt;width:7.56pt;height:7.56pt;mso-position-horizontal-relative:page;mso-position-vertical-relative:paragraph;z-index:-1187" coordorigin="7464,695" coordsize="151,151">
            <v:shape style="position:absolute;left:7484;top:715;width:110;height:110" coordorigin="7484,715" coordsize="110,110" path="m7484,826l7595,826,7595,715,7484,715,7484,826xe" filled="t" fillcolor="#F8CAAC" stroked="f">
              <v:path arrowok="t"/>
              <v:fill/>
            </v:shape>
            <v:shape style="position:absolute;left:7484;top:715;width:110;height:110" coordorigin="7484,715" coordsize="110,110" path="m7484,826l7595,826,7595,715,7484,715,7484,826xe" filled="f" stroked="t" strokeweight="2.04pt" strokecolor="#FFFFFF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2120" w:bottom="280" w:left="0" w:right="440"/>
        </w:sectPr>
      </w:pPr>
      <w:r>
        <w:rPr>
          <w:sz w:val="20"/>
          <w:szCs w:val="20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</w:pPr>
      <w:r>
        <w:rPr>
          <w:rFonts w:cs="Arial" w:hAnsi="Arial" w:eastAsia="Arial" w:ascii="Arial"/>
          <w:b/>
          <w:spacing w:val="1"/>
          <w:w w:val="99"/>
          <w:sz w:val="24"/>
          <w:szCs w:val="24"/>
        </w:rPr>
        <w:t>36%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right="-56"/>
      </w:pPr>
      <w:r>
        <w:pict>
          <v:shape type="#_x0000_t75" style="position:absolute;margin-left:125.88pt;margin-top:-64.8441pt;width:235.08pt;height:141.96pt;mso-position-horizontal-relative:page;mso-position-vertical-relative:paragraph;z-index:-1190">
            <v:imagedata o:title="" r:id="rId15"/>
          </v:shape>
        </w:pic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54%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40" w:h="15840"/>
          <w:pgMar w:top="2120" w:bottom="280" w:left="0" w:right="440"/>
          <w:cols w:num="3" w:equalWidth="off">
            <w:col w:w="3237" w:space="3222"/>
            <w:col w:w="484" w:space="701"/>
            <w:col w:w="4156"/>
          </w:cols>
        </w:sectPr>
      </w:pPr>
      <w:r>
        <w:br w:type="column"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exact" w:line="240"/>
        <w:ind w:left="7644"/>
      </w:pPr>
      <w:r>
        <w:pict>
          <v:group style="position:absolute;margin-left:373.2pt;margin-top:4.59787pt;width:7.56pt;height:7.56pt;mso-position-horizontal-relative:page;mso-position-vertical-relative:paragraph;z-index:-1186" coordorigin="7464,92" coordsize="151,151">
            <v:shape style="position:absolute;left:7484;top:112;width:110;height:110" coordorigin="7484,112" coordsize="110,110" path="m7484,223l7595,223,7595,112,7484,112,7484,223xe" filled="t" fillcolor="#FFC000" stroked="f">
              <v:path arrowok="t"/>
              <v:fill/>
            </v:shape>
            <v:shape style="position:absolute;left:7484;top:112;width:110;height:110" coordorigin="7484,112" coordsize="110,110" path="m7484,223l7595,223,7595,112,7484,112,7484,223xe" filled="f" stroked="t" strokeweight="2.04pt" strokecolor="#FFFFFF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exact" w:line="240"/>
        <w:ind w:left="7644"/>
      </w:pPr>
      <w:r>
        <w:pict>
          <v:group style="position:absolute;margin-left:373.2pt;margin-top:4.52787pt;width:7.56pt;height:7.56pt;mso-position-horizontal-relative:page;mso-position-vertical-relative:paragraph;z-index:-1185" coordorigin="7464,91" coordsize="151,151">
            <v:shape style="position:absolute;left:7484;top:111;width:110;height:110" coordorigin="7484,111" coordsize="110,110" path="m7484,221l7595,221,7595,111,7484,111,7484,221xe" filled="t" fillcolor="#4471C4" stroked="f">
              <v:path arrowok="t"/>
              <v:fill/>
            </v:shape>
            <v:shape style="position:absolute;left:7484;top:111;width:110;height:110" coordorigin="7484,111" coordsize="110,110" path="m7484,221l7595,221,7595,111,7484,111,7484,221xe" filled="f" stroked="t" strokeweight="2.04pt" strokecolor="#FFFFFF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7644" w:right="2553"/>
      </w:pPr>
      <w:r>
        <w:pict>
          <v:group style="position:absolute;margin-left:373.2pt;margin-top:4.57787pt;width:7.56pt;height:7.56pt;mso-position-horizontal-relative:page;mso-position-vertical-relative:paragraph;z-index:-1184" coordorigin="7464,92" coordsize="151,151">
            <v:shape style="position:absolute;left:7484;top:112;width:110;height:110" coordorigin="7484,112" coordsize="110,110" path="m7484,222l7595,222,7595,112,7484,112,7484,222xe" filled="t" fillcolor="#6FAC46" stroked="f">
              <v:path arrowok="t"/>
              <v:fill/>
            </v:shape>
            <v:shape style="position:absolute;left:7484;top:112;width:110;height:110" coordorigin="7484,112" coordsize="110,110" path="m7484,222l7595,222,7595,112,7484,112,7484,222xe" filled="f" stroked="t" strokeweight="2.04pt" strokecolor="#FFFFFF">
              <v:path arrowok="t"/>
            </v:shape>
            <w10:wrap type="none"/>
          </v:group>
        </w:pict>
      </w:r>
      <w:r>
        <w:pict>
          <v:shape type="#_x0000_t202" style="position:absolute;margin-left:559.47pt;margin-top:619.627pt;width:23.96pt;height:53.5928pt;mso-position-horizontal-relative:page;mso-position-vertical-relative:page;z-index:-1183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 Light" w:hAnsi="Calibri Light" w:eastAsia="Calibri Light" w:ascii="Calibri Light"/>
                      <w:sz w:val="44"/>
                      <w:szCs w:val="44"/>
                    </w:rPr>
                    <w:jc w:val="left"/>
                    <w:spacing w:lineRule="exact" w:line="460"/>
                    <w:ind w:left="20" w:right="-66"/>
                  </w:pPr>
                  <w:r>
                    <w:rPr>
                      <w:rFonts w:cs="Calibri Light" w:hAnsi="Calibri Light" w:eastAsia="Calibri Light" w:ascii="Calibri Light"/>
                      <w:spacing w:val="0"/>
                      <w:w w:val="100"/>
                      <w:position w:val="2"/>
                      <w:sz w:val="22"/>
                      <w:szCs w:val="22"/>
                    </w:rPr>
                    <w:t>Pág</w:t>
                  </w:r>
                  <w:r>
                    <w:rPr>
                      <w:rFonts w:cs="Calibri Light" w:hAnsi="Calibri Light" w:eastAsia="Calibri Light" w:ascii="Calibri Light"/>
                      <w:spacing w:val="-1"/>
                      <w:w w:val="100"/>
                      <w:position w:val="2"/>
                      <w:sz w:val="22"/>
                      <w:szCs w:val="22"/>
                    </w:rPr>
                    <w:t>i</w:t>
                  </w:r>
                  <w:r>
                    <w:rPr>
                      <w:rFonts w:cs="Calibri Light" w:hAnsi="Calibri Light" w:eastAsia="Calibri Light" w:ascii="Calibri Light"/>
                      <w:spacing w:val="0"/>
                      <w:w w:val="100"/>
                      <w:position w:val="2"/>
                      <w:sz w:val="22"/>
                      <w:szCs w:val="22"/>
                    </w:rPr>
                    <w:t>na</w:t>
                  </w:r>
                  <w:r>
                    <w:rPr>
                      <w:rFonts w:cs="Calibri Light" w:hAnsi="Calibri Light" w:eastAsia="Calibri Light" w:ascii="Calibri Light"/>
                      <w:spacing w:val="1"/>
                      <w:w w:val="100"/>
                      <w:position w:val="2"/>
                      <w:sz w:val="44"/>
                      <w:szCs w:val="44"/>
                    </w:rPr>
                    <w:t>11</w:t>
                  </w:r>
                  <w:r>
                    <w:rPr>
                      <w:rFonts w:cs="Calibri Light" w:hAnsi="Calibri Light" w:eastAsia="Calibri Light" w:ascii="Calibri Light"/>
                      <w:spacing w:val="0"/>
                      <w:w w:val="100"/>
                      <w:position w:val="0"/>
                      <w:sz w:val="44"/>
                      <w:szCs w:val="4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940"/>
        <w:sectPr>
          <w:type w:val="continuous"/>
          <w:pgSz w:w="12240" w:h="15840"/>
          <w:pgMar w:top="2120" w:bottom="280" w:left="0" w:right="440"/>
        </w:sectPr>
      </w:pPr>
      <w:r>
        <w:rPr>
          <w:rFonts w:cs="Arial" w:hAnsi="Arial" w:eastAsia="Arial" w:ascii="Arial"/>
          <w:b/>
          <w:i/>
          <w:sz w:val="22"/>
          <w:szCs w:val="22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1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0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J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U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N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i/>
          <w:spacing w:val="3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2020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  <w:u w:val="thick" w:color="000000"/>
        </w:rPr>
        <w:t>--</w:t>
      </w:r>
      <w:r>
        <w:rPr>
          <w:rFonts w:cs="Arial" w:hAnsi="Arial" w:eastAsia="Arial" w:ascii="Arial"/>
          <w:b/>
          <w:i/>
          <w:spacing w:val="3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  <w:t>S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i/>
          <w:spacing w:val="2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T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L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Q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U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Q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U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,</w:t>
      </w:r>
      <w:r>
        <w:rPr>
          <w:rFonts w:cs="Arial" w:hAnsi="Arial" w:eastAsia="Arial" w:ascii="Arial"/>
          <w:b/>
          <w:i/>
          <w:spacing w:val="2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J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  <w:t>L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S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C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0"/>
          <w:szCs w:val="30"/>
        </w:rPr>
        <w:jc w:val="center"/>
        <w:spacing w:before="21" w:lineRule="exact" w:line="320"/>
        <w:ind w:left="5277" w:right="4857"/>
      </w:pPr>
      <w:r>
        <w:rPr>
          <w:rFonts w:cs="Arial" w:hAnsi="Arial" w:eastAsia="Arial" w:ascii="Arial"/>
          <w:b/>
          <w:spacing w:val="0"/>
          <w:w w:val="100"/>
          <w:position w:val="-1"/>
          <w:sz w:val="30"/>
          <w:szCs w:val="30"/>
        </w:rPr>
        <w:t>ING</w:t>
      </w:r>
      <w:r>
        <w:rPr>
          <w:rFonts w:cs="Arial" w:hAnsi="Arial" w:eastAsia="Arial" w:ascii="Arial"/>
          <w:b/>
          <w:spacing w:val="-1"/>
          <w:w w:val="100"/>
          <w:position w:val="-1"/>
          <w:sz w:val="30"/>
          <w:szCs w:val="30"/>
        </w:rPr>
        <w:t>R</w:t>
      </w:r>
      <w:r>
        <w:rPr>
          <w:rFonts w:cs="Arial" w:hAnsi="Arial" w:eastAsia="Arial" w:ascii="Arial"/>
          <w:b/>
          <w:spacing w:val="-1"/>
          <w:w w:val="100"/>
          <w:position w:val="-1"/>
          <w:sz w:val="30"/>
          <w:szCs w:val="30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30"/>
          <w:szCs w:val="30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30"/>
          <w:szCs w:val="30"/>
        </w:rPr>
        <w:t>OS</w:t>
      </w:r>
      <w:r>
        <w:rPr>
          <w:rFonts w:cs="Arial" w:hAnsi="Arial" w:eastAsia="Arial" w:ascii="Arial"/>
          <w:spacing w:val="0"/>
          <w:w w:val="100"/>
          <w:position w:val="0"/>
          <w:sz w:val="30"/>
          <w:szCs w:val="3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  <w:sectPr>
          <w:pgMar w:header="29" w:footer="1604" w:top="2120" w:bottom="280" w:left="0" w:right="440"/>
          <w:pgSz w:w="12240" w:h="15840"/>
        </w:sectPr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820" w:right="-38" w:hanging="11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ectPr>
          <w:type w:val="continuous"/>
          <w:pgSz w:w="12240" w:h="15840"/>
          <w:pgMar w:top="2120" w:bottom="280" w:left="0" w:right="440"/>
          <w:cols w:num="2" w:equalWidth="off">
            <w:col w:w="5046" w:space="366"/>
            <w:col w:w="6388"/>
          </w:cols>
        </w:sectPr>
      </w:pPr>
      <w:r>
        <w:pict>
          <v:group style="position:absolute;margin-left:128.64pt;margin-top:144.72pt;width:332.16pt;height:180.72pt;mso-position-horizontal-relative:page;mso-position-vertical-relative:page;z-index:-1182" coordorigin="2573,2894" coordsize="6643,3614">
            <v:shape style="position:absolute;left:5923;top:3646;width:0;height:250" coordorigin="5923,3646" coordsize="0,250" path="m5923,3646l5923,3895e" filled="f" stroked="t" strokeweight="0.72pt" strokecolor="#D9D9D9">
              <v:path arrowok="t"/>
            </v:shape>
            <v:shape style="position:absolute;left:5923;top:4555;width:0;height:494" coordorigin="5923,4555" coordsize="0,494" path="m5923,4555l5923,5050e" filled="f" stroked="t" strokeweight="0.72pt" strokecolor="#D9D9D9">
              <v:path arrowok="t"/>
            </v:shape>
            <v:shape style="position:absolute;left:5234;top:3895;width:792;height:660" coordorigin="5234,3895" coordsize="792,660" path="m5234,4555l6026,4555,6026,3895,5234,3895,5234,4555xe" filled="t" fillcolor="#00AFEF" stroked="f">
              <v:path arrowok="t"/>
              <v:fill/>
            </v:shape>
            <v:shape style="position:absolute;left:5923;top:5710;width:0;height:250" coordorigin="5923,5710" coordsize="0,250" path="m5923,5710l5923,5959e" filled="f" stroked="t" strokeweight="0.72pt" strokecolor="#D9D9D9">
              <v:path arrowok="t"/>
            </v:shape>
            <v:shape style="position:absolute;left:6614;top:3646;width:0;height:1404" coordorigin="6614,3646" coordsize="0,1404" path="m6614,3646l6614,5050e" filled="f" stroked="t" strokeweight="0.72pt" strokecolor="#D9D9D9">
              <v:path arrowok="t"/>
            </v:shape>
            <v:shape style="position:absolute;left:6614;top:5710;width:0;height:250" coordorigin="6614,5710" coordsize="0,250" path="m6614,5710l6614,5959e" filled="f" stroked="t" strokeweight="0.72pt" strokecolor="#D9D9D9">
              <v:path arrowok="t"/>
            </v:shape>
            <v:shape style="position:absolute;left:7303;top:3646;width:0;height:1404" coordorigin="7303,3646" coordsize="0,1404" path="m7303,3646l7303,5050e" filled="f" stroked="t" strokeweight="0.72pt" strokecolor="#D9D9D9">
              <v:path arrowok="t"/>
            </v:shape>
            <v:shape style="position:absolute;left:7303;top:5710;width:0;height:250" coordorigin="7303,5710" coordsize="0,250" path="m7303,5710l7303,5959e" filled="f" stroked="t" strokeweight="0.72pt" strokecolor="#D9D9D9">
              <v:path arrowok="t"/>
            </v:shape>
            <v:shape style="position:absolute;left:5234;top:5050;width:2654;height:660" coordorigin="5234,5050" coordsize="2654,660" path="m5234,5710l7889,5710,7889,5050,5234,5050,5234,5710xe" filled="t" fillcolor="#6F2F9F" stroked="f">
              <v:path arrowok="t"/>
              <v:fill/>
            </v:shape>
            <v:shape style="position:absolute;left:5234;top:3646;width:0;height:2314" coordorigin="5234,3646" coordsize="0,2314" path="m5234,5959l5234,3646e" filled="f" stroked="t" strokeweight="0.72pt" strokecolor="#D9D9D9">
              <v:path arrowok="t"/>
            </v:shape>
            <v:shape style="position:absolute;left:7994;top:3646;width:0;height:2314" coordorigin="7994,3646" coordsize="0,2314" path="m7994,3646l7994,5959e" filled="f" stroked="t" strokeweight="0.72pt" strokecolor="#D9D9D9">
              <v:path arrowok="t"/>
            </v:shape>
            <v:shape style="position:absolute;left:8683;top:3646;width:0;height:2314" coordorigin="8683,3646" coordsize="0,2314" path="m8683,3646l8683,5959e" filled="f" stroked="t" strokeweight="0.72pt" strokecolor="#D9D9D9">
              <v:path arrowok="t"/>
            </v:shape>
            <v:shape style="position:absolute;left:2580;top:2902;width:6629;height:3600" coordorigin="2580,2902" coordsize="6629,3600" path="m2580,6502l9209,6502,9209,2902,2580,2902,2580,6502xe" filled="f" stroked="t" strokeweight="0.72pt" strokecolor="#D9D9D9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23%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  <w:sectPr>
          <w:type w:val="continuous"/>
          <w:pgSz w:w="12240" w:h="15840"/>
          <w:pgMar w:top="2120" w:bottom="280" w:left="0" w:right="4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820" w:right="-38" w:hanging="11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ectPr>
          <w:type w:val="continuous"/>
          <w:pgSz w:w="12240" w:h="15840"/>
          <w:pgMar w:top="2120" w:bottom="280" w:left="0" w:right="440"/>
          <w:cols w:num="2" w:equalWidth="off">
            <w:col w:w="5046" w:space="938"/>
            <w:col w:w="5816"/>
          </w:cols>
        </w:sectPr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77%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5062"/>
      </w:pP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%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  </w:t>
      </w:r>
      <w:r>
        <w:rPr>
          <w:rFonts w:cs="Arial" w:hAnsi="Arial" w:eastAsia="Arial" w:ascii="Arial"/>
          <w:b/>
          <w:spacing w:val="9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%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 </w:t>
      </w:r>
      <w:r>
        <w:rPr>
          <w:rFonts w:cs="Arial" w:hAnsi="Arial" w:eastAsia="Arial" w:ascii="Arial"/>
          <w:b/>
          <w:spacing w:val="1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4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%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 </w:t>
      </w:r>
      <w:r>
        <w:rPr>
          <w:rFonts w:cs="Arial" w:hAnsi="Arial" w:eastAsia="Arial" w:ascii="Arial"/>
          <w:b/>
          <w:spacing w:val="1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6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%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 </w:t>
      </w:r>
      <w:r>
        <w:rPr>
          <w:rFonts w:cs="Arial" w:hAnsi="Arial" w:eastAsia="Arial" w:ascii="Arial"/>
          <w:b/>
          <w:spacing w:val="1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8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%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%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  <w:sectPr>
          <w:type w:val="continuous"/>
          <w:pgSz w:w="12240" w:h="15840"/>
          <w:pgMar w:top="2120" w:bottom="280" w:left="0" w:right="440"/>
        </w:sectPr>
      </w:pPr>
      <w:r>
        <w:rPr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</w:pPr>
      <w:r>
        <w:pict>
          <v:group style="position:absolute;margin-left:124.92pt;margin-top:-90.6941pt;width:360.12pt;height:199.08pt;mso-position-horizontal-relative:page;mso-position-vertical-relative:paragraph;z-index:-1181" coordorigin="2498,-1814" coordsize="7202,3982">
            <v:shape style="position:absolute;left:9055;top:944;width:418;height:0" coordorigin="9055,944" coordsize="418,0" path="m9055,944l9473,944e" filled="f" stroked="t" strokeweight="0.72pt" strokecolor="#D9D9D9">
              <v:path arrowok="t"/>
            </v:shape>
            <v:shape style="position:absolute;left:6614;top:944;width:2057;height:0" coordorigin="6614,944" coordsize="2057,0" path="m6614,944l8671,944e" filled="f" stroked="t" strokeweight="0.72pt" strokecolor="#D9D9D9">
              <v:path arrowok="t"/>
            </v:shape>
            <v:shape style="position:absolute;left:5395;top:944;width:838;height:0" coordorigin="5395,944" coordsize="838,0" path="m5395,944l6233,944e" filled="f" stroked="t" strokeweight="0.72pt" strokecolor="#D9D9D9">
              <v:path arrowok="t"/>
            </v:shape>
            <v:shape style="position:absolute;left:4176;top:944;width:838;height:0" coordorigin="4176,944" coordsize="838,0" path="m4176,944l5014,944e" filled="f" stroked="t" strokeweight="0.72pt" strokecolor="#D9D9D9">
              <v:path arrowok="t"/>
            </v:shape>
            <v:shape style="position:absolute;left:3374;top:944;width:420;height:0" coordorigin="3374,944" coordsize="420,0" path="m3374,944l3794,944e" filled="f" stroked="t" strokeweight="0.72pt" strokecolor="#D9D9D9">
              <v:path arrowok="t"/>
            </v:shape>
            <v:shape style="position:absolute;left:4176;top:545;width:838;height:0" coordorigin="4176,545" coordsize="838,0" path="m4176,545l5014,545e" filled="f" stroked="t" strokeweight="0.72pt" strokecolor="#D9D9D9">
              <v:path arrowok="t"/>
            </v:shape>
            <v:shape style="position:absolute;left:3374;top:545;width:420;height:0" coordorigin="3374,545" coordsize="420,0" path="m3374,545l3794,545e" filled="f" stroked="t" strokeweight="0.72pt" strokecolor="#D9D9D9">
              <v:path arrowok="t"/>
            </v:shape>
            <v:shape style="position:absolute;left:4176;top:147;width:838;height:0" coordorigin="4176,147" coordsize="838,0" path="m4176,147l5014,147e" filled="f" stroked="t" strokeweight="0.72pt" strokecolor="#D9D9D9">
              <v:path arrowok="t"/>
            </v:shape>
            <v:shape style="position:absolute;left:3374;top:147;width:420;height:0" coordorigin="3374,147" coordsize="420,0" path="m3374,147l3794,147e" filled="f" stroked="t" strokeweight="0.72pt" strokecolor="#D9D9D9">
              <v:path arrowok="t"/>
            </v:shape>
            <v:shape style="position:absolute;left:4176;top:-251;width:838;height:0" coordorigin="4176,-251" coordsize="838,0" path="m4176,-251l5014,-251e" filled="f" stroked="t" strokeweight="0.72pt" strokecolor="#D9D9D9">
              <v:path arrowok="t"/>
            </v:shape>
            <v:shape style="position:absolute;left:3374;top:-251;width:420;height:0" coordorigin="3374,-251" coordsize="420,0" path="m3374,-251l3794,-251e" filled="f" stroked="t" strokeweight="0.72pt" strokecolor="#D9D9D9">
              <v:path arrowok="t"/>
            </v:shape>
            <v:shape style="position:absolute;left:3374;top:-650;width:6098;height:0" coordorigin="3374,-650" coordsize="6098,0" path="m3374,-650l9473,-650e" filled="f" stroked="t" strokeweight="0.72pt" strokecolor="#D9D9D9">
              <v:path arrowok="t"/>
            </v:shape>
            <v:shape style="position:absolute;left:3794;top:-607;width:382;height:1949" coordorigin="3794,-607" coordsize="382,1949" path="m3794,1342l4176,1342,4176,-607,3794,-607,3794,1342xe" filled="t" fillcolor="#6F2F9F" stroked="f">
              <v:path arrowok="t"/>
              <v:fill/>
            </v:shape>
            <v:shape style="position:absolute;left:5395;top:545;width:838;height:0" coordorigin="5395,545" coordsize="838,0" path="m5395,545l6233,545e" filled="f" stroked="t" strokeweight="0.72pt" strokecolor="#D9D9D9">
              <v:path arrowok="t"/>
            </v:shape>
            <v:shape style="position:absolute;left:5395;top:147;width:838;height:0" coordorigin="5395,147" coordsize="838,0" path="m5395,147l6233,147e" filled="f" stroked="t" strokeweight="0.72pt" strokecolor="#D9D9D9">
              <v:path arrowok="t"/>
            </v:shape>
            <v:shape style="position:absolute;left:5395;top:-251;width:838;height:0" coordorigin="5395,-251" coordsize="838,0" path="m5395,-251l6233,-251e" filled="f" stroked="t" strokeweight="0.72pt" strokecolor="#D9D9D9">
              <v:path arrowok="t"/>
            </v:shape>
            <v:shape style="position:absolute;left:5014;top:-607;width:382;height:1949" coordorigin="5014,-607" coordsize="382,1949" path="m5014,1342l5395,1342,5395,-607,5014,-607,5014,1342xe" filled="t" fillcolor="#00AFEF" stroked="f">
              <v:path arrowok="t"/>
              <v:fill/>
            </v:shape>
            <v:shape style="position:absolute;left:6614;top:545;width:2057;height:0" coordorigin="6614,545" coordsize="2057,0" path="m6614,545l8671,545e" filled="f" stroked="t" strokeweight="0.72pt" strokecolor="#D9D9D9">
              <v:path arrowok="t"/>
            </v:shape>
            <v:shape style="position:absolute;left:6614;top:147;width:2057;height:0" coordorigin="6614,147" coordsize="2057,0" path="m6614,147l8671,147e" filled="f" stroked="t" strokeweight="0.72pt" strokecolor="#D9D9D9">
              <v:path arrowok="t"/>
            </v:shape>
            <v:shape style="position:absolute;left:6614;top:-251;width:2057;height:0" coordorigin="6614,-251" coordsize="2057,0" path="m6614,-251l8671,-251e" filled="f" stroked="t" strokeweight="0.72pt" strokecolor="#D9D9D9">
              <v:path arrowok="t"/>
            </v:shape>
            <v:shape style="position:absolute;left:6233;top:-566;width:382;height:1908" coordorigin="6233,-566" coordsize="382,1908" path="m6233,1342l6614,1342,6614,-566,6233,-566,6233,1342xe" filled="t" fillcolor="#92D050" stroked="f">
              <v:path arrowok="t"/>
              <v:fill/>
            </v:shape>
            <v:shape style="position:absolute;left:7452;top:1119;width:384;height:223" coordorigin="7452,1119" coordsize="384,223" path="m7452,1342l7836,1342,7836,1119,7452,1119,7452,1342xe" filled="t" fillcolor="#FFC000" stroked="f">
              <v:path arrowok="t"/>
              <v:fill/>
            </v:shape>
            <v:shape style="position:absolute;left:9055;top:545;width:418;height:0" coordorigin="9055,545" coordsize="418,0" path="m9055,545l9473,545e" filled="f" stroked="t" strokeweight="0.72pt" strokecolor="#D9D9D9">
              <v:path arrowok="t"/>
            </v:shape>
            <v:shape style="position:absolute;left:9055;top:147;width:418;height:0" coordorigin="9055,147" coordsize="418,0" path="m9055,147l9473,147e" filled="f" stroked="t" strokeweight="0.72pt" strokecolor="#D9D9D9">
              <v:path arrowok="t"/>
            </v:shape>
            <v:shape style="position:absolute;left:9055;top:-251;width:418;height:0" coordorigin="9055,-251" coordsize="418,0" path="m9055,-251l9473,-251e" filled="f" stroked="t" strokeweight="0.72pt" strokecolor="#D9D9D9">
              <v:path arrowok="t"/>
            </v:shape>
            <v:shape style="position:absolute;left:8671;top:-513;width:384;height:1855" coordorigin="8671,-513" coordsize="384,1855" path="m8671,1342l9055,1342,9055,-513,8671,-513,8671,1342xe" filled="t" fillcolor="#C55A11" stroked="f">
              <v:path arrowok="t"/>
              <v:fill/>
            </v:shape>
            <v:shape style="position:absolute;left:3374;top:1342;width:6098;height:0" coordorigin="3374,1342" coordsize="6098,0" path="m3374,1342l9473,1342e" filled="f" stroked="t" strokeweight="0.72pt" strokecolor="#D9D9D9">
              <v:path arrowok="t"/>
            </v:shape>
            <v:shape style="position:absolute;left:3374;top:-1048;width:6098;height:0" coordorigin="3374,-1048" coordsize="6098,0" path="m3374,-1048l9473,-1048e" filled="f" stroked="t" strokeweight="0.72pt" strokecolor="#D9D9D9">
              <v:path arrowok="t"/>
            </v:shape>
            <v:shape style="position:absolute;left:2506;top:-1807;width:7188;height:3967" coordorigin="2506,-1807" coordsize="7188,3967" path="m2506,2161l9694,2161,9694,-1807,2506,-1807,2506,2161xe" filled="f" stroked="t" strokeweight="0.72pt" strokecolor="#D9D9D9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right="-41" w:firstLine="10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AGUA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30"/>
          <w:szCs w:val="30"/>
        </w:rPr>
        <w:jc w:val="left"/>
        <w:spacing w:before="21"/>
      </w:pPr>
      <w:r>
        <w:br w:type="column"/>
      </w:r>
      <w:r>
        <w:rPr>
          <w:rFonts w:cs="Arial" w:hAnsi="Arial" w:eastAsia="Arial" w:ascii="Arial"/>
          <w:b/>
          <w:spacing w:val="-1"/>
          <w:w w:val="100"/>
          <w:sz w:val="30"/>
          <w:szCs w:val="30"/>
        </w:rPr>
        <w:t>S</w:t>
      </w:r>
      <w:r>
        <w:rPr>
          <w:rFonts w:cs="Arial" w:hAnsi="Arial" w:eastAsia="Arial" w:ascii="Arial"/>
          <w:b/>
          <w:spacing w:val="-1"/>
          <w:w w:val="100"/>
          <w:sz w:val="30"/>
          <w:szCs w:val="30"/>
        </w:rPr>
        <w:t>E</w:t>
      </w:r>
      <w:r>
        <w:rPr>
          <w:rFonts w:cs="Arial" w:hAnsi="Arial" w:eastAsia="Arial" w:ascii="Arial"/>
          <w:b/>
          <w:spacing w:val="-5"/>
          <w:w w:val="100"/>
          <w:sz w:val="30"/>
          <w:szCs w:val="30"/>
        </w:rPr>
        <w:t>R</w:t>
      </w:r>
      <w:r>
        <w:rPr>
          <w:rFonts w:cs="Arial" w:hAnsi="Arial" w:eastAsia="Arial" w:ascii="Arial"/>
          <w:b/>
          <w:spacing w:val="-1"/>
          <w:w w:val="100"/>
          <w:sz w:val="30"/>
          <w:szCs w:val="30"/>
        </w:rPr>
        <w:t>V</w:t>
      </w:r>
      <w:r>
        <w:rPr>
          <w:rFonts w:cs="Arial" w:hAnsi="Arial" w:eastAsia="Arial" w:ascii="Arial"/>
          <w:b/>
          <w:spacing w:val="0"/>
          <w:w w:val="100"/>
          <w:sz w:val="30"/>
          <w:szCs w:val="30"/>
        </w:rPr>
        <w:t>ICIOS</w:t>
      </w:r>
      <w:r>
        <w:rPr>
          <w:rFonts w:cs="Arial" w:hAnsi="Arial" w:eastAsia="Arial" w:ascii="Arial"/>
          <w:b/>
          <w:spacing w:val="2"/>
          <w:w w:val="100"/>
          <w:sz w:val="30"/>
          <w:szCs w:val="30"/>
        </w:rPr>
        <w:t> </w:t>
      </w:r>
      <w:r>
        <w:rPr>
          <w:rFonts w:cs="Arial" w:hAnsi="Arial" w:eastAsia="Arial" w:ascii="Arial"/>
          <w:b/>
          <w:spacing w:val="0"/>
          <w:w w:val="100"/>
          <w:sz w:val="30"/>
          <w:szCs w:val="30"/>
        </w:rPr>
        <w:t>B</w:t>
      </w:r>
      <w:r>
        <w:rPr>
          <w:rFonts w:cs="Arial" w:hAnsi="Arial" w:eastAsia="Arial" w:ascii="Arial"/>
          <w:b/>
          <w:spacing w:val="-1"/>
          <w:w w:val="100"/>
          <w:sz w:val="30"/>
          <w:szCs w:val="30"/>
        </w:rPr>
        <w:t>Á</w:t>
      </w:r>
      <w:r>
        <w:rPr>
          <w:rFonts w:cs="Arial" w:hAnsi="Arial" w:eastAsia="Arial" w:ascii="Arial"/>
          <w:b/>
          <w:spacing w:val="-1"/>
          <w:w w:val="100"/>
          <w:sz w:val="30"/>
          <w:szCs w:val="30"/>
        </w:rPr>
        <w:t>S</w:t>
      </w:r>
      <w:r>
        <w:rPr>
          <w:rFonts w:cs="Arial" w:hAnsi="Arial" w:eastAsia="Arial" w:ascii="Arial"/>
          <w:b/>
          <w:spacing w:val="0"/>
          <w:w w:val="100"/>
          <w:sz w:val="30"/>
          <w:szCs w:val="30"/>
        </w:rPr>
        <w:t>ICOS</w:t>
      </w:r>
      <w:r>
        <w:rPr>
          <w:rFonts w:cs="Arial" w:hAnsi="Arial" w:eastAsia="Arial" w:ascii="Arial"/>
          <w:spacing w:val="0"/>
          <w:w w:val="100"/>
          <w:sz w:val="30"/>
          <w:szCs w:val="3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897" w:right="2555" w:hanging="3486"/>
        <w:sectPr>
          <w:type w:val="continuous"/>
          <w:pgSz w:w="12240" w:h="15840"/>
          <w:pgMar w:top="2120" w:bottom="280" w:left="0" w:right="440"/>
          <w:cols w:num="3" w:equalWidth="off">
            <w:col w:w="3170" w:space="242"/>
            <w:col w:w="1146" w:space="3"/>
            <w:col w:w="7239"/>
          </w:cols>
        </w:sectPr>
      </w:pPr>
      <w:r>
        <w:pict>
          <v:shape type="#_x0000_t202" style="position:absolute;margin-left:559.47pt;margin-top:619.627pt;width:23.96pt;height:53.5928pt;mso-position-horizontal-relative:page;mso-position-vertical-relative:page;z-index:-1180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 Light" w:hAnsi="Calibri Light" w:eastAsia="Calibri Light" w:ascii="Calibri Light"/>
                      <w:sz w:val="44"/>
                      <w:szCs w:val="44"/>
                    </w:rPr>
                    <w:jc w:val="left"/>
                    <w:spacing w:lineRule="exact" w:line="460"/>
                    <w:ind w:left="20" w:right="-66"/>
                  </w:pPr>
                  <w:r>
                    <w:rPr>
                      <w:rFonts w:cs="Calibri Light" w:hAnsi="Calibri Light" w:eastAsia="Calibri Light" w:ascii="Calibri Light"/>
                      <w:spacing w:val="0"/>
                      <w:w w:val="100"/>
                      <w:position w:val="2"/>
                      <w:sz w:val="22"/>
                      <w:szCs w:val="22"/>
                    </w:rPr>
                    <w:t>Pág</w:t>
                  </w:r>
                  <w:r>
                    <w:rPr>
                      <w:rFonts w:cs="Calibri Light" w:hAnsi="Calibri Light" w:eastAsia="Calibri Light" w:ascii="Calibri Light"/>
                      <w:spacing w:val="-1"/>
                      <w:w w:val="100"/>
                      <w:position w:val="2"/>
                      <w:sz w:val="22"/>
                      <w:szCs w:val="22"/>
                    </w:rPr>
                    <w:t>i</w:t>
                  </w:r>
                  <w:r>
                    <w:rPr>
                      <w:rFonts w:cs="Calibri Light" w:hAnsi="Calibri Light" w:eastAsia="Calibri Light" w:ascii="Calibri Light"/>
                      <w:spacing w:val="0"/>
                      <w:w w:val="100"/>
                      <w:position w:val="2"/>
                      <w:sz w:val="22"/>
                      <w:szCs w:val="22"/>
                    </w:rPr>
                    <w:t>na</w:t>
                  </w:r>
                  <w:r>
                    <w:rPr>
                      <w:rFonts w:cs="Calibri Light" w:hAnsi="Calibri Light" w:eastAsia="Calibri Light" w:ascii="Calibri Light"/>
                      <w:spacing w:val="1"/>
                      <w:w w:val="100"/>
                      <w:position w:val="2"/>
                      <w:sz w:val="44"/>
                      <w:szCs w:val="44"/>
                    </w:rPr>
                    <w:t>12</w:t>
                  </w:r>
                  <w:r>
                    <w:rPr>
                      <w:rFonts w:cs="Calibri Light" w:hAnsi="Calibri Light" w:eastAsia="Calibri Light" w:ascii="Calibri Light"/>
                      <w:spacing w:val="0"/>
                      <w:w w:val="100"/>
                      <w:position w:val="0"/>
                      <w:sz w:val="44"/>
                      <w:szCs w:val="4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   </w:t>
      </w:r>
      <w:r>
        <w:rPr>
          <w:rFonts w:cs="Arial" w:hAnsi="Arial" w:eastAsia="Arial" w:ascii="Arial"/>
          <w:b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b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INTERNET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b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FIR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940"/>
        <w:sectPr>
          <w:type w:val="continuous"/>
          <w:pgSz w:w="12240" w:h="15840"/>
          <w:pgMar w:top="2120" w:bottom="280" w:left="0" w:right="440"/>
        </w:sectPr>
      </w:pPr>
      <w:r>
        <w:rPr>
          <w:rFonts w:cs="Arial" w:hAnsi="Arial" w:eastAsia="Arial" w:ascii="Arial"/>
          <w:b/>
          <w:i/>
          <w:sz w:val="22"/>
          <w:szCs w:val="22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1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0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J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U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N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i/>
          <w:spacing w:val="3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2020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  <w:u w:val="thick" w:color="000000"/>
        </w:rPr>
        <w:t>--</w:t>
      </w:r>
      <w:r>
        <w:rPr>
          <w:rFonts w:cs="Arial" w:hAnsi="Arial" w:eastAsia="Arial" w:ascii="Arial"/>
          <w:b/>
          <w:i/>
          <w:spacing w:val="3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  <w:t>S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i/>
          <w:spacing w:val="2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T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L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Q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U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Q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U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,</w:t>
      </w:r>
      <w:r>
        <w:rPr>
          <w:rFonts w:cs="Arial" w:hAnsi="Arial" w:eastAsia="Arial" w:ascii="Arial"/>
          <w:b/>
          <w:i/>
          <w:spacing w:val="2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J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  <w:t>L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S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C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0"/>
          <w:szCs w:val="30"/>
        </w:rPr>
        <w:jc w:val="left"/>
        <w:spacing w:before="21" w:lineRule="exact" w:line="320"/>
        <w:ind w:left="4537"/>
      </w:pPr>
      <w:r>
        <w:rPr>
          <w:rFonts w:cs="Arial" w:hAnsi="Arial" w:eastAsia="Arial" w:ascii="Arial"/>
          <w:b/>
          <w:spacing w:val="-1"/>
          <w:w w:val="100"/>
          <w:position w:val="-1"/>
          <w:sz w:val="30"/>
          <w:szCs w:val="30"/>
        </w:rPr>
        <w:t>¿</w:t>
      </w:r>
      <w:r>
        <w:rPr>
          <w:rFonts w:cs="Arial" w:hAnsi="Arial" w:eastAsia="Arial" w:ascii="Arial"/>
          <w:b/>
          <w:spacing w:val="1"/>
          <w:w w:val="100"/>
          <w:position w:val="-1"/>
          <w:sz w:val="30"/>
          <w:szCs w:val="30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30"/>
          <w:szCs w:val="30"/>
        </w:rPr>
        <w:t>A</w:t>
      </w:r>
      <w:r>
        <w:rPr>
          <w:rFonts w:cs="Arial" w:hAnsi="Arial" w:eastAsia="Arial" w:ascii="Arial"/>
          <w:b/>
          <w:spacing w:val="-14"/>
          <w:w w:val="100"/>
          <w:position w:val="-1"/>
          <w:sz w:val="30"/>
          <w:szCs w:val="30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30"/>
          <w:szCs w:val="30"/>
        </w:rPr>
        <w:t>C</w:t>
      </w:r>
      <w:r>
        <w:rPr>
          <w:rFonts w:cs="Arial" w:hAnsi="Arial" w:eastAsia="Arial" w:ascii="Arial"/>
          <w:b/>
          <w:spacing w:val="-13"/>
          <w:w w:val="100"/>
          <w:position w:val="-1"/>
          <w:sz w:val="30"/>
          <w:szCs w:val="30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30"/>
          <w:szCs w:val="30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30"/>
          <w:szCs w:val="30"/>
        </w:rPr>
        <w:t>A</w:t>
      </w:r>
      <w:r>
        <w:rPr>
          <w:rFonts w:cs="Arial" w:hAnsi="Arial" w:eastAsia="Arial" w:ascii="Arial"/>
          <w:b/>
          <w:spacing w:val="-8"/>
          <w:w w:val="100"/>
          <w:position w:val="-1"/>
          <w:sz w:val="30"/>
          <w:szCs w:val="3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30"/>
          <w:szCs w:val="30"/>
        </w:rPr>
        <w:t>D</w:t>
      </w:r>
      <w:r>
        <w:rPr>
          <w:rFonts w:cs="Arial" w:hAnsi="Arial" w:eastAsia="Arial" w:ascii="Arial"/>
          <w:b/>
          <w:spacing w:val="-1"/>
          <w:w w:val="100"/>
          <w:position w:val="-1"/>
          <w:sz w:val="30"/>
          <w:szCs w:val="30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30"/>
          <w:szCs w:val="30"/>
        </w:rPr>
        <w:t>N</w:t>
      </w:r>
      <w:r>
        <w:rPr>
          <w:rFonts w:cs="Arial" w:hAnsi="Arial" w:eastAsia="Arial" w:ascii="Arial"/>
          <w:b/>
          <w:spacing w:val="-1"/>
          <w:w w:val="100"/>
          <w:position w:val="-1"/>
          <w:sz w:val="30"/>
          <w:szCs w:val="30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30"/>
          <w:szCs w:val="30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30"/>
          <w:szCs w:val="30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30"/>
          <w:szCs w:val="30"/>
        </w:rPr>
        <w:t>V</w:t>
      </w:r>
      <w:r>
        <w:rPr>
          <w:rFonts w:cs="Arial" w:hAnsi="Arial" w:eastAsia="Arial" w:ascii="Arial"/>
          <w:b/>
          <w:spacing w:val="0"/>
          <w:w w:val="100"/>
          <w:position w:val="-1"/>
          <w:sz w:val="30"/>
          <w:szCs w:val="30"/>
        </w:rPr>
        <w:t>IVE</w:t>
      </w:r>
      <w:r>
        <w:rPr>
          <w:rFonts w:cs="Arial" w:hAnsi="Arial" w:eastAsia="Arial" w:ascii="Arial"/>
          <w:b/>
          <w:spacing w:val="-1"/>
          <w:w w:val="100"/>
          <w:position w:val="-1"/>
          <w:sz w:val="30"/>
          <w:szCs w:val="3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30"/>
          <w:szCs w:val="30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30"/>
          <w:szCs w:val="30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30"/>
          <w:szCs w:val="30"/>
        </w:rPr>
        <w:t>?</w:t>
      </w:r>
      <w:r>
        <w:rPr>
          <w:rFonts w:cs="Arial" w:hAnsi="Arial" w:eastAsia="Arial" w:ascii="Arial"/>
          <w:spacing w:val="0"/>
          <w:w w:val="100"/>
          <w:position w:val="0"/>
          <w:sz w:val="30"/>
          <w:szCs w:val="3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  <w:sectPr>
          <w:pgMar w:header="29" w:footer="1604" w:top="1920" w:bottom="280" w:left="0" w:right="440"/>
          <w:headerReference w:type="default" r:id="rId16"/>
          <w:pgSz w:w="12240" w:h="15840"/>
        </w:sectPr>
      </w:pPr>
      <w:r>
        <w:rPr>
          <w:sz w:val="22"/>
          <w:szCs w:val="22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</w:pPr>
      <w:r>
        <w:rPr>
          <w:rFonts w:cs="Arial" w:hAnsi="Arial" w:eastAsia="Arial" w:ascii="Arial"/>
          <w:b/>
          <w:spacing w:val="1"/>
          <w:w w:val="99"/>
          <w:sz w:val="24"/>
          <w:szCs w:val="24"/>
        </w:rPr>
        <w:t>21%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84"/>
        <w:ind w:right="-56"/>
      </w:pPr>
      <w:r>
        <w:br w:type="column"/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12%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right="-56"/>
      </w:pPr>
      <w:r>
        <w:pict>
          <v:group style="position:absolute;margin-left:162.36pt;margin-top:106.92pt;width:322.68pt;height:162.72pt;mso-position-horizontal-relative:page;mso-position-vertical-relative:page;z-index:-1179" coordorigin="3247,2138" coordsize="6454,3254">
            <v:shape type="#_x0000_t75" style="position:absolute;left:3758;top:2926;width:2453;height:1673">
              <v:imagedata o:title="" r:id="rId17"/>
            </v:shape>
            <v:shape style="position:absolute;left:6935;top:3157;width:110;height:110" coordorigin="6935,3157" coordsize="110,110" path="m6935,3268l7045,3268,7045,3157,6935,3157,6935,3268xe" filled="t" fillcolor="#6F2F9F" stroked="f">
              <v:path arrowok="t"/>
              <v:fill/>
            </v:shape>
            <v:shape style="position:absolute;left:6935;top:3157;width:110;height:110" coordorigin="6935,3157" coordsize="110,110" path="m6935,3268l7045,3268,7045,3157,6935,3157,6935,3268xe" filled="f" stroked="t" strokeweight="2.04pt" strokecolor="#FFFFFF">
              <v:path arrowok="t"/>
            </v:shape>
            <v:shape style="position:absolute;left:6935;top:3760;width:110;height:110" coordorigin="6935,3760" coordsize="110,110" path="m6935,3870l7045,3870,7045,3760,6935,3760,6935,3870xe" filled="t" fillcolor="#00AFEF" stroked="f">
              <v:path arrowok="t"/>
              <v:fill/>
            </v:shape>
            <v:shape style="position:absolute;left:6935;top:3760;width:110;height:110" coordorigin="6935,3760" coordsize="110,110" path="m6935,3870l7045,3870,7045,3760,6935,3760,6935,3870xe" filled="f" stroked="t" strokeweight="2.04pt" strokecolor="#FFFFFF">
              <v:path arrowok="t"/>
            </v:shape>
            <v:shape style="position:absolute;left:6935;top:4364;width:110;height:110" coordorigin="6935,4364" coordsize="110,110" path="m6935,4475l7045,4475,7045,4364,6935,4364,6935,4475xe" filled="t" fillcolor="#FFC000" stroked="f">
              <v:path arrowok="t"/>
              <v:fill/>
            </v:shape>
            <v:shape style="position:absolute;left:6935;top:4364;width:110;height:110" coordorigin="6935,4364" coordsize="110,110" path="m6935,4475l7045,4475,7045,4364,6935,4364,6935,4475xe" filled="f" stroked="t" strokeweight="2.04pt" strokecolor="#FFFFFF">
              <v:path arrowok="t"/>
            </v:shape>
            <v:shape style="position:absolute;left:3254;top:2146;width:6439;height:3240" coordorigin="3254,2146" coordsize="6439,3240" path="m3254,5386l9694,5386,9694,2146,3254,2146,3254,5386xe" filled="f" stroked="t" strokeweight="0.72pt" strokecolor="#D9D9D9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67%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</w:pPr>
      <w:r>
        <w:br w:type="column"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ectPr>
          <w:type w:val="continuous"/>
          <w:pgSz w:w="12240" w:h="15840"/>
          <w:pgMar w:top="2120" w:bottom="280" w:left="0" w:right="440"/>
          <w:cols w:num="4" w:equalWidth="off">
            <w:col w:w="4428" w:space="72"/>
            <w:col w:w="484" w:space="340"/>
            <w:col w:w="484" w:space="1287"/>
            <w:col w:w="4705"/>
          </w:cols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exact" w:line="240"/>
        <w:ind w:left="7095"/>
      </w:pP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TA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  <w:sectPr>
          <w:type w:val="continuous"/>
          <w:pgSz w:w="12240" w:h="15840"/>
          <w:pgMar w:top="2120" w:bottom="280" w:left="0" w:right="4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spacing w:before="34"/>
      </w:pP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7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%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spacing w:before="48"/>
      </w:pP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6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%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spacing w:before="47"/>
      </w:pP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5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%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spacing w:before="48"/>
      </w:pPr>
      <w:r>
        <w:pict>
          <v:group style="position:absolute;margin-left:100.92pt;margin-top:-99.2401pt;width:410.16pt;height:216.72pt;mso-position-horizontal-relative:page;mso-position-vertical-relative:paragraph;z-index:-1178" coordorigin="2018,-1985" coordsize="8203,4334">
            <v:shape type="#_x0000_t75" style="position:absolute;left:3629;top:-1327;width:5614;height:2635">
              <v:imagedata o:title="" r:id="rId18"/>
            </v:shape>
            <v:shape style="position:absolute;left:3660;top:1277;width:0;height:744" coordorigin="3660,1277" coordsize="0,744" path="m3660,1277l3660,2021e" filled="f" stroked="t" strokeweight="0.72pt" strokecolor="#D9D9D9">
              <v:path arrowok="t"/>
            </v:shape>
            <v:shape style="position:absolute;left:6019;top:1277;width:0;height:744" coordorigin="6019,1277" coordsize="0,744" path="m6019,1277l6019,2021e" filled="f" stroked="t" strokeweight="0.72pt" strokecolor="#D9D9D9">
              <v:path arrowok="t"/>
            </v:shape>
            <v:shape style="position:absolute;left:8381;top:1277;width:0;height:744" coordorigin="8381,1277" coordsize="0,744" path="m8381,1277l8381,2021e" filled="f" stroked="t" strokeweight="0.72pt" strokecolor="#D9D9D9">
              <v:path arrowok="t"/>
            </v:shape>
            <v:shape style="position:absolute;left:2686;top:2021;width:5695;height:0" coordorigin="2686,2021" coordsize="5695,0" path="m2686,2021l8381,2021e" filled="f" stroked="t" strokeweight="0.72pt" strokecolor="#D9D9D9">
              <v:path arrowok="t"/>
            </v:shape>
            <v:shape style="position:absolute;left:2686;top:2021;width:0;height:290" coordorigin="2686,2021" coordsize="0,290" path="m2686,2021l2686,2311e" filled="f" stroked="t" strokeweight="0.72pt" strokecolor="#D9D9D9">
              <v:path arrowok="t"/>
            </v:shape>
            <v:shape style="position:absolute;left:2686;top:2311;width:5695;height:0" coordorigin="2686,2311" coordsize="5695,0" path="m2686,2311l8381,2311e" filled="f" stroked="t" strokeweight="0.72pt" strokecolor="#D9D9D9">
              <v:path arrowok="t"/>
            </v:shape>
            <v:shape style="position:absolute;left:3660;top:2021;width:0;height:290" coordorigin="3660,2021" coordsize="0,290" path="m3660,2021l3660,2311e" filled="f" stroked="t" strokeweight="0.72pt" strokecolor="#D9D9D9">
              <v:path arrowok="t"/>
            </v:shape>
            <v:shape style="position:absolute;left:3660;top:2021;width:0;height:290" coordorigin="3660,2021" coordsize="0,290" path="m3660,2021l3660,2311e" filled="f" stroked="t" strokeweight="0.72pt" strokecolor="#D9D9D9">
              <v:path arrowok="t"/>
            </v:shape>
            <v:shape style="position:absolute;left:3660;top:2021;width:0;height:290" coordorigin="3660,2021" coordsize="0,290" path="m3660,2021l3660,2311e" filled="f" stroked="t" strokeweight="0.72pt" strokecolor="#D9D9D9">
              <v:path arrowok="t"/>
            </v:shape>
            <v:shape style="position:absolute;left:6019;top:2021;width:0;height:290" coordorigin="6019,2021" coordsize="0,290" path="m6019,2021l6019,2311e" filled="f" stroked="t" strokeweight="0.72pt" strokecolor="#D9D9D9">
              <v:path arrowok="t"/>
            </v:shape>
            <v:shape style="position:absolute;left:6019;top:2021;width:0;height:290" coordorigin="6019,2021" coordsize="0,290" path="m6019,2021l6019,2311e" filled="f" stroked="t" strokeweight="0.72pt" strokecolor="#D9D9D9">
              <v:path arrowok="t"/>
            </v:shape>
            <v:shape style="position:absolute;left:6019;top:2021;width:0;height:290" coordorigin="6019,2021" coordsize="0,290" path="m6019,2021l6019,2311e" filled="f" stroked="t" strokeweight="0.72pt" strokecolor="#D9D9D9">
              <v:path arrowok="t"/>
            </v:shape>
            <v:shape style="position:absolute;left:8381;top:2021;width:0;height:290" coordorigin="8381,2021" coordsize="0,290" path="m8381,2021l8381,2311e" filled="f" stroked="t" strokeweight="0.72pt" strokecolor="#D9D9D9">
              <v:path arrowok="t"/>
            </v:shape>
            <v:shape style="position:absolute;left:8381;top:2021;width:0;height:290" coordorigin="8381,2021" coordsize="0,290" path="m8381,2021l8381,2311e" filled="f" stroked="t" strokeweight="0.72pt" strokecolor="#D9D9D9">
              <v:path arrowok="t"/>
            </v:shape>
            <v:shape style="position:absolute;left:8381;top:2021;width:0;height:290" coordorigin="8381,2021" coordsize="0,290" path="m8381,2021l8381,2311e" filled="f" stroked="t" strokeweight="0.72pt" strokecolor="#D9D9D9">
              <v:path arrowok="t"/>
            </v:shape>
            <v:shape style="position:absolute;left:2750;top:2112;width:101;height:101" coordorigin="2750,2112" coordsize="101,101" path="m2750,2213l2851,2213,2851,2112,2750,2112,2750,2213xe" filled="t" fillcolor="#6F2F9F" stroked="f">
              <v:path arrowok="t"/>
              <v:fill/>
            </v:shape>
            <v:shape style="position:absolute;left:2026;top:-1978;width:8189;height:4320" coordorigin="2026,-1978" coordsize="8189,4320" path="m2026,2342l10214,2342,10214,-1978,2026,-1978,2026,2342xe" filled="f" stroked="t" strokeweight="0.72pt" strokecolor="#D9D9D9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4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%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spacing w:before="47"/>
      </w:pP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3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%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spacing w:before="48"/>
      </w:pP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%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spacing w:before="47"/>
      </w:pP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%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spacing w:before="48"/>
        <w:ind w:right="2"/>
      </w:pP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0%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-17" w:right="-17" w:firstLine="1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ILIAR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DI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CA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ACI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72" w:right="3627" w:hanging="172"/>
        <w:sectPr>
          <w:type w:val="continuous"/>
          <w:pgSz w:w="12240" w:h="15840"/>
          <w:pgMar w:top="2120" w:bottom="280" w:left="0" w:right="440"/>
          <w:cols w:num="3" w:equalWidth="off">
            <w:col w:w="3487" w:space="587"/>
            <w:col w:w="1533" w:space="656"/>
            <w:col w:w="5537"/>
          </w:cols>
        </w:sectPr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ACI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21" w:lineRule="exact" w:line="220"/>
        <w:ind w:left="2895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       </w:t>
      </w:r>
      <w:r>
        <w:rPr>
          <w:rFonts w:cs="Arial" w:hAnsi="Arial" w:eastAsia="Arial" w:ascii="Arial"/>
          <w:b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3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%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                                  </w:t>
      </w:r>
      <w:r>
        <w:rPr>
          <w:rFonts w:cs="Arial" w:hAnsi="Arial" w:eastAsia="Arial" w:ascii="Arial"/>
          <w:b/>
          <w:spacing w:val="1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7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%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702" w:right="154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q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uez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pino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guim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221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218"/>
      </w:pPr>
      <w:r>
        <w:pict>
          <v:shape type="#_x0000_t202" style="position:absolute;margin-left:559.47pt;margin-top:47.733pt;width:23.96pt;height:53.5928pt;mso-position-horizontal-relative:page;mso-position-vertical-relative:paragraph;z-index:-1177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 Light" w:hAnsi="Calibri Light" w:eastAsia="Calibri Light" w:ascii="Calibri Light"/>
                      <w:sz w:val="44"/>
                      <w:szCs w:val="44"/>
                    </w:rPr>
                    <w:jc w:val="left"/>
                    <w:spacing w:lineRule="exact" w:line="460"/>
                    <w:ind w:left="20" w:right="-66"/>
                  </w:pPr>
                  <w:r>
                    <w:rPr>
                      <w:rFonts w:cs="Calibri Light" w:hAnsi="Calibri Light" w:eastAsia="Calibri Light" w:ascii="Calibri Light"/>
                      <w:spacing w:val="0"/>
                      <w:w w:val="100"/>
                      <w:position w:val="2"/>
                      <w:sz w:val="22"/>
                      <w:szCs w:val="22"/>
                    </w:rPr>
                    <w:t>Pág</w:t>
                  </w:r>
                  <w:r>
                    <w:rPr>
                      <w:rFonts w:cs="Calibri Light" w:hAnsi="Calibri Light" w:eastAsia="Calibri Light" w:ascii="Calibri Light"/>
                      <w:spacing w:val="-1"/>
                      <w:w w:val="100"/>
                      <w:position w:val="2"/>
                      <w:sz w:val="22"/>
                      <w:szCs w:val="22"/>
                    </w:rPr>
                    <w:t>i</w:t>
                  </w:r>
                  <w:r>
                    <w:rPr>
                      <w:rFonts w:cs="Calibri Light" w:hAnsi="Calibri Light" w:eastAsia="Calibri Light" w:ascii="Calibri Light"/>
                      <w:spacing w:val="0"/>
                      <w:w w:val="100"/>
                      <w:position w:val="2"/>
                      <w:sz w:val="22"/>
                      <w:szCs w:val="22"/>
                    </w:rPr>
                    <w:t>na</w:t>
                  </w:r>
                  <w:r>
                    <w:rPr>
                      <w:rFonts w:cs="Calibri Light" w:hAnsi="Calibri Light" w:eastAsia="Calibri Light" w:ascii="Calibri Light"/>
                      <w:spacing w:val="1"/>
                      <w:w w:val="100"/>
                      <w:position w:val="2"/>
                      <w:sz w:val="44"/>
                      <w:szCs w:val="44"/>
                    </w:rPr>
                    <w:t>13</w:t>
                  </w:r>
                  <w:r>
                    <w:rPr>
                      <w:rFonts w:cs="Calibri Light" w:hAnsi="Calibri Light" w:eastAsia="Calibri Light" w:ascii="Calibri Light"/>
                      <w:spacing w:val="0"/>
                      <w:w w:val="100"/>
                      <w:position w:val="0"/>
                      <w:sz w:val="44"/>
                      <w:szCs w:val="4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Emm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Progr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gen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Feder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tata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940"/>
        <w:sectPr>
          <w:type w:val="continuous"/>
          <w:pgSz w:w="12240" w:h="15840"/>
          <w:pgMar w:top="2120" w:bottom="280" w:left="0" w:right="440"/>
        </w:sectPr>
      </w:pPr>
      <w:r>
        <w:rPr>
          <w:rFonts w:cs="Arial" w:hAnsi="Arial" w:eastAsia="Arial" w:ascii="Arial"/>
          <w:b/>
          <w:i/>
          <w:sz w:val="22"/>
          <w:szCs w:val="22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1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0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J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U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N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i/>
          <w:spacing w:val="3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2020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  <w:u w:val="thick" w:color="000000"/>
        </w:rPr>
        <w:t>--</w:t>
      </w:r>
      <w:r>
        <w:rPr>
          <w:rFonts w:cs="Arial" w:hAnsi="Arial" w:eastAsia="Arial" w:ascii="Arial"/>
          <w:b/>
          <w:i/>
          <w:spacing w:val="3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  <w:t>S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i/>
          <w:spacing w:val="2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T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L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Q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U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Q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U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,</w:t>
      </w:r>
      <w:r>
        <w:rPr>
          <w:rFonts w:cs="Arial" w:hAnsi="Arial" w:eastAsia="Arial" w:ascii="Arial"/>
          <w:b/>
          <w:i/>
          <w:spacing w:val="2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J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  <w:t>L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S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C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702" w:right="1217"/>
      </w:pPr>
      <w:r>
        <w:pict>
          <v:group style="position:absolute;margin-left:105.26pt;margin-top:154.306pt;width:180.108pt;height:0pt;mso-position-horizontal-relative:page;mso-position-vertical-relative:paragraph;z-index:-1176" coordorigin="2105,3086" coordsize="3602,0">
            <v:shape style="position:absolute;left:2105;top:3086;width:3602;height:0" coordorigin="2105,3086" coordsize="3602,0" path="m2105,3086l5707,3086e" filled="f" stroked="t" strokeweight="0.756pt" strokecolor="#000000">
              <v:path arrowok="t"/>
            </v:shape>
            <w10:wrap type="none"/>
          </v:group>
        </w:pict>
      </w:r>
      <w:r>
        <w:pict>
          <v:group style="position:absolute;margin-left:319.37pt;margin-top:154.306pt;width:193.416pt;height:0pt;mso-position-horizontal-relative:page;mso-position-vertical-relative:paragraph;z-index:-1175" coordorigin="6387,3086" coordsize="3868,0">
            <v:shape style="position:absolute;left:6387;top:3086;width:3868;height:0" coordorigin="6387,3086" coordsize="3868,0" path="m6387,3086l10256,3086e" filled="f" stroked="t" strokeweight="0.75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Citlal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Luna,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nadora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d.-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iércoles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ité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  <w:sectPr>
          <w:pgMar w:header="29" w:footer="1604" w:top="1920" w:bottom="280" w:left="0" w:right="440"/>
          <w:pgSz w:w="12240" w:h="1584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1799" w:right="-21" w:firstLine="1"/>
      </w:pPr>
      <w:r>
        <w:pict>
          <v:group style="position:absolute;margin-left:319.37pt;margin-top:111.196pt;width:193.416pt;height:0pt;mso-position-horizontal-relative:page;mso-position-vertical-relative:paragraph;z-index:-1173" coordorigin="6387,2224" coordsize="3868,0">
            <v:shape style="position:absolute;left:6387;top:2224;width:3868;height:0" coordorigin="6387,2224" coordsize="3868,0" path="m6387,2224l10256,2224e" filled="f" stroked="t" strokeweight="0.75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Citlalli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-21" w:right="1457"/>
      </w:pPr>
      <w:r>
        <w:br w:type="column"/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.C.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260"/>
        <w:ind w:left="17" w:right="1424"/>
        <w:sectPr>
          <w:type w:val="continuous"/>
          <w:pgSz w:w="12240" w:h="15840"/>
          <w:pgMar w:top="2120" w:bottom="280" w:left="0" w:right="440"/>
          <w:cols w:num="2" w:equalWidth="off">
            <w:col w:w="5995" w:space="325"/>
            <w:col w:w="5480"/>
          </w:cols>
        </w:sectPr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.C.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sé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Alej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  <w:sectPr>
          <w:type w:val="continuous"/>
          <w:pgSz w:w="12240" w:h="15840"/>
          <w:pgMar w:top="2120" w:bottom="280" w:left="0" w:right="440"/>
        </w:sectPr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2127" w:right="-51"/>
      </w:pPr>
      <w:r>
        <w:pict>
          <v:group style="position:absolute;margin-left:105.26pt;margin-top:0.915859pt;width:180.108pt;height:0pt;mso-position-horizontal-relative:page;mso-position-vertical-relative:paragraph;z-index:-1174" coordorigin="2105,18" coordsize="3602,0">
            <v:shape style="position:absolute;left:2105;top:18;width:3602;height:0" coordorigin="2105,18" coordsize="3602,0" path="m2105,18l5707,18e" filled="f" stroked="t" strokeweight="0.75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120" w:right="-56"/>
      </w:pPr>
      <w:r>
        <w:pict>
          <v:group style="position:absolute;margin-left:98.664pt;margin-top:82.2859pt;width:193.416pt;height:0pt;mso-position-horizontal-relative:page;mso-position-vertical-relative:paragraph;z-index:-1172" coordorigin="1973,1646" coordsize="3868,0">
            <v:shape style="position:absolute;left:1973;top:1646;width:3868;height:0" coordorigin="1973,1646" coordsize="3868,0" path="m1973,1646l5842,1646e" filled="f" stroked="t" strokeweight="0.756pt" strokecolor="#000000">
              <v:path arrowok="t"/>
            </v:shape>
            <w10:wrap type="none"/>
          </v:group>
        </w:pict>
      </w:r>
      <w:r>
        <w:pict>
          <v:group style="position:absolute;margin-left:316.01pt;margin-top:82.2859pt;width:200.016pt;height:0pt;mso-position-horizontal-relative:page;mso-position-vertical-relative:paragraph;z-index:-1171" coordorigin="6320,1646" coordsize="4000,0">
            <v:shape style="position:absolute;left:6320;top:1646;width:4000;height:0" coordorigin="6320,1646" coordsize="4000,0" path="m6320,1646l10321,1646e" filled="f" stroked="t" strokeweight="0.75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-21" w:right="1478"/>
        <w:sectPr>
          <w:type w:val="continuous"/>
          <w:pgSz w:w="12240" w:h="15840"/>
          <w:pgMar w:top="2120" w:bottom="280" w:left="0" w:right="440"/>
          <w:cols w:num="2" w:equalWidth="off">
            <w:col w:w="5699" w:space="643"/>
            <w:col w:w="5458"/>
          </w:cols>
        </w:sectPr>
      </w:pPr>
      <w:r>
        <w:br w:type="column"/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2120" w:bottom="280" w:left="0" w:right="4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1979" w:right="-21"/>
      </w:pPr>
      <w:r>
        <w:pict>
          <v:group style="position:absolute;margin-left:95.304pt;margin-top:111.316pt;width:200.016pt;height:0pt;mso-position-horizontal-relative:page;mso-position-vertical-relative:paragraph;z-index:-1170" coordorigin="1906,2226" coordsize="4000,0">
            <v:shape style="position:absolute;left:1906;top:2226;width:4000;height:0" coordorigin="1906,2226" coordsize="4000,0" path="m1906,2226l5906,2226e" filled="f" stroked="t" strokeweight="0.75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Hern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Merca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-21" w:right="1456"/>
        <w:sectPr>
          <w:type w:val="continuous"/>
          <w:pgSz w:w="12240" w:h="15840"/>
          <w:pgMar w:top="2120" w:bottom="280" w:left="0" w:right="440"/>
          <w:cols w:num="2" w:equalWidth="off">
            <w:col w:w="5816" w:space="504"/>
            <w:col w:w="5480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cisco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2053" w:right="6040"/>
      </w:pPr>
      <w:r>
        <w:pict>
          <v:shape type="#_x0000_t202" style="position:absolute;margin-left:559.47pt;margin-top:619.627pt;width:23.96pt;height:53.5928pt;mso-position-horizontal-relative:page;mso-position-vertical-relative:page;z-index:-1169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 Light" w:hAnsi="Calibri Light" w:eastAsia="Calibri Light" w:ascii="Calibri Light"/>
                      <w:sz w:val="44"/>
                      <w:szCs w:val="44"/>
                    </w:rPr>
                    <w:jc w:val="left"/>
                    <w:spacing w:lineRule="exact" w:line="460"/>
                    <w:ind w:left="20" w:right="-66"/>
                  </w:pPr>
                  <w:r>
                    <w:rPr>
                      <w:rFonts w:cs="Calibri Light" w:hAnsi="Calibri Light" w:eastAsia="Calibri Light" w:ascii="Calibri Light"/>
                      <w:spacing w:val="0"/>
                      <w:w w:val="100"/>
                      <w:position w:val="2"/>
                      <w:sz w:val="22"/>
                      <w:szCs w:val="22"/>
                    </w:rPr>
                    <w:t>Pág</w:t>
                  </w:r>
                  <w:r>
                    <w:rPr>
                      <w:rFonts w:cs="Calibri Light" w:hAnsi="Calibri Light" w:eastAsia="Calibri Light" w:ascii="Calibri Light"/>
                      <w:spacing w:val="-1"/>
                      <w:w w:val="100"/>
                      <w:position w:val="2"/>
                      <w:sz w:val="22"/>
                      <w:szCs w:val="22"/>
                    </w:rPr>
                    <w:t>i</w:t>
                  </w:r>
                  <w:r>
                    <w:rPr>
                      <w:rFonts w:cs="Calibri Light" w:hAnsi="Calibri Light" w:eastAsia="Calibri Light" w:ascii="Calibri Light"/>
                      <w:spacing w:val="0"/>
                      <w:w w:val="100"/>
                      <w:position w:val="2"/>
                      <w:sz w:val="22"/>
                      <w:szCs w:val="22"/>
                    </w:rPr>
                    <w:t>na</w:t>
                  </w:r>
                  <w:r>
                    <w:rPr>
                      <w:rFonts w:cs="Calibri Light" w:hAnsi="Calibri Light" w:eastAsia="Calibri Light" w:ascii="Calibri Light"/>
                      <w:spacing w:val="1"/>
                      <w:w w:val="100"/>
                      <w:position w:val="2"/>
                      <w:sz w:val="44"/>
                      <w:szCs w:val="44"/>
                    </w:rPr>
                    <w:t>14</w:t>
                  </w:r>
                  <w:r>
                    <w:rPr>
                      <w:rFonts w:cs="Calibri Light" w:hAnsi="Calibri Light" w:eastAsia="Calibri Light" w:ascii="Calibri Light"/>
                      <w:spacing w:val="0"/>
                      <w:w w:val="100"/>
                      <w:position w:val="0"/>
                      <w:sz w:val="44"/>
                      <w:szCs w:val="4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Fern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icas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940"/>
      </w:pPr>
      <w:r>
        <w:rPr>
          <w:rFonts w:cs="Arial" w:hAnsi="Arial" w:eastAsia="Arial" w:ascii="Arial"/>
          <w:b/>
          <w:i/>
          <w:sz w:val="22"/>
          <w:szCs w:val="22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1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0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J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U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N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i/>
          <w:spacing w:val="3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2020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  <w:u w:val="thick" w:color="000000"/>
        </w:rPr>
        <w:t>--</w:t>
      </w:r>
      <w:r>
        <w:rPr>
          <w:rFonts w:cs="Arial" w:hAnsi="Arial" w:eastAsia="Arial" w:ascii="Arial"/>
          <w:b/>
          <w:i/>
          <w:spacing w:val="3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  <w:t>S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i/>
          <w:spacing w:val="2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T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L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Q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U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Q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U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,</w:t>
      </w:r>
      <w:r>
        <w:rPr>
          <w:rFonts w:cs="Arial" w:hAnsi="Arial" w:eastAsia="Arial" w:ascii="Arial"/>
          <w:b/>
          <w:i/>
          <w:spacing w:val="2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J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  <w:t>L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S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C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sectPr>
      <w:type w:val="continuous"/>
      <w:pgSz w:w="12240" w:h="15840"/>
      <w:pgMar w:top="2120" w:bottom="280" w:left="0" w:right="4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0pt;margin-top:737.16pt;width:491.88pt;height:20.28pt;mso-position-horizontal-relative:page;mso-position-vertical-relative:page;z-index:-1221" coordorigin="0,14743" coordsize="9838,406">
          <v:shape type="#_x0000_t75" style="position:absolute;left:0;top:14753;width:9828;height:386">
            <v:imagedata o:title="" r:id="rId1"/>
          </v:shape>
          <v:shape style="position:absolute;left:0;top:14753;width:9828;height:386" coordorigin="0,14753" coordsize="9828,386" path="m0,14753l9658,14753,9828,14946,9658,15139,0,15139,0,14753xe" filled="f" stroked="t" strokeweight="0.96pt" strokecolor="#41709C">
            <v:path arrowok="t"/>
          </v:shape>
          <w10:wrap type="none"/>
        </v:group>
      </w:pict>
    </w:r>
    <w:r>
      <w:pict>
        <v:shape type="#_x0000_t202" style="position:absolute;margin-left:84.104pt;margin-top:700.821pt;width:443.541pt;height:28.4pt;mso-position-horizontal-relative:page;mso-position-vertical-relative:page;z-index:-1220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ind w:left="20" w:right="-8"/>
                </w:pP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(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Las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í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ne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que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uen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oc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ó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da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onal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por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que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pro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gen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onfo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8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3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ón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6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3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0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Arial" w:hAnsi="Arial" w:eastAsia="Arial" w:ascii="Arial"/>
                    <w:b/>
                    <w:spacing w:val="-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ro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ó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onal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os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ón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j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g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dos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do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J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Arial" w:hAnsi="Arial" w:eastAsia="Arial" w:ascii="Arial"/>
                    <w:b/>
                    <w:spacing w:val="-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us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3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os.)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26.28pt;margin-top:1.44pt;width:105pt;height:105pt;mso-position-horizontal-relative:page;mso-position-vertical-relative:page;z-index:-1224">
          <v:imagedata o:title="" r:id="rId1"/>
        </v:shape>
      </w:pict>
    </w:r>
    <w:r>
      <w:pict>
        <v:shape type="#_x0000_t75" style="position:absolute;margin-left:442.56pt;margin-top:10.44pt;width:142.44pt;height:81.6pt;mso-position-horizontal-relative:page;mso-position-vertical-relative:page;z-index:-1223">
          <v:imagedata o:title="" r:id="rId2"/>
        </v:shape>
      </w:pict>
    </w:r>
    <w:r>
      <w:pict>
        <v:shape type="#_x0000_t202" style="position:absolute;margin-left:195.46pt;margin-top:37.2762pt;width:181.4pt;height:43.64pt;mso-position-horizontal-relative:page;mso-position-vertical-relative:page;z-index:-1222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spacing w:lineRule="exact" w:line="260"/>
                  <w:ind w:left="-18" w:right="-18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SESI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Ó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COM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É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ÉC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ICO</w:t>
                </w:r>
              </w:p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spacing w:before="21"/>
                  <w:ind w:left="366" w:right="299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PROGRA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CIAL</w:t>
                </w:r>
              </w:p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spacing w:before="19"/>
                  <w:ind w:left="422" w:right="424"/>
                </w:pPr>
                <w:r>
                  <w:rPr>
                    <w:rFonts w:cs="Arial" w:hAnsi="Arial" w:eastAsia="Arial" w:ascii="Arial"/>
                    <w:b/>
                    <w:sz w:val="24"/>
                    <w:szCs w:val="24"/>
                  </w:rPr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  <w:t>QUE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  <w:t>REMOS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  <w:t>CUI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4"/>
                    <w:szCs w:val="24"/>
                    <w:u w:val="thick" w:color="000000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4"/>
                    <w:szCs w:val="24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spacing w:val="-5"/>
                    <w:w w:val="100"/>
                    <w:sz w:val="24"/>
                    <w:szCs w:val="24"/>
                    <w:u w:val="thick" w:color="000000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5"/>
                    <w:w w:val="100"/>
                    <w:sz w:val="24"/>
                    <w:szCs w:val="24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4"/>
                    <w:szCs w:val="24"/>
                    <w:u w:val="thick" w:color="000000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4"/>
                    <w:szCs w:val="24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  <w:t>TE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95.46pt;margin-top:37.2762pt;width:181.4pt;height:43.64pt;mso-position-horizontal-relative:page;mso-position-vertical-relative:page;z-index:-1219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spacing w:lineRule="exact" w:line="260"/>
                  <w:ind w:left="-18" w:right="-18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SESI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Ó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COM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É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ÉC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ICO</w:t>
                </w:r>
              </w:p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spacing w:before="21"/>
                  <w:ind w:left="366" w:right="299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PROGRA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CIAL</w:t>
                </w:r>
              </w:p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spacing w:before="19"/>
                  <w:ind w:left="422" w:right="424"/>
                </w:pPr>
                <w:r>
                  <w:rPr>
                    <w:rFonts w:cs="Arial" w:hAnsi="Arial" w:eastAsia="Arial" w:ascii="Arial"/>
                    <w:b/>
                    <w:sz w:val="24"/>
                    <w:szCs w:val="24"/>
                  </w:rPr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  <w:t>QUE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  <w:t>REMOS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  <w:t>CUI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4"/>
                    <w:szCs w:val="24"/>
                    <w:u w:val="thick" w:color="000000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4"/>
                    <w:szCs w:val="24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spacing w:val="-5"/>
                    <w:w w:val="100"/>
                    <w:sz w:val="24"/>
                    <w:szCs w:val="24"/>
                    <w:u w:val="thick" w:color="000000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5"/>
                    <w:w w:val="100"/>
                    <w:sz w:val="24"/>
                    <w:szCs w:val="24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4"/>
                    <w:szCs w:val="24"/>
                    <w:u w:val="thick" w:color="000000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4"/>
                    <w:szCs w:val="24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  <w:t>TE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26.28pt;margin-top:1.44pt;width:105pt;height:105pt;mso-position-horizontal-relative:page;mso-position-vertical-relative:page;z-index:-1218">
          <v:imagedata o:title="" r:id="rId1"/>
        </v:shape>
      </w:pict>
    </w:r>
    <w:r>
      <w:pict>
        <v:shape type="#_x0000_t75" style="position:absolute;margin-left:442.56pt;margin-top:10.44pt;width:142.44pt;height:81.6pt;mso-position-horizontal-relative:page;mso-position-vertical-relative:page;z-index:-1217">
          <v:imagedata o:title="" r:id="rId2"/>
        </v:shape>
      </w:pict>
    </w:r>
    <w:r>
      <w:pict>
        <v:shape type="#_x0000_t202" style="position:absolute;margin-left:195.46pt;margin-top:37.2762pt;width:181.4pt;height:43.64pt;mso-position-horizontal-relative:page;mso-position-vertical-relative:page;z-index:-1216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spacing w:lineRule="exact" w:line="260"/>
                  <w:ind w:left="-18" w:right="-18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SESI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Ó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COM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É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ÉC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ICO</w:t>
                </w:r>
              </w:p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spacing w:before="21"/>
                  <w:ind w:left="366" w:right="299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PROGRA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CIAL</w:t>
                </w:r>
              </w:p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spacing w:before="19"/>
                  <w:ind w:left="422" w:right="424"/>
                </w:pPr>
                <w:r>
                  <w:rPr>
                    <w:rFonts w:cs="Arial" w:hAnsi="Arial" w:eastAsia="Arial" w:ascii="Arial"/>
                    <w:b/>
                    <w:sz w:val="24"/>
                    <w:szCs w:val="24"/>
                  </w:rPr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  <w:t>QUE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  <w:t>REMOS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  <w:t>CUI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4"/>
                    <w:szCs w:val="24"/>
                    <w:u w:val="thick" w:color="000000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4"/>
                    <w:szCs w:val="24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spacing w:val="-5"/>
                    <w:w w:val="100"/>
                    <w:sz w:val="24"/>
                    <w:szCs w:val="24"/>
                    <w:u w:val="thick" w:color="000000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5"/>
                    <w:w w:val="100"/>
                    <w:sz w:val="24"/>
                    <w:szCs w:val="24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4"/>
                    <w:szCs w:val="24"/>
                    <w:u w:val="thick" w:color="000000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4"/>
                    <w:szCs w:val="24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  <w:t>TE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26.28pt;margin-top:1.44pt;width:105pt;height:105pt;mso-position-horizontal-relative:page;mso-position-vertical-relative:page;z-index:-1215">
          <v:imagedata o:title="" r:id="rId1"/>
        </v:shape>
      </w:pict>
    </w:r>
    <w:r>
      <w:pict>
        <v:shape type="#_x0000_t75" style="position:absolute;margin-left:442.56pt;margin-top:10.44pt;width:142.44pt;height:81.6pt;mso-position-horizontal-relative:page;mso-position-vertical-relative:page;z-index:-1214">
          <v:imagedata o:title="" r:id="rId2"/>
        </v:shape>
      </w:pict>
    </w:r>
    <w:r>
      <w:pict>
        <v:shape type="#_x0000_t202" style="position:absolute;margin-left:195.46pt;margin-top:37.2762pt;width:181.4pt;height:43.64pt;mso-position-horizontal-relative:page;mso-position-vertical-relative:page;z-index:-1213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spacing w:lineRule="exact" w:line="260"/>
                  <w:ind w:left="-18" w:right="-18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SESI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Ó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COM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É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ÉC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ICO</w:t>
                </w:r>
              </w:p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spacing w:before="21"/>
                  <w:ind w:left="366" w:right="299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PROGRA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CIAL</w:t>
                </w:r>
              </w:p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spacing w:before="19"/>
                  <w:ind w:left="422" w:right="424"/>
                </w:pPr>
                <w:r>
                  <w:rPr>
                    <w:rFonts w:cs="Arial" w:hAnsi="Arial" w:eastAsia="Arial" w:ascii="Arial"/>
                    <w:b/>
                    <w:sz w:val="24"/>
                    <w:szCs w:val="24"/>
                  </w:rPr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  <w:t>QUE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  <w:t>REMOS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  <w:t>CUI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4"/>
                    <w:szCs w:val="24"/>
                    <w:u w:val="thick" w:color="000000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4"/>
                    <w:szCs w:val="24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spacing w:val="-5"/>
                    <w:w w:val="100"/>
                    <w:sz w:val="24"/>
                    <w:szCs w:val="24"/>
                    <w:u w:val="thick" w:color="000000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5"/>
                    <w:w w:val="100"/>
                    <w:sz w:val="24"/>
                    <w:szCs w:val="24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4"/>
                    <w:szCs w:val="24"/>
                    <w:u w:val="thick" w:color="000000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4"/>
                    <w:szCs w:val="24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  <w:t>TE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image" Target="media/image4.png"/><Relationship Id="rId7" Type="http://schemas.openxmlformats.org/officeDocument/2006/relationships/header" Target="header2.xml"/><Relationship Id="rId8" Type="http://schemas.openxmlformats.org/officeDocument/2006/relationships/image" Target="media/image5.png"/><Relationship Id="rId9" Type="http://schemas.openxmlformats.org/officeDocument/2006/relationships/image" Target="media/image6.jpg"/><Relationship Id="rId10" Type="http://schemas.openxmlformats.org/officeDocument/2006/relationships/image" Target="media/image7.jpg"/><Relationship Id="rId11" Type="http://schemas.openxmlformats.org/officeDocument/2006/relationships/image" Target="media/image8.jpg"/><Relationship Id="rId12" Type="http://schemas.openxmlformats.org/officeDocument/2006/relationships/image" Target="media/image9.jpg"/><Relationship Id="rId13" Type="http://schemas.openxmlformats.org/officeDocument/2006/relationships/header" Target="header3.xml"/><Relationship Id="rId14" Type="http://schemas.openxmlformats.org/officeDocument/2006/relationships/image" Target="media/image12.png"/><Relationship Id="rId15" Type="http://schemas.openxmlformats.org/officeDocument/2006/relationships/image" Target="media/image13.png"/><Relationship Id="rId16" Type="http://schemas.openxmlformats.org/officeDocument/2006/relationships/header" Target="header4.xml"/><Relationship Id="rId17" Type="http://schemas.openxmlformats.org/officeDocument/2006/relationships/image" Target="media/image16.png"/><Relationship Id="rId18" Type="http://schemas.openxmlformats.org/officeDocument/2006/relationships/image" Target="media/image17.png"/></Relationships>

</file>

<file path=word/_rels/footer1.xml.rels><?xml version="1.0" encoding="UTF-8" standalone="yes"?>
<Relationships xmlns="http://schemas.openxmlformats.org/package/2006/relationships"><Relationship Id="rId1" Type="http://schemas.openxmlformats.org/officeDocument/2006/relationships/image" Target="media/image3.png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

</file>

<file path=word/_rels/header3.xml.rels><?xml version="1.0" encoding="UTF-8" standalone="yes"?>
<Relationships xmlns="http://schemas.openxmlformats.org/package/2006/relationships"><Relationship Id="rId1" Type="http://schemas.openxmlformats.org/officeDocument/2006/relationships/image" Target="media/image10.jpg"/><Relationship Id="rId2" Type="http://schemas.openxmlformats.org/officeDocument/2006/relationships/image" Target="media/image11.jpg"/></Relationships>

</file>

<file path=word/_rels/header4.xml.rels><?xml version="1.0" encoding="UTF-8" standalone="yes"?>
<Relationships xmlns="http://schemas.openxmlformats.org/package/2006/relationships"><Relationship Id="rId1" Type="http://schemas.openxmlformats.org/officeDocument/2006/relationships/image" Target="media/image14.jpg"/><Relationship Id="rId2" Type="http://schemas.openxmlformats.org/officeDocument/2006/relationships/image" Target="media/image15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