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82" w:right="16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4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33"/>
              <w:ind w:left="2561" w:right="25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Integr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3"/>
              <w:ind w:left="64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293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Ern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838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Cecil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Muj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838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Maria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Merca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838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7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sé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cisco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2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4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Citlalli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strucción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</w:tbl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282" w:right="16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 w:right="20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42"/>
        <w:sectPr>
          <w:pgNumType w:start="1"/>
          <w:pgMar w:header="31" w:footer="1651" w:top="2140" w:bottom="280" w:left="420" w:right="0"/>
          <w:headerReference w:type="default" r:id="rId4"/>
          <w:footerReference w:type="default" r:id="rId5"/>
          <w:pgSz w:w="12240" w:h="15840"/>
        </w:sectPr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82" w:right="16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racias,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Gracias,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9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71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82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30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956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47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682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485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682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uez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pinoza,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guimi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2"/>
        <w:sectPr>
          <w:pgMar w:header="31" w:footer="1651" w:top="2140" w:bottom="280" w:left="420" w:right="0"/>
          <w:headerReference w:type="default" r:id="rId6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82" w:right="1663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58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682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596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682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82" w:right="95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10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24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872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JUANA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24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66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SAGRAR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4"/>
        <w:sectPr>
          <w:pgMar w:header="31" w:footer="1651" w:top="2140" w:bottom="280" w:left="420" w:right="0"/>
          <w:headerReference w:type="default" r:id="rId7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82" w:right="776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642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07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24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812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24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806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877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0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ANGE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5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8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639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04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4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854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4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64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62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reja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4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4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42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4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213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47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0"/>
        <w:sectPr>
          <w:pgMar w:header="31" w:footer="1651" w:top="2140" w:bottom="280" w:left="42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82" w:right="72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14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65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683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6716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5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69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06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UPE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69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76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JUANA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69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86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69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282" w:right="16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519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PROPUE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BIME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282" w:right="791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282" w:right="83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880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282" w:right="83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894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AIDE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282" w:right="83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89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282" w:right="8366"/>
        <w:sectPr>
          <w:pgMar w:header="31" w:footer="1651" w:top="2140" w:bottom="280" w:left="42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12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12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12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2"/>
        <w:ind w:left="12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12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12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12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2"/>
        <w:ind w:left="12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Citlalli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EPCION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12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12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2"/>
        <w:ind w:left="12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ERONI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/>
        <w:sectPr>
          <w:pgMar w:header="31" w:footer="1651" w:top="1920" w:bottom="280" w:left="420" w:right="0"/>
          <w:headerReference w:type="default" r:id="rId8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ETICIA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806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282" w:right="83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282" w:right="16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1282" w:right="16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’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.),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282" w:right="16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uez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pinoza,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guimi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282" w:right="165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reja,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stá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282" w:right="1660"/>
        <w:sectPr>
          <w:pgMar w:header="31" w:footer="1651" w:top="1920" w:bottom="280" w:left="42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L.C.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8"/>
        <w:ind w:left="1282" w:right="16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Comunidad.-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uarto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Torr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Her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ndez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iércoles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Comunidad.-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beth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Brione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Igu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Sustanti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5"/>
        <w:sectPr>
          <w:pgMar w:header="31" w:footer="1651" w:top="1920" w:bottom="280" w:left="42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pgMar w:header="31" w:footer="1651" w:top="2140" w:bottom="280" w:left="420" w:right="0"/>
          <w:headerReference w:type="default" r:id="rId9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379" w:right="-21" w:firstLine="1"/>
      </w:pPr>
      <w:r>
        <w:pict>
          <v:group style="position:absolute;margin-left:105.26pt;margin-top:0.915859pt;width:180.108pt;height:0pt;mso-position-horizontal-relative:page;mso-position-vertical-relative:paragraph;z-index:-469" coordorigin="2105,18" coordsize="3602,0">
            <v:shape style="position:absolute;left:2105;top:18;width:3602;height:0" coordorigin="2105,18" coordsize="3602,0" path="m2105,18l5707,18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8.992pt;margin-top:0.537859pt;width:194.324pt;height:0.756pt;mso-position-horizontal-relative:page;mso-position-vertical-relative:paragraph;z-index:-468" coordorigin="6380,11" coordsize="3886,15">
            <v:shape style="position:absolute;left:6387;top:18;width:2135;height:0" coordorigin="6387,18" coordsize="2135,0" path="m6387,18l8522,18e" filled="f" stroked="t" strokeweight="0.756pt" strokecolor="#000000">
              <v:path arrowok="t"/>
            </v:shape>
            <v:shape style="position:absolute;left:8526;top:18;width:1733;height:0" coordorigin="8526,18" coordsize="1733,0" path="m8526,18l10259,18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105.26pt;margin-top:152.746pt;width:180.108pt;height:0pt;mso-position-horizontal-relative:page;mso-position-vertical-relative:paragraph;z-index:-467" coordorigin="2105,3055" coordsize="3602,0">
            <v:shape style="position:absolute;left:2105;top:3055;width:3602;height:0" coordorigin="2105,3055" coordsize="3602,0" path="m2105,3055l5707,3055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9.37pt;margin-top:152.746pt;width:193.416pt;height:0pt;mso-position-horizontal-relative:page;mso-position-vertical-relative:paragraph;z-index:-466" coordorigin="6387,3055" coordsize="3868,0">
            <v:shape style="position:absolute;left:6387;top:3055;width:3868;height:0" coordorigin="6387,3055" coordsize="3868,0" path="m6387,3055l10256,3055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Citlalli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897"/>
        <w:sectPr>
          <w:type w:val="continuous"/>
          <w:pgSz w:w="12240" w:h="15840"/>
          <w:pgMar w:top="2140" w:bottom="280" w:left="420" w:right="0"/>
          <w:cols w:num="2" w:equalWidth="off">
            <w:col w:w="5575" w:space="325"/>
            <w:col w:w="5920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C.P.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420" w:right="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07" w:right="-5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0" w:right="-56"/>
      </w:pPr>
      <w:r>
        <w:pict>
          <v:group style="position:absolute;margin-left:98.664pt;margin-top:151.286pt;width:193.416pt;height:0pt;mso-position-horizontal-relative:page;mso-position-vertical-relative:paragraph;z-index:-465" coordorigin="1973,3026" coordsize="3868,0">
            <v:shape style="position:absolute;left:1973;top:3026;width:3868;height:0" coordorigin="1973,3026" coordsize="3868,0" path="m1973,3026l5842,3026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9.37pt;margin-top:151.286pt;width:193.416pt;height:0pt;mso-position-horizontal-relative:page;mso-position-vertical-relative:paragraph;z-index:-464" coordorigin="6387,3026" coordsize="3868,0">
            <v:shape style="position:absolute;left:6387;top:3026;width:3868;height:0" coordorigin="6387,3026" coordsize="3868,0" path="m6387,3026l10256,3026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881" w:hanging="5"/>
        <w:sectPr>
          <w:type w:val="continuous"/>
          <w:pgSz w:w="12240" w:h="15840"/>
          <w:pgMar w:top="2140" w:bottom="280" w:left="420" w:right="0"/>
          <w:cols w:num="2" w:equalWidth="off">
            <w:col w:w="5279" w:space="610"/>
            <w:col w:w="5931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  <w:sectPr>
          <w:type w:val="continuous"/>
          <w:pgSz w:w="12240" w:h="15840"/>
          <w:pgMar w:top="2140" w:bottom="280" w:left="420" w:right="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559" w:right="-21" w:hanging="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830"/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</w:p>
    <w:sectPr>
      <w:type w:val="continuous"/>
      <w:pgSz w:w="12240" w:h="15840"/>
      <w:pgMar w:top="2140" w:bottom="280" w:left="420" w:right="0"/>
      <w:cols w:num="2" w:equalWidth="off">
        <w:col w:w="5399" w:space="434"/>
        <w:col w:w="5987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664pt;margin-top:689.14pt;width:444.79pt;height:0pt;mso-position-horizontal-relative:page;mso-position-vertical-relative:page;z-index:-466" coordorigin="1673,13783" coordsize="8896,0">
          <v:shape style="position:absolute;left:1673;top:13783;width:8896;height:0" coordorigin="1673,13783" coordsize="8896,0" path="m1673,13783l10569,13783e" filled="f" stroked="t" strokeweight="0.57998pt" strokecolor="#D9D9D9">
            <v:path arrowok="t"/>
          </v:shape>
          <w10:wrap type="none"/>
        </v:group>
      </w:pict>
    </w:r>
    <w:r>
      <w:pict>
        <v:shape type="#_x0000_t202" style="position:absolute;margin-left:461.63pt;margin-top:691.496pt;width:63.301pt;height:13.04pt;mso-position-horizontal-relative:page;mso-position-vertical-relative:page;z-index:-46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 w:right="-33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|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color w:val="7E7E7E"/>
                    <w:spacing w:val="0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Calibri" w:hAnsi="Calibri" w:eastAsia="Calibri" w:ascii="Calibri"/>
                    <w:color w:val="7E7E7E"/>
                    <w:spacing w:val="1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color w:val="7E7E7E"/>
                    <w:spacing w:val="0"/>
                    <w:w w:val="100"/>
                    <w:position w:val="1"/>
                    <w:sz w:val="22"/>
                    <w:szCs w:val="22"/>
                  </w:rPr>
                  <w:t>á</w:t>
                </w:r>
                <w:r>
                  <w:rPr>
                    <w:rFonts w:cs="Calibri" w:hAnsi="Calibri" w:eastAsia="Calibri" w:ascii="Calibri"/>
                    <w:color w:val="7E7E7E"/>
                    <w:spacing w:val="1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color w:val="7E7E7E"/>
                    <w:spacing w:val="0"/>
                    <w:w w:val="100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cs="Calibri" w:hAnsi="Calibri" w:eastAsia="Calibri" w:ascii="Calibri"/>
                    <w:color w:val="7E7E7E"/>
                    <w:spacing w:val="9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color w:val="7E7E7E"/>
                    <w:spacing w:val="0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color w:val="7E7E7E"/>
                    <w:spacing w:val="1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color w:val="7E7E7E"/>
                    <w:spacing w:val="0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color w:val="7E7E7E"/>
                    <w:spacing w:val="9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color w:val="7E7E7E"/>
                    <w:spacing w:val="0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18pt;margin-top:703.945pt;width:303.515pt;height:11.96pt;mso-position-horizontal-relative:page;mso-position-vertical-relative:page;z-index:-46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13</w:t>
                </w:r>
                <w:r>
                  <w:rPr>
                    <w:rFonts w:cs="Arial" w:hAnsi="Arial" w:eastAsia="Arial" w:ascii="Arial"/>
                    <w:b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i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b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TO</w:t>
                </w:r>
                <w:r>
                  <w:rPr>
                    <w:rFonts w:cs="Arial" w:hAnsi="Arial" w:eastAsia="Arial" w:ascii="Arial"/>
                    <w:b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i/>
                    <w:spacing w:val="2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Arial" w:hAnsi="Arial" w:eastAsia="Arial" w:ascii="Arial"/>
                    <w:b/>
                    <w:i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Arial" w:hAnsi="Arial" w:eastAsia="Arial" w:ascii="Arial"/>
                    <w:b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i/>
                    <w:spacing w:val="1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Arial" w:hAnsi="Arial" w:eastAsia="Arial" w:ascii="Arial"/>
                    <w:b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i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b/>
                    <w:i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DRO</w:t>
                </w:r>
                <w:r>
                  <w:rPr>
                    <w:rFonts w:cs="Arial" w:hAnsi="Arial" w:eastAsia="Arial" w:ascii="Arial"/>
                    <w:b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i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i/>
                    <w:spacing w:val="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Arial" w:hAnsi="Arial" w:eastAsia="Arial" w:ascii="Arial"/>
                    <w:b/>
                    <w:i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b/>
                    <w:i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i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i/>
                    <w:spacing w:val="3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b/>
                    <w:i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Arial" w:hAnsi="Arial" w:eastAsia="Arial" w:ascii="Arial"/>
                    <w:b/>
                    <w:i/>
                    <w:spacing w:val="-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i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b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4.104pt;margin-top:725.483pt;width:443.504pt;height:31.76pt;mso-position-horizontal-relative:page;mso-position-vertical-relative:page;z-index:-46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6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(L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ran</w:t>
                </w:r>
                <w:r>
                  <w:rPr>
                    <w:rFonts w:cs="Arial" w:hAnsi="Arial" w:eastAsia="Arial" w:ascii="Arial"/>
                    <w:b/>
                    <w:spacing w:val="3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x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to</w:t>
                </w:r>
                <w:r>
                  <w:rPr>
                    <w:rFonts w:cs="Arial" w:hAnsi="Arial" w:eastAsia="Arial" w:ascii="Arial"/>
                    <w:b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or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3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tos</w:t>
                </w:r>
                <w:r>
                  <w:rPr>
                    <w:rFonts w:cs="Arial" w:hAnsi="Arial" w:eastAsia="Arial" w:ascii="Arial"/>
                    <w:b/>
                    <w:spacing w:val="3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rs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3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lo</w:t>
                </w:r>
                <w:r>
                  <w:rPr>
                    <w:rFonts w:cs="Arial" w:hAnsi="Arial" w:eastAsia="Arial" w:ascii="Arial"/>
                    <w:b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2"/>
                  <w:ind w:left="20" w:right="-31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prot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3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nf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rme</w:t>
                </w:r>
                <w:r>
                  <w:rPr>
                    <w:rFonts w:cs="Arial" w:hAnsi="Arial" w:eastAsia="Arial" w:ascii="Arial"/>
                    <w:b/>
                    <w:spacing w:val="3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3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rt.</w:t>
                </w:r>
                <w:r>
                  <w:rPr>
                    <w:rFonts w:cs="Arial" w:hAnsi="Arial" w:eastAsia="Arial" w:ascii="Arial"/>
                    <w:b/>
                    <w:spacing w:val="2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3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fra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3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IX</w:t>
                </w:r>
                <w:r>
                  <w:rPr>
                    <w:rFonts w:cs="Arial" w:hAnsi="Arial" w:eastAsia="Arial" w:ascii="Arial"/>
                    <w:b/>
                    <w:spacing w:val="3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2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rt.</w:t>
                </w:r>
                <w:r>
                  <w:rPr>
                    <w:rFonts w:cs="Arial" w:hAnsi="Arial" w:eastAsia="Arial" w:ascii="Arial"/>
                    <w:b/>
                    <w:spacing w:val="2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3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Arial" w:hAnsi="Arial" w:eastAsia="Arial" w:ascii="Arial"/>
                    <w:b/>
                    <w:spacing w:val="3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2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3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Prot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3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3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Dat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3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rs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3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Po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8"/>
                    <w:szCs w:val="18"/>
                  </w:rPr>
                  <w:t>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tos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Obl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us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8"/>
                    <w:szCs w:val="18"/>
                  </w:rPr>
                  <w:t>.)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1.56pt;width:105pt;height:105pt;mso-position-horizontal-relative:page;mso-position-vertical-relative:page;z-index:-469">
          <v:imagedata o:title="" r:id="rId1"/>
        </v:shape>
      </w:pict>
    </w:r>
    <w:r>
      <w:pict>
        <v:shape type="#_x0000_t75" style="position:absolute;margin-left:447pt;margin-top:15.72pt;width:160.56pt;height:91.92pt;mso-position-horizontal-relative:page;mso-position-vertical-relative:page;z-index:-468">
          <v:imagedata o:title="" r:id="rId2"/>
        </v:shape>
      </w:pict>
    </w:r>
    <w:r>
      <w:pict>
        <v:shape type="#_x0000_t202" style="position:absolute;margin-left:197.62pt;margin-top:35.7162pt;width:181.4pt;height:41.6pt;mso-position-horizontal-relative:page;mso-position-vertical-relative:page;z-index:-46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ICO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335" w:right="331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551" w:right="543"/>
                </w:pPr>
                <w:r>
                  <w:rPr>
                    <w:rFonts w:cs="Arial" w:hAnsi="Arial" w:eastAsia="Arial" w:ascii="Arial"/>
                    <w:b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REMOS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1.56pt;width:105pt;height:105pt;mso-position-horizontal-relative:page;mso-position-vertical-relative:page;z-index:-462">
          <v:imagedata o:title="" r:id="rId1"/>
        </v:shape>
      </w:pict>
    </w:r>
    <w:r>
      <w:pict>
        <v:shape type="#_x0000_t75" style="position:absolute;margin-left:447pt;margin-top:15.72pt;width:160.56pt;height:91.92pt;mso-position-horizontal-relative:page;mso-position-vertical-relative:page;z-index:-461">
          <v:imagedata o:title="" r:id="rId2"/>
        </v:shape>
      </w:pict>
    </w:r>
    <w:r>
      <w:pict>
        <v:shape type="#_x0000_t202" style="position:absolute;margin-left:197.62pt;margin-top:35.7162pt;width:181.4pt;height:41.6pt;mso-position-horizontal-relative:page;mso-position-vertical-relative:page;z-index:-46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ICO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335" w:right="331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551" w:right="543"/>
                </w:pPr>
                <w:r>
                  <w:rPr>
                    <w:rFonts w:cs="Arial" w:hAnsi="Arial" w:eastAsia="Arial" w:ascii="Arial"/>
                    <w:b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REMOS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37.74pt;margin-top:90.5762pt;width:140.12pt;height:14pt;mso-position-horizontal-relative:page;mso-position-vertical-relative:page;z-index:-45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.-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sió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;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1.56pt;width:105pt;height:105pt;mso-position-horizontal-relative:page;mso-position-vertical-relative:page;z-index:-458">
          <v:imagedata o:title="" r:id="rId1"/>
        </v:shape>
      </w:pict>
    </w:r>
    <w:r>
      <w:pict>
        <v:shape type="#_x0000_t75" style="position:absolute;margin-left:447pt;margin-top:15.72pt;width:160.56pt;height:91.92pt;mso-position-horizontal-relative:page;mso-position-vertical-relative:page;z-index:-457">
          <v:imagedata o:title="" r:id="rId2"/>
        </v:shape>
      </w:pict>
    </w:r>
    <w:r>
      <w:pict>
        <v:shape type="#_x0000_t202" style="position:absolute;margin-left:197.62pt;margin-top:35.7162pt;width:181.4pt;height:41.6pt;mso-position-horizontal-relative:page;mso-position-vertical-relative:page;z-index:-45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ICO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335" w:right="331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551" w:right="543"/>
                </w:pPr>
                <w:r>
                  <w:rPr>
                    <w:rFonts w:cs="Arial" w:hAnsi="Arial" w:eastAsia="Arial" w:ascii="Arial"/>
                    <w:b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REMOS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1.56pt;width:105pt;height:105pt;mso-position-horizontal-relative:page;mso-position-vertical-relative:page;z-index:-455">
          <v:imagedata o:title="" r:id="rId1"/>
        </v:shape>
      </w:pict>
    </w:r>
    <w:r>
      <w:pict>
        <v:shape type="#_x0000_t75" style="position:absolute;margin-left:447pt;margin-top:15.72pt;width:160.56pt;height:91.92pt;mso-position-horizontal-relative:page;mso-position-vertical-relative:page;z-index:-454">
          <v:imagedata o:title="" r:id="rId2"/>
        </v:shape>
      </w:pict>
    </w:r>
    <w:r>
      <w:pict>
        <v:shape type="#_x0000_t202" style="position:absolute;margin-left:197.62pt;margin-top:35.7162pt;width:181.4pt;height:41.6pt;mso-position-horizontal-relative:page;mso-position-vertical-relative:page;z-index:-45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ICO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335" w:right="331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551" w:right="543"/>
                </w:pPr>
                <w:r>
                  <w:rPr>
                    <w:rFonts w:cs="Arial" w:hAnsi="Arial" w:eastAsia="Arial" w:ascii="Arial"/>
                    <w:b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REMOS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1.56pt;width:105pt;height:105pt;mso-position-horizontal-relative:page;mso-position-vertical-relative:page;z-index:-452">
          <v:imagedata o:title="" r:id="rId1"/>
        </v:shape>
      </w:pict>
    </w:r>
    <w:r>
      <w:pict>
        <v:shape type="#_x0000_t75" style="position:absolute;margin-left:447pt;margin-top:15.72pt;width:160.56pt;height:91.92pt;mso-position-horizontal-relative:page;mso-position-vertical-relative:page;z-index:-451">
          <v:imagedata o:title="" r:id="rId2"/>
        </v:shape>
      </w:pict>
    </w:r>
    <w:r>
      <w:pict>
        <v:shape type="#_x0000_t202" style="position:absolute;margin-left:197.62pt;margin-top:35.7162pt;width:181.4pt;height:41.6pt;mso-position-horizontal-relative:page;mso-position-vertical-relative:page;z-index:-45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ICO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335" w:right="331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551" w:right="543"/>
                </w:pPr>
                <w:r>
                  <w:rPr>
                    <w:rFonts w:cs="Arial" w:hAnsi="Arial" w:eastAsia="Arial" w:ascii="Arial"/>
                    <w:b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REMOS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6.png"/></Relationships>

</file>

<file path=word/_rels/header4.xml.rels><?xml version="1.0" encoding="UTF-8" standalone="yes"?>
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8.png"/></Relationships>

</file>

<file path=word/_rels/header5.xml.rels><?xml version="1.0" encoding="UTF-8" standalone="yes"?>
<Relationships xmlns="http://schemas.openxmlformats.org/package/2006/relationships"><Relationship Id="rId1" Type="http://schemas.openxmlformats.org/officeDocument/2006/relationships/image" Target="media/image9.jpg"/><Relationship Id="rId2" Type="http://schemas.openxmlformats.org/officeDocument/2006/relationships/image" Target="media/image10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