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82" w:right="12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21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2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33"/>
              <w:ind w:left="2561" w:right="25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Integr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3"/>
              <w:ind w:left="64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293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95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8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838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Maria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Hern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Merca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838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 w:right="48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icas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Fer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7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Fra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cisco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2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  <w:tr>
        <w:trPr>
          <w:trHeight w:val="562" w:hRule="exact"/>
        </w:trPr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Citlalli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Asistió</w:t>
            </w:r>
          </w:p>
        </w:tc>
      </w:tr>
    </w:tbl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2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85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41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43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2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82" w:right="760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604" w:right="7726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82" w:right="7300"/>
        <w:sectPr>
          <w:pgNumType w:start="1"/>
          <w:pgMar w:header="29" w:footer="1531" w:top="2120" w:bottom="280" w:left="420" w:right="44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2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2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21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2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PERSO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N.N.”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 w:right="696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 w:right="7364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 w:right="7297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 w:right="7962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EONAR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82"/>
        <w:sectPr>
          <w:pgMar w:header="29" w:footer="1531" w:top="2120" w:bottom="280" w:left="420" w:right="44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N.N.”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82" w:right="121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49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PERSO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83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681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OCORR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83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82" w:right="701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82" w:right="681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OCORR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7753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.N.”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2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21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2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2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217"/>
        <w:sectPr>
          <w:pgMar w:header="29" w:footer="1531" w:top="2120" w:bottom="280" w:left="420" w:right="44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82" w:right="73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22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uarto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21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21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82" w:right="1220"/>
        <w:sectPr>
          <w:pgMar w:header="29" w:footer="1531" w:top="2120" w:bottom="280" w:left="420" w:right="44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irna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Citlal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Luna,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nadora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nstruc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pgMar w:header="29" w:footer="1531" w:top="2120" w:bottom="280" w:left="420" w:right="4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379" w:right="-21" w:firstLine="1"/>
      </w:pPr>
      <w:r>
        <w:pict>
          <v:group style="position:absolute;margin-left:105.26pt;margin-top:0.915859pt;width:180.108pt;height:0pt;mso-position-horizontal-relative:page;mso-position-vertical-relative:paragraph;z-index:-239" coordorigin="2105,18" coordsize="3602,0">
            <v:shape style="position:absolute;left:2105;top:18;width:3602;height:0" coordorigin="2105,18" coordsize="3602,0" path="m2105,18l5707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0.915859pt;width:193.416pt;height:0pt;mso-position-horizontal-relative:page;mso-position-vertical-relative:paragraph;z-index:-238" coordorigin="6387,18" coordsize="3868,0">
            <v:shape style="position:absolute;left:6387;top:18;width:3868;height:0" coordorigin="6387,18" coordsize="3868,0" path="m6387,18l10256,18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9.37pt;margin-top:138.946pt;width:193.416pt;height:0pt;mso-position-horizontal-relative:page;mso-position-vertical-relative:paragraph;z-index:-236" coordorigin="6387,2779" coordsize="3868,0">
            <v:shape style="position:absolute;left:6387;top:2779;width:3868;height:0" coordorigin="6387,2779" coordsize="3868,0" path="m6387,2779l10256,2779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Citlalli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457"/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17" w:right="1424"/>
        <w:sectPr>
          <w:type w:val="continuous"/>
          <w:pgSz w:w="12240" w:h="15840"/>
          <w:pgMar w:top="2120" w:bottom="280" w:left="420" w:right="440"/>
          <w:cols w:num="2" w:equalWidth="off">
            <w:col w:w="5575" w:space="325"/>
            <w:col w:w="5480"/>
          </w:cols>
        </w:sectPr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.C.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sé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Alej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  <w:sectPr>
          <w:type w:val="continuous"/>
          <w:pgSz w:w="12240" w:h="15840"/>
          <w:pgMar w:top="2120" w:bottom="280" w:left="420" w:right="4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07" w:right="-51"/>
      </w:pPr>
      <w:r>
        <w:pict>
          <v:group style="position:absolute;margin-left:105.26pt;margin-top:0.915859pt;width:180.108pt;height:0pt;mso-position-horizontal-relative:page;mso-position-vertical-relative:paragraph;z-index:-237" coordorigin="2105,18" coordsize="3602,0">
            <v:shape style="position:absolute;left:2105;top:18;width:3602;height:0" coordorigin="2105,18" coordsize="3602,0" path="m2105,18l5707,18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0" w:right="-56"/>
      </w:pPr>
      <w:r>
        <w:pict>
          <v:group style="position:absolute;margin-left:98.664pt;margin-top:109.866pt;width:193.416pt;height:0pt;mso-position-horizontal-relative:page;mso-position-vertical-relative:paragraph;z-index:-235" coordorigin="1973,2197" coordsize="3868,0">
            <v:shape style="position:absolute;left:1973;top:2197;width:3868;height:0" coordorigin="1973,2197" coordsize="3868,0" path="m1973,2197l5842,2197e" filled="f" stroked="t" strokeweight="0.756pt" strokecolor="#000000">
              <v:path arrowok="t"/>
            </v:shape>
            <w10:wrap type="none"/>
          </v:group>
        </w:pict>
      </w:r>
      <w:r>
        <w:pict>
          <v:group style="position:absolute;margin-left:316.01pt;margin-top:109.866pt;width:200.016pt;height:0pt;mso-position-horizontal-relative:page;mso-position-vertical-relative:paragraph;z-index:-234" coordorigin="6320,2197" coordsize="4000,0">
            <v:shape style="position:absolute;left:6320;top:2197;width:4000;height:0" coordorigin="6320,2197" coordsize="4000,0" path="m6320,2197l10321,2197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478"/>
        <w:sectPr>
          <w:type w:val="continuous"/>
          <w:pgSz w:w="12240" w:h="15840"/>
          <w:pgMar w:top="2120" w:bottom="280" w:left="420" w:right="440"/>
          <w:cols w:num="2" w:equalWidth="off">
            <w:col w:w="5279" w:space="643"/>
            <w:col w:w="5458"/>
          </w:cols>
        </w:sectPr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2120" w:bottom="280" w:left="420" w:right="4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559" w:right="-2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21" w:right="1625"/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</w:p>
    <w:sectPr>
      <w:type w:val="continuous"/>
      <w:pgSz w:w="12240" w:h="15840"/>
      <w:pgMar w:top="2120" w:bottom="280" w:left="420" w:right="440"/>
      <w:cols w:num="2" w:equalWidth="off">
        <w:col w:w="5396" w:space="673"/>
        <w:col w:w="5311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64pt;margin-top:695.136pt;width:444.79pt;height:0pt;mso-position-horizontal-relative:page;mso-position-vertical-relative:page;z-index:-236" coordorigin="1673,13903" coordsize="8896,0">
          <v:shape style="position:absolute;left:1673;top:13903;width:8896;height:0" coordorigin="1673,13903" coordsize="8896,0" path="m1673,13903l10569,13903e" filled="f" stroked="t" strokeweight="0.57998pt" strokecolor="#D9D9D9">
            <v:path arrowok="t"/>
          </v:shape>
          <w10:wrap type="none"/>
        </v:group>
      </w:pict>
    </w:r>
    <w:r>
      <w:pict>
        <v:shape type="#_x0000_t202" style="position:absolute;margin-left:461.63pt;margin-top:697.496pt;width:63.301pt;height:13.04pt;mso-position-horizontal-relative:page;mso-position-vertical-relative:page;z-index:-23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 w:right="-33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|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color w:val="7E7E7E"/>
                    <w:spacing w:val="0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color w:val="7E7E7E"/>
                    <w:spacing w:val="1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color w:val="7E7E7E"/>
                    <w:spacing w:val="0"/>
                    <w:w w:val="100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cs="Calibri" w:hAnsi="Calibri" w:eastAsia="Calibri" w:ascii="Calibri"/>
                    <w:color w:val="7E7E7E"/>
                    <w:spacing w:val="1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color w:val="7E7E7E"/>
                    <w:spacing w:val="0"/>
                    <w:w w:val="100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cs="Calibri" w:hAnsi="Calibri" w:eastAsia="Calibri" w:ascii="Calibri"/>
                    <w:color w:val="7E7E7E"/>
                    <w:spacing w:val="9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color w:val="7E7E7E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color w:val="7E7E7E"/>
                    <w:spacing w:val="1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color w:val="7E7E7E"/>
                    <w:spacing w:val="0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color w:val="7E7E7E"/>
                    <w:spacing w:val="9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color w:val="7E7E7E"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4.18pt;margin-top:709.945pt;width:303.515pt;height:11.96pt;mso-position-horizontal-relative:page;mso-position-vertical-relative:page;z-index:-23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13</w:t>
                </w:r>
                <w:r>
                  <w:rPr>
                    <w:rFonts w:cs="Arial" w:hAnsi="Arial" w:eastAsia="Arial" w:ascii="Arial"/>
                    <w:b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i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i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b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cs="Arial" w:hAnsi="Arial" w:eastAsia="Arial" w:ascii="Arial"/>
                    <w:b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i/>
                    <w:spacing w:val="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Arial" w:hAnsi="Arial" w:eastAsia="Arial" w:ascii="Arial"/>
                    <w:b/>
                    <w:i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Arial" w:hAnsi="Arial" w:eastAsia="Arial" w:ascii="Arial"/>
                    <w:b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i/>
                    <w:spacing w:val="1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i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Arial" w:hAnsi="Arial" w:eastAsia="Arial" w:ascii="Arial"/>
                    <w:b/>
                    <w:i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i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i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DRO</w:t>
                </w:r>
                <w:r>
                  <w:rPr>
                    <w:rFonts w:cs="Arial" w:hAnsi="Arial" w:eastAsia="Arial" w:ascii="Arial"/>
                    <w:b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i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i/>
                    <w:spacing w:val="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Arial" w:hAnsi="Arial" w:eastAsia="Arial" w:ascii="Arial"/>
                    <w:b/>
                    <w:i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b/>
                    <w:i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i/>
                    <w:spacing w:val="3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b/>
                    <w:i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Arial" w:hAnsi="Arial" w:eastAsia="Arial" w:ascii="Arial"/>
                    <w:b/>
                    <w:i/>
                    <w:spacing w:val="-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i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i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b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i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4.104pt;margin-top:733.826pt;width:435.256pt;height:36.32pt;mso-position-horizontal-relative:page;mso-position-vertical-relative:page;z-index:-23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(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exto</w:t>
                </w:r>
                <w:r>
                  <w:rPr>
                    <w:rFonts w:cs="Calibri" w:hAnsi="Calibri" w:eastAsia="Calibri" w:ascii="Calibri"/>
                    <w:b/>
                    <w:spacing w:val="-3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se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ta</w:t>
                </w:r>
                <w:r>
                  <w:rPr>
                    <w:rFonts w:cs="Calibri" w:hAnsi="Calibri" w:eastAsia="Calibri" w:ascii="Calibri"/>
                    <w:b/>
                    <w:spacing w:val="-4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fo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ó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-9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at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spacing w:val="-5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so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es</w:t>
                </w:r>
                <w:r>
                  <w:rPr>
                    <w:rFonts w:cs="Calibri" w:hAnsi="Calibri" w:eastAsia="Calibri" w:ascii="Calibri"/>
                    <w:b/>
                    <w:spacing w:val="-9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-4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q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-3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se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g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en</w:t>
                </w:r>
                <w:r>
                  <w:rPr>
                    <w:rFonts w:cs="Calibri" w:hAnsi="Calibri" w:eastAsia="Calibri" w:ascii="Calibri"/>
                    <w:b/>
                    <w:spacing w:val="-7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fo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-10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al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t.</w:t>
                </w:r>
                <w:r>
                  <w:rPr>
                    <w:rFonts w:cs="Calibri" w:hAnsi="Calibri" w:eastAsia="Calibri" w:ascii="Calibri"/>
                    <w:b/>
                    <w:spacing w:val="-3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3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ó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IX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y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t.</w:t>
                </w:r>
                <w:r>
                  <w:rPr>
                    <w:rFonts w:cs="Calibri" w:hAnsi="Calibri" w:eastAsia="Calibri" w:ascii="Calibri"/>
                    <w:b/>
                    <w:spacing w:val="-3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30</w:t>
                </w:r>
                <w:r>
                  <w:rPr>
                    <w:rFonts w:cs="Calibri" w:hAnsi="Calibri" w:eastAsia="Calibri" w:ascii="Calibri"/>
                    <w:b/>
                    <w:spacing w:val="43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la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Ley</w:t>
                </w:r>
                <w:r>
                  <w:rPr>
                    <w:rFonts w:cs="Calibri" w:hAnsi="Calibri" w:eastAsia="Calibri" w:ascii="Calibri"/>
                    <w:b/>
                    <w:spacing w:val="-3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ó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-8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Dat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spacing w:val="-5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Pe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so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es</w:t>
                </w:r>
                <w:r>
                  <w:rPr>
                    <w:rFonts w:cs="Calibri" w:hAnsi="Calibri" w:eastAsia="Calibri" w:ascii="Calibri"/>
                    <w:b/>
                    <w:spacing w:val="-9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ses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ó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jet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spacing w:val="-6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g</w:t>
                </w:r>
                <w:r>
                  <w:rPr>
                    <w:rFonts w:cs="Calibri" w:hAnsi="Calibri" w:eastAsia="Calibri" w:ascii="Calibri"/>
                    <w:b/>
                    <w:spacing w:val="2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spacing w:val="-8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el</w:t>
                </w:r>
                <w:r>
                  <w:rPr>
                    <w:rFonts w:cs="Calibri" w:hAnsi="Calibri" w:eastAsia="Calibri" w:ascii="Calibri"/>
                    <w:b/>
                    <w:spacing w:val="-4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sta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-6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left"/>
                  <w:ind w:left="20"/>
                </w:pP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20"/>
                    <w:szCs w:val="20"/>
                  </w:rPr>
                  <w:t>sco</w:t>
                </w:r>
                <w:r>
                  <w:rPr>
                    <w:rFonts w:cs="Calibri" w:hAnsi="Calibri" w:eastAsia="Calibri" w:ascii="Calibri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1.44pt;width:105pt;height:105pt;mso-position-horizontal-relative:page;mso-position-vertical-relative:page;z-index:-239">
          <v:imagedata o:title="" r:id="rId1"/>
        </v:shape>
      </w:pict>
    </w:r>
    <w:r>
      <w:pict>
        <v:shape type="#_x0000_t75" style="position:absolute;margin-left:442.56pt;margin-top:10.44pt;width:142.44pt;height:81.6pt;mso-position-horizontal-relative:page;mso-position-vertical-relative:page;z-index:-238">
          <v:imagedata o:title="" r:id="rId2"/>
        </v:shape>
      </w:pict>
    </w:r>
    <w:r>
      <w:pict>
        <v:shape type="#_x0000_t202" style="position:absolute;margin-left:195.46pt;margin-top:37.2762pt;width:181.4pt;height:43.64pt;mso-position-horizontal-relative:page;mso-position-vertical-relative:page;z-index:-23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before="21"/>
                  <w:ind w:left="366" w:right="299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PROGRA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CIAL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before="19"/>
                  <w:ind w:left="422" w:right="424"/>
                </w:pPr>
                <w:r>
                  <w:rPr>
                    <w:rFonts w:cs="Arial" w:hAnsi="Arial" w:eastAsia="Arial" w:ascii="Arial"/>
                    <w:b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REMOS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CUI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  <w:u w:val="thick" w:color="000000"/>
                  </w:rPr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  <w:u w:val="thick" w:color="000000"/>
                  </w:rPr>
                  <w:t>TE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