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14"/>
          <w:szCs w:val="14"/>
        </w:rPr>
        <w:jc w:val="center"/>
        <w:spacing w:before="78" w:lineRule="auto" w:line="266"/>
        <w:ind w:left="6024" w:right="6063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ICIPIO</w:t>
      </w:r>
      <w:r>
        <w:rPr>
          <w:rFonts w:cs="Calibri" w:hAnsi="Calibri" w:eastAsia="Calibri" w:ascii="Calibri"/>
          <w:b/>
          <w:spacing w:val="16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9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PED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Q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7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PUB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IC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U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ICIP</w:t>
      </w:r>
      <w:r>
        <w:rPr>
          <w:rFonts w:cs="Calibri" w:hAnsi="Calibri" w:eastAsia="Calibri" w:ascii="Calibri"/>
          <w:b/>
          <w:spacing w:val="-1"/>
          <w:w w:val="102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L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lineRule="auto" w:line="533"/>
        <w:ind w:left="5746" w:right="5788"/>
      </w:pPr>
      <w:r>
        <w:pict>
          <v:shape type="#_x0000_t202" style="position:absolute;margin-left:22.39pt;margin-top:119.85pt;width:724.35pt;height:12.46pt;mso-position-horizontal-relative:page;mso-position-vertical-relative:page;z-index:-19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9" w:hRule="exact"/>
                    </w:trPr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23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939" w:right="1937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467" w:right="4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3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3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66"/>
                        </w:pP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0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za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88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efe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cia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453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center"/>
                          <w:spacing w:before="7" w:lineRule="exact" w:line="160"/>
                          <w:ind w:left="1853" w:right="1850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4"/>
                            <w:szCs w:val="14"/>
                          </w:rPr>
                          <w:jc w:val="left"/>
                          <w:spacing w:before="7" w:lineRule="exact" w:line="160"/>
                          <w:ind w:left="174"/>
                        </w:pPr>
                        <w:r>
                          <w:rPr>
                            <w:rFonts w:cs="Calibri" w:hAnsi="Calibri" w:eastAsia="Calibri" w:ascii="Calibri"/>
                            <w:b/>
                            <w:w w:val="10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-1"/>
                            <w:w w:val="10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2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1"/>
                            <w:w w:val="10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b/>
                            <w:spacing w:val="0"/>
                            <w:w w:val="10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2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11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H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C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1"/>
          <w:w w:val="102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0"/>
          <w:w w:val="102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RIA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CI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Y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S</w:t>
      </w:r>
      <w:r>
        <w:rPr>
          <w:rFonts w:cs="Calibri" w:hAnsi="Calibri" w:eastAsia="Calibri" w:ascii="Calibri"/>
          <w:b/>
          <w:spacing w:val="12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V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M</w:t>
      </w:r>
      <w:r>
        <w:rPr>
          <w:rFonts w:cs="Calibri" w:hAnsi="Calibri" w:eastAsia="Calibri" w:ascii="Calibri"/>
          <w:b/>
          <w:spacing w:val="1"/>
          <w:w w:val="100"/>
          <w:sz w:val="14"/>
          <w:szCs w:val="14"/>
        </w:rPr>
        <w:t>B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RE</w:t>
      </w:r>
      <w:r>
        <w:rPr>
          <w:rFonts w:cs="Calibri" w:hAnsi="Calibri" w:eastAsia="Calibri" w:ascii="Calibri"/>
          <w:b/>
          <w:spacing w:val="18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E</w:t>
      </w:r>
      <w:r>
        <w:rPr>
          <w:rFonts w:cs="Calibri" w:hAnsi="Calibri" w:eastAsia="Calibri" w:ascii="Calibri"/>
          <w:b/>
          <w:spacing w:val="5"/>
          <w:w w:val="10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3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0"/>
          <w:w w:val="103"/>
          <w:sz w:val="14"/>
          <w:szCs w:val="14"/>
        </w:rPr>
        <w:t>8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LAS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ADICCIO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4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2069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058-0911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4"/>
              <w:ind w:left="44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CDM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2054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054-0911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74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2055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056-0911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LLO</w:t>
            </w:r>
            <w:r>
              <w:rPr>
                <w:rFonts w:cs="Calibri" w:hAnsi="Calibri" w:eastAsia="Calibri" w:ascii="Calibri"/>
                <w:spacing w:val="1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2182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165-0911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INCENA</w:t>
            </w:r>
            <w:r>
              <w:rPr>
                <w:rFonts w:cs="Calibri" w:hAnsi="Calibri" w:eastAsia="Calibri" w:ascii="Calibri"/>
                <w:spacing w:val="1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2053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053-0911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0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3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2072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074-0911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83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IO</w:t>
            </w:r>
            <w:r>
              <w:rPr>
                <w:rFonts w:cs="Calibri" w:hAnsi="Calibri" w:eastAsia="Calibri" w:ascii="Calibri"/>
                <w:spacing w:val="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67" w:hRule="exact"/>
        </w:trPr>
        <w:tc>
          <w:tcPr>
            <w:tcW w:w="4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JO</w:t>
            </w:r>
            <w:r>
              <w:rPr>
                <w:rFonts w:cs="Calibri" w:hAnsi="Calibri" w:eastAsia="Calibri" w:ascii="Calibri"/>
                <w:spacing w:val="1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ACION</w:t>
            </w:r>
            <w:r>
              <w:rPr>
                <w:rFonts w:cs="Calibri" w:hAnsi="Calibri" w:eastAsia="Calibri" w:ascii="Calibri"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LA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66"/>
            </w:pPr>
            <w:r>
              <w:rPr>
                <w:rFonts w:cs="Calibri" w:hAnsi="Calibri" w:eastAsia="Calibri" w:ascii="Calibri"/>
                <w:w w:val="102"/>
                <w:sz w:val="14"/>
                <w:szCs w:val="14"/>
              </w:rPr>
              <w:t>CC</w:t>
            </w: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3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2"/>
                <w:sz w:val="14"/>
                <w:szCs w:val="14"/>
              </w:rPr>
              <w:t>V4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244" w:right="280"/>
            </w:pPr>
            <w:r>
              <w:rPr>
                <w:rFonts w:cs="Calibri" w:hAnsi="Calibri" w:eastAsia="Calibri" w:ascii="Calibri"/>
                <w:spacing w:val="-1"/>
                <w:w w:val="102"/>
                <w:sz w:val="14"/>
                <w:szCs w:val="14"/>
              </w:rPr>
              <w:t>E3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311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2056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210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057-0911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4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16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IDIO</w:t>
            </w:r>
            <w:r>
              <w:rPr>
                <w:rFonts w:cs="Calibri" w:hAnsi="Calibri" w:eastAsia="Calibri" w:ascii="Calibri"/>
                <w:spacing w:val="1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2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cs="Calibri" w:hAnsi="Calibri" w:eastAsia="Calibri" w:ascii="Calibri"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446"/>
            </w:pP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3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5840" w:h="12240" w:orient="landscape"/>
      <w:pgMar w:top="1020" w:bottom="280" w:left="360" w:right="8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