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14"/>
          <w:szCs w:val="14"/>
        </w:rPr>
        <w:jc w:val="center"/>
        <w:spacing w:before="78" w:lineRule="auto" w:line="266"/>
        <w:ind w:left="5839" w:right="5888"/>
      </w:pPr>
      <w:r>
        <w:pict>
          <v:group style="position:absolute;margin-left:53.448pt;margin-top:63.706pt;width:25.656pt;height:30.154pt;mso-position-horizontal-relative:page;mso-position-vertical-relative:page;z-index:-204" coordorigin="1069,1274" coordsize="513,603">
            <v:shape type="#_x0000_t75" style="position:absolute;left:1069;top:1274;width:513;height:603">
              <v:imagedata o:title="" r:id="rId4"/>
            </v:shape>
            <v:shape type="#_x0000_t75" style="position:absolute;left:1069;top:1274;width:513;height:603">
              <v:imagedata o:title="" r:id="rId5"/>
            </v:shape>
            <w10:wrap type="none"/>
          </v:group>
        </w:pict>
      </w:r>
      <w:r>
        <w:pict>
          <v:shape type="#_x0000_t75" style="position:absolute;margin-left:672.38pt;margin-top:65.583pt;width:24.138pt;height:24.787pt;mso-position-horizontal-relative:page;mso-position-vertical-relative:page;z-index:-203">
            <v:imagedata o:title="" r:id="rId6"/>
          </v:shape>
        </w:pic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ICIPIO</w:t>
      </w:r>
      <w:r>
        <w:rPr>
          <w:rFonts w:cs="Calibri" w:hAnsi="Calibri" w:eastAsia="Calibri" w:ascii="Calibri"/>
          <w:b/>
          <w:spacing w:val="1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PED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Q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Q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PUB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ICIP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lineRule="auto" w:line="533"/>
        <w:ind w:left="5563" w:right="5611"/>
      </w:pPr>
      <w:r>
        <w:pict>
          <v:shape type="#_x0000_t202" style="position:absolute;margin-left:22.39pt;margin-top:119.85pt;width:705.99pt;height:12.46pt;mso-position-horizontal-relative:page;mso-position-vertical-relative:page;z-index:-20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45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1939" w:right="193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467" w:right="46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8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6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8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efe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cia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1668" w:right="166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17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CCI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RIA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2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7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ADICCIO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266"/>
            </w:pPr>
            <w:r>
              <w:rPr>
                <w:rFonts w:cs="Calibri" w:hAnsi="Calibri" w:eastAsia="Calibri" w:ascii="Calibri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74"/>
              <w:ind w:left="244" w:right="298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329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193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22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022-0911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30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w w:val="102"/>
                <w:sz w:val="14"/>
                <w:szCs w:val="14"/>
              </w:rPr>
              <w:t>CDM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98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29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194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2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023-0911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0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LLO</w:t>
            </w:r>
            <w:r>
              <w:rPr>
                <w:rFonts w:cs="Calibri" w:hAnsi="Calibri" w:eastAsia="Calibri" w:ascii="Calibri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98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29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203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2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033-0911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INCENA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93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LLO</w:t>
            </w:r>
            <w:r>
              <w:rPr>
                <w:rFonts w:cs="Calibri" w:hAnsi="Calibri" w:eastAsia="Calibri" w:ascii="Calibri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98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29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214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2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085-0911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INCENA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93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98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29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206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2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036-0911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0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98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29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204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2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034-0911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73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7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ACION</w:t>
            </w:r>
            <w:r>
              <w:rPr>
                <w:rFonts w:cs="Calibri" w:hAnsi="Calibri" w:eastAsia="Calibri" w:ascii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w w:val="102"/>
                <w:sz w:val="14"/>
                <w:szCs w:val="14"/>
              </w:rPr>
              <w:t>CC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V4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98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29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205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2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035-0911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73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5840" w:h="12240" w:orient="landscape"/>
      <w:pgMar w:top="1020" w:bottom="280" w:left="360" w:right="11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