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78" w:lineRule="auto" w:line="266"/>
        <w:ind w:left="5940" w:right="5987"/>
      </w:pPr>
      <w:r>
        <w:pict>
          <v:group style="position:absolute;margin-left:45.57pt;margin-top:63.706pt;width:25.656pt;height:30.154pt;mso-position-horizontal-relative:page;mso-position-vertical-relative:page;z-index:-65" coordorigin="911,1274" coordsize="513,603">
            <v:shape type="#_x0000_t75" style="position:absolute;left:911;top:1274;width:513;height:603">
              <v:imagedata o:title="" r:id="rId4"/>
            </v:shape>
            <v:shape type="#_x0000_t75" style="position:absolute;left:911;top:1274;width:513;height:603">
              <v:imagedata o:title="" r:id="rId5"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ICIPIO</w:t>
      </w:r>
      <w:r>
        <w:rPr>
          <w:rFonts w:cs="Calibri" w:hAnsi="Calibri" w:eastAsia="Calibri" w:ascii="Calibri"/>
          <w:b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PED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PUB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ICIP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19" w:lineRule="exact" w:line="380"/>
        <w:ind w:left="5662" w:right="5712"/>
      </w:pP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RIA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9" w:hRule="exact"/>
        </w:trPr>
        <w:tc>
          <w:tcPr>
            <w:tcW w:w="8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234"/>
            </w:pP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ec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4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7" w:lineRule="exact" w:line="160"/>
              <w:ind w:left="1939" w:right="1937"/>
            </w:pP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7" w:lineRule="exact" w:line="160"/>
              <w:ind w:left="467" w:right="466"/>
            </w:pPr>
            <w:r>
              <w:rPr>
                <w:rFonts w:cs="Calibri" w:hAnsi="Calibri" w:eastAsia="Calibri" w:ascii="Calibri"/>
                <w:b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3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8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li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66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li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li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88"/>
            </w:pPr>
            <w:r>
              <w:rPr>
                <w:rFonts w:cs="Calibri" w:hAnsi="Calibri" w:eastAsia="Calibri" w:ascii="Calibri"/>
                <w:b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w w:val="102"/>
                <w:sz w:val="14"/>
                <w:szCs w:val="14"/>
              </w:rPr>
              <w:t>efe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cia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2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7" w:lineRule="exact" w:line="160"/>
              <w:ind w:left="1769" w:right="1766"/>
            </w:pPr>
            <w:r>
              <w:rPr>
                <w:rFonts w:cs="Calibri" w:hAnsi="Calibri" w:eastAsia="Calibri" w:ascii="Calibri"/>
                <w:b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" w:lineRule="exact" w:line="160"/>
              <w:ind w:left="174"/>
            </w:pPr>
            <w:r>
              <w:rPr>
                <w:rFonts w:cs="Calibri" w:hAnsi="Calibri" w:eastAsia="Calibri" w:ascii="Calibri"/>
                <w:b/>
                <w:w w:val="102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3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4"/>
        <w:ind w:left="223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JO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LAS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ADICCIO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</w:t>
      </w:r>
      <w:r>
        <w:rPr>
          <w:rFonts w:cs="Calibri" w:hAnsi="Calibri" w:eastAsia="Calibri" w:ascii="Calibri"/>
          <w:spacing w:val="2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</w:t>
      </w:r>
      <w:r>
        <w:rPr>
          <w:rFonts w:cs="Calibri" w:hAnsi="Calibri" w:eastAsia="Calibri" w:ascii="Calibri"/>
          <w:spacing w:val="2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</w:t>
      </w:r>
      <w:r>
        <w:rPr>
          <w:rFonts w:cs="Calibri" w:hAnsi="Calibri" w:eastAsia="Calibri" w:ascii="Calibri"/>
          <w:spacing w:val="3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017-091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IDIO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</w:t>
      </w:r>
      <w:r>
        <w:rPr>
          <w:rFonts w:cs="Calibri" w:hAnsi="Calibri" w:eastAsia="Calibri" w:ascii="Calibri"/>
          <w:spacing w:val="1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8"/>
        <w:ind w:left="223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JO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AN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CDM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</w:t>
      </w:r>
      <w:r>
        <w:rPr>
          <w:rFonts w:cs="Calibri" w:hAnsi="Calibri" w:eastAsia="Calibri" w:ascii="Calibri"/>
          <w:spacing w:val="3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019-091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IDIO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</w:t>
      </w:r>
      <w:r>
        <w:rPr>
          <w:rFonts w:cs="Calibri" w:hAnsi="Calibri" w:eastAsia="Calibri" w:ascii="Calibri"/>
          <w:spacing w:val="1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8" w:lineRule="exact" w:line="160"/>
        <w:ind w:left="223"/>
        <w:sectPr>
          <w:type w:val="continuous"/>
          <w:pgSz w:w="15840" w:h="12240" w:orient="landscape"/>
          <w:pgMar w:top="1020" w:bottom="280" w:left="360" w:right="980"/>
        </w:sectPr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LLO</w:t>
      </w:r>
      <w:r>
        <w:rPr>
          <w:rFonts w:cs="Calibri" w:hAnsi="Calibri" w:eastAsia="Calibri" w:ascii="Calibri"/>
          <w:spacing w:val="1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INT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</w:t>
      </w:r>
      <w:r>
        <w:rPr>
          <w:rFonts w:cs="Calibri" w:hAnsi="Calibri" w:eastAsia="Calibri" w:ascii="Calibri"/>
          <w:spacing w:val="3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</w:t>
      </w:r>
      <w:r>
        <w:rPr>
          <w:rFonts w:cs="Calibri" w:hAnsi="Calibri" w:eastAsia="Calibri" w:ascii="Calibri"/>
          <w:spacing w:val="3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013-091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IDIO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INCENA</w:t>
      </w:r>
      <w:r>
        <w:rPr>
          <w:rFonts w:cs="Calibri" w:hAnsi="Calibri" w:eastAsia="Calibri" w:ascii="Calibri"/>
          <w:spacing w:val="1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          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8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81" w:lineRule="auto" w:line="175"/>
        <w:ind w:left="9179" w:right="-35" w:hanging="8956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LLO</w:t>
      </w:r>
      <w:r>
        <w:rPr>
          <w:rFonts w:cs="Calibri" w:hAnsi="Calibri" w:eastAsia="Calibri" w:ascii="Calibri"/>
          <w:spacing w:val="1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INT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</w:t>
      </w:r>
      <w:r>
        <w:rPr>
          <w:rFonts w:cs="Calibri" w:hAnsi="Calibri" w:eastAsia="Calibri" w:ascii="Calibri"/>
          <w:spacing w:val="3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</w:t>
      </w:r>
      <w:r>
        <w:rPr>
          <w:rFonts w:cs="Calibri" w:hAnsi="Calibri" w:eastAsia="Calibri" w:ascii="Calibri"/>
          <w:spacing w:val="3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031-091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position w:val="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C</w:t>
      </w:r>
      <w:r>
        <w:rPr>
          <w:rFonts w:cs="Calibri" w:hAnsi="Calibri" w:eastAsia="Calibri" w:ascii="Calibri"/>
          <w:spacing w:val="7"/>
          <w:w w:val="100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9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position w:val="9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9</w:t>
      </w:r>
      <w:r>
        <w:rPr>
          <w:rFonts w:cs="Calibri" w:hAnsi="Calibri" w:eastAsia="Calibri" w:ascii="Calibri"/>
          <w:spacing w:val="7"/>
          <w:w w:val="100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AD</w:t>
      </w:r>
      <w:r>
        <w:rPr>
          <w:rFonts w:cs="Calibri" w:hAnsi="Calibri" w:eastAsia="Calibri" w:ascii="Calibri"/>
          <w:spacing w:val="-1"/>
          <w:w w:val="100"/>
          <w:position w:val="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LA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9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O</w:t>
      </w:r>
      <w:r>
        <w:rPr>
          <w:rFonts w:cs="Calibri" w:hAnsi="Calibri" w:eastAsia="Calibri" w:ascii="Calibri"/>
          <w:spacing w:val="15"/>
          <w:w w:val="100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position w:val="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L</w:t>
      </w:r>
      <w:r>
        <w:rPr>
          <w:rFonts w:cs="Calibri" w:hAnsi="Calibri" w:eastAsia="Calibri" w:ascii="Calibri"/>
          <w:spacing w:val="5"/>
          <w:w w:val="100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IDIO</w:t>
      </w:r>
      <w:r>
        <w:rPr>
          <w:rFonts w:cs="Calibri" w:hAnsi="Calibri" w:eastAsia="Calibri" w:ascii="Calibri"/>
          <w:spacing w:val="14"/>
          <w:w w:val="100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LA</w:t>
      </w:r>
      <w:r>
        <w:rPr>
          <w:rFonts w:cs="Calibri" w:hAnsi="Calibri" w:eastAsia="Calibri" w:ascii="Calibri"/>
          <w:spacing w:val="5"/>
          <w:w w:val="100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position w:val="9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DA</w:t>
      </w:r>
      <w:r>
        <w:rPr>
          <w:rFonts w:cs="Calibri" w:hAnsi="Calibri" w:eastAsia="Calibri" w:ascii="Calibri"/>
          <w:spacing w:val="14"/>
          <w:w w:val="100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9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position w:val="9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position w:val="9"/>
          <w:sz w:val="14"/>
          <w:szCs w:val="14"/>
        </w:rPr>
        <w:t>INCENA</w:t>
      </w:r>
      <w:r>
        <w:rPr>
          <w:rFonts w:cs="Calibri" w:hAnsi="Calibri" w:eastAsia="Calibri" w:ascii="Calibri"/>
          <w:spacing w:val="15"/>
          <w:w w:val="100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2"/>
          <w:position w:val="9"/>
          <w:sz w:val="14"/>
          <w:szCs w:val="14"/>
        </w:rPr>
        <w:t>DE</w:t>
      </w:r>
      <w:r>
        <w:rPr>
          <w:rFonts w:cs="Calibri" w:hAnsi="Calibri" w:eastAsia="Calibri" w:ascii="Calibri"/>
          <w:spacing w:val="0"/>
          <w:w w:val="102"/>
          <w:position w:val="9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position w:val="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position w:val="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3"/>
          <w:position w:val="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3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3"/>
          <w:position w:val="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ectPr>
          <w:type w:val="continuous"/>
          <w:pgSz w:w="15840" w:h="12240" w:orient="landscape"/>
          <w:pgMar w:top="1020" w:bottom="280" w:left="360" w:right="980"/>
          <w:cols w:num="2" w:equalWidth="off">
            <w:col w:w="13040" w:space="544"/>
            <w:col w:w="916"/>
          </w:cols>
        </w:sectPr>
      </w:pPr>
      <w:r>
        <w:pict>
          <v:shape type="#_x0000_t75" style="position:absolute;margin-left:688.6pt;margin-top:62.725pt;width:31.446pt;height:32.315pt;mso-position-horizontal-relative:page;mso-position-vertical-relative:page;z-index:-64">
            <v:imagedata o:title="" r:id="rId6"/>
          </v:shape>
        </w:pic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24"/>
        <w:ind w:left="223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LLO</w:t>
      </w:r>
      <w:r>
        <w:rPr>
          <w:rFonts w:cs="Calibri" w:hAnsi="Calibri" w:eastAsia="Calibri" w:ascii="Calibri"/>
          <w:spacing w:val="1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INT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F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</w:t>
      </w:r>
      <w:r>
        <w:rPr>
          <w:rFonts w:cs="Calibri" w:hAnsi="Calibri" w:eastAsia="Calibri" w:ascii="Calibri"/>
          <w:spacing w:val="3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</w:t>
      </w:r>
      <w:r>
        <w:rPr>
          <w:rFonts w:cs="Calibri" w:hAnsi="Calibri" w:eastAsia="Calibri" w:ascii="Calibri"/>
          <w:spacing w:val="3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133-091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IDIO</w:t>
      </w:r>
      <w:r>
        <w:rPr>
          <w:rFonts w:cs="Calibri" w:hAnsi="Calibri" w:eastAsia="Calibri" w:ascii="Calibri"/>
          <w:spacing w:val="1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G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DA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INCENA</w:t>
      </w:r>
      <w:r>
        <w:rPr>
          <w:rFonts w:cs="Calibri" w:hAnsi="Calibri" w:eastAsia="Calibri" w:ascii="Calibri"/>
          <w:spacing w:val="1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</w:t>
      </w:r>
      <w:r>
        <w:rPr>
          <w:rFonts w:cs="Calibri" w:hAnsi="Calibri" w:eastAsia="Calibri" w:ascii="Calibri"/>
          <w:spacing w:val="2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8"/>
        <w:ind w:left="223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LAS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</w:t>
      </w:r>
      <w:r>
        <w:rPr>
          <w:rFonts w:cs="Calibri" w:hAnsi="Calibri" w:eastAsia="Calibri" w:ascii="Calibri"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</w:t>
      </w:r>
      <w:r>
        <w:rPr>
          <w:rFonts w:cs="Calibri" w:hAnsi="Calibri" w:eastAsia="Calibri" w:ascii="Calibri"/>
          <w:spacing w:val="3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080-091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IDIO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</w:t>
      </w:r>
      <w:r>
        <w:rPr>
          <w:rFonts w:cs="Calibri" w:hAnsi="Calibri" w:eastAsia="Calibri" w:ascii="Calibri"/>
          <w:spacing w:val="1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8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4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9"/>
        <w:ind w:left="223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 </w:t>
      </w:r>
      <w:r>
        <w:rPr>
          <w:rFonts w:cs="Calibri" w:hAnsi="Calibri" w:eastAsia="Calibri" w:ascii="Calibri"/>
          <w:spacing w:val="2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J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</w:t>
      </w:r>
      <w:r>
        <w:rPr>
          <w:rFonts w:cs="Calibri" w:hAnsi="Calibri" w:eastAsia="Calibri" w:ascii="Calibri"/>
          <w:spacing w:val="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</w:t>
      </w:r>
      <w:r>
        <w:rPr>
          <w:rFonts w:cs="Calibri" w:hAnsi="Calibri" w:eastAsia="Calibri" w:ascii="Calibri"/>
          <w:spacing w:val="3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018-091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IDIO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AL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</w:t>
      </w:r>
      <w:r>
        <w:rPr>
          <w:rFonts w:cs="Calibri" w:hAnsi="Calibri" w:eastAsia="Calibri" w:ascii="Calibri"/>
          <w:spacing w:val="2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3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18"/>
        <w:ind w:left="223"/>
      </w:pP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/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JO</w:t>
      </w:r>
      <w:r>
        <w:rPr>
          <w:rFonts w:cs="Calibri" w:hAnsi="Calibri" w:eastAsia="Calibri" w:ascii="Calibri"/>
          <w:spacing w:val="1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ACION</w:t>
      </w:r>
      <w:r>
        <w:rPr>
          <w:rFonts w:cs="Calibri" w:hAnsi="Calibri" w:eastAsia="Calibri" w:ascii="Calibri"/>
          <w:spacing w:val="2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I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</w:t>
      </w:r>
      <w:r>
        <w:rPr>
          <w:rFonts w:cs="Calibri" w:hAnsi="Calibri" w:eastAsia="Calibri" w:ascii="Calibri"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DE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LA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Q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CC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8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6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V4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</w:t>
      </w:r>
      <w:r>
        <w:rPr>
          <w:rFonts w:cs="Calibri" w:hAnsi="Calibri" w:eastAsia="Calibri" w:ascii="Calibri"/>
          <w:spacing w:val="30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</w:t>
      </w:r>
      <w:r>
        <w:rPr>
          <w:rFonts w:cs="Calibri" w:hAnsi="Calibri" w:eastAsia="Calibri" w:ascii="Calibri"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032-091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</w:t>
      </w:r>
      <w:r>
        <w:rPr>
          <w:rFonts w:cs="Calibri" w:hAnsi="Calibri" w:eastAsia="Calibri" w:ascii="Calibri"/>
          <w:spacing w:val="23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3</w:t>
      </w:r>
      <w:r>
        <w:rPr>
          <w:rFonts w:cs="Calibri" w:hAnsi="Calibri" w:eastAsia="Calibri" w:ascii="Calibri"/>
          <w:spacing w:val="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U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IDIO</w:t>
      </w:r>
      <w:r>
        <w:rPr>
          <w:rFonts w:cs="Calibri" w:hAnsi="Calibri" w:eastAsia="Calibri" w:ascii="Calibri"/>
          <w:spacing w:val="1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PO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DI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2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spacing w:val="4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spacing w:val="1"/>
          <w:w w:val="100"/>
          <w:sz w:val="14"/>
          <w:szCs w:val="14"/>
        </w:rPr>
        <w:t>R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2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  <w:t>                                            </w:t>
      </w:r>
      <w:r>
        <w:rPr>
          <w:rFonts w:cs="Calibri" w:hAnsi="Calibri" w:eastAsia="Calibri" w:ascii="Calibri"/>
          <w:spacing w:val="2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6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,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.</w:t>
      </w:r>
      <w:r>
        <w:rPr>
          <w:rFonts w:cs="Calibri" w:hAnsi="Calibri" w:eastAsia="Calibri" w:ascii="Calibri"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3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sectPr>
      <w:type w:val="continuous"/>
      <w:pgSz w:w="15840" w:h="12240" w:orient="landscape"/>
      <w:pgMar w:top="1020" w:bottom="280" w:left="360" w:right="9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jpg"/><Relationship Id="rId6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