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Calibri" w:hAnsi="Calibri" w:eastAsia="Calibri" w:ascii="Calibri"/>
          <w:sz w:val="14"/>
          <w:szCs w:val="14"/>
        </w:rPr>
        <w:jc w:val="center"/>
        <w:spacing w:before="78" w:lineRule="auto" w:line="266"/>
        <w:ind w:left="5996" w:right="6031"/>
      </w:pP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M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U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ICIPIO</w:t>
      </w:r>
      <w:r>
        <w:rPr>
          <w:rFonts w:cs="Calibri" w:hAnsi="Calibri" w:eastAsia="Calibri" w:ascii="Calibri"/>
          <w:b/>
          <w:spacing w:val="16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b/>
          <w:spacing w:val="5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N</w:t>
      </w:r>
      <w:r>
        <w:rPr>
          <w:rFonts w:cs="Calibri" w:hAnsi="Calibri" w:eastAsia="Calibri" w:ascii="Calibri"/>
          <w:b/>
          <w:spacing w:val="9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PED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O</w:t>
      </w:r>
      <w:r>
        <w:rPr>
          <w:rFonts w:cs="Calibri" w:hAnsi="Calibri" w:eastAsia="Calibri" w:ascii="Calibri"/>
          <w:b/>
          <w:spacing w:val="12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1"/>
          <w:w w:val="102"/>
          <w:sz w:val="14"/>
          <w:szCs w:val="14"/>
        </w:rPr>
        <w:t>T</w:t>
      </w:r>
      <w:r>
        <w:rPr>
          <w:rFonts w:cs="Calibri" w:hAnsi="Calibri" w:eastAsia="Calibri" w:ascii="Calibri"/>
          <w:b/>
          <w:spacing w:val="-1"/>
          <w:w w:val="103"/>
          <w:sz w:val="14"/>
          <w:szCs w:val="14"/>
        </w:rPr>
        <w:t>L</w:t>
      </w:r>
      <w:r>
        <w:rPr>
          <w:rFonts w:cs="Calibri" w:hAnsi="Calibri" w:eastAsia="Calibri" w:ascii="Calibri"/>
          <w:b/>
          <w:spacing w:val="-1"/>
          <w:w w:val="103"/>
          <w:sz w:val="14"/>
          <w:szCs w:val="14"/>
        </w:rPr>
        <w:t>A</w:t>
      </w:r>
      <w:r>
        <w:rPr>
          <w:rFonts w:cs="Calibri" w:hAnsi="Calibri" w:eastAsia="Calibri" w:ascii="Calibri"/>
          <w:b/>
          <w:spacing w:val="0"/>
          <w:w w:val="102"/>
          <w:sz w:val="14"/>
          <w:szCs w:val="14"/>
        </w:rPr>
        <w:t>Q</w:t>
      </w:r>
      <w:r>
        <w:rPr>
          <w:rFonts w:cs="Calibri" w:hAnsi="Calibri" w:eastAsia="Calibri" w:ascii="Calibri"/>
          <w:b/>
          <w:spacing w:val="-1"/>
          <w:w w:val="102"/>
          <w:sz w:val="14"/>
          <w:szCs w:val="14"/>
        </w:rPr>
        <w:t>U</w:t>
      </w:r>
      <w:r>
        <w:rPr>
          <w:rFonts w:cs="Calibri" w:hAnsi="Calibri" w:eastAsia="Calibri" w:ascii="Calibri"/>
          <w:b/>
          <w:spacing w:val="-1"/>
          <w:w w:val="103"/>
          <w:sz w:val="14"/>
          <w:szCs w:val="14"/>
        </w:rPr>
        <w:t>E</w:t>
      </w:r>
      <w:r>
        <w:rPr>
          <w:rFonts w:cs="Calibri" w:hAnsi="Calibri" w:eastAsia="Calibri" w:ascii="Calibri"/>
          <w:b/>
          <w:spacing w:val="0"/>
          <w:w w:val="102"/>
          <w:sz w:val="14"/>
          <w:szCs w:val="14"/>
        </w:rPr>
        <w:t>P</w:t>
      </w:r>
      <w:r>
        <w:rPr>
          <w:rFonts w:cs="Calibri" w:hAnsi="Calibri" w:eastAsia="Calibri" w:ascii="Calibri"/>
          <w:b/>
          <w:spacing w:val="-1"/>
          <w:w w:val="102"/>
          <w:sz w:val="14"/>
          <w:szCs w:val="14"/>
        </w:rPr>
        <w:t>A</w:t>
      </w:r>
      <w:r>
        <w:rPr>
          <w:rFonts w:cs="Calibri" w:hAnsi="Calibri" w:eastAsia="Calibri" w:ascii="Calibri"/>
          <w:b/>
          <w:spacing w:val="0"/>
          <w:w w:val="102"/>
          <w:sz w:val="14"/>
          <w:szCs w:val="14"/>
        </w:rPr>
        <w:t>Q</w:t>
      </w:r>
      <w:r>
        <w:rPr>
          <w:rFonts w:cs="Calibri" w:hAnsi="Calibri" w:eastAsia="Calibri" w:ascii="Calibri"/>
          <w:b/>
          <w:spacing w:val="-1"/>
          <w:w w:val="102"/>
          <w:sz w:val="14"/>
          <w:szCs w:val="14"/>
        </w:rPr>
        <w:t>U</w:t>
      </w:r>
      <w:r>
        <w:rPr>
          <w:rFonts w:cs="Calibri" w:hAnsi="Calibri" w:eastAsia="Calibri" w:ascii="Calibri"/>
          <w:b/>
          <w:spacing w:val="0"/>
          <w:w w:val="103"/>
          <w:sz w:val="14"/>
          <w:szCs w:val="14"/>
        </w:rPr>
        <w:t>E</w:t>
      </w:r>
      <w:r>
        <w:rPr>
          <w:rFonts w:cs="Calibri" w:hAnsi="Calibri" w:eastAsia="Calibri" w:ascii="Calibri"/>
          <w:b/>
          <w:spacing w:val="0"/>
          <w:w w:val="103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H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A</w:t>
      </w:r>
      <w:r>
        <w:rPr>
          <w:rFonts w:cs="Calibri" w:hAnsi="Calibri" w:eastAsia="Calibri" w:ascii="Calibri"/>
          <w:b/>
          <w:spacing w:val="17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PUB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IC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A</w:t>
      </w:r>
      <w:r>
        <w:rPr>
          <w:rFonts w:cs="Calibri" w:hAnsi="Calibri" w:eastAsia="Calibri" w:ascii="Calibri"/>
          <w:b/>
          <w:spacing w:val="12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-1"/>
          <w:w w:val="102"/>
          <w:sz w:val="14"/>
          <w:szCs w:val="14"/>
        </w:rPr>
        <w:t>M</w:t>
      </w:r>
      <w:r>
        <w:rPr>
          <w:rFonts w:cs="Calibri" w:hAnsi="Calibri" w:eastAsia="Calibri" w:ascii="Calibri"/>
          <w:b/>
          <w:spacing w:val="0"/>
          <w:w w:val="102"/>
          <w:sz w:val="14"/>
          <w:szCs w:val="14"/>
        </w:rPr>
        <w:t>U</w:t>
      </w:r>
      <w:r>
        <w:rPr>
          <w:rFonts w:cs="Calibri" w:hAnsi="Calibri" w:eastAsia="Calibri" w:ascii="Calibri"/>
          <w:b/>
          <w:spacing w:val="1"/>
          <w:w w:val="102"/>
          <w:sz w:val="14"/>
          <w:szCs w:val="14"/>
        </w:rPr>
        <w:t>N</w:t>
      </w:r>
      <w:r>
        <w:rPr>
          <w:rFonts w:cs="Calibri" w:hAnsi="Calibri" w:eastAsia="Calibri" w:ascii="Calibri"/>
          <w:b/>
          <w:spacing w:val="0"/>
          <w:w w:val="102"/>
          <w:sz w:val="14"/>
          <w:szCs w:val="14"/>
        </w:rPr>
        <w:t>ICIP</w:t>
      </w:r>
      <w:r>
        <w:rPr>
          <w:rFonts w:cs="Calibri" w:hAnsi="Calibri" w:eastAsia="Calibri" w:ascii="Calibri"/>
          <w:b/>
          <w:spacing w:val="-1"/>
          <w:w w:val="102"/>
          <w:sz w:val="14"/>
          <w:szCs w:val="14"/>
        </w:rPr>
        <w:t>A</w:t>
      </w:r>
      <w:r>
        <w:rPr>
          <w:rFonts w:cs="Calibri" w:hAnsi="Calibri" w:eastAsia="Calibri" w:ascii="Calibri"/>
          <w:b/>
          <w:spacing w:val="0"/>
          <w:w w:val="103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p>
      <w:pPr>
        <w:rPr>
          <w:rFonts w:cs="Calibri" w:hAnsi="Calibri" w:eastAsia="Calibri" w:ascii="Calibri"/>
          <w:sz w:val="14"/>
          <w:szCs w:val="14"/>
        </w:rPr>
        <w:jc w:val="center"/>
        <w:spacing w:lineRule="auto" w:line="533"/>
        <w:ind w:left="5718" w:right="5756"/>
      </w:pPr>
      <w:r>
        <w:pict>
          <v:shape type="#_x0000_t202" style="position:absolute;margin-left:12.79pt;margin-top:119.85pt;width:720.75pt;height:12.46pt;mso-position-horizontal-relative:page;mso-position-vertical-relative:page;z-index:-238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199" w:hRule="exact"/>
                    </w:trPr>
                    <w:tc>
                      <w:tcPr>
                        <w:tcW w:w="838" w:type="dxa"/>
                        <w:tcBorders>
                          <w:top w:val="single" w:sz="10" w:space="0" w:color="000000"/>
                          <w:left w:val="single" w:sz="10" w:space="0" w:color="000000"/>
                          <w:bottom w:val="single" w:sz="10" w:space="0" w:color="000000"/>
                          <w:right w:val="single" w:sz="10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4"/>
                            <w:szCs w:val="14"/>
                          </w:rPr>
                          <w:jc w:val="left"/>
                          <w:spacing w:before="7" w:lineRule="exact" w:line="160"/>
                          <w:ind w:left="234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3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2"/>
                            <w:sz w:val="14"/>
                            <w:szCs w:val="14"/>
                          </w:rPr>
                          <w:t>ec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4453" w:type="dxa"/>
                        <w:tcBorders>
                          <w:top w:val="single" w:sz="10" w:space="0" w:color="000000"/>
                          <w:left w:val="single" w:sz="10" w:space="0" w:color="000000"/>
                          <w:bottom w:val="single" w:sz="10" w:space="0" w:color="000000"/>
                          <w:right w:val="single" w:sz="10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4"/>
                            <w:szCs w:val="14"/>
                          </w:rPr>
                          <w:jc w:val="center"/>
                          <w:spacing w:before="7" w:lineRule="exact" w:line="160"/>
                          <w:ind w:left="1939" w:right="1937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246" w:type="dxa"/>
                        <w:tcBorders>
                          <w:top w:val="single" w:sz="10" w:space="0" w:color="000000"/>
                          <w:left w:val="single" w:sz="10" w:space="0" w:color="000000"/>
                          <w:bottom w:val="single" w:sz="10" w:space="0" w:color="000000"/>
                          <w:right w:val="single" w:sz="10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4"/>
                            <w:szCs w:val="14"/>
                          </w:rPr>
                          <w:jc w:val="center"/>
                          <w:spacing w:before="7" w:lineRule="exact" w:line="160"/>
                          <w:ind w:left="467" w:right="466"/>
                        </w:pPr>
                        <w:r>
                          <w:rPr>
                            <w:rFonts w:cs="Calibri" w:hAnsi="Calibri" w:eastAsia="Calibri" w:ascii="Calibri"/>
                            <w:b/>
                            <w:w w:val="10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3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38" w:type="dxa"/>
                        <w:tcBorders>
                          <w:top w:val="single" w:sz="10" w:space="0" w:color="000000"/>
                          <w:left w:val="single" w:sz="10" w:space="0" w:color="000000"/>
                          <w:bottom w:val="single" w:sz="10" w:space="0" w:color="000000"/>
                          <w:right w:val="single" w:sz="10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4"/>
                            <w:szCs w:val="14"/>
                          </w:rPr>
                          <w:jc w:val="left"/>
                          <w:spacing w:before="7" w:lineRule="exact" w:line="160"/>
                          <w:ind w:left="83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6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2"/>
                            <w:sz w:val="14"/>
                            <w:szCs w:val="14"/>
                          </w:rPr>
                          <w:t>Po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3"/>
                            <w:sz w:val="14"/>
                            <w:szCs w:val="14"/>
                          </w:rPr>
                          <w:t>li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2"/>
                            <w:sz w:val="14"/>
                            <w:szCs w:val="14"/>
                          </w:rPr>
                          <w:t>za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38" w:type="dxa"/>
                        <w:tcBorders>
                          <w:top w:val="single" w:sz="10" w:space="0" w:color="000000"/>
                          <w:left w:val="single" w:sz="10" w:space="0" w:color="000000"/>
                          <w:bottom w:val="single" w:sz="10" w:space="0" w:color="000000"/>
                          <w:right w:val="single" w:sz="10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4"/>
                            <w:szCs w:val="14"/>
                          </w:rPr>
                          <w:jc w:val="left"/>
                          <w:spacing w:before="7" w:lineRule="exact" w:line="160"/>
                          <w:ind w:left="66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0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li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2"/>
                            <w:sz w:val="14"/>
                            <w:szCs w:val="14"/>
                          </w:rPr>
                          <w:t>Po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3"/>
                            <w:sz w:val="14"/>
                            <w:szCs w:val="14"/>
                          </w:rPr>
                          <w:t>li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2"/>
                            <w:sz w:val="14"/>
                            <w:szCs w:val="14"/>
                          </w:rPr>
                          <w:t>za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38" w:type="dxa"/>
                        <w:tcBorders>
                          <w:top w:val="single" w:sz="10" w:space="0" w:color="000000"/>
                          <w:left w:val="single" w:sz="10" w:space="0" w:color="000000"/>
                          <w:bottom w:val="single" w:sz="10" w:space="0" w:color="000000"/>
                          <w:right w:val="single" w:sz="10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4"/>
                            <w:szCs w:val="14"/>
                          </w:rPr>
                          <w:jc w:val="left"/>
                          <w:spacing w:before="7" w:lineRule="exact" w:line="160"/>
                          <w:ind w:left="88"/>
                        </w:pPr>
                        <w:r>
                          <w:rPr>
                            <w:rFonts w:cs="Calibri" w:hAnsi="Calibri" w:eastAsia="Calibri" w:ascii="Calibri"/>
                            <w:b/>
                            <w:w w:val="10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w w:val="102"/>
                            <w:sz w:val="14"/>
                            <w:szCs w:val="14"/>
                          </w:rPr>
                          <w:t>efe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3"/>
                            <w:sz w:val="14"/>
                            <w:szCs w:val="14"/>
                          </w:rPr>
                          <w:t>cia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4381" w:type="dxa"/>
                        <w:tcBorders>
                          <w:top w:val="single" w:sz="10" w:space="0" w:color="000000"/>
                          <w:left w:val="single" w:sz="10" w:space="0" w:color="000000"/>
                          <w:bottom w:val="single" w:sz="10" w:space="0" w:color="000000"/>
                          <w:right w:val="single" w:sz="10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4"/>
                            <w:szCs w:val="14"/>
                          </w:rPr>
                          <w:jc w:val="center"/>
                          <w:spacing w:before="7" w:lineRule="exact" w:line="160"/>
                          <w:ind w:left="1817" w:right="1813"/>
                        </w:pPr>
                        <w:r>
                          <w:rPr>
                            <w:rFonts w:cs="Calibri" w:hAnsi="Calibri" w:eastAsia="Calibri" w:ascii="Calibri"/>
                            <w:b/>
                            <w:w w:val="10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2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single" w:sz="10" w:space="0" w:color="000000"/>
                          <w:left w:val="single" w:sz="10" w:space="0" w:color="000000"/>
                          <w:bottom w:val="single" w:sz="10" w:space="0" w:color="000000"/>
                          <w:right w:val="single" w:sz="10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4"/>
                            <w:szCs w:val="14"/>
                          </w:rPr>
                          <w:jc w:val="left"/>
                          <w:spacing w:before="7" w:lineRule="exact" w:line="160"/>
                          <w:ind w:left="175"/>
                        </w:pPr>
                        <w:r>
                          <w:rPr>
                            <w:rFonts w:cs="Calibri" w:hAnsi="Calibri" w:eastAsia="Calibri" w:ascii="Calibri"/>
                            <w:b/>
                            <w:w w:val="10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2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IR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CCI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N</w:t>
      </w:r>
      <w:r>
        <w:rPr>
          <w:rFonts w:cs="Calibri" w:hAnsi="Calibri" w:eastAsia="Calibri" w:ascii="Calibri"/>
          <w:b/>
          <w:spacing w:val="18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b/>
          <w:spacing w:val="5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C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O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N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A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B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D</w:t>
      </w:r>
      <w:r>
        <w:rPr>
          <w:rFonts w:cs="Calibri" w:hAnsi="Calibri" w:eastAsia="Calibri" w:ascii="Calibri"/>
          <w:b/>
          <w:spacing w:val="2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Y</w:t>
      </w:r>
      <w:r>
        <w:rPr>
          <w:rFonts w:cs="Calibri" w:hAnsi="Calibri" w:eastAsia="Calibri" w:ascii="Calibri"/>
          <w:b/>
          <w:spacing w:val="2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G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A</w:t>
      </w:r>
      <w:r>
        <w:rPr>
          <w:rFonts w:cs="Calibri" w:hAnsi="Calibri" w:eastAsia="Calibri" w:ascii="Calibri"/>
          <w:b/>
          <w:spacing w:val="1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0"/>
          <w:w w:val="103"/>
          <w:sz w:val="14"/>
          <w:szCs w:val="14"/>
        </w:rPr>
        <w:t>H</w:t>
      </w:r>
      <w:r>
        <w:rPr>
          <w:rFonts w:cs="Calibri" w:hAnsi="Calibri" w:eastAsia="Calibri" w:ascii="Calibri"/>
          <w:b/>
          <w:spacing w:val="-1"/>
          <w:w w:val="103"/>
          <w:sz w:val="14"/>
          <w:szCs w:val="14"/>
        </w:rPr>
        <w:t>A</w:t>
      </w:r>
      <w:r>
        <w:rPr>
          <w:rFonts w:cs="Calibri" w:hAnsi="Calibri" w:eastAsia="Calibri" w:ascii="Calibri"/>
          <w:b/>
          <w:spacing w:val="0"/>
          <w:w w:val="102"/>
          <w:sz w:val="14"/>
          <w:szCs w:val="14"/>
        </w:rPr>
        <w:t>C</w:t>
      </w:r>
      <w:r>
        <w:rPr>
          <w:rFonts w:cs="Calibri" w:hAnsi="Calibri" w:eastAsia="Calibri" w:ascii="Calibri"/>
          <w:b/>
          <w:spacing w:val="-1"/>
          <w:w w:val="103"/>
          <w:sz w:val="14"/>
          <w:szCs w:val="14"/>
        </w:rPr>
        <w:t>E</w:t>
      </w:r>
      <w:r>
        <w:rPr>
          <w:rFonts w:cs="Calibri" w:hAnsi="Calibri" w:eastAsia="Calibri" w:ascii="Calibri"/>
          <w:b/>
          <w:spacing w:val="1"/>
          <w:w w:val="102"/>
          <w:sz w:val="14"/>
          <w:szCs w:val="14"/>
        </w:rPr>
        <w:t>N</w:t>
      </w:r>
      <w:r>
        <w:rPr>
          <w:rFonts w:cs="Calibri" w:hAnsi="Calibri" w:eastAsia="Calibri" w:ascii="Calibri"/>
          <w:b/>
          <w:spacing w:val="0"/>
          <w:w w:val="102"/>
          <w:sz w:val="14"/>
          <w:szCs w:val="14"/>
        </w:rPr>
        <w:t>D</w:t>
      </w:r>
      <w:r>
        <w:rPr>
          <w:rFonts w:cs="Calibri" w:hAnsi="Calibri" w:eastAsia="Calibri" w:ascii="Calibri"/>
          <w:b/>
          <w:spacing w:val="-1"/>
          <w:w w:val="103"/>
          <w:sz w:val="14"/>
          <w:szCs w:val="14"/>
        </w:rPr>
        <w:t>A</w:t>
      </w:r>
      <w:r>
        <w:rPr>
          <w:rFonts w:cs="Calibri" w:hAnsi="Calibri" w:eastAsia="Calibri" w:ascii="Calibri"/>
          <w:b/>
          <w:spacing w:val="0"/>
          <w:w w:val="103"/>
          <w:sz w:val="14"/>
          <w:szCs w:val="14"/>
        </w:rPr>
        <w:t>RIA</w:t>
      </w:r>
      <w:r>
        <w:rPr>
          <w:rFonts w:cs="Calibri" w:hAnsi="Calibri" w:eastAsia="Calibri" w:ascii="Calibri"/>
          <w:b/>
          <w:spacing w:val="0"/>
          <w:w w:val="103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CI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N</w:t>
      </w:r>
      <w:r>
        <w:rPr>
          <w:rFonts w:cs="Calibri" w:hAnsi="Calibri" w:eastAsia="Calibri" w:ascii="Calibri"/>
          <w:b/>
          <w:spacing w:val="18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b/>
          <w:spacing w:val="5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P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Y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S</w:t>
      </w:r>
      <w:r>
        <w:rPr>
          <w:rFonts w:cs="Calibri" w:hAnsi="Calibri" w:eastAsia="Calibri" w:ascii="Calibri"/>
          <w:b/>
          <w:spacing w:val="12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b/>
          <w:spacing w:val="5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G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S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T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O</w:t>
      </w:r>
      <w:r>
        <w:rPr>
          <w:rFonts w:cs="Calibri" w:hAnsi="Calibri" w:eastAsia="Calibri" w:ascii="Calibri"/>
          <w:b/>
          <w:spacing w:val="14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b/>
          <w:spacing w:val="5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-1"/>
          <w:w w:val="103"/>
          <w:sz w:val="14"/>
          <w:szCs w:val="14"/>
        </w:rPr>
        <w:t>2</w:t>
      </w:r>
      <w:r>
        <w:rPr>
          <w:rFonts w:cs="Calibri" w:hAnsi="Calibri" w:eastAsia="Calibri" w:ascii="Calibri"/>
          <w:b/>
          <w:spacing w:val="-1"/>
          <w:w w:val="103"/>
          <w:sz w:val="14"/>
          <w:szCs w:val="14"/>
        </w:rPr>
        <w:t>0</w:t>
      </w:r>
      <w:r>
        <w:rPr>
          <w:rFonts w:cs="Calibri" w:hAnsi="Calibri" w:eastAsia="Calibri" w:ascii="Calibri"/>
          <w:b/>
          <w:spacing w:val="-1"/>
          <w:w w:val="103"/>
          <w:sz w:val="14"/>
          <w:szCs w:val="14"/>
        </w:rPr>
        <w:t>1</w:t>
      </w:r>
      <w:r>
        <w:rPr>
          <w:rFonts w:cs="Calibri" w:hAnsi="Calibri" w:eastAsia="Calibri" w:ascii="Calibri"/>
          <w:b/>
          <w:spacing w:val="0"/>
          <w:w w:val="103"/>
          <w:sz w:val="14"/>
          <w:szCs w:val="14"/>
        </w:rPr>
        <w:t>8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8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66" w:hRule="exact"/>
        </w:trPr>
        <w:tc>
          <w:tcPr>
            <w:tcW w:w="7166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74"/>
              <w:ind w:left="40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-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JO</w:t>
            </w:r>
            <w:r>
              <w:rPr>
                <w:rFonts w:cs="Calibri" w:hAnsi="Calibri" w:eastAsia="Calibri" w:ascii="Calibri"/>
                <w:spacing w:val="1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IC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spacing w:val="1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PO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Calibri" w:hAnsi="Calibri" w:eastAsia="Calibri" w:ascii="Calibri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AN</w:t>
            </w:r>
            <w:r>
              <w:rPr>
                <w:rFonts w:cs="Calibri" w:hAnsi="Calibri" w:eastAsia="Calibri" w:ascii="Calibri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Q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Q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                   </w:t>
            </w:r>
            <w:r>
              <w:rPr>
                <w:rFonts w:cs="Calibri" w:hAnsi="Calibri" w:eastAsia="Calibri" w:ascii="Calibri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U0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              </w:t>
            </w:r>
            <w:r>
              <w:rPr>
                <w:rFonts w:cs="Calibri" w:hAnsi="Calibri" w:eastAsia="Calibri" w:ascii="Calibri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2"/>
                <w:sz w:val="14"/>
                <w:szCs w:val="14"/>
              </w:rPr>
              <w:t>E3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74"/>
              <w:ind w:left="311"/>
            </w:pP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1492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74"/>
              <w:ind w:left="210"/>
            </w:pP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139-0911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74"/>
              <w:ind w:left="83"/>
            </w:pP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INC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18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AL</w:t>
            </w:r>
            <w:r>
              <w:rPr>
                <w:rFonts w:cs="Calibri" w:hAnsi="Calibri" w:eastAsia="Calibri" w:ascii="Calibri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IDIO</w:t>
            </w:r>
            <w:r>
              <w:rPr>
                <w:rFonts w:cs="Calibri" w:hAnsi="Calibri" w:eastAsia="Calibri" w:ascii="Calibri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74"/>
              <w:ind w:left="375"/>
            </w:pP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190" w:hRule="exact"/>
        </w:trPr>
        <w:tc>
          <w:tcPr>
            <w:tcW w:w="4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40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-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1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LLO</w:t>
            </w:r>
            <w:r>
              <w:rPr>
                <w:rFonts w:cs="Calibri" w:hAnsi="Calibri" w:eastAsia="Calibri" w:ascii="Calibri"/>
                <w:spacing w:val="19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INT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AL</w:t>
            </w:r>
            <w:r>
              <w:rPr>
                <w:rFonts w:cs="Calibri" w:hAnsi="Calibri" w:eastAsia="Calibri" w:ascii="Calibri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Calibri" w:hAnsi="Calibri" w:eastAsia="Calibri" w:ascii="Calibri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Calibri" w:hAnsi="Calibri" w:eastAsia="Calibri" w:ascii="Calibri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2"/>
                <w:sz w:val="14"/>
                <w:szCs w:val="14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2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2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IA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589"/>
            </w:pPr>
            <w:r>
              <w:rPr>
                <w:rFonts w:cs="Calibri" w:hAnsi="Calibri" w:eastAsia="Calibri" w:ascii="Calibri"/>
                <w:w w:val="101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1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2"/>
                <w:sz w:val="14"/>
                <w:szCs w:val="14"/>
              </w:rPr>
              <w:t>S4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center"/>
              <w:spacing w:lineRule="exact" w:line="160"/>
              <w:ind w:left="205" w:right="280"/>
            </w:pPr>
            <w:r>
              <w:rPr>
                <w:rFonts w:cs="Calibri" w:hAnsi="Calibri" w:eastAsia="Calibri" w:ascii="Calibri"/>
                <w:spacing w:val="-1"/>
                <w:w w:val="102"/>
                <w:sz w:val="14"/>
                <w:szCs w:val="14"/>
              </w:rPr>
              <w:t>E3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311"/>
            </w:pP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1369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210"/>
            </w:pP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062-0911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83"/>
            </w:pP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IDIO</w:t>
            </w:r>
            <w:r>
              <w:rPr>
                <w:rFonts w:cs="Calibri" w:hAnsi="Calibri" w:eastAsia="Calibri" w:ascii="Calibri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1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Q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INCENA</w:t>
            </w:r>
            <w:r>
              <w:rPr>
                <w:rFonts w:cs="Calibri" w:hAnsi="Calibri" w:eastAsia="Calibri" w:ascii="Calibri"/>
                <w:spacing w:val="1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Calibri" w:hAnsi="Calibri" w:eastAsia="Calibri" w:ascii="Calibri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2"/>
                <w:sz w:val="14"/>
                <w:szCs w:val="14"/>
              </w:rPr>
              <w:t>AG</w:t>
            </w:r>
            <w:r>
              <w:rPr>
                <w:rFonts w:cs="Calibri" w:hAnsi="Calibri" w:eastAsia="Calibri" w:ascii="Calibri"/>
                <w:spacing w:val="1"/>
                <w:w w:val="102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2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2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2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267"/>
            </w:pP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190" w:hRule="exact"/>
        </w:trPr>
        <w:tc>
          <w:tcPr>
            <w:tcW w:w="4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40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-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1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LLO</w:t>
            </w:r>
            <w:r>
              <w:rPr>
                <w:rFonts w:cs="Calibri" w:hAnsi="Calibri" w:eastAsia="Calibri" w:ascii="Calibri"/>
                <w:spacing w:val="19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INT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AL</w:t>
            </w:r>
            <w:r>
              <w:rPr>
                <w:rFonts w:cs="Calibri" w:hAnsi="Calibri" w:eastAsia="Calibri" w:ascii="Calibri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Calibri" w:hAnsi="Calibri" w:eastAsia="Calibri" w:ascii="Calibri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Calibri" w:hAnsi="Calibri" w:eastAsia="Calibri" w:ascii="Calibri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2"/>
                <w:sz w:val="14"/>
                <w:szCs w:val="14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2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2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IA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589"/>
            </w:pPr>
            <w:r>
              <w:rPr>
                <w:rFonts w:cs="Calibri" w:hAnsi="Calibri" w:eastAsia="Calibri" w:ascii="Calibri"/>
                <w:w w:val="101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1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2"/>
                <w:sz w:val="14"/>
                <w:szCs w:val="14"/>
              </w:rPr>
              <w:t>S4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center"/>
              <w:spacing w:lineRule="exact" w:line="160"/>
              <w:ind w:left="205" w:right="280"/>
            </w:pPr>
            <w:r>
              <w:rPr>
                <w:rFonts w:cs="Calibri" w:hAnsi="Calibri" w:eastAsia="Calibri" w:ascii="Calibri"/>
                <w:spacing w:val="-1"/>
                <w:w w:val="102"/>
                <w:sz w:val="14"/>
                <w:szCs w:val="14"/>
              </w:rPr>
              <w:t>E3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311"/>
            </w:pP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1433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210"/>
            </w:pP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145-0911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83"/>
            </w:pP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IDIO</w:t>
            </w:r>
            <w:r>
              <w:rPr>
                <w:rFonts w:cs="Calibri" w:hAnsi="Calibri" w:eastAsia="Calibri" w:ascii="Calibri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PO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DA</w:t>
            </w:r>
            <w:r>
              <w:rPr>
                <w:rFonts w:cs="Calibri" w:hAnsi="Calibri" w:eastAsia="Calibri" w:ascii="Calibri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Q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INCENA</w:t>
            </w:r>
            <w:r>
              <w:rPr>
                <w:rFonts w:cs="Calibri" w:hAnsi="Calibri" w:eastAsia="Calibri" w:ascii="Calibri"/>
                <w:spacing w:val="1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Calibri" w:hAnsi="Calibri" w:eastAsia="Calibri" w:ascii="Calibri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AG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267"/>
            </w:pP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190" w:hRule="exact"/>
        </w:trPr>
        <w:tc>
          <w:tcPr>
            <w:tcW w:w="4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40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-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1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LLO</w:t>
            </w:r>
            <w:r>
              <w:rPr>
                <w:rFonts w:cs="Calibri" w:hAnsi="Calibri" w:eastAsia="Calibri" w:ascii="Calibri"/>
                <w:spacing w:val="19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INT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AL</w:t>
            </w:r>
            <w:r>
              <w:rPr>
                <w:rFonts w:cs="Calibri" w:hAnsi="Calibri" w:eastAsia="Calibri" w:ascii="Calibri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Calibri" w:hAnsi="Calibri" w:eastAsia="Calibri" w:ascii="Calibri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Calibri" w:hAnsi="Calibri" w:eastAsia="Calibri" w:ascii="Calibri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2"/>
                <w:sz w:val="14"/>
                <w:szCs w:val="14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2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2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IA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589"/>
            </w:pPr>
            <w:r>
              <w:rPr>
                <w:rFonts w:cs="Calibri" w:hAnsi="Calibri" w:eastAsia="Calibri" w:ascii="Calibri"/>
                <w:w w:val="101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1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2"/>
                <w:sz w:val="14"/>
                <w:szCs w:val="14"/>
              </w:rPr>
              <w:t>S4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center"/>
              <w:spacing w:lineRule="exact" w:line="160"/>
              <w:ind w:left="205" w:right="280"/>
            </w:pPr>
            <w:r>
              <w:rPr>
                <w:rFonts w:cs="Calibri" w:hAnsi="Calibri" w:eastAsia="Calibri" w:ascii="Calibri"/>
                <w:spacing w:val="-1"/>
                <w:w w:val="102"/>
                <w:sz w:val="14"/>
                <w:szCs w:val="14"/>
              </w:rPr>
              <w:t>E3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311"/>
            </w:pP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1434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210"/>
            </w:pP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146-0911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83"/>
            </w:pP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J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Calibri" w:hAnsi="Calibri" w:eastAsia="Calibri" w:ascii="Calibri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INC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18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Calibri" w:hAnsi="Calibri" w:eastAsia="Calibri" w:ascii="Calibri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18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267"/>
            </w:pP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190" w:hRule="exact"/>
        </w:trPr>
        <w:tc>
          <w:tcPr>
            <w:tcW w:w="4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40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-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IN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17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IC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spacing w:val="1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Calibri" w:hAnsi="Calibri" w:eastAsia="Calibri" w:ascii="Calibri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LAS</w:t>
            </w:r>
            <w:r>
              <w:rPr>
                <w:rFonts w:cs="Calibri" w:hAnsi="Calibri" w:eastAsia="Calibri" w:ascii="Calibri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1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2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2"/>
                <w:sz w:val="14"/>
                <w:szCs w:val="14"/>
              </w:rPr>
              <w:t>LA</w:t>
            </w:r>
            <w:r>
              <w:rPr>
                <w:rFonts w:cs="Calibri" w:hAnsi="Calibri" w:eastAsia="Calibri" w:ascii="Calibri"/>
                <w:spacing w:val="-1"/>
                <w:w w:val="102"/>
                <w:sz w:val="14"/>
                <w:szCs w:val="14"/>
              </w:rPr>
              <w:t>Q</w:t>
            </w:r>
            <w:r>
              <w:rPr>
                <w:rFonts w:cs="Calibri" w:hAnsi="Calibri" w:eastAsia="Calibri" w:ascii="Calibri"/>
                <w:spacing w:val="1"/>
                <w:w w:val="102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2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2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2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2"/>
                <w:sz w:val="14"/>
                <w:szCs w:val="14"/>
              </w:rPr>
              <w:t>Q</w:t>
            </w:r>
            <w:r>
              <w:rPr>
                <w:rFonts w:cs="Calibri" w:hAnsi="Calibri" w:eastAsia="Calibri" w:ascii="Calibri"/>
                <w:spacing w:val="1"/>
                <w:w w:val="102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2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502"/>
            </w:pPr>
            <w:r>
              <w:rPr>
                <w:rFonts w:cs="Calibri" w:hAnsi="Calibri" w:eastAsia="Calibri" w:ascii="Calibri"/>
                <w:spacing w:val="1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1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1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1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1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1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center"/>
              <w:spacing w:lineRule="exact" w:line="160"/>
              <w:ind w:left="205" w:right="280"/>
            </w:pPr>
            <w:r>
              <w:rPr>
                <w:rFonts w:cs="Calibri" w:hAnsi="Calibri" w:eastAsia="Calibri" w:ascii="Calibri"/>
                <w:spacing w:val="-1"/>
                <w:w w:val="102"/>
                <w:sz w:val="14"/>
                <w:szCs w:val="14"/>
              </w:rPr>
              <w:t>E3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311"/>
            </w:pP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1372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210"/>
            </w:pP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065-0911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83"/>
            </w:pP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cs="Calibri" w:hAnsi="Calibri" w:eastAsia="Calibri" w:ascii="Calibri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IDIO</w:t>
            </w:r>
            <w:r>
              <w:rPr>
                <w:rFonts w:cs="Calibri" w:hAnsi="Calibri" w:eastAsia="Calibri" w:ascii="Calibri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PO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DI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AL</w:t>
            </w:r>
            <w:r>
              <w:rPr>
                <w:rFonts w:cs="Calibri" w:hAnsi="Calibri" w:eastAsia="Calibri" w:ascii="Calibri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Calibri" w:hAnsi="Calibri" w:eastAsia="Calibri" w:ascii="Calibri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2"/>
                <w:sz w:val="14"/>
                <w:szCs w:val="14"/>
              </w:rPr>
              <w:t>AG</w:t>
            </w:r>
            <w:r>
              <w:rPr>
                <w:rFonts w:cs="Calibri" w:hAnsi="Calibri" w:eastAsia="Calibri" w:ascii="Calibri"/>
                <w:spacing w:val="1"/>
                <w:w w:val="102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2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2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2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375"/>
            </w:pP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190" w:hRule="exact"/>
        </w:trPr>
        <w:tc>
          <w:tcPr>
            <w:tcW w:w="4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40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-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IN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17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IC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spacing w:val="1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Calibri" w:hAnsi="Calibri" w:eastAsia="Calibri" w:ascii="Calibri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Calibri" w:hAnsi="Calibri" w:eastAsia="Calibri" w:ascii="Calibri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J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spacing w:val="1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2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2"/>
                <w:sz w:val="14"/>
                <w:szCs w:val="14"/>
              </w:rPr>
              <w:t>LA</w:t>
            </w:r>
            <w:r>
              <w:rPr>
                <w:rFonts w:cs="Calibri" w:hAnsi="Calibri" w:eastAsia="Calibri" w:ascii="Calibri"/>
                <w:spacing w:val="-1"/>
                <w:w w:val="102"/>
                <w:sz w:val="14"/>
                <w:szCs w:val="14"/>
              </w:rPr>
              <w:t>Q</w:t>
            </w:r>
            <w:r>
              <w:rPr>
                <w:rFonts w:cs="Calibri" w:hAnsi="Calibri" w:eastAsia="Calibri" w:ascii="Calibri"/>
                <w:spacing w:val="1"/>
                <w:w w:val="102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2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2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2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2"/>
                <w:sz w:val="14"/>
                <w:szCs w:val="14"/>
              </w:rPr>
              <w:t>Q</w:t>
            </w:r>
            <w:r>
              <w:rPr>
                <w:rFonts w:cs="Calibri" w:hAnsi="Calibri" w:eastAsia="Calibri" w:ascii="Calibri"/>
                <w:spacing w:val="1"/>
                <w:w w:val="102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2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572"/>
            </w:pPr>
            <w:r>
              <w:rPr>
                <w:rFonts w:cs="Calibri" w:hAnsi="Calibri" w:eastAsia="Calibri" w:ascii="Calibri"/>
                <w:spacing w:val="1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1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1"/>
                <w:sz w:val="14"/>
                <w:szCs w:val="14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center"/>
              <w:spacing w:lineRule="exact" w:line="160"/>
              <w:ind w:left="205" w:right="280"/>
            </w:pPr>
            <w:r>
              <w:rPr>
                <w:rFonts w:cs="Calibri" w:hAnsi="Calibri" w:eastAsia="Calibri" w:ascii="Calibri"/>
                <w:spacing w:val="-1"/>
                <w:w w:val="102"/>
                <w:sz w:val="14"/>
                <w:szCs w:val="14"/>
              </w:rPr>
              <w:t>E3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311"/>
            </w:pP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1438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210"/>
            </w:pP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147-0911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83"/>
            </w:pP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AC</w:t>
            </w:r>
            <w:r>
              <w:rPr>
                <w:rFonts w:cs="Calibri" w:hAnsi="Calibri" w:eastAsia="Calibri" w:ascii="Calibri"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cs="Calibri" w:hAnsi="Calibri" w:eastAsia="Calibri" w:ascii="Calibri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IDIO</w:t>
            </w:r>
            <w:r>
              <w:rPr>
                <w:rFonts w:cs="Calibri" w:hAnsi="Calibri" w:eastAsia="Calibri" w:ascii="Calibri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PO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DI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AL</w:t>
            </w:r>
            <w:r>
              <w:rPr>
                <w:rFonts w:cs="Calibri" w:hAnsi="Calibri" w:eastAsia="Calibri" w:ascii="Calibri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Calibri" w:hAnsi="Calibri" w:eastAsia="Calibri" w:ascii="Calibri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J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LIO</w:t>
            </w:r>
            <w:r>
              <w:rPr>
                <w:rFonts w:cs="Calibri" w:hAnsi="Calibri" w:eastAsia="Calibri" w:ascii="Calibri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447"/>
            </w:pP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190" w:hRule="exact"/>
        </w:trPr>
        <w:tc>
          <w:tcPr>
            <w:tcW w:w="4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40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-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IN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17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IC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spacing w:val="1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Calibri" w:hAnsi="Calibri" w:eastAsia="Calibri" w:ascii="Calibri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Calibri" w:hAnsi="Calibri" w:eastAsia="Calibri" w:ascii="Calibri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J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spacing w:val="1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2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2"/>
                <w:sz w:val="14"/>
                <w:szCs w:val="14"/>
              </w:rPr>
              <w:t>LA</w:t>
            </w:r>
            <w:r>
              <w:rPr>
                <w:rFonts w:cs="Calibri" w:hAnsi="Calibri" w:eastAsia="Calibri" w:ascii="Calibri"/>
                <w:spacing w:val="-1"/>
                <w:w w:val="102"/>
                <w:sz w:val="14"/>
                <w:szCs w:val="14"/>
              </w:rPr>
              <w:t>Q</w:t>
            </w:r>
            <w:r>
              <w:rPr>
                <w:rFonts w:cs="Calibri" w:hAnsi="Calibri" w:eastAsia="Calibri" w:ascii="Calibri"/>
                <w:spacing w:val="1"/>
                <w:w w:val="102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2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2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2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2"/>
                <w:sz w:val="14"/>
                <w:szCs w:val="14"/>
              </w:rPr>
              <w:t>Q</w:t>
            </w:r>
            <w:r>
              <w:rPr>
                <w:rFonts w:cs="Calibri" w:hAnsi="Calibri" w:eastAsia="Calibri" w:ascii="Calibri"/>
                <w:spacing w:val="1"/>
                <w:w w:val="102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2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572"/>
            </w:pPr>
            <w:r>
              <w:rPr>
                <w:rFonts w:cs="Calibri" w:hAnsi="Calibri" w:eastAsia="Calibri" w:ascii="Calibri"/>
                <w:spacing w:val="1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1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1"/>
                <w:sz w:val="14"/>
                <w:szCs w:val="14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center"/>
              <w:spacing w:lineRule="exact" w:line="160"/>
              <w:ind w:left="205" w:right="280"/>
            </w:pPr>
            <w:r>
              <w:rPr>
                <w:rFonts w:cs="Calibri" w:hAnsi="Calibri" w:eastAsia="Calibri" w:ascii="Calibri"/>
                <w:spacing w:val="-1"/>
                <w:w w:val="102"/>
                <w:sz w:val="14"/>
                <w:szCs w:val="14"/>
              </w:rPr>
              <w:t>E3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311"/>
            </w:pP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1439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210"/>
            </w:pP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148-0911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83"/>
            </w:pP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AC</w:t>
            </w:r>
            <w:r>
              <w:rPr>
                <w:rFonts w:cs="Calibri" w:hAnsi="Calibri" w:eastAsia="Calibri" w:ascii="Calibri"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cs="Calibri" w:hAnsi="Calibri" w:eastAsia="Calibri" w:ascii="Calibri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IDIO</w:t>
            </w:r>
            <w:r>
              <w:rPr>
                <w:rFonts w:cs="Calibri" w:hAnsi="Calibri" w:eastAsia="Calibri" w:ascii="Calibri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PO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DI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AL</w:t>
            </w:r>
            <w:r>
              <w:rPr>
                <w:rFonts w:cs="Calibri" w:hAnsi="Calibri" w:eastAsia="Calibri" w:ascii="Calibri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Calibri" w:hAnsi="Calibri" w:eastAsia="Calibri" w:ascii="Calibri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AG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447"/>
            </w:pP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190" w:hRule="exact"/>
        </w:trPr>
        <w:tc>
          <w:tcPr>
            <w:tcW w:w="4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40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-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JO</w:t>
            </w:r>
            <w:r>
              <w:rPr>
                <w:rFonts w:cs="Calibri" w:hAnsi="Calibri" w:eastAsia="Calibri" w:ascii="Calibri"/>
                <w:spacing w:val="1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Calibri" w:hAnsi="Calibri" w:eastAsia="Calibri" w:ascii="Calibri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ACION</w:t>
            </w:r>
            <w:r>
              <w:rPr>
                <w:rFonts w:cs="Calibri" w:hAnsi="Calibri" w:eastAsia="Calibri" w:ascii="Calibri"/>
                <w:spacing w:val="2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IC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spacing w:val="1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Calibri" w:hAnsi="Calibri" w:eastAsia="Calibri" w:ascii="Calibri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2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2"/>
                <w:sz w:val="14"/>
                <w:szCs w:val="14"/>
              </w:rPr>
              <w:t>LA</w:t>
            </w:r>
            <w:r>
              <w:rPr>
                <w:rFonts w:cs="Calibri" w:hAnsi="Calibri" w:eastAsia="Calibri" w:ascii="Calibri"/>
                <w:spacing w:val="-1"/>
                <w:w w:val="102"/>
                <w:sz w:val="14"/>
                <w:szCs w:val="14"/>
              </w:rPr>
              <w:t>Q</w:t>
            </w:r>
            <w:r>
              <w:rPr>
                <w:rFonts w:cs="Calibri" w:hAnsi="Calibri" w:eastAsia="Calibri" w:ascii="Calibri"/>
                <w:spacing w:val="1"/>
                <w:w w:val="102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2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2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2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2"/>
                <w:sz w:val="14"/>
                <w:szCs w:val="14"/>
              </w:rPr>
              <w:t>Q</w:t>
            </w:r>
            <w:r>
              <w:rPr>
                <w:rFonts w:cs="Calibri" w:hAnsi="Calibri" w:eastAsia="Calibri" w:ascii="Calibri"/>
                <w:spacing w:val="1"/>
                <w:w w:val="102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2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533"/>
            </w:pPr>
            <w:r>
              <w:rPr>
                <w:rFonts w:cs="Calibri" w:hAnsi="Calibri" w:eastAsia="Calibri" w:ascii="Calibri"/>
                <w:w w:val="103"/>
                <w:sz w:val="14"/>
                <w:szCs w:val="14"/>
              </w:rPr>
              <w:t>CC</w:t>
            </w:r>
            <w:r>
              <w:rPr>
                <w:rFonts w:cs="Calibri" w:hAnsi="Calibri" w:eastAsia="Calibri" w:ascii="Calibri"/>
                <w:spacing w:val="1"/>
                <w:w w:val="101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center"/>
              <w:spacing w:lineRule="exact" w:line="160"/>
              <w:ind w:left="205" w:right="280"/>
            </w:pPr>
            <w:r>
              <w:rPr>
                <w:rFonts w:cs="Calibri" w:hAnsi="Calibri" w:eastAsia="Calibri" w:ascii="Calibri"/>
                <w:spacing w:val="-1"/>
                <w:w w:val="102"/>
                <w:sz w:val="14"/>
                <w:szCs w:val="14"/>
              </w:rPr>
              <w:t>E3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311"/>
            </w:pP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1370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210"/>
            </w:pP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063-0911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83"/>
            </w:pP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cs="Calibri" w:hAnsi="Calibri" w:eastAsia="Calibri" w:ascii="Calibri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IDIO</w:t>
            </w:r>
            <w:r>
              <w:rPr>
                <w:rFonts w:cs="Calibri" w:hAnsi="Calibri" w:eastAsia="Calibri" w:ascii="Calibri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PO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DI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AL</w:t>
            </w:r>
            <w:r>
              <w:rPr>
                <w:rFonts w:cs="Calibri" w:hAnsi="Calibri" w:eastAsia="Calibri" w:ascii="Calibri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Calibri" w:hAnsi="Calibri" w:eastAsia="Calibri" w:ascii="Calibri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2"/>
                <w:sz w:val="14"/>
                <w:szCs w:val="14"/>
              </w:rPr>
              <w:t>AG</w:t>
            </w:r>
            <w:r>
              <w:rPr>
                <w:rFonts w:cs="Calibri" w:hAnsi="Calibri" w:eastAsia="Calibri" w:ascii="Calibri"/>
                <w:spacing w:val="1"/>
                <w:w w:val="102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2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2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2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375"/>
            </w:pP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$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68" w:hRule="exact"/>
        </w:trPr>
        <w:tc>
          <w:tcPr>
            <w:tcW w:w="4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40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-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JO</w:t>
            </w:r>
            <w:r>
              <w:rPr>
                <w:rFonts w:cs="Calibri" w:hAnsi="Calibri" w:eastAsia="Calibri" w:ascii="Calibri"/>
                <w:spacing w:val="1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Calibri" w:hAnsi="Calibri" w:eastAsia="Calibri" w:ascii="Calibri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ACION</w:t>
            </w:r>
            <w:r>
              <w:rPr>
                <w:rFonts w:cs="Calibri" w:hAnsi="Calibri" w:eastAsia="Calibri" w:ascii="Calibri"/>
                <w:spacing w:val="2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IC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spacing w:val="1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Calibri" w:hAnsi="Calibri" w:eastAsia="Calibri" w:ascii="Calibri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2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2"/>
                <w:sz w:val="14"/>
                <w:szCs w:val="14"/>
              </w:rPr>
              <w:t>LA</w:t>
            </w:r>
            <w:r>
              <w:rPr>
                <w:rFonts w:cs="Calibri" w:hAnsi="Calibri" w:eastAsia="Calibri" w:ascii="Calibri"/>
                <w:spacing w:val="-1"/>
                <w:w w:val="102"/>
                <w:sz w:val="14"/>
                <w:szCs w:val="14"/>
              </w:rPr>
              <w:t>Q</w:t>
            </w:r>
            <w:r>
              <w:rPr>
                <w:rFonts w:cs="Calibri" w:hAnsi="Calibri" w:eastAsia="Calibri" w:ascii="Calibri"/>
                <w:spacing w:val="1"/>
                <w:w w:val="102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2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2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2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2"/>
                <w:sz w:val="14"/>
                <w:szCs w:val="14"/>
              </w:rPr>
              <w:t>Q</w:t>
            </w:r>
            <w:r>
              <w:rPr>
                <w:rFonts w:cs="Calibri" w:hAnsi="Calibri" w:eastAsia="Calibri" w:ascii="Calibri"/>
                <w:spacing w:val="1"/>
                <w:w w:val="102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2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533"/>
            </w:pPr>
            <w:r>
              <w:rPr>
                <w:rFonts w:cs="Calibri" w:hAnsi="Calibri" w:eastAsia="Calibri" w:ascii="Calibri"/>
                <w:w w:val="103"/>
                <w:sz w:val="14"/>
                <w:szCs w:val="14"/>
              </w:rPr>
              <w:t>CC</w:t>
            </w:r>
            <w:r>
              <w:rPr>
                <w:rFonts w:cs="Calibri" w:hAnsi="Calibri" w:eastAsia="Calibri" w:ascii="Calibri"/>
                <w:spacing w:val="1"/>
                <w:w w:val="101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center"/>
              <w:spacing w:lineRule="exact" w:line="160"/>
              <w:ind w:left="205" w:right="280"/>
            </w:pPr>
            <w:r>
              <w:rPr>
                <w:rFonts w:cs="Calibri" w:hAnsi="Calibri" w:eastAsia="Calibri" w:ascii="Calibri"/>
                <w:spacing w:val="-1"/>
                <w:w w:val="102"/>
                <w:sz w:val="14"/>
                <w:szCs w:val="14"/>
              </w:rPr>
              <w:t>E3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311"/>
            </w:pP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1371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210"/>
            </w:pP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064-0911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83"/>
            </w:pP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cs="Calibri" w:hAnsi="Calibri" w:eastAsia="Calibri" w:ascii="Calibri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IDIO</w:t>
            </w:r>
            <w:r>
              <w:rPr>
                <w:rFonts w:cs="Calibri" w:hAnsi="Calibri" w:eastAsia="Calibri" w:ascii="Calibri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PO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DI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AL</w:t>
            </w:r>
            <w:r>
              <w:rPr>
                <w:rFonts w:cs="Calibri" w:hAnsi="Calibri" w:eastAsia="Calibri" w:ascii="Calibri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Calibri" w:hAnsi="Calibri" w:eastAsia="Calibri" w:ascii="Calibri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2"/>
                <w:sz w:val="14"/>
                <w:szCs w:val="14"/>
              </w:rPr>
              <w:t>AG</w:t>
            </w:r>
            <w:r>
              <w:rPr>
                <w:rFonts w:cs="Calibri" w:hAnsi="Calibri" w:eastAsia="Calibri" w:ascii="Calibri"/>
                <w:spacing w:val="1"/>
                <w:w w:val="102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2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2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2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375"/>
            </w:pP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$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</w:tr>
    </w:tbl>
    <w:sectPr>
      <w:type w:val="continuous"/>
      <w:pgSz w:w="15840" w:h="12240" w:orient="landscape"/>
      <w:pgMar w:top="1020" w:bottom="280" w:left="160" w:right="10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