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14"/>
          <w:szCs w:val="14"/>
        </w:rPr>
        <w:jc w:val="center"/>
        <w:spacing w:before="78" w:lineRule="auto" w:line="266"/>
        <w:ind w:left="5814" w:right="5853"/>
      </w:pPr>
      <w:r>
        <w:pict>
          <v:group style="position:absolute;margin-left:68.274pt;margin-top:62.264pt;width:25.656pt;height:30.196pt;mso-position-horizontal-relative:page;mso-position-vertical-relative:page;z-index:-183" coordorigin="1365,1245" coordsize="513,604">
            <v:shape type="#_x0000_t75" style="position:absolute;left:1365;top:1245;width:513;height:604">
              <v:imagedata o:title="" r:id="rId4"/>
            </v:shape>
            <v:shape type="#_x0000_t75" style="position:absolute;left:1365;top:1245;width:513;height:604">
              <v:imagedata o:title="" r:id="rId5"/>
            </v:shape>
            <w10:wrap type="none"/>
          </v:group>
        </w:pict>
      </w:r>
      <w:r>
        <w:pict>
          <v:shape type="#_x0000_t75" style="position:absolute;margin-left:688.22pt;margin-top:63.236pt;width:27.258pt;height:27.974pt;mso-position-horizontal-relative:page;mso-position-vertical-relative:page;z-index:-182">
            <v:imagedata o:title="" r:id="rId6"/>
          </v:shape>
        </w:pic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ICIPIO</w:t>
      </w:r>
      <w:r>
        <w:rPr>
          <w:rFonts w:cs="Calibri" w:hAnsi="Calibri" w:eastAsia="Calibri" w:ascii="Calibri"/>
          <w:b/>
          <w:spacing w:val="1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9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PED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1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1"/>
          <w:w w:val="102"/>
          <w:sz w:val="14"/>
          <w:szCs w:val="14"/>
        </w:rPr>
        <w:t>T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2"/>
          <w:sz w:val="14"/>
          <w:szCs w:val="14"/>
        </w:rPr>
        <w:t>Q</w:t>
      </w:r>
      <w:r>
        <w:rPr>
          <w:rFonts w:cs="Calibri" w:hAnsi="Calibri" w:eastAsia="Calibri" w:ascii="Calibri"/>
          <w:b/>
          <w:spacing w:val="-1"/>
          <w:w w:val="102"/>
          <w:sz w:val="14"/>
          <w:szCs w:val="14"/>
        </w:rPr>
        <w:t>U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0"/>
          <w:w w:val="102"/>
          <w:sz w:val="14"/>
          <w:szCs w:val="14"/>
        </w:rPr>
        <w:t>P</w:t>
      </w:r>
      <w:r>
        <w:rPr>
          <w:rFonts w:cs="Calibri" w:hAnsi="Calibri" w:eastAsia="Calibri" w:ascii="Calibri"/>
          <w:b/>
          <w:spacing w:val="-1"/>
          <w:w w:val="102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2"/>
          <w:sz w:val="14"/>
          <w:szCs w:val="14"/>
        </w:rPr>
        <w:t>Q</w:t>
      </w:r>
      <w:r>
        <w:rPr>
          <w:rFonts w:cs="Calibri" w:hAnsi="Calibri" w:eastAsia="Calibri" w:ascii="Calibri"/>
          <w:b/>
          <w:spacing w:val="-1"/>
          <w:w w:val="102"/>
          <w:sz w:val="14"/>
          <w:szCs w:val="14"/>
        </w:rPr>
        <w:t>U</w:t>
      </w:r>
      <w:r>
        <w:rPr>
          <w:rFonts w:cs="Calibri" w:hAnsi="Calibri" w:eastAsia="Calibri" w:ascii="Calibri"/>
          <w:b/>
          <w:spacing w:val="0"/>
          <w:w w:val="103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0"/>
          <w:w w:val="103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1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PUB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IC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1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2"/>
          <w:sz w:val="14"/>
          <w:szCs w:val="14"/>
        </w:rPr>
        <w:t>M</w:t>
      </w:r>
      <w:r>
        <w:rPr>
          <w:rFonts w:cs="Calibri" w:hAnsi="Calibri" w:eastAsia="Calibri" w:ascii="Calibri"/>
          <w:b/>
          <w:spacing w:val="0"/>
          <w:w w:val="102"/>
          <w:sz w:val="14"/>
          <w:szCs w:val="14"/>
        </w:rPr>
        <w:t>U</w:t>
      </w:r>
      <w:r>
        <w:rPr>
          <w:rFonts w:cs="Calibri" w:hAnsi="Calibri" w:eastAsia="Calibri" w:ascii="Calibri"/>
          <w:b/>
          <w:spacing w:val="1"/>
          <w:w w:val="102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0"/>
          <w:w w:val="102"/>
          <w:sz w:val="14"/>
          <w:szCs w:val="14"/>
        </w:rPr>
        <w:t>ICIP</w:t>
      </w:r>
      <w:r>
        <w:rPr>
          <w:rFonts w:cs="Calibri" w:hAnsi="Calibri" w:eastAsia="Calibri" w:ascii="Calibri"/>
          <w:b/>
          <w:spacing w:val="-1"/>
          <w:w w:val="102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3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14"/>
          <w:szCs w:val="14"/>
        </w:rPr>
        <w:jc w:val="center"/>
        <w:spacing w:lineRule="auto" w:line="532"/>
        <w:ind w:left="5538" w:right="5576"/>
      </w:pPr>
      <w:r>
        <w:pict>
          <v:shape type="#_x0000_t202" style="position:absolute;margin-left:36.67pt;margin-top:119.85pt;width:702.87pt;height:12.46pt;mso-position-horizontal-relative:page;mso-position-vertical-relative:page;z-index:-18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9" w:hRule="exact"/>
                    </w:trPr>
                    <w:tc>
                      <w:tcPr>
                        <w:tcW w:w="838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before="7" w:lineRule="exact" w:line="160"/>
                          <w:ind w:left="23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453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before="7" w:lineRule="exact" w:line="160"/>
                          <w:ind w:left="1939" w:right="1937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before="7" w:lineRule="exact" w:line="160"/>
                          <w:ind w:left="467" w:right="466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before="7" w:lineRule="exact" w:line="160"/>
                          <w:ind w:left="83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Po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3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za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before="7" w:lineRule="exact" w:line="160"/>
                          <w:ind w:left="66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Po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3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za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before="7" w:lineRule="exact" w:line="160"/>
                          <w:ind w:left="88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w w:val="102"/>
                            <w:sz w:val="14"/>
                            <w:szCs w:val="14"/>
                          </w:rPr>
                          <w:t>efe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3"/>
                            <w:sz w:val="14"/>
                            <w:szCs w:val="14"/>
                          </w:rPr>
                          <w:t>cia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before="7" w:lineRule="exact" w:line="160"/>
                          <w:ind w:left="1637" w:right="1636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before="7" w:lineRule="exact" w:line="160"/>
                          <w:ind w:left="17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IR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CCI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18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2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Y</w:t>
      </w:r>
      <w:r>
        <w:rPr>
          <w:rFonts w:cs="Calibri" w:hAnsi="Calibri" w:eastAsia="Calibri" w:ascii="Calibri"/>
          <w:b/>
          <w:spacing w:val="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1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3"/>
          <w:sz w:val="14"/>
          <w:szCs w:val="14"/>
        </w:rPr>
        <w:t>H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2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1"/>
          <w:w w:val="102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0"/>
          <w:w w:val="102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3"/>
          <w:sz w:val="14"/>
          <w:szCs w:val="14"/>
        </w:rPr>
        <w:t>RIA</w:t>
      </w:r>
      <w:r>
        <w:rPr>
          <w:rFonts w:cs="Calibri" w:hAnsi="Calibri" w:eastAsia="Calibri" w:ascii="Calibri"/>
          <w:b/>
          <w:spacing w:val="0"/>
          <w:w w:val="103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CI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18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Y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1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RIL</w:t>
      </w:r>
      <w:r>
        <w:rPr>
          <w:rFonts w:cs="Calibri" w:hAnsi="Calibri" w:eastAsia="Calibri" w:ascii="Calibri"/>
          <w:b/>
          <w:spacing w:val="1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2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0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1</w:t>
      </w:r>
      <w:r>
        <w:rPr>
          <w:rFonts w:cs="Calibri" w:hAnsi="Calibri" w:eastAsia="Calibri" w:ascii="Calibri"/>
          <w:b/>
          <w:spacing w:val="0"/>
          <w:w w:val="103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7" w:hRule="exact"/>
        </w:trPr>
        <w:tc>
          <w:tcPr>
            <w:tcW w:w="4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4"/>
              <w:ind w:left="4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JO</w:t>
            </w:r>
            <w:r>
              <w:rPr>
                <w:rFonts w:cs="Calibri" w:hAnsi="Calibri" w:eastAsia="Calibri" w:ascii="Calibri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ADICCIO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4"/>
              <w:ind w:left="266"/>
            </w:pPr>
            <w:r>
              <w:rPr>
                <w:rFonts w:cs="Calibri" w:hAnsi="Calibri" w:eastAsia="Calibri" w:ascii="Calibri"/>
                <w:w w:val="102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74"/>
              <w:ind w:left="244" w:right="298"/>
            </w:pP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4"/>
              <w:ind w:left="329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548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4"/>
              <w:ind w:left="228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022-0911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4"/>
              <w:ind w:left="8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IDIO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IL</w:t>
            </w:r>
            <w:r>
              <w:rPr>
                <w:rFonts w:cs="Calibri" w:hAnsi="Calibri" w:eastAsia="Calibri" w:ascii="Calibri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4"/>
              <w:ind w:left="280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0" w:hRule="exact"/>
        </w:trPr>
        <w:tc>
          <w:tcPr>
            <w:tcW w:w="4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JO</w:t>
            </w:r>
            <w:r>
              <w:rPr>
                <w:rFonts w:cs="Calibri" w:hAnsi="Calibri" w:eastAsia="Calibri" w:ascii="Calibri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66"/>
            </w:pPr>
            <w:r>
              <w:rPr>
                <w:rFonts w:cs="Calibri" w:hAnsi="Calibri" w:eastAsia="Calibri" w:ascii="Calibri"/>
                <w:w w:val="102"/>
                <w:sz w:val="14"/>
                <w:szCs w:val="14"/>
              </w:rPr>
              <w:t>CDM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244" w:right="298"/>
            </w:pP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29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550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28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024-0911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8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IDIO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IL</w:t>
            </w:r>
            <w:r>
              <w:rPr>
                <w:rFonts w:cs="Calibri" w:hAnsi="Calibri" w:eastAsia="Calibri" w:ascii="Calibri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80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0" w:hRule="exact"/>
        </w:trPr>
        <w:tc>
          <w:tcPr>
            <w:tcW w:w="4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LLO</w:t>
            </w:r>
            <w:r>
              <w:rPr>
                <w:rFonts w:cs="Calibri" w:hAnsi="Calibri" w:eastAsia="Calibri" w:ascii="Calibri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INT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66"/>
            </w:pP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244" w:right="298"/>
            </w:pP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29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536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28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021-0911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8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IDIO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INCENA</w:t>
            </w:r>
            <w:r>
              <w:rPr>
                <w:rFonts w:cs="Calibri" w:hAnsi="Calibri" w:eastAsia="Calibri" w:ascii="Calibri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IL</w:t>
            </w:r>
            <w:r>
              <w:rPr>
                <w:rFonts w:cs="Calibri" w:hAnsi="Calibri" w:eastAsia="Calibri" w:ascii="Calibri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72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0" w:hRule="exact"/>
        </w:trPr>
        <w:tc>
          <w:tcPr>
            <w:tcW w:w="4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LLO</w:t>
            </w:r>
            <w:r>
              <w:rPr>
                <w:rFonts w:cs="Calibri" w:hAnsi="Calibri" w:eastAsia="Calibri" w:ascii="Calibri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INT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66"/>
            </w:pP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244" w:right="298"/>
            </w:pP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29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537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28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042-0911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8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IDIO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Calibri" w:hAnsi="Calibri" w:eastAsia="Calibri" w:ascii="Calibri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INCENA</w:t>
            </w:r>
            <w:r>
              <w:rPr>
                <w:rFonts w:cs="Calibri" w:hAnsi="Calibri" w:eastAsia="Calibri" w:ascii="Calibri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IL</w:t>
            </w:r>
            <w:r>
              <w:rPr>
                <w:rFonts w:cs="Calibri" w:hAnsi="Calibri" w:eastAsia="Calibri" w:ascii="Calibri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72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0" w:hRule="exact"/>
        </w:trPr>
        <w:tc>
          <w:tcPr>
            <w:tcW w:w="4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66"/>
            </w:pPr>
            <w:r>
              <w:rPr>
                <w:rFonts w:cs="Calibri" w:hAnsi="Calibri" w:eastAsia="Calibri" w:ascii="Calibri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244" w:right="298"/>
            </w:pP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29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551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28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025-0911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8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IDIO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IL</w:t>
            </w:r>
            <w:r>
              <w:rPr>
                <w:rFonts w:cs="Calibri" w:hAnsi="Calibri" w:eastAsia="Calibri" w:ascii="Calibri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80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7" w:hRule="exact"/>
        </w:trPr>
        <w:tc>
          <w:tcPr>
            <w:tcW w:w="4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66"/>
            </w:pPr>
            <w:r>
              <w:rPr>
                <w:rFonts w:cs="Calibri" w:hAnsi="Calibri" w:eastAsia="Calibri" w:ascii="Calibri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244" w:right="298"/>
            </w:pP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29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549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28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023-0911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8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C.</w:t>
            </w:r>
            <w:r>
              <w:rPr>
                <w:rFonts w:cs="Calibri" w:hAnsi="Calibri" w:eastAsia="Calibri" w:ascii="Calibri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DIO</w:t>
            </w:r>
            <w:r>
              <w:rPr>
                <w:rFonts w:cs="Calibri" w:hAnsi="Calibri" w:eastAsia="Calibri" w:ascii="Calibri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ZO</w:t>
            </w:r>
            <w:r>
              <w:rPr>
                <w:rFonts w:cs="Calibri" w:hAnsi="Calibri" w:eastAsia="Calibri" w:ascii="Calibri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52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5840" w:h="12240" w:orient="landscape"/>
      <w:pgMar w:top="1020" w:bottom="280" w:left="640" w:right="9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jpg"/><Relationship Id="rId6" Type="http://schemas.openxmlformats.org/officeDocument/2006/relationships/image" Target="media/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