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9"/>
          <w:szCs w:val="19"/>
        </w:rPr>
        <w:jc w:val="both"/>
        <w:spacing w:before="75" w:lineRule="auto" w:line="316"/>
        <w:ind w:left="218" w:right="78"/>
      </w:pP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A0A0A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color w:val="0A0A0A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A0A0A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A0A0A"/>
          <w:spacing w:val="0"/>
          <w:w w:val="118"/>
          <w:sz w:val="19"/>
          <w:szCs w:val="19"/>
        </w:rPr>
        <w:t>L</w:t>
      </w:r>
      <w:r>
        <w:rPr>
          <w:rFonts w:cs="Arial" w:hAnsi="Arial" w:eastAsia="Arial" w:ascii="Arial"/>
          <w:color w:val="0A0A0A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0A0A0A"/>
          <w:spacing w:val="0"/>
          <w:w w:val="127"/>
          <w:sz w:val="19"/>
          <w:szCs w:val="19"/>
        </w:rPr>
        <w:t>I</w:t>
      </w:r>
      <w:r>
        <w:rPr>
          <w:rFonts w:cs="Arial" w:hAnsi="Arial" w:eastAsia="Arial" w:ascii="Arial"/>
          <w:color w:val="0A0A0A"/>
          <w:spacing w:val="0"/>
          <w:w w:val="104"/>
          <w:sz w:val="19"/>
          <w:szCs w:val="19"/>
        </w:rPr>
        <w:t>ON</w:t>
      </w:r>
      <w:r>
        <w:rPr>
          <w:rFonts w:cs="Arial" w:hAnsi="Arial" w:eastAsia="Arial" w:ascii="Arial"/>
          <w:color w:val="0A0A0A"/>
          <w:spacing w:val="27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A0A0A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A0A0A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A0A0A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D1D1D"/>
          <w:spacing w:val="0"/>
          <w:w w:val="105"/>
          <w:sz w:val="19"/>
          <w:szCs w:val="19"/>
        </w:rPr>
        <w:t>Q</w:t>
      </w:r>
      <w:r>
        <w:rPr>
          <w:rFonts w:cs="Arial" w:hAnsi="Arial" w:eastAsia="Arial" w:ascii="Arial"/>
          <w:color w:val="0A0A0A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A0A0A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A0A0A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1D1D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A0A0A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0A0A0A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A0A0A"/>
          <w:spacing w:val="0"/>
          <w:w w:val="105"/>
          <w:sz w:val="19"/>
          <w:szCs w:val="19"/>
        </w:rPr>
        <w:t>ON</w:t>
      </w:r>
      <w:r>
        <w:rPr>
          <w:rFonts w:cs="Arial" w:hAnsi="Arial" w:eastAsia="Arial" w:ascii="Arial"/>
          <w:color w:val="0A0A0A"/>
          <w:spacing w:val="0"/>
          <w:w w:val="105"/>
          <w:sz w:val="19"/>
          <w:szCs w:val="19"/>
        </w:rPr>
        <w:t>ES</w:t>
      </w:r>
      <w:r>
        <w:rPr>
          <w:rFonts w:cs="Arial" w:hAnsi="Arial" w:eastAsia="Arial" w:ascii="Arial"/>
          <w:color w:val="0A0A0A"/>
          <w:spacing w:val="18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A0A0A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A0A0A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A0A0A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A0A0A"/>
          <w:spacing w:val="0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0A0A0A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0A0A0A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A0A0A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A0A0A"/>
          <w:spacing w:val="1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A0A0A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0A0A0A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A0A0A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A0A0A"/>
          <w:spacing w:val="1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A0A0A"/>
          <w:spacing w:val="0"/>
          <w:w w:val="97"/>
          <w:sz w:val="19"/>
          <w:szCs w:val="19"/>
        </w:rPr>
        <w:t>Q</w:t>
      </w:r>
      <w:r>
        <w:rPr>
          <w:rFonts w:cs="Arial" w:hAnsi="Arial" w:eastAsia="Arial" w:ascii="Arial"/>
          <w:color w:val="0A0A0A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A0A0A"/>
          <w:spacing w:val="0"/>
          <w:w w:val="121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-····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··</w:t>
      </w:r>
      <w:r>
        <w:rPr>
          <w:rFonts w:cs="Arial" w:hAnsi="Arial" w:eastAsia="Arial" w:ascii="Arial"/>
          <w:color w:val="363636"/>
          <w:spacing w:val="0"/>
          <w:w w:val="106"/>
          <w:sz w:val="19"/>
          <w:szCs w:val="19"/>
        </w:rPr>
        <w:t>·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·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·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·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·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·····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-----</w:t>
      </w:r>
      <w:r>
        <w:rPr>
          <w:rFonts w:cs="Arial" w:hAnsi="Arial" w:eastAsia="Arial" w:ascii="Arial"/>
          <w:color w:val="363636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363636"/>
          <w:spacing w:val="0"/>
          <w:w w:val="106"/>
          <w:sz w:val="19"/>
          <w:szCs w:val="19"/>
        </w:rPr>
        <w:t>--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0A0A0A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--</w:t>
      </w:r>
      <w:r>
        <w:rPr>
          <w:rFonts w:cs="Arial" w:hAnsi="Arial" w:eastAsia="Arial" w:ascii="Arial"/>
          <w:color w:val="1D1D1D"/>
          <w:spacing w:val="0"/>
          <w:w w:val="212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----</w:t>
      </w:r>
      <w:r>
        <w:rPr>
          <w:rFonts w:cs="Arial" w:hAnsi="Arial" w:eastAsia="Arial" w:ascii="Arial"/>
          <w:color w:val="363636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------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----</w:t>
      </w:r>
      <w:r>
        <w:rPr>
          <w:rFonts w:cs="Arial" w:hAnsi="Arial" w:eastAsia="Arial" w:ascii="Arial"/>
          <w:color w:val="0A0A0A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-----</w:t>
      </w:r>
      <w:r>
        <w:rPr>
          <w:rFonts w:cs="Arial" w:hAnsi="Arial" w:eastAsia="Arial" w:ascii="Arial"/>
          <w:color w:val="0A0A0A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--</w:t>
      </w:r>
      <w:r>
        <w:rPr>
          <w:rFonts w:cs="Arial" w:hAnsi="Arial" w:eastAsia="Arial" w:ascii="Arial"/>
          <w:color w:val="0A0A0A"/>
          <w:spacing w:val="0"/>
          <w:w w:val="212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0A0A0A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0A0A0A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1D1D1D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A0A0A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9"/>
        <w:ind w:left="180" w:right="82" w:firstLine="48"/>
      </w:pP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6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49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31"/>
          <w:sz w:val="21"/>
          <w:szCs w:val="21"/>
        </w:rPr>
        <w:t>2</w:t>
      </w:r>
      <w:r>
        <w:rPr>
          <w:rFonts w:cs="Arial" w:hAnsi="Arial" w:eastAsia="Arial" w:ascii="Arial"/>
          <w:color w:val="363636"/>
          <w:spacing w:val="0"/>
          <w:w w:val="99"/>
          <w:sz w:val="21"/>
          <w:szCs w:val="21"/>
        </w:rPr>
        <w:t>: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dó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58"/>
          <w:sz w:val="21"/>
          <w:szCs w:val="21"/>
        </w:rPr>
        <w:t>1</w:t>
      </w:r>
      <w:r>
        <w:rPr>
          <w:rFonts w:cs="Arial" w:hAnsi="Arial" w:eastAsia="Arial" w:ascii="Arial"/>
          <w:color w:val="0A0A0A"/>
          <w:spacing w:val="3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añ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1D1D1D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31"/>
          <w:sz w:val="21"/>
          <w:szCs w:val="21"/>
        </w:rPr>
        <w:t>8</w:t>
      </w:r>
      <w:r>
        <w:rPr>
          <w:rFonts w:cs="Arial" w:hAnsi="Arial" w:eastAsia="Arial" w:ascii="Arial"/>
          <w:color w:val="1D1D1D"/>
          <w:spacing w:val="57"/>
          <w:w w:val="131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7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nda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5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33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12"/>
          <w:sz w:val="21"/>
          <w:szCs w:val="21"/>
        </w:rPr>
        <w:t>rt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3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4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5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48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6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2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D1D1D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8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48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3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1"/>
          <w:szCs w:val="21"/>
        </w:rPr>
        <w:t>3</w:t>
      </w:r>
      <w:r>
        <w:rPr>
          <w:rFonts w:cs="Arial" w:hAnsi="Arial" w:eastAsia="Arial" w:ascii="Arial"/>
          <w:color w:val="1D1D1D"/>
          <w:spacing w:val="0"/>
          <w:w w:val="86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9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4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3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be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38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1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3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0A0A0A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49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31"/>
          <w:sz w:val="21"/>
          <w:szCs w:val="21"/>
        </w:rPr>
        <w:t>9</w:t>
      </w:r>
      <w:r>
        <w:rPr>
          <w:rFonts w:cs="Arial" w:hAnsi="Arial" w:eastAsia="Arial" w:ascii="Arial"/>
          <w:color w:val="363636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48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3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,</w:t>
      </w:r>
      <w:r>
        <w:rPr>
          <w:rFonts w:cs="Arial" w:hAnsi="Arial" w:eastAsia="Arial" w:ascii="Arial"/>
          <w:color w:val="0A0A0A"/>
          <w:spacing w:val="53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4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44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25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6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7</w:t>
      </w:r>
      <w:r>
        <w:rPr>
          <w:rFonts w:cs="Arial" w:hAnsi="Arial" w:eastAsia="Arial" w:ascii="Arial"/>
          <w:color w:val="1D1D1D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9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eg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1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53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;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D1D1D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5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1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5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dep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nde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.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5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8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3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363636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uepa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1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1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odo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1D1D1D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39"/>
          <w:sz w:val="21"/>
          <w:szCs w:val="21"/>
        </w:rPr>
        <w:t>8</w:t>
      </w:r>
      <w:r>
        <w:rPr>
          <w:rFonts w:cs="Arial" w:hAnsi="Arial" w:eastAsia="Arial" w:ascii="Arial"/>
          <w:color w:val="0A0A0A"/>
          <w:spacing w:val="0"/>
          <w:w w:val="96"/>
          <w:sz w:val="21"/>
          <w:szCs w:val="21"/>
        </w:rPr>
        <w:t>-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202</w:t>
      </w:r>
      <w:r>
        <w:rPr>
          <w:rFonts w:cs="Arial" w:hAnsi="Arial" w:eastAsia="Arial" w:ascii="Arial"/>
          <w:color w:val="1D1D1D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48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715" w:right="3665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430"/>
      </w:pPr>
      <w:r>
        <w:rPr>
          <w:rFonts w:cs="Times New Roman" w:hAnsi="Times New Roman" w:eastAsia="Times New Roman" w:ascii="Times New Roman"/>
          <w:color w:val="1D1D1D"/>
          <w:w w:val="2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D1D1D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D1D1D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1D1D1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uó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Leg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25"/>
        <w:ind w:left="362"/>
      </w:pPr>
      <w:r>
        <w:rPr>
          <w:rFonts w:cs="Times New Roman" w:hAnsi="Times New Roman" w:eastAsia="Times New Roman" w:ascii="Times New Roman"/>
          <w:color w:val="0A0A0A"/>
          <w:w w:val="2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636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636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636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3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4" w:lineRule="auto" w:line="281"/>
        <w:ind w:left="266" w:right="2321" w:firstLine="29"/>
      </w:pPr>
      <w:r>
        <w:rPr>
          <w:rFonts w:cs="Times New Roman" w:hAnsi="Times New Roman" w:eastAsia="Times New Roman" w:ascii="Times New Roman"/>
          <w:color w:val="0A0A0A"/>
          <w:w w:val="2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636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363636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66"/>
          <w:sz w:val="21"/>
          <w:szCs w:val="21"/>
        </w:rPr>
        <w:t>.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color w:val="1D1D1D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63636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eg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2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25"/>
        <w:ind w:left="314"/>
      </w:pP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.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     </w:t>
      </w:r>
      <w:r>
        <w:rPr>
          <w:rFonts w:cs="Arial" w:hAnsi="Arial" w:eastAsia="Arial" w:ascii="Arial"/>
          <w:color w:val="1D1D1D"/>
          <w:spacing w:val="49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gna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0A0A0A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0A0A0A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 w:lineRule="auto" w:line="267"/>
        <w:ind w:left="247" w:right="3626" w:firstLine="634"/>
      </w:pPr>
      <w:r>
        <w:rPr>
          <w:rFonts w:cs="Arial" w:hAnsi="Arial" w:eastAsia="Arial" w:ascii="Arial"/>
          <w:color w:val="1D1D1D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363636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D1D1D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.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     </w:t>
      </w:r>
      <w:r>
        <w:rPr>
          <w:rFonts w:cs="Arial" w:hAnsi="Arial" w:eastAsia="Arial" w:ascii="Arial"/>
          <w:color w:val="1D1D1D"/>
          <w:spacing w:val="51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9"/>
        <w:ind w:left="871"/>
      </w:pP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0</w:t>
      </w:r>
      <w:r>
        <w:rPr>
          <w:rFonts w:cs="Arial" w:hAnsi="Arial" w:eastAsia="Arial" w:ascii="Arial"/>
          <w:color w:val="1D1D1D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98"/>
          <w:sz w:val="21"/>
          <w:szCs w:val="21"/>
        </w:rPr>
        <w:t>/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1D1D1D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39"/>
          <w:sz w:val="21"/>
          <w:szCs w:val="21"/>
        </w:rPr>
        <w:t>8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(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)</w:t>
      </w:r>
      <w:r>
        <w:rPr>
          <w:rFonts w:cs="Arial" w:hAnsi="Arial" w:eastAsia="Arial" w:ascii="Arial"/>
          <w:color w:val="1D1D1D"/>
          <w:spacing w:val="23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7"/>
        <w:ind w:left="871"/>
      </w:pP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5" w:lineRule="auto" w:line="267"/>
        <w:ind w:left="170" w:right="2100" w:firstLine="710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0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/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0A0A0A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31"/>
          <w:sz w:val="21"/>
          <w:szCs w:val="21"/>
        </w:rPr>
        <w:t>8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(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)</w:t>
      </w:r>
      <w:r>
        <w:rPr>
          <w:rFonts w:cs="Arial" w:hAnsi="Arial" w:eastAsia="Arial" w:ascii="Arial"/>
          <w:color w:val="1D1D1D"/>
          <w:spacing w:val="23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03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0A0A0A"/>
          <w:spacing w:val="0"/>
          <w:w w:val="66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    </w:t>
      </w:r>
      <w:r>
        <w:rPr>
          <w:rFonts w:cs="Arial" w:hAnsi="Arial" w:eastAsia="Arial" w:ascii="Arial"/>
          <w:color w:val="0A0A0A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20"/>
        <w:ind w:left="113"/>
      </w:pPr>
      <w:r>
        <w:rPr>
          <w:rFonts w:cs="Arial" w:hAnsi="Arial" w:eastAsia="Arial" w:ascii="Arial"/>
          <w:color w:val="1D1D1D"/>
          <w:w w:val="102"/>
          <w:sz w:val="21"/>
          <w:szCs w:val="21"/>
        </w:rPr>
        <w:t>V</w:t>
      </w:r>
      <w:r>
        <w:rPr>
          <w:rFonts w:cs="Arial" w:hAnsi="Arial" w:eastAsia="Arial" w:ascii="Arial"/>
          <w:color w:val="363636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1D1D1D"/>
          <w:w w:val="115"/>
          <w:sz w:val="21"/>
          <w:szCs w:val="21"/>
        </w:rPr>
        <w:t>I</w:t>
      </w:r>
      <w:r>
        <w:rPr>
          <w:rFonts w:cs="Arial" w:hAnsi="Arial" w:eastAsia="Arial" w:ascii="Arial"/>
          <w:color w:val="1D1D1D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1D1D1D"/>
          <w:w w:val="100"/>
          <w:sz w:val="21"/>
          <w:szCs w:val="21"/>
        </w:rPr>
        <w:t>      </w:t>
      </w:r>
      <w:r>
        <w:rPr>
          <w:rFonts w:cs="Arial" w:hAnsi="Arial" w:eastAsia="Arial" w:ascii="Arial"/>
          <w:color w:val="1D1D1D"/>
          <w:spacing w:val="-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51" w:right="8123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6"/>
          <w:sz w:val="21"/>
          <w:szCs w:val="21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37" w:lineRule="auto" w:line="267"/>
        <w:ind w:left="142" w:right="161" w:firstLine="10"/>
      </w:pPr>
      <w:r>
        <w:rPr>
          <w:rFonts w:cs="Arial" w:hAnsi="Arial" w:eastAsia="Arial" w:ascii="Arial"/>
          <w:color w:val="0A0A0A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0A0A0A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A0A0A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w w:val="112"/>
          <w:sz w:val="21"/>
          <w:szCs w:val="21"/>
        </w:rPr>
        <w:t>T</w:t>
      </w:r>
      <w:r>
        <w:rPr>
          <w:rFonts w:cs="Arial" w:hAnsi="Arial" w:eastAsia="Arial" w:ascii="Arial"/>
          <w:color w:val="0A0A0A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0A0A0A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5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105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105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7"/>
          <w:w w:val="105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Ó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4"/>
          <w:w w:val="105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6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12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1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1"/>
          <w:sz w:val="21"/>
          <w:szCs w:val="21"/>
        </w:rPr>
        <w:t>Ó</w:t>
      </w:r>
      <w:r>
        <w:rPr>
          <w:rFonts w:cs="Arial" w:hAnsi="Arial" w:eastAsia="Arial" w:ascii="Arial"/>
          <w:color w:val="0A0A0A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5"/>
          <w:sz w:val="21"/>
          <w:szCs w:val="21"/>
        </w:rPr>
        <w:t>Ó</w:t>
      </w:r>
      <w:r>
        <w:rPr>
          <w:rFonts w:cs="Arial" w:hAnsi="Arial" w:eastAsia="Arial" w:ascii="Arial"/>
          <w:color w:val="0A0A0A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auto" w:line="288"/>
        <w:ind w:left="85" w:right="179" w:firstLine="38"/>
        <w:sectPr>
          <w:pgSz w:w="12240" w:h="15840"/>
          <w:pgMar w:top="1340" w:bottom="280" w:left="1500" w:right="1560"/>
        </w:sectPr>
      </w:pP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  </w:t>
      </w:r>
      <w:r>
        <w:rPr>
          <w:rFonts w:cs="Arial" w:hAnsi="Arial" w:eastAsia="Arial" w:ascii="Arial"/>
          <w:color w:val="0A0A0A"/>
          <w:spacing w:val="11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aho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363636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363636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32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363636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den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0A0A0A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4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aq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363636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b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un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363636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93"/>
          <w:sz w:val="21"/>
          <w:szCs w:val="21"/>
        </w:rPr>
        <w:t>.</w:t>
      </w:r>
      <w:r>
        <w:rPr>
          <w:rFonts w:cs="Arial" w:hAnsi="Arial" w:eastAsia="Arial" w:ascii="Arial"/>
          <w:color w:val="363636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9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63636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h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án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ng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63636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52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63636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5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D1D1D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pad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nno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ube</w:t>
      </w:r>
      <w:r>
        <w:rPr>
          <w:rFonts w:cs="Arial" w:hAnsi="Arial" w:eastAsia="Arial" w:ascii="Arial"/>
          <w:color w:val="363636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5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94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94"/>
          <w:sz w:val="21"/>
          <w:szCs w:val="21"/>
        </w:rPr>
        <w:t>.</w:t>
      </w:r>
      <w:r>
        <w:rPr>
          <w:rFonts w:cs="Arial" w:hAnsi="Arial" w:eastAsia="Arial" w:ascii="Arial"/>
          <w:color w:val="363636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14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363636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2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pa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ab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363636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363636"/>
          <w:spacing w:val="0"/>
          <w:w w:val="115"/>
          <w:sz w:val="21"/>
          <w:szCs w:val="21"/>
        </w:rPr>
        <w:t>/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;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2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ae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ona</w:t>
      </w:r>
      <w:r>
        <w:rPr>
          <w:rFonts w:cs="Arial" w:hAnsi="Arial" w:eastAsia="Arial" w:ascii="Arial"/>
          <w:color w:val="363636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636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363636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85" w:lineRule="auto" w:line="285"/>
        <w:ind w:left="190" w:right="74" w:firstLine="38"/>
      </w:pPr>
      <w:r>
        <w:rPr>
          <w:rFonts w:cs="Arial" w:hAnsi="Arial" w:eastAsia="Arial" w:ascii="Arial"/>
          <w:color w:val="1F1F1F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1F1F1F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3A3A3A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gua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Á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x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A3A3A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4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A3A3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A3A3A"/>
          <w:spacing w:val="15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5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1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  </w:t>
      </w:r>
      <w:r>
        <w:rPr>
          <w:rFonts w:cs="Arial" w:hAnsi="Arial" w:eastAsia="Arial" w:ascii="Arial"/>
          <w:color w:val="3A3A3A"/>
          <w:spacing w:val="28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ado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1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28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A3A3A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5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11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5"/>
          <w:sz w:val="21"/>
          <w:szCs w:val="21"/>
        </w:rPr>
        <w:t>.</w:t>
      </w:r>
      <w:r>
        <w:rPr>
          <w:rFonts w:cs="Arial" w:hAnsi="Arial" w:eastAsia="Arial" w:ascii="Arial"/>
          <w:color w:val="1F1F1F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5"/>
          <w:sz w:val="21"/>
          <w:szCs w:val="21"/>
        </w:rPr>
        <w:t>.</w:t>
      </w:r>
      <w:r>
        <w:rPr>
          <w:rFonts w:cs="Arial" w:hAnsi="Arial" w:eastAsia="Arial" w:ascii="Arial"/>
          <w:color w:val="1F1F1F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7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uepa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19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7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26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ado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obe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8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3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eg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3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A3A3A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32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3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ena</w:t>
      </w:r>
      <w:r>
        <w:rPr>
          <w:rFonts w:cs="Arial" w:hAnsi="Arial" w:eastAsia="Arial" w:ascii="Arial"/>
          <w:color w:val="1F1F1F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3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A3A3A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2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5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uepa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9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b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39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5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8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3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9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5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5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A0A0A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4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6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45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ña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5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uó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ega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6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ada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90" w:right="8027"/>
      </w:pP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66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65"/>
        <w:ind w:left="190" w:right="5608"/>
      </w:pP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RA</w:t>
      </w:r>
      <w:r>
        <w:rPr>
          <w:rFonts w:cs="Arial" w:hAnsi="Arial" w:eastAsia="Arial" w:ascii="Arial"/>
          <w:b/>
          <w:color w:val="0A0A0A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0A0A0A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RD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0A0A0A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88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b/>
          <w:color w:val="0A0A0A"/>
          <w:spacing w:val="0"/>
          <w:w w:val="107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2"/>
        <w:ind w:left="170" w:right="113" w:firstLine="19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.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ena</w:t>
      </w:r>
      <w:r>
        <w:rPr>
          <w:rFonts w:cs="Arial" w:hAnsi="Arial" w:eastAsia="Arial" w:ascii="Arial"/>
          <w:color w:val="1F1F1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ba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28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na</w:t>
      </w:r>
      <w:r>
        <w:rPr>
          <w:rFonts w:cs="Arial" w:hAnsi="Arial" w:eastAsia="Arial" w:ascii="Arial"/>
          <w:color w:val="1F1F1F"/>
          <w:spacing w:val="1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A3A3A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3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3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3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3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3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3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4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80" w:right="7979"/>
      </w:pP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66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15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75"/>
        <w:ind w:left="170" w:right="1269"/>
      </w:pPr>
      <w:r>
        <w:rPr>
          <w:rFonts w:cs="Arial" w:hAnsi="Arial" w:eastAsia="Arial" w:ascii="Arial"/>
          <w:b/>
          <w:color w:val="0A0A0A"/>
          <w:w w:val="66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w w:val="107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w w:val="102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w w:val="112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w w:val="104"/>
          <w:sz w:val="21"/>
          <w:szCs w:val="21"/>
        </w:rPr>
        <w:t>L</w:t>
      </w:r>
      <w:r>
        <w:rPr>
          <w:rFonts w:cs="Arial" w:hAnsi="Arial" w:eastAsia="Arial" w:ascii="Arial"/>
          <w:b/>
          <w:color w:val="0A0A0A"/>
          <w:w w:val="107"/>
          <w:sz w:val="21"/>
          <w:szCs w:val="21"/>
        </w:rPr>
        <w:t>A</w:t>
      </w:r>
      <w:r>
        <w:rPr>
          <w:rFonts w:cs="Arial" w:hAnsi="Arial" w:eastAsia="Arial" w:ascii="Arial"/>
          <w:b/>
          <w:color w:val="1F1F1F"/>
          <w:w w:val="101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w w:val="99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w w:val="105"/>
          <w:sz w:val="21"/>
          <w:szCs w:val="21"/>
        </w:rPr>
        <w:t>Ó</w:t>
      </w:r>
      <w:r>
        <w:rPr>
          <w:rFonts w:cs="Arial" w:hAnsi="Arial" w:eastAsia="Arial" w:ascii="Arial"/>
          <w:b/>
          <w:color w:val="0A0A0A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color w:val="0A0A0A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0A0A0A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color w:val="0A0A0A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1"/>
          <w:sz w:val="21"/>
          <w:szCs w:val="21"/>
        </w:rPr>
        <w:t>AD</w:t>
      </w:r>
      <w:r>
        <w:rPr>
          <w:rFonts w:cs="Arial" w:hAnsi="Arial" w:eastAsia="Arial" w:ascii="Arial"/>
          <w:b/>
          <w:color w:val="0A0A0A"/>
          <w:spacing w:val="0"/>
          <w:w w:val="105"/>
          <w:sz w:val="21"/>
          <w:szCs w:val="21"/>
        </w:rPr>
        <w:t>Q</w:t>
      </w:r>
      <w:r>
        <w:rPr>
          <w:rFonts w:cs="Arial" w:hAnsi="Arial" w:eastAsia="Arial" w:ascii="Arial"/>
          <w:b/>
          <w:color w:val="0A0A0A"/>
          <w:spacing w:val="0"/>
          <w:w w:val="101"/>
          <w:sz w:val="21"/>
          <w:szCs w:val="21"/>
        </w:rPr>
        <w:t>U</w:t>
      </w:r>
      <w:r>
        <w:rPr>
          <w:rFonts w:cs="Arial" w:hAnsi="Arial" w:eastAsia="Arial" w:ascii="Arial"/>
          <w:b/>
          <w:color w:val="0A0A0A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7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7"/>
        <w:ind w:left="142" w:right="132" w:firstLine="19"/>
      </w:pPr>
      <w:r>
        <w:rPr>
          <w:rFonts w:cs="Arial" w:hAnsi="Arial" w:eastAsia="Arial" w:ascii="Arial"/>
          <w:color w:val="1F1F1F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on</w:t>
      </w:r>
      <w:r>
        <w:rPr>
          <w:rFonts w:cs="Arial" w:hAnsi="Arial" w:eastAsia="Arial" w:ascii="Arial"/>
          <w:color w:val="1F1F1F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A0A0A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nda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7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57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57"/>
          <w:sz w:val="21"/>
          <w:szCs w:val="21"/>
        </w:rPr>
        <w:t>    </w:t>
      </w:r>
      <w:r>
        <w:rPr>
          <w:rFonts w:cs="Arial" w:hAnsi="Arial" w:eastAsia="Arial" w:ascii="Arial"/>
          <w:color w:val="1F1F1F"/>
          <w:spacing w:val="3"/>
          <w:w w:val="57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3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A3A3A"/>
          <w:spacing w:val="43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4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35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49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9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3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2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F1F1F"/>
          <w:spacing w:val="0"/>
          <w:w w:val="54"/>
          <w:sz w:val="21"/>
          <w:szCs w:val="21"/>
        </w:rPr>
        <w:t>11</w:t>
      </w:r>
      <w:r>
        <w:rPr>
          <w:rFonts w:cs="Times New Roman" w:hAnsi="Times New Roman" w:eastAsia="Times New Roman" w:ascii="Times New Roman"/>
          <w:color w:val="1F1F1F"/>
          <w:spacing w:val="26"/>
          <w:w w:val="54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2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3A3A3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3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2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nda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1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29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A3A3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A3A3A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A3A3A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ñ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43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ada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y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ana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A3A3A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4"/>
        <w:ind w:left="122" w:right="161" w:firstLine="29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uede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0A0A0A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CA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9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9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9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57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9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eg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A3A3A"/>
          <w:spacing w:val="39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1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nda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3A3A3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uepa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A3A3A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6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6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5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dade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22" w:right="6506"/>
      </w:pPr>
      <w:r>
        <w:rPr>
          <w:rFonts w:cs="Arial" w:hAnsi="Arial" w:eastAsia="Arial" w:ascii="Arial"/>
          <w:color w:val="1F1F1F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2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33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uda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46"/>
        <w:ind w:left="122" w:right="6846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56"/>
        <w:ind w:left="122" w:right="2954"/>
      </w:pPr>
      <w:r>
        <w:rPr>
          <w:rFonts w:cs="Arial" w:hAnsi="Arial" w:eastAsia="Arial" w:ascii="Arial"/>
          <w:color w:val="1F1F1F"/>
          <w:spacing w:val="0"/>
          <w:w w:val="87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7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46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q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3A3A3A"/>
          <w:spacing w:val="0"/>
          <w:w w:val="82"/>
          <w:sz w:val="21"/>
          <w:szCs w:val="2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46"/>
        <w:ind w:left="113" w:right="4427"/>
        <w:sectPr>
          <w:pgSz w:w="12240" w:h="15840"/>
          <w:pgMar w:top="1340" w:bottom="280" w:left="1500" w:right="1560"/>
        </w:sectPr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A3A3A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3A3A3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86"/>
        <w:ind w:left="199" w:right="4190"/>
      </w:pPr>
      <w:r>
        <w:rPr>
          <w:rFonts w:cs="Arial" w:hAnsi="Arial" w:eastAsia="Arial" w:ascii="Arial"/>
          <w:color w:val="1F1F1F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2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24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4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é</w:t>
      </w:r>
      <w:r>
        <w:rPr>
          <w:rFonts w:cs="Arial" w:hAnsi="Arial" w:eastAsia="Arial" w:ascii="Arial"/>
          <w:color w:val="0D0D0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37"/>
        <w:ind w:left="190" w:right="5740"/>
      </w:pP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92"/>
          <w:sz w:val="22"/>
          <w:szCs w:val="22"/>
        </w:rPr>
        <w:t>)</w:t>
      </w:r>
      <w:r>
        <w:rPr>
          <w:rFonts w:cs="Arial" w:hAnsi="Arial" w:eastAsia="Arial" w:ascii="Arial"/>
          <w:color w:val="1F1F1F"/>
          <w:spacing w:val="2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0D0D0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54"/>
        <w:ind w:left="199" w:right="5175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66"/>
          <w:sz w:val="21"/>
          <w:szCs w:val="2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56"/>
        <w:ind w:left="199" w:right="1911"/>
      </w:pPr>
      <w:r>
        <w:rPr>
          <w:rFonts w:cs="Arial" w:hAnsi="Arial" w:eastAsia="Arial" w:ascii="Arial"/>
          <w:color w:val="1F1F1F"/>
          <w:spacing w:val="0"/>
          <w:w w:val="87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87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36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353535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2"/>
        <w:ind w:left="190" w:right="83" w:firstLine="10"/>
      </w:pPr>
      <w:r>
        <w:rPr>
          <w:rFonts w:cs="Arial" w:hAnsi="Arial" w:eastAsia="Arial" w:ascii="Arial"/>
          <w:color w:val="1F1F1F"/>
          <w:w w:val="82"/>
          <w:sz w:val="21"/>
          <w:szCs w:val="21"/>
        </w:rPr>
        <w:t>U</w:t>
      </w:r>
      <w:r>
        <w:rPr>
          <w:rFonts w:cs="Arial" w:hAnsi="Arial" w:eastAsia="Arial" w:ascii="Arial"/>
          <w:color w:val="1F1F1F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6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28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2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353535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28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56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6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53535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53535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D0D0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353535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0D0D0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53535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exact" w:line="200"/>
        <w:ind w:left="170" w:right="8026"/>
      </w:pPr>
      <w:r>
        <w:rPr>
          <w:rFonts w:cs="Arial" w:hAnsi="Arial" w:eastAsia="Arial" w:ascii="Arial"/>
          <w:color w:val="1F1F1F"/>
          <w:sz w:val="21"/>
          <w:szCs w:val="21"/>
        </w:rPr>
        <w:t>s</w:t>
      </w:r>
      <w:r>
        <w:rPr>
          <w:rFonts w:cs="Arial" w:hAnsi="Arial" w:eastAsia="Arial" w:ascii="Arial"/>
          <w:color w:val="1F1F1F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353535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D0D0D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53535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53535"/>
          <w:w w:val="82"/>
          <w:sz w:val="21"/>
          <w:szCs w:val="21"/>
        </w:rPr>
        <w:t>: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6"/>
        <w:ind w:left="161" w:right="102" w:firstLine="29"/>
      </w:pPr>
      <w:r>
        <w:rPr>
          <w:rFonts w:cs="Arial" w:hAnsi="Arial" w:eastAsia="Arial" w:ascii="Arial"/>
          <w:color w:val="1F1F1F"/>
          <w:w w:val="74"/>
          <w:sz w:val="21"/>
          <w:szCs w:val="21"/>
        </w:rPr>
        <w:t>¿</w:t>
      </w:r>
      <w:r>
        <w:rPr>
          <w:rFonts w:cs="Arial" w:hAnsi="Arial" w:eastAsia="Arial" w:ascii="Arial"/>
          <w:color w:val="1F1F1F"/>
          <w:w w:val="109"/>
          <w:sz w:val="21"/>
          <w:szCs w:val="21"/>
        </w:rPr>
        <w:t>P</w:t>
      </w:r>
      <w:r>
        <w:rPr>
          <w:rFonts w:cs="Arial" w:hAnsi="Arial" w:eastAsia="Arial" w:ascii="Arial"/>
          <w:color w:val="0D0D0D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D0D0D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D0D0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353535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ll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353535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2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9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53535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353535"/>
          <w:spacing w:val="0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14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0D0D0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3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1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0D0D0D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ít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ea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33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6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21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6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53535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D0D0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?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1" w:right="845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color w:val="1F1F1F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eg</w:t>
      </w:r>
      <w:r>
        <w:rPr>
          <w:rFonts w:cs="Arial" w:hAnsi="Arial" w:eastAsia="Arial" w:ascii="Arial"/>
          <w:color w:val="1F1F1F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;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D0D0D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b/>
          <w:color w:val="0D0D0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b/>
          <w:color w:val="0D0D0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67"/>
        <w:ind w:left="151" w:right="131" w:firstLine="10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h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8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un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51" w:right="125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0D0D0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endo</w:t>
      </w:r>
      <w:r>
        <w:rPr>
          <w:rFonts w:cs="Arial" w:hAnsi="Arial" w:eastAsia="Arial" w:ascii="Arial"/>
          <w:color w:val="1F1F1F"/>
          <w:spacing w:val="5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49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: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3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53535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7" w:lineRule="auto" w:line="243"/>
        <w:ind w:left="142" w:right="131" w:firstLine="19"/>
      </w:pPr>
      <w:r>
        <w:rPr>
          <w:rFonts w:cs="Arial" w:hAnsi="Arial" w:eastAsia="Arial" w:ascii="Arial"/>
          <w:color w:val="353535"/>
          <w:spacing w:val="0"/>
          <w:w w:val="60"/>
          <w:sz w:val="21"/>
          <w:szCs w:val="21"/>
        </w:rPr>
        <w:t>1</w:t>
      </w:r>
      <w:r>
        <w:rPr>
          <w:rFonts w:cs="Arial" w:hAnsi="Arial" w:eastAsia="Arial" w:ascii="Arial"/>
          <w:color w:val="353535"/>
          <w:spacing w:val="9"/>
          <w:w w:val="6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60"/>
          <w:sz w:val="21"/>
          <w:szCs w:val="21"/>
        </w:rPr>
        <w:t>   </w:t>
      </w:r>
      <w:r>
        <w:rPr>
          <w:rFonts w:cs="Arial" w:hAnsi="Arial" w:eastAsia="Arial" w:ascii="Arial"/>
          <w:color w:val="1F1F1F"/>
          <w:spacing w:val="0"/>
          <w:w w:val="6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1F1F1F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9"/>
          <w:sz w:val="21"/>
          <w:szCs w:val="21"/>
        </w:rPr>
        <w:t>8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1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den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353535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353535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5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D0D0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pe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1F1F1F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9"/>
          <w:sz w:val="21"/>
          <w:szCs w:val="21"/>
        </w:rPr>
        <w:t>8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-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20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1</w:t>
      </w:r>
      <w:r>
        <w:rPr>
          <w:rFonts w:cs="Arial" w:hAnsi="Arial" w:eastAsia="Arial" w:ascii="Arial"/>
          <w:color w:val="353535"/>
          <w:spacing w:val="0"/>
          <w:w w:val="148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1" w:right="7950"/>
      </w:pP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0"/>
          <w:w w:val="69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0"/>
          <w:w w:val="115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51" w:right="1682"/>
      </w:pP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S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b/>
          <w:color w:val="0D0D0D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49"/>
          <w:w w:val="107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9"/>
          <w:sz w:val="20"/>
          <w:szCs w:val="20"/>
        </w:rPr>
        <w:t>S</w:t>
      </w:r>
      <w:r>
        <w:rPr>
          <w:rFonts w:cs="Arial" w:hAnsi="Arial" w:eastAsia="Arial" w:ascii="Arial"/>
          <w:b/>
          <w:color w:val="0D0D0D"/>
          <w:spacing w:val="0"/>
          <w:w w:val="109"/>
          <w:sz w:val="20"/>
          <w:szCs w:val="20"/>
        </w:rPr>
        <w:t>U</w:t>
      </w:r>
      <w:r>
        <w:rPr>
          <w:rFonts w:cs="Arial" w:hAnsi="Arial" w:eastAsia="Arial" w:ascii="Arial"/>
          <w:b/>
          <w:color w:val="0D0D0D"/>
          <w:spacing w:val="0"/>
          <w:w w:val="109"/>
          <w:sz w:val="20"/>
          <w:szCs w:val="20"/>
        </w:rPr>
        <w:t>P</w:t>
      </w:r>
      <w:r>
        <w:rPr>
          <w:rFonts w:cs="Arial" w:hAnsi="Arial" w:eastAsia="Arial" w:ascii="Arial"/>
          <w:b/>
          <w:color w:val="0D0D0D"/>
          <w:spacing w:val="0"/>
          <w:w w:val="109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0"/>
          <w:w w:val="109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9"/>
          <w:sz w:val="20"/>
          <w:szCs w:val="20"/>
        </w:rPr>
        <w:t>S</w:t>
      </w:r>
      <w:r>
        <w:rPr>
          <w:rFonts w:cs="Arial" w:hAnsi="Arial" w:eastAsia="Arial" w:ascii="Arial"/>
          <w:b/>
          <w:color w:val="0D0D0D"/>
          <w:spacing w:val="28"/>
          <w:w w:val="109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D0D0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0"/>
          <w:w w:val="69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0"/>
          <w:w w:val="113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0"/>
          <w:w w:val="108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5"/>
          <w:sz w:val="20"/>
          <w:szCs w:val="20"/>
        </w:rPr>
        <w:t>G</w:t>
      </w:r>
      <w:r>
        <w:rPr>
          <w:rFonts w:cs="Arial" w:hAnsi="Arial" w:eastAsia="Arial" w:ascii="Arial"/>
          <w:b/>
          <w:color w:val="0D0D0D"/>
          <w:spacing w:val="0"/>
          <w:w w:val="119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0"/>
          <w:w w:val="106"/>
          <w:sz w:val="20"/>
          <w:szCs w:val="20"/>
        </w:rPr>
        <w:t>AN</w:t>
      </w:r>
      <w:r>
        <w:rPr>
          <w:rFonts w:cs="Arial" w:hAnsi="Arial" w:eastAsia="Arial" w:ascii="Arial"/>
          <w:b/>
          <w:color w:val="0D0D0D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b/>
          <w:color w:val="0D0D0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1F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0"/>
          <w:w w:val="108"/>
          <w:sz w:val="20"/>
          <w:szCs w:val="20"/>
        </w:rPr>
        <w:t>M</w:t>
      </w:r>
      <w:r>
        <w:rPr>
          <w:rFonts w:cs="Arial" w:hAnsi="Arial" w:eastAsia="Arial" w:ascii="Arial"/>
          <w:b/>
          <w:color w:val="0D0D0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0"/>
          <w:w w:val="108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0"/>
          <w:w w:val="108"/>
          <w:sz w:val="20"/>
          <w:szCs w:val="20"/>
        </w:rPr>
        <w:t>É</w:t>
      </w:r>
      <w:r>
        <w:rPr>
          <w:rFonts w:cs="Arial" w:hAnsi="Arial" w:eastAsia="Arial" w:ascii="Arial"/>
          <w:b/>
          <w:color w:val="353535"/>
          <w:spacing w:val="0"/>
          <w:w w:val="10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47"/>
        <w:ind w:left="122" w:right="139" w:firstLine="19"/>
      </w:pPr>
      <w:r>
        <w:rPr>
          <w:rFonts w:cs="Arial" w:hAnsi="Arial" w:eastAsia="Arial" w:ascii="Arial"/>
          <w:color w:val="1F1F1F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D0D0D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353535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uando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353535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1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96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b/>
          <w:color w:val="1F1F1F"/>
          <w:spacing w:val="0"/>
          <w:w w:val="13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color w:val="1F1F1F"/>
          <w:spacing w:val="0"/>
          <w:w w:val="11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0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3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color w:val="0D0D0D"/>
          <w:spacing w:val="17"/>
          <w:w w:val="13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04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1F1F1F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8</w:t>
      </w:r>
      <w:r>
        <w:rPr>
          <w:rFonts w:cs="Arial" w:hAnsi="Arial" w:eastAsia="Arial" w:ascii="Arial"/>
          <w:color w:val="484848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484848"/>
          <w:spacing w:val="42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42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gna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up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53535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2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353535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52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í</w:t>
      </w:r>
      <w:r>
        <w:rPr>
          <w:rFonts w:cs="Arial" w:hAnsi="Arial" w:eastAsia="Arial" w:ascii="Arial"/>
          <w:color w:val="353535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33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4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353535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D0D0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353535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0D0D0D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9"/>
          <w:sz w:val="21"/>
          <w:szCs w:val="21"/>
        </w:rPr>
        <w:t>8</w:t>
      </w:r>
      <w:r>
        <w:rPr>
          <w:rFonts w:cs="Arial" w:hAnsi="Arial" w:eastAsia="Arial" w:ascii="Arial"/>
          <w:color w:val="353535"/>
          <w:spacing w:val="0"/>
          <w:w w:val="96"/>
          <w:sz w:val="21"/>
          <w:szCs w:val="21"/>
        </w:rPr>
        <w:t>-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202</w:t>
      </w:r>
      <w:r>
        <w:rPr>
          <w:rFonts w:cs="Arial" w:hAnsi="Arial" w:eastAsia="Arial" w:ascii="Arial"/>
          <w:color w:val="1F1F1F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353535"/>
          <w:spacing w:val="0"/>
          <w:w w:val="148"/>
          <w:sz w:val="21"/>
          <w:szCs w:val="21"/>
        </w:rPr>
        <w:t>,</w:t>
      </w:r>
      <w:r>
        <w:rPr>
          <w:rFonts w:cs="Arial" w:hAnsi="Arial" w:eastAsia="Arial" w:ascii="Arial"/>
          <w:color w:val="353535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24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57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9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57"/>
          <w:sz w:val="21"/>
          <w:szCs w:val="21"/>
        </w:rPr>
        <w:t>1</w:t>
      </w:r>
      <w:r>
        <w:rPr>
          <w:rFonts w:cs="Arial" w:hAnsi="Arial" w:eastAsia="Arial" w:ascii="Arial"/>
          <w:color w:val="353535"/>
          <w:spacing w:val="0"/>
          <w:w w:val="148"/>
          <w:sz w:val="21"/>
          <w:szCs w:val="21"/>
        </w:rPr>
        <w:t>,</w:t>
      </w:r>
      <w:r>
        <w:rPr>
          <w:rFonts w:cs="Arial" w:hAnsi="Arial" w:eastAsia="Arial" w:ascii="Arial"/>
          <w:color w:val="353535"/>
          <w:spacing w:val="0"/>
          <w:w w:val="14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2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2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da</w:t>
      </w:r>
      <w:r>
        <w:rPr>
          <w:rFonts w:cs="Arial" w:hAnsi="Arial" w:eastAsia="Arial" w:ascii="Arial"/>
          <w:color w:val="353535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22" w:right="150" w:firstLine="10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1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3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3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1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D0D0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53535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D0D0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19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gna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1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353535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22" w:right="1536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eg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D0D0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53535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353535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53535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353535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2"/>
        <w:ind w:left="103" w:right="155"/>
        <w:sectPr>
          <w:pgSz w:w="12240" w:h="15840"/>
          <w:pgMar w:top="1320" w:bottom="280" w:left="1500" w:right="1580"/>
        </w:sectPr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57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8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353535"/>
          <w:spacing w:val="0"/>
          <w:w w:val="95"/>
          <w:sz w:val="21"/>
          <w:szCs w:val="21"/>
        </w:rPr>
        <w:t>.</w:t>
      </w:r>
      <w:r>
        <w:rPr>
          <w:rFonts w:cs="Arial" w:hAnsi="Arial" w:eastAsia="Arial" w:ascii="Arial"/>
          <w:color w:val="353535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15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353535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4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53535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ona</w:t>
      </w:r>
      <w:r>
        <w:rPr>
          <w:rFonts w:cs="Arial" w:hAnsi="Arial" w:eastAsia="Arial" w:ascii="Arial"/>
          <w:color w:val="1F1F1F"/>
          <w:spacing w:val="3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D0D0D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am</w:t>
      </w:r>
      <w:r>
        <w:rPr>
          <w:rFonts w:cs="Arial" w:hAnsi="Arial" w:eastAsia="Arial" w:ascii="Arial"/>
          <w:color w:val="0D0D0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0D0D0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uepa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F1F1F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ab</w:t>
      </w:r>
      <w:r>
        <w:rPr>
          <w:rFonts w:cs="Arial" w:hAnsi="Arial" w:eastAsia="Arial" w:ascii="Arial"/>
          <w:color w:val="0D0D0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0D0D0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53535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53535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353535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353535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74" w:lineRule="auto" w:line="276"/>
        <w:ind w:left="170" w:right="72"/>
      </w:pPr>
      <w:r>
        <w:rPr>
          <w:rFonts w:cs="Arial" w:hAnsi="Arial" w:eastAsia="Arial" w:ascii="Arial"/>
          <w:color w:val="1D1D1D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h</w:t>
      </w:r>
      <w:r>
        <w:rPr>
          <w:rFonts w:cs="Arial" w:hAnsi="Arial" w:eastAsia="Arial" w:ascii="Arial"/>
          <w:color w:val="1D1D1D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eg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2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12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12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at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dad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3"/>
        <w:ind w:left="142" w:right="72" w:firstLine="29"/>
      </w:pP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3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1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ado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3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áe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66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4"/>
          <w:w w:val="6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2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22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ona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2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up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eb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1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x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opo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F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af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ona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5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uepa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373737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373737"/>
          <w:spacing w:val="50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5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da</w:t>
      </w:r>
      <w:r>
        <w:rPr>
          <w:rFonts w:cs="Arial" w:hAnsi="Arial" w:eastAsia="Arial" w:ascii="Arial"/>
          <w:color w:val="1D1D1D"/>
          <w:spacing w:val="5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97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5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5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45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6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5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0A0A0A"/>
          <w:spacing w:val="0"/>
          <w:w w:val="6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21"/>
          <w:w w:val="6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.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.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49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373737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373737"/>
          <w:spacing w:val="0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gna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up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9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5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53"/>
          <w:w w:val="6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3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3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73737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373737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46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373737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46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obe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F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up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1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ñ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11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15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6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Á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45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5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49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5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ada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1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5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5"/>
        <w:ind w:left="122" w:right="97" w:firstLine="19"/>
      </w:pPr>
      <w:r>
        <w:rPr>
          <w:rFonts w:cs="Arial" w:hAnsi="Arial" w:eastAsia="Arial" w:ascii="Arial"/>
          <w:color w:val="1D1D1D"/>
          <w:w w:val="88"/>
          <w:sz w:val="21"/>
          <w:szCs w:val="21"/>
        </w:rPr>
        <w:t>D</w:t>
      </w:r>
      <w:r>
        <w:rPr>
          <w:rFonts w:cs="Arial" w:hAnsi="Arial" w:eastAsia="Arial" w:ascii="Arial"/>
          <w:color w:val="1D1D1D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2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11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31"/>
          <w:w w:val="6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1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25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Á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6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gna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7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b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5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5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ab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27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4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25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ado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Ál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4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D1D1D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pue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gna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ba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24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un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uepa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D1D1D"/>
          <w:spacing w:val="-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color w:val="1D1D1D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gna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up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22" w:right="7996"/>
      </w:pP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2"/>
          <w:sz w:val="21"/>
          <w:szCs w:val="21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27" w:lineRule="auto" w:line="248"/>
        <w:ind w:left="113" w:right="120" w:firstLine="10"/>
      </w:pP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1D1D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EP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color w:val="1D1D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color w:val="0A0A0A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A0A0A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A0A0A"/>
          <w:spacing w:val="0"/>
          <w:w w:val="88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b/>
          <w:color w:val="1D1D1D"/>
          <w:spacing w:val="0"/>
          <w:w w:val="107"/>
          <w:sz w:val="21"/>
          <w:szCs w:val="21"/>
        </w:rPr>
        <w:t>N</w:t>
      </w:r>
      <w:r>
        <w:rPr>
          <w:rFonts w:cs="Arial" w:hAnsi="Arial" w:eastAsia="Arial" w:ascii="Arial"/>
          <w:b/>
          <w:color w:val="1D1D1D"/>
          <w:spacing w:val="0"/>
          <w:w w:val="101"/>
          <w:sz w:val="21"/>
          <w:szCs w:val="21"/>
        </w:rPr>
        <w:t>C</w:t>
      </w:r>
      <w:r>
        <w:rPr>
          <w:rFonts w:cs="Arial" w:hAnsi="Arial" w:eastAsia="Arial" w:ascii="Arial"/>
          <w:b/>
          <w:color w:val="0A0A0A"/>
          <w:spacing w:val="0"/>
          <w:w w:val="107"/>
          <w:sz w:val="21"/>
          <w:szCs w:val="21"/>
        </w:rPr>
        <w:t>URR</w:t>
      </w:r>
      <w:r>
        <w:rPr>
          <w:rFonts w:cs="Arial" w:hAnsi="Arial" w:eastAsia="Arial" w:ascii="Arial"/>
          <w:b/>
          <w:color w:val="0A0A0A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b/>
          <w:color w:val="1D1D1D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color w:val="0A0A0A"/>
          <w:spacing w:val="0"/>
          <w:w w:val="101"/>
          <w:sz w:val="21"/>
          <w:szCs w:val="21"/>
        </w:rPr>
        <w:t>C</w:t>
      </w:r>
      <w:r>
        <w:rPr>
          <w:rFonts w:cs="Arial" w:hAnsi="Arial" w:eastAsia="Arial" w:ascii="Arial"/>
          <w:b/>
          <w:color w:val="1D1D1D"/>
          <w:spacing w:val="0"/>
          <w:w w:val="115"/>
          <w:sz w:val="21"/>
          <w:szCs w:val="21"/>
        </w:rPr>
        <w:t>I</w:t>
      </w:r>
      <w:r>
        <w:rPr>
          <w:rFonts w:cs="Arial" w:hAnsi="Arial" w:eastAsia="Arial" w:ascii="Arial"/>
          <w:b/>
          <w:color w:val="0A0A0A"/>
          <w:spacing w:val="0"/>
          <w:w w:val="107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9"/>
        <w:ind w:left="103" w:right="120" w:firstLine="10"/>
        <w:sectPr>
          <w:pgSz w:w="12240" w:h="15840"/>
          <w:pgMar w:top="1380" w:bottom="280" w:left="1500" w:right="1620"/>
        </w:sectPr>
      </w:pPr>
      <w:r>
        <w:rPr>
          <w:rFonts w:cs="Arial" w:hAnsi="Arial" w:eastAsia="Arial" w:ascii="Arial"/>
          <w:color w:val="1D1D1D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32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35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41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35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one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color w:val="1D1D1D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3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27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á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3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un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99"/>
          <w:sz w:val="21"/>
          <w:szCs w:val="21"/>
        </w:rPr>
        <w:t>;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3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33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4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3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11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ña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b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11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q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4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2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eg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25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eña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5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6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D1D1D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3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x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á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  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on</w:t>
      </w:r>
      <w:r>
        <w:rPr>
          <w:rFonts w:cs="Arial" w:hAnsi="Arial" w:eastAsia="Arial" w:ascii="Arial"/>
          <w:color w:val="1D1D1D"/>
          <w:spacing w:val="0"/>
          <w:w w:val="102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un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4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73737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D1D1D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eña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68"/>
        <w:ind w:left="190" w:right="7900"/>
      </w:pP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E0E0E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E0E0E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b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27"/>
        <w:ind w:left="171" w:right="6182"/>
      </w:pP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BA</w:t>
      </w:r>
      <w:r>
        <w:rPr>
          <w:rFonts w:cs="Arial" w:hAnsi="Arial" w:eastAsia="Arial" w:ascii="Arial"/>
          <w:b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E0E0E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E0E0E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E0E0E"/>
          <w:spacing w:val="0"/>
          <w:w w:val="94"/>
          <w:sz w:val="21"/>
          <w:szCs w:val="21"/>
        </w:rPr>
        <w:t>B</w:t>
      </w:r>
      <w:r>
        <w:rPr>
          <w:rFonts w:cs="Arial" w:hAnsi="Arial" w:eastAsia="Arial" w:ascii="Arial"/>
          <w:b/>
          <w:color w:val="0E0E0E"/>
          <w:spacing w:val="0"/>
          <w:w w:val="107"/>
          <w:sz w:val="21"/>
          <w:szCs w:val="21"/>
        </w:rPr>
        <w:t>A</w:t>
      </w:r>
      <w:r>
        <w:rPr>
          <w:rFonts w:cs="Arial" w:hAnsi="Arial" w:eastAsia="Arial" w:ascii="Arial"/>
          <w:b/>
          <w:color w:val="0E0E0E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b/>
          <w:color w:val="0E0E0E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b/>
          <w:color w:val="0E0E0E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b/>
          <w:color w:val="0E0E0E"/>
          <w:spacing w:val="0"/>
          <w:w w:val="96"/>
          <w:sz w:val="21"/>
          <w:szCs w:val="2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5"/>
        <w:ind w:left="171" w:right="80" w:firstLine="10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35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á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7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9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1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81"/>
          <w:sz w:val="21"/>
          <w:szCs w:val="21"/>
        </w:rPr>
        <w:t>/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1F1F1F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9"/>
          <w:sz w:val="21"/>
          <w:szCs w:val="21"/>
        </w:rPr>
        <w:t>8</w:t>
      </w:r>
      <w:r>
        <w:rPr>
          <w:rFonts w:cs="Arial" w:hAnsi="Arial" w:eastAsia="Arial" w:ascii="Arial"/>
          <w:color w:val="1F1F1F"/>
          <w:spacing w:val="0"/>
          <w:w w:val="139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1"/>
          <w:w w:val="13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8"/>
          <w:sz w:val="21"/>
          <w:szCs w:val="21"/>
        </w:rPr>
        <w:t>(</w:t>
      </w:r>
      <w:r>
        <w:rPr>
          <w:rFonts w:cs="Arial" w:hAnsi="Arial" w:eastAsia="Arial" w:ascii="Arial"/>
          <w:color w:val="0E0E0E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68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0"/>
          <w:w w:val="68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10"/>
          <w:w w:val="68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7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2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uepa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2"/>
        <w:ind w:left="162" w:right="81" w:firstLine="19"/>
      </w:pP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ado</w:t>
      </w:r>
      <w:r>
        <w:rPr>
          <w:rFonts w:cs="Arial" w:hAnsi="Arial" w:eastAsia="Arial" w:ascii="Arial"/>
          <w:color w:val="1F1F1F"/>
          <w:spacing w:val="5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4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4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333333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4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2"/>
          <w:sz w:val="21"/>
          <w:szCs w:val="21"/>
        </w:rPr>
        <w:t>rt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424242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424242"/>
          <w:spacing w:val="57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ado</w:t>
      </w:r>
      <w:r>
        <w:rPr>
          <w:rFonts w:cs="Arial" w:hAnsi="Arial" w:eastAsia="Arial" w:ascii="Arial"/>
          <w:color w:val="1F1F1F"/>
          <w:spacing w:val="5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ñ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4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0E0E0E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52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x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7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7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7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42424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12"/>
          <w:sz w:val="21"/>
          <w:szCs w:val="21"/>
        </w:rPr>
        <w:t>rt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8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4"/>
          <w:sz w:val="21"/>
          <w:szCs w:val="21"/>
        </w:rPr>
        <w:t>rt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17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31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3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42424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43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3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333333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5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14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ea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9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pa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42424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b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52" w:right="101"/>
      </w:pPr>
      <w:r>
        <w:rPr>
          <w:rFonts w:cs="Arial" w:hAnsi="Arial" w:eastAsia="Arial" w:ascii="Arial"/>
          <w:color w:val="1F1F1F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0E0E0E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E0E0E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33333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á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4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02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/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0E0E0E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9"/>
          <w:sz w:val="21"/>
          <w:szCs w:val="21"/>
        </w:rPr>
        <w:t>8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(</w:t>
      </w:r>
      <w:r>
        <w:rPr>
          <w:rFonts w:cs="Arial" w:hAnsi="Arial" w:eastAsia="Arial" w:ascii="Arial"/>
          <w:color w:val="0E0E0E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41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03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oo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2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3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dad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49"/>
        <w:ind w:left="142" w:right="101" w:firstLine="10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33333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5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enda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46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6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5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37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4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5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33333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6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rn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x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áe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1"/>
          <w:szCs w:val="21"/>
        </w:rPr>
        <w:t>J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ñ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42424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33333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uede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44"/>
        <w:ind w:left="123" w:right="108" w:firstLine="19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1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1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 </w:t>
      </w:r>
      <w:r>
        <w:rPr>
          <w:rFonts w:cs="Arial" w:hAnsi="Arial" w:eastAsia="Arial" w:ascii="Arial"/>
          <w:color w:val="1F1F1F"/>
          <w:spacing w:val="1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5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6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66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5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.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9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ena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6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5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424242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424242"/>
          <w:spacing w:val="55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49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oba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8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42424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81"/>
          <w:sz w:val="21"/>
          <w:szCs w:val="21"/>
        </w:rPr>
        <w:t>/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8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(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42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5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U</w:t>
      </w:r>
      <w:r>
        <w:rPr>
          <w:rFonts w:cs="Arial" w:hAnsi="Arial" w:eastAsia="Arial" w:ascii="Arial"/>
          <w:color w:val="0E0E0E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3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111"/>
          <w:sz w:val="21"/>
          <w:szCs w:val="21"/>
        </w:rPr>
        <w:t>Ó</w:t>
      </w:r>
      <w:r>
        <w:rPr>
          <w:rFonts w:cs="Arial" w:hAnsi="Arial" w:eastAsia="Arial" w:ascii="Arial"/>
          <w:color w:val="0E0E0E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Á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1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0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/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0E0E0E"/>
          <w:spacing w:val="0"/>
          <w:w w:val="73"/>
          <w:sz w:val="21"/>
          <w:szCs w:val="21"/>
        </w:rPr>
        <w:t>1</w:t>
      </w:r>
      <w:r>
        <w:rPr>
          <w:rFonts w:cs="Arial" w:hAnsi="Arial" w:eastAsia="Arial" w:ascii="Arial"/>
          <w:color w:val="1F1F1F"/>
          <w:spacing w:val="0"/>
          <w:w w:val="131"/>
          <w:sz w:val="21"/>
          <w:szCs w:val="21"/>
        </w:rPr>
        <w:t>8</w:t>
      </w:r>
      <w:r>
        <w:rPr>
          <w:rFonts w:cs="Arial" w:hAnsi="Arial" w:eastAsia="Arial" w:ascii="Arial"/>
          <w:color w:val="1F1F1F"/>
          <w:spacing w:val="26"/>
          <w:w w:val="131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(</w:t>
      </w:r>
      <w:r>
        <w:rPr>
          <w:rFonts w:cs="Arial" w:hAnsi="Arial" w:eastAsia="Arial" w:ascii="Arial"/>
          <w:color w:val="0E0E0E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7"/>
          <w:sz w:val="21"/>
          <w:szCs w:val="21"/>
        </w:rPr>
        <w:t>)</w:t>
      </w:r>
      <w:r>
        <w:rPr>
          <w:rFonts w:cs="Arial" w:hAnsi="Arial" w:eastAsia="Arial" w:ascii="Arial"/>
          <w:color w:val="1F1F1F"/>
          <w:spacing w:val="20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0"/>
          <w:w w:val="115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3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1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6"/>
          <w:w w:val="101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03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66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7"/>
          <w:sz w:val="21"/>
          <w:szCs w:val="21"/>
        </w:rPr>
        <w:t>D</w:t>
      </w:r>
      <w:r>
        <w:rPr>
          <w:rFonts w:cs="Arial" w:hAnsi="Arial" w:eastAsia="Arial" w:ascii="Arial"/>
          <w:color w:val="0E0E0E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3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11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7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7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1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424242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7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1F1F1F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54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5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4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5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333333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333333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4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33" w:right="4113"/>
      </w:pP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color w:val="1F1F1F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nan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dad</w:t>
      </w:r>
      <w:r>
        <w:rPr>
          <w:rFonts w:cs="Arial" w:hAnsi="Arial" w:eastAsia="Arial" w:ascii="Arial"/>
          <w:color w:val="1F1F1F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33" w:right="7829"/>
      </w:pP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E0E0E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115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7"/>
        <w:ind w:left="114" w:right="6959"/>
      </w:pP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E0E0E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E0E0E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E0E0E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b/>
          <w:color w:val="0E0E0E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b/>
          <w:color w:val="0E0E0E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b/>
          <w:color w:val="0E0E0E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b/>
          <w:color w:val="0E0E0E"/>
          <w:spacing w:val="0"/>
          <w:w w:val="111"/>
          <w:sz w:val="21"/>
          <w:szCs w:val="21"/>
        </w:rPr>
        <w:t>O</w:t>
      </w:r>
      <w:r>
        <w:rPr>
          <w:rFonts w:cs="Arial" w:hAnsi="Arial" w:eastAsia="Arial" w:ascii="Arial"/>
          <w:b/>
          <w:color w:val="0E0E0E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b/>
          <w:color w:val="0E0E0E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44"/>
        <w:ind w:left="114" w:right="129" w:firstLine="19"/>
        <w:sectPr>
          <w:pgSz w:w="12240" w:h="15840"/>
          <w:pgMar w:top="1300" w:bottom="280" w:left="1480" w:right="1620"/>
        </w:sectPr>
      </w:pP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0E0E0E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424242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424242"/>
          <w:spacing w:val="28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8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E0E0E"/>
          <w:spacing w:val="18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0E0E0E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F1F1F"/>
          <w:spacing w:val="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one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E0E0E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333333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333333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eg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1"/>
          <w:szCs w:val="21"/>
        </w:rPr>
        <w:t>s</w:t>
      </w:r>
      <w:r>
        <w:rPr>
          <w:rFonts w:cs="Arial" w:hAnsi="Arial" w:eastAsia="Arial" w:ascii="Arial"/>
          <w:color w:val="0E0E0E"/>
          <w:spacing w:val="0"/>
          <w:w w:val="94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32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x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ú</w:t>
      </w:r>
      <w:r>
        <w:rPr>
          <w:rFonts w:cs="Arial" w:hAnsi="Arial" w:eastAsia="Arial" w:ascii="Arial"/>
          <w:color w:val="0E0E0E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1"/>
          <w:szCs w:val="21"/>
        </w:rPr>
        <w:t>o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333333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aho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33333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22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2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0E0E0E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1F1F1F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E0E0E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1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E0E0E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F1F1F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1F1F1F"/>
          <w:spacing w:val="33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1F1F1F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F1F1F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F1F1F"/>
          <w:spacing w:val="0"/>
          <w:w w:val="106"/>
          <w:sz w:val="21"/>
          <w:szCs w:val="21"/>
        </w:rPr>
        <w:t>en</w:t>
      </w:r>
      <w:r>
        <w:rPr>
          <w:rFonts w:cs="Arial" w:hAnsi="Arial" w:eastAsia="Arial" w:ascii="Arial"/>
          <w:color w:val="0E0E0E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F1F1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333333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19" w:right="931"/>
      </w:pP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90"/>
          <w:sz w:val="21"/>
          <w:szCs w:val="21"/>
        </w:rPr>
        <w:t>h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ab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ún</w:t>
      </w:r>
      <w:r>
        <w:rPr>
          <w:rFonts w:cs="Arial" w:hAnsi="Arial" w:eastAsia="Arial" w:ascii="Arial"/>
          <w:color w:val="1C1C1C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C1C1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ho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ó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19" w:right="7709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V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7"/>
        <w:ind w:left="110" w:right="6077"/>
      </w:pP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UR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2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5"/>
          <w:sz w:val="21"/>
          <w:szCs w:val="21"/>
        </w:rPr>
        <w:t>Ó</w:t>
      </w:r>
      <w:r>
        <w:rPr>
          <w:rFonts w:cs="Arial" w:hAnsi="Arial" w:eastAsia="Arial" w:ascii="Arial"/>
          <w:color w:val="0A0A0A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43"/>
        <w:ind w:left="100" w:right="73" w:firstLine="10"/>
      </w:pP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nt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1C1C1C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373737"/>
          <w:spacing w:val="57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38"/>
          <w:w w:val="115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95"/>
          <w:sz w:val="21"/>
          <w:szCs w:val="21"/>
        </w:rPr>
        <w:t>.</w:t>
      </w:r>
      <w:r>
        <w:rPr>
          <w:rFonts w:cs="Arial" w:hAnsi="Arial" w:eastAsia="Arial" w:ascii="Arial"/>
          <w:color w:val="1C1C1C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15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73737"/>
          <w:spacing w:val="0"/>
          <w:w w:val="89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57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ó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5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88"/>
          <w:sz w:val="21"/>
          <w:szCs w:val="21"/>
        </w:rPr>
        <w:t>G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7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3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dq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ón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endo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57"/>
          <w:sz w:val="21"/>
          <w:szCs w:val="21"/>
        </w:rPr>
        <w:t>1</w:t>
      </w:r>
      <w:r>
        <w:rPr>
          <w:rFonts w:cs="Arial" w:hAnsi="Arial" w:eastAsia="Arial" w:ascii="Arial"/>
          <w:color w:val="1C1C1C"/>
          <w:spacing w:val="0"/>
          <w:w w:val="131"/>
          <w:sz w:val="21"/>
          <w:szCs w:val="21"/>
        </w:rPr>
        <w:t>2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: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4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5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h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1C1C1C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5"/>
          <w:sz w:val="20"/>
          <w:szCs w:val="20"/>
        </w:rPr>
        <w:t>y</w:t>
      </w:r>
      <w:r>
        <w:rPr>
          <w:rFonts w:cs="Arial" w:hAnsi="Arial" w:eastAsia="Arial" w:ascii="Arial"/>
          <w:color w:val="1C1C1C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f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do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ll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rv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373737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492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4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q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5"/>
          <w:sz w:val="21"/>
          <w:szCs w:val="21"/>
        </w:rPr>
        <w:t>1</w:t>
      </w:r>
      <w:r>
        <w:rPr>
          <w:rFonts w:cs="Arial" w:hAnsi="Arial" w:eastAsia="Arial" w:ascii="Arial"/>
          <w:color w:val="0A0A0A"/>
          <w:spacing w:val="0"/>
          <w:w w:val="131"/>
          <w:sz w:val="21"/>
          <w:szCs w:val="21"/>
        </w:rPr>
        <w:t>0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b</w:t>
      </w:r>
      <w:r>
        <w:rPr>
          <w:rFonts w:cs="Arial" w:hAnsi="Arial" w:eastAsia="Arial" w:ascii="Arial"/>
          <w:color w:val="1C1C1C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0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1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8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exact" w:line="240"/>
        <w:ind w:left="120" w:right="4679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0A0A0A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color w:val="0A0A0A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C1C1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qu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ne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31" w:right="4890"/>
      </w:pPr>
      <w:r>
        <w:rPr>
          <w:rFonts w:cs="Arial" w:hAnsi="Arial" w:eastAsia="Arial" w:ascii="Arial"/>
          <w:color w:val="0A0A0A"/>
          <w:w w:val="106"/>
          <w:sz w:val="21"/>
          <w:szCs w:val="21"/>
        </w:rPr>
        <w:t>L</w:t>
      </w:r>
      <w:r>
        <w:rPr>
          <w:rFonts w:cs="Arial" w:hAnsi="Arial" w:eastAsia="Arial" w:ascii="Arial"/>
          <w:color w:val="0A0A0A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C1C1C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C1C1C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ad</w:t>
      </w:r>
      <w:r>
        <w:rPr>
          <w:rFonts w:cs="Arial" w:hAnsi="Arial" w:eastAsia="Arial" w:ascii="Arial"/>
          <w:color w:val="0A0A0A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66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8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í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0A0A0A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h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8"/>
        <w:ind w:left="976" w:right="5535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C1C1C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ón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8" w:lineRule="auto" w:line="252"/>
        <w:ind w:left="264" w:right="4833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0A0A0A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28"/>
          <w:sz w:val="21"/>
          <w:szCs w:val="21"/>
        </w:rPr>
        <w:t>y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h</w:t>
      </w:r>
      <w:r>
        <w:rPr>
          <w:rFonts w:cs="Arial" w:hAnsi="Arial" w:eastAsia="Arial" w:ascii="Arial"/>
          <w:color w:val="1C1C1C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44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8"/>
          <w:sz w:val="21"/>
          <w:szCs w:val="21"/>
        </w:rPr>
        <w:t>H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á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nde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z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b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32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é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16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color w:val="0A0A0A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de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qu</w:t>
      </w:r>
      <w:r>
        <w:rPr>
          <w:rFonts w:cs="Arial" w:hAnsi="Arial" w:eastAsia="Arial" w:ascii="Arial"/>
          <w:color w:val="0A0A0A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on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69" w:right="4967"/>
      </w:pPr>
      <w:r>
        <w:rPr>
          <w:rFonts w:cs="Arial" w:hAnsi="Arial" w:eastAsia="Arial" w:ascii="Arial"/>
          <w:color w:val="0A0A0A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0A0A0A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A0A0A"/>
          <w:w w:val="107"/>
          <w:sz w:val="21"/>
          <w:szCs w:val="21"/>
        </w:rPr>
        <w:t>C</w:t>
      </w:r>
      <w:r>
        <w:rPr>
          <w:rFonts w:cs="Arial" w:hAnsi="Arial" w:eastAsia="Arial" w:ascii="Arial"/>
          <w:color w:val="1C1C1C"/>
          <w:w w:val="99"/>
          <w:sz w:val="21"/>
          <w:szCs w:val="21"/>
        </w:rPr>
        <w:t>.</w:t>
      </w:r>
      <w:r>
        <w:rPr>
          <w:rFonts w:cs="Arial" w:hAnsi="Arial" w:eastAsia="Arial" w:ascii="Arial"/>
          <w:color w:val="1C1C1C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C1C1C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21"/>
          <w:szCs w:val="21"/>
        </w:rPr>
        <w:t>F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ío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17"/>
        <w:ind w:left="1158" w:right="5775"/>
      </w:pPr>
      <w:r>
        <w:rPr>
          <w:rFonts w:cs="Arial" w:hAnsi="Arial" w:eastAsia="Arial" w:ascii="Arial"/>
          <w:color w:val="0A0A0A"/>
          <w:w w:val="88"/>
          <w:sz w:val="21"/>
          <w:szCs w:val="21"/>
        </w:rPr>
        <w:t>C</w:t>
      </w:r>
      <w:r>
        <w:rPr>
          <w:rFonts w:cs="Arial" w:hAnsi="Arial" w:eastAsia="Arial" w:ascii="Arial"/>
          <w:color w:val="1C1C1C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w w:val="165"/>
          <w:sz w:val="21"/>
          <w:szCs w:val="21"/>
        </w:rPr>
        <w:t>t</w:t>
      </w:r>
      <w:r>
        <w:rPr>
          <w:rFonts w:cs="Arial" w:hAnsi="Arial" w:eastAsia="Arial" w:ascii="Arial"/>
          <w:color w:val="0A0A0A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A0A0A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A0A0A"/>
          <w:w w:val="144"/>
          <w:sz w:val="21"/>
          <w:szCs w:val="21"/>
        </w:rPr>
        <w:t>l</w:t>
      </w:r>
      <w:r>
        <w:rPr>
          <w:rFonts w:cs="Arial" w:hAnsi="Arial" w:eastAsia="Arial" w:ascii="Arial"/>
          <w:color w:val="0A0A0A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A0A0A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un</w:t>
      </w:r>
      <w:r>
        <w:rPr>
          <w:rFonts w:cs="Arial" w:hAnsi="Arial" w:eastAsia="Arial" w:ascii="Arial"/>
          <w:color w:val="1C1C1C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ip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auto" w:line="252"/>
        <w:ind w:left="178" w:right="4814"/>
      </w:pP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73737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373737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21"/>
          <w:szCs w:val="21"/>
        </w:rPr>
        <w:t>F</w:t>
      </w:r>
      <w:r>
        <w:rPr>
          <w:rFonts w:cs="Arial" w:hAnsi="Arial" w:eastAsia="Arial" w:ascii="Arial"/>
          <w:color w:val="1C1C1C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28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ob</w:t>
      </w:r>
      <w:r>
        <w:rPr>
          <w:rFonts w:cs="Arial" w:hAnsi="Arial" w:eastAsia="Arial" w:ascii="Arial"/>
          <w:color w:val="1C1C1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13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v</w:t>
      </w:r>
      <w:r>
        <w:rPr>
          <w:rFonts w:cs="Arial" w:hAnsi="Arial" w:eastAsia="Arial" w:ascii="Arial"/>
          <w:color w:val="1C1C1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0A0A0A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29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21"/>
          <w:szCs w:val="21"/>
        </w:rPr>
        <w:t>F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lor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lor</w:t>
      </w:r>
      <w:r>
        <w:rPr>
          <w:rFonts w:cs="Arial" w:hAnsi="Arial" w:eastAsia="Arial" w:ascii="Arial"/>
          <w:color w:val="0A0A0A"/>
          <w:spacing w:val="0"/>
          <w:w w:val="99"/>
          <w:sz w:val="21"/>
          <w:szCs w:val="21"/>
        </w:rPr>
        <w:t>í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87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C1C1C"/>
          <w:spacing w:val="0"/>
          <w:w w:val="12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auto" w:line="257"/>
        <w:ind w:left="351" w:right="5025"/>
        <w:sectPr>
          <w:pgSz w:w="12240" w:h="15840"/>
          <w:pgMar w:top="1480" w:bottom="280" w:left="1580" w:right="1600"/>
        </w:sectPr>
      </w:pP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1C1C1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C1C1C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13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1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13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3"/>
          <w:sz w:val="21"/>
          <w:szCs w:val="21"/>
        </w:rPr>
        <w:t>j</w:t>
      </w:r>
      <w:r>
        <w:rPr>
          <w:rFonts w:cs="Arial" w:hAnsi="Arial" w:eastAsia="Arial" w:ascii="Arial"/>
          <w:color w:val="0A0A0A"/>
          <w:spacing w:val="0"/>
          <w:w w:val="113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13"/>
          <w:sz w:val="21"/>
          <w:szCs w:val="21"/>
        </w:rPr>
        <w:t>n</w:t>
      </w:r>
      <w:r>
        <w:rPr>
          <w:rFonts w:cs="Arial" w:hAnsi="Arial" w:eastAsia="Arial" w:ascii="Arial"/>
          <w:color w:val="1C1C1C"/>
          <w:spacing w:val="0"/>
          <w:w w:val="113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13"/>
          <w:sz w:val="21"/>
          <w:szCs w:val="21"/>
        </w:rPr>
        <w:t>r</w:t>
      </w:r>
      <w:r>
        <w:rPr>
          <w:rFonts w:cs="Arial" w:hAnsi="Arial" w:eastAsia="Arial" w:ascii="Arial"/>
          <w:color w:val="1C1C1C"/>
          <w:spacing w:val="0"/>
          <w:w w:val="113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13"/>
          <w:w w:val="113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C1C1C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C1C1C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,</w:t>
      </w:r>
      <w:r>
        <w:rPr>
          <w:rFonts w:cs="Arial" w:hAnsi="Arial" w:eastAsia="Arial" w:ascii="Arial"/>
          <w:color w:val="1C1C1C"/>
          <w:spacing w:val="0"/>
          <w:w w:val="99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11"/>
          <w:sz w:val="21"/>
          <w:szCs w:val="21"/>
        </w:rPr>
        <w:t>T</w:t>
      </w:r>
      <w:r>
        <w:rPr>
          <w:rFonts w:cs="Arial" w:hAnsi="Arial" w:eastAsia="Arial" w:ascii="Arial"/>
          <w:color w:val="1C1C1C"/>
          <w:spacing w:val="0"/>
          <w:w w:val="111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11"/>
          <w:sz w:val="21"/>
          <w:szCs w:val="21"/>
        </w:rPr>
        <w:t>s</w:t>
      </w:r>
      <w:r>
        <w:rPr>
          <w:rFonts w:cs="Arial" w:hAnsi="Arial" w:eastAsia="Arial" w:ascii="Arial"/>
          <w:color w:val="0A0A0A"/>
          <w:spacing w:val="0"/>
          <w:w w:val="111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11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11"/>
          <w:sz w:val="21"/>
          <w:szCs w:val="21"/>
        </w:rPr>
        <w:t>e</w:t>
      </w:r>
      <w:r>
        <w:rPr>
          <w:rFonts w:cs="Arial" w:hAnsi="Arial" w:eastAsia="Arial" w:ascii="Arial"/>
          <w:color w:val="1C1C1C"/>
          <w:spacing w:val="0"/>
          <w:w w:val="111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11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16"/>
          <w:w w:val="111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un</w:t>
      </w:r>
      <w:r>
        <w:rPr>
          <w:rFonts w:cs="Arial" w:hAnsi="Arial" w:eastAsia="Arial" w:ascii="Arial"/>
          <w:color w:val="0A0A0A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0A0A0A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ip</w:t>
      </w:r>
      <w:r>
        <w:rPr>
          <w:rFonts w:cs="Arial" w:hAnsi="Arial" w:eastAsia="Arial" w:ascii="Arial"/>
          <w:color w:val="1C1C1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44"/>
          <w:sz w:val="21"/>
          <w:szCs w:val="2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1"/>
        <w:ind w:left="600" w:right="4972"/>
      </w:pPr>
      <w:r>
        <w:rPr>
          <w:rFonts w:cs="Arial" w:hAnsi="Arial" w:eastAsia="Arial" w:ascii="Arial"/>
          <w:color w:val="0A0A0A"/>
          <w:spacing w:val="0"/>
          <w:w w:val="115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115"/>
          <w:sz w:val="20"/>
          <w:szCs w:val="20"/>
        </w:rPr>
        <w:t>.</w:t>
      </w:r>
      <w:r>
        <w:rPr>
          <w:rFonts w:cs="Arial" w:hAnsi="Arial" w:eastAsia="Arial" w:ascii="Arial"/>
          <w:color w:val="0A0A0A"/>
          <w:spacing w:val="18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15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opo</w:t>
      </w:r>
      <w:r>
        <w:rPr>
          <w:rFonts w:cs="Arial" w:hAnsi="Arial" w:eastAsia="Arial" w:ascii="Arial"/>
          <w:color w:val="0A0A0A"/>
          <w:spacing w:val="0"/>
          <w:w w:val="115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4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F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o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0"/>
        <w:ind w:left="169" w:right="4552"/>
      </w:pPr>
      <w:r>
        <w:rPr>
          <w:rFonts w:cs="Arial" w:hAnsi="Arial" w:eastAsia="Arial" w:ascii="Arial"/>
          <w:color w:val="0A0A0A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1D1D1D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1D1D1D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0A0A0A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1D1D1D"/>
          <w:w w:val="120"/>
          <w:sz w:val="20"/>
          <w:szCs w:val="20"/>
        </w:rPr>
        <w:t>d</w:t>
      </w:r>
      <w:r>
        <w:rPr>
          <w:rFonts w:cs="Arial" w:hAnsi="Arial" w:eastAsia="Arial" w:ascii="Arial"/>
          <w:color w:val="1D1D1D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1D1D1D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0A0A0A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13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0A0A0A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q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ep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q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60"/>
        <w:ind w:left="696" w:right="5079" w:hanging="10"/>
      </w:pPr>
      <w:r>
        <w:rPr>
          <w:rFonts w:cs="Arial" w:hAnsi="Arial" w:eastAsia="Arial" w:ascii="Arial"/>
          <w:color w:val="0A0A0A"/>
          <w:spacing w:val="0"/>
          <w:w w:val="116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0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16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116"/>
          <w:sz w:val="20"/>
          <w:szCs w:val="20"/>
        </w:rPr>
        <w:t>.</w:t>
      </w:r>
      <w:r>
        <w:rPr>
          <w:rFonts w:cs="Arial" w:hAnsi="Arial" w:eastAsia="Arial" w:ascii="Arial"/>
          <w:color w:val="0A0A0A"/>
          <w:spacing w:val="15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55"/>
          <w:sz w:val="20"/>
          <w:szCs w:val="20"/>
        </w:rPr>
        <w:t>f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9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9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9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30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12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ó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z</w:t>
      </w:r>
      <w:r>
        <w:rPr>
          <w:rFonts w:cs="Arial" w:hAnsi="Arial" w:eastAsia="Arial" w:ascii="Arial"/>
          <w:color w:val="0A0A0A"/>
          <w:spacing w:val="0"/>
          <w:w w:val="17"/>
          <w:sz w:val="20"/>
          <w:szCs w:val="20"/>
        </w:rPr>
        <w:t>.</w:t>
      </w:r>
      <w:r>
        <w:rPr>
          <w:rFonts w:cs="Arial" w:hAnsi="Arial" w:eastAsia="Arial" w:ascii="Arial"/>
          <w:color w:val="333333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333333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p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115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17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17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q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12"/>
          <w:sz w:val="20"/>
          <w:szCs w:val="20"/>
        </w:rPr>
        <w:t>q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ue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60"/>
        <w:ind w:left="101" w:right="4484"/>
      </w:pPr>
      <w:r>
        <w:rPr>
          <w:rFonts w:cs="Arial" w:hAnsi="Arial" w:eastAsia="Arial" w:ascii="Arial"/>
          <w:color w:val="0A0A0A"/>
          <w:w w:val="112"/>
          <w:sz w:val="20"/>
          <w:szCs w:val="20"/>
        </w:rPr>
        <w:t>L</w:t>
      </w:r>
      <w:r>
        <w:rPr>
          <w:rFonts w:cs="Arial" w:hAnsi="Arial" w:eastAsia="Arial" w:ascii="Arial"/>
          <w:color w:val="0A0A0A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D1D1D"/>
          <w:w w:val="134"/>
          <w:sz w:val="20"/>
          <w:szCs w:val="20"/>
        </w:rPr>
        <w:t>c</w:t>
      </w:r>
      <w:r>
        <w:rPr>
          <w:rFonts w:cs="Arial" w:hAnsi="Arial" w:eastAsia="Arial" w:ascii="Arial"/>
          <w:color w:val="0A0A0A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A0A0A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16"/>
          <w:sz w:val="20"/>
          <w:szCs w:val="20"/>
        </w:rPr>
        <w:t>n</w:t>
      </w:r>
      <w:r>
        <w:rPr>
          <w:rFonts w:cs="Arial" w:hAnsi="Arial" w:eastAsia="Arial" w:ascii="Arial"/>
          <w:color w:val="0A0A0A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16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16"/>
          <w:sz w:val="20"/>
          <w:szCs w:val="20"/>
        </w:rPr>
        <w:t>é</w:t>
      </w:r>
      <w:r>
        <w:rPr>
          <w:rFonts w:cs="Arial" w:hAnsi="Arial" w:eastAsia="Arial" w:ascii="Arial"/>
          <w:color w:val="1D1D1D"/>
          <w:spacing w:val="0"/>
          <w:w w:val="11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24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16"/>
          <w:sz w:val="20"/>
          <w:szCs w:val="20"/>
        </w:rPr>
        <w:t>Á</w:t>
      </w:r>
      <w:r>
        <w:rPr>
          <w:rFonts w:cs="Arial" w:hAnsi="Arial" w:eastAsia="Arial" w:ascii="Arial"/>
          <w:color w:val="0A0A0A"/>
          <w:spacing w:val="0"/>
          <w:w w:val="116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16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16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16"/>
          <w:sz w:val="20"/>
          <w:szCs w:val="20"/>
        </w:rPr>
        <w:t>z</w:t>
      </w:r>
      <w:r>
        <w:rPr>
          <w:rFonts w:cs="Arial" w:hAnsi="Arial" w:eastAsia="Arial" w:ascii="Arial"/>
          <w:color w:val="1D1D1D"/>
          <w:spacing w:val="14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x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21"/>
          <w:sz w:val="20"/>
          <w:szCs w:val="20"/>
        </w:rPr>
        <w:t>í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505050"/>
          <w:spacing w:val="0"/>
          <w:w w:val="103"/>
          <w:sz w:val="20"/>
          <w:szCs w:val="20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05050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15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12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o</w:t>
      </w:r>
      <w:r>
        <w:rPr>
          <w:rFonts w:cs="Arial" w:hAnsi="Arial" w:eastAsia="Arial" w:ascii="Arial"/>
          <w:color w:val="0A0A0A"/>
          <w:spacing w:val="0"/>
          <w:w w:val="115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15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2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do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ó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1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p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14"/>
          <w:sz w:val="20"/>
          <w:szCs w:val="20"/>
        </w:rPr>
        <w:t>de</w:t>
      </w:r>
      <w:r>
        <w:rPr>
          <w:rFonts w:cs="Arial" w:hAnsi="Arial" w:eastAsia="Arial" w:ascii="Arial"/>
          <w:color w:val="0A0A0A"/>
          <w:spacing w:val="0"/>
          <w:w w:val="114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26"/>
          <w:w w:val="114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0A0A0A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5"/>
          <w:sz w:val="20"/>
          <w:szCs w:val="20"/>
        </w:rPr>
        <w:t>J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li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sc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60"/>
        <w:ind w:left="264" w:right="4647"/>
      </w:pPr>
      <w:r>
        <w:rPr>
          <w:rFonts w:cs="Arial" w:hAnsi="Arial" w:eastAsia="Arial" w:ascii="Arial"/>
          <w:color w:val="0A0A0A"/>
          <w:spacing w:val="0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113"/>
          <w:sz w:val="20"/>
          <w:szCs w:val="20"/>
        </w:rPr>
        <w:t>.</w:t>
      </w:r>
      <w:r>
        <w:rPr>
          <w:rFonts w:cs="Arial" w:hAnsi="Arial" w:eastAsia="Arial" w:ascii="Arial"/>
          <w:color w:val="0A0A0A"/>
          <w:spacing w:val="26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13"/>
          <w:sz w:val="20"/>
          <w:szCs w:val="20"/>
        </w:rPr>
        <w:t>B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0A0A0A"/>
          <w:spacing w:val="0"/>
          <w:w w:val="108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,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p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en</w:t>
      </w:r>
      <w:r>
        <w:rPr>
          <w:rFonts w:cs="Arial" w:hAnsi="Arial" w:eastAsia="Arial" w:ascii="Arial"/>
          <w:color w:val="1D1D1D"/>
          <w:spacing w:val="0"/>
          <w:w w:val="173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2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ón</w:t>
      </w:r>
      <w:r>
        <w:rPr>
          <w:rFonts w:cs="Arial" w:hAnsi="Arial" w:eastAsia="Arial" w:ascii="Arial"/>
          <w:color w:val="1D1D1D"/>
          <w:spacing w:val="15"/>
          <w:w w:val="12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1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p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0A0A0A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11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11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11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26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A0A0A"/>
          <w:spacing w:val="0"/>
          <w:w w:val="173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é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u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auto" w:line="250"/>
        <w:ind w:left="158" w:right="4521"/>
      </w:pPr>
      <w:r>
        <w:rPr>
          <w:rFonts w:cs="Arial" w:hAnsi="Arial" w:eastAsia="Arial" w:ascii="Arial"/>
          <w:color w:val="1D1D1D"/>
          <w:spacing w:val="0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13"/>
          <w:sz w:val="20"/>
          <w:szCs w:val="20"/>
        </w:rPr>
        <w:t>.</w:t>
      </w:r>
      <w:r>
        <w:rPr>
          <w:rFonts w:cs="Arial" w:hAnsi="Arial" w:eastAsia="Arial" w:ascii="Arial"/>
          <w:color w:val="1D1D1D"/>
          <w:spacing w:val="15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0A0A0A"/>
          <w:spacing w:val="0"/>
          <w:w w:val="113"/>
          <w:sz w:val="20"/>
          <w:szCs w:val="20"/>
        </w:rPr>
        <w:t>rn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f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24"/>
          <w:sz w:val="20"/>
          <w:szCs w:val="20"/>
        </w:rPr>
        <w:t>x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áe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p</w:t>
      </w:r>
      <w:r>
        <w:rPr>
          <w:rFonts w:cs="Arial" w:hAnsi="Arial" w:eastAsia="Arial" w:ascii="Arial"/>
          <w:color w:val="0A0A0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20"/>
          <w:sz w:val="20"/>
          <w:szCs w:val="20"/>
        </w:rPr>
        <w:t>n</w:t>
      </w:r>
      <w:r>
        <w:rPr>
          <w:rFonts w:cs="Arial" w:hAnsi="Arial" w:eastAsia="Arial" w:ascii="Arial"/>
          <w:color w:val="0A0A0A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g</w:t>
      </w:r>
      <w:r>
        <w:rPr>
          <w:rFonts w:cs="Arial" w:hAnsi="Arial" w:eastAsia="Arial" w:ascii="Arial"/>
          <w:color w:val="1D1D1D"/>
          <w:spacing w:val="0"/>
          <w:w w:val="151"/>
          <w:sz w:val="21"/>
          <w:szCs w:val="21"/>
        </w:rPr>
        <w:t>r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D1D1D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1D1D1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0A0A0A"/>
          <w:spacing w:val="0"/>
          <w:w w:val="144"/>
          <w:sz w:val="21"/>
          <w:szCs w:val="21"/>
        </w:rPr>
        <w:t>i</w:t>
      </w:r>
      <w:r>
        <w:rPr>
          <w:rFonts w:cs="Arial" w:hAnsi="Arial" w:eastAsia="Arial" w:ascii="Arial"/>
          <w:color w:val="333333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color w:val="1D1D1D"/>
          <w:spacing w:val="0"/>
          <w:w w:val="118"/>
          <w:sz w:val="21"/>
          <w:szCs w:val="21"/>
        </w:rPr>
        <w:t>c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1480" w:bottom="280" w:left="160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