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9"/>
          <w:szCs w:val="29"/>
        </w:rPr>
        <w:jc w:val="center"/>
        <w:spacing w:before="21"/>
        <w:ind w:left="2185" w:right="2074"/>
      </w:pPr>
      <w:r>
        <w:rPr>
          <w:rFonts w:cs="Arial" w:hAnsi="Arial" w:eastAsia="Arial" w:ascii="Arial"/>
          <w:color w:val="020202"/>
          <w:w w:val="85"/>
          <w:sz w:val="29"/>
          <w:szCs w:val="29"/>
        </w:rPr>
        <w:t>G</w:t>
      </w:r>
      <w:r>
        <w:rPr>
          <w:rFonts w:cs="Arial" w:hAnsi="Arial" w:eastAsia="Arial" w:ascii="Arial"/>
          <w:color w:val="020202"/>
          <w:w w:val="113"/>
          <w:sz w:val="29"/>
          <w:szCs w:val="29"/>
        </w:rPr>
        <w:t>o</w:t>
      </w:r>
      <w:r>
        <w:rPr>
          <w:rFonts w:cs="Arial" w:hAnsi="Arial" w:eastAsia="Arial" w:ascii="Arial"/>
          <w:color w:val="020202"/>
          <w:w w:val="107"/>
          <w:sz w:val="29"/>
          <w:szCs w:val="29"/>
        </w:rPr>
        <w:t>b</w:t>
      </w:r>
      <w:r>
        <w:rPr>
          <w:rFonts w:cs="Arial" w:hAnsi="Arial" w:eastAsia="Arial" w:ascii="Arial"/>
          <w:color w:val="020202"/>
          <w:w w:val="104"/>
          <w:sz w:val="29"/>
          <w:szCs w:val="29"/>
        </w:rPr>
        <w:t>i</w:t>
      </w:r>
      <w:r>
        <w:rPr>
          <w:rFonts w:cs="Arial" w:hAnsi="Arial" w:eastAsia="Arial" w:ascii="Arial"/>
          <w:color w:val="020202"/>
          <w:w w:val="101"/>
          <w:sz w:val="29"/>
          <w:szCs w:val="29"/>
        </w:rPr>
        <w:t>e</w:t>
      </w:r>
      <w:r>
        <w:rPr>
          <w:rFonts w:cs="Arial" w:hAnsi="Arial" w:eastAsia="Arial" w:ascii="Arial"/>
          <w:color w:val="191919"/>
          <w:w w:val="129"/>
          <w:sz w:val="29"/>
          <w:szCs w:val="29"/>
        </w:rPr>
        <w:t>r</w:t>
      </w:r>
      <w:r>
        <w:rPr>
          <w:rFonts w:cs="Arial" w:hAnsi="Arial" w:eastAsia="Arial" w:ascii="Arial"/>
          <w:color w:val="020202"/>
          <w:w w:val="95"/>
          <w:sz w:val="29"/>
          <w:szCs w:val="29"/>
        </w:rPr>
        <w:t>n</w:t>
      </w:r>
      <w:r>
        <w:rPr>
          <w:rFonts w:cs="Arial" w:hAnsi="Arial" w:eastAsia="Arial" w:ascii="Arial"/>
          <w:color w:val="020202"/>
          <w:w w:val="107"/>
          <w:sz w:val="29"/>
          <w:szCs w:val="29"/>
        </w:rPr>
        <w:t>o</w:t>
      </w:r>
      <w:r>
        <w:rPr>
          <w:rFonts w:cs="Arial" w:hAnsi="Arial" w:eastAsia="Arial" w:ascii="Arial"/>
          <w:color w:val="020202"/>
          <w:spacing w:val="25"/>
          <w:w w:val="100"/>
          <w:sz w:val="29"/>
          <w:szCs w:val="29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29"/>
          <w:szCs w:val="29"/>
        </w:rPr>
        <w:t>M</w:t>
      </w:r>
      <w:r>
        <w:rPr>
          <w:rFonts w:cs="Arial" w:hAnsi="Arial" w:eastAsia="Arial" w:ascii="Arial"/>
          <w:color w:val="020202"/>
          <w:spacing w:val="0"/>
          <w:w w:val="107"/>
          <w:sz w:val="29"/>
          <w:szCs w:val="29"/>
        </w:rPr>
        <w:t>un</w:t>
      </w:r>
      <w:r>
        <w:rPr>
          <w:rFonts w:cs="Arial" w:hAnsi="Arial" w:eastAsia="Arial" w:ascii="Arial"/>
          <w:color w:val="020202"/>
          <w:spacing w:val="0"/>
          <w:w w:val="119"/>
          <w:sz w:val="29"/>
          <w:szCs w:val="29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sz w:val="29"/>
          <w:szCs w:val="29"/>
        </w:rPr>
        <w:t>c</w:t>
      </w:r>
      <w:r>
        <w:rPr>
          <w:rFonts w:cs="Arial" w:hAnsi="Arial" w:eastAsia="Arial" w:ascii="Arial"/>
          <w:color w:val="020202"/>
          <w:spacing w:val="0"/>
          <w:w w:val="104"/>
          <w:sz w:val="29"/>
          <w:szCs w:val="29"/>
        </w:rPr>
        <w:t>i</w:t>
      </w:r>
      <w:r>
        <w:rPr>
          <w:rFonts w:cs="Arial" w:hAnsi="Arial" w:eastAsia="Arial" w:ascii="Arial"/>
          <w:color w:val="020202"/>
          <w:spacing w:val="0"/>
          <w:w w:val="113"/>
          <w:sz w:val="29"/>
          <w:szCs w:val="29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9"/>
          <w:szCs w:val="29"/>
        </w:rPr>
        <w:t>a</w:t>
      </w:r>
      <w:r>
        <w:rPr>
          <w:rFonts w:cs="Arial" w:hAnsi="Arial" w:eastAsia="Arial" w:ascii="Arial"/>
          <w:color w:val="020202"/>
          <w:spacing w:val="0"/>
          <w:w w:val="104"/>
          <w:sz w:val="29"/>
          <w:szCs w:val="29"/>
        </w:rPr>
        <w:t>l</w:t>
      </w:r>
      <w:r>
        <w:rPr>
          <w:rFonts w:cs="Arial" w:hAnsi="Arial" w:eastAsia="Arial" w:ascii="Arial"/>
          <w:color w:val="020202"/>
          <w:spacing w:val="35"/>
          <w:w w:val="100"/>
          <w:sz w:val="29"/>
          <w:szCs w:val="2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9"/>
          <w:szCs w:val="29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9"/>
          <w:szCs w:val="29"/>
        </w:rPr>
        <w:t>e</w:t>
      </w:r>
      <w:r>
        <w:rPr>
          <w:rFonts w:cs="Arial" w:hAnsi="Arial" w:eastAsia="Arial" w:ascii="Arial"/>
          <w:color w:val="020202"/>
          <w:spacing w:val="-10"/>
          <w:w w:val="100"/>
          <w:sz w:val="29"/>
          <w:szCs w:val="29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9"/>
          <w:szCs w:val="29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9"/>
          <w:szCs w:val="29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9"/>
          <w:szCs w:val="29"/>
        </w:rPr>
        <w:t>n</w:t>
      </w:r>
      <w:r>
        <w:rPr>
          <w:rFonts w:cs="Arial" w:hAnsi="Arial" w:eastAsia="Arial" w:ascii="Arial"/>
          <w:color w:val="020202"/>
          <w:spacing w:val="7"/>
          <w:w w:val="100"/>
          <w:sz w:val="29"/>
          <w:szCs w:val="29"/>
        </w:rPr>
        <w:t> </w:t>
      </w:r>
      <w:r>
        <w:rPr>
          <w:rFonts w:cs="Arial" w:hAnsi="Arial" w:eastAsia="Arial" w:ascii="Arial"/>
          <w:color w:val="020202"/>
          <w:spacing w:val="0"/>
          <w:w w:val="84"/>
          <w:sz w:val="29"/>
          <w:szCs w:val="29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9"/>
          <w:szCs w:val="29"/>
        </w:rPr>
        <w:t>e</w:t>
      </w:r>
      <w:r>
        <w:rPr>
          <w:rFonts w:cs="Arial" w:hAnsi="Arial" w:eastAsia="Arial" w:ascii="Arial"/>
          <w:color w:val="020202"/>
          <w:spacing w:val="0"/>
          <w:w w:val="101"/>
          <w:sz w:val="29"/>
          <w:szCs w:val="29"/>
        </w:rPr>
        <w:t>d</w:t>
      </w:r>
      <w:r>
        <w:rPr>
          <w:rFonts w:cs="Arial" w:hAnsi="Arial" w:eastAsia="Arial" w:ascii="Arial"/>
          <w:color w:val="020202"/>
          <w:spacing w:val="0"/>
          <w:w w:val="139"/>
          <w:sz w:val="29"/>
          <w:szCs w:val="29"/>
        </w:rPr>
        <w:t>r</w:t>
      </w:r>
      <w:r>
        <w:rPr>
          <w:rFonts w:cs="Arial" w:hAnsi="Arial" w:eastAsia="Arial" w:ascii="Arial"/>
          <w:color w:val="020202"/>
          <w:spacing w:val="0"/>
          <w:w w:val="95"/>
          <w:sz w:val="29"/>
          <w:szCs w:val="29"/>
        </w:rPr>
        <w:t>o</w:t>
      </w:r>
      <w:r>
        <w:rPr>
          <w:rFonts w:cs="Arial" w:hAnsi="Arial" w:eastAsia="Arial" w:ascii="Arial"/>
          <w:color w:val="020202"/>
          <w:spacing w:val="16"/>
          <w:w w:val="100"/>
          <w:sz w:val="29"/>
          <w:szCs w:val="29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9"/>
          <w:szCs w:val="29"/>
        </w:rPr>
        <w:t>T</w:t>
      </w:r>
      <w:r>
        <w:rPr>
          <w:rFonts w:cs="Arial" w:hAnsi="Arial" w:eastAsia="Arial" w:ascii="Arial"/>
          <w:color w:val="020202"/>
          <w:spacing w:val="0"/>
          <w:w w:val="89"/>
          <w:sz w:val="29"/>
          <w:szCs w:val="29"/>
        </w:rPr>
        <w:t>l</w:t>
      </w:r>
      <w:r>
        <w:rPr>
          <w:rFonts w:cs="Arial" w:hAnsi="Arial" w:eastAsia="Arial" w:ascii="Arial"/>
          <w:color w:val="020202"/>
          <w:spacing w:val="0"/>
          <w:w w:val="101"/>
          <w:sz w:val="29"/>
          <w:szCs w:val="29"/>
        </w:rPr>
        <w:t>aq</w:t>
      </w:r>
      <w:r>
        <w:rPr>
          <w:rFonts w:cs="Arial" w:hAnsi="Arial" w:eastAsia="Arial" w:ascii="Arial"/>
          <w:color w:val="020202"/>
          <w:spacing w:val="0"/>
          <w:w w:val="107"/>
          <w:sz w:val="29"/>
          <w:szCs w:val="29"/>
        </w:rPr>
        <w:t>u</w:t>
      </w:r>
      <w:r>
        <w:rPr>
          <w:rFonts w:cs="Arial" w:hAnsi="Arial" w:eastAsia="Arial" w:ascii="Arial"/>
          <w:color w:val="020202"/>
          <w:spacing w:val="0"/>
          <w:w w:val="101"/>
          <w:sz w:val="29"/>
          <w:szCs w:val="29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29"/>
          <w:szCs w:val="29"/>
        </w:rPr>
        <w:t>p</w:t>
      </w:r>
      <w:r>
        <w:rPr>
          <w:rFonts w:cs="Arial" w:hAnsi="Arial" w:eastAsia="Arial" w:ascii="Arial"/>
          <w:color w:val="020202"/>
          <w:spacing w:val="0"/>
          <w:w w:val="95"/>
          <w:sz w:val="29"/>
          <w:szCs w:val="29"/>
        </w:rPr>
        <w:t>a</w:t>
      </w:r>
      <w:r>
        <w:rPr>
          <w:rFonts w:cs="Arial" w:hAnsi="Arial" w:eastAsia="Arial" w:ascii="Arial"/>
          <w:color w:val="020202"/>
          <w:spacing w:val="0"/>
          <w:w w:val="101"/>
          <w:sz w:val="29"/>
          <w:szCs w:val="29"/>
        </w:rPr>
        <w:t>q</w:t>
      </w:r>
      <w:r>
        <w:rPr>
          <w:rFonts w:cs="Arial" w:hAnsi="Arial" w:eastAsia="Arial" w:ascii="Arial"/>
          <w:color w:val="020202"/>
          <w:spacing w:val="0"/>
          <w:w w:val="107"/>
          <w:sz w:val="29"/>
          <w:szCs w:val="29"/>
        </w:rPr>
        <w:t>u</w:t>
      </w:r>
      <w:r>
        <w:rPr>
          <w:rFonts w:cs="Arial" w:hAnsi="Arial" w:eastAsia="Arial" w:ascii="Arial"/>
          <w:color w:val="020202"/>
          <w:spacing w:val="0"/>
          <w:w w:val="101"/>
          <w:sz w:val="29"/>
          <w:szCs w:val="2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9"/>
          <w:szCs w:val="29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68"/>
        <w:ind w:left="153"/>
      </w:pPr>
      <w:r>
        <w:rPr>
          <w:rFonts w:cs="Arial" w:hAnsi="Arial" w:eastAsia="Arial" w:ascii="Arial"/>
          <w:color w:val="020202"/>
          <w:w w:val="80"/>
          <w:position w:val="2"/>
          <w:sz w:val="15"/>
          <w:szCs w:val="15"/>
        </w:rPr>
        <w:t>1</w:t>
      </w:r>
      <w:r>
        <w:rPr>
          <w:rFonts w:cs="Arial" w:hAnsi="Arial" w:eastAsia="Arial" w:ascii="Arial"/>
          <w:color w:val="191919"/>
          <w:w w:val="138"/>
          <w:position w:val="2"/>
          <w:sz w:val="15"/>
          <w:szCs w:val="15"/>
        </w:rPr>
        <w:t>.</w:t>
      </w:r>
      <w:r>
        <w:rPr>
          <w:rFonts w:cs="Arial" w:hAnsi="Arial" w:eastAsia="Arial" w:ascii="Arial"/>
          <w:color w:val="191919"/>
          <w:spacing w:val="1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97"/>
          <w:position w:val="2"/>
          <w:sz w:val="15"/>
          <w:szCs w:val="15"/>
        </w:rPr>
        <w:t>D</w:t>
      </w:r>
      <w:r>
        <w:rPr>
          <w:rFonts w:cs="Arial" w:hAnsi="Arial" w:eastAsia="Arial" w:ascii="Arial"/>
          <w:color w:val="020202"/>
          <w:spacing w:val="0"/>
          <w:w w:val="105"/>
          <w:position w:val="2"/>
          <w:sz w:val="15"/>
          <w:szCs w:val="15"/>
        </w:rPr>
        <w:t>EPE</w:t>
      </w:r>
      <w:r>
        <w:rPr>
          <w:rFonts w:cs="Arial" w:hAnsi="Arial" w:eastAsia="Arial" w:ascii="Arial"/>
          <w:color w:val="020202"/>
          <w:spacing w:val="0"/>
          <w:w w:val="106"/>
          <w:position w:val="2"/>
          <w:sz w:val="15"/>
          <w:szCs w:val="15"/>
        </w:rPr>
        <w:t>ND</w:t>
      </w:r>
      <w:r>
        <w:rPr>
          <w:rFonts w:cs="Arial" w:hAnsi="Arial" w:eastAsia="Arial" w:ascii="Arial"/>
          <w:color w:val="020202"/>
          <w:spacing w:val="0"/>
          <w:w w:val="105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106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6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020202"/>
          <w:spacing w:val="0"/>
          <w:w w:val="115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24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69"/>
          <w:position w:val="2"/>
          <w:sz w:val="15"/>
          <w:szCs w:val="15"/>
        </w:rPr>
        <w:t>:</w:t>
      </w:r>
      <w:r>
        <w:rPr>
          <w:rFonts w:cs="Arial" w:hAnsi="Arial" w:eastAsia="Arial" w:ascii="Arial"/>
          <w:color w:val="191919"/>
          <w:spacing w:val="0"/>
          <w:w w:val="100"/>
          <w:position w:val="2"/>
          <w:sz w:val="15"/>
          <w:szCs w:val="15"/>
        </w:rPr>
        <w:t>                   </w:t>
      </w:r>
      <w:r>
        <w:rPr>
          <w:rFonts w:cs="Arial" w:hAnsi="Arial" w:eastAsia="Arial" w:ascii="Arial"/>
          <w:color w:val="191919"/>
          <w:spacing w:val="-5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6"/>
          <w:position w:val="0"/>
          <w:sz w:val="23"/>
          <w:szCs w:val="23"/>
        </w:rPr>
        <w:t>O</w:t>
      </w:r>
      <w:r>
        <w:rPr>
          <w:rFonts w:cs="Arial" w:hAnsi="Arial" w:eastAsia="Arial" w:ascii="Arial"/>
          <w:color w:val="2B2B2B"/>
          <w:spacing w:val="0"/>
          <w:w w:val="135"/>
          <w:position w:val="0"/>
          <w:sz w:val="23"/>
          <w:szCs w:val="23"/>
        </w:rPr>
        <w:t>f</w:t>
      </w:r>
      <w:r>
        <w:rPr>
          <w:rFonts w:cs="Arial" w:hAnsi="Arial" w:eastAsia="Arial" w:ascii="Arial"/>
          <w:color w:val="191919"/>
          <w:spacing w:val="0"/>
          <w:w w:val="56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191919"/>
          <w:spacing w:val="0"/>
          <w:w w:val="116"/>
          <w:position w:val="0"/>
          <w:sz w:val="23"/>
          <w:szCs w:val="23"/>
        </w:rPr>
        <w:t>c</w:t>
      </w:r>
      <w:r>
        <w:rPr>
          <w:rFonts w:cs="Arial" w:hAnsi="Arial" w:eastAsia="Arial" w:ascii="Arial"/>
          <w:color w:val="2B2B2B"/>
          <w:spacing w:val="0"/>
          <w:w w:val="75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191919"/>
          <w:spacing w:val="0"/>
          <w:w w:val="112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020202"/>
          <w:spacing w:val="0"/>
          <w:w w:val="94"/>
          <w:position w:val="0"/>
          <w:sz w:val="23"/>
          <w:szCs w:val="23"/>
        </w:rPr>
        <w:t>l</w:t>
      </w:r>
      <w:r>
        <w:rPr>
          <w:rFonts w:cs="Arial" w:hAnsi="Arial" w:eastAsia="Arial" w:ascii="Arial"/>
          <w:color w:val="191919"/>
          <w:spacing w:val="0"/>
          <w:w w:val="105"/>
          <w:position w:val="0"/>
          <w:sz w:val="23"/>
          <w:szCs w:val="23"/>
        </w:rPr>
        <w:t>ía</w:t>
      </w:r>
      <w:r>
        <w:rPr>
          <w:rFonts w:cs="Arial" w:hAnsi="Arial" w:eastAsia="Arial" w:ascii="Arial"/>
          <w:color w:val="191919"/>
          <w:spacing w:val="23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color w:val="191919"/>
          <w:spacing w:val="2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191919"/>
          <w:spacing w:val="0"/>
          <w:w w:val="97"/>
          <w:position w:val="0"/>
          <w:sz w:val="23"/>
          <w:szCs w:val="23"/>
        </w:rPr>
        <w:t>d</w:t>
      </w:r>
      <w:r>
        <w:rPr>
          <w:rFonts w:cs="Arial" w:hAnsi="Arial" w:eastAsia="Arial" w:ascii="Arial"/>
          <w:color w:val="191919"/>
          <w:spacing w:val="0"/>
          <w:w w:val="105"/>
          <w:position w:val="0"/>
          <w:sz w:val="23"/>
          <w:szCs w:val="23"/>
        </w:rPr>
        <w:t>m</w:t>
      </w:r>
      <w:r>
        <w:rPr>
          <w:rFonts w:cs="Arial" w:hAnsi="Arial" w:eastAsia="Arial" w:ascii="Arial"/>
          <w:color w:val="2B2B2B"/>
          <w:spacing w:val="0"/>
          <w:w w:val="94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position w:val="0"/>
          <w:sz w:val="23"/>
          <w:szCs w:val="23"/>
        </w:rPr>
        <w:t>n</w:t>
      </w:r>
      <w:r>
        <w:rPr>
          <w:rFonts w:cs="Arial" w:hAnsi="Arial" w:eastAsia="Arial" w:ascii="Arial"/>
          <w:color w:val="020202"/>
          <w:spacing w:val="0"/>
          <w:w w:val="112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191919"/>
          <w:spacing w:val="0"/>
          <w:w w:val="108"/>
          <w:position w:val="0"/>
          <w:sz w:val="23"/>
          <w:szCs w:val="23"/>
        </w:rPr>
        <w:t>s</w:t>
      </w:r>
      <w:r>
        <w:rPr>
          <w:rFonts w:cs="Arial" w:hAnsi="Arial" w:eastAsia="Arial" w:ascii="Arial"/>
          <w:color w:val="020202"/>
          <w:spacing w:val="0"/>
          <w:w w:val="105"/>
          <w:position w:val="0"/>
          <w:sz w:val="23"/>
          <w:szCs w:val="23"/>
        </w:rPr>
        <w:t>t</w:t>
      </w:r>
      <w:r>
        <w:rPr>
          <w:rFonts w:cs="Arial" w:hAnsi="Arial" w:eastAsia="Arial" w:ascii="Arial"/>
          <w:color w:val="191919"/>
          <w:spacing w:val="0"/>
          <w:w w:val="112"/>
          <w:position w:val="0"/>
          <w:sz w:val="23"/>
          <w:szCs w:val="23"/>
        </w:rPr>
        <w:t>r</w:t>
      </w:r>
      <w:r>
        <w:rPr>
          <w:rFonts w:cs="Arial" w:hAnsi="Arial" w:eastAsia="Arial" w:ascii="Arial"/>
          <w:color w:val="191919"/>
          <w:spacing w:val="0"/>
          <w:w w:val="97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2B2B2B"/>
          <w:spacing w:val="0"/>
          <w:w w:val="120"/>
          <w:position w:val="0"/>
          <w:sz w:val="23"/>
          <w:szCs w:val="23"/>
        </w:rPr>
        <w:t>t</w:t>
      </w:r>
      <w:r>
        <w:rPr>
          <w:rFonts w:cs="Arial" w:hAnsi="Arial" w:eastAsia="Arial" w:ascii="Arial"/>
          <w:color w:val="191919"/>
          <w:spacing w:val="0"/>
          <w:w w:val="75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191919"/>
          <w:spacing w:val="0"/>
          <w:w w:val="116"/>
          <w:position w:val="0"/>
          <w:sz w:val="23"/>
          <w:szCs w:val="23"/>
        </w:rPr>
        <w:t>v</w:t>
      </w:r>
      <w:r>
        <w:rPr>
          <w:rFonts w:cs="Arial" w:hAnsi="Arial" w:eastAsia="Arial" w:ascii="Arial"/>
          <w:color w:val="191919"/>
          <w:spacing w:val="0"/>
          <w:w w:val="90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4"/>
        <w:ind w:left="153"/>
      </w:pP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2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.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D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CC</w:t>
      </w: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Ó</w:t>
      </w: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23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</w:t>
      </w:r>
      <w:r>
        <w:rPr>
          <w:rFonts w:cs="Arial" w:hAnsi="Arial" w:eastAsia="Arial" w:ascii="Arial"/>
          <w:color w:val="2B2B2B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u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s</w:t>
      </w:r>
      <w:r>
        <w:rPr>
          <w:rFonts w:cs="Arial" w:hAnsi="Arial" w:eastAsia="Arial" w:ascii="Arial"/>
          <w:color w:val="191919"/>
          <w:spacing w:val="46"/>
          <w:w w:val="100"/>
          <w:position w:val="-3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86"/>
          <w:position w:val="-3"/>
          <w:sz w:val="23"/>
          <w:szCs w:val="23"/>
        </w:rPr>
        <w:t>H</w:t>
      </w:r>
      <w:r>
        <w:rPr>
          <w:rFonts w:cs="Arial" w:hAnsi="Arial" w:eastAsia="Arial" w:ascii="Arial"/>
          <w:color w:val="191919"/>
          <w:spacing w:val="0"/>
          <w:w w:val="105"/>
          <w:position w:val="-3"/>
          <w:sz w:val="23"/>
          <w:szCs w:val="23"/>
        </w:rPr>
        <w:t>uman</w:t>
      </w:r>
      <w:r>
        <w:rPr>
          <w:rFonts w:cs="Arial" w:hAnsi="Arial" w:eastAsia="Arial" w:ascii="Arial"/>
          <w:color w:val="191919"/>
          <w:spacing w:val="0"/>
          <w:w w:val="112"/>
          <w:position w:val="-3"/>
          <w:sz w:val="23"/>
          <w:szCs w:val="23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52" w:lineRule="exact" w:line="300"/>
        <w:ind w:left="602" w:right="500"/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83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020202"/>
          <w:spacing w:val="0"/>
          <w:w w:val="122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020202"/>
          <w:spacing w:val="0"/>
          <w:w w:val="103"/>
          <w:position w:val="-1"/>
          <w:sz w:val="27"/>
          <w:szCs w:val="27"/>
        </w:rPr>
        <w:t>RR</w:t>
      </w:r>
      <w:r>
        <w:rPr>
          <w:rFonts w:cs="Arial" w:hAnsi="Arial" w:eastAsia="Arial" w:ascii="Arial"/>
          <w:color w:val="020202"/>
          <w:spacing w:val="0"/>
          <w:w w:val="112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020202"/>
          <w:spacing w:val="0"/>
          <w:w w:val="104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020202"/>
          <w:spacing w:val="0"/>
          <w:w w:val="117"/>
          <w:position w:val="-1"/>
          <w:sz w:val="27"/>
          <w:szCs w:val="27"/>
        </w:rPr>
        <w:t>V</w:t>
      </w:r>
      <w:r>
        <w:rPr>
          <w:rFonts w:cs="Arial" w:hAnsi="Arial" w:eastAsia="Arial" w:ascii="Arial"/>
          <w:color w:val="020202"/>
          <w:spacing w:val="0"/>
          <w:w w:val="112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020202"/>
          <w:spacing w:val="21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020202"/>
          <w:spacing w:val="9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L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020202"/>
          <w:spacing w:val="46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P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IM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T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S</w:t>
      </w:r>
      <w:r>
        <w:rPr>
          <w:rFonts w:cs="Arial" w:hAnsi="Arial" w:eastAsia="Arial" w:ascii="Arial"/>
          <w:color w:val="020202"/>
          <w:spacing w:val="75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7"/>
          <w:szCs w:val="27"/>
        </w:rPr>
        <w:t>Y</w:t>
      </w:r>
      <w:r>
        <w:rPr>
          <w:rFonts w:cs="Arial" w:hAnsi="Arial" w:eastAsia="Arial" w:ascii="Arial"/>
          <w:color w:val="020202"/>
          <w:spacing w:val="14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96"/>
          <w:position w:val="-1"/>
          <w:sz w:val="27"/>
          <w:szCs w:val="27"/>
        </w:rPr>
        <w:t>O</w:t>
      </w:r>
      <w:r>
        <w:rPr>
          <w:rFonts w:cs="Arial" w:hAnsi="Arial" w:eastAsia="Arial" w:ascii="Arial"/>
          <w:color w:val="020202"/>
          <w:spacing w:val="0"/>
          <w:w w:val="101"/>
          <w:position w:val="-1"/>
          <w:sz w:val="27"/>
          <w:szCs w:val="27"/>
        </w:rPr>
        <w:t>P</w:t>
      </w:r>
      <w:r>
        <w:rPr>
          <w:rFonts w:cs="Arial" w:hAnsi="Arial" w:eastAsia="Arial" w:ascii="Arial"/>
          <w:color w:val="020202"/>
          <w:spacing w:val="0"/>
          <w:w w:val="106"/>
          <w:position w:val="-1"/>
          <w:sz w:val="27"/>
          <w:szCs w:val="27"/>
        </w:rPr>
        <w:t>E</w:t>
      </w:r>
      <w:r>
        <w:rPr>
          <w:rFonts w:cs="Arial" w:hAnsi="Arial" w:eastAsia="Arial" w:ascii="Arial"/>
          <w:color w:val="020202"/>
          <w:spacing w:val="0"/>
          <w:w w:val="108"/>
          <w:position w:val="-1"/>
          <w:sz w:val="27"/>
          <w:szCs w:val="27"/>
        </w:rPr>
        <w:t>R</w:t>
      </w:r>
      <w:r>
        <w:rPr>
          <w:rFonts w:cs="Arial" w:hAnsi="Arial" w:eastAsia="Arial" w:ascii="Arial"/>
          <w:color w:val="020202"/>
          <w:spacing w:val="0"/>
          <w:w w:val="112"/>
          <w:position w:val="-1"/>
          <w:sz w:val="27"/>
          <w:szCs w:val="27"/>
        </w:rPr>
        <w:t>A</w:t>
      </w:r>
      <w:r>
        <w:rPr>
          <w:rFonts w:cs="Arial" w:hAnsi="Arial" w:eastAsia="Arial" w:ascii="Arial"/>
          <w:color w:val="020202"/>
          <w:spacing w:val="0"/>
          <w:w w:val="93"/>
          <w:position w:val="-1"/>
          <w:sz w:val="27"/>
          <w:szCs w:val="27"/>
        </w:rPr>
        <w:t>C</w:t>
      </w:r>
      <w:r>
        <w:rPr>
          <w:rFonts w:cs="Arial" w:hAnsi="Arial" w:eastAsia="Arial" w:ascii="Arial"/>
          <w:color w:val="020202"/>
          <w:spacing w:val="0"/>
          <w:w w:val="102"/>
          <w:position w:val="-1"/>
          <w:sz w:val="27"/>
          <w:szCs w:val="27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position w:val="-1"/>
          <w:sz w:val="27"/>
          <w:szCs w:val="27"/>
        </w:rPr>
        <w:t>Ó</w:t>
      </w:r>
      <w:r>
        <w:rPr>
          <w:rFonts w:cs="Arial" w:hAnsi="Arial" w:eastAsia="Arial" w:ascii="Arial"/>
          <w:color w:val="020202"/>
          <w:spacing w:val="0"/>
          <w:w w:val="98"/>
          <w:position w:val="-1"/>
          <w:sz w:val="27"/>
          <w:szCs w:val="2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6"/>
          <w:szCs w:val="6"/>
        </w:rPr>
        <w:jc w:val="left"/>
        <w:spacing w:before="7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95" w:lineRule="auto" w:line="267"/>
              <w:ind w:left="50" w:right="862" w:hanging="10"/>
            </w:pP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191919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97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6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020202"/>
                <w:spacing w:val="0"/>
                <w:w w:val="107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sz w:val="15"/>
                <w:szCs w:val="15"/>
              </w:rPr>
              <w:t>YE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020202"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020202"/>
                <w:spacing w:val="0"/>
                <w:w w:val="107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2"/>
            </w:pPr>
            <w:r>
              <w:rPr>
                <w:rFonts w:cs="Arial" w:hAnsi="Arial" w:eastAsia="Arial" w:ascii="Arial"/>
                <w:color w:val="020202"/>
                <w:spacing w:val="0"/>
                <w:w w:val="106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24"/>
                <w:w w:val="106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4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color w:val="020202"/>
                <w:spacing w:val="0"/>
                <w:w w:val="137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116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0"/>
                <w:w w:val="112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3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020202"/>
                <w:spacing w:val="0"/>
                <w:w w:val="11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color w:val="191919"/>
                <w:spacing w:val="0"/>
                <w:w w:val="13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0"/>
                <w:w w:val="112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020202"/>
                <w:spacing w:val="0"/>
                <w:w w:val="15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116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12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spacing w:before="10"/>
              <w:ind w:left="62"/>
            </w:pPr>
            <w:r>
              <w:rPr>
                <w:rFonts w:cs="Arial" w:hAnsi="Arial" w:eastAsia="Arial" w:ascii="Arial"/>
                <w:color w:val="020202"/>
                <w:w w:val="96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color w:val="020202"/>
                <w:w w:val="120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color w:val="191919"/>
                <w:w w:val="97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color w:val="191919"/>
                <w:w w:val="15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color w:val="020202"/>
                <w:w w:val="9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color w:val="020202"/>
                <w:w w:val="116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color w:val="191919"/>
                <w:w w:val="13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color w:val="020202"/>
                <w:w w:val="120"/>
                <w:sz w:val="23"/>
                <w:szCs w:val="23"/>
              </w:rPr>
              <w:t>ó</w:t>
            </w:r>
            <w:r>
              <w:rPr>
                <w:rFonts w:cs="Arial" w:hAnsi="Arial" w:eastAsia="Arial" w:ascii="Arial"/>
                <w:color w:val="020202"/>
                <w:w w:val="105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1" w:lineRule="exact" w:line="220"/>
              <w:ind w:left="149"/>
            </w:pP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4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4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4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4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4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4"/>
                <w:sz w:val="15"/>
                <w:szCs w:val="15"/>
              </w:rPr>
              <w:t>GO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4"/>
                <w:sz w:val="15"/>
                <w:szCs w:val="15"/>
              </w:rPr>
              <w:t>           </w:t>
            </w:r>
            <w:r>
              <w:rPr>
                <w:rFonts w:cs="Arial" w:hAnsi="Arial" w:eastAsia="Arial" w:ascii="Arial"/>
                <w:color w:val="191919"/>
                <w:spacing w:val="15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90"/>
                <w:position w:val="-5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020202"/>
                <w:spacing w:val="0"/>
                <w:w w:val="113"/>
                <w:position w:val="-5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191919"/>
                <w:spacing w:val="0"/>
                <w:w w:val="121"/>
                <w:position w:val="-5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color w:val="191919"/>
                <w:spacing w:val="0"/>
                <w:w w:val="97"/>
                <w:position w:val="-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103"/>
                <w:position w:val="-5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020202"/>
                <w:spacing w:val="0"/>
                <w:w w:val="121"/>
                <w:position w:val="-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position w:val="-5"/>
                <w:sz w:val="19"/>
                <w:szCs w:val="19"/>
              </w:rPr>
              <w:t>-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position w:val="-5"/>
                <w:sz w:val="19"/>
                <w:szCs w:val="19"/>
              </w:rPr>
              <w:t>70</w:t>
            </w:r>
            <w:r>
              <w:rPr>
                <w:rFonts w:cs="Arial" w:hAnsi="Arial" w:eastAsia="Arial" w:ascii="Arial"/>
                <w:color w:val="020202"/>
                <w:spacing w:val="0"/>
                <w:w w:val="109"/>
                <w:position w:val="-5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00"/>
              <w:ind w:left="158"/>
            </w:pPr>
            <w:r>
              <w:rPr>
                <w:rFonts w:cs="Arial" w:hAnsi="Arial" w:eastAsia="Arial" w:ascii="Arial"/>
                <w:color w:val="191919"/>
                <w:w w:val="96"/>
                <w:position w:val="1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191919"/>
                <w:w w:val="106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020202"/>
                <w:w w:val="107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w w:val="115"/>
                <w:position w:val="1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020202"/>
                <w:w w:val="96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w w:val="106"/>
                <w:position w:val="1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020202"/>
                <w:w w:val="115"/>
                <w:position w:val="1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191919"/>
                <w:w w:val="98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2B2B2B"/>
                <w:w w:val="115"/>
                <w:position w:val="1"/>
                <w:sz w:val="15"/>
                <w:szCs w:val="15"/>
              </w:rPr>
              <w:t>: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371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BR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97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0"/>
                <w:w w:val="126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0"/>
              <w:ind w:left="50"/>
            </w:pPr>
            <w:r>
              <w:rPr>
                <w:rFonts w:cs="Arial" w:hAnsi="Arial" w:eastAsia="Arial" w:ascii="Arial"/>
                <w:color w:val="191919"/>
                <w:w w:val="86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191919"/>
                <w:w w:val="115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020202"/>
                <w:w w:val="107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020202"/>
                <w:w w:val="97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191919"/>
                <w:w w:val="11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w w:val="105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020202"/>
                <w:w w:val="107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:</w:t>
            </w:r>
            <w:r>
              <w:rPr>
                <w:rFonts w:cs="Arial" w:hAnsi="Arial" w:eastAsia="Arial" w:ascii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0"/>
              <w:ind w:left="62"/>
            </w:pP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B2B2B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color w:val="2B2B2B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B2B2B"/>
                <w:spacing w:val="21"/>
                <w:w w:val="10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9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B2B2B"/>
                <w:spacing w:val="0"/>
                <w:w w:val="99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2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191919"/>
                <w:spacing w:val="0"/>
                <w:w w:val="9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0"/>
                <w:w w:val="109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B2B2B"/>
                <w:spacing w:val="0"/>
                <w:w w:val="99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B2B2B"/>
                <w:spacing w:val="0"/>
                <w:w w:val="113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49"/>
            </w:pP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6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6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191919"/>
                <w:spacing w:val="15"/>
                <w:w w:val="100"/>
                <w:position w:val="6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6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6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6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6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29"/>
                <w:w w:val="100"/>
                <w:position w:val="6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6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6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6"/>
                <w:sz w:val="15"/>
                <w:szCs w:val="15"/>
              </w:rPr>
              <w:t>          </w:t>
            </w:r>
            <w:r>
              <w:rPr>
                <w:rFonts w:cs="Arial" w:hAnsi="Arial" w:eastAsia="Arial" w:ascii="Arial"/>
                <w:color w:val="020202"/>
                <w:spacing w:val="34"/>
                <w:w w:val="100"/>
                <w:position w:val="6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-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-5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-5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-5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-5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-5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-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-5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42"/>
                <w:w w:val="100"/>
                <w:position w:val="-5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90"/>
                <w:position w:val="-5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color w:val="2B2B2B"/>
                <w:spacing w:val="0"/>
                <w:w w:val="99"/>
                <w:position w:val="-5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191919"/>
                <w:spacing w:val="0"/>
                <w:w w:val="109"/>
                <w:position w:val="-5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B2B2B"/>
                <w:spacing w:val="0"/>
                <w:w w:val="109"/>
                <w:position w:val="-5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B2B2B"/>
                <w:spacing w:val="0"/>
                <w:w w:val="99"/>
                <w:position w:val="-5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B2B2B"/>
                <w:spacing w:val="0"/>
                <w:w w:val="109"/>
                <w:position w:val="-5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B2B2B"/>
                <w:spacing w:val="0"/>
                <w:w w:val="111"/>
                <w:position w:val="-5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00"/>
              <w:ind w:left="149"/>
            </w:pPr>
            <w:r>
              <w:rPr>
                <w:rFonts w:cs="Arial" w:hAnsi="Arial" w:eastAsia="Arial" w:ascii="Arial"/>
                <w:color w:val="191919"/>
                <w:w w:val="105"/>
                <w:position w:val="1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color w:val="020202"/>
                <w:w w:val="115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191919"/>
                <w:w w:val="105"/>
                <w:position w:val="1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color w:val="191919"/>
                <w:w w:val="92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w w:val="106"/>
                <w:position w:val="1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020202"/>
                <w:w w:val="92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w w:val="115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2B2B2B"/>
                <w:w w:val="105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020202"/>
                <w:w w:val="92"/>
                <w:position w:val="1"/>
                <w:sz w:val="15"/>
                <w:szCs w:val="15"/>
              </w:rPr>
              <w:t>: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389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4" w:lineRule="auto" w:line="253"/>
              <w:ind w:left="40" w:right="353"/>
            </w:pP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020202"/>
                <w:spacing w:val="0"/>
                <w:w w:val="107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color w:val="020202"/>
                <w:spacing w:val="0"/>
                <w:w w:val="107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107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14"/>
                <w:w w:val="107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7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0"/>
                <w:w w:val="126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126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color w:val="020202"/>
                <w:spacing w:val="0"/>
                <w:w w:val="92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83"/>
              <w:ind w:left="62"/>
            </w:pP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191919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color w:val="191919"/>
                <w:spacing w:val="0"/>
                <w:w w:val="12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9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3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395"/>
            </w:pPr>
            <w:r>
              <w:rPr>
                <w:rFonts w:cs="Arial" w:hAnsi="Arial" w:eastAsia="Arial" w:ascii="Arial"/>
                <w:color w:val="191919"/>
                <w:w w:val="103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color w:val="2B2B2B"/>
                <w:w w:val="9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191919"/>
                <w:w w:val="105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191919"/>
                <w:w w:val="115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191919"/>
                <w:w w:val="98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w w:val="106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w w:val="106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191919"/>
                <w:w w:val="92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020202"/>
                <w:w w:val="107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color w:val="191919"/>
                <w:w w:val="115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w w:val="10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w w:val="106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020202"/>
                <w:w w:val="115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020202"/>
                <w:w w:val="98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96"/>
              <w:ind w:left="283"/>
            </w:pPr>
            <w:r>
              <w:rPr>
                <w:rFonts w:cs="Arial" w:hAnsi="Arial" w:eastAsia="Arial" w:ascii="Arial"/>
                <w:color w:val="191919"/>
                <w:spacing w:val="0"/>
                <w:w w:val="108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color w:val="191919"/>
                <w:spacing w:val="0"/>
                <w:w w:val="108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108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0"/>
                <w:w w:val="108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0"/>
                <w:w w:val="108"/>
                <w:sz w:val="15"/>
                <w:szCs w:val="15"/>
              </w:rPr>
              <w:t>             </w:t>
            </w:r>
            <w:r>
              <w:rPr>
                <w:rFonts w:cs="Arial" w:hAnsi="Arial" w:eastAsia="Arial" w:ascii="Arial"/>
                <w:color w:val="191919"/>
                <w:spacing w:val="27"/>
                <w:w w:val="108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position w:val="1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191919"/>
                <w:spacing w:val="0"/>
                <w:w w:val="126"/>
                <w:position w:val="1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position w:val="1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position w:val="1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020202"/>
                <w:spacing w:val="0"/>
                <w:w w:val="115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020202"/>
                <w:spacing w:val="0"/>
                <w:w w:val="92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position w:val="1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position w:val="1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020202"/>
                <w:spacing w:val="0"/>
                <w:w w:val="115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position w:val="1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2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020202"/>
                <w:spacing w:val="0"/>
                <w:w w:val="97"/>
                <w:position w:val="1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position w:val="1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020202"/>
                <w:spacing w:val="0"/>
                <w:w w:val="92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color w:val="191919"/>
                <w:spacing w:val="0"/>
                <w:w w:val="92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020202"/>
                <w:spacing w:val="0"/>
                <w:w w:val="106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191919"/>
                <w:spacing w:val="0"/>
                <w:w w:val="124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0"/>
                <w:w w:val="97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64" w:lineRule="auto" w:line="170"/>
              <w:ind w:left="638" w:right="1" w:hanging="48"/>
            </w:pPr>
            <w:r>
              <w:rPr>
                <w:rFonts w:cs="Arial" w:hAnsi="Arial" w:eastAsia="Arial" w:ascii="Arial"/>
                <w:color w:val="191919"/>
                <w:w w:val="69"/>
                <w:position w:val="9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191919"/>
                <w:w w:val="115"/>
                <w:position w:val="9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2B2B2B"/>
                <w:w w:val="138"/>
                <w:position w:val="9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020202"/>
                <w:w w:val="105"/>
                <w:position w:val="9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020202"/>
                <w:w w:val="106"/>
                <w:position w:val="9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color w:val="020202"/>
                <w:w w:val="115"/>
                <w:position w:val="9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w w:val="105"/>
                <w:position w:val="9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020202"/>
                <w:w w:val="104"/>
                <w:position w:val="9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020202"/>
                <w:w w:val="107"/>
                <w:position w:val="9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020202"/>
                <w:w w:val="100"/>
                <w:position w:val="9"/>
                <w:sz w:val="15"/>
                <w:szCs w:val="15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position w:val="9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69"/>
                <w:position w:val="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191919"/>
                <w:spacing w:val="0"/>
                <w:w w:val="126"/>
                <w:position w:val="0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color w:val="020202"/>
                <w:spacing w:val="0"/>
                <w:w w:val="92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115"/>
                <w:position w:val="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position w:val="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position w:val="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020202"/>
                <w:spacing w:val="0"/>
                <w:w w:val="97"/>
                <w:position w:val="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color w:val="191919"/>
                <w:spacing w:val="0"/>
                <w:w w:val="107"/>
                <w:position w:val="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color w:val="020202"/>
                <w:spacing w:val="0"/>
                <w:w w:val="115"/>
                <w:position w:val="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0"/>
                <w:sz w:val="15"/>
                <w:szCs w:val="15"/>
              </w:rPr>
              <w:t>          </w:t>
            </w:r>
            <w:r>
              <w:rPr>
                <w:rFonts w:cs="Arial" w:hAnsi="Arial" w:eastAsia="Arial" w:ascii="Arial"/>
                <w:color w:val="020202"/>
                <w:spacing w:val="-15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69"/>
                <w:position w:val="1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2B2B2B"/>
                <w:spacing w:val="0"/>
                <w:w w:val="126"/>
                <w:position w:val="1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0"/>
                <w:w w:val="124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020202"/>
                <w:spacing w:val="0"/>
                <w:w w:val="92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191919"/>
                <w:spacing w:val="0"/>
                <w:w w:val="124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0"/>
                <w:w w:val="124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0"/>
                <w:sz w:val="15"/>
                <w:szCs w:val="15"/>
              </w:rPr>
              <w:t>/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191919"/>
                <w:spacing w:val="25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191919"/>
                <w:spacing w:val="0"/>
                <w:w w:val="97"/>
                <w:position w:val="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191919"/>
                <w:spacing w:val="0"/>
                <w:w w:val="105"/>
                <w:position w:val="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0"/>
                <w:w w:val="124"/>
                <w:position w:val="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623" w:hRule="exact"/>
        </w:trPr>
        <w:tc>
          <w:tcPr>
            <w:tcW w:w="2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50"/>
            </w:pP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ir</w:t>
            </w:r>
            <w:r>
              <w:rPr>
                <w:rFonts w:cs="Arial" w:hAnsi="Arial" w:eastAsia="Arial" w:ascii="Arial"/>
                <w:color w:val="191919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et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191919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6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2B2B2B"/>
                <w:spacing w:val="0"/>
                <w:w w:val="106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106"/>
                <w:sz w:val="15"/>
                <w:szCs w:val="15"/>
              </w:rPr>
              <w:t>opu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06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191919"/>
                <w:spacing w:val="0"/>
                <w:w w:val="106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2B2B2B"/>
                <w:spacing w:val="0"/>
                <w:w w:val="106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18"/>
            </w:pPr>
            <w:r>
              <w:rPr>
                <w:rFonts w:cs="Arial" w:hAnsi="Arial" w:eastAsia="Arial" w:ascii="Arial"/>
                <w:color w:val="020202"/>
                <w:spacing w:val="0"/>
                <w:w w:val="69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color w:val="020202"/>
                <w:spacing w:val="11"/>
                <w:w w:val="69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69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2B2B2B"/>
                <w:spacing w:val="0"/>
                <w:w w:val="138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color w:val="2B2B2B"/>
                <w:spacing w:val="0"/>
                <w:w w:val="92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1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191919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opue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2B2B2B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92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1"/>
                <w:sz w:val="15"/>
                <w:szCs w:val="15"/>
              </w:rPr>
              <w:t>g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91919"/>
                <w:spacing w:val="0"/>
                <w:w w:val="102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2"/>
              <w:ind w:left="504"/>
            </w:pPr>
            <w:r>
              <w:rPr>
                <w:rFonts w:cs="Arial" w:hAnsi="Arial" w:eastAsia="Arial" w:ascii="Arial"/>
                <w:color w:val="2B2B2B"/>
                <w:w w:val="97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epa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rt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2B2B2B"/>
                <w:w w:val="107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00000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auto" w:line="265"/>
              <w:ind w:left="494" w:right="137" w:firstLine="10"/>
            </w:pPr>
            <w:r>
              <w:rPr>
                <w:rFonts w:cs="Arial" w:hAnsi="Arial" w:eastAsia="Arial" w:ascii="Arial"/>
                <w:color w:val="191919"/>
                <w:w w:val="97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2B2B2B"/>
                <w:w w:val="86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2B2B2B"/>
                <w:w w:val="107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w w:val="115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191919"/>
                <w:w w:val="115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2B2B2B"/>
                <w:w w:val="103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2B2B2B"/>
                <w:w w:val="100"/>
                <w:sz w:val="15"/>
                <w:szCs w:val="15"/>
              </w:rPr>
              <w:t>     </w:t>
            </w:r>
            <w:r>
              <w:rPr>
                <w:rFonts w:cs="Arial" w:hAnsi="Arial" w:eastAsia="Arial" w:ascii="Arial"/>
                <w:color w:val="2B2B2B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191919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ud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color w:val="2B2B2B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46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ic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2B2B2B"/>
                <w:spacing w:val="0"/>
                <w:w w:val="102"/>
                <w:position w:val="1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191919"/>
                <w:spacing w:val="0"/>
                <w:w w:val="115"/>
                <w:position w:val="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1"/>
                <w:sz w:val="15"/>
                <w:szCs w:val="15"/>
              </w:rPr>
              <w:t>on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02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2B2B2B"/>
                <w:spacing w:val="0"/>
                <w:w w:val="102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0"/>
                <w:position w:val="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color w:val="2B2B2B"/>
                <w:spacing w:val="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B2B2B"/>
                <w:spacing w:val="0"/>
                <w:w w:val="105"/>
                <w:position w:val="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191919"/>
                <w:spacing w:val="0"/>
                <w:w w:val="103"/>
                <w:position w:val="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2B2B2B"/>
                <w:spacing w:val="0"/>
                <w:w w:val="102"/>
                <w:position w:val="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020202"/>
                <w:spacing w:val="0"/>
                <w:w w:val="86"/>
                <w:position w:val="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B2B2B"/>
                <w:spacing w:val="0"/>
                <w:w w:val="115"/>
                <w:position w:val="0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color w:val="2B2B2B"/>
                <w:spacing w:val="0"/>
                <w:w w:val="103"/>
                <w:position w:val="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</w:tbl>
    <w:p>
      <w:pPr>
        <w:sectPr>
          <w:pgMar w:footer="1586" w:header="0" w:top="1480" w:bottom="280" w:left="980" w:right="640"/>
          <w:footerReference w:type="default" r:id="rId4"/>
          <w:pgSz w:w="12240" w:h="15840"/>
        </w:sectPr>
      </w:pPr>
    </w:p>
    <w:p>
      <w:pPr>
        <w:rPr>
          <w:rFonts w:cs="Arial" w:hAnsi="Arial" w:eastAsia="Arial" w:ascii="Arial"/>
          <w:sz w:val="15"/>
          <w:szCs w:val="15"/>
        </w:rPr>
        <w:jc w:val="left"/>
        <w:spacing w:before="91"/>
        <w:ind w:left="3148" w:right="-43"/>
      </w:pPr>
      <w:r>
        <w:rPr>
          <w:rFonts w:cs="Arial" w:hAnsi="Arial" w:eastAsia="Arial" w:ascii="Arial"/>
          <w:color w:val="2B2B2B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2B2B2B"/>
          <w:w w:val="138"/>
          <w:sz w:val="15"/>
          <w:szCs w:val="15"/>
        </w:rPr>
        <w:t>.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2</w:t>
      </w:r>
      <w:r>
        <w:rPr>
          <w:rFonts w:cs="Arial" w:hAnsi="Arial" w:eastAsia="Arial" w:ascii="Arial"/>
          <w:color w:val="2B2B2B"/>
          <w:w w:val="100"/>
          <w:sz w:val="15"/>
          <w:szCs w:val="15"/>
        </w:rPr>
        <w:t>  </w:t>
      </w:r>
      <w:r>
        <w:rPr>
          <w:rFonts w:cs="Arial" w:hAnsi="Arial" w:eastAsia="Arial" w:ascii="Arial"/>
          <w:color w:val="2B2B2B"/>
          <w:spacing w:val="-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3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91919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nda</w:t>
      </w:r>
      <w:r>
        <w:rPr>
          <w:rFonts w:cs="Arial" w:hAnsi="Arial" w:eastAsia="Arial" w:ascii="Arial"/>
          <w:color w:val="2B2B2B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020202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57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1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</w:pPr>
      <w:r>
        <w:br w:type="column"/>
      </w:r>
      <w:r>
        <w:rPr>
          <w:rFonts w:cs="Arial" w:hAnsi="Arial" w:eastAsia="Arial" w:ascii="Arial"/>
          <w:color w:val="2B2B2B"/>
          <w:w w:val="97"/>
          <w:sz w:val="15"/>
          <w:szCs w:val="15"/>
        </w:rPr>
        <w:t>D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191919"/>
          <w:w w:val="103"/>
          <w:sz w:val="15"/>
          <w:szCs w:val="15"/>
        </w:rPr>
        <w:t>p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rt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07"/>
          <w:sz w:val="15"/>
          <w:szCs w:val="15"/>
        </w:rPr>
        <w:t>m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e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191919"/>
          <w:w w:val="115"/>
          <w:sz w:val="15"/>
          <w:szCs w:val="15"/>
        </w:rPr>
        <w:t>t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sectPr>
          <w:type w:val="continuous"/>
          <w:pgSz w:w="12240" w:h="15840"/>
          <w:pgMar w:top="1480" w:bottom="280" w:left="980" w:right="640"/>
          <w:cols w:num="2" w:equalWidth="off">
            <w:col w:w="6057" w:space="931"/>
            <w:col w:w="3632"/>
          </w:cols>
        </w:sectPr>
      </w:pPr>
      <w:r>
        <w:rPr>
          <w:rFonts w:cs="Arial" w:hAnsi="Arial" w:eastAsia="Arial" w:ascii="Arial"/>
          <w:color w:val="191919"/>
          <w:w w:val="97"/>
          <w:position w:val="-5"/>
          <w:sz w:val="15"/>
          <w:szCs w:val="15"/>
        </w:rPr>
        <w:t>R</w:t>
      </w:r>
      <w:r>
        <w:rPr>
          <w:rFonts w:cs="Arial" w:hAnsi="Arial" w:eastAsia="Arial" w:ascii="Arial"/>
          <w:color w:val="2B2B2B"/>
          <w:w w:val="103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2B2B2B"/>
          <w:w w:val="115"/>
          <w:position w:val="-5"/>
          <w:sz w:val="15"/>
          <w:szCs w:val="15"/>
        </w:rPr>
        <w:t>c</w:t>
      </w:r>
      <w:r>
        <w:rPr>
          <w:rFonts w:cs="Arial" w:hAnsi="Arial" w:eastAsia="Arial" w:ascii="Arial"/>
          <w:color w:val="2B2B2B"/>
          <w:w w:val="86"/>
          <w:position w:val="-5"/>
          <w:sz w:val="15"/>
          <w:szCs w:val="15"/>
        </w:rPr>
        <w:t>l</w:t>
      </w:r>
      <w:r>
        <w:rPr>
          <w:rFonts w:cs="Arial" w:hAnsi="Arial" w:eastAsia="Arial" w:ascii="Arial"/>
          <w:color w:val="2B2B2B"/>
          <w:w w:val="103"/>
          <w:position w:val="-5"/>
          <w:sz w:val="15"/>
          <w:szCs w:val="15"/>
        </w:rPr>
        <w:t>u</w:t>
      </w:r>
      <w:r>
        <w:rPr>
          <w:rFonts w:cs="Arial" w:hAnsi="Arial" w:eastAsia="Arial" w:ascii="Arial"/>
          <w:color w:val="191919"/>
          <w:w w:val="138"/>
          <w:position w:val="-5"/>
          <w:sz w:val="15"/>
          <w:szCs w:val="15"/>
        </w:rPr>
        <w:t>t</w:t>
      </w:r>
      <w:r>
        <w:rPr>
          <w:rFonts w:cs="Arial" w:hAnsi="Arial" w:eastAsia="Arial" w:ascii="Arial"/>
          <w:color w:val="2B2B2B"/>
          <w:w w:val="92"/>
          <w:position w:val="-5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07"/>
          <w:position w:val="-5"/>
          <w:sz w:val="15"/>
          <w:szCs w:val="15"/>
        </w:rPr>
        <w:t>m</w:t>
      </w:r>
      <w:r>
        <w:rPr>
          <w:rFonts w:cs="Arial" w:hAnsi="Arial" w:eastAsia="Arial" w:ascii="Arial"/>
          <w:color w:val="2B2B2B"/>
          <w:w w:val="115"/>
          <w:position w:val="-5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03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2B2B2B"/>
          <w:w w:val="115"/>
          <w:position w:val="-5"/>
          <w:sz w:val="15"/>
          <w:szCs w:val="15"/>
        </w:rPr>
        <w:t>nt</w:t>
      </w:r>
      <w:r>
        <w:rPr>
          <w:rFonts w:cs="Arial" w:hAnsi="Arial" w:eastAsia="Arial" w:ascii="Arial"/>
          <w:color w:val="2B2B2B"/>
          <w:w w:val="103"/>
          <w:position w:val="-5"/>
          <w:sz w:val="15"/>
          <w:szCs w:val="15"/>
        </w:rPr>
        <w:t>o</w:t>
      </w:r>
      <w:r>
        <w:rPr>
          <w:rFonts w:cs="Arial" w:hAnsi="Arial" w:eastAsia="Arial" w:ascii="Arial"/>
          <w:color w:val="2B2B2B"/>
          <w:w w:val="100"/>
          <w:position w:val="-5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69"/>
          <w:position w:val="-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ic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86"/>
          <w:position w:val="-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on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-4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      </w:t>
      </w:r>
      <w:r>
        <w:rPr>
          <w:rFonts w:cs="Arial" w:hAnsi="Arial" w:eastAsia="Arial" w:ascii="Arial"/>
          <w:color w:val="2B2B2B"/>
          <w:spacing w:val="0"/>
          <w:w w:val="97"/>
          <w:position w:val="-4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d</w:t>
      </w:r>
      <w:r>
        <w:rPr>
          <w:rFonts w:cs="Arial" w:hAnsi="Arial" w:eastAsia="Arial" w:ascii="Arial"/>
          <w:color w:val="020202"/>
          <w:spacing w:val="0"/>
          <w:w w:val="86"/>
          <w:position w:val="-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0"/>
          <w:w w:val="102"/>
          <w:position w:val="-4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20"/>
        <w:ind w:left="3138"/>
      </w:pPr>
      <w:r>
        <w:rPr>
          <w:rFonts w:cs="Arial" w:hAnsi="Arial" w:eastAsia="Arial" w:ascii="Arial"/>
          <w:color w:val="191919"/>
          <w:w w:val="115"/>
          <w:position w:val="6"/>
          <w:sz w:val="15"/>
          <w:szCs w:val="15"/>
        </w:rPr>
        <w:t>c</w:t>
      </w:r>
      <w:r>
        <w:rPr>
          <w:rFonts w:cs="Arial" w:hAnsi="Arial" w:eastAsia="Arial" w:ascii="Arial"/>
          <w:color w:val="2B2B2B"/>
          <w:w w:val="92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15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2B2B2B"/>
          <w:w w:val="103"/>
          <w:position w:val="6"/>
          <w:sz w:val="15"/>
          <w:szCs w:val="15"/>
        </w:rPr>
        <w:t>d</w:t>
      </w:r>
      <w:r>
        <w:rPr>
          <w:rFonts w:cs="Arial" w:hAnsi="Arial" w:eastAsia="Arial" w:ascii="Arial"/>
          <w:color w:val="2B2B2B"/>
          <w:w w:val="115"/>
          <w:position w:val="6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03"/>
          <w:position w:val="6"/>
          <w:sz w:val="15"/>
          <w:szCs w:val="15"/>
        </w:rPr>
        <w:t>da</w:t>
      </w:r>
      <w:r>
        <w:rPr>
          <w:rFonts w:cs="Arial" w:hAnsi="Arial" w:eastAsia="Arial" w:ascii="Arial"/>
          <w:color w:val="2B2B2B"/>
          <w:w w:val="138"/>
          <w:position w:val="6"/>
          <w:sz w:val="15"/>
          <w:szCs w:val="15"/>
        </w:rPr>
        <w:t>t</w:t>
      </w:r>
      <w:r>
        <w:rPr>
          <w:rFonts w:cs="Arial" w:hAnsi="Arial" w:eastAsia="Arial" w:ascii="Arial"/>
          <w:color w:val="2B2B2B"/>
          <w:w w:val="103"/>
          <w:position w:val="6"/>
          <w:sz w:val="15"/>
          <w:szCs w:val="15"/>
        </w:rPr>
        <w:t>o</w:t>
      </w:r>
      <w:r>
        <w:rPr>
          <w:rFonts w:cs="Arial" w:hAnsi="Arial" w:eastAsia="Arial" w:ascii="Arial"/>
          <w:color w:val="2B2B2B"/>
          <w:w w:val="102"/>
          <w:position w:val="6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6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6"/>
          <w:sz w:val="15"/>
          <w:szCs w:val="15"/>
        </w:rPr>
        <w:t>pa</w:t>
      </w:r>
      <w:r>
        <w:rPr>
          <w:rFonts w:cs="Arial" w:hAnsi="Arial" w:eastAsia="Arial" w:ascii="Arial"/>
          <w:color w:val="2B2B2B"/>
          <w:spacing w:val="0"/>
          <w:w w:val="134"/>
          <w:position w:val="6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6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3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6"/>
          <w:sz w:val="15"/>
          <w:szCs w:val="15"/>
        </w:rPr>
        <w:t>t</w:t>
      </w:r>
      <w:r>
        <w:rPr>
          <w:rFonts w:cs="Arial" w:hAnsi="Arial" w:eastAsia="Arial" w:ascii="Arial"/>
          <w:color w:val="020202"/>
          <w:spacing w:val="0"/>
          <w:w w:val="115"/>
          <w:position w:val="6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6"/>
          <w:sz w:val="15"/>
          <w:szCs w:val="15"/>
        </w:rPr>
        <w:t>v</w:t>
      </w:r>
      <w:r>
        <w:rPr>
          <w:rFonts w:cs="Arial" w:hAnsi="Arial" w:eastAsia="Arial" w:ascii="Arial"/>
          <w:color w:val="191919"/>
          <w:spacing w:val="0"/>
          <w:w w:val="86"/>
          <w:position w:val="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2"/>
          <w:position w:val="6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15"/>
          <w:position w:val="6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34"/>
          <w:position w:val="6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                                             </w:t>
      </w:r>
      <w:r>
        <w:rPr>
          <w:rFonts w:cs="Arial" w:hAnsi="Arial" w:eastAsia="Arial" w:ascii="Arial"/>
          <w:color w:val="2B2B2B"/>
          <w:spacing w:val="-20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cc</w:t>
      </w:r>
      <w:r>
        <w:rPr>
          <w:rFonts w:cs="Arial" w:hAnsi="Arial" w:eastAsia="Arial" w:ascii="Arial"/>
          <w:color w:val="2B2B2B"/>
          <w:spacing w:val="0"/>
          <w:w w:val="86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92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6" w:lineRule="exact" w:line="220"/>
        <w:ind w:left="6988"/>
      </w:pP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ep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5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                               </w:t>
      </w:r>
      <w:r>
        <w:rPr>
          <w:rFonts w:cs="Arial" w:hAnsi="Arial" w:eastAsia="Arial" w:ascii="Arial"/>
          <w:color w:val="2B2B2B"/>
          <w:spacing w:val="21"/>
          <w:w w:val="105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position w:val="-4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3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-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167"/>
        <w:ind w:left="6978" w:right="495" w:hanging="6816"/>
      </w:pP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ea</w:t>
      </w:r>
      <w:r>
        <w:rPr>
          <w:rFonts w:cs="Arial" w:hAnsi="Arial" w:eastAsia="Arial" w:ascii="Arial"/>
          <w:color w:val="020202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iz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en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                     </w:t>
      </w:r>
      <w:r>
        <w:rPr>
          <w:rFonts w:cs="Arial" w:hAnsi="Arial" w:eastAsia="Arial" w:ascii="Arial"/>
          <w:color w:val="2B2B2B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       </w:t>
      </w:r>
      <w:r>
        <w:rPr>
          <w:rFonts w:cs="Arial" w:hAnsi="Arial" w:eastAsia="Arial" w:ascii="Arial"/>
          <w:color w:val="191919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2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1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3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ea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3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z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6"/>
          <w:w w:val="103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57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en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tr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12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9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2B2B2B"/>
          <w:spacing w:val="1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2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86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38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99"/>
          <w:position w:val="2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ie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       </w:t>
      </w:r>
      <w:r>
        <w:rPr>
          <w:rFonts w:cs="Arial" w:hAnsi="Arial" w:eastAsia="Arial" w:ascii="Arial"/>
          <w:color w:val="2B2B2B"/>
          <w:spacing w:val="3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en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tr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-7"/>
          <w:sz w:val="15"/>
          <w:szCs w:val="15"/>
        </w:rPr>
        <w:t>v</w:t>
      </w:r>
      <w:r>
        <w:rPr>
          <w:rFonts w:cs="Arial" w:hAnsi="Arial" w:eastAsia="Arial" w:ascii="Arial"/>
          <w:color w:val="414141"/>
          <w:spacing w:val="0"/>
          <w:w w:val="86"/>
          <w:position w:val="-7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st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115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8"/>
        <w:ind w:left="3138"/>
      </w:pP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2B2B2B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28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í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x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p</w:t>
      </w:r>
      <w:r>
        <w:rPr>
          <w:rFonts w:cs="Arial" w:hAnsi="Arial" w:eastAsia="Arial" w:ascii="Arial"/>
          <w:color w:val="191919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na</w:t>
      </w:r>
      <w:r>
        <w:rPr>
          <w:rFonts w:cs="Arial" w:hAnsi="Arial" w:eastAsia="Arial" w:ascii="Arial"/>
          <w:color w:val="2B2B2B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8" w:lineRule="auto" w:line="162"/>
        <w:ind w:left="3148" w:right="511" w:hanging="10"/>
      </w:pP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                                                                        </w:t>
      </w:r>
      <w:r>
        <w:rPr>
          <w:rFonts w:cs="Arial" w:hAnsi="Arial" w:eastAsia="Arial" w:ascii="Arial"/>
          <w:color w:val="2B2B2B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ep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5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3"/>
          <w:w w:val="105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or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            </w:t>
      </w:r>
      <w:r>
        <w:rPr>
          <w:rFonts w:cs="Arial" w:hAnsi="Arial" w:eastAsia="Arial" w:ascii="Arial"/>
          <w:color w:val="2B2B2B"/>
          <w:spacing w:val="41"/>
          <w:w w:val="100"/>
          <w:position w:val="-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-7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-7"/>
          <w:sz w:val="15"/>
          <w:szCs w:val="15"/>
        </w:rPr>
        <w:t>í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76"/>
          <w:position w:val="0"/>
          <w:sz w:val="15"/>
          <w:szCs w:val="15"/>
        </w:rPr>
        <w:t>(</w:t>
      </w:r>
      <w:r>
        <w:rPr>
          <w:rFonts w:cs="Arial" w:hAnsi="Arial" w:eastAsia="Arial" w:ascii="Arial"/>
          <w:color w:val="2B2B2B"/>
          <w:spacing w:val="0"/>
          <w:w w:val="105"/>
          <w:position w:val="0"/>
          <w:sz w:val="15"/>
          <w:szCs w:val="15"/>
        </w:rPr>
        <w:t>B</w:t>
      </w:r>
      <w:r>
        <w:rPr>
          <w:rFonts w:cs="Arial" w:hAnsi="Arial" w:eastAsia="Arial" w:ascii="Arial"/>
          <w:color w:val="191919"/>
          <w:spacing w:val="0"/>
          <w:w w:val="115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0"/>
          <w:sz w:val="15"/>
          <w:szCs w:val="15"/>
        </w:rPr>
        <w:t>í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9"/>
          <w:position w:val="0"/>
          <w:sz w:val="15"/>
          <w:szCs w:val="15"/>
        </w:rPr>
        <w:t>=</w:t>
      </w:r>
      <w:r>
        <w:rPr>
          <w:rFonts w:cs="Arial" w:hAnsi="Arial" w:eastAsia="Arial" w:ascii="Arial"/>
          <w:color w:val="2B2B2B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88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38"/>
          <w:position w:val="0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92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en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2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ue</w:t>
      </w:r>
      <w:r>
        <w:rPr>
          <w:rFonts w:cs="Arial" w:hAnsi="Arial" w:eastAsia="Arial" w:ascii="Arial"/>
          <w:color w:val="191919"/>
          <w:spacing w:val="0"/>
          <w:w w:val="115"/>
          <w:position w:val="0"/>
          <w:sz w:val="15"/>
          <w:szCs w:val="15"/>
        </w:rPr>
        <w:t>st</w:t>
      </w:r>
      <w:r>
        <w:rPr>
          <w:rFonts w:cs="Arial" w:hAnsi="Arial" w:eastAsia="Arial" w:ascii="Arial"/>
          <w:color w:val="2B2B2B"/>
          <w:spacing w:val="0"/>
          <w:w w:val="86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92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ar</w:t>
      </w:r>
      <w:r>
        <w:rPr>
          <w:rFonts w:cs="Arial" w:hAnsi="Arial" w:eastAsia="Arial" w:ascii="Arial"/>
          <w:color w:val="2B2B2B"/>
          <w:spacing w:val="0"/>
          <w:w w:val="86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2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st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2B2B2B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u</w:t>
      </w:r>
      <w:r>
        <w:rPr>
          <w:rFonts w:cs="Arial" w:hAnsi="Arial" w:eastAsia="Arial" w:ascii="Arial"/>
          <w:color w:val="191919"/>
          <w:spacing w:val="0"/>
          <w:w w:val="138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99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414141"/>
          <w:spacing w:val="0"/>
          <w:w w:val="115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414141"/>
          <w:spacing w:val="0"/>
          <w:w w:val="11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position w:val="-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v</w:t>
      </w:r>
      <w:r>
        <w:rPr>
          <w:rFonts w:cs="Arial" w:hAnsi="Arial" w:eastAsia="Arial" w:ascii="Arial"/>
          <w:color w:val="414141"/>
          <w:spacing w:val="0"/>
          <w:w w:val="100"/>
          <w:position w:val="-8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-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          </w:t>
      </w:r>
      <w:r>
        <w:rPr>
          <w:rFonts w:cs="Arial" w:hAnsi="Arial" w:eastAsia="Arial" w:ascii="Arial"/>
          <w:color w:val="2B2B2B"/>
          <w:spacing w:val="8"/>
          <w:w w:val="100"/>
          <w:position w:val="-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3"/>
          <w:position w:val="-8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15"/>
          <w:position w:val="-8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86"/>
          <w:position w:val="-8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8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3"/>
          <w:position w:val="-8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-8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2"/>
          <w:position w:val="-8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2"/>
          <w:position w:val="-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iz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ad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4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pa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2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5"/>
          <w:szCs w:val="15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5"/>
          <w:szCs w:val="15"/>
        </w:rPr>
        <w:t>                            </w:t>
      </w:r>
      <w:r>
        <w:rPr>
          <w:rFonts w:cs="Arial" w:hAnsi="Arial" w:eastAsia="Arial" w:ascii="Arial"/>
          <w:color w:val="414141"/>
          <w:spacing w:val="-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86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ec</w:t>
      </w:r>
      <w:r>
        <w:rPr>
          <w:rFonts w:cs="Arial" w:hAnsi="Arial" w:eastAsia="Arial" w:ascii="Arial"/>
          <w:color w:val="2B2B2B"/>
          <w:spacing w:val="0"/>
          <w:w w:val="102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0" w:lineRule="exact" w:line="160"/>
        <w:ind w:left="3148"/>
      </w:pPr>
      <w:r>
        <w:rPr>
          <w:rFonts w:cs="Arial" w:hAnsi="Arial" w:eastAsia="Arial" w:ascii="Arial"/>
          <w:color w:val="2B2B2B"/>
          <w:w w:val="102"/>
          <w:sz w:val="15"/>
          <w:szCs w:val="15"/>
        </w:rPr>
        <w:t>c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ono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191919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07"/>
          <w:sz w:val="15"/>
          <w:szCs w:val="15"/>
        </w:rPr>
        <w:t>m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nt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2B2B2B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h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il</w:t>
      </w:r>
      <w:r>
        <w:rPr>
          <w:rFonts w:cs="Arial" w:hAnsi="Arial" w:eastAsia="Arial" w:ascii="Arial"/>
          <w:color w:val="020202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92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34"/>
          <w:sz w:val="15"/>
          <w:szCs w:val="15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" w:lineRule="exact" w:line="220"/>
        <w:ind w:left="6988"/>
      </w:pPr>
      <w:r>
        <w:rPr>
          <w:rFonts w:cs="Arial" w:hAnsi="Arial" w:eastAsia="Arial" w:ascii="Arial"/>
          <w:color w:val="191919"/>
          <w:spacing w:val="0"/>
          <w:w w:val="105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5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5"/>
          <w:position w:val="4"/>
          <w:sz w:val="15"/>
          <w:szCs w:val="15"/>
        </w:rPr>
        <w:t>     </w:t>
      </w:r>
      <w:r>
        <w:rPr>
          <w:rFonts w:cs="Arial" w:hAnsi="Arial" w:eastAsia="Arial" w:ascii="Arial"/>
          <w:color w:val="191919"/>
          <w:spacing w:val="13"/>
          <w:w w:val="105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at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í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41"/>
          <w:w w:val="100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0"/>
          <w:w w:val="100"/>
          <w:position w:val="-5"/>
          <w:sz w:val="15"/>
          <w:szCs w:val="15"/>
        </w:rPr>
        <w:t>        </w:t>
      </w:r>
      <w:r>
        <w:rPr>
          <w:rFonts w:cs="Arial" w:hAnsi="Arial" w:eastAsia="Arial" w:ascii="Arial"/>
          <w:color w:val="2B2B2B"/>
          <w:spacing w:val="40"/>
          <w:w w:val="100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ná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li</w:t>
      </w:r>
      <w:r>
        <w:rPr>
          <w:rFonts w:cs="Arial" w:hAnsi="Arial" w:eastAsia="Arial" w:ascii="Arial"/>
          <w:color w:val="191919"/>
          <w:spacing w:val="0"/>
          <w:w w:val="100"/>
          <w:position w:val="-4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4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position w:val="-4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34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0"/>
          <w:w w:val="92"/>
          <w:position w:val="-4"/>
          <w:sz w:val="15"/>
          <w:szCs w:val="15"/>
        </w:rPr>
        <w:t>/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167"/>
        <w:ind w:left="6978" w:right="428" w:hanging="3840"/>
      </w:pP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li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z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ú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3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u</w:t>
      </w:r>
      <w:r>
        <w:rPr>
          <w:rFonts w:cs="Arial" w:hAnsi="Arial" w:eastAsia="Arial" w:ascii="Arial"/>
          <w:color w:val="020202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     </w:t>
      </w:r>
      <w:r>
        <w:rPr>
          <w:rFonts w:cs="Arial" w:hAnsi="Arial" w:eastAsia="Arial" w:ascii="Arial"/>
          <w:color w:val="2B2B2B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7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020202"/>
          <w:spacing w:val="0"/>
          <w:w w:val="86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ut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99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ie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en</w:t>
      </w:r>
      <w:r>
        <w:rPr>
          <w:rFonts w:cs="Arial" w:hAnsi="Arial" w:eastAsia="Arial" w:ascii="Arial"/>
          <w:color w:val="191919"/>
          <w:spacing w:val="0"/>
          <w:w w:val="100"/>
          <w:position w:val="-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st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8"/>
          <w:sz w:val="15"/>
          <w:szCs w:val="15"/>
        </w:rPr>
        <w:t>          </w:t>
      </w:r>
      <w:r>
        <w:rPr>
          <w:rFonts w:cs="Arial" w:hAnsi="Arial" w:eastAsia="Arial" w:ascii="Arial"/>
          <w:color w:val="2B2B2B"/>
          <w:spacing w:val="32"/>
          <w:w w:val="100"/>
          <w:position w:val="-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-8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-8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92"/>
          <w:position w:val="-8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8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15"/>
          <w:position w:val="-8"/>
          <w:sz w:val="15"/>
          <w:szCs w:val="15"/>
        </w:rPr>
        <w:t>ac</w:t>
      </w:r>
      <w:r>
        <w:rPr>
          <w:rFonts w:cs="Arial" w:hAnsi="Arial" w:eastAsia="Arial" w:ascii="Arial"/>
          <w:color w:val="2B2B2B"/>
          <w:spacing w:val="0"/>
          <w:w w:val="86"/>
          <w:position w:val="-8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ó</w:t>
      </w:r>
      <w:r>
        <w:rPr>
          <w:rFonts w:cs="Arial" w:hAnsi="Arial" w:eastAsia="Arial" w:ascii="Arial"/>
          <w:color w:val="191919"/>
          <w:spacing w:val="0"/>
          <w:w w:val="103"/>
          <w:position w:val="-8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3"/>
          <w:position w:val="-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86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ec</w:t>
      </w:r>
      <w:r>
        <w:rPr>
          <w:rFonts w:cs="Arial" w:hAnsi="Arial" w:eastAsia="Arial" w:ascii="Arial"/>
          <w:color w:val="2B2B2B"/>
          <w:spacing w:val="0"/>
          <w:w w:val="102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8" w:lineRule="exact" w:line="220"/>
        <w:ind w:left="6988"/>
      </w:pP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0"/>
          <w:w w:val="106"/>
          <w:position w:val="4"/>
          <w:sz w:val="15"/>
          <w:szCs w:val="15"/>
        </w:rPr>
        <w:t>                              </w:t>
      </w:r>
      <w:r>
        <w:rPr>
          <w:rFonts w:cs="Arial" w:hAnsi="Arial" w:eastAsia="Arial" w:ascii="Arial"/>
          <w:color w:val="2B2B2B"/>
          <w:spacing w:val="43"/>
          <w:w w:val="106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4"/>
          <w:position w:val="-4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ic</w:t>
      </w:r>
      <w:r>
        <w:rPr>
          <w:rFonts w:cs="Arial" w:hAnsi="Arial" w:eastAsia="Arial" w:ascii="Arial"/>
          <w:color w:val="2B2B2B"/>
          <w:spacing w:val="0"/>
          <w:w w:val="92"/>
          <w:position w:val="-4"/>
          <w:sz w:val="15"/>
          <w:szCs w:val="15"/>
        </w:rPr>
        <w:t>h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80"/>
        <w:ind w:left="3148"/>
      </w:pP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2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4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or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3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g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  </w:t>
      </w:r>
      <w:r>
        <w:rPr>
          <w:rFonts w:cs="Arial" w:hAnsi="Arial" w:eastAsia="Arial" w:ascii="Arial"/>
          <w:color w:val="2B2B2B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fi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position w:val="4"/>
          <w:sz w:val="15"/>
          <w:szCs w:val="15"/>
        </w:rPr>
        <w:t>h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2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57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38"/>
          <w:position w:val="4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92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3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38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86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92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                 </w:t>
      </w:r>
      <w:r>
        <w:rPr>
          <w:rFonts w:cs="Arial" w:hAnsi="Arial" w:eastAsia="Arial" w:ascii="Arial"/>
          <w:color w:val="2B2B2B"/>
          <w:spacing w:val="-9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86"/>
          <w:position w:val="5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ut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99"/>
          <w:position w:val="5"/>
          <w:sz w:val="15"/>
          <w:szCs w:val="15"/>
        </w:rPr>
        <w:t>m</w:t>
      </w:r>
      <w:r>
        <w:rPr>
          <w:rFonts w:cs="Arial" w:hAnsi="Arial" w:eastAsia="Arial" w:ascii="Arial"/>
          <w:color w:val="191919"/>
          <w:spacing w:val="0"/>
          <w:w w:val="115"/>
          <w:position w:val="5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      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ná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position w:val="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              </w:t>
      </w:r>
      <w:r>
        <w:rPr>
          <w:rFonts w:cs="Arial" w:hAnsi="Arial" w:eastAsia="Arial" w:ascii="Arial"/>
          <w:color w:val="2B2B2B"/>
          <w:spacing w:val="1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69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38"/>
          <w:position w:val="-3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92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position w:val="-3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38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57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6978"/>
      </w:pP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86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ec</w:t>
      </w:r>
      <w:r>
        <w:rPr>
          <w:rFonts w:cs="Arial" w:hAnsi="Arial" w:eastAsia="Arial" w:ascii="Arial"/>
          <w:color w:val="2B2B2B"/>
          <w:spacing w:val="0"/>
          <w:w w:val="102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9" w:lineRule="exact" w:line="120"/>
        <w:ind w:left="6988"/>
      </w:pPr>
      <w:r>
        <w:rPr>
          <w:rFonts w:cs="Arial" w:hAnsi="Arial" w:eastAsia="Arial" w:ascii="Arial"/>
          <w:color w:val="191919"/>
          <w:spacing w:val="0"/>
          <w:w w:val="106"/>
          <w:position w:val="-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6"/>
          <w:position w:val="-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6"/>
          <w:position w:val="-4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6"/>
          <w:position w:val="-4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6"/>
          <w:position w:val="-4"/>
          <w:sz w:val="15"/>
          <w:szCs w:val="15"/>
        </w:rPr>
        <w:t>     </w:t>
      </w:r>
      <w:r>
        <w:rPr>
          <w:rFonts w:cs="Arial" w:hAnsi="Arial" w:eastAsia="Arial" w:ascii="Arial"/>
          <w:color w:val="191919"/>
          <w:spacing w:val="12"/>
          <w:w w:val="106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4"/>
          <w:position w:val="-13"/>
          <w:sz w:val="15"/>
          <w:szCs w:val="15"/>
        </w:rPr>
        <w:t>F</w:t>
      </w:r>
      <w:r>
        <w:rPr>
          <w:rFonts w:cs="Arial" w:hAnsi="Arial" w:eastAsia="Arial" w:ascii="Arial"/>
          <w:color w:val="414141"/>
          <w:spacing w:val="0"/>
          <w:w w:val="86"/>
          <w:position w:val="-1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13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03"/>
          <w:position w:val="-13"/>
          <w:sz w:val="15"/>
          <w:szCs w:val="15"/>
        </w:rPr>
        <w:t>h</w:t>
      </w:r>
      <w:r>
        <w:rPr>
          <w:rFonts w:cs="Arial" w:hAnsi="Arial" w:eastAsia="Arial" w:ascii="Arial"/>
          <w:color w:val="2B2B2B"/>
          <w:spacing w:val="0"/>
          <w:w w:val="103"/>
          <w:position w:val="-1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162"/>
      </w:pPr>
      <w:r>
        <w:pict>
          <v:shape type="#_x0000_t202" style="position:absolute;margin-left:398.4pt;margin-top:3.36pt;width:160.32pt;height:8.28pt;mso-position-horizontal-relative:page;mso-position-vertical-relative:paragraph;z-index:-2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60"/>
                    <w:ind w:right="-45"/>
                  </w:pPr>
                  <w:r>
                    <w:rPr>
                      <w:rFonts w:cs="Arial" w:hAnsi="Arial" w:eastAsia="Arial" w:ascii="Arial"/>
                      <w:color w:val="191919"/>
                      <w:w w:val="97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w w:val="103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020202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w w:val="115"/>
                      <w:sz w:val="15"/>
                      <w:szCs w:val="15"/>
                    </w:rPr>
                    <w:t>ut</w:t>
                  </w:r>
                  <w:r>
                    <w:rPr>
                      <w:rFonts w:cs="Arial" w:hAnsi="Arial" w:eastAsia="Arial" w:ascii="Arial"/>
                      <w:color w:val="2B2B2B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w w:val="107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w w:val="86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w w:val="115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w w:val="103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w w:val="115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115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15"/>
                      <w:szCs w:val="15"/>
                    </w:rPr>
                    <w:t>                                 </w:t>
                  </w:r>
                  <w:r>
                    <w:rPr>
                      <w:rFonts w:cs="Arial" w:hAnsi="Arial" w:eastAsia="Arial" w:ascii="Arial"/>
                      <w:color w:val="191919"/>
                      <w:spacing w:val="-2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6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1"/>
                      <w:sz w:val="15"/>
                      <w:szCs w:val="1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position w:val="1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20202"/>
                      <w:spacing w:val="0"/>
                      <w:w w:val="115"/>
                      <w:position w:val="1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91919"/>
          <w:w w:val="88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2B2B2B"/>
          <w:w w:val="115"/>
          <w:position w:val="-3"/>
          <w:sz w:val="15"/>
          <w:szCs w:val="15"/>
        </w:rPr>
        <w:t>ot</w:t>
      </w:r>
      <w:r>
        <w:rPr>
          <w:rFonts w:cs="Arial" w:hAnsi="Arial" w:eastAsia="Arial" w:ascii="Arial"/>
          <w:color w:val="2B2B2B"/>
          <w:w w:val="86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191919"/>
          <w:w w:val="138"/>
          <w:position w:val="-3"/>
          <w:sz w:val="15"/>
          <w:szCs w:val="15"/>
        </w:rPr>
        <w:t>f</w:t>
      </w:r>
      <w:r>
        <w:rPr>
          <w:rFonts w:cs="Arial" w:hAnsi="Arial" w:eastAsia="Arial" w:ascii="Arial"/>
          <w:color w:val="2B2B2B"/>
          <w:w w:val="86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15"/>
          <w:position w:val="-3"/>
          <w:sz w:val="15"/>
          <w:szCs w:val="15"/>
        </w:rPr>
        <w:t>c</w:t>
      </w:r>
      <w:r>
        <w:rPr>
          <w:rFonts w:cs="Arial" w:hAnsi="Arial" w:eastAsia="Arial" w:ascii="Arial"/>
          <w:color w:val="2B2B2B"/>
          <w:w w:val="92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34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-3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17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34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                                        </w:t>
      </w:r>
      <w:r>
        <w:rPr>
          <w:rFonts w:cs="Arial" w:hAnsi="Arial" w:eastAsia="Arial" w:ascii="Arial"/>
          <w:color w:val="2B2B2B"/>
          <w:spacing w:val="-14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-3"/>
          <w:sz w:val="15"/>
          <w:szCs w:val="15"/>
        </w:rPr>
        <w:t>3</w:t>
      </w:r>
      <w:r>
        <w:rPr>
          <w:rFonts w:cs="Arial" w:hAnsi="Arial" w:eastAsia="Arial" w:ascii="Arial"/>
          <w:color w:val="505050"/>
          <w:spacing w:val="0"/>
          <w:w w:val="115"/>
          <w:position w:val="-3"/>
          <w:sz w:val="15"/>
          <w:szCs w:val="15"/>
        </w:rPr>
        <w:t>.</w:t>
      </w:r>
      <w:r>
        <w:rPr>
          <w:rFonts w:cs="Arial" w:hAnsi="Arial" w:eastAsia="Arial" w:ascii="Arial"/>
          <w:color w:val="191919"/>
          <w:spacing w:val="0"/>
          <w:w w:val="80"/>
          <w:position w:val="-3"/>
          <w:sz w:val="15"/>
          <w:szCs w:val="15"/>
        </w:rPr>
        <w:t>1</w:t>
      </w:r>
      <w:r>
        <w:rPr>
          <w:rFonts w:cs="Arial" w:hAnsi="Arial" w:eastAsia="Arial" w:ascii="Arial"/>
          <w:color w:val="191919"/>
          <w:spacing w:val="-3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88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ot</w:t>
      </w:r>
      <w:r>
        <w:rPr>
          <w:rFonts w:cs="Arial" w:hAnsi="Arial" w:eastAsia="Arial" w:ascii="Arial"/>
          <w:color w:val="2B2B2B"/>
          <w:spacing w:val="0"/>
          <w:w w:val="86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38"/>
          <w:position w:val="-3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86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2"/>
          <w:position w:val="-3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6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57"/>
          <w:position w:val="-3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os</w:t>
      </w:r>
      <w:r>
        <w:rPr>
          <w:rFonts w:cs="Arial" w:hAnsi="Arial" w:eastAsia="Arial" w:ascii="Arial"/>
          <w:color w:val="2B2B2B"/>
          <w:spacing w:val="6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lt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41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21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v</w:t>
      </w:r>
      <w:r>
        <w:rPr>
          <w:rFonts w:cs="Arial" w:hAnsi="Arial" w:eastAsia="Arial" w:ascii="Arial"/>
          <w:color w:val="414141"/>
          <w:spacing w:val="0"/>
          <w:w w:val="100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6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8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00"/>
        <w:ind w:left="162"/>
      </w:pPr>
      <w:r>
        <w:pict>
          <v:shape type="#_x0000_t202" style="position:absolute;margin-left:398.4pt;margin-top:6.86473pt;width:40.8pt;height:7.8pt;mso-position-horizontal-relative:page;mso-position-vertical-relative:paragraph;z-index:-2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right="-43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B2B2B"/>
                      <w:spacing w:val="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20202"/>
                      <w:spacing w:val="0"/>
                      <w:w w:val="86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5"/>
                      <w:szCs w:val="15"/>
                    </w:rPr>
                    <w:t>ec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2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6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sz w:val="15"/>
                      <w:szCs w:val="15"/>
                    </w:rPr>
                    <w:t>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91919"/>
          <w:w w:val="57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15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2B2B2B"/>
          <w:w w:val="103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2B2B2B"/>
          <w:w w:val="115"/>
          <w:position w:val="-1"/>
          <w:sz w:val="15"/>
          <w:szCs w:val="15"/>
        </w:rPr>
        <w:t>ic</w:t>
      </w:r>
      <w:r>
        <w:rPr>
          <w:rFonts w:cs="Arial" w:hAnsi="Arial" w:eastAsia="Arial" w:ascii="Arial"/>
          <w:color w:val="191919"/>
          <w:w w:val="92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15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2B2B2B"/>
          <w:w w:val="86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15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2B2B2B"/>
          <w:w w:val="103"/>
          <w:position w:val="-1"/>
          <w:sz w:val="15"/>
          <w:szCs w:val="15"/>
        </w:rPr>
        <w:t>ne</w:t>
      </w:r>
      <w:r>
        <w:rPr>
          <w:rFonts w:cs="Arial" w:hAnsi="Arial" w:eastAsia="Arial" w:ascii="Arial"/>
          <w:color w:val="2B2B2B"/>
          <w:w w:val="115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2B2B2B"/>
          <w:w w:val="100"/>
          <w:position w:val="-1"/>
          <w:sz w:val="15"/>
          <w:szCs w:val="15"/>
        </w:rPr>
        <w:t>                                       </w:t>
      </w:r>
      <w:r>
        <w:rPr>
          <w:rFonts w:cs="Arial" w:hAnsi="Arial" w:eastAsia="Arial" w:ascii="Arial"/>
          <w:color w:val="2B2B2B"/>
          <w:spacing w:val="8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7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7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191919"/>
          <w:spacing w:val="16"/>
          <w:w w:val="100"/>
          <w:position w:val="7"/>
          <w:sz w:val="17"/>
          <w:szCs w:val="17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115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3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2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15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15"/>
          <w:szCs w:val="15"/>
        </w:rPr>
        <w:t>ó</w:t>
      </w:r>
      <w:r>
        <w:rPr>
          <w:rFonts w:cs="Arial" w:hAnsi="Arial" w:eastAsia="Arial" w:ascii="Arial"/>
          <w:color w:val="191919"/>
          <w:spacing w:val="0"/>
          <w:w w:val="103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57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nt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15"/>
          <w:szCs w:val="15"/>
        </w:rPr>
        <w:t>eg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ad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4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1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x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ped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                                                </w:t>
      </w:r>
      <w:r>
        <w:rPr>
          <w:rFonts w:cs="Arial" w:hAnsi="Arial" w:eastAsia="Arial" w:ascii="Arial"/>
          <w:color w:val="2B2B2B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69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38"/>
          <w:position w:val="1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020202"/>
          <w:spacing w:val="0"/>
          <w:w w:val="86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6" w:lineRule="exact" w:line="220"/>
        <w:ind w:left="6988"/>
      </w:pPr>
      <w:r>
        <w:rPr>
          <w:rFonts w:cs="Arial" w:hAnsi="Arial" w:eastAsia="Arial" w:ascii="Arial"/>
          <w:color w:val="2B2B2B"/>
          <w:w w:val="97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2B2B2B"/>
          <w:w w:val="11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B2B2B"/>
          <w:w w:val="103"/>
          <w:position w:val="4"/>
          <w:sz w:val="15"/>
          <w:szCs w:val="15"/>
        </w:rPr>
        <w:t>pa</w:t>
      </w:r>
      <w:r>
        <w:rPr>
          <w:rFonts w:cs="Arial" w:hAnsi="Arial" w:eastAsia="Arial" w:ascii="Arial"/>
          <w:color w:val="2B2B2B"/>
          <w:w w:val="115"/>
          <w:position w:val="4"/>
          <w:sz w:val="15"/>
          <w:szCs w:val="15"/>
        </w:rPr>
        <w:t>rt</w:t>
      </w:r>
      <w:r>
        <w:rPr>
          <w:rFonts w:cs="Arial" w:hAnsi="Arial" w:eastAsia="Arial" w:ascii="Arial"/>
          <w:color w:val="2B2B2B"/>
          <w:w w:val="103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191919"/>
          <w:w w:val="99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w w:val="11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191919"/>
          <w:w w:val="103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2B2B2B"/>
          <w:w w:val="138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191919"/>
          <w:w w:val="103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191919"/>
          <w:w w:val="100"/>
          <w:position w:val="4"/>
          <w:sz w:val="15"/>
          <w:szCs w:val="15"/>
        </w:rPr>
        <w:t>     </w:t>
      </w:r>
      <w:r>
        <w:rPr>
          <w:rFonts w:cs="Arial" w:hAnsi="Arial" w:eastAsia="Arial" w:ascii="Arial"/>
          <w:color w:val="191919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4"/>
          <w:position w:val="-5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86"/>
          <w:position w:val="-5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5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03"/>
          <w:position w:val="-5"/>
          <w:sz w:val="15"/>
          <w:szCs w:val="15"/>
        </w:rPr>
        <w:t>h</w:t>
      </w:r>
      <w:r>
        <w:rPr>
          <w:rFonts w:cs="Arial" w:hAnsi="Arial" w:eastAsia="Arial" w:ascii="Arial"/>
          <w:color w:val="2B2B2B"/>
          <w:spacing w:val="0"/>
          <w:w w:val="115"/>
          <w:position w:val="-5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80"/>
        <w:ind w:left="3148"/>
      </w:pP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3</w:t>
      </w:r>
      <w:r>
        <w:rPr>
          <w:rFonts w:cs="Arial" w:hAnsi="Arial" w:eastAsia="Arial" w:ascii="Arial"/>
          <w:color w:val="505050"/>
          <w:spacing w:val="0"/>
          <w:w w:val="100"/>
          <w:position w:val="5"/>
          <w:sz w:val="15"/>
          <w:szCs w:val="15"/>
        </w:rPr>
        <w:t>.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2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25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37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36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21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18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de</w:t>
      </w:r>
      <w:r>
        <w:rPr>
          <w:rFonts w:cs="Arial" w:hAnsi="Arial" w:eastAsia="Arial" w:ascii="Arial"/>
          <w:color w:val="2B2B2B"/>
          <w:spacing w:val="21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57"/>
          <w:position w:val="5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6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86"/>
          <w:position w:val="5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34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5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5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92"/>
          <w:position w:val="5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             </w:t>
      </w:r>
      <w:r>
        <w:rPr>
          <w:rFonts w:cs="Arial" w:hAnsi="Arial" w:eastAsia="Arial" w:ascii="Arial"/>
          <w:color w:val="2B2B2B"/>
          <w:spacing w:val="4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0"/>
          <w:w w:val="105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position w:val="6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05"/>
          <w:position w:val="6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m</w:t>
      </w:r>
      <w:r>
        <w:rPr>
          <w:rFonts w:cs="Arial" w:hAnsi="Arial" w:eastAsia="Arial" w:ascii="Arial"/>
          <w:color w:val="191919"/>
          <w:spacing w:val="0"/>
          <w:w w:val="105"/>
          <w:position w:val="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0"/>
          <w:w w:val="105"/>
          <w:position w:val="6"/>
          <w:sz w:val="15"/>
          <w:szCs w:val="15"/>
        </w:rPr>
        <w:t>    </w:t>
      </w:r>
      <w:r>
        <w:rPr>
          <w:rFonts w:cs="Arial" w:hAnsi="Arial" w:eastAsia="Arial" w:ascii="Arial"/>
          <w:color w:val="2B2B2B"/>
          <w:spacing w:val="38"/>
          <w:w w:val="105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nf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iv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        </w:t>
      </w:r>
      <w:r>
        <w:rPr>
          <w:rFonts w:cs="Arial" w:hAnsi="Arial" w:eastAsia="Arial" w:ascii="Arial"/>
          <w:color w:val="2B2B2B"/>
          <w:spacing w:val="32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6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6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position w:val="6"/>
          <w:sz w:val="15"/>
          <w:szCs w:val="15"/>
        </w:rPr>
        <w:t>pu</w:t>
      </w:r>
      <w:r>
        <w:rPr>
          <w:rFonts w:cs="Arial" w:hAnsi="Arial" w:eastAsia="Arial" w:ascii="Arial"/>
          <w:color w:val="2B2B2B"/>
          <w:spacing w:val="0"/>
          <w:w w:val="115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6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6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6988"/>
      </w:pP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86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ec</w:t>
      </w:r>
      <w:r>
        <w:rPr>
          <w:rFonts w:cs="Arial" w:hAnsi="Arial" w:eastAsia="Arial" w:ascii="Arial"/>
          <w:color w:val="2B2B2B"/>
          <w:spacing w:val="0"/>
          <w:w w:val="102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86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6" w:lineRule="exact" w:line="120"/>
        <w:ind w:left="6998"/>
        <w:sectPr>
          <w:type w:val="continuous"/>
          <w:pgSz w:w="12240" w:h="15840"/>
          <w:pgMar w:top="1480" w:bottom="280" w:left="980" w:right="640"/>
        </w:sectPr>
      </w:pP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pa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rt</w:t>
      </w:r>
      <w:r>
        <w:rPr>
          <w:rFonts w:cs="Arial" w:hAnsi="Arial" w:eastAsia="Arial" w:ascii="Arial"/>
          <w:color w:val="414141"/>
          <w:spacing w:val="0"/>
          <w:w w:val="105"/>
          <w:position w:val="-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5"/>
          <w:position w:val="-5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                               </w:t>
      </w:r>
      <w:r>
        <w:rPr>
          <w:rFonts w:cs="Arial" w:hAnsi="Arial" w:eastAsia="Arial" w:ascii="Arial"/>
          <w:color w:val="2B2B2B"/>
          <w:spacing w:val="22"/>
          <w:w w:val="105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46"/>
          <w:position w:val="-12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12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38"/>
          <w:position w:val="-12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92"/>
          <w:position w:val="-12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position w:val="-12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position w:val="-12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-1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2"/>
          <w:position w:val="-12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86"/>
          <w:position w:val="-12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12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position w:val="-12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6"/>
          <w:w w:val="100"/>
          <w:position w:val="-12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2"/>
          <w:sz w:val="15"/>
          <w:szCs w:val="15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position w:val="-12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3148"/>
      </w:pP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2B2B2B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fi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57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pue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ea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10"/>
        <w:ind w:left="3116" w:right="2244"/>
      </w:pPr>
      <w:r>
        <w:rPr>
          <w:rFonts w:cs="Arial" w:hAnsi="Arial" w:eastAsia="Arial" w:ascii="Arial"/>
          <w:color w:val="2B2B2B"/>
          <w:w w:val="103"/>
          <w:sz w:val="15"/>
          <w:szCs w:val="15"/>
        </w:rPr>
        <w:t>po</w:t>
      </w:r>
      <w:r>
        <w:rPr>
          <w:rFonts w:cs="Arial" w:hAnsi="Arial" w:eastAsia="Arial" w:ascii="Arial"/>
          <w:color w:val="2B2B2B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it</w:t>
      </w:r>
      <w:r>
        <w:rPr>
          <w:rFonts w:cs="Arial" w:hAnsi="Arial" w:eastAsia="Arial" w:ascii="Arial"/>
          <w:color w:val="191919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28"/>
          <w:sz w:val="15"/>
          <w:szCs w:val="15"/>
        </w:rPr>
        <w:t>v</w:t>
      </w:r>
      <w:r>
        <w:rPr>
          <w:rFonts w:cs="Arial" w:hAnsi="Arial" w:eastAsia="Arial" w:ascii="Arial"/>
          <w:color w:val="2B2B2B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g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v</w:t>
      </w:r>
      <w:r>
        <w:rPr>
          <w:rFonts w:cs="Arial" w:hAnsi="Arial" w:eastAsia="Arial" w:ascii="Arial"/>
          <w:color w:val="191919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3148" w:right="-43"/>
      </w:pP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.1</w:t>
      </w:r>
      <w:r>
        <w:rPr>
          <w:rFonts w:cs="Arial" w:hAnsi="Arial" w:eastAsia="Arial" w:ascii="Arial"/>
          <w:color w:val="2B2B2B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57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92"/>
          <w:sz w:val="15"/>
          <w:szCs w:val="15"/>
        </w:rPr>
        <w:t>u</w:t>
      </w:r>
      <w:r>
        <w:rPr>
          <w:rFonts w:cs="Arial" w:hAnsi="Arial" w:eastAsia="Arial" w:ascii="Arial"/>
          <w:color w:val="191919"/>
          <w:spacing w:val="0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6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gu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173"/>
        <w:ind w:right="487" w:firstLine="10"/>
      </w:pPr>
      <w:r>
        <w:rPr>
          <w:rFonts w:cs="Arial" w:hAnsi="Arial" w:eastAsia="Arial" w:ascii="Arial"/>
          <w:color w:val="2B2B2B"/>
          <w:w w:val="97"/>
          <w:sz w:val="15"/>
          <w:szCs w:val="15"/>
        </w:rPr>
        <w:t>R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2B2B2B"/>
          <w:w w:val="102"/>
          <w:sz w:val="15"/>
          <w:szCs w:val="15"/>
        </w:rPr>
        <w:t>c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l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u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t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07"/>
          <w:sz w:val="15"/>
          <w:szCs w:val="15"/>
        </w:rPr>
        <w:t>m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i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en</w:t>
      </w:r>
      <w:r>
        <w:rPr>
          <w:rFonts w:cs="Arial" w:hAnsi="Arial" w:eastAsia="Arial" w:ascii="Arial"/>
          <w:color w:val="2B2B2B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2B2B2B"/>
          <w:w w:val="100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pue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</w:t>
      </w:r>
      <w:r>
        <w:rPr>
          <w:rFonts w:cs="Arial" w:hAnsi="Arial" w:eastAsia="Arial" w:ascii="Arial"/>
          <w:color w:val="2B2B2B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2"/>
          <w:position w:val="-8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and</w:t>
      </w:r>
      <w:r>
        <w:rPr>
          <w:rFonts w:cs="Arial" w:hAnsi="Arial" w:eastAsia="Arial" w:ascii="Arial"/>
          <w:color w:val="2B2B2B"/>
          <w:spacing w:val="0"/>
          <w:w w:val="115"/>
          <w:position w:val="-8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da</w:t>
      </w:r>
      <w:r>
        <w:rPr>
          <w:rFonts w:cs="Arial" w:hAnsi="Arial" w:eastAsia="Arial" w:ascii="Arial"/>
          <w:color w:val="191919"/>
          <w:spacing w:val="0"/>
          <w:w w:val="138"/>
          <w:position w:val="-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3"/>
          <w:position w:val="-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5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2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86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ó</w:t>
      </w:r>
      <w:r>
        <w:rPr>
          <w:rFonts w:cs="Arial" w:hAnsi="Arial" w:eastAsia="Arial" w:ascii="Arial"/>
          <w:color w:val="191919"/>
          <w:spacing w:val="0"/>
          <w:w w:val="103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1" w:lineRule="auto" w:line="166"/>
        <w:ind w:right="562" w:firstLine="10"/>
        <w:sectPr>
          <w:type w:val="continuous"/>
          <w:pgSz w:w="12240" w:h="15840"/>
          <w:pgMar w:top="1480" w:bottom="280" w:left="980" w:right="640"/>
          <w:cols w:num="2" w:equalWidth="off">
            <w:col w:w="6749" w:space="240"/>
            <w:col w:w="3631"/>
          </w:cols>
        </w:sectPr>
      </w:pP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pa</w:t>
      </w:r>
      <w:r>
        <w:rPr>
          <w:rFonts w:cs="Arial" w:hAnsi="Arial" w:eastAsia="Arial" w:ascii="Arial"/>
          <w:color w:val="191919"/>
          <w:spacing w:val="0"/>
          <w:w w:val="105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sz w:val="15"/>
          <w:szCs w:val="15"/>
        </w:rPr>
        <w:t>                               </w:t>
      </w:r>
      <w:r>
        <w:rPr>
          <w:rFonts w:cs="Arial" w:hAnsi="Arial" w:eastAsia="Arial" w:ascii="Arial"/>
          <w:color w:val="2B2B2B"/>
          <w:spacing w:val="11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9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position w:val="-9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-9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-9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9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24"/>
          <w:w w:val="100"/>
          <w:position w:val="-9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-9"/>
          <w:sz w:val="15"/>
          <w:szCs w:val="15"/>
        </w:rPr>
        <w:t>de</w:t>
      </w:r>
      <w:r>
        <w:rPr>
          <w:rFonts w:cs="Arial" w:hAnsi="Arial" w:eastAsia="Arial" w:ascii="Arial"/>
          <w:color w:val="2B2B2B"/>
          <w:spacing w:val="0"/>
          <w:w w:val="103"/>
          <w:position w:val="-9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cc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        </w:t>
      </w:r>
      <w:r>
        <w:rPr>
          <w:rFonts w:cs="Arial" w:hAnsi="Arial" w:eastAsia="Arial" w:ascii="Arial"/>
          <w:color w:val="2B2B2B"/>
          <w:spacing w:val="3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pu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80"/>
        <w:ind w:left="3148"/>
      </w:pP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en</w:t>
      </w:r>
      <w:r>
        <w:rPr>
          <w:rFonts w:cs="Arial" w:hAnsi="Arial" w:eastAsia="Arial" w:ascii="Arial"/>
          <w:color w:val="2B2B2B"/>
          <w:spacing w:val="11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8"/>
          <w:sz w:val="15"/>
          <w:szCs w:val="15"/>
        </w:rPr>
        <w:t>l</w:t>
      </w:r>
      <w:r>
        <w:rPr>
          <w:rFonts w:cs="Arial" w:hAnsi="Arial" w:eastAsia="Arial" w:ascii="Arial"/>
          <w:color w:val="020202"/>
          <w:spacing w:val="23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an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21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de</w:t>
      </w:r>
      <w:r>
        <w:rPr>
          <w:rFonts w:cs="Arial" w:hAnsi="Arial" w:eastAsia="Arial" w:ascii="Arial"/>
          <w:color w:val="2B2B2B"/>
          <w:spacing w:val="21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x</w:t>
      </w:r>
      <w:r>
        <w:rPr>
          <w:rFonts w:cs="Arial" w:hAnsi="Arial" w:eastAsia="Arial" w:ascii="Arial"/>
          <w:color w:val="191919"/>
          <w:spacing w:val="0"/>
          <w:w w:val="100"/>
          <w:position w:val="8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ed</w:t>
      </w:r>
      <w:r>
        <w:rPr>
          <w:rFonts w:cs="Arial" w:hAnsi="Arial" w:eastAsia="Arial" w:ascii="Arial"/>
          <w:color w:val="020202"/>
          <w:spacing w:val="0"/>
          <w:w w:val="100"/>
          <w:position w:val="8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8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8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(</w:t>
      </w:r>
      <w:r>
        <w:rPr>
          <w:rFonts w:cs="Arial" w:hAnsi="Arial" w:eastAsia="Arial" w:ascii="Arial"/>
          <w:color w:val="191919"/>
          <w:spacing w:val="0"/>
          <w:w w:val="100"/>
          <w:position w:val="8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20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21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8"/>
          <w:sz w:val="15"/>
          <w:szCs w:val="15"/>
        </w:rPr>
        <w:t>j</w:t>
      </w:r>
      <w:r>
        <w:rPr>
          <w:rFonts w:cs="Arial" w:hAnsi="Arial" w:eastAsia="Arial" w:ascii="Arial"/>
          <w:color w:val="2B2B2B"/>
          <w:spacing w:val="0"/>
          <w:w w:val="100"/>
          <w:position w:val="8"/>
          <w:sz w:val="15"/>
          <w:szCs w:val="15"/>
        </w:rPr>
        <w:t>o)</w:t>
      </w:r>
      <w:r>
        <w:rPr>
          <w:rFonts w:cs="Arial" w:hAnsi="Arial" w:eastAsia="Arial" w:ascii="Arial"/>
          <w:color w:val="414141"/>
          <w:spacing w:val="0"/>
          <w:w w:val="100"/>
          <w:position w:val="8"/>
          <w:sz w:val="15"/>
          <w:szCs w:val="15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position w:val="8"/>
          <w:sz w:val="15"/>
          <w:szCs w:val="15"/>
        </w:rPr>
        <w:t>            </w:t>
      </w:r>
      <w:r>
        <w:rPr>
          <w:rFonts w:cs="Arial" w:hAnsi="Arial" w:eastAsia="Arial" w:ascii="Arial"/>
          <w:color w:val="414141"/>
          <w:spacing w:val="10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0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34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89"/>
          <w:position w:val="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na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92"/>
          <w:position w:val="0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                                    </w:t>
      </w:r>
      <w:r>
        <w:rPr>
          <w:rFonts w:cs="Arial" w:hAnsi="Arial" w:eastAsia="Arial" w:ascii="Arial"/>
          <w:color w:val="2B2B2B"/>
          <w:spacing w:val="-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4"/>
          <w:position w:val="1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15"/>
          <w:position w:val="1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1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10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3"/>
          <w:position w:val="1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86"/>
          <w:position w:val="10"/>
          <w:sz w:val="15"/>
          <w:szCs w:val="15"/>
        </w:rPr>
        <w:t>j</w:t>
      </w:r>
      <w:r>
        <w:rPr>
          <w:rFonts w:cs="Arial" w:hAnsi="Arial" w:eastAsia="Arial" w:ascii="Arial"/>
          <w:color w:val="2B2B2B"/>
          <w:spacing w:val="0"/>
          <w:w w:val="115"/>
          <w:position w:val="10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5"/>
        <w:ind w:left="162"/>
      </w:pPr>
      <w:r>
        <w:rPr>
          <w:rFonts w:cs="Arial" w:hAnsi="Arial" w:eastAsia="Arial" w:ascii="Arial"/>
          <w:color w:val="191919"/>
          <w:w w:val="96"/>
          <w:sz w:val="15"/>
          <w:szCs w:val="15"/>
        </w:rPr>
        <w:t>E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l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b</w:t>
      </w:r>
      <w:r>
        <w:rPr>
          <w:rFonts w:cs="Arial" w:hAnsi="Arial" w:eastAsia="Arial" w:ascii="Arial"/>
          <w:color w:val="2B2B2B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2B2B2B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191919"/>
          <w:w w:val="92"/>
          <w:sz w:val="15"/>
          <w:szCs w:val="15"/>
        </w:rPr>
        <w:t>a</w:t>
      </w:r>
      <w:r>
        <w:rPr>
          <w:rFonts w:cs="Arial" w:hAnsi="Arial" w:eastAsia="Arial" w:ascii="Arial"/>
          <w:color w:val="2B2B2B"/>
          <w:w w:val="134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f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B2B2B"/>
          <w:spacing w:val="3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ana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liz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              </w:t>
      </w:r>
      <w:r>
        <w:rPr>
          <w:rFonts w:cs="Arial" w:hAnsi="Arial" w:eastAsia="Arial" w:ascii="Arial"/>
          <w:color w:val="2B2B2B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4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.1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38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92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to</w:t>
      </w:r>
      <w:r>
        <w:rPr>
          <w:rFonts w:cs="Arial" w:hAnsi="Arial" w:eastAsia="Arial" w:ascii="Arial"/>
          <w:color w:val="2B2B2B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color w:val="2B2B2B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020202"/>
          <w:spacing w:val="0"/>
          <w:w w:val="138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98"/>
          <w:sz w:val="15"/>
          <w:szCs w:val="15"/>
        </w:rPr>
        <w:t>rm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ac</w:t>
      </w:r>
      <w:r>
        <w:rPr>
          <w:rFonts w:cs="Arial" w:hAnsi="Arial" w:eastAsia="Arial" w:ascii="Arial"/>
          <w:color w:val="2B2B2B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sz w:val="15"/>
          <w:szCs w:val="15"/>
        </w:rPr>
        <w:t>ó</w:t>
      </w:r>
      <w:r>
        <w:rPr>
          <w:rFonts w:cs="Arial" w:hAnsi="Arial" w:eastAsia="Arial" w:ascii="Arial"/>
          <w:color w:val="191919"/>
          <w:spacing w:val="0"/>
          <w:w w:val="92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g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</w:t>
      </w:r>
      <w:r>
        <w:rPr>
          <w:rFonts w:cs="Arial" w:hAnsi="Arial" w:eastAsia="Arial" w:ascii="Arial"/>
          <w:color w:val="2B2B2B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7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3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7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1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4" w:lineRule="exact" w:line="180"/>
        <w:ind w:left="162" w:right="589"/>
      </w:pP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           </w:t>
      </w:r>
      <w:r>
        <w:rPr>
          <w:rFonts w:cs="Arial" w:hAnsi="Arial" w:eastAsia="Arial" w:ascii="Arial"/>
          <w:color w:val="2B2B2B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4</w:t>
      </w:r>
      <w:r>
        <w:rPr>
          <w:rFonts w:cs="Arial" w:hAnsi="Arial" w:eastAsia="Arial" w:ascii="Arial"/>
          <w:color w:val="191919"/>
          <w:spacing w:val="0"/>
          <w:w w:val="100"/>
          <w:sz w:val="15"/>
          <w:szCs w:val="15"/>
        </w:rPr>
        <w:t>       </w:t>
      </w:r>
      <w:r>
        <w:rPr>
          <w:rFonts w:cs="Arial" w:hAnsi="Arial" w:eastAsia="Arial" w:ascii="Arial"/>
          <w:color w:val="191919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2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and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15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to</w:t>
      </w:r>
      <w:r>
        <w:rPr>
          <w:rFonts w:cs="Arial" w:hAnsi="Arial" w:eastAsia="Arial" w:ascii="Arial"/>
          <w:color w:val="191919"/>
          <w:spacing w:val="0"/>
          <w:w w:val="69"/>
          <w:position w:val="1"/>
          <w:sz w:val="15"/>
          <w:szCs w:val="15"/>
        </w:rPr>
        <w:t>: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-1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88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15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99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b</w:t>
      </w:r>
      <w:r>
        <w:rPr>
          <w:rFonts w:cs="Arial" w:hAnsi="Arial" w:eastAsia="Arial" w:ascii="Arial"/>
          <w:color w:val="2B2B2B"/>
          <w:spacing w:val="0"/>
          <w:w w:val="13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414141"/>
          <w:spacing w:val="1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2"/>
          <w:position w:val="1"/>
          <w:sz w:val="15"/>
          <w:szCs w:val="15"/>
        </w:rPr>
        <w:t>á</w:t>
      </w:r>
      <w:r>
        <w:rPr>
          <w:rFonts w:cs="Arial" w:hAnsi="Arial" w:eastAsia="Arial" w:ascii="Arial"/>
          <w:color w:val="2B2B2B"/>
          <w:spacing w:val="0"/>
          <w:w w:val="13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-1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46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2B2B2B"/>
          <w:spacing w:val="0"/>
          <w:w w:val="46"/>
          <w:position w:val="1"/>
          <w:sz w:val="15"/>
          <w:szCs w:val="15"/>
        </w:rPr>
        <w:t>  </w:t>
      </w:r>
      <w:r>
        <w:rPr>
          <w:rFonts w:cs="Arial" w:hAnsi="Arial" w:eastAsia="Arial" w:ascii="Arial"/>
          <w:color w:val="2B2B2B"/>
          <w:spacing w:val="0"/>
          <w:w w:val="46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15"/>
          <w:szCs w:val="15"/>
        </w:rPr>
        <w:t>h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31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12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86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g</w:t>
      </w:r>
      <w:r>
        <w:rPr>
          <w:rFonts w:cs="Arial" w:hAnsi="Arial" w:eastAsia="Arial" w:ascii="Arial"/>
          <w:color w:val="414141"/>
          <w:spacing w:val="0"/>
          <w:w w:val="115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2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69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                 </w:t>
      </w:r>
      <w:r>
        <w:rPr>
          <w:rFonts w:cs="Arial" w:hAnsi="Arial" w:eastAsia="Arial" w:ascii="Arial"/>
          <w:color w:val="2B2B2B"/>
          <w:spacing w:val="-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2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7"/>
          <w:position w:val="2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nt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ud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            </w:t>
      </w:r>
      <w:r>
        <w:rPr>
          <w:rFonts w:cs="Arial" w:hAnsi="Arial" w:eastAsia="Arial" w:ascii="Arial"/>
          <w:color w:val="2B2B2B"/>
          <w:spacing w:val="34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4"/>
          <w:position w:val="3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3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15"/>
          <w:position w:val="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position w:val="3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3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15"/>
          <w:position w:val="3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3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in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                                         </w:t>
      </w:r>
      <w:r>
        <w:rPr>
          <w:rFonts w:cs="Arial" w:hAnsi="Arial" w:eastAsia="Arial" w:ascii="Arial"/>
          <w:color w:val="2B2B2B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no</w:t>
      </w:r>
      <w:r>
        <w:rPr>
          <w:rFonts w:cs="Arial" w:hAnsi="Arial" w:eastAsia="Arial" w:ascii="Arial"/>
          <w:color w:val="2B2B2B"/>
          <w:spacing w:val="0"/>
          <w:w w:val="107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br</w:t>
      </w:r>
      <w:r>
        <w:rPr>
          <w:rFonts w:cs="Arial" w:hAnsi="Arial" w:eastAsia="Arial" w:ascii="Arial"/>
          <w:color w:val="2B2B2B"/>
          <w:spacing w:val="0"/>
          <w:w w:val="92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7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en</w:t>
      </w:r>
      <w:r>
        <w:rPr>
          <w:rFonts w:cs="Arial" w:hAnsi="Arial" w:eastAsia="Arial" w:ascii="Arial"/>
          <w:color w:val="191919"/>
          <w:spacing w:val="0"/>
          <w:w w:val="138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3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15"/>
          <w:szCs w:val="15"/>
        </w:rPr>
        <w:t>                                                                   </w:t>
      </w:r>
      <w:r>
        <w:rPr>
          <w:rFonts w:cs="Arial" w:hAnsi="Arial" w:eastAsia="Arial" w:ascii="Arial"/>
          <w:color w:val="191919"/>
          <w:spacing w:val="-13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2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2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2"/>
          <w:sz w:val="15"/>
          <w:szCs w:val="15"/>
        </w:rPr>
        <w:t>ón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00"/>
        <w:ind w:left="6998"/>
      </w:pP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5"/>
          <w:position w:val="4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position w:val="4"/>
          <w:sz w:val="15"/>
          <w:szCs w:val="15"/>
        </w:rPr>
        <w:t>                               </w:t>
      </w:r>
      <w:r>
        <w:rPr>
          <w:rFonts w:cs="Arial" w:hAnsi="Arial" w:eastAsia="Arial" w:ascii="Arial"/>
          <w:color w:val="2B2B2B"/>
          <w:spacing w:val="21"/>
          <w:w w:val="105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-4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aqu</w:t>
      </w:r>
      <w:r>
        <w:rPr>
          <w:rFonts w:cs="Arial" w:hAnsi="Arial" w:eastAsia="Arial" w:ascii="Arial"/>
          <w:color w:val="2B2B2B"/>
          <w:spacing w:val="0"/>
          <w:w w:val="115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-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-4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80"/>
        <w:ind w:left="3148"/>
      </w:pP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4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2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3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nt</w:t>
      </w:r>
      <w:r>
        <w:rPr>
          <w:rFonts w:cs="Arial" w:hAnsi="Arial" w:eastAsia="Arial" w:ascii="Arial"/>
          <w:color w:val="2B2B2B"/>
          <w:spacing w:val="0"/>
          <w:w w:val="103"/>
          <w:position w:val="4"/>
          <w:sz w:val="15"/>
          <w:szCs w:val="15"/>
        </w:rPr>
        <w:t>eg</w:t>
      </w:r>
      <w:r>
        <w:rPr>
          <w:rFonts w:cs="Arial" w:hAnsi="Arial" w:eastAsia="Arial" w:ascii="Arial"/>
          <w:color w:val="2B2B2B"/>
          <w:spacing w:val="0"/>
          <w:w w:val="134"/>
          <w:position w:val="4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2"/>
          <w:position w:val="4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03"/>
          <w:position w:val="4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7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3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3"/>
          <w:position w:val="4"/>
          <w:sz w:val="15"/>
          <w:szCs w:val="15"/>
        </w:rPr>
        <w:t>ó</w:t>
      </w:r>
      <w:r>
        <w:rPr>
          <w:rFonts w:cs="Arial" w:hAnsi="Arial" w:eastAsia="Arial" w:ascii="Arial"/>
          <w:color w:val="191919"/>
          <w:spacing w:val="0"/>
          <w:w w:val="115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38"/>
          <w:position w:val="4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92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position w:val="4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15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color w:val="2B2B2B"/>
          <w:spacing w:val="21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5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5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3"/>
          <w:position w:val="5"/>
          <w:sz w:val="15"/>
          <w:szCs w:val="15"/>
        </w:rPr>
        <w:t>u</w:t>
      </w:r>
      <w:r>
        <w:rPr>
          <w:rFonts w:cs="Arial" w:hAnsi="Arial" w:eastAsia="Arial" w:ascii="Arial"/>
          <w:color w:val="191919"/>
          <w:spacing w:val="0"/>
          <w:w w:val="138"/>
          <w:position w:val="5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3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99"/>
          <w:position w:val="5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5"/>
          <w:sz w:val="15"/>
          <w:szCs w:val="15"/>
        </w:rPr>
        <w:t>ie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15"/>
          <w:position w:val="5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6"/>
          <w:sz w:val="15"/>
          <w:szCs w:val="15"/>
        </w:rPr>
        <w:t>F</w:t>
      </w:r>
      <w:r>
        <w:rPr>
          <w:rFonts w:cs="Arial" w:hAnsi="Arial" w:eastAsia="Arial" w:ascii="Arial"/>
          <w:color w:val="191919"/>
          <w:spacing w:val="0"/>
          <w:w w:val="100"/>
          <w:position w:val="6"/>
          <w:sz w:val="15"/>
          <w:szCs w:val="15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6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6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6"/>
          <w:sz w:val="15"/>
          <w:szCs w:val="15"/>
        </w:rPr>
        <w:t>            </w:t>
      </w:r>
      <w:r>
        <w:rPr>
          <w:rFonts w:cs="Arial" w:hAnsi="Arial" w:eastAsia="Arial" w:ascii="Arial"/>
          <w:color w:val="2B2B2B"/>
          <w:spacing w:val="32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86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3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191919"/>
          <w:spacing w:val="0"/>
          <w:w w:val="115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g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3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6988"/>
      </w:pP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cc</w:t>
      </w:r>
      <w:r>
        <w:rPr>
          <w:rFonts w:cs="Arial" w:hAnsi="Arial" w:eastAsia="Arial" w:ascii="Arial"/>
          <w:color w:val="414141"/>
          <w:spacing w:val="0"/>
          <w:w w:val="86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92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6" w:lineRule="exact" w:line="120"/>
        <w:ind w:left="6998"/>
      </w:pP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epa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position w:val="-5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3"/>
          <w:w w:val="105"/>
          <w:position w:val="-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12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position w:val="-12"/>
          <w:sz w:val="15"/>
          <w:szCs w:val="15"/>
        </w:rPr>
        <w:t>aqu</w:t>
      </w:r>
      <w:r>
        <w:rPr>
          <w:rFonts w:cs="Arial" w:hAnsi="Arial" w:eastAsia="Arial" w:ascii="Arial"/>
          <w:color w:val="2B2B2B"/>
          <w:spacing w:val="0"/>
          <w:w w:val="100"/>
          <w:position w:val="-12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2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1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12"/>
          <w:sz w:val="15"/>
          <w:szCs w:val="15"/>
        </w:rPr>
        <w:t>            </w:t>
      </w:r>
      <w:r>
        <w:rPr>
          <w:rFonts w:cs="Arial" w:hAnsi="Arial" w:eastAsia="Arial" w:ascii="Arial"/>
          <w:color w:val="2B2B2B"/>
          <w:spacing w:val="41"/>
          <w:w w:val="100"/>
          <w:position w:val="-12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4"/>
          <w:position w:val="-12"/>
          <w:sz w:val="15"/>
          <w:szCs w:val="15"/>
        </w:rPr>
        <w:t>F</w:t>
      </w:r>
      <w:r>
        <w:rPr>
          <w:rFonts w:cs="Arial" w:hAnsi="Arial" w:eastAsia="Arial" w:ascii="Arial"/>
          <w:color w:val="191919"/>
          <w:spacing w:val="0"/>
          <w:w w:val="86"/>
          <w:position w:val="-12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34"/>
          <w:position w:val="-12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0"/>
          <w:w w:val="99"/>
          <w:position w:val="-12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3"/>
          <w:position w:val="-1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16"/>
          <w:w w:val="100"/>
          <w:position w:val="-12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1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12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172"/>
      </w:pPr>
      <w:r>
        <w:rPr>
          <w:rFonts w:cs="Arial" w:hAnsi="Arial" w:eastAsia="Arial" w:ascii="Arial"/>
          <w:color w:val="414141"/>
          <w:spacing w:val="0"/>
          <w:w w:val="100"/>
          <w:position w:val="-3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rm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23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7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en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35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33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2716"/>
      </w:pPr>
      <w:r>
        <w:pict>
          <v:shape type="#_x0000_t202" style="position:absolute;margin-left:57.12pt;margin-top:-2.75491pt;width:392.64pt;height:13.56pt;mso-position-horizontal-relative:page;mso-position-vertical-relative:paragraph;z-index:-2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-2"/>
                      <w:sz w:val="15"/>
                      <w:szCs w:val="15"/>
                    </w:rPr>
                    <w:t>nó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-2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20202"/>
                      <w:spacing w:val="0"/>
                      <w:w w:val="100"/>
                      <w:position w:val="-2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-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-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-2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B2B2B"/>
                      <w:spacing w:val="41"/>
                      <w:w w:val="100"/>
                      <w:position w:val="-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-2"/>
                      <w:sz w:val="15"/>
                      <w:szCs w:val="15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7"/>
                      <w:w w:val="100"/>
                      <w:position w:val="-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position w:val="-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34"/>
                      <w:position w:val="-2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position w:val="-2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2"/>
                      <w:position w:val="-2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-2"/>
                      <w:sz w:val="15"/>
                      <w:szCs w:val="15"/>
                    </w:rPr>
                    <w:t>iv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-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position w:val="-2"/>
                      <w:sz w:val="15"/>
                      <w:szCs w:val="15"/>
                    </w:rPr>
                    <w:t>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2B2B2B"/>
                      <w:spacing w:val="-19"/>
                      <w:w w:val="100"/>
                      <w:position w:val="-2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7"/>
                      <w:position w:val="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9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9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86"/>
                      <w:position w:val="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9"/>
                      <w:sz w:val="15"/>
                      <w:szCs w:val="1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8"/>
                      <w:position w:val="9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9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99"/>
                      <w:position w:val="9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15"/>
                      <w:position w:val="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9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9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15"/>
                      <w:position w:val="9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3"/>
                      <w:position w:val="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5</w:t>
      </w:r>
      <w:r>
        <w:rPr>
          <w:rFonts w:cs="Arial" w:hAnsi="Arial" w:eastAsia="Arial" w:ascii="Arial"/>
          <w:color w:val="2B2B2B"/>
          <w:spacing w:val="0"/>
          <w:w w:val="100"/>
          <w:position w:val="4"/>
          <w:sz w:val="15"/>
          <w:szCs w:val="15"/>
        </w:rPr>
        <w:t>       </w:t>
      </w:r>
      <w:r>
        <w:rPr>
          <w:rFonts w:cs="Arial" w:hAnsi="Arial" w:eastAsia="Arial" w:ascii="Arial"/>
          <w:color w:val="2B2B2B"/>
          <w:spacing w:val="1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5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.1</w:t>
      </w:r>
      <w:r>
        <w:rPr>
          <w:rFonts w:cs="Arial" w:hAnsi="Arial" w:eastAsia="Arial" w:ascii="Arial"/>
          <w:color w:val="2B2B2B"/>
          <w:spacing w:val="28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26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8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fi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26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14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33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9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fi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5"/>
          <w:sz w:val="15"/>
          <w:szCs w:val="15"/>
        </w:rPr>
        <w:t>                                                            </w:t>
      </w:r>
      <w:r>
        <w:rPr>
          <w:rFonts w:cs="Arial" w:hAnsi="Arial" w:eastAsia="Arial" w:ascii="Arial"/>
          <w:color w:val="2B2B2B"/>
          <w:spacing w:val="13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86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eg</w:t>
      </w:r>
      <w:r>
        <w:rPr>
          <w:rFonts w:cs="Arial" w:hAnsi="Arial" w:eastAsia="Arial" w:ascii="Arial"/>
          <w:color w:val="2B2B2B"/>
          <w:spacing w:val="0"/>
          <w:w w:val="134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115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-3"/>
          <w:sz w:val="15"/>
          <w:szCs w:val="15"/>
        </w:rPr>
        <w:t>          </w:t>
      </w:r>
      <w:r>
        <w:rPr>
          <w:rFonts w:cs="Arial" w:hAnsi="Arial" w:eastAsia="Arial" w:ascii="Arial"/>
          <w:color w:val="191919"/>
          <w:spacing w:val="13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38"/>
          <w:position w:val="-2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92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9"/>
          <w:position w:val="-2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3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2"/>
          <w:sz w:val="15"/>
          <w:szCs w:val="15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6988"/>
      </w:pPr>
      <w:r>
        <w:rPr>
          <w:rFonts w:cs="Arial" w:hAnsi="Arial" w:eastAsia="Arial" w:ascii="Arial"/>
          <w:color w:val="2B2B2B"/>
          <w:spacing w:val="0"/>
          <w:w w:val="100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6"/>
          <w:position w:val="1"/>
          <w:sz w:val="15"/>
          <w:szCs w:val="15"/>
        </w:rPr>
        <w:t>S</w:t>
      </w:r>
      <w:r>
        <w:rPr>
          <w:rFonts w:cs="Arial" w:hAnsi="Arial" w:eastAsia="Arial" w:ascii="Arial"/>
          <w:color w:val="191919"/>
          <w:spacing w:val="0"/>
          <w:w w:val="10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le</w:t>
      </w:r>
      <w:r>
        <w:rPr>
          <w:rFonts w:cs="Arial" w:hAnsi="Arial" w:eastAsia="Arial" w:ascii="Arial"/>
          <w:color w:val="2B2B2B"/>
          <w:spacing w:val="0"/>
          <w:w w:val="102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86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" w:lineRule="exact" w:line="180"/>
        <w:ind w:left="6998"/>
        <w:sectPr>
          <w:type w:val="continuous"/>
          <w:pgSz w:w="12240" w:h="15840"/>
          <w:pgMar w:top="1480" w:bottom="280" w:left="980" w:right="640"/>
        </w:sectPr>
      </w:pP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rt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position w:val="1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3"/>
          <w:w w:val="105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aqu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et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            </w:t>
      </w:r>
      <w:r>
        <w:rPr>
          <w:rFonts w:cs="Arial" w:hAnsi="Arial" w:eastAsia="Arial" w:ascii="Arial"/>
          <w:color w:val="2B2B2B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7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7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-7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position w:val="-7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7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29"/>
          <w:w w:val="100"/>
          <w:position w:val="-7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7"/>
          <w:sz w:val="15"/>
          <w:szCs w:val="15"/>
        </w:rPr>
        <w:t>en</w:t>
      </w:r>
      <w:r>
        <w:rPr>
          <w:rFonts w:cs="Arial" w:hAnsi="Arial" w:eastAsia="Arial" w:ascii="Arial"/>
          <w:color w:val="2B2B2B"/>
          <w:spacing w:val="11"/>
          <w:w w:val="100"/>
          <w:position w:val="-7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2"/>
          <w:position w:val="-7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3"/>
          <w:position w:val="-7"/>
          <w:sz w:val="15"/>
          <w:szCs w:val="15"/>
        </w:rPr>
        <w:t>p</w:t>
      </w:r>
      <w:r>
        <w:rPr>
          <w:rFonts w:cs="Arial" w:hAnsi="Arial" w:eastAsia="Arial" w:ascii="Arial"/>
          <w:color w:val="414141"/>
          <w:spacing w:val="0"/>
          <w:w w:val="86"/>
          <w:position w:val="-7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7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65" w:lineRule="exact" w:line="200"/>
      </w:pPr>
      <w:r>
        <w:rPr>
          <w:rFonts w:cs="Times New Roman" w:hAnsi="Times New Roman" w:eastAsia="Times New Roman" w:ascii="Times New Roman"/>
          <w:color w:val="020202"/>
          <w:w w:val="32"/>
          <w:position w:val="-6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color w:val="616161"/>
          <w:w w:val="160"/>
          <w:position w:val="-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47474"/>
          <w:w w:val="48"/>
          <w:position w:val="-6"/>
          <w:sz w:val="24"/>
          <w:szCs w:val="24"/>
        </w:rPr>
        <w:t>.--</w:t>
      </w:r>
      <w:r>
        <w:rPr>
          <w:rFonts w:cs="Times New Roman" w:hAnsi="Times New Roman" w:eastAsia="Times New Roman" w:ascii="Times New Roman"/>
          <w:color w:val="747474"/>
          <w:w w:val="72"/>
          <w:position w:val="-6"/>
          <w:sz w:val="24"/>
          <w:szCs w:val="24"/>
        </w:rPr>
        <w:t>;:</w:t>
      </w:r>
      <w:r>
        <w:rPr>
          <w:rFonts w:cs="Times New Roman" w:hAnsi="Times New Roman" w:eastAsia="Times New Roman" w:ascii="Times New Roman"/>
          <w:color w:val="747474"/>
          <w:w w:val="32"/>
          <w:position w:val="-6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616161"/>
          <w:w w:val="16"/>
          <w:position w:val="-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898989"/>
          <w:w w:val="88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86"/>
      </w:pPr>
      <w:r>
        <w:br w:type="column"/>
      </w:r>
      <w:r>
        <w:rPr>
          <w:rFonts w:cs="Arial" w:hAnsi="Arial" w:eastAsia="Arial" w:ascii="Arial"/>
          <w:color w:val="191919"/>
          <w:w w:val="94"/>
          <w:position w:val="-1"/>
          <w:sz w:val="15"/>
          <w:szCs w:val="15"/>
        </w:rPr>
        <w:t>"'</w:t>
      </w:r>
      <w:r>
        <w:rPr>
          <w:rFonts w:cs="Arial" w:hAnsi="Arial" w:eastAsia="Arial" w:ascii="Arial"/>
          <w:color w:val="2B2B2B"/>
          <w:w w:val="161"/>
          <w:position w:val="-1"/>
          <w:sz w:val="15"/>
          <w:szCs w:val="15"/>
        </w:rPr>
        <w:t>,,</w:t>
      </w:r>
      <w:r>
        <w:rPr>
          <w:rFonts w:cs="Arial" w:hAnsi="Arial" w:eastAsia="Arial" w:ascii="Arial"/>
          <w:color w:val="2B2B2B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ega</w:t>
      </w:r>
      <w:r>
        <w:rPr>
          <w:rFonts w:cs="Arial" w:hAnsi="Arial" w:eastAsia="Arial" w:ascii="Arial"/>
          <w:color w:val="2B2B2B"/>
          <w:spacing w:val="3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rm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at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3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y</w:t>
      </w:r>
      <w:r>
        <w:rPr>
          <w:rFonts w:cs="Arial" w:hAnsi="Arial" w:eastAsia="Arial" w:ascii="Arial"/>
          <w:color w:val="2B2B2B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3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2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15"/>
          <w:szCs w:val="15"/>
        </w:rPr>
        <w:t>h</w:t>
      </w:r>
      <w:r>
        <w:rPr>
          <w:rFonts w:cs="Arial" w:hAnsi="Arial" w:eastAsia="Arial" w:ascii="Arial"/>
          <w:color w:val="414141"/>
          <w:spacing w:val="0"/>
          <w:w w:val="86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0"/>
          <w:w w:val="10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                      </w:t>
      </w:r>
      <w:r>
        <w:rPr>
          <w:rFonts w:cs="Arial" w:hAnsi="Arial" w:eastAsia="Arial" w:ascii="Arial"/>
          <w:color w:val="2B2B2B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0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0"/>
          <w:sz w:val="15"/>
          <w:szCs w:val="15"/>
        </w:rPr>
        <w:t>c</w:t>
      </w:r>
      <w:r>
        <w:rPr>
          <w:rFonts w:cs="Arial" w:hAnsi="Arial" w:eastAsia="Arial" w:ascii="Arial"/>
          <w:color w:val="414141"/>
          <w:spacing w:val="0"/>
          <w:w w:val="86"/>
          <w:position w:val="0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03"/>
          <w:position w:val="0"/>
          <w:sz w:val="15"/>
          <w:szCs w:val="15"/>
        </w:rPr>
        <w:t>u</w:t>
      </w:r>
      <w:r>
        <w:rPr>
          <w:rFonts w:cs="Arial" w:hAnsi="Arial" w:eastAsia="Arial" w:ascii="Arial"/>
          <w:color w:val="191919"/>
          <w:spacing w:val="0"/>
          <w:w w:val="138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99"/>
          <w:position w:val="0"/>
          <w:sz w:val="15"/>
          <w:szCs w:val="15"/>
        </w:rPr>
        <w:t>m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ie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0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position w:val="0"/>
          <w:sz w:val="15"/>
          <w:szCs w:val="15"/>
        </w:rPr>
        <w:t>     </w:t>
      </w:r>
      <w:r>
        <w:rPr>
          <w:rFonts w:cs="Arial" w:hAnsi="Arial" w:eastAsia="Arial" w:ascii="Arial"/>
          <w:color w:val="2B2B2B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86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eg</w:t>
      </w:r>
      <w:r>
        <w:rPr>
          <w:rFonts w:cs="Arial" w:hAnsi="Arial" w:eastAsia="Arial" w:ascii="Arial"/>
          <w:color w:val="2B2B2B"/>
          <w:spacing w:val="0"/>
          <w:w w:val="134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92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15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2"/>
          <w:position w:val="1"/>
          <w:sz w:val="15"/>
          <w:szCs w:val="15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80"/>
        <w:sectPr>
          <w:type w:val="continuous"/>
          <w:pgSz w:w="12240" w:h="15840"/>
          <w:pgMar w:top="1480" w:bottom="280" w:left="980" w:right="640"/>
          <w:cols w:num="2" w:equalWidth="off">
            <w:col w:w="3014" w:space="57"/>
            <w:col w:w="7549"/>
          </w:cols>
        </w:sectPr>
      </w:pPr>
      <w:r>
        <w:pict>
          <v:shape type="#_x0000_t202" style="position:absolute;margin-left:519.36pt;margin-top:-4.46372pt;width:33.12pt;height:7.8pt;mso-position-horizontal-relative:page;mso-position-vertical-relative:paragraph;z-index:-2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right="-43"/>
                  </w:pP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0"/>
                      <w:sz w:val="15"/>
                      <w:szCs w:val="15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B2B2B"/>
                      <w:spacing w:val="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5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B2B2B"/>
                      <w:spacing w:val="0"/>
                      <w:w w:val="102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5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color w:val="747474"/>
          <w:w w:val="63"/>
          <w:position w:val="-8"/>
          <w:sz w:val="20"/>
          <w:szCs w:val="20"/>
        </w:rPr>
        <w:t>?\</w:t>
      </w:r>
      <w:r>
        <w:rPr>
          <w:rFonts w:cs="Arial" w:hAnsi="Arial" w:eastAsia="Arial" w:ascii="Arial"/>
          <w:i/>
          <w:color w:val="616161"/>
          <w:w w:val="86"/>
          <w:position w:val="-8"/>
          <w:sz w:val="20"/>
          <w:szCs w:val="20"/>
        </w:rPr>
        <w:t>L</w:t>
      </w:r>
      <w:r>
        <w:rPr>
          <w:rFonts w:cs="Malgun Gothic" w:hAnsi="Malgun Gothic" w:eastAsia="Malgun Gothic" w:ascii="Malgun Gothic"/>
          <w:color w:val="616161"/>
          <w:w w:val="230"/>
          <w:position w:val="-8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616161"/>
          <w:w w:val="100"/>
          <w:position w:val="-8"/>
          <w:sz w:val="20"/>
          <w:szCs w:val="20"/>
        </w:rPr>
        <w:t>                                             </w:t>
      </w:r>
      <w:r>
        <w:rPr>
          <w:rFonts w:cs="Malgun Gothic" w:hAnsi="Malgun Gothic" w:eastAsia="Malgun Gothic" w:ascii="Malgun Gothic"/>
          <w:color w:val="616161"/>
          <w:spacing w:val="25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v</w:t>
      </w:r>
      <w:r>
        <w:rPr>
          <w:rFonts w:cs="Arial" w:hAnsi="Arial" w:eastAsia="Arial" w:ascii="Arial"/>
          <w:color w:val="2B2B2B"/>
          <w:spacing w:val="17"/>
          <w:w w:val="100"/>
          <w:position w:val="-6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le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position w:val="-6"/>
          <w:sz w:val="15"/>
          <w:szCs w:val="15"/>
        </w:rPr>
        <w:t>           </w:t>
      </w:r>
      <w:r>
        <w:rPr>
          <w:rFonts w:cs="Arial" w:hAnsi="Arial" w:eastAsia="Arial" w:ascii="Arial"/>
          <w:color w:val="2B2B2B"/>
          <w:spacing w:val="2"/>
          <w:w w:val="100"/>
          <w:position w:val="-6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92"/>
          <w:position w:val="-6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position w:val="-6"/>
          <w:sz w:val="15"/>
          <w:szCs w:val="15"/>
        </w:rPr>
        <w:t>u</w:t>
      </w:r>
      <w:r>
        <w:rPr>
          <w:rFonts w:cs="Arial" w:hAnsi="Arial" w:eastAsia="Arial" w:ascii="Arial"/>
          <w:color w:val="2B2B2B"/>
          <w:spacing w:val="0"/>
          <w:w w:val="138"/>
          <w:position w:val="-6"/>
          <w:sz w:val="15"/>
          <w:szCs w:val="15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position w:val="-6"/>
          <w:sz w:val="15"/>
          <w:szCs w:val="15"/>
        </w:rPr>
        <w:t>o</w:t>
      </w:r>
      <w:r>
        <w:rPr>
          <w:rFonts w:cs="Arial" w:hAnsi="Arial" w:eastAsia="Arial" w:ascii="Arial"/>
          <w:color w:val="020202"/>
          <w:spacing w:val="0"/>
          <w:w w:val="115"/>
          <w:position w:val="-6"/>
          <w:sz w:val="15"/>
          <w:szCs w:val="15"/>
        </w:rPr>
        <w:t>r</w:t>
      </w:r>
      <w:r>
        <w:rPr>
          <w:rFonts w:cs="Arial" w:hAnsi="Arial" w:eastAsia="Arial" w:ascii="Arial"/>
          <w:color w:val="2B2B2B"/>
          <w:spacing w:val="0"/>
          <w:w w:val="86"/>
          <w:position w:val="-6"/>
          <w:sz w:val="15"/>
          <w:szCs w:val="15"/>
        </w:rPr>
        <w:t>i</w:t>
      </w:r>
      <w:r>
        <w:rPr>
          <w:rFonts w:cs="Arial" w:hAnsi="Arial" w:eastAsia="Arial" w:ascii="Arial"/>
          <w:color w:val="2B2B2B"/>
          <w:spacing w:val="0"/>
          <w:w w:val="115"/>
          <w:position w:val="-6"/>
          <w:sz w:val="15"/>
          <w:szCs w:val="15"/>
        </w:rPr>
        <w:t>z</w:t>
      </w:r>
      <w:r>
        <w:rPr>
          <w:rFonts w:cs="Arial" w:hAnsi="Arial" w:eastAsia="Arial" w:ascii="Arial"/>
          <w:color w:val="2B2B2B"/>
          <w:spacing w:val="0"/>
          <w:w w:val="92"/>
          <w:position w:val="-6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position w:val="-6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3"/>
          <w:position w:val="-6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400"/>
        <w:ind w:left="172"/>
        <w:sectPr>
          <w:type w:val="continuous"/>
          <w:pgSz w:w="12240" w:h="15840"/>
          <w:pgMar w:top="1480" w:bottom="280" w:left="980" w:right="640"/>
        </w:sectPr>
      </w:pPr>
      <w:r>
        <w:rPr>
          <w:rFonts w:cs="Arial" w:hAnsi="Arial" w:eastAsia="Arial" w:ascii="Arial"/>
          <w:color w:val="191919"/>
          <w:w w:val="69"/>
          <w:position w:val="1"/>
          <w:sz w:val="15"/>
          <w:szCs w:val="15"/>
        </w:rPr>
        <w:t>1</w:t>
      </w:r>
      <w:r>
        <w:rPr>
          <w:rFonts w:cs="Arial" w:hAnsi="Arial" w:eastAsia="Arial" w:ascii="Arial"/>
          <w:color w:val="191919"/>
          <w:w w:val="138"/>
          <w:position w:val="1"/>
          <w:sz w:val="15"/>
          <w:szCs w:val="15"/>
        </w:rPr>
        <w:t>4</w:t>
      </w:r>
      <w:r>
        <w:rPr>
          <w:rFonts w:cs="Arial" w:hAnsi="Arial" w:eastAsia="Arial" w:ascii="Arial"/>
          <w:color w:val="2B2B2B"/>
          <w:w w:val="69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020202"/>
          <w:w w:val="115"/>
          <w:position w:val="1"/>
          <w:sz w:val="15"/>
          <w:szCs w:val="15"/>
        </w:rPr>
        <w:t>F</w:t>
      </w:r>
      <w:r>
        <w:rPr>
          <w:rFonts w:cs="Arial" w:hAnsi="Arial" w:eastAsia="Arial" w:ascii="Arial"/>
          <w:color w:val="191919"/>
          <w:w w:val="105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91919"/>
          <w:w w:val="106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020202"/>
          <w:w w:val="106"/>
          <w:position w:val="1"/>
          <w:sz w:val="15"/>
          <w:szCs w:val="15"/>
        </w:rPr>
        <w:t>H</w:t>
      </w:r>
      <w:r>
        <w:rPr>
          <w:rFonts w:cs="Arial" w:hAnsi="Arial" w:eastAsia="Arial" w:ascii="Arial"/>
          <w:color w:val="191919"/>
          <w:w w:val="124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6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15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191919"/>
          <w:spacing w:val="0"/>
          <w:w w:val="110"/>
          <w:position w:val="1"/>
          <w:sz w:val="15"/>
          <w:szCs w:val="15"/>
        </w:rPr>
        <w:t>AB</w:t>
      </w:r>
      <w:r>
        <w:rPr>
          <w:rFonts w:cs="Arial" w:hAnsi="Arial" w:eastAsia="Arial" w:ascii="Arial"/>
          <w:color w:val="191919"/>
          <w:spacing w:val="0"/>
          <w:w w:val="107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020202"/>
          <w:spacing w:val="0"/>
          <w:w w:val="115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191919"/>
          <w:spacing w:val="0"/>
          <w:w w:val="124"/>
          <w:position w:val="1"/>
          <w:sz w:val="15"/>
          <w:szCs w:val="15"/>
        </w:rPr>
        <w:t>A</w:t>
      </w:r>
      <w:r>
        <w:rPr>
          <w:rFonts w:cs="Arial" w:hAnsi="Arial" w:eastAsia="Arial" w:ascii="Arial"/>
          <w:color w:val="191919"/>
          <w:spacing w:val="0"/>
          <w:w w:val="88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191919"/>
          <w:spacing w:val="0"/>
          <w:w w:val="115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position w:val="1"/>
          <w:sz w:val="15"/>
          <w:szCs w:val="15"/>
        </w:rPr>
        <w:t>Ó</w:t>
      </w:r>
      <w:r>
        <w:rPr>
          <w:rFonts w:cs="Arial" w:hAnsi="Arial" w:eastAsia="Arial" w:ascii="Arial"/>
          <w:color w:val="2B2B2B"/>
          <w:spacing w:val="0"/>
          <w:w w:val="300"/>
          <w:position w:val="1"/>
          <w:sz w:val="15"/>
          <w:szCs w:val="15"/>
        </w:rPr>
        <w:t>,</w:t>
      </w:r>
      <w:r>
        <w:rPr>
          <w:rFonts w:cs="Malgun Gothic" w:hAnsi="Malgun Gothic" w:eastAsia="Malgun Gothic" w:ascii="Malgun Gothic"/>
          <w:color w:val="414141"/>
          <w:spacing w:val="0"/>
          <w:w w:val="89"/>
          <w:position w:val="1"/>
          <w:sz w:val="15"/>
          <w:szCs w:val="15"/>
        </w:rPr>
        <w:t>�</w:t>
      </w:r>
      <w:r>
        <w:rPr>
          <w:rFonts w:cs="Arial" w:hAnsi="Arial" w:eastAsia="Arial" w:ascii="Arial"/>
          <w:color w:val="616161"/>
          <w:spacing w:val="0"/>
          <w:w w:val="164"/>
          <w:position w:val="1"/>
          <w:sz w:val="15"/>
          <w:szCs w:val="15"/>
        </w:rPr>
        <w:t>t'</w:t>
      </w:r>
      <w:r>
        <w:rPr>
          <w:rFonts w:cs="Arial" w:hAnsi="Arial" w:eastAsia="Arial" w:ascii="Arial"/>
          <w:color w:val="747474"/>
          <w:spacing w:val="0"/>
          <w:w w:val="134"/>
          <w:position w:val="1"/>
          <w:sz w:val="15"/>
          <w:szCs w:val="15"/>
        </w:rPr>
        <w:t>'</w:t>
      </w:r>
      <w:r>
        <w:rPr>
          <w:rFonts w:cs="Arial" w:hAnsi="Arial" w:eastAsia="Arial" w:ascii="Arial"/>
          <w:color w:val="747474"/>
          <w:spacing w:val="0"/>
          <w:w w:val="100"/>
          <w:position w:val="1"/>
          <w:sz w:val="15"/>
          <w:szCs w:val="15"/>
        </w:rPr>
        <w:t>       </w:t>
      </w:r>
      <w:r>
        <w:rPr>
          <w:rFonts w:cs="Arial" w:hAnsi="Arial" w:eastAsia="Arial" w:ascii="Arial"/>
          <w:color w:val="747474"/>
          <w:spacing w:val="-1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616161"/>
          <w:spacing w:val="0"/>
          <w:w w:val="96"/>
          <w:position w:val="-1"/>
          <w:sz w:val="15"/>
          <w:szCs w:val="15"/>
        </w:rPr>
        <w:t>-</w:t>
      </w:r>
      <w:r>
        <w:rPr>
          <w:rFonts w:cs="Malgun Gothic" w:hAnsi="Malgun Gothic" w:eastAsia="Malgun Gothic" w:ascii="Malgun Gothic"/>
          <w:color w:val="747474"/>
          <w:spacing w:val="0"/>
          <w:w w:val="32"/>
          <w:position w:val="-1"/>
          <w:sz w:val="15"/>
          <w:szCs w:val="15"/>
        </w:rPr>
        <w:t>�</w:t>
      </w:r>
      <w:r>
        <w:rPr>
          <w:rFonts w:cs="Arial" w:hAnsi="Arial" w:eastAsia="Arial" w:ascii="Arial"/>
          <w:color w:val="898989"/>
          <w:spacing w:val="0"/>
          <w:w w:val="61"/>
          <w:position w:val="-1"/>
          <w:sz w:val="15"/>
          <w:szCs w:val="15"/>
        </w:rPr>
        <w:t>.,.</w:t>
      </w:r>
      <w:r>
        <w:rPr>
          <w:rFonts w:cs="Arial" w:hAnsi="Arial" w:eastAsia="Arial" w:ascii="Arial"/>
          <w:color w:val="898989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462"/>
          <w:position w:val="-1"/>
          <w:sz w:val="15"/>
          <w:szCs w:val="15"/>
        </w:rPr>
        <w:t>\</w:t>
      </w:r>
      <w:r>
        <w:rPr>
          <w:rFonts w:cs="Arial" w:hAnsi="Arial" w:eastAsia="Arial" w:ascii="Arial"/>
          <w:color w:val="505050"/>
          <w:spacing w:val="0"/>
          <w:w w:val="172"/>
          <w:position w:val="-1"/>
          <w:sz w:val="15"/>
          <w:szCs w:val="15"/>
        </w:rPr>
        <w:t>(</w:t>
      </w:r>
      <w:r>
        <w:rPr>
          <w:rFonts w:cs="Malgun Gothic" w:hAnsi="Malgun Gothic" w:eastAsia="Malgun Gothic" w:ascii="Malgun Gothic"/>
          <w:color w:val="505050"/>
          <w:spacing w:val="0"/>
          <w:w w:val="76"/>
          <w:position w:val="-1"/>
          <w:sz w:val="15"/>
          <w:szCs w:val="15"/>
        </w:rPr>
        <w:t>�</w:t>
      </w:r>
      <w:r>
        <w:rPr>
          <w:rFonts w:cs="Arial" w:hAnsi="Arial" w:eastAsia="Arial" w:ascii="Arial"/>
          <w:color w:val="414141"/>
          <w:spacing w:val="0"/>
          <w:w w:val="103"/>
          <w:position w:val="-1"/>
          <w:sz w:val="15"/>
          <w:szCs w:val="15"/>
        </w:rPr>
        <w:t>l¡</w:t>
      </w:r>
      <w:r>
        <w:rPr>
          <w:rFonts w:cs="Malgun Gothic" w:hAnsi="Malgun Gothic" w:eastAsia="Malgun Gothic" w:ascii="Malgun Gothic"/>
          <w:color w:val="414141"/>
          <w:spacing w:val="0"/>
          <w:w w:val="38"/>
          <w:position w:val="-1"/>
          <w:sz w:val="15"/>
          <w:szCs w:val="15"/>
        </w:rPr>
        <w:t>�</w:t>
      </w:r>
      <w:r>
        <w:rPr>
          <w:rFonts w:cs="Arial" w:hAnsi="Arial" w:eastAsia="Arial" w:ascii="Arial"/>
          <w:color w:val="2B2B2B"/>
          <w:spacing w:val="0"/>
          <w:w w:val="92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91919"/>
          <w:spacing w:val="0"/>
          <w:w w:val="92"/>
          <w:position w:val="-1"/>
          <w:sz w:val="15"/>
          <w:szCs w:val="15"/>
        </w:rPr>
        <w:t>2</w:t>
      </w:r>
      <w:r>
        <w:rPr>
          <w:rFonts w:cs="Arial" w:hAnsi="Arial" w:eastAsia="Arial" w:ascii="Arial"/>
          <w:color w:val="2B2B2B"/>
          <w:spacing w:val="0"/>
          <w:w w:val="115"/>
          <w:position w:val="-1"/>
          <w:sz w:val="15"/>
          <w:szCs w:val="15"/>
        </w:rPr>
        <w:t>0</w:t>
      </w:r>
      <w:r>
        <w:rPr>
          <w:rFonts w:cs="Arial" w:hAnsi="Arial" w:eastAsia="Arial" w:ascii="Arial"/>
          <w:color w:val="2B2B2B"/>
          <w:spacing w:val="0"/>
          <w:w w:val="80"/>
          <w:position w:val="-1"/>
          <w:sz w:val="15"/>
          <w:szCs w:val="15"/>
        </w:rPr>
        <w:t>1</w:t>
      </w:r>
      <w:r>
        <w:rPr>
          <w:rFonts w:cs="Arial" w:hAnsi="Arial" w:eastAsia="Arial" w:ascii="Arial"/>
          <w:color w:val="2B2B2B"/>
          <w:spacing w:val="0"/>
          <w:w w:val="126"/>
          <w:position w:val="-1"/>
          <w:sz w:val="15"/>
          <w:szCs w:val="15"/>
        </w:rPr>
        <w:t>4</w:t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15"/>
          <w:szCs w:val="15"/>
        </w:rPr>
        <w:t>        </w:t>
      </w:r>
      <w:r>
        <w:rPr>
          <w:rFonts w:cs="Arial" w:hAnsi="Arial" w:eastAsia="Arial" w:ascii="Arial"/>
          <w:color w:val="2B2B2B"/>
          <w:spacing w:val="1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26"/>
          <w:position w:val="2"/>
          <w:sz w:val="33"/>
          <w:szCs w:val="33"/>
        </w:rPr>
        <w:t>¡</w:t>
      </w:r>
      <w:r>
        <w:rPr>
          <w:rFonts w:cs="Arial" w:hAnsi="Arial" w:eastAsia="Arial" w:ascii="Arial"/>
          <w:color w:val="2B2B2B"/>
          <w:spacing w:val="0"/>
          <w:w w:val="26"/>
          <w:position w:val="2"/>
          <w:sz w:val="33"/>
          <w:szCs w:val="33"/>
        </w:rPr>
        <w:t>   </w:t>
      </w:r>
      <w:r>
        <w:rPr>
          <w:rFonts w:cs="Arial" w:hAnsi="Arial" w:eastAsia="Arial" w:ascii="Arial"/>
          <w:color w:val="2B2B2B"/>
          <w:spacing w:val="10"/>
          <w:w w:val="26"/>
          <w:position w:val="2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2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13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80"/>
          <w:position w:val="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5"/>
          <w:szCs w:val="15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position w:val="2"/>
          <w:sz w:val="15"/>
          <w:szCs w:val="15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position w:val="2"/>
          <w:sz w:val="15"/>
          <w:szCs w:val="15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88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020202"/>
          <w:spacing w:val="0"/>
          <w:w w:val="126"/>
          <w:position w:val="2"/>
          <w:sz w:val="15"/>
          <w:szCs w:val="15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position w:val="2"/>
          <w:sz w:val="15"/>
          <w:szCs w:val="15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position w:val="2"/>
          <w:sz w:val="15"/>
          <w:szCs w:val="15"/>
        </w:rPr>
        <w:t>              </w:t>
      </w:r>
      <w:r>
        <w:rPr>
          <w:rFonts w:cs="Arial" w:hAnsi="Arial" w:eastAsia="Arial" w:ascii="Arial"/>
          <w:color w:val="2B2B2B"/>
          <w:spacing w:val="-18"/>
          <w:w w:val="100"/>
          <w:position w:val="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747474"/>
          <w:spacing w:val="0"/>
          <w:w w:val="33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747474"/>
          <w:spacing w:val="0"/>
          <w:w w:val="33"/>
          <w:position w:val="-4"/>
          <w:sz w:val="17"/>
          <w:szCs w:val="17"/>
        </w:rPr>
        <w:t>                                        </w:t>
      </w:r>
      <w:r>
        <w:rPr>
          <w:rFonts w:cs="Times New Roman" w:hAnsi="Times New Roman" w:eastAsia="Times New Roman" w:ascii="Times New Roman"/>
          <w:color w:val="747474"/>
          <w:spacing w:val="11"/>
          <w:w w:val="33"/>
          <w:position w:val="-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2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72"/>
          <w:position w:val="3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color w:val="2B2B2B"/>
          <w:spacing w:val="24"/>
          <w:w w:val="72"/>
          <w:position w:val="3"/>
          <w:sz w:val="24"/>
          <w:szCs w:val="24"/>
        </w:rPr>
        <w:t> </w:t>
      </w:r>
      <w:r>
        <w:rPr>
          <w:rFonts w:cs="Arial" w:hAnsi="Arial" w:eastAsia="Arial" w:ascii="Arial"/>
          <w:color w:val="191919"/>
          <w:spacing w:val="0"/>
          <w:w w:val="23"/>
          <w:position w:val="3"/>
          <w:sz w:val="29"/>
          <w:szCs w:val="29"/>
        </w:rPr>
        <w:t>I</w:t>
      </w:r>
      <w:r>
        <w:rPr>
          <w:rFonts w:cs="Arial" w:hAnsi="Arial" w:eastAsia="Arial" w:ascii="Arial"/>
          <w:color w:val="191919"/>
          <w:spacing w:val="0"/>
          <w:w w:val="23"/>
          <w:position w:val="3"/>
          <w:sz w:val="29"/>
          <w:szCs w:val="29"/>
        </w:rPr>
        <w:t>    </w:t>
      </w:r>
      <w:r>
        <w:rPr>
          <w:rFonts w:cs="Arial" w:hAnsi="Arial" w:eastAsia="Arial" w:ascii="Arial"/>
          <w:color w:val="191919"/>
          <w:spacing w:val="13"/>
          <w:w w:val="23"/>
          <w:position w:val="3"/>
          <w:sz w:val="29"/>
          <w:szCs w:val="29"/>
        </w:rPr>
        <w:t> </w:t>
      </w:r>
      <w:r>
        <w:rPr>
          <w:rFonts w:cs="Arial" w:hAnsi="Arial" w:eastAsia="Arial" w:ascii="Arial"/>
          <w:color w:val="2B2B2B"/>
          <w:spacing w:val="0"/>
          <w:w w:val="97"/>
          <w:position w:val="3"/>
          <w:sz w:val="15"/>
          <w:szCs w:val="15"/>
        </w:rPr>
        <w:t>H</w:t>
      </w:r>
      <w:r>
        <w:rPr>
          <w:rFonts w:cs="Arial" w:hAnsi="Arial" w:eastAsia="Arial" w:ascii="Arial"/>
          <w:color w:val="2B2B2B"/>
          <w:spacing w:val="0"/>
          <w:w w:val="107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191919"/>
          <w:spacing w:val="0"/>
          <w:w w:val="102"/>
          <w:position w:val="3"/>
          <w:sz w:val="15"/>
          <w:szCs w:val="15"/>
        </w:rPr>
        <w:t>J</w:t>
      </w:r>
      <w:r>
        <w:rPr>
          <w:rFonts w:cs="Arial" w:hAnsi="Arial" w:eastAsia="Arial" w:ascii="Arial"/>
          <w:color w:val="2B2B2B"/>
          <w:spacing w:val="0"/>
          <w:w w:val="124"/>
          <w:position w:val="3"/>
          <w:sz w:val="15"/>
          <w:szCs w:val="15"/>
        </w:rPr>
        <w:t>A</w:t>
      </w:r>
      <w:r>
        <w:rPr>
          <w:rFonts w:cs="Arial" w:hAnsi="Arial" w:eastAsia="Arial" w:ascii="Arial"/>
          <w:color w:val="2B2B2B"/>
          <w:spacing w:val="0"/>
          <w:w w:val="69"/>
          <w:position w:val="3"/>
          <w:sz w:val="15"/>
          <w:szCs w:val="15"/>
        </w:rPr>
        <w:t>: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  </w:t>
      </w:r>
      <w:r>
        <w:rPr>
          <w:rFonts w:cs="Arial" w:hAnsi="Arial" w:eastAsia="Arial" w:ascii="Arial"/>
          <w:color w:val="2B2B2B"/>
          <w:spacing w:val="-9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57"/>
          <w:position w:val="3"/>
          <w:sz w:val="15"/>
          <w:szCs w:val="15"/>
        </w:rPr>
        <w:t>1</w:t>
      </w:r>
      <w:r>
        <w:rPr>
          <w:rFonts w:cs="Arial" w:hAnsi="Arial" w:eastAsia="Arial" w:ascii="Arial"/>
          <w:color w:val="2B2B2B"/>
          <w:spacing w:val="0"/>
          <w:w w:val="57"/>
          <w:position w:val="3"/>
          <w:sz w:val="15"/>
          <w:szCs w:val="15"/>
        </w:rPr>
        <w:t>               </w:t>
      </w:r>
      <w:r>
        <w:rPr>
          <w:rFonts w:cs="Arial" w:hAnsi="Arial" w:eastAsia="Arial" w:ascii="Arial"/>
          <w:color w:val="2B2B2B"/>
          <w:spacing w:val="5"/>
          <w:w w:val="57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747474"/>
          <w:spacing w:val="0"/>
          <w:w w:val="28"/>
          <w:position w:val="3"/>
          <w:sz w:val="36"/>
          <w:szCs w:val="36"/>
        </w:rPr>
        <w:t>I</w:t>
      </w:r>
      <w:r>
        <w:rPr>
          <w:rFonts w:cs="Arial" w:hAnsi="Arial" w:eastAsia="Arial" w:ascii="Arial"/>
          <w:color w:val="747474"/>
          <w:spacing w:val="0"/>
          <w:w w:val="28"/>
          <w:position w:val="3"/>
          <w:sz w:val="36"/>
          <w:szCs w:val="36"/>
        </w:rPr>
        <w:t>  </w:t>
      </w:r>
      <w:r>
        <w:rPr>
          <w:rFonts w:cs="Arial" w:hAnsi="Arial" w:eastAsia="Arial" w:ascii="Arial"/>
          <w:color w:val="747474"/>
          <w:spacing w:val="22"/>
          <w:w w:val="28"/>
          <w:position w:val="3"/>
          <w:sz w:val="36"/>
          <w:szCs w:val="36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position w:val="3"/>
          <w:sz w:val="15"/>
          <w:szCs w:val="15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:</w:t>
      </w:r>
      <w:r>
        <w:rPr>
          <w:rFonts w:cs="Arial" w:hAnsi="Arial" w:eastAsia="Arial" w:ascii="Arial"/>
          <w:color w:val="2B2B2B"/>
          <w:spacing w:val="0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31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B2B2B"/>
          <w:spacing w:val="0"/>
          <w:w w:val="57"/>
          <w:position w:val="3"/>
          <w:sz w:val="15"/>
          <w:szCs w:val="15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2"/>
        <w:ind w:left="133"/>
      </w:pPr>
      <w:r>
        <w:rPr>
          <w:rFonts w:cs="Arial" w:hAnsi="Arial" w:eastAsia="Arial" w:ascii="Arial"/>
          <w:color w:val="131313"/>
          <w:w w:val="80"/>
          <w:position w:val="4"/>
          <w:sz w:val="15"/>
          <w:szCs w:val="15"/>
        </w:rPr>
        <w:t>1</w:t>
      </w:r>
      <w:r>
        <w:rPr>
          <w:rFonts w:cs="Arial" w:hAnsi="Arial" w:eastAsia="Arial" w:ascii="Arial"/>
          <w:color w:val="575757"/>
          <w:w w:val="138"/>
          <w:position w:val="4"/>
          <w:sz w:val="15"/>
          <w:szCs w:val="15"/>
        </w:rPr>
        <w:t>.</w:t>
      </w:r>
      <w:r>
        <w:rPr>
          <w:rFonts w:cs="Arial" w:hAnsi="Arial" w:eastAsia="Arial" w:ascii="Arial"/>
          <w:color w:val="575757"/>
          <w:spacing w:val="1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97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5"/>
          <w:position w:val="4"/>
          <w:sz w:val="15"/>
          <w:szCs w:val="15"/>
        </w:rPr>
        <w:t>EPE</w:t>
      </w:r>
      <w:r>
        <w:rPr>
          <w:rFonts w:cs="Arial" w:hAnsi="Arial" w:eastAsia="Arial" w:ascii="Arial"/>
          <w:color w:val="131313"/>
          <w:spacing w:val="0"/>
          <w:w w:val="106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020202"/>
          <w:spacing w:val="0"/>
          <w:w w:val="106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5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272727"/>
          <w:spacing w:val="0"/>
          <w:w w:val="106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6"/>
          <w:position w:val="4"/>
          <w:sz w:val="15"/>
          <w:szCs w:val="15"/>
        </w:rPr>
        <w:t>C</w:t>
      </w:r>
      <w:r>
        <w:rPr>
          <w:rFonts w:cs="Arial" w:hAnsi="Arial" w:eastAsia="Arial" w:ascii="Arial"/>
          <w:color w:val="020202"/>
          <w:spacing w:val="0"/>
          <w:w w:val="115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24"/>
          <w:position w:val="4"/>
          <w:sz w:val="15"/>
          <w:szCs w:val="15"/>
        </w:rPr>
        <w:t>A</w:t>
      </w:r>
      <w:r>
        <w:rPr>
          <w:rFonts w:cs="Arial" w:hAnsi="Arial" w:eastAsia="Arial" w:ascii="Arial"/>
          <w:color w:val="020202"/>
          <w:spacing w:val="0"/>
          <w:w w:val="69"/>
          <w:position w:val="4"/>
          <w:sz w:val="15"/>
          <w:szCs w:val="15"/>
        </w:rPr>
        <w:t>: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                 </w:t>
      </w:r>
      <w:r>
        <w:rPr>
          <w:rFonts w:cs="Arial" w:hAnsi="Arial" w:eastAsia="Arial" w:ascii="Arial"/>
          <w:color w:val="020202"/>
          <w:spacing w:val="11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6"/>
          <w:position w:val="0"/>
          <w:sz w:val="23"/>
          <w:szCs w:val="23"/>
        </w:rPr>
        <w:t>O</w:t>
      </w:r>
      <w:r>
        <w:rPr>
          <w:rFonts w:cs="Arial" w:hAnsi="Arial" w:eastAsia="Arial" w:ascii="Arial"/>
          <w:color w:val="272727"/>
          <w:spacing w:val="0"/>
          <w:w w:val="135"/>
          <w:position w:val="0"/>
          <w:sz w:val="23"/>
          <w:szCs w:val="23"/>
        </w:rPr>
        <w:t>f</w:t>
      </w:r>
      <w:r>
        <w:rPr>
          <w:rFonts w:cs="Arial" w:hAnsi="Arial" w:eastAsia="Arial" w:ascii="Arial"/>
          <w:color w:val="3D3D3D"/>
          <w:spacing w:val="0"/>
          <w:w w:val="75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272727"/>
          <w:spacing w:val="0"/>
          <w:w w:val="108"/>
          <w:position w:val="0"/>
          <w:sz w:val="23"/>
          <w:szCs w:val="23"/>
        </w:rPr>
        <w:t>c</w:t>
      </w:r>
      <w:r>
        <w:rPr>
          <w:rFonts w:cs="Arial" w:hAnsi="Arial" w:eastAsia="Arial" w:ascii="Arial"/>
          <w:color w:val="272727"/>
          <w:spacing w:val="0"/>
          <w:w w:val="94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131313"/>
          <w:spacing w:val="0"/>
          <w:w w:val="105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020202"/>
          <w:spacing w:val="0"/>
          <w:w w:val="94"/>
          <w:position w:val="0"/>
          <w:sz w:val="23"/>
          <w:szCs w:val="23"/>
        </w:rPr>
        <w:t>l</w:t>
      </w:r>
      <w:r>
        <w:rPr>
          <w:rFonts w:cs="Arial" w:hAnsi="Arial" w:eastAsia="Arial" w:ascii="Arial"/>
          <w:color w:val="3D3D3D"/>
          <w:spacing w:val="0"/>
          <w:w w:val="120"/>
          <w:position w:val="0"/>
          <w:sz w:val="23"/>
          <w:szCs w:val="23"/>
        </w:rPr>
        <w:t>í</w:t>
      </w:r>
      <w:r>
        <w:rPr>
          <w:rFonts w:cs="Arial" w:hAnsi="Arial" w:eastAsia="Arial" w:ascii="Arial"/>
          <w:color w:val="131313"/>
          <w:spacing w:val="0"/>
          <w:w w:val="97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color w:val="131313"/>
          <w:spacing w:val="-31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272727"/>
          <w:spacing w:val="0"/>
          <w:w w:val="100"/>
          <w:position w:val="0"/>
          <w:sz w:val="23"/>
          <w:szCs w:val="23"/>
        </w:rPr>
        <w:t>y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color w:val="020202"/>
          <w:spacing w:val="15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color w:val="131313"/>
          <w:spacing w:val="0"/>
          <w:w w:val="106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020202"/>
          <w:spacing w:val="0"/>
          <w:w w:val="90"/>
          <w:position w:val="0"/>
          <w:sz w:val="23"/>
          <w:szCs w:val="23"/>
        </w:rPr>
        <w:t>d</w:t>
      </w:r>
      <w:r>
        <w:rPr>
          <w:rFonts w:cs="Arial" w:hAnsi="Arial" w:eastAsia="Arial" w:ascii="Arial"/>
          <w:color w:val="131313"/>
          <w:spacing w:val="0"/>
          <w:w w:val="105"/>
          <w:position w:val="0"/>
          <w:sz w:val="23"/>
          <w:szCs w:val="23"/>
        </w:rPr>
        <w:t>m</w:t>
      </w:r>
      <w:r>
        <w:rPr>
          <w:rFonts w:cs="Arial" w:hAnsi="Arial" w:eastAsia="Arial" w:ascii="Arial"/>
          <w:color w:val="272727"/>
          <w:spacing w:val="0"/>
          <w:w w:val="112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position w:val="0"/>
          <w:sz w:val="23"/>
          <w:szCs w:val="23"/>
        </w:rPr>
        <w:t>n</w:t>
      </w:r>
      <w:r>
        <w:rPr>
          <w:rFonts w:cs="Arial" w:hAnsi="Arial" w:eastAsia="Arial" w:ascii="Arial"/>
          <w:color w:val="131313"/>
          <w:spacing w:val="0"/>
          <w:w w:val="94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272727"/>
          <w:spacing w:val="0"/>
          <w:w w:val="108"/>
          <w:position w:val="0"/>
          <w:sz w:val="23"/>
          <w:szCs w:val="23"/>
        </w:rPr>
        <w:t>s</w:t>
      </w:r>
      <w:r>
        <w:rPr>
          <w:rFonts w:cs="Arial" w:hAnsi="Arial" w:eastAsia="Arial" w:ascii="Arial"/>
          <w:color w:val="272727"/>
          <w:spacing w:val="0"/>
          <w:w w:val="120"/>
          <w:position w:val="0"/>
          <w:sz w:val="23"/>
          <w:szCs w:val="23"/>
        </w:rPr>
        <w:t>t</w:t>
      </w:r>
      <w:r>
        <w:rPr>
          <w:rFonts w:cs="Arial" w:hAnsi="Arial" w:eastAsia="Arial" w:ascii="Arial"/>
          <w:color w:val="131313"/>
          <w:spacing w:val="0"/>
          <w:w w:val="112"/>
          <w:position w:val="0"/>
          <w:sz w:val="23"/>
          <w:szCs w:val="23"/>
        </w:rPr>
        <w:t>r</w:t>
      </w:r>
      <w:r>
        <w:rPr>
          <w:rFonts w:cs="Arial" w:hAnsi="Arial" w:eastAsia="Arial" w:ascii="Arial"/>
          <w:color w:val="131313"/>
          <w:spacing w:val="0"/>
          <w:w w:val="90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131313"/>
          <w:spacing w:val="0"/>
          <w:w w:val="120"/>
          <w:position w:val="0"/>
          <w:sz w:val="23"/>
          <w:szCs w:val="23"/>
        </w:rPr>
        <w:t>t</w:t>
      </w:r>
      <w:r>
        <w:rPr>
          <w:rFonts w:cs="Arial" w:hAnsi="Arial" w:eastAsia="Arial" w:ascii="Arial"/>
          <w:color w:val="020202"/>
          <w:spacing w:val="0"/>
          <w:w w:val="75"/>
          <w:position w:val="0"/>
          <w:sz w:val="23"/>
          <w:szCs w:val="23"/>
        </w:rPr>
        <w:t>i</w:t>
      </w:r>
      <w:r>
        <w:rPr>
          <w:rFonts w:cs="Arial" w:hAnsi="Arial" w:eastAsia="Arial" w:ascii="Arial"/>
          <w:color w:val="272727"/>
          <w:spacing w:val="0"/>
          <w:w w:val="116"/>
          <w:position w:val="0"/>
          <w:sz w:val="23"/>
          <w:szCs w:val="23"/>
        </w:rPr>
        <w:t>v</w:t>
      </w:r>
      <w:r>
        <w:rPr>
          <w:rFonts w:cs="Arial" w:hAnsi="Arial" w:eastAsia="Arial" w:ascii="Arial"/>
          <w:color w:val="131313"/>
          <w:spacing w:val="0"/>
          <w:w w:val="97"/>
          <w:position w:val="0"/>
          <w:sz w:val="23"/>
          <w:szCs w:val="2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ind w:left="123"/>
      </w:pP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2</w:t>
      </w:r>
      <w:r>
        <w:rPr>
          <w:rFonts w:cs="Arial" w:hAnsi="Arial" w:eastAsia="Arial" w:ascii="Arial"/>
          <w:color w:val="272727"/>
          <w:spacing w:val="0"/>
          <w:w w:val="100"/>
          <w:position w:val="4"/>
          <w:sz w:val="15"/>
          <w:szCs w:val="15"/>
        </w:rPr>
        <w:t>.</w:t>
      </w:r>
      <w:r>
        <w:rPr>
          <w:rFonts w:cs="Arial" w:hAnsi="Arial" w:eastAsia="Arial" w:ascii="Arial"/>
          <w:color w:val="272727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CC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Ó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N</w:t>
      </w:r>
      <w:r>
        <w:rPr>
          <w:rFonts w:cs="Arial" w:hAnsi="Arial" w:eastAsia="Arial" w:ascii="Arial"/>
          <w:color w:val="272727"/>
          <w:spacing w:val="0"/>
          <w:w w:val="100"/>
          <w:position w:val="4"/>
          <w:sz w:val="15"/>
          <w:szCs w:val="15"/>
        </w:rPr>
        <w:t>:</w:t>
      </w:r>
      <w:r>
        <w:rPr>
          <w:rFonts w:cs="Arial" w:hAnsi="Arial" w:eastAsia="Arial" w:ascii="Arial"/>
          <w:color w:val="272727"/>
          <w:spacing w:val="0"/>
          <w:w w:val="100"/>
          <w:position w:val="4"/>
          <w:sz w:val="15"/>
          <w:szCs w:val="15"/>
        </w:rPr>
        <w:t>                        </w:t>
      </w:r>
      <w:r>
        <w:rPr>
          <w:rFonts w:cs="Arial" w:hAnsi="Arial" w:eastAsia="Arial" w:ascii="Arial"/>
          <w:color w:val="272727"/>
          <w:spacing w:val="3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u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color w:val="131313"/>
          <w:spacing w:val="46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color w:val="131313"/>
          <w:spacing w:val="0"/>
          <w:w w:val="86"/>
          <w:position w:val="0"/>
          <w:sz w:val="23"/>
          <w:szCs w:val="23"/>
        </w:rPr>
        <w:t>H</w:t>
      </w:r>
      <w:r>
        <w:rPr>
          <w:rFonts w:cs="Arial" w:hAnsi="Arial" w:eastAsia="Arial" w:ascii="Arial"/>
          <w:color w:val="131313"/>
          <w:spacing w:val="0"/>
          <w:w w:val="105"/>
          <w:position w:val="0"/>
          <w:sz w:val="23"/>
          <w:szCs w:val="23"/>
        </w:rPr>
        <w:t>uman</w:t>
      </w:r>
      <w:r>
        <w:rPr>
          <w:rFonts w:cs="Arial" w:hAnsi="Arial" w:eastAsia="Arial" w:ascii="Arial"/>
          <w:color w:val="272727"/>
          <w:spacing w:val="0"/>
          <w:w w:val="112"/>
          <w:position w:val="0"/>
          <w:sz w:val="23"/>
          <w:szCs w:val="23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position w:val="0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673" w:right="3420"/>
      </w:pP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20202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020202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0"/>
          <w:w w:val="84"/>
          <w:sz w:val="28"/>
          <w:szCs w:val="28"/>
        </w:rPr>
        <w:t>F</w:t>
      </w:r>
      <w:r>
        <w:rPr>
          <w:rFonts w:cs="Arial" w:hAnsi="Arial" w:eastAsia="Arial" w:ascii="Arial"/>
          <w:color w:val="020202"/>
          <w:spacing w:val="0"/>
          <w:w w:val="110"/>
          <w:sz w:val="28"/>
          <w:szCs w:val="28"/>
        </w:rPr>
        <w:t>L</w:t>
      </w:r>
      <w:r>
        <w:rPr>
          <w:rFonts w:cs="Arial" w:hAnsi="Arial" w:eastAsia="Arial" w:ascii="Arial"/>
          <w:color w:val="020202"/>
          <w:spacing w:val="0"/>
          <w:w w:val="94"/>
          <w:sz w:val="28"/>
          <w:szCs w:val="28"/>
        </w:rPr>
        <w:t>U</w:t>
      </w:r>
      <w:r>
        <w:rPr>
          <w:rFonts w:cs="Arial" w:hAnsi="Arial" w:eastAsia="Arial" w:ascii="Arial"/>
          <w:color w:val="020202"/>
          <w:spacing w:val="0"/>
          <w:w w:val="109"/>
          <w:sz w:val="28"/>
          <w:szCs w:val="28"/>
        </w:rPr>
        <w:t>J</w:t>
      </w:r>
      <w:r>
        <w:rPr>
          <w:rFonts w:cs="Arial" w:hAnsi="Arial" w:eastAsia="Arial" w:ascii="Arial"/>
          <w:color w:val="020202"/>
          <w:spacing w:val="0"/>
          <w:w w:val="105"/>
          <w:sz w:val="28"/>
          <w:szCs w:val="2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50" w:lineRule="exact" w:line="340"/>
        <w:ind w:left="123"/>
      </w:pPr>
      <w:r>
        <w:rPr>
          <w:rFonts w:cs="Arial" w:hAnsi="Arial" w:eastAsia="Arial" w:ascii="Arial"/>
          <w:color w:val="272727"/>
          <w:spacing w:val="0"/>
          <w:w w:val="100"/>
          <w:position w:val="6"/>
          <w:sz w:val="15"/>
          <w:szCs w:val="15"/>
        </w:rPr>
        <w:t>3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15"/>
          <w:szCs w:val="15"/>
        </w:rPr>
        <w:t>.</w:t>
      </w:r>
      <w:r>
        <w:rPr>
          <w:rFonts w:cs="Arial" w:hAnsi="Arial" w:eastAsia="Arial" w:ascii="Arial"/>
          <w:color w:val="020202"/>
          <w:spacing w:val="25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position w:val="6"/>
          <w:sz w:val="15"/>
          <w:szCs w:val="15"/>
        </w:rPr>
        <w:t>O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15"/>
          <w:szCs w:val="15"/>
        </w:rPr>
        <w:t>M</w:t>
      </w:r>
      <w:r>
        <w:rPr>
          <w:rFonts w:cs="Arial" w:hAnsi="Arial" w:eastAsia="Arial" w:ascii="Arial"/>
          <w:color w:val="131313"/>
          <w:spacing w:val="0"/>
          <w:w w:val="100"/>
          <w:position w:val="6"/>
          <w:sz w:val="15"/>
          <w:szCs w:val="15"/>
        </w:rPr>
        <w:t>BR</w:t>
      </w:r>
      <w:r>
        <w:rPr>
          <w:rFonts w:cs="Arial" w:hAnsi="Arial" w:eastAsia="Arial" w:ascii="Arial"/>
          <w:color w:val="131313"/>
          <w:spacing w:val="0"/>
          <w:w w:val="100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6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position w:val="6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7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7"/>
          <w:position w:val="6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position w:val="6"/>
          <w:sz w:val="15"/>
          <w:szCs w:val="15"/>
        </w:rPr>
        <w:t>                   </w:t>
      </w:r>
      <w:r>
        <w:rPr>
          <w:rFonts w:cs="Arial" w:hAnsi="Arial" w:eastAsia="Arial" w:ascii="Arial"/>
          <w:color w:val="131313"/>
          <w:spacing w:val="6"/>
          <w:w w:val="107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7"/>
          <w:position w:val="7"/>
          <w:sz w:val="23"/>
          <w:szCs w:val="23"/>
        </w:rPr>
        <w:t>M</w:t>
      </w:r>
      <w:r>
        <w:rPr>
          <w:rFonts w:cs="Arial" w:hAnsi="Arial" w:eastAsia="Arial" w:ascii="Arial"/>
          <w:color w:val="131313"/>
          <w:spacing w:val="0"/>
          <w:w w:val="107"/>
          <w:position w:val="7"/>
          <w:sz w:val="23"/>
          <w:szCs w:val="23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position w:val="7"/>
          <w:sz w:val="23"/>
          <w:szCs w:val="23"/>
        </w:rPr>
        <w:t>nua</w:t>
      </w:r>
      <w:r>
        <w:rPr>
          <w:rFonts w:cs="Arial" w:hAnsi="Arial" w:eastAsia="Arial" w:ascii="Arial"/>
          <w:color w:val="020202"/>
          <w:spacing w:val="0"/>
          <w:w w:val="107"/>
          <w:position w:val="7"/>
          <w:sz w:val="23"/>
          <w:szCs w:val="23"/>
        </w:rPr>
        <w:t>l</w:t>
      </w:r>
      <w:r>
        <w:rPr>
          <w:rFonts w:cs="Arial" w:hAnsi="Arial" w:eastAsia="Arial" w:ascii="Arial"/>
          <w:color w:val="020202"/>
          <w:spacing w:val="5"/>
          <w:w w:val="107"/>
          <w:position w:val="7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7"/>
          <w:sz w:val="23"/>
          <w:szCs w:val="23"/>
        </w:rPr>
        <w:t>de</w:t>
      </w:r>
      <w:r>
        <w:rPr>
          <w:rFonts w:cs="Arial" w:hAnsi="Arial" w:eastAsia="Arial" w:ascii="Arial"/>
          <w:color w:val="020202"/>
          <w:spacing w:val="36"/>
          <w:w w:val="100"/>
          <w:position w:val="7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P</w:t>
      </w:r>
      <w:r>
        <w:rPr>
          <w:rFonts w:cs="Arial" w:hAnsi="Arial" w:eastAsia="Arial" w:ascii="Arial"/>
          <w:color w:val="131313"/>
          <w:spacing w:val="0"/>
          <w:w w:val="112"/>
          <w:position w:val="7"/>
          <w:sz w:val="23"/>
          <w:szCs w:val="23"/>
        </w:rPr>
        <w:t>r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o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c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e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d</w:t>
      </w:r>
      <w:r>
        <w:rPr>
          <w:rFonts w:cs="Arial" w:hAnsi="Arial" w:eastAsia="Arial" w:ascii="Arial"/>
          <w:color w:val="131313"/>
          <w:spacing w:val="0"/>
          <w:w w:val="112"/>
          <w:position w:val="7"/>
          <w:sz w:val="23"/>
          <w:szCs w:val="23"/>
        </w:rPr>
        <w:t>i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m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i</w:t>
      </w:r>
      <w:r>
        <w:rPr>
          <w:rFonts w:cs="Arial" w:hAnsi="Arial" w:eastAsia="Arial" w:ascii="Arial"/>
          <w:color w:val="131313"/>
          <w:spacing w:val="0"/>
          <w:w w:val="112"/>
          <w:position w:val="7"/>
          <w:sz w:val="23"/>
          <w:szCs w:val="23"/>
        </w:rPr>
        <w:t>e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n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t</w:t>
      </w:r>
      <w:r>
        <w:rPr>
          <w:rFonts w:cs="Arial" w:hAnsi="Arial" w:eastAsia="Arial" w:ascii="Arial"/>
          <w:color w:val="020202"/>
          <w:spacing w:val="0"/>
          <w:w w:val="112"/>
          <w:position w:val="7"/>
          <w:sz w:val="23"/>
          <w:szCs w:val="23"/>
        </w:rPr>
        <w:t>o</w:t>
      </w:r>
      <w:r>
        <w:rPr>
          <w:rFonts w:cs="Arial" w:hAnsi="Arial" w:eastAsia="Arial" w:ascii="Arial"/>
          <w:color w:val="131313"/>
          <w:spacing w:val="0"/>
          <w:w w:val="112"/>
          <w:position w:val="7"/>
          <w:sz w:val="23"/>
          <w:szCs w:val="23"/>
        </w:rPr>
        <w:t>s</w:t>
      </w:r>
      <w:r>
        <w:rPr>
          <w:rFonts w:cs="Arial" w:hAnsi="Arial" w:eastAsia="Arial" w:ascii="Arial"/>
          <w:color w:val="131313"/>
          <w:spacing w:val="9"/>
          <w:w w:val="112"/>
          <w:position w:val="7"/>
          <w:sz w:val="23"/>
          <w:szCs w:val="23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7"/>
          <w:sz w:val="23"/>
          <w:szCs w:val="23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position w:val="7"/>
          <w:sz w:val="23"/>
          <w:szCs w:val="23"/>
        </w:rPr>
        <w:t>          </w:t>
      </w:r>
      <w:r>
        <w:rPr>
          <w:rFonts w:cs="Arial" w:hAnsi="Arial" w:eastAsia="Arial" w:ascii="Arial"/>
          <w:color w:val="020202"/>
          <w:spacing w:val="48"/>
          <w:w w:val="100"/>
          <w:position w:val="7"/>
          <w:sz w:val="23"/>
          <w:szCs w:val="23"/>
        </w:rPr>
        <w:t> </w:t>
      </w:r>
      <w:r>
        <w:rPr>
          <w:rFonts w:cs="Arial" w:hAnsi="Arial" w:eastAsia="Arial" w:ascii="Arial"/>
          <w:color w:val="131313"/>
          <w:spacing w:val="0"/>
          <w:w w:val="115"/>
          <w:position w:val="5"/>
          <w:sz w:val="15"/>
          <w:szCs w:val="15"/>
        </w:rPr>
        <w:t>4</w:t>
      </w:r>
      <w:r>
        <w:rPr>
          <w:rFonts w:cs="Arial" w:hAnsi="Arial" w:eastAsia="Arial" w:ascii="Arial"/>
          <w:color w:val="272727"/>
          <w:spacing w:val="0"/>
          <w:w w:val="69"/>
          <w:position w:val="5"/>
          <w:sz w:val="15"/>
          <w:szCs w:val="15"/>
        </w:rPr>
        <w:t>.</w:t>
      </w:r>
      <w:r>
        <w:rPr>
          <w:rFonts w:cs="Arial" w:hAnsi="Arial" w:eastAsia="Arial" w:ascii="Arial"/>
          <w:color w:val="272727"/>
          <w:spacing w:val="16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GO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                     </w:t>
      </w:r>
      <w:r>
        <w:rPr>
          <w:rFonts w:cs="Arial" w:hAnsi="Arial" w:eastAsia="Arial" w:ascii="Arial"/>
          <w:color w:val="131313"/>
          <w:spacing w:val="12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0"/>
          <w:position w:val="-8"/>
          <w:sz w:val="23"/>
          <w:szCs w:val="23"/>
        </w:rPr>
        <w:t>M</w:t>
      </w:r>
      <w:r>
        <w:rPr>
          <w:rFonts w:cs="Arial" w:hAnsi="Arial" w:eastAsia="Arial" w:ascii="Arial"/>
          <w:color w:val="131313"/>
          <w:spacing w:val="0"/>
          <w:w w:val="112"/>
          <w:position w:val="-8"/>
          <w:sz w:val="23"/>
          <w:szCs w:val="23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position w:val="-8"/>
          <w:sz w:val="23"/>
          <w:szCs w:val="23"/>
        </w:rPr>
        <w:t>-</w:t>
      </w:r>
      <w:r>
        <w:rPr>
          <w:rFonts w:cs="Arial" w:hAnsi="Arial" w:eastAsia="Arial" w:ascii="Arial"/>
          <w:color w:val="131313"/>
          <w:spacing w:val="0"/>
          <w:w w:val="102"/>
          <w:position w:val="-8"/>
          <w:sz w:val="23"/>
          <w:szCs w:val="23"/>
        </w:rPr>
        <w:t>O</w:t>
      </w:r>
      <w:r>
        <w:rPr>
          <w:rFonts w:cs="Arial" w:hAnsi="Arial" w:eastAsia="Arial" w:ascii="Arial"/>
          <w:color w:val="131313"/>
          <w:spacing w:val="0"/>
          <w:w w:val="105"/>
          <w:position w:val="-8"/>
          <w:sz w:val="23"/>
          <w:szCs w:val="23"/>
        </w:rPr>
        <w:t>M</w:t>
      </w:r>
      <w:r>
        <w:rPr>
          <w:rFonts w:cs="Arial" w:hAnsi="Arial" w:eastAsia="Arial" w:ascii="Arial"/>
          <w:color w:val="131313"/>
          <w:spacing w:val="0"/>
          <w:w w:val="112"/>
          <w:position w:val="-8"/>
          <w:sz w:val="23"/>
          <w:szCs w:val="23"/>
        </w:rPr>
        <w:t>A</w:t>
      </w:r>
      <w:r>
        <w:rPr>
          <w:rFonts w:cs="Arial" w:hAnsi="Arial" w:eastAsia="Arial" w:ascii="Arial"/>
          <w:color w:val="272727"/>
          <w:spacing w:val="0"/>
          <w:w w:val="100"/>
          <w:position w:val="-8"/>
          <w:sz w:val="23"/>
          <w:szCs w:val="23"/>
        </w:rPr>
        <w:t>-</w:t>
      </w:r>
      <w:r>
        <w:rPr>
          <w:rFonts w:cs="Arial" w:hAnsi="Arial" w:eastAsia="Arial" w:ascii="Arial"/>
          <w:color w:val="272727"/>
          <w:spacing w:val="0"/>
          <w:w w:val="97"/>
          <w:position w:val="-8"/>
          <w:sz w:val="23"/>
          <w:szCs w:val="23"/>
        </w:rPr>
        <w:t>7</w:t>
      </w:r>
      <w:r>
        <w:rPr>
          <w:rFonts w:cs="Arial" w:hAnsi="Arial" w:eastAsia="Arial" w:ascii="Arial"/>
          <w:color w:val="272727"/>
          <w:spacing w:val="0"/>
          <w:w w:val="105"/>
          <w:position w:val="-8"/>
          <w:sz w:val="23"/>
          <w:szCs w:val="23"/>
        </w:rPr>
        <w:t>0</w:t>
      </w:r>
      <w:r>
        <w:rPr>
          <w:rFonts w:cs="Arial" w:hAnsi="Arial" w:eastAsia="Arial" w:ascii="Arial"/>
          <w:color w:val="131313"/>
          <w:spacing w:val="0"/>
          <w:w w:val="105"/>
          <w:position w:val="-8"/>
          <w:sz w:val="23"/>
          <w:szCs w:val="2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80"/>
        <w:ind w:left="133"/>
      </w:pP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72727"/>
          <w:spacing w:val="0"/>
          <w:w w:val="100"/>
          <w:position w:val="4"/>
          <w:sz w:val="15"/>
          <w:szCs w:val="15"/>
        </w:rPr>
        <w:t>Y</w:t>
      </w:r>
      <w:r>
        <w:rPr>
          <w:rFonts w:cs="Arial" w:hAnsi="Arial" w:eastAsia="Arial" w:ascii="Arial"/>
          <w:color w:val="020202"/>
          <w:spacing w:val="0"/>
          <w:w w:val="100"/>
          <w:position w:val="4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0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72727"/>
          <w:spacing w:val="0"/>
          <w:w w:val="100"/>
          <w:position w:val="4"/>
          <w:sz w:val="15"/>
          <w:szCs w:val="15"/>
        </w:rPr>
        <w:t>:</w:t>
      </w:r>
      <w:r>
        <w:rPr>
          <w:rFonts w:cs="Arial" w:hAnsi="Arial" w:eastAsia="Arial" w:ascii="Arial"/>
          <w:color w:val="272727"/>
          <w:spacing w:val="0"/>
          <w:w w:val="100"/>
          <w:position w:val="4"/>
          <w:sz w:val="15"/>
          <w:szCs w:val="15"/>
        </w:rPr>
        <w:t>                            </w:t>
      </w:r>
      <w:r>
        <w:rPr>
          <w:rFonts w:cs="Arial" w:hAnsi="Arial" w:eastAsia="Arial" w:ascii="Arial"/>
          <w:color w:val="272727"/>
          <w:spacing w:val="4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96"/>
          <w:position w:val="1"/>
          <w:sz w:val="23"/>
          <w:szCs w:val="23"/>
        </w:rPr>
        <w:t>O</w:t>
      </w:r>
      <w:r>
        <w:rPr>
          <w:rFonts w:cs="Arial" w:hAnsi="Arial" w:eastAsia="Arial" w:ascii="Arial"/>
          <w:color w:val="020202"/>
          <w:spacing w:val="0"/>
          <w:w w:val="112"/>
          <w:position w:val="1"/>
          <w:sz w:val="23"/>
          <w:szCs w:val="23"/>
        </w:rPr>
        <w:t>p</w:t>
      </w:r>
      <w:r>
        <w:rPr>
          <w:rFonts w:cs="Arial" w:hAnsi="Arial" w:eastAsia="Arial" w:ascii="Arial"/>
          <w:color w:val="131313"/>
          <w:spacing w:val="0"/>
          <w:w w:val="105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131313"/>
          <w:spacing w:val="0"/>
          <w:w w:val="137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020202"/>
          <w:spacing w:val="0"/>
          <w:w w:val="97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020202"/>
          <w:spacing w:val="0"/>
          <w:w w:val="116"/>
          <w:position w:val="1"/>
          <w:sz w:val="23"/>
          <w:szCs w:val="23"/>
        </w:rPr>
        <w:t>c</w:t>
      </w:r>
      <w:r>
        <w:rPr>
          <w:rFonts w:cs="Arial" w:hAnsi="Arial" w:eastAsia="Arial" w:ascii="Arial"/>
          <w:color w:val="020202"/>
          <w:spacing w:val="0"/>
          <w:w w:val="112"/>
          <w:position w:val="1"/>
          <w:sz w:val="23"/>
          <w:szCs w:val="23"/>
        </w:rPr>
        <w:t>i</w:t>
      </w:r>
      <w:r>
        <w:rPr>
          <w:rFonts w:cs="Arial" w:hAnsi="Arial" w:eastAsia="Arial" w:ascii="Arial"/>
          <w:color w:val="020202"/>
          <w:spacing w:val="0"/>
          <w:w w:val="120"/>
          <w:position w:val="1"/>
          <w:sz w:val="23"/>
          <w:szCs w:val="23"/>
        </w:rPr>
        <w:t>ó</w:t>
      </w:r>
      <w:r>
        <w:rPr>
          <w:rFonts w:cs="Arial" w:hAnsi="Arial" w:eastAsia="Arial" w:ascii="Arial"/>
          <w:color w:val="020202"/>
          <w:spacing w:val="0"/>
          <w:w w:val="112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3"/>
          <w:szCs w:val="23"/>
        </w:rPr>
        <w:t>                                           </w:t>
      </w:r>
      <w:r>
        <w:rPr>
          <w:rFonts w:cs="Arial" w:hAnsi="Arial" w:eastAsia="Arial" w:ascii="Arial"/>
          <w:color w:val="020202"/>
          <w:spacing w:val="10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131313"/>
          <w:spacing w:val="0"/>
          <w:w w:val="96"/>
          <w:position w:val="8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06"/>
          <w:position w:val="8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5"/>
          <w:position w:val="8"/>
          <w:sz w:val="15"/>
          <w:szCs w:val="15"/>
        </w:rPr>
        <w:t>YE</w:t>
      </w:r>
      <w:r>
        <w:rPr>
          <w:rFonts w:cs="Arial" w:hAnsi="Arial" w:eastAsia="Arial" w:ascii="Arial"/>
          <w:color w:val="131313"/>
          <w:spacing w:val="0"/>
          <w:w w:val="106"/>
          <w:position w:val="8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5"/>
          <w:position w:val="8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98"/>
          <w:position w:val="8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15"/>
          <w:position w:val="8"/>
          <w:sz w:val="15"/>
          <w:szCs w:val="15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2" w:lineRule="exact" w:line="240"/>
        <w:ind w:left="123"/>
      </w:pPr>
      <w:r>
        <w:rPr>
          <w:rFonts w:cs="Arial" w:hAnsi="Arial" w:eastAsia="Arial" w:ascii="Arial"/>
          <w:color w:val="272727"/>
          <w:spacing w:val="0"/>
          <w:w w:val="100"/>
          <w:position w:val="6"/>
          <w:sz w:val="15"/>
          <w:szCs w:val="15"/>
        </w:rPr>
        <w:t>5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15"/>
          <w:szCs w:val="15"/>
        </w:rPr>
        <w:t>.</w:t>
      </w:r>
      <w:r>
        <w:rPr>
          <w:rFonts w:cs="Arial" w:hAnsi="Arial" w:eastAsia="Arial" w:ascii="Arial"/>
          <w:color w:val="020202"/>
          <w:spacing w:val="15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6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position w:val="6"/>
          <w:sz w:val="15"/>
          <w:szCs w:val="15"/>
        </w:rPr>
        <w:t>OM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position w:val="6"/>
          <w:sz w:val="15"/>
          <w:szCs w:val="15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15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position w:val="6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8"/>
          <w:position w:val="6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8"/>
          <w:position w:val="6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8"/>
          <w:position w:val="6"/>
          <w:sz w:val="15"/>
          <w:szCs w:val="15"/>
        </w:rPr>
        <w:t>                  </w:t>
      </w:r>
      <w:r>
        <w:rPr>
          <w:rFonts w:cs="Arial" w:hAnsi="Arial" w:eastAsia="Arial" w:ascii="Arial"/>
          <w:color w:val="131313"/>
          <w:spacing w:val="31"/>
          <w:w w:val="108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S</w:t>
      </w:r>
      <w:r>
        <w:rPr>
          <w:rFonts w:cs="Arial" w:hAnsi="Arial" w:eastAsia="Arial" w:ascii="Arial"/>
          <w:color w:val="131313"/>
          <w:spacing w:val="0"/>
          <w:w w:val="100"/>
          <w:position w:val="-5"/>
          <w:sz w:val="19"/>
          <w:szCs w:val="19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position w:val="-5"/>
          <w:sz w:val="19"/>
          <w:szCs w:val="19"/>
        </w:rPr>
        <w:t>l</w:t>
      </w:r>
      <w:r>
        <w:rPr>
          <w:rFonts w:cs="Arial" w:hAnsi="Arial" w:eastAsia="Arial" w:ascii="Arial"/>
          <w:color w:val="131313"/>
          <w:spacing w:val="0"/>
          <w:w w:val="100"/>
          <w:position w:val="-5"/>
          <w:sz w:val="19"/>
          <w:szCs w:val="19"/>
        </w:rPr>
        <w:t>e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cc</w:t>
      </w:r>
      <w:r>
        <w:rPr>
          <w:rFonts w:cs="Arial" w:hAnsi="Arial" w:eastAsia="Arial" w:ascii="Arial"/>
          <w:color w:val="3D3D3D"/>
          <w:spacing w:val="0"/>
          <w:w w:val="100"/>
          <w:position w:val="-5"/>
          <w:sz w:val="19"/>
          <w:szCs w:val="19"/>
        </w:rPr>
        <w:t>i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ó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n</w:t>
      </w:r>
      <w:r>
        <w:rPr>
          <w:rFonts w:cs="Arial" w:hAnsi="Arial" w:eastAsia="Arial" w:ascii="Arial"/>
          <w:color w:val="272727"/>
          <w:spacing w:val="44"/>
          <w:w w:val="100"/>
          <w:position w:val="-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72727"/>
          <w:spacing w:val="0"/>
          <w:w w:val="100"/>
          <w:position w:val="-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72727"/>
          <w:spacing w:val="4"/>
          <w:w w:val="100"/>
          <w:position w:val="-5"/>
          <w:sz w:val="20"/>
          <w:szCs w:val="20"/>
        </w:rPr>
        <w:t> </w:t>
      </w:r>
      <w:r>
        <w:rPr>
          <w:rFonts w:cs="Arial" w:hAnsi="Arial" w:eastAsia="Arial" w:ascii="Arial"/>
          <w:color w:val="272727"/>
          <w:spacing w:val="0"/>
          <w:w w:val="103"/>
          <w:position w:val="-5"/>
          <w:sz w:val="19"/>
          <w:szCs w:val="19"/>
        </w:rPr>
        <w:t>C</w:t>
      </w:r>
      <w:r>
        <w:rPr>
          <w:rFonts w:cs="Arial" w:hAnsi="Arial" w:eastAsia="Arial" w:ascii="Arial"/>
          <w:color w:val="131313"/>
          <w:spacing w:val="0"/>
          <w:w w:val="103"/>
          <w:position w:val="-5"/>
          <w:sz w:val="19"/>
          <w:szCs w:val="19"/>
        </w:rPr>
        <w:t>o</w:t>
      </w:r>
      <w:r>
        <w:rPr>
          <w:rFonts w:cs="Arial" w:hAnsi="Arial" w:eastAsia="Arial" w:ascii="Arial"/>
          <w:color w:val="131313"/>
          <w:spacing w:val="0"/>
          <w:w w:val="103"/>
          <w:position w:val="-5"/>
          <w:sz w:val="19"/>
          <w:szCs w:val="19"/>
        </w:rPr>
        <w:t>n</w:t>
      </w:r>
      <w:r>
        <w:rPr>
          <w:rFonts w:cs="Arial" w:hAnsi="Arial" w:eastAsia="Arial" w:ascii="Arial"/>
          <w:color w:val="131313"/>
          <w:spacing w:val="0"/>
          <w:w w:val="103"/>
          <w:position w:val="-5"/>
          <w:sz w:val="19"/>
          <w:szCs w:val="19"/>
        </w:rPr>
        <w:t>t</w:t>
      </w:r>
      <w:r>
        <w:rPr>
          <w:rFonts w:cs="Arial" w:hAnsi="Arial" w:eastAsia="Arial" w:ascii="Arial"/>
          <w:color w:val="272727"/>
          <w:spacing w:val="0"/>
          <w:w w:val="103"/>
          <w:position w:val="-5"/>
          <w:sz w:val="19"/>
          <w:szCs w:val="19"/>
        </w:rPr>
        <w:t>r</w:t>
      </w:r>
      <w:r>
        <w:rPr>
          <w:rFonts w:cs="Arial" w:hAnsi="Arial" w:eastAsia="Arial" w:ascii="Arial"/>
          <w:color w:val="131313"/>
          <w:spacing w:val="0"/>
          <w:w w:val="103"/>
          <w:position w:val="-5"/>
          <w:sz w:val="19"/>
          <w:szCs w:val="19"/>
        </w:rPr>
        <w:t>a</w:t>
      </w:r>
      <w:r>
        <w:rPr>
          <w:rFonts w:cs="Arial" w:hAnsi="Arial" w:eastAsia="Arial" w:ascii="Arial"/>
          <w:color w:val="272727"/>
          <w:spacing w:val="0"/>
          <w:w w:val="103"/>
          <w:position w:val="-5"/>
          <w:sz w:val="19"/>
          <w:szCs w:val="19"/>
        </w:rPr>
        <w:t>t</w:t>
      </w:r>
      <w:r>
        <w:rPr>
          <w:rFonts w:cs="Arial" w:hAnsi="Arial" w:eastAsia="Arial" w:ascii="Arial"/>
          <w:color w:val="272727"/>
          <w:spacing w:val="0"/>
          <w:w w:val="103"/>
          <w:position w:val="-5"/>
          <w:sz w:val="19"/>
          <w:szCs w:val="19"/>
        </w:rPr>
        <w:t>a</w:t>
      </w:r>
      <w:r>
        <w:rPr>
          <w:rFonts w:cs="Arial" w:hAnsi="Arial" w:eastAsia="Arial" w:ascii="Arial"/>
          <w:color w:val="272727"/>
          <w:spacing w:val="0"/>
          <w:w w:val="103"/>
          <w:position w:val="-5"/>
          <w:sz w:val="19"/>
          <w:szCs w:val="19"/>
        </w:rPr>
        <w:t>c</w:t>
      </w:r>
      <w:r>
        <w:rPr>
          <w:rFonts w:cs="Arial" w:hAnsi="Arial" w:eastAsia="Arial" w:ascii="Arial"/>
          <w:color w:val="020202"/>
          <w:spacing w:val="0"/>
          <w:w w:val="103"/>
          <w:position w:val="-5"/>
          <w:sz w:val="19"/>
          <w:szCs w:val="19"/>
        </w:rPr>
        <w:t>i</w:t>
      </w:r>
      <w:r>
        <w:rPr>
          <w:rFonts w:cs="Arial" w:hAnsi="Arial" w:eastAsia="Arial" w:ascii="Arial"/>
          <w:color w:val="272727"/>
          <w:spacing w:val="0"/>
          <w:w w:val="103"/>
          <w:position w:val="-5"/>
          <w:sz w:val="19"/>
          <w:szCs w:val="19"/>
        </w:rPr>
        <w:t>ó</w:t>
      </w:r>
      <w:r>
        <w:rPr>
          <w:rFonts w:cs="Arial" w:hAnsi="Arial" w:eastAsia="Arial" w:ascii="Arial"/>
          <w:color w:val="272727"/>
          <w:spacing w:val="0"/>
          <w:w w:val="103"/>
          <w:position w:val="-5"/>
          <w:sz w:val="19"/>
          <w:szCs w:val="19"/>
        </w:rPr>
        <w:t>n</w:t>
      </w:r>
      <w:r>
        <w:rPr>
          <w:rFonts w:cs="Arial" w:hAnsi="Arial" w:eastAsia="Arial" w:ascii="Arial"/>
          <w:color w:val="272727"/>
          <w:spacing w:val="21"/>
          <w:w w:val="103"/>
          <w:position w:val="-5"/>
          <w:sz w:val="19"/>
          <w:szCs w:val="19"/>
        </w:rPr>
        <w:t> 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d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e</w:t>
      </w:r>
      <w:r>
        <w:rPr>
          <w:rFonts w:cs="Arial" w:hAnsi="Arial" w:eastAsia="Arial" w:ascii="Arial"/>
          <w:color w:val="272727"/>
          <w:spacing w:val="23"/>
          <w:w w:val="100"/>
          <w:position w:val="-5"/>
          <w:sz w:val="19"/>
          <w:szCs w:val="19"/>
        </w:rPr>
        <w:t> 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p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-5"/>
          <w:sz w:val="19"/>
          <w:szCs w:val="19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position w:val="-5"/>
          <w:sz w:val="19"/>
          <w:szCs w:val="19"/>
        </w:rPr>
        <w:t>s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position w:val="-5"/>
          <w:sz w:val="19"/>
          <w:szCs w:val="19"/>
        </w:rPr>
        <w:t>n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a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l</w:t>
      </w:r>
      <w:r>
        <w:rPr>
          <w:rFonts w:cs="Arial" w:hAnsi="Arial" w:eastAsia="Arial" w:ascii="Arial"/>
          <w:color w:val="272727"/>
          <w:spacing w:val="0"/>
          <w:w w:val="100"/>
          <w:position w:val="-5"/>
          <w:sz w:val="19"/>
          <w:szCs w:val="19"/>
        </w:rPr>
        <w:t>            </w:t>
      </w:r>
      <w:r>
        <w:rPr>
          <w:rFonts w:cs="Arial" w:hAnsi="Arial" w:eastAsia="Arial" w:ascii="Arial"/>
          <w:color w:val="272727"/>
          <w:spacing w:val="5"/>
          <w:w w:val="100"/>
          <w:position w:val="-5"/>
          <w:sz w:val="19"/>
          <w:szCs w:val="19"/>
        </w:rPr>
        <w:t> </w:t>
      </w:r>
      <w:r>
        <w:rPr>
          <w:rFonts w:cs="Arial" w:hAnsi="Arial" w:eastAsia="Arial" w:ascii="Arial"/>
          <w:color w:val="272727"/>
          <w:spacing w:val="0"/>
          <w:w w:val="100"/>
          <w:position w:val="5"/>
          <w:sz w:val="15"/>
          <w:szCs w:val="15"/>
        </w:rPr>
        <w:t>6</w:t>
      </w:r>
      <w:r>
        <w:rPr>
          <w:rFonts w:cs="Arial" w:hAnsi="Arial" w:eastAsia="Arial" w:ascii="Arial"/>
          <w:color w:val="272727"/>
          <w:spacing w:val="0"/>
          <w:w w:val="100"/>
          <w:position w:val="5"/>
          <w:sz w:val="15"/>
          <w:szCs w:val="15"/>
        </w:rPr>
        <w:t>.</w:t>
      </w:r>
      <w:r>
        <w:rPr>
          <w:rFonts w:cs="Arial" w:hAnsi="Arial" w:eastAsia="Arial" w:ascii="Arial"/>
          <w:color w:val="272727"/>
          <w:spacing w:val="15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OM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BR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15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8"/>
          <w:position w:val="5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8"/>
          <w:position w:val="5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8"/>
          <w:position w:val="5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8"/>
          <w:position w:val="5"/>
          <w:sz w:val="15"/>
          <w:szCs w:val="15"/>
        </w:rPr>
        <w:t>         </w:t>
      </w:r>
      <w:r>
        <w:rPr>
          <w:rFonts w:cs="Arial" w:hAnsi="Arial" w:eastAsia="Arial" w:ascii="Arial"/>
          <w:color w:val="131313"/>
          <w:spacing w:val="12"/>
          <w:w w:val="108"/>
          <w:position w:val="5"/>
          <w:sz w:val="15"/>
          <w:szCs w:val="15"/>
        </w:rPr>
        <w:t> </w:t>
      </w:r>
      <w:r>
        <w:rPr>
          <w:rFonts w:cs="Arial" w:hAnsi="Arial" w:eastAsia="Arial" w:ascii="Arial"/>
          <w:color w:val="272727"/>
          <w:spacing w:val="0"/>
          <w:w w:val="90"/>
          <w:position w:val="-5"/>
          <w:sz w:val="19"/>
          <w:szCs w:val="19"/>
        </w:rPr>
        <w:t>R</w:t>
      </w:r>
      <w:r>
        <w:rPr>
          <w:rFonts w:cs="Arial" w:hAnsi="Arial" w:eastAsia="Arial" w:ascii="Arial"/>
          <w:color w:val="272727"/>
          <w:spacing w:val="0"/>
          <w:w w:val="109"/>
          <w:position w:val="-5"/>
          <w:sz w:val="19"/>
          <w:szCs w:val="19"/>
        </w:rPr>
        <w:t>e</w:t>
      </w:r>
      <w:r>
        <w:rPr>
          <w:rFonts w:cs="Arial" w:hAnsi="Arial" w:eastAsia="Arial" w:ascii="Arial"/>
          <w:color w:val="272727"/>
          <w:spacing w:val="0"/>
          <w:w w:val="111"/>
          <w:position w:val="-5"/>
          <w:sz w:val="19"/>
          <w:szCs w:val="19"/>
        </w:rPr>
        <w:t>c</w:t>
      </w:r>
      <w:r>
        <w:rPr>
          <w:rFonts w:cs="Arial" w:hAnsi="Arial" w:eastAsia="Arial" w:ascii="Arial"/>
          <w:color w:val="272727"/>
          <w:spacing w:val="0"/>
          <w:w w:val="90"/>
          <w:position w:val="-5"/>
          <w:sz w:val="19"/>
          <w:szCs w:val="19"/>
        </w:rPr>
        <w:t>u</w:t>
      </w:r>
      <w:r>
        <w:rPr>
          <w:rFonts w:cs="Arial" w:hAnsi="Arial" w:eastAsia="Arial" w:ascii="Arial"/>
          <w:color w:val="131313"/>
          <w:spacing w:val="0"/>
          <w:w w:val="136"/>
          <w:position w:val="-5"/>
          <w:sz w:val="19"/>
          <w:szCs w:val="19"/>
        </w:rPr>
        <w:t>r</w:t>
      </w:r>
      <w:r>
        <w:rPr>
          <w:rFonts w:cs="Arial" w:hAnsi="Arial" w:eastAsia="Arial" w:ascii="Arial"/>
          <w:color w:val="131313"/>
          <w:spacing w:val="0"/>
          <w:w w:val="90"/>
          <w:position w:val="-5"/>
          <w:sz w:val="19"/>
          <w:szCs w:val="19"/>
        </w:rPr>
        <w:t>s</w:t>
      </w:r>
      <w:r>
        <w:rPr>
          <w:rFonts w:cs="Arial" w:hAnsi="Arial" w:eastAsia="Arial" w:ascii="Arial"/>
          <w:color w:val="131313"/>
          <w:spacing w:val="0"/>
          <w:w w:val="109"/>
          <w:position w:val="-5"/>
          <w:sz w:val="19"/>
          <w:szCs w:val="19"/>
        </w:rPr>
        <w:t>o</w:t>
      </w:r>
      <w:r>
        <w:rPr>
          <w:rFonts w:cs="Arial" w:hAnsi="Arial" w:eastAsia="Arial" w:ascii="Arial"/>
          <w:color w:val="272727"/>
          <w:spacing w:val="0"/>
          <w:w w:val="101"/>
          <w:position w:val="-5"/>
          <w:sz w:val="19"/>
          <w:szCs w:val="19"/>
        </w:rPr>
        <w:t>s</w:t>
      </w:r>
      <w:r>
        <w:rPr>
          <w:rFonts w:cs="Arial" w:hAnsi="Arial" w:eastAsia="Arial" w:ascii="Arial"/>
          <w:color w:val="272727"/>
          <w:spacing w:val="24"/>
          <w:w w:val="100"/>
          <w:position w:val="-5"/>
          <w:sz w:val="19"/>
          <w:szCs w:val="19"/>
        </w:rPr>
        <w:t> </w:t>
      </w:r>
      <w:r>
        <w:rPr>
          <w:rFonts w:cs="Arial" w:hAnsi="Arial" w:eastAsia="Arial" w:ascii="Arial"/>
          <w:color w:val="272727"/>
          <w:spacing w:val="0"/>
          <w:w w:val="83"/>
          <w:position w:val="-5"/>
          <w:sz w:val="19"/>
          <w:szCs w:val="19"/>
        </w:rPr>
        <w:t>H</w:t>
      </w:r>
      <w:r>
        <w:rPr>
          <w:rFonts w:cs="Arial" w:hAnsi="Arial" w:eastAsia="Arial" w:ascii="Arial"/>
          <w:color w:val="272727"/>
          <w:spacing w:val="0"/>
          <w:w w:val="109"/>
          <w:position w:val="-5"/>
          <w:sz w:val="19"/>
          <w:szCs w:val="19"/>
        </w:rPr>
        <w:t>uma</w:t>
      </w:r>
      <w:r>
        <w:rPr>
          <w:rFonts w:cs="Arial" w:hAnsi="Arial" w:eastAsia="Arial" w:ascii="Arial"/>
          <w:color w:val="131313"/>
          <w:spacing w:val="0"/>
          <w:w w:val="99"/>
          <w:position w:val="-5"/>
          <w:sz w:val="19"/>
          <w:szCs w:val="19"/>
        </w:rPr>
        <w:t>n</w:t>
      </w:r>
      <w:r>
        <w:rPr>
          <w:rFonts w:cs="Arial" w:hAnsi="Arial" w:eastAsia="Arial" w:ascii="Arial"/>
          <w:color w:val="272727"/>
          <w:spacing w:val="0"/>
          <w:w w:val="109"/>
          <w:position w:val="-5"/>
          <w:sz w:val="19"/>
          <w:szCs w:val="19"/>
        </w:rPr>
        <w:t>o</w:t>
      </w:r>
      <w:r>
        <w:rPr>
          <w:rFonts w:cs="Arial" w:hAnsi="Arial" w:eastAsia="Arial" w:ascii="Arial"/>
          <w:color w:val="272727"/>
          <w:spacing w:val="0"/>
          <w:w w:val="101"/>
          <w:position w:val="-5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33"/>
      </w:pP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72727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6"/>
          <w:position w:val="4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15"/>
          <w:position w:val="4"/>
          <w:sz w:val="15"/>
          <w:szCs w:val="15"/>
        </w:rPr>
        <w:t>ER</w:t>
      </w:r>
      <w:r>
        <w:rPr>
          <w:rFonts w:cs="Arial" w:hAnsi="Arial" w:eastAsia="Arial" w:ascii="Arial"/>
          <w:color w:val="272727"/>
          <w:spacing w:val="0"/>
          <w:w w:val="105"/>
          <w:position w:val="4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69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5"/>
          <w:position w:val="4"/>
          <w:sz w:val="15"/>
          <w:szCs w:val="15"/>
        </w:rPr>
        <w:t>C</w:t>
      </w:r>
      <w:r>
        <w:rPr>
          <w:rFonts w:cs="Arial" w:hAnsi="Arial" w:eastAsia="Arial" w:ascii="Arial"/>
          <w:color w:val="020202"/>
          <w:spacing w:val="0"/>
          <w:w w:val="92"/>
          <w:position w:val="4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15"/>
          <w:position w:val="4"/>
          <w:sz w:val="15"/>
          <w:szCs w:val="15"/>
        </w:rPr>
        <w:t>O</w:t>
      </w:r>
      <w:r>
        <w:rPr>
          <w:rFonts w:cs="Arial" w:hAnsi="Arial" w:eastAsia="Arial" w:ascii="Arial"/>
          <w:color w:val="272727"/>
          <w:spacing w:val="0"/>
          <w:w w:val="92"/>
          <w:position w:val="4"/>
          <w:sz w:val="15"/>
          <w:szCs w:val="15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6" w:lineRule="exact" w:line="260"/>
        <w:ind w:left="123"/>
      </w:pPr>
      <w:r>
        <w:rPr>
          <w:rFonts w:cs="Arial" w:hAnsi="Arial" w:eastAsia="Arial" w:ascii="Arial"/>
          <w:color w:val="131313"/>
          <w:spacing w:val="0"/>
          <w:w w:val="100"/>
          <w:position w:val="8"/>
          <w:sz w:val="15"/>
          <w:szCs w:val="15"/>
        </w:rPr>
        <w:t>7</w:t>
      </w:r>
      <w:r>
        <w:rPr>
          <w:rFonts w:cs="Arial" w:hAnsi="Arial" w:eastAsia="Arial" w:ascii="Arial"/>
          <w:color w:val="272727"/>
          <w:spacing w:val="0"/>
          <w:w w:val="100"/>
          <w:position w:val="8"/>
          <w:sz w:val="15"/>
          <w:szCs w:val="15"/>
        </w:rPr>
        <w:t>.</w:t>
      </w:r>
      <w:r>
        <w:rPr>
          <w:rFonts w:cs="Arial" w:hAnsi="Arial" w:eastAsia="Arial" w:ascii="Arial"/>
          <w:color w:val="272727"/>
          <w:spacing w:val="15"/>
          <w:w w:val="100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R</w:t>
      </w:r>
      <w:r>
        <w:rPr>
          <w:rFonts w:cs="Arial" w:hAnsi="Arial" w:eastAsia="Arial" w:ascii="Arial"/>
          <w:color w:val="020202"/>
          <w:spacing w:val="0"/>
          <w:w w:val="107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S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P</w:t>
      </w:r>
      <w:r>
        <w:rPr>
          <w:rFonts w:cs="Arial" w:hAnsi="Arial" w:eastAsia="Arial" w:ascii="Arial"/>
          <w:color w:val="020202"/>
          <w:spacing w:val="0"/>
          <w:w w:val="107"/>
          <w:position w:val="8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S</w:t>
      </w:r>
      <w:r>
        <w:rPr>
          <w:rFonts w:cs="Arial" w:hAnsi="Arial" w:eastAsia="Arial" w:ascii="Arial"/>
          <w:color w:val="272727"/>
          <w:spacing w:val="0"/>
          <w:w w:val="107"/>
          <w:position w:val="8"/>
          <w:sz w:val="15"/>
          <w:szCs w:val="15"/>
        </w:rPr>
        <w:t>A</w:t>
      </w:r>
      <w:r>
        <w:rPr>
          <w:rFonts w:cs="Arial" w:hAnsi="Arial" w:eastAsia="Arial" w:ascii="Arial"/>
          <w:color w:val="020202"/>
          <w:spacing w:val="0"/>
          <w:w w:val="107"/>
          <w:position w:val="8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L</w:t>
      </w:r>
      <w:r>
        <w:rPr>
          <w:rFonts w:cs="Arial" w:hAnsi="Arial" w:eastAsia="Arial" w:ascii="Arial"/>
          <w:color w:val="020202"/>
          <w:spacing w:val="0"/>
          <w:w w:val="107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15"/>
          <w:w w:val="107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07"/>
          <w:position w:val="8"/>
          <w:sz w:val="15"/>
          <w:szCs w:val="15"/>
        </w:rPr>
        <w:t>       </w:t>
      </w:r>
      <w:r>
        <w:rPr>
          <w:rFonts w:cs="Arial" w:hAnsi="Arial" w:eastAsia="Arial" w:ascii="Arial"/>
          <w:color w:val="131313"/>
          <w:spacing w:val="31"/>
          <w:w w:val="107"/>
          <w:position w:val="8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3"/>
          <w:sz w:val="19"/>
          <w:szCs w:val="19"/>
        </w:rPr>
        <w:t>D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position w:val="-3"/>
          <w:sz w:val="19"/>
          <w:szCs w:val="19"/>
        </w:rPr>
        <w:t>r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e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c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t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o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r</w:t>
      </w:r>
      <w:r>
        <w:rPr>
          <w:rFonts w:cs="Arial" w:hAnsi="Arial" w:eastAsia="Arial" w:ascii="Arial"/>
          <w:color w:val="272727"/>
          <w:spacing w:val="27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d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9"/>
          <w:szCs w:val="19"/>
        </w:rPr>
        <w:t>e</w:t>
      </w:r>
      <w:r>
        <w:rPr>
          <w:rFonts w:cs="Arial" w:hAnsi="Arial" w:eastAsia="Arial" w:ascii="Arial"/>
          <w:color w:val="272727"/>
          <w:spacing w:val="13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272727"/>
          <w:spacing w:val="0"/>
          <w:w w:val="106"/>
          <w:position w:val="-3"/>
          <w:sz w:val="19"/>
          <w:szCs w:val="19"/>
        </w:rPr>
        <w:t>Ár</w:t>
      </w:r>
      <w:r>
        <w:rPr>
          <w:rFonts w:cs="Arial" w:hAnsi="Arial" w:eastAsia="Arial" w:ascii="Arial"/>
          <w:color w:val="272727"/>
          <w:spacing w:val="0"/>
          <w:w w:val="99"/>
          <w:position w:val="-3"/>
          <w:sz w:val="19"/>
          <w:szCs w:val="19"/>
        </w:rPr>
        <w:t>ea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133"/>
      </w:pPr>
      <w:r>
        <w:rPr>
          <w:rFonts w:cs="Arial" w:hAnsi="Arial" w:eastAsia="Arial" w:ascii="Arial"/>
          <w:color w:val="272727"/>
          <w:w w:val="96"/>
          <w:sz w:val="15"/>
          <w:szCs w:val="15"/>
        </w:rPr>
        <w:t>P</w:t>
      </w:r>
      <w:r>
        <w:rPr>
          <w:rFonts w:cs="Arial" w:hAnsi="Arial" w:eastAsia="Arial" w:ascii="Arial"/>
          <w:color w:val="131313"/>
          <w:w w:val="106"/>
          <w:sz w:val="15"/>
          <w:szCs w:val="15"/>
        </w:rPr>
        <w:t>R</w:t>
      </w:r>
      <w:r>
        <w:rPr>
          <w:rFonts w:cs="Arial" w:hAnsi="Arial" w:eastAsia="Arial" w:ascii="Arial"/>
          <w:color w:val="131313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131313"/>
          <w:w w:val="97"/>
          <w:sz w:val="15"/>
          <w:szCs w:val="15"/>
        </w:rPr>
        <w:t>C</w:t>
      </w:r>
      <w:r>
        <w:rPr>
          <w:rFonts w:cs="Arial" w:hAnsi="Arial" w:eastAsia="Arial" w:ascii="Arial"/>
          <w:color w:val="131313"/>
          <w:w w:val="115"/>
          <w:sz w:val="15"/>
          <w:szCs w:val="15"/>
        </w:rPr>
        <w:t>E</w:t>
      </w:r>
      <w:r>
        <w:rPr>
          <w:rFonts w:cs="Arial" w:hAnsi="Arial" w:eastAsia="Arial" w:ascii="Arial"/>
          <w:color w:val="272727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131313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272727"/>
          <w:w w:val="115"/>
          <w:sz w:val="15"/>
          <w:szCs w:val="15"/>
        </w:rPr>
        <w:t>: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3903" w:right="3659"/>
      </w:pP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8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131313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105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05"/>
          <w:sz w:val="15"/>
          <w:szCs w:val="15"/>
        </w:rPr>
        <w:t>R</w:t>
      </w:r>
      <w:r>
        <w:rPr>
          <w:rFonts w:cs="Arial" w:hAnsi="Arial" w:eastAsia="Arial" w:ascii="Arial"/>
          <w:color w:val="131313"/>
          <w:spacing w:val="0"/>
          <w:w w:val="105"/>
          <w:sz w:val="15"/>
          <w:szCs w:val="15"/>
        </w:rPr>
        <w:t>ES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T</w:t>
      </w:r>
      <w:r>
        <w:rPr>
          <w:rFonts w:cs="Arial" w:hAnsi="Arial" w:eastAsia="Arial" w:ascii="Arial"/>
          <w:color w:val="131313"/>
          <w:spacing w:val="0"/>
          <w:w w:val="105"/>
          <w:sz w:val="15"/>
          <w:szCs w:val="15"/>
        </w:rPr>
        <w:t>A</w:t>
      </w:r>
      <w:r>
        <w:rPr>
          <w:rFonts w:cs="Arial" w:hAnsi="Arial" w:eastAsia="Arial" w:ascii="Arial"/>
          <w:color w:val="272727"/>
          <w:spacing w:val="0"/>
          <w:w w:val="105"/>
          <w:sz w:val="15"/>
          <w:szCs w:val="15"/>
        </w:rPr>
        <w:t>C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I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Ó</w:t>
      </w:r>
      <w:r>
        <w:rPr>
          <w:rFonts w:cs="Arial" w:hAnsi="Arial" w:eastAsia="Arial" w:ascii="Arial"/>
          <w:color w:val="020202"/>
          <w:spacing w:val="0"/>
          <w:w w:val="105"/>
          <w:sz w:val="15"/>
          <w:szCs w:val="15"/>
        </w:rPr>
        <w:t>N</w:t>
      </w:r>
      <w:r>
        <w:rPr>
          <w:rFonts w:cs="Arial" w:hAnsi="Arial" w:eastAsia="Arial" w:ascii="Arial"/>
          <w:color w:val="020202"/>
          <w:spacing w:val="25"/>
          <w:w w:val="105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98"/>
          <w:sz w:val="15"/>
          <w:szCs w:val="15"/>
        </w:rPr>
        <w:t>G</w:t>
      </w:r>
      <w:r>
        <w:rPr>
          <w:rFonts w:cs="Arial" w:hAnsi="Arial" w:eastAsia="Arial" w:ascii="Arial"/>
          <w:color w:val="131313"/>
          <w:spacing w:val="0"/>
          <w:w w:val="112"/>
          <w:sz w:val="15"/>
          <w:szCs w:val="15"/>
        </w:rPr>
        <w:t>RAF</w:t>
      </w:r>
      <w:r>
        <w:rPr>
          <w:rFonts w:cs="Arial" w:hAnsi="Arial" w:eastAsia="Arial" w:ascii="Arial"/>
          <w:color w:val="131313"/>
          <w:spacing w:val="0"/>
          <w:w w:val="92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6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24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80" w:right="2896"/>
      </w:pPr>
      <w:r>
        <w:rPr>
          <w:rFonts w:cs="Arial" w:hAnsi="Arial" w:eastAsia="Arial" w:ascii="Arial"/>
          <w:color w:val="020202"/>
          <w:w w:val="139"/>
          <w:sz w:val="20"/>
          <w:szCs w:val="20"/>
        </w:rPr>
        <w:t>D</w:t>
      </w:r>
      <w:r>
        <w:rPr>
          <w:rFonts w:cs="Arial" w:hAnsi="Arial" w:eastAsia="Arial" w:ascii="Arial"/>
          <w:color w:val="131313"/>
          <w:w w:val="172"/>
          <w:sz w:val="20"/>
          <w:szCs w:val="20"/>
        </w:rPr>
        <w:t>e</w:t>
      </w:r>
      <w:r>
        <w:rPr>
          <w:rFonts w:cs="Arial" w:hAnsi="Arial" w:eastAsia="Arial" w:ascii="Arial"/>
          <w:color w:val="020202"/>
          <w:w w:val="181"/>
          <w:sz w:val="20"/>
          <w:szCs w:val="20"/>
        </w:rPr>
        <w:t>p</w:t>
      </w:r>
      <w:r>
        <w:rPr>
          <w:rFonts w:cs="Arial" w:hAnsi="Arial" w:eastAsia="Arial" w:ascii="Arial"/>
          <w:color w:val="131313"/>
          <w:w w:val="155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204"/>
          <w:sz w:val="20"/>
          <w:szCs w:val="20"/>
        </w:rPr>
        <w:t>rt</w:t>
      </w:r>
      <w:r>
        <w:rPr>
          <w:rFonts w:cs="Arial" w:hAnsi="Arial" w:eastAsia="Arial" w:ascii="Arial"/>
          <w:color w:val="020202"/>
          <w:w w:val="146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72"/>
          <w:sz w:val="20"/>
          <w:szCs w:val="20"/>
        </w:rPr>
        <w:t>m</w:t>
      </w:r>
      <w:r>
        <w:rPr>
          <w:rFonts w:cs="Arial" w:hAnsi="Arial" w:eastAsia="Arial" w:ascii="Arial"/>
          <w:color w:val="131313"/>
          <w:w w:val="181"/>
          <w:sz w:val="20"/>
          <w:szCs w:val="20"/>
        </w:rPr>
        <w:t>e</w:t>
      </w:r>
      <w:r>
        <w:rPr>
          <w:rFonts w:cs="Arial" w:hAnsi="Arial" w:eastAsia="Arial" w:ascii="Arial"/>
          <w:color w:val="131313"/>
          <w:w w:val="164"/>
          <w:sz w:val="20"/>
          <w:szCs w:val="20"/>
        </w:rPr>
        <w:t>n</w:t>
      </w:r>
      <w:r>
        <w:rPr>
          <w:rFonts w:cs="Arial" w:hAnsi="Arial" w:eastAsia="Arial" w:ascii="Arial"/>
          <w:color w:val="131313"/>
          <w:w w:val="225"/>
          <w:sz w:val="20"/>
          <w:szCs w:val="20"/>
        </w:rPr>
        <w:t>t</w:t>
      </w:r>
      <w:r>
        <w:rPr>
          <w:rFonts w:cs="Arial" w:hAnsi="Arial" w:eastAsia="Arial" w:ascii="Arial"/>
          <w:color w:val="020202"/>
          <w:w w:val="172"/>
          <w:sz w:val="20"/>
          <w:szCs w:val="20"/>
        </w:rPr>
        <w:t>o</w:t>
      </w:r>
      <w:r>
        <w:rPr>
          <w:rFonts w:cs="Arial" w:hAnsi="Arial" w:eastAsia="Arial" w:ascii="Arial"/>
          <w:color w:val="02020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31313"/>
          <w:spacing w:val="0"/>
          <w:w w:val="163"/>
          <w:sz w:val="20"/>
          <w:szCs w:val="20"/>
        </w:rPr>
        <w:t>d</w:t>
      </w:r>
      <w:r>
        <w:rPr>
          <w:rFonts w:cs="Arial" w:hAnsi="Arial" w:eastAsia="Arial" w:ascii="Arial"/>
          <w:color w:val="131313"/>
          <w:spacing w:val="0"/>
          <w:w w:val="163"/>
          <w:sz w:val="20"/>
          <w:szCs w:val="20"/>
        </w:rPr>
        <w:t>e</w:t>
      </w:r>
      <w:r>
        <w:rPr>
          <w:rFonts w:cs="Arial" w:hAnsi="Arial" w:eastAsia="Arial" w:ascii="Arial"/>
          <w:color w:val="131313"/>
          <w:spacing w:val="26"/>
          <w:w w:val="163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136"/>
          <w:sz w:val="20"/>
          <w:szCs w:val="20"/>
        </w:rPr>
        <w:t>S</w:t>
      </w:r>
      <w:r>
        <w:rPr>
          <w:rFonts w:cs="Arial" w:hAnsi="Arial" w:eastAsia="Arial" w:ascii="Arial"/>
          <w:color w:val="131313"/>
          <w:spacing w:val="0"/>
          <w:w w:val="172"/>
          <w:sz w:val="20"/>
          <w:szCs w:val="20"/>
        </w:rPr>
        <w:t>eg</w:t>
      </w:r>
      <w:r>
        <w:rPr>
          <w:rFonts w:cs="Arial" w:hAnsi="Arial" w:eastAsia="Arial" w:ascii="Arial"/>
          <w:color w:val="020202"/>
          <w:spacing w:val="0"/>
          <w:w w:val="172"/>
          <w:sz w:val="20"/>
          <w:szCs w:val="20"/>
        </w:rPr>
        <w:t>u</w:t>
      </w:r>
      <w:r>
        <w:rPr>
          <w:rFonts w:cs="Arial" w:hAnsi="Arial" w:eastAsia="Arial" w:ascii="Arial"/>
          <w:color w:val="020202"/>
          <w:spacing w:val="0"/>
          <w:w w:val="230"/>
          <w:sz w:val="20"/>
          <w:szCs w:val="20"/>
        </w:rPr>
        <w:t>r</w:t>
      </w:r>
      <w:r>
        <w:rPr>
          <w:rFonts w:cs="Arial" w:hAnsi="Arial" w:eastAsia="Arial" w:ascii="Arial"/>
          <w:color w:val="131313"/>
          <w:spacing w:val="0"/>
          <w:w w:val="151"/>
          <w:sz w:val="20"/>
          <w:szCs w:val="20"/>
        </w:rPr>
        <w:t>i</w:t>
      </w:r>
      <w:r>
        <w:rPr>
          <w:rFonts w:cs="Arial" w:hAnsi="Arial" w:eastAsia="Arial" w:ascii="Arial"/>
          <w:color w:val="131313"/>
          <w:spacing w:val="0"/>
          <w:w w:val="181"/>
          <w:sz w:val="20"/>
          <w:szCs w:val="20"/>
        </w:rPr>
        <w:t>d</w:t>
      </w:r>
      <w:r>
        <w:rPr>
          <w:rFonts w:cs="Arial" w:hAnsi="Arial" w:eastAsia="Arial" w:ascii="Arial"/>
          <w:color w:val="131313"/>
          <w:spacing w:val="0"/>
          <w:w w:val="164"/>
          <w:sz w:val="20"/>
          <w:szCs w:val="20"/>
        </w:rPr>
        <w:t>a</w:t>
      </w:r>
      <w:r>
        <w:rPr>
          <w:rFonts w:cs="Arial" w:hAnsi="Arial" w:eastAsia="Arial" w:ascii="Arial"/>
          <w:color w:val="131313"/>
          <w:spacing w:val="0"/>
          <w:w w:val="172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0"/>
        <w:ind w:left="4562" w:right="4587"/>
      </w:pPr>
      <w:r>
        <w:rPr>
          <w:rFonts w:cs="Arial" w:hAnsi="Arial" w:eastAsia="Arial" w:ascii="Arial"/>
          <w:color w:val="020202"/>
          <w:w w:val="151"/>
          <w:sz w:val="20"/>
          <w:szCs w:val="20"/>
        </w:rPr>
        <w:t>S</w:t>
      </w:r>
      <w:r>
        <w:rPr>
          <w:rFonts w:cs="Arial" w:hAnsi="Arial" w:eastAsia="Arial" w:ascii="Arial"/>
          <w:color w:val="131313"/>
          <w:w w:val="189"/>
          <w:sz w:val="20"/>
          <w:szCs w:val="20"/>
        </w:rPr>
        <w:t>o</w:t>
      </w:r>
      <w:r>
        <w:rPr>
          <w:rFonts w:cs="Arial" w:hAnsi="Arial" w:eastAsia="Arial" w:ascii="Arial"/>
          <w:color w:val="131313"/>
          <w:w w:val="172"/>
          <w:sz w:val="20"/>
          <w:szCs w:val="20"/>
        </w:rPr>
        <w:t>c</w:t>
      </w:r>
      <w:r>
        <w:rPr>
          <w:rFonts w:cs="Arial" w:hAnsi="Arial" w:eastAsia="Arial" w:ascii="Arial"/>
          <w:color w:val="020202"/>
          <w:w w:val="194"/>
          <w:sz w:val="20"/>
          <w:szCs w:val="20"/>
        </w:rPr>
        <w:t>i</w:t>
      </w:r>
      <w:r>
        <w:rPr>
          <w:rFonts w:cs="Arial" w:hAnsi="Arial" w:eastAsia="Arial" w:ascii="Arial"/>
          <w:color w:val="131313"/>
          <w:w w:val="172"/>
          <w:sz w:val="20"/>
          <w:szCs w:val="20"/>
        </w:rPr>
        <w:t>a</w:t>
      </w:r>
      <w:r>
        <w:rPr>
          <w:rFonts w:cs="Arial" w:hAnsi="Arial" w:eastAsia="Arial" w:ascii="Arial"/>
          <w:color w:val="020202"/>
          <w:w w:val="172"/>
          <w:sz w:val="20"/>
          <w:szCs w:val="20"/>
        </w:rPr>
        <w:t>l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687" w:right="4693"/>
      </w:pPr>
      <w:r>
        <w:rPr>
          <w:rFonts w:cs="Arial" w:hAnsi="Arial" w:eastAsia="Arial" w:ascii="Arial"/>
          <w:color w:val="131313"/>
          <w:w w:val="101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172"/>
          <w:sz w:val="17"/>
          <w:szCs w:val="17"/>
        </w:rPr>
        <w:t>n</w:t>
      </w:r>
      <w:r>
        <w:rPr>
          <w:rFonts w:cs="Arial" w:hAnsi="Arial" w:eastAsia="Arial" w:ascii="Arial"/>
          <w:color w:val="131313"/>
          <w:w w:val="203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180"/>
          <w:sz w:val="17"/>
          <w:szCs w:val="17"/>
        </w:rPr>
        <w:t>c</w:t>
      </w:r>
      <w:r>
        <w:rPr>
          <w:rFonts w:cs="Arial" w:hAnsi="Arial" w:eastAsia="Arial" w:ascii="Arial"/>
          <w:color w:val="131313"/>
          <w:w w:val="203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182"/>
          <w:sz w:val="17"/>
          <w:szCs w:val="17"/>
        </w:rPr>
        <w:t>o</w:t>
      </w:r>
      <w:r>
        <w:rPr>
          <w:rFonts w:cs="Arial" w:hAnsi="Arial" w:eastAsia="Arial" w:ascii="Arial"/>
          <w:color w:val="00000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6"/>
        <w:ind w:left="4959" w:right="4975"/>
      </w:pPr>
      <w:r>
        <w:rPr>
          <w:rFonts w:cs="Arial" w:hAnsi="Arial" w:eastAsia="Arial" w:ascii="Arial"/>
          <w:color w:val="272727"/>
          <w:spacing w:val="0"/>
          <w:w w:val="66"/>
          <w:sz w:val="28"/>
          <w:szCs w:val="28"/>
        </w:rPr>
        <w:t>J.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3143" w:right="3149"/>
      </w:pPr>
      <w:r>
        <w:rPr>
          <w:rFonts w:cs="Arial" w:hAnsi="Arial" w:eastAsia="Arial" w:ascii="Arial"/>
          <w:color w:val="131313"/>
          <w:w w:val="140"/>
          <w:sz w:val="17"/>
          <w:szCs w:val="17"/>
        </w:rPr>
        <w:t>R</w:t>
      </w:r>
      <w:r>
        <w:rPr>
          <w:rFonts w:cs="Arial" w:hAnsi="Arial" w:eastAsia="Arial" w:ascii="Arial"/>
          <w:color w:val="272727"/>
          <w:w w:val="162"/>
          <w:sz w:val="17"/>
          <w:szCs w:val="17"/>
        </w:rPr>
        <w:t>e</w:t>
      </w:r>
      <w:r>
        <w:rPr>
          <w:rFonts w:cs="Arial" w:hAnsi="Arial" w:eastAsia="Arial" w:ascii="Arial"/>
          <w:color w:val="131313"/>
          <w:w w:val="169"/>
          <w:sz w:val="17"/>
          <w:szCs w:val="17"/>
        </w:rPr>
        <w:t>c</w:t>
      </w:r>
      <w:r>
        <w:rPr>
          <w:rFonts w:cs="Arial" w:hAnsi="Arial" w:eastAsia="Arial" w:ascii="Arial"/>
          <w:color w:val="272727"/>
          <w:w w:val="203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182"/>
          <w:sz w:val="17"/>
          <w:szCs w:val="17"/>
        </w:rPr>
        <w:t>b</w:t>
      </w:r>
      <w:r>
        <w:rPr>
          <w:rFonts w:cs="Arial" w:hAnsi="Arial" w:eastAsia="Arial" w:ascii="Arial"/>
          <w:color w:val="131313"/>
          <w:w w:val="1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220"/>
          <w:sz w:val="17"/>
          <w:szCs w:val="17"/>
        </w:rPr>
        <w:t>r</w:t>
      </w:r>
      <w:r>
        <w:rPr>
          <w:rFonts w:cs="Arial" w:hAnsi="Arial" w:eastAsia="Arial" w:ascii="Arial"/>
          <w:color w:val="1313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20202"/>
          <w:spacing w:val="0"/>
          <w:w w:val="152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62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23"/>
          <w:sz w:val="17"/>
          <w:szCs w:val="17"/>
        </w:rPr>
        <w:t>t.i</w:t>
      </w:r>
      <w:r>
        <w:rPr>
          <w:rFonts w:cs="Arial" w:hAnsi="Arial" w:eastAsia="Arial" w:ascii="Arial"/>
          <w:color w:val="131313"/>
          <w:spacing w:val="0"/>
          <w:w w:val="169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203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82"/>
          <w:sz w:val="17"/>
          <w:szCs w:val="17"/>
        </w:rPr>
        <w:t>ó</w:t>
      </w:r>
      <w:r>
        <w:rPr>
          <w:rFonts w:cs="Arial" w:hAnsi="Arial" w:eastAsia="Arial" w:ascii="Arial"/>
          <w:color w:val="131313"/>
          <w:spacing w:val="0"/>
          <w:w w:val="162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62"/>
          <w:sz w:val="17"/>
          <w:szCs w:val="17"/>
        </w:rPr>
        <w:t>d</w:t>
      </w:r>
      <w:r>
        <w:rPr>
          <w:rFonts w:cs="Arial" w:hAnsi="Arial" w:eastAsia="Arial" w:ascii="Arial"/>
          <w:color w:val="272727"/>
          <w:spacing w:val="0"/>
          <w:w w:val="162"/>
          <w:sz w:val="17"/>
          <w:szCs w:val="17"/>
        </w:rPr>
        <w:t>e</w:t>
      </w:r>
      <w:r>
        <w:rPr>
          <w:rFonts w:cs="Arial" w:hAnsi="Arial" w:eastAsia="Arial" w:ascii="Arial"/>
          <w:color w:val="272727"/>
          <w:spacing w:val="20"/>
          <w:w w:val="162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52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220"/>
          <w:sz w:val="17"/>
          <w:szCs w:val="17"/>
        </w:rPr>
        <w:t>r</w:t>
      </w:r>
      <w:r>
        <w:rPr>
          <w:rFonts w:cs="Arial" w:hAnsi="Arial" w:eastAsia="Arial" w:ascii="Arial"/>
          <w:color w:val="272727"/>
          <w:spacing w:val="0"/>
          <w:w w:val="162"/>
          <w:sz w:val="17"/>
          <w:szCs w:val="17"/>
        </w:rPr>
        <w:t>o</w:t>
      </w:r>
      <w:r>
        <w:rPr>
          <w:rFonts w:cs="Arial" w:hAnsi="Arial" w:eastAsia="Arial" w:ascii="Arial"/>
          <w:color w:val="131313"/>
          <w:spacing w:val="0"/>
          <w:w w:val="172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62"/>
          <w:sz w:val="17"/>
          <w:szCs w:val="17"/>
        </w:rPr>
        <w:t>u</w:t>
      </w:r>
      <w:r>
        <w:rPr>
          <w:rFonts w:cs="Arial" w:hAnsi="Arial" w:eastAsia="Arial" w:ascii="Arial"/>
          <w:color w:val="131313"/>
          <w:spacing w:val="0"/>
          <w:w w:val="172"/>
          <w:sz w:val="17"/>
          <w:szCs w:val="17"/>
        </w:rPr>
        <w:t>e</w:t>
      </w:r>
      <w:r>
        <w:rPr>
          <w:rFonts w:cs="Arial" w:hAnsi="Arial" w:eastAsia="Arial" w:ascii="Arial"/>
          <w:color w:val="272727"/>
          <w:spacing w:val="0"/>
          <w:w w:val="180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69"/>
          <w:sz w:val="17"/>
          <w:szCs w:val="17"/>
        </w:rPr>
        <w:t>ta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ind w:left="4957" w:right="4973"/>
      </w:pPr>
      <w:r>
        <w:rPr>
          <w:rFonts w:cs="Arial" w:hAnsi="Arial" w:eastAsia="Arial" w:ascii="Arial"/>
          <w:color w:val="272727"/>
          <w:spacing w:val="0"/>
          <w:w w:val="61"/>
          <w:sz w:val="30"/>
          <w:szCs w:val="30"/>
        </w:rPr>
        <w:t>J.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3777" w:right="3793"/>
      </w:pPr>
      <w:r>
        <w:rPr>
          <w:rFonts w:cs="Arial" w:hAnsi="Arial" w:eastAsia="Arial" w:ascii="Arial"/>
          <w:color w:val="131313"/>
          <w:w w:val="140"/>
          <w:sz w:val="17"/>
          <w:szCs w:val="17"/>
        </w:rPr>
        <w:t>R</w:t>
      </w:r>
      <w:r>
        <w:rPr>
          <w:rFonts w:cs="Arial" w:hAnsi="Arial" w:eastAsia="Arial" w:ascii="Arial"/>
          <w:color w:val="131313"/>
          <w:w w:val="162"/>
          <w:sz w:val="17"/>
          <w:szCs w:val="17"/>
        </w:rPr>
        <w:t>e</w:t>
      </w:r>
      <w:r>
        <w:rPr>
          <w:rFonts w:cs="Arial" w:hAnsi="Arial" w:eastAsia="Arial" w:ascii="Arial"/>
          <w:color w:val="131313"/>
          <w:w w:val="152"/>
          <w:sz w:val="17"/>
          <w:szCs w:val="17"/>
        </w:rPr>
        <w:t>a</w:t>
      </w:r>
      <w:r>
        <w:rPr>
          <w:rFonts w:cs="Arial" w:hAnsi="Arial" w:eastAsia="Arial" w:ascii="Arial"/>
          <w:color w:val="131313"/>
          <w:w w:val="203"/>
          <w:sz w:val="17"/>
          <w:szCs w:val="17"/>
        </w:rPr>
        <w:t>l</w:t>
      </w:r>
      <w:r>
        <w:rPr>
          <w:rFonts w:cs="Arial" w:hAnsi="Arial" w:eastAsia="Arial" w:ascii="Arial"/>
          <w:color w:val="131313"/>
          <w:w w:val="1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192"/>
          <w:sz w:val="17"/>
          <w:szCs w:val="17"/>
        </w:rPr>
        <w:t>z</w:t>
      </w:r>
      <w:r>
        <w:rPr>
          <w:rFonts w:cs="Arial" w:hAnsi="Arial" w:eastAsia="Arial" w:ascii="Arial"/>
          <w:color w:val="131313"/>
          <w:w w:val="142"/>
          <w:sz w:val="17"/>
          <w:szCs w:val="17"/>
        </w:rPr>
        <w:t>a</w:t>
      </w:r>
      <w:r>
        <w:rPr>
          <w:rFonts w:cs="Arial" w:hAnsi="Arial" w:eastAsia="Arial" w:ascii="Arial"/>
          <w:color w:val="131313"/>
          <w:w w:val="220"/>
          <w:sz w:val="17"/>
          <w:szCs w:val="17"/>
        </w:rPr>
        <w:t>r</w:t>
      </w:r>
      <w:r>
        <w:rPr>
          <w:rFonts w:cs="Arial" w:hAnsi="Arial" w:eastAsia="Arial" w:ascii="Arial"/>
          <w:color w:val="1313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42"/>
          <w:sz w:val="17"/>
          <w:szCs w:val="17"/>
        </w:rPr>
        <w:t>e</w:t>
      </w:r>
      <w:r>
        <w:rPr>
          <w:rFonts w:cs="Arial" w:hAnsi="Arial" w:eastAsia="Arial" w:ascii="Arial"/>
          <w:color w:val="131313"/>
          <w:spacing w:val="0"/>
          <w:w w:val="172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224"/>
          <w:sz w:val="17"/>
          <w:szCs w:val="17"/>
        </w:rPr>
        <w:t>t</w:t>
      </w:r>
      <w:r>
        <w:rPr>
          <w:rFonts w:cs="Arial" w:hAnsi="Arial" w:eastAsia="Arial" w:ascii="Arial"/>
          <w:color w:val="020202"/>
          <w:spacing w:val="0"/>
          <w:w w:val="186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52"/>
          <w:sz w:val="17"/>
          <w:szCs w:val="17"/>
        </w:rPr>
        <w:t>e</w:t>
      </w:r>
      <w:r>
        <w:rPr>
          <w:rFonts w:cs="Arial" w:hAnsi="Arial" w:eastAsia="Arial" w:ascii="Arial"/>
          <w:color w:val="272727"/>
          <w:spacing w:val="0"/>
          <w:w w:val="169"/>
          <w:sz w:val="17"/>
          <w:szCs w:val="17"/>
        </w:rPr>
        <w:t>v</w:t>
      </w:r>
      <w:r>
        <w:rPr>
          <w:rFonts w:cs="Arial" w:hAnsi="Arial" w:eastAsia="Arial" w:ascii="Arial"/>
          <w:color w:val="272727"/>
          <w:spacing w:val="0"/>
          <w:w w:val="178"/>
          <w:sz w:val="17"/>
          <w:szCs w:val="17"/>
        </w:rPr>
        <w:t>i</w:t>
      </w:r>
      <w:r>
        <w:rPr>
          <w:rFonts w:cs="Arial" w:hAnsi="Arial" w:eastAsia="Arial" w:ascii="Arial"/>
          <w:color w:val="272727"/>
          <w:spacing w:val="0"/>
          <w:w w:val="180"/>
          <w:sz w:val="17"/>
          <w:szCs w:val="17"/>
        </w:rPr>
        <w:t>s</w:t>
      </w:r>
      <w:r>
        <w:rPr>
          <w:rFonts w:cs="Arial" w:hAnsi="Arial" w:eastAsia="Arial" w:ascii="Arial"/>
          <w:color w:val="020202"/>
          <w:spacing w:val="0"/>
          <w:w w:val="224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42"/>
          <w:sz w:val="17"/>
          <w:szCs w:val="17"/>
        </w:rPr>
        <w:t>a</w:t>
      </w:r>
      <w:r>
        <w:rPr>
          <w:rFonts w:cs="Arial" w:hAnsi="Arial" w:eastAsia="Arial" w:ascii="Arial"/>
          <w:color w:val="272727"/>
          <w:spacing w:val="0"/>
          <w:w w:val="180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962" w:right="4978"/>
      </w:pPr>
      <w:r>
        <w:rPr>
          <w:rFonts w:cs="Times New Roman" w:hAnsi="Times New Roman" w:eastAsia="Times New Roman" w:ascii="Times New Roman"/>
          <w:color w:val="272727"/>
          <w:spacing w:val="0"/>
          <w:w w:val="60"/>
          <w:sz w:val="23"/>
          <w:szCs w:val="23"/>
        </w:rPr>
        <w:t>..l.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61"/>
        <w:ind w:left="2997" w:right="3013"/>
      </w:pPr>
      <w:r>
        <w:rPr>
          <w:rFonts w:cs="Arial" w:hAnsi="Arial" w:eastAsia="Arial" w:ascii="Arial"/>
          <w:color w:val="131313"/>
          <w:w w:val="132"/>
          <w:sz w:val="17"/>
          <w:szCs w:val="17"/>
        </w:rPr>
        <w:t>N</w:t>
      </w:r>
      <w:r>
        <w:rPr>
          <w:rFonts w:cs="Arial" w:hAnsi="Arial" w:eastAsia="Arial" w:ascii="Arial"/>
          <w:color w:val="131313"/>
          <w:w w:val="182"/>
          <w:sz w:val="17"/>
          <w:szCs w:val="17"/>
        </w:rPr>
        <w:t>o</w:t>
      </w:r>
      <w:r>
        <w:rPr>
          <w:rFonts w:cs="Arial" w:hAnsi="Arial" w:eastAsia="Arial" w:ascii="Arial"/>
          <w:color w:val="131313"/>
          <w:w w:val="203"/>
          <w:sz w:val="17"/>
          <w:szCs w:val="17"/>
        </w:rPr>
        <w:t>t</w:t>
      </w:r>
      <w:r>
        <w:rPr>
          <w:rFonts w:cs="Arial" w:hAnsi="Arial" w:eastAsia="Arial" w:ascii="Arial"/>
          <w:color w:val="131313"/>
          <w:w w:val="178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224"/>
          <w:sz w:val="17"/>
          <w:szCs w:val="17"/>
        </w:rPr>
        <w:t>f</w:t>
      </w:r>
      <w:r>
        <w:rPr>
          <w:rFonts w:cs="Arial" w:hAnsi="Arial" w:eastAsia="Arial" w:ascii="Arial"/>
          <w:color w:val="272727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131313"/>
          <w:w w:val="180"/>
          <w:sz w:val="17"/>
          <w:szCs w:val="17"/>
        </w:rPr>
        <w:t>c</w:t>
      </w:r>
      <w:r>
        <w:rPr>
          <w:rFonts w:cs="Arial" w:hAnsi="Arial" w:eastAsia="Arial" w:ascii="Arial"/>
          <w:color w:val="272727"/>
          <w:w w:val="162"/>
          <w:sz w:val="17"/>
          <w:szCs w:val="17"/>
        </w:rPr>
        <w:t>a</w:t>
      </w:r>
      <w:r>
        <w:rPr>
          <w:rFonts w:cs="Arial" w:hAnsi="Arial" w:eastAsia="Arial" w:ascii="Arial"/>
          <w:color w:val="020202"/>
          <w:w w:val="220"/>
          <w:sz w:val="17"/>
          <w:szCs w:val="17"/>
        </w:rPr>
        <w:t>r</w:t>
      </w:r>
      <w:r>
        <w:rPr>
          <w:rFonts w:cs="Arial" w:hAnsi="Arial" w:eastAsia="Arial" w:ascii="Arial"/>
          <w:color w:val="02020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20202"/>
          <w:spacing w:val="-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31313"/>
          <w:spacing w:val="0"/>
          <w:w w:val="14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131313"/>
          <w:spacing w:val="19"/>
          <w:w w:val="141"/>
          <w:sz w:val="19"/>
          <w:szCs w:val="19"/>
        </w:rPr>
        <w:t> </w:t>
      </w:r>
      <w:r>
        <w:rPr>
          <w:rFonts w:cs="Arial" w:hAnsi="Arial" w:eastAsia="Arial" w:ascii="Arial"/>
          <w:color w:val="272727"/>
          <w:spacing w:val="0"/>
          <w:w w:val="152"/>
          <w:sz w:val="17"/>
          <w:szCs w:val="17"/>
        </w:rPr>
        <w:t>e</w:t>
      </w:r>
      <w:r>
        <w:rPr>
          <w:rFonts w:cs="Arial" w:hAnsi="Arial" w:eastAsia="Arial" w:ascii="Arial"/>
          <w:color w:val="272727"/>
          <w:spacing w:val="0"/>
          <w:w w:val="169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82"/>
          <w:sz w:val="17"/>
          <w:szCs w:val="17"/>
        </w:rPr>
        <w:t>p</w:t>
      </w:r>
      <w:r>
        <w:rPr>
          <w:rFonts w:cs="Arial" w:hAnsi="Arial" w:eastAsia="Arial" w:ascii="Arial"/>
          <w:color w:val="131313"/>
          <w:spacing w:val="0"/>
          <w:w w:val="152"/>
          <w:sz w:val="17"/>
          <w:szCs w:val="17"/>
        </w:rPr>
        <w:t>e</w:t>
      </w:r>
      <w:r>
        <w:rPr>
          <w:rFonts w:cs="Arial" w:hAnsi="Arial" w:eastAsia="Arial" w:ascii="Arial"/>
          <w:color w:val="020202"/>
          <w:spacing w:val="0"/>
          <w:w w:val="203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42"/>
          <w:sz w:val="17"/>
          <w:szCs w:val="17"/>
        </w:rPr>
        <w:t>a</w:t>
      </w:r>
      <w:r>
        <w:rPr>
          <w:rFonts w:cs="Arial" w:hAnsi="Arial" w:eastAsia="Arial" w:ascii="Arial"/>
          <w:color w:val="272727"/>
          <w:spacing w:val="0"/>
          <w:w w:val="220"/>
          <w:sz w:val="17"/>
          <w:szCs w:val="17"/>
        </w:rPr>
        <w:t>r</w:t>
      </w:r>
      <w:r>
        <w:rPr>
          <w:rFonts w:cs="Arial" w:hAnsi="Arial" w:eastAsia="Arial" w:ascii="Arial"/>
          <w:color w:val="272727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72727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72727"/>
          <w:spacing w:val="0"/>
          <w:w w:val="127"/>
          <w:sz w:val="17"/>
          <w:szCs w:val="17"/>
        </w:rPr>
        <w:t>i</w:t>
      </w:r>
      <w:r>
        <w:rPr>
          <w:rFonts w:cs="Arial" w:hAnsi="Arial" w:eastAsia="Arial" w:ascii="Arial"/>
          <w:color w:val="020202"/>
          <w:spacing w:val="0"/>
          <w:w w:val="172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72"/>
          <w:sz w:val="17"/>
          <w:szCs w:val="17"/>
        </w:rPr>
        <w:t>d</w:t>
      </w:r>
      <w:r>
        <w:rPr>
          <w:rFonts w:cs="Arial" w:hAnsi="Arial" w:eastAsia="Arial" w:ascii="Arial"/>
          <w:color w:val="272727"/>
          <w:spacing w:val="0"/>
          <w:w w:val="203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8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52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80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203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82"/>
          <w:sz w:val="17"/>
          <w:szCs w:val="17"/>
        </w:rPr>
        <w:t>o</w:t>
      </w:r>
      <w:r>
        <w:rPr>
          <w:rFonts w:cs="Arial" w:hAnsi="Arial" w:eastAsia="Arial" w:ascii="Arial"/>
          <w:color w:val="020202"/>
          <w:spacing w:val="0"/>
          <w:w w:val="162"/>
          <w:sz w:val="17"/>
          <w:szCs w:val="17"/>
        </w:rPr>
        <w:t>n</w:t>
      </w:r>
      <w:r>
        <w:rPr>
          <w:rFonts w:cs="Arial" w:hAnsi="Arial" w:eastAsia="Arial" w:ascii="Arial"/>
          <w:color w:val="272727"/>
          <w:spacing w:val="0"/>
          <w:w w:val="172"/>
          <w:sz w:val="17"/>
          <w:szCs w:val="17"/>
        </w:rPr>
        <w:t>e</w:t>
      </w:r>
      <w:r>
        <w:rPr>
          <w:rFonts w:cs="Arial" w:hAnsi="Arial" w:eastAsia="Arial" w:ascii="Arial"/>
          <w:color w:val="272727"/>
          <w:spacing w:val="0"/>
          <w:w w:val="169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54"/>
          <w:szCs w:val="54"/>
        </w:rPr>
        <w:jc w:val="center"/>
        <w:spacing w:before="66"/>
        <w:ind w:left="4929" w:right="4955"/>
      </w:pPr>
      <w:r>
        <w:rPr>
          <w:rFonts w:cs="Arial" w:hAnsi="Arial" w:eastAsia="Arial" w:ascii="Arial"/>
          <w:i/>
          <w:color w:val="272727"/>
          <w:spacing w:val="0"/>
          <w:w w:val="128"/>
          <w:sz w:val="54"/>
          <w:szCs w:val="5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54"/>
          <w:szCs w:val="54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3"/>
        <w:ind w:left="2672" w:right="2697"/>
      </w:pPr>
      <w:r>
        <w:rPr>
          <w:rFonts w:cs="Arial" w:hAnsi="Arial" w:eastAsia="Arial" w:ascii="Arial"/>
          <w:color w:val="131313"/>
          <w:w w:val="135"/>
          <w:sz w:val="17"/>
          <w:szCs w:val="17"/>
        </w:rPr>
        <w:t>E</w:t>
      </w:r>
      <w:r>
        <w:rPr>
          <w:rFonts w:cs="Arial" w:hAnsi="Arial" w:eastAsia="Arial" w:ascii="Arial"/>
          <w:color w:val="020202"/>
          <w:w w:val="203"/>
          <w:sz w:val="17"/>
          <w:szCs w:val="17"/>
        </w:rPr>
        <w:t>l</w:t>
      </w:r>
      <w:r>
        <w:rPr>
          <w:rFonts w:cs="Arial" w:hAnsi="Arial" w:eastAsia="Arial" w:ascii="Arial"/>
          <w:color w:val="272727"/>
          <w:w w:val="152"/>
          <w:sz w:val="17"/>
          <w:szCs w:val="17"/>
        </w:rPr>
        <w:t>a</w:t>
      </w:r>
      <w:r>
        <w:rPr>
          <w:rFonts w:cs="Arial" w:hAnsi="Arial" w:eastAsia="Arial" w:ascii="Arial"/>
          <w:color w:val="131313"/>
          <w:w w:val="182"/>
          <w:sz w:val="17"/>
          <w:szCs w:val="17"/>
        </w:rPr>
        <w:t>b</w:t>
      </w:r>
      <w:r>
        <w:rPr>
          <w:rFonts w:cs="Arial" w:hAnsi="Arial" w:eastAsia="Arial" w:ascii="Arial"/>
          <w:color w:val="131313"/>
          <w:w w:val="172"/>
          <w:sz w:val="17"/>
          <w:szCs w:val="17"/>
        </w:rPr>
        <w:t>o</w:t>
      </w:r>
      <w:r>
        <w:rPr>
          <w:rFonts w:cs="Arial" w:hAnsi="Arial" w:eastAsia="Arial" w:ascii="Arial"/>
          <w:color w:val="020202"/>
          <w:w w:val="203"/>
          <w:sz w:val="17"/>
          <w:szCs w:val="17"/>
        </w:rPr>
        <w:t>r</w:t>
      </w:r>
      <w:r>
        <w:rPr>
          <w:rFonts w:cs="Arial" w:hAnsi="Arial" w:eastAsia="Arial" w:ascii="Arial"/>
          <w:color w:val="131313"/>
          <w:w w:val="142"/>
          <w:sz w:val="17"/>
          <w:szCs w:val="17"/>
        </w:rPr>
        <w:t>a</w:t>
      </w:r>
      <w:r>
        <w:rPr>
          <w:rFonts w:cs="Arial" w:hAnsi="Arial" w:eastAsia="Arial" w:ascii="Arial"/>
          <w:color w:val="020202"/>
          <w:w w:val="237"/>
          <w:sz w:val="17"/>
          <w:szCs w:val="17"/>
        </w:rPr>
        <w:t>r</w:t>
      </w:r>
      <w:r>
        <w:rPr>
          <w:rFonts w:cs="Arial" w:hAnsi="Arial" w:eastAsia="Arial" w:ascii="Arial"/>
          <w:color w:val="020202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224"/>
          <w:sz w:val="17"/>
          <w:szCs w:val="17"/>
        </w:rPr>
        <w:t>f</w:t>
      </w:r>
      <w:r>
        <w:rPr>
          <w:rFonts w:cs="Arial" w:hAnsi="Arial" w:eastAsia="Arial" w:ascii="Arial"/>
          <w:color w:val="131313"/>
          <w:spacing w:val="0"/>
          <w:w w:val="152"/>
          <w:sz w:val="17"/>
          <w:szCs w:val="17"/>
        </w:rPr>
        <w:t>o</w:t>
      </w:r>
      <w:r>
        <w:rPr>
          <w:rFonts w:cs="Arial" w:hAnsi="Arial" w:eastAsia="Arial" w:ascii="Arial"/>
          <w:color w:val="020202"/>
          <w:spacing w:val="0"/>
          <w:w w:val="203"/>
          <w:sz w:val="17"/>
          <w:szCs w:val="17"/>
        </w:rPr>
        <w:t>r</w:t>
      </w:r>
      <w:r>
        <w:rPr>
          <w:rFonts w:cs="Arial" w:hAnsi="Arial" w:eastAsia="Arial" w:ascii="Arial"/>
          <w:color w:val="020202"/>
          <w:spacing w:val="0"/>
          <w:w w:val="155"/>
          <w:sz w:val="17"/>
          <w:szCs w:val="17"/>
        </w:rPr>
        <w:t>m</w:t>
      </w:r>
      <w:r>
        <w:rPr>
          <w:rFonts w:cs="Arial" w:hAnsi="Arial" w:eastAsia="Arial" w:ascii="Arial"/>
          <w:color w:val="272727"/>
          <w:spacing w:val="0"/>
          <w:w w:val="162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224"/>
          <w:sz w:val="17"/>
          <w:szCs w:val="17"/>
        </w:rPr>
        <w:t>t</w:t>
      </w:r>
      <w:r>
        <w:rPr>
          <w:rFonts w:cs="Arial" w:hAnsi="Arial" w:eastAsia="Arial" w:ascii="Arial"/>
          <w:color w:val="131313"/>
          <w:spacing w:val="0"/>
          <w:w w:val="172"/>
          <w:sz w:val="17"/>
          <w:szCs w:val="17"/>
        </w:rPr>
        <w:t>o</w:t>
      </w:r>
      <w:r>
        <w:rPr>
          <w:rFonts w:cs="Arial" w:hAnsi="Arial" w:eastAsia="Arial" w:ascii="Arial"/>
          <w:color w:val="272727"/>
          <w:spacing w:val="0"/>
          <w:w w:val="142"/>
          <w:sz w:val="17"/>
          <w:szCs w:val="17"/>
        </w:rPr>
        <w:t>,</w:t>
      </w:r>
      <w:r>
        <w:rPr>
          <w:rFonts w:cs="Arial" w:hAnsi="Arial" w:eastAsia="Arial" w:ascii="Arial"/>
          <w:color w:val="272727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72727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20202"/>
          <w:spacing w:val="0"/>
          <w:w w:val="127"/>
          <w:sz w:val="17"/>
          <w:szCs w:val="17"/>
        </w:rPr>
        <w:t>l</w:t>
      </w:r>
      <w:r>
        <w:rPr>
          <w:rFonts w:cs="Arial" w:hAnsi="Arial" w:eastAsia="Arial" w:ascii="Arial"/>
          <w:color w:val="272727"/>
          <w:spacing w:val="0"/>
          <w:w w:val="182"/>
          <w:sz w:val="17"/>
          <w:szCs w:val="17"/>
        </w:rPr>
        <w:t>o</w:t>
      </w:r>
      <w:r>
        <w:rPr>
          <w:rFonts w:cs="Arial" w:hAnsi="Arial" w:eastAsia="Arial" w:ascii="Arial"/>
          <w:color w:val="272727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72727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65"/>
          <w:sz w:val="17"/>
          <w:szCs w:val="17"/>
        </w:rPr>
        <w:t>c</w:t>
      </w:r>
      <w:r>
        <w:rPr>
          <w:rFonts w:cs="Arial" w:hAnsi="Arial" w:eastAsia="Arial" w:ascii="Arial"/>
          <w:color w:val="131313"/>
          <w:spacing w:val="0"/>
          <w:w w:val="165"/>
          <w:sz w:val="17"/>
          <w:szCs w:val="17"/>
        </w:rPr>
        <w:t>a</w:t>
      </w:r>
      <w:r>
        <w:rPr>
          <w:rFonts w:cs="Arial" w:hAnsi="Arial" w:eastAsia="Arial" w:ascii="Arial"/>
          <w:color w:val="020202"/>
          <w:spacing w:val="0"/>
          <w:w w:val="165"/>
          <w:sz w:val="17"/>
          <w:szCs w:val="17"/>
        </w:rPr>
        <w:t>n</w:t>
      </w:r>
      <w:r>
        <w:rPr>
          <w:rFonts w:cs="Arial" w:hAnsi="Arial" w:eastAsia="Arial" w:ascii="Arial"/>
          <w:color w:val="131313"/>
          <w:spacing w:val="0"/>
          <w:w w:val="165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65"/>
          <w:sz w:val="17"/>
          <w:szCs w:val="17"/>
        </w:rPr>
        <w:t>l</w:t>
      </w:r>
      <w:r>
        <w:rPr>
          <w:rFonts w:cs="Arial" w:hAnsi="Arial" w:eastAsia="Arial" w:ascii="Arial"/>
          <w:color w:val="3D3D3D"/>
          <w:spacing w:val="0"/>
          <w:w w:val="165"/>
          <w:sz w:val="17"/>
          <w:szCs w:val="17"/>
        </w:rPr>
        <w:t>i</w:t>
      </w:r>
      <w:r>
        <w:rPr>
          <w:rFonts w:cs="Arial" w:hAnsi="Arial" w:eastAsia="Arial" w:ascii="Arial"/>
          <w:color w:val="131313"/>
          <w:spacing w:val="0"/>
          <w:w w:val="165"/>
          <w:sz w:val="17"/>
          <w:szCs w:val="17"/>
        </w:rPr>
        <w:t>z</w:t>
      </w:r>
      <w:r>
        <w:rPr>
          <w:rFonts w:cs="Arial" w:hAnsi="Arial" w:eastAsia="Arial" w:ascii="Arial"/>
          <w:color w:val="131313"/>
          <w:spacing w:val="0"/>
          <w:w w:val="165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33"/>
          <w:w w:val="165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0"/>
          <w:w w:val="152"/>
          <w:sz w:val="17"/>
          <w:szCs w:val="17"/>
        </w:rPr>
        <w:t>pa</w:t>
      </w:r>
      <w:r>
        <w:rPr>
          <w:rFonts w:cs="Arial" w:hAnsi="Arial" w:eastAsia="Arial" w:ascii="Arial"/>
          <w:color w:val="131313"/>
          <w:spacing w:val="0"/>
          <w:w w:val="203"/>
          <w:sz w:val="17"/>
          <w:szCs w:val="17"/>
        </w:rPr>
        <w:t>r</w:t>
      </w:r>
      <w:r>
        <w:rPr>
          <w:rFonts w:cs="Arial" w:hAnsi="Arial" w:eastAsia="Arial" w:ascii="Arial"/>
          <w:color w:val="131313"/>
          <w:spacing w:val="0"/>
          <w:w w:val="142"/>
          <w:sz w:val="17"/>
          <w:szCs w:val="17"/>
        </w:rPr>
        <w:t>a</w:t>
      </w:r>
      <w:r>
        <w:rPr>
          <w:rFonts w:cs="Arial" w:hAnsi="Arial" w:eastAsia="Arial" w:ascii="Arial"/>
          <w:color w:val="131313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31313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72727"/>
          <w:spacing w:val="0"/>
          <w:w w:val="158"/>
          <w:sz w:val="17"/>
          <w:szCs w:val="17"/>
        </w:rPr>
        <w:t>s</w:t>
      </w:r>
      <w:r>
        <w:rPr>
          <w:rFonts w:cs="Arial" w:hAnsi="Arial" w:eastAsia="Arial" w:ascii="Arial"/>
          <w:color w:val="131313"/>
          <w:spacing w:val="0"/>
          <w:w w:val="182"/>
          <w:sz w:val="17"/>
          <w:szCs w:val="17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2520" w:right="2555"/>
      </w:pPr>
      <w:r>
        <w:rPr>
          <w:rFonts w:cs="Arial" w:hAnsi="Arial" w:eastAsia="Arial" w:ascii="Arial"/>
          <w:color w:val="131313"/>
          <w:w w:val="151"/>
          <w:sz w:val="16"/>
          <w:szCs w:val="16"/>
        </w:rPr>
        <w:t>a</w:t>
      </w:r>
      <w:r>
        <w:rPr>
          <w:rFonts w:cs="Arial" w:hAnsi="Arial" w:eastAsia="Arial" w:ascii="Arial"/>
          <w:color w:val="020202"/>
          <w:w w:val="216"/>
          <w:sz w:val="16"/>
          <w:szCs w:val="16"/>
        </w:rPr>
        <w:t>l</w:t>
      </w:r>
      <w:r>
        <w:rPr>
          <w:rFonts w:cs="Arial" w:hAnsi="Arial" w:eastAsia="Arial" w:ascii="Arial"/>
          <w:color w:val="131313"/>
          <w:w w:val="238"/>
          <w:sz w:val="16"/>
          <w:szCs w:val="16"/>
        </w:rPr>
        <w:t>t</w:t>
      </w:r>
      <w:r>
        <w:rPr>
          <w:rFonts w:cs="Arial" w:hAnsi="Arial" w:eastAsia="Arial" w:ascii="Arial"/>
          <w:color w:val="131313"/>
          <w:w w:val="161"/>
          <w:sz w:val="16"/>
          <w:szCs w:val="16"/>
        </w:rPr>
        <w:t>a</w:t>
      </w:r>
      <w:r>
        <w:rPr>
          <w:rFonts w:cs="Arial" w:hAnsi="Arial" w:eastAsia="Arial" w:ascii="Arial"/>
          <w:color w:val="1313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64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64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18"/>
          <w:w w:val="164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64"/>
          <w:sz w:val="16"/>
          <w:szCs w:val="16"/>
        </w:rPr>
        <w:t>e</w:t>
      </w:r>
      <w:r>
        <w:rPr>
          <w:rFonts w:cs="Arial" w:hAnsi="Arial" w:eastAsia="Arial" w:ascii="Arial"/>
          <w:color w:val="020202"/>
          <w:spacing w:val="0"/>
          <w:w w:val="164"/>
          <w:sz w:val="16"/>
          <w:szCs w:val="16"/>
        </w:rPr>
        <w:t>l</w:t>
      </w:r>
      <w:r>
        <w:rPr>
          <w:rFonts w:cs="Arial" w:hAnsi="Arial" w:eastAsia="Arial" w:ascii="Arial"/>
          <w:color w:val="020202"/>
          <w:spacing w:val="29"/>
          <w:w w:val="164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68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189"/>
          <w:sz w:val="16"/>
          <w:szCs w:val="16"/>
        </w:rPr>
        <w:t>i</w:t>
      </w:r>
      <w:r>
        <w:rPr>
          <w:rFonts w:cs="Arial" w:hAnsi="Arial" w:eastAsia="Arial" w:ascii="Arial"/>
          <w:color w:val="272727"/>
          <w:spacing w:val="0"/>
          <w:w w:val="192"/>
          <w:sz w:val="16"/>
          <w:szCs w:val="16"/>
        </w:rPr>
        <w:t>s</w:t>
      </w:r>
      <w:r>
        <w:rPr>
          <w:rFonts w:cs="Arial" w:hAnsi="Arial" w:eastAsia="Arial" w:ascii="Arial"/>
          <w:color w:val="131313"/>
          <w:spacing w:val="0"/>
          <w:w w:val="238"/>
          <w:sz w:val="16"/>
          <w:szCs w:val="16"/>
        </w:rPr>
        <w:t>t</w:t>
      </w:r>
      <w:r>
        <w:rPr>
          <w:rFonts w:cs="Arial" w:hAnsi="Arial" w:eastAsia="Arial" w:ascii="Arial"/>
          <w:color w:val="131313"/>
          <w:spacing w:val="0"/>
          <w:w w:val="161"/>
          <w:sz w:val="16"/>
          <w:szCs w:val="16"/>
        </w:rPr>
        <w:t>e</w:t>
      </w:r>
      <w:r>
        <w:rPr>
          <w:rFonts w:cs="Arial" w:hAnsi="Arial" w:eastAsia="Arial" w:ascii="Arial"/>
          <w:color w:val="131313"/>
          <w:spacing w:val="0"/>
          <w:w w:val="172"/>
          <w:sz w:val="16"/>
          <w:szCs w:val="16"/>
        </w:rPr>
        <w:t>ma</w:t>
      </w:r>
      <w:r>
        <w:rPr>
          <w:rFonts w:cs="Arial" w:hAnsi="Arial" w:eastAsia="Arial" w:ascii="Arial"/>
          <w:color w:val="13131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172"/>
          <w:sz w:val="16"/>
          <w:szCs w:val="16"/>
        </w:rPr>
        <w:t>d</w:t>
      </w:r>
      <w:r>
        <w:rPr>
          <w:rFonts w:cs="Arial" w:hAnsi="Arial" w:eastAsia="Arial" w:ascii="Arial"/>
          <w:color w:val="272727"/>
          <w:spacing w:val="0"/>
          <w:w w:val="172"/>
          <w:sz w:val="16"/>
          <w:szCs w:val="16"/>
        </w:rPr>
        <w:t>e</w:t>
      </w:r>
      <w:r>
        <w:rPr>
          <w:rFonts w:cs="Arial" w:hAnsi="Arial" w:eastAsia="Arial" w:ascii="Arial"/>
          <w:color w:val="272727"/>
          <w:spacing w:val="19"/>
          <w:w w:val="172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172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72"/>
          <w:sz w:val="16"/>
          <w:szCs w:val="16"/>
        </w:rPr>
        <w:t>ó</w:t>
      </w:r>
      <w:r>
        <w:rPr>
          <w:rFonts w:cs="Arial" w:hAnsi="Arial" w:eastAsia="Arial" w:ascii="Arial"/>
          <w:color w:val="020202"/>
          <w:spacing w:val="0"/>
          <w:w w:val="172"/>
          <w:sz w:val="16"/>
          <w:szCs w:val="16"/>
        </w:rPr>
        <w:t>m</w:t>
      </w:r>
      <w:r>
        <w:rPr>
          <w:rFonts w:cs="Arial" w:hAnsi="Arial" w:eastAsia="Arial" w:ascii="Arial"/>
          <w:color w:val="272727"/>
          <w:spacing w:val="0"/>
          <w:w w:val="172"/>
          <w:sz w:val="16"/>
          <w:szCs w:val="16"/>
        </w:rPr>
        <w:t>;</w:t>
      </w:r>
      <w:r>
        <w:rPr>
          <w:rFonts w:cs="Arial" w:hAnsi="Arial" w:eastAsia="Arial" w:ascii="Arial"/>
          <w:color w:val="020202"/>
          <w:spacing w:val="0"/>
          <w:w w:val="172"/>
          <w:sz w:val="16"/>
          <w:szCs w:val="16"/>
        </w:rPr>
        <w:t>n</w:t>
      </w:r>
      <w:r>
        <w:rPr>
          <w:rFonts w:cs="Arial" w:hAnsi="Arial" w:eastAsia="Arial" w:ascii="Arial"/>
          <w:color w:val="272727"/>
          <w:spacing w:val="0"/>
          <w:w w:val="172"/>
          <w:sz w:val="16"/>
          <w:szCs w:val="16"/>
        </w:rPr>
        <w:t>a</w:t>
      </w:r>
      <w:r>
        <w:rPr>
          <w:rFonts w:cs="Arial" w:hAnsi="Arial" w:eastAsia="Arial" w:ascii="Arial"/>
          <w:color w:val="272727"/>
          <w:spacing w:val="31"/>
          <w:w w:val="172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72"/>
          <w:sz w:val="16"/>
          <w:szCs w:val="16"/>
        </w:rPr>
        <w:t>o</w:t>
      </w:r>
      <w:r>
        <w:rPr>
          <w:rFonts w:cs="Arial" w:hAnsi="Arial" w:eastAsia="Arial" w:ascii="Arial"/>
          <w:color w:val="131313"/>
          <w:spacing w:val="19"/>
          <w:w w:val="172"/>
          <w:sz w:val="16"/>
          <w:szCs w:val="16"/>
        </w:rPr>
        <w:t> </w:t>
      </w:r>
      <w:r>
        <w:rPr>
          <w:rFonts w:cs="Arial" w:hAnsi="Arial" w:eastAsia="Arial" w:ascii="Arial"/>
          <w:color w:val="131313"/>
          <w:spacing w:val="0"/>
          <w:w w:val="172"/>
          <w:sz w:val="16"/>
          <w:szCs w:val="16"/>
        </w:rPr>
        <w:t>p</w:t>
      </w:r>
      <w:r>
        <w:rPr>
          <w:rFonts w:cs="Arial" w:hAnsi="Arial" w:eastAsia="Arial" w:ascii="Arial"/>
          <w:color w:val="272727"/>
          <w:spacing w:val="0"/>
          <w:w w:val="189"/>
          <w:sz w:val="16"/>
          <w:szCs w:val="16"/>
        </w:rPr>
        <w:t>l</w:t>
      </w:r>
      <w:r>
        <w:rPr>
          <w:rFonts w:cs="Arial" w:hAnsi="Arial" w:eastAsia="Arial" w:ascii="Arial"/>
          <w:color w:val="272727"/>
          <w:spacing w:val="0"/>
          <w:w w:val="161"/>
          <w:sz w:val="16"/>
          <w:szCs w:val="16"/>
        </w:rPr>
        <w:t>a</w:t>
      </w:r>
      <w:r>
        <w:rPr>
          <w:rFonts w:cs="Arial" w:hAnsi="Arial" w:eastAsia="Arial" w:ascii="Arial"/>
          <w:color w:val="131313"/>
          <w:spacing w:val="0"/>
          <w:w w:val="194"/>
          <w:sz w:val="16"/>
          <w:szCs w:val="16"/>
        </w:rPr>
        <w:t>n</w:t>
      </w:r>
      <w:r>
        <w:rPr>
          <w:rFonts w:cs="Arial" w:hAnsi="Arial" w:eastAsia="Arial" w:ascii="Arial"/>
          <w:color w:val="131313"/>
          <w:spacing w:val="0"/>
          <w:w w:val="108"/>
          <w:sz w:val="16"/>
          <w:szCs w:val="16"/>
        </w:rPr>
        <w:t>-t</w:t>
      </w:r>
      <w:r>
        <w:rPr>
          <w:rFonts w:cs="Arial" w:hAnsi="Arial" w:eastAsia="Arial" w:ascii="Arial"/>
          <w:color w:val="020202"/>
          <w:spacing w:val="0"/>
          <w:w w:val="162"/>
          <w:sz w:val="16"/>
          <w:szCs w:val="16"/>
        </w:rPr>
        <w:t>i</w:t>
      </w:r>
      <w:r>
        <w:rPr>
          <w:rFonts w:cs="Arial" w:hAnsi="Arial" w:eastAsia="Arial" w:ascii="Arial"/>
          <w:color w:val="020202"/>
          <w:spacing w:val="0"/>
          <w:w w:val="216"/>
          <w:sz w:val="16"/>
          <w:szCs w:val="16"/>
        </w:rPr>
        <w:t>ll</w:t>
      </w:r>
      <w:r>
        <w:rPr>
          <w:rFonts w:cs="Arial" w:hAnsi="Arial" w:eastAsia="Arial" w:ascii="Arial"/>
          <w:color w:val="131313"/>
          <w:spacing w:val="0"/>
          <w:w w:val="172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54"/>
          <w:szCs w:val="54"/>
        </w:rPr>
        <w:jc w:val="center"/>
        <w:spacing w:before="74"/>
        <w:ind w:left="4929" w:right="4955"/>
      </w:pPr>
      <w:r>
        <w:rPr>
          <w:rFonts w:cs="Arial" w:hAnsi="Arial" w:eastAsia="Arial" w:ascii="Arial"/>
          <w:i/>
          <w:color w:val="272727"/>
          <w:spacing w:val="0"/>
          <w:w w:val="128"/>
          <w:sz w:val="54"/>
          <w:szCs w:val="5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54"/>
          <w:szCs w:val="54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23" w:lineRule="exact" w:line="180"/>
        <w:ind w:left="4833" w:right="4878"/>
      </w:pPr>
      <w:r>
        <w:rPr>
          <w:rFonts w:cs="Arial" w:hAnsi="Arial" w:eastAsia="Arial" w:ascii="Arial"/>
          <w:color w:val="020202"/>
          <w:w w:val="148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20202"/>
          <w:w w:val="203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020202"/>
          <w:w w:val="162"/>
          <w:position w:val="-1"/>
          <w:sz w:val="17"/>
          <w:szCs w:val="17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1586" w:header="0" w:top="1480" w:bottom="280" w:left="1000" w:right="1080"/>
          <w:footerReference w:type="default" r:id="rId5"/>
          <w:pgSz w:w="12240" w:h="1584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04"/>
      </w:pPr>
      <w:r>
        <w:rPr>
          <w:rFonts w:cs="Arial" w:hAnsi="Arial" w:eastAsia="Arial" w:ascii="Arial"/>
          <w:color w:val="272727"/>
          <w:spacing w:val="0"/>
          <w:w w:val="100"/>
          <w:position w:val="-1"/>
          <w:sz w:val="15"/>
          <w:szCs w:val="15"/>
        </w:rPr>
        <w:t>9</w:t>
      </w:r>
      <w:r>
        <w:rPr>
          <w:rFonts w:cs="Arial" w:hAnsi="Arial" w:eastAsia="Arial" w:ascii="Arial"/>
          <w:color w:val="3D3D3D"/>
          <w:spacing w:val="0"/>
          <w:w w:val="100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3D3D3D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5"/>
          <w:szCs w:val="15"/>
        </w:rPr>
        <w:t>F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272727"/>
          <w:spacing w:val="0"/>
          <w:w w:val="100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5"/>
          <w:szCs w:val="15"/>
        </w:rPr>
        <w:t>H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3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31313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96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020202"/>
          <w:spacing w:val="0"/>
          <w:w w:val="126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020202"/>
          <w:spacing w:val="0"/>
          <w:w w:val="105"/>
          <w:position w:val="-1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6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272727"/>
          <w:spacing w:val="0"/>
          <w:w w:val="124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31313"/>
          <w:spacing w:val="0"/>
          <w:w w:val="88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31313"/>
          <w:spacing w:val="0"/>
          <w:w w:val="115"/>
          <w:position w:val="-1"/>
          <w:sz w:val="15"/>
          <w:szCs w:val="15"/>
        </w:rPr>
        <w:t>IÓ</w:t>
      </w:r>
      <w:r>
        <w:rPr>
          <w:rFonts w:cs="Arial" w:hAnsi="Arial" w:eastAsia="Arial" w:ascii="Arial"/>
          <w:color w:val="131313"/>
          <w:spacing w:val="0"/>
          <w:w w:val="97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272727"/>
          <w:spacing w:val="0"/>
          <w:w w:val="138"/>
          <w:position w:val="-1"/>
          <w:sz w:val="15"/>
          <w:szCs w:val="15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lineRule="exact" w:line="100"/>
      </w:pPr>
      <w:r>
        <w:rPr>
          <w:rFonts w:cs="Arial" w:hAnsi="Arial" w:eastAsia="Arial" w:ascii="Arial"/>
          <w:color w:val="272727"/>
          <w:spacing w:val="0"/>
          <w:w w:val="47"/>
          <w:sz w:val="11"/>
          <w:szCs w:val="11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4"/>
        <w:ind w:right="-58"/>
      </w:pPr>
      <w:r>
        <w:br w:type="column"/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72727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72727"/>
          <w:spacing w:val="0"/>
          <w:w w:val="103"/>
          <w:sz w:val="15"/>
          <w:szCs w:val="15"/>
        </w:rPr>
        <w:t>20</w:t>
      </w:r>
      <w:r>
        <w:rPr>
          <w:rFonts w:cs="Arial" w:hAnsi="Arial" w:eastAsia="Arial" w:ascii="Arial"/>
          <w:color w:val="272727"/>
          <w:spacing w:val="0"/>
          <w:w w:val="80"/>
          <w:sz w:val="15"/>
          <w:szCs w:val="15"/>
        </w:rPr>
        <w:t>1</w:t>
      </w:r>
      <w:r>
        <w:rPr>
          <w:rFonts w:cs="Arial" w:hAnsi="Arial" w:eastAsia="Arial" w:ascii="Arial"/>
          <w:color w:val="272727"/>
          <w:spacing w:val="0"/>
          <w:w w:val="126"/>
          <w:sz w:val="15"/>
          <w:szCs w:val="15"/>
        </w:rPr>
        <w:t>4</w:t>
      </w:r>
      <w:r>
        <w:rPr>
          <w:rFonts w:cs="Arial" w:hAnsi="Arial" w:eastAsia="Arial" w:ascii="Arial"/>
          <w:color w:val="272727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color w:val="272727"/>
          <w:spacing w:val="-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23"/>
          <w:sz w:val="25"/>
          <w:szCs w:val="25"/>
        </w:rPr>
        <w:t>¡</w:t>
      </w:r>
      <w:r>
        <w:rPr>
          <w:rFonts w:cs="Times New Roman" w:hAnsi="Times New Roman" w:eastAsia="Times New Roman" w:ascii="Times New Roman"/>
          <w:color w:val="020202"/>
          <w:spacing w:val="0"/>
          <w:w w:val="23"/>
          <w:sz w:val="25"/>
          <w:szCs w:val="25"/>
        </w:rPr>
        <w:t>      </w:t>
      </w:r>
      <w:r>
        <w:rPr>
          <w:rFonts w:cs="Times New Roman" w:hAnsi="Times New Roman" w:eastAsia="Times New Roman" w:ascii="Times New Roman"/>
          <w:color w:val="020202"/>
          <w:spacing w:val="5"/>
          <w:w w:val="23"/>
          <w:sz w:val="25"/>
          <w:szCs w:val="25"/>
        </w:rPr>
        <w:t> </w:t>
      </w:r>
      <w:r>
        <w:rPr>
          <w:rFonts w:cs="Arial" w:hAnsi="Arial" w:eastAsia="Arial" w:ascii="Arial"/>
          <w:color w:val="272727"/>
          <w:spacing w:val="0"/>
          <w:w w:val="80"/>
          <w:sz w:val="15"/>
          <w:szCs w:val="15"/>
        </w:rPr>
        <w:t>1</w:t>
      </w:r>
      <w:r>
        <w:rPr>
          <w:rFonts w:cs="Arial" w:hAnsi="Arial" w:eastAsia="Arial" w:ascii="Arial"/>
          <w:color w:val="131313"/>
          <w:spacing w:val="0"/>
          <w:w w:val="126"/>
          <w:sz w:val="15"/>
          <w:szCs w:val="15"/>
        </w:rPr>
        <w:t>0</w:t>
      </w:r>
      <w:r>
        <w:rPr>
          <w:rFonts w:cs="Arial" w:hAnsi="Arial" w:eastAsia="Arial" w:ascii="Arial"/>
          <w:color w:val="272727"/>
          <w:spacing w:val="0"/>
          <w:w w:val="92"/>
          <w:sz w:val="15"/>
          <w:szCs w:val="15"/>
        </w:rPr>
        <w:t>.</w:t>
      </w:r>
      <w:r>
        <w:rPr>
          <w:rFonts w:cs="Arial" w:hAnsi="Arial" w:eastAsia="Arial" w:ascii="Arial"/>
          <w:color w:val="272727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02020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Ó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31313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31313"/>
          <w:spacing w:val="0"/>
          <w:w w:val="88"/>
          <w:sz w:val="15"/>
          <w:szCs w:val="15"/>
        </w:rPr>
        <w:t>N</w:t>
      </w:r>
      <w:r>
        <w:rPr>
          <w:rFonts w:cs="Arial" w:hAnsi="Arial" w:eastAsia="Arial" w:ascii="Arial"/>
          <w:color w:val="272727"/>
          <w:spacing w:val="0"/>
          <w:w w:val="126"/>
          <w:sz w:val="15"/>
          <w:szCs w:val="15"/>
        </w:rPr>
        <w:t>o</w:t>
      </w:r>
      <w:r>
        <w:rPr>
          <w:rFonts w:cs="Arial" w:hAnsi="Arial" w:eastAsia="Arial" w:ascii="Arial"/>
          <w:color w:val="020202"/>
          <w:spacing w:val="0"/>
          <w:w w:val="92"/>
          <w:sz w:val="15"/>
          <w:szCs w:val="15"/>
        </w:rPr>
        <w:t>.</w:t>
      </w:r>
      <w:r>
        <w:rPr>
          <w:rFonts w:cs="Arial" w:hAnsi="Arial" w:eastAsia="Arial" w:ascii="Arial"/>
          <w:color w:val="131313"/>
          <w:spacing w:val="0"/>
          <w:w w:val="115"/>
          <w:sz w:val="15"/>
          <w:szCs w:val="15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7" w:lineRule="exact" w:line="340"/>
        <w:ind w:left="614"/>
      </w:pPr>
      <w:r>
        <w:br w:type="column"/>
      </w:r>
      <w:r>
        <w:rPr>
          <w:rFonts w:cs="Times New Roman" w:hAnsi="Times New Roman" w:eastAsia="Times New Roman" w:ascii="Times New Roman"/>
          <w:color w:val="272727"/>
          <w:spacing w:val="0"/>
          <w:w w:val="64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72727"/>
          <w:spacing w:val="0"/>
          <w:w w:val="64"/>
          <w:position w:val="-1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color w:val="272727"/>
          <w:spacing w:val="19"/>
          <w:w w:val="64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75757"/>
          <w:spacing w:val="0"/>
          <w:w w:val="21"/>
          <w:position w:val="-2"/>
          <w:sz w:val="32"/>
          <w:szCs w:val="32"/>
        </w:rPr>
        <w:t>I</w:t>
      </w:r>
      <w:r>
        <w:rPr>
          <w:rFonts w:cs="Arial" w:hAnsi="Arial" w:eastAsia="Arial" w:ascii="Arial"/>
          <w:color w:val="575757"/>
          <w:spacing w:val="0"/>
          <w:w w:val="21"/>
          <w:position w:val="-2"/>
          <w:sz w:val="32"/>
          <w:szCs w:val="32"/>
        </w:rPr>
        <w:t>    </w:t>
      </w:r>
      <w:r>
        <w:rPr>
          <w:rFonts w:cs="Arial" w:hAnsi="Arial" w:eastAsia="Arial" w:ascii="Arial"/>
          <w:color w:val="575757"/>
          <w:spacing w:val="13"/>
          <w:w w:val="21"/>
          <w:position w:val="-2"/>
          <w:sz w:val="32"/>
          <w:szCs w:val="32"/>
        </w:rPr>
        <w:t> </w:t>
      </w:r>
      <w:r>
        <w:rPr>
          <w:rFonts w:cs="Arial" w:hAnsi="Arial" w:eastAsia="Arial" w:ascii="Arial"/>
          <w:color w:val="272727"/>
          <w:spacing w:val="0"/>
          <w:w w:val="100"/>
          <w:position w:val="-2"/>
          <w:sz w:val="15"/>
          <w:szCs w:val="15"/>
        </w:rPr>
        <w:t>H</w:t>
      </w:r>
      <w:r>
        <w:rPr>
          <w:rFonts w:cs="Arial" w:hAnsi="Arial" w:eastAsia="Arial" w:ascii="Arial"/>
          <w:color w:val="131313"/>
          <w:spacing w:val="0"/>
          <w:w w:val="100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131313"/>
          <w:spacing w:val="0"/>
          <w:w w:val="100"/>
          <w:position w:val="-2"/>
          <w:sz w:val="15"/>
          <w:szCs w:val="15"/>
        </w:rPr>
        <w:t>J</w:t>
      </w:r>
      <w:r>
        <w:rPr>
          <w:rFonts w:cs="Arial" w:hAnsi="Arial" w:eastAsia="Arial" w:ascii="Arial"/>
          <w:color w:val="131313"/>
          <w:spacing w:val="0"/>
          <w:w w:val="100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3D3D3D"/>
          <w:spacing w:val="0"/>
          <w:w w:val="100"/>
          <w:position w:val="-2"/>
          <w:sz w:val="15"/>
          <w:szCs w:val="15"/>
        </w:rPr>
        <w:t>:</w:t>
      </w:r>
      <w:r>
        <w:rPr>
          <w:rFonts w:cs="Arial" w:hAnsi="Arial" w:eastAsia="Arial" w:ascii="Arial"/>
          <w:color w:val="3D3D3D"/>
          <w:spacing w:val="0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3D3D3D"/>
          <w:spacing w:val="21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272727"/>
          <w:spacing w:val="0"/>
          <w:w w:val="69"/>
          <w:position w:val="-2"/>
          <w:sz w:val="15"/>
          <w:szCs w:val="15"/>
        </w:rPr>
        <w:t>1</w:t>
      </w:r>
      <w:r>
        <w:rPr>
          <w:rFonts w:cs="Arial" w:hAnsi="Arial" w:eastAsia="Arial" w:ascii="Arial"/>
          <w:color w:val="272727"/>
          <w:spacing w:val="0"/>
          <w:w w:val="69"/>
          <w:position w:val="-2"/>
          <w:sz w:val="15"/>
          <w:szCs w:val="15"/>
        </w:rPr>
        <w:t>        </w:t>
      </w:r>
      <w:r>
        <w:rPr>
          <w:rFonts w:cs="Arial" w:hAnsi="Arial" w:eastAsia="Arial" w:ascii="Arial"/>
          <w:color w:val="272727"/>
          <w:spacing w:val="1"/>
          <w:w w:val="69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272727"/>
          <w:spacing w:val="0"/>
          <w:w w:val="21"/>
          <w:position w:val="-3"/>
          <w:sz w:val="32"/>
          <w:szCs w:val="32"/>
        </w:rPr>
        <w:t>I</w:t>
      </w:r>
      <w:r>
        <w:rPr>
          <w:rFonts w:cs="Arial" w:hAnsi="Arial" w:eastAsia="Arial" w:ascii="Arial"/>
          <w:color w:val="272727"/>
          <w:spacing w:val="0"/>
          <w:w w:val="21"/>
          <w:position w:val="-3"/>
          <w:sz w:val="32"/>
          <w:szCs w:val="32"/>
        </w:rPr>
        <w:t>     </w:t>
      </w:r>
      <w:r>
        <w:rPr>
          <w:rFonts w:cs="Arial" w:hAnsi="Arial" w:eastAsia="Arial" w:ascii="Arial"/>
          <w:color w:val="272727"/>
          <w:spacing w:val="4"/>
          <w:w w:val="21"/>
          <w:position w:val="-3"/>
          <w:sz w:val="32"/>
          <w:szCs w:val="32"/>
        </w:rPr>
        <w:t> </w:t>
      </w:r>
      <w:r>
        <w:rPr>
          <w:rFonts w:cs="Arial" w:hAnsi="Arial" w:eastAsia="Arial" w:ascii="Arial"/>
          <w:color w:val="131313"/>
          <w:spacing w:val="0"/>
          <w:w w:val="100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272727"/>
          <w:spacing w:val="0"/>
          <w:w w:val="100"/>
          <w:position w:val="-3"/>
          <w:sz w:val="15"/>
          <w:szCs w:val="15"/>
        </w:rPr>
        <w:t>E:</w:t>
      </w:r>
      <w:r>
        <w:rPr>
          <w:rFonts w:cs="Arial" w:hAnsi="Arial" w:eastAsia="Arial" w:ascii="Arial"/>
          <w:color w:val="272727"/>
          <w:spacing w:val="34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272727"/>
          <w:spacing w:val="0"/>
          <w:w w:val="57"/>
          <w:position w:val="-3"/>
          <w:sz w:val="15"/>
          <w:szCs w:val="15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80"/>
        <w:sectPr>
          <w:type w:val="continuous"/>
          <w:pgSz w:w="12240" w:h="15840"/>
          <w:pgMar w:top="1480" w:bottom="280" w:left="1000" w:right="1080"/>
          <w:cols w:num="3" w:equalWidth="off">
            <w:col w:w="2706" w:space="451"/>
            <w:col w:w="3159" w:space="633"/>
            <w:col w:w="3211"/>
          </w:cols>
        </w:sectPr>
      </w:pPr>
      <w:r>
        <w:rPr>
          <w:rFonts w:cs="Arial" w:hAnsi="Arial" w:eastAsia="Arial" w:ascii="Arial"/>
          <w:color w:val="020202"/>
          <w:spacing w:val="0"/>
          <w:w w:val="31"/>
          <w:sz w:val="11"/>
          <w:szCs w:val="11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8"/>
        <w:ind w:left="2034"/>
      </w:pPr>
      <w:r>
        <w:rPr>
          <w:rFonts w:cs="Arial" w:hAnsi="Arial" w:eastAsia="Arial" w:ascii="Arial"/>
          <w:color w:val="020202"/>
          <w:w w:val="91"/>
          <w:sz w:val="27"/>
          <w:szCs w:val="27"/>
        </w:rPr>
        <w:t>G</w:t>
      </w:r>
      <w:r>
        <w:rPr>
          <w:rFonts w:cs="Arial" w:hAnsi="Arial" w:eastAsia="Arial" w:ascii="Arial"/>
          <w:color w:val="020202"/>
          <w:w w:val="121"/>
          <w:sz w:val="27"/>
          <w:szCs w:val="27"/>
        </w:rPr>
        <w:t>o</w:t>
      </w:r>
      <w:r>
        <w:rPr>
          <w:rFonts w:cs="Arial" w:hAnsi="Arial" w:eastAsia="Arial" w:ascii="Arial"/>
          <w:color w:val="020202"/>
          <w:w w:val="115"/>
          <w:sz w:val="27"/>
          <w:szCs w:val="27"/>
        </w:rPr>
        <w:t>b</w:t>
      </w:r>
      <w:r>
        <w:rPr>
          <w:rFonts w:cs="Arial" w:hAnsi="Arial" w:eastAsia="Arial" w:ascii="Arial"/>
          <w:color w:val="020202"/>
          <w:w w:val="112"/>
          <w:sz w:val="27"/>
          <w:szCs w:val="27"/>
        </w:rPr>
        <w:t>i</w:t>
      </w:r>
      <w:r>
        <w:rPr>
          <w:rFonts w:cs="Arial" w:hAnsi="Arial" w:eastAsia="Arial" w:ascii="Arial"/>
          <w:color w:val="020202"/>
          <w:w w:val="108"/>
          <w:sz w:val="27"/>
          <w:szCs w:val="27"/>
        </w:rPr>
        <w:t>e</w:t>
      </w:r>
      <w:r>
        <w:rPr>
          <w:rFonts w:cs="Arial" w:hAnsi="Arial" w:eastAsia="Arial" w:ascii="Arial"/>
          <w:color w:val="131313"/>
          <w:w w:val="138"/>
          <w:sz w:val="27"/>
          <w:szCs w:val="27"/>
        </w:rPr>
        <w:t>r</w:t>
      </w:r>
      <w:r>
        <w:rPr>
          <w:rFonts w:cs="Arial" w:hAnsi="Arial" w:eastAsia="Arial" w:ascii="Arial"/>
          <w:color w:val="020202"/>
          <w:w w:val="102"/>
          <w:sz w:val="27"/>
          <w:szCs w:val="27"/>
        </w:rPr>
        <w:t>n</w:t>
      </w:r>
      <w:r>
        <w:rPr>
          <w:rFonts w:cs="Arial" w:hAnsi="Arial" w:eastAsia="Arial" w:ascii="Arial"/>
          <w:color w:val="020202"/>
          <w:w w:val="115"/>
          <w:sz w:val="27"/>
          <w:szCs w:val="27"/>
        </w:rPr>
        <w:t>o</w:t>
      </w:r>
      <w:r>
        <w:rPr>
          <w:rFonts w:cs="Arial" w:hAnsi="Arial" w:eastAsia="Arial" w:ascii="Arial"/>
          <w:color w:val="020202"/>
          <w:spacing w:val="31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89"/>
          <w:sz w:val="27"/>
          <w:szCs w:val="27"/>
        </w:rPr>
        <w:t>M</w:t>
      </w:r>
      <w:r>
        <w:rPr>
          <w:rFonts w:cs="Arial" w:hAnsi="Arial" w:eastAsia="Arial" w:ascii="Arial"/>
          <w:color w:val="020202"/>
          <w:spacing w:val="0"/>
          <w:w w:val="115"/>
          <w:sz w:val="27"/>
          <w:szCs w:val="27"/>
        </w:rPr>
        <w:t>un</w:t>
      </w:r>
      <w:r>
        <w:rPr>
          <w:rFonts w:cs="Arial" w:hAnsi="Arial" w:eastAsia="Arial" w:ascii="Arial"/>
          <w:color w:val="020202"/>
          <w:spacing w:val="0"/>
          <w:w w:val="128"/>
          <w:sz w:val="27"/>
          <w:szCs w:val="27"/>
        </w:rPr>
        <w:t>i</w:t>
      </w:r>
      <w:r>
        <w:rPr>
          <w:rFonts w:cs="Arial" w:hAnsi="Arial" w:eastAsia="Arial" w:ascii="Arial"/>
          <w:color w:val="020202"/>
          <w:spacing w:val="0"/>
          <w:w w:val="120"/>
          <w:sz w:val="27"/>
          <w:szCs w:val="27"/>
        </w:rPr>
        <w:t>c</w:t>
      </w:r>
      <w:r>
        <w:rPr>
          <w:rFonts w:cs="Arial" w:hAnsi="Arial" w:eastAsia="Arial" w:ascii="Arial"/>
          <w:color w:val="020202"/>
          <w:spacing w:val="0"/>
          <w:w w:val="112"/>
          <w:sz w:val="27"/>
          <w:szCs w:val="27"/>
        </w:rPr>
        <w:t>i</w:t>
      </w:r>
      <w:r>
        <w:rPr>
          <w:rFonts w:cs="Arial" w:hAnsi="Arial" w:eastAsia="Arial" w:ascii="Arial"/>
          <w:color w:val="020202"/>
          <w:spacing w:val="0"/>
          <w:w w:val="121"/>
          <w:sz w:val="27"/>
          <w:szCs w:val="27"/>
        </w:rPr>
        <w:t>p</w:t>
      </w:r>
      <w:r>
        <w:rPr>
          <w:rFonts w:cs="Arial" w:hAnsi="Arial" w:eastAsia="Arial" w:ascii="Arial"/>
          <w:color w:val="020202"/>
          <w:spacing w:val="0"/>
          <w:w w:val="102"/>
          <w:sz w:val="27"/>
          <w:szCs w:val="27"/>
        </w:rPr>
        <w:t>a</w:t>
      </w:r>
      <w:r>
        <w:rPr>
          <w:rFonts w:cs="Arial" w:hAnsi="Arial" w:eastAsia="Arial" w:ascii="Arial"/>
          <w:color w:val="020202"/>
          <w:spacing w:val="0"/>
          <w:w w:val="128"/>
          <w:sz w:val="27"/>
          <w:szCs w:val="27"/>
        </w:rPr>
        <w:t>l</w:t>
      </w:r>
      <w:r>
        <w:rPr>
          <w:rFonts w:cs="Arial" w:hAnsi="Arial" w:eastAsia="Arial" w:ascii="Arial"/>
          <w:color w:val="020202"/>
          <w:spacing w:val="31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color w:val="020202"/>
          <w:spacing w:val="0"/>
          <w:w w:val="100"/>
          <w:sz w:val="27"/>
          <w:szCs w:val="27"/>
        </w:rPr>
        <w:t>e</w:t>
      </w:r>
      <w:r>
        <w:rPr>
          <w:rFonts w:cs="Arial" w:hAnsi="Arial" w:eastAsia="Arial" w:ascii="Arial"/>
          <w:color w:val="020202"/>
          <w:spacing w:val="16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color w:val="020202"/>
          <w:spacing w:val="0"/>
          <w:w w:val="100"/>
          <w:sz w:val="27"/>
          <w:szCs w:val="27"/>
        </w:rPr>
        <w:t>an</w:t>
      </w:r>
      <w:r>
        <w:rPr>
          <w:rFonts w:cs="Arial" w:hAnsi="Arial" w:eastAsia="Arial" w:ascii="Arial"/>
          <w:color w:val="020202"/>
          <w:spacing w:val="58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85"/>
          <w:sz w:val="27"/>
          <w:szCs w:val="27"/>
        </w:rPr>
        <w:t>P</w:t>
      </w:r>
      <w:r>
        <w:rPr>
          <w:rFonts w:cs="Arial" w:hAnsi="Arial" w:eastAsia="Arial" w:ascii="Arial"/>
          <w:color w:val="020202"/>
          <w:spacing w:val="0"/>
          <w:w w:val="102"/>
          <w:sz w:val="27"/>
          <w:szCs w:val="27"/>
        </w:rPr>
        <w:t>e</w:t>
      </w:r>
      <w:r>
        <w:rPr>
          <w:rFonts w:cs="Arial" w:hAnsi="Arial" w:eastAsia="Arial" w:ascii="Arial"/>
          <w:color w:val="020202"/>
          <w:spacing w:val="0"/>
          <w:w w:val="115"/>
          <w:sz w:val="27"/>
          <w:szCs w:val="27"/>
        </w:rPr>
        <w:t>d</w:t>
      </w:r>
      <w:r>
        <w:rPr>
          <w:rFonts w:cs="Arial" w:hAnsi="Arial" w:eastAsia="Arial" w:ascii="Arial"/>
          <w:color w:val="020202"/>
          <w:spacing w:val="0"/>
          <w:w w:val="138"/>
          <w:sz w:val="27"/>
          <w:szCs w:val="27"/>
        </w:rPr>
        <w:t>r</w:t>
      </w:r>
      <w:r>
        <w:rPr>
          <w:rFonts w:cs="Arial" w:hAnsi="Arial" w:eastAsia="Arial" w:ascii="Arial"/>
          <w:color w:val="020202"/>
          <w:spacing w:val="0"/>
          <w:w w:val="108"/>
          <w:sz w:val="27"/>
          <w:szCs w:val="27"/>
        </w:rPr>
        <w:t>o</w:t>
      </w:r>
      <w:r>
        <w:rPr>
          <w:rFonts w:cs="Arial" w:hAnsi="Arial" w:eastAsia="Arial" w:ascii="Arial"/>
          <w:color w:val="020202"/>
          <w:spacing w:val="12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7"/>
          <w:szCs w:val="27"/>
        </w:rPr>
        <w:t>T</w:t>
      </w:r>
      <w:r>
        <w:rPr>
          <w:rFonts w:cs="Arial" w:hAnsi="Arial" w:eastAsia="Arial" w:ascii="Arial"/>
          <w:color w:val="131313"/>
          <w:spacing w:val="0"/>
          <w:w w:val="112"/>
          <w:sz w:val="27"/>
          <w:szCs w:val="27"/>
        </w:rPr>
        <w:t>l</w:t>
      </w:r>
      <w:r>
        <w:rPr>
          <w:rFonts w:cs="Arial" w:hAnsi="Arial" w:eastAsia="Arial" w:ascii="Arial"/>
          <w:color w:val="131313"/>
          <w:spacing w:val="0"/>
          <w:w w:val="108"/>
          <w:sz w:val="27"/>
          <w:szCs w:val="27"/>
        </w:rPr>
        <w:t>a</w:t>
      </w:r>
      <w:r>
        <w:rPr>
          <w:rFonts w:cs="Arial" w:hAnsi="Arial" w:eastAsia="Arial" w:ascii="Arial"/>
          <w:color w:val="020202"/>
          <w:spacing w:val="0"/>
          <w:w w:val="108"/>
          <w:sz w:val="27"/>
          <w:szCs w:val="27"/>
        </w:rPr>
        <w:t>que</w:t>
      </w:r>
      <w:r>
        <w:rPr>
          <w:rFonts w:cs="Arial" w:hAnsi="Arial" w:eastAsia="Arial" w:ascii="Arial"/>
          <w:color w:val="020202"/>
          <w:spacing w:val="0"/>
          <w:w w:val="115"/>
          <w:sz w:val="27"/>
          <w:szCs w:val="27"/>
        </w:rPr>
        <w:t>p</w:t>
      </w:r>
      <w:r>
        <w:rPr>
          <w:rFonts w:cs="Arial" w:hAnsi="Arial" w:eastAsia="Arial" w:ascii="Arial"/>
          <w:color w:val="131313"/>
          <w:spacing w:val="0"/>
          <w:w w:val="102"/>
          <w:sz w:val="27"/>
          <w:szCs w:val="27"/>
        </w:rPr>
        <w:t>a</w:t>
      </w:r>
      <w:r>
        <w:rPr>
          <w:rFonts w:cs="Arial" w:hAnsi="Arial" w:eastAsia="Arial" w:ascii="Arial"/>
          <w:color w:val="020202"/>
          <w:spacing w:val="0"/>
          <w:w w:val="115"/>
          <w:sz w:val="27"/>
          <w:szCs w:val="27"/>
        </w:rPr>
        <w:t>q</w:t>
      </w:r>
      <w:r>
        <w:rPr>
          <w:rFonts w:cs="Arial" w:hAnsi="Arial" w:eastAsia="Arial" w:ascii="Arial"/>
          <w:color w:val="020202"/>
          <w:spacing w:val="0"/>
          <w:w w:val="108"/>
          <w:sz w:val="27"/>
          <w:szCs w:val="27"/>
        </w:rPr>
        <w:t>u</w:t>
      </w:r>
      <w:r>
        <w:rPr>
          <w:rFonts w:cs="Arial" w:hAnsi="Arial" w:eastAsia="Arial" w:ascii="Arial"/>
          <w:color w:val="131313"/>
          <w:spacing w:val="0"/>
          <w:w w:val="108"/>
          <w:sz w:val="27"/>
          <w:szCs w:val="2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sectPr>
      <w:type w:val="continuous"/>
      <w:pgSz w:w="12240" w:h="15840"/>
      <w:pgMar w:top="1480" w:bottom="280" w:left="1000" w:right="10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4.88pt;margin-top:702.72pt;width:64.32pt;height:64.32pt;mso-position-horizontal-relative:page;mso-position-vertical-relative:page;z-index:-239">
          <v:imagedata o:title="" r:id="rId1"/>
        </v:shape>
      </w:pict>
    </w:r>
    <w:r>
      <w:pict>
        <v:shape type="#_x0000_t202" style="position:absolute;margin-left:373.4pt;margin-top:729.461pt;width:180.08pt;height:11.6pt;mso-position-horizontal-relative:page;mso-position-vertical-relative:page;z-index:-2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F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C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106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LÍ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106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191919"/>
                    <w:spacing w:val="23"/>
                    <w:w w:val="106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M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106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106"/>
                    <w:sz w:val="19"/>
                    <w:szCs w:val="19"/>
                  </w:rPr>
                  <w:t>Y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color w:val="020202"/>
                    <w:spacing w:val="-2"/>
                    <w:w w:val="106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113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7"/>
                    <w:sz w:val="19"/>
                    <w:szCs w:val="19"/>
                  </w:rPr>
                  <w:t>D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3"/>
                    <w:sz w:val="19"/>
                    <w:szCs w:val="19"/>
                  </w:rPr>
                  <w:t>M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27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97"/>
                    <w:sz w:val="19"/>
                    <w:szCs w:val="19"/>
                  </w:rPr>
                  <w:t>N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9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106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7"/>
                    <w:sz w:val="19"/>
                    <w:szCs w:val="19"/>
                  </w:rPr>
                  <w:t>T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4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121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9"/>
                    <w:sz w:val="19"/>
                    <w:szCs w:val="19"/>
                  </w:rPr>
                  <w:t>T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1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13"/>
                    <w:sz w:val="19"/>
                    <w:szCs w:val="19"/>
                  </w:rPr>
                  <w:t>VA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2pt;margin-top:699.84pt;width:64.32pt;height:65.28pt;mso-position-horizontal-relative:page;mso-position-vertical-relative:page;z-index:-237">
          <v:imagedata o:title="" r:id="rId1"/>
        </v:shape>
      </w:pict>
    </w:r>
    <w:r>
      <w:pict>
        <v:shape type="#_x0000_t202" style="position:absolute;margin-left:371pt;margin-top:727.379pt;width:180.08pt;height:11.8pt;mso-position-horizontal-relative:page;mso-position-vertical-relative:page;z-index:-2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ind w:left="20" w:right="-29"/>
                </w:pP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F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C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LÍ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131313"/>
                    <w:spacing w:val="23"/>
                    <w:w w:val="106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M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Y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6"/>
                    <w:sz w:val="19"/>
                    <w:szCs w:val="19"/>
                  </w:rPr>
                  <w:t>O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6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color w:val="131313"/>
                    <w:spacing w:val="-2"/>
                    <w:w w:val="106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13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7"/>
                    <w:sz w:val="19"/>
                    <w:szCs w:val="19"/>
                  </w:rPr>
                  <w:t>D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3"/>
                    <w:sz w:val="19"/>
                    <w:szCs w:val="19"/>
                  </w:rPr>
                  <w:t>M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27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97"/>
                    <w:sz w:val="19"/>
                    <w:szCs w:val="19"/>
                  </w:rPr>
                  <w:t>N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27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98"/>
                    <w:sz w:val="19"/>
                    <w:szCs w:val="19"/>
                  </w:rPr>
                  <w:t>S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15"/>
                    <w:sz w:val="19"/>
                    <w:szCs w:val="19"/>
                  </w:rPr>
                  <w:t>T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7"/>
                    <w:sz w:val="19"/>
                    <w:szCs w:val="19"/>
                  </w:rPr>
                  <w:t>R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21"/>
                    <w:sz w:val="19"/>
                    <w:szCs w:val="19"/>
                  </w:rPr>
                  <w:t>A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9"/>
                    <w:sz w:val="19"/>
                    <w:szCs w:val="19"/>
                  </w:rPr>
                  <w:t>T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91"/>
                    <w:sz w:val="19"/>
                    <w:szCs w:val="19"/>
                  </w:rPr>
                  <w:t>I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13"/>
                    <w:sz w:val="19"/>
                    <w:szCs w:val="19"/>
                  </w:rPr>
                  <w:t>VA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4.76pt;margin-top:756.84pt;width:14pt;height:9.8pt;mso-position-horizontal-relative:page;mso-position-vertical-relative:page;z-index:-2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5"/>
                  <w:ind w:left="20" w:right="-23"/>
                </w:pPr>
                <w:r>
                  <w:rPr>
                    <w:rFonts w:cs="Arial" w:hAnsi="Arial" w:eastAsia="Arial" w:ascii="Arial"/>
                    <w:color w:val="131313"/>
                    <w:spacing w:val="0"/>
                    <w:w w:val="100"/>
                    <w:sz w:val="15"/>
                    <w:szCs w:val="15"/>
                  </w:rPr>
                  <w:t>2</w:t>
                </w:r>
                <w:r>
                  <w:rPr>
                    <w:rFonts w:cs="Arial" w:hAnsi="Arial" w:eastAsia="Arial" w:ascii="Arial"/>
                    <w:color w:val="131313"/>
                    <w:spacing w:val="0"/>
                    <w:w w:val="100"/>
                    <w:sz w:val="15"/>
                    <w:szCs w:val="15"/>
                  </w:rPr>
                  <w:t>0</w:t>
                </w:r>
                <w:r>
                  <w:rPr>
                    <w:rFonts w:cs="Arial" w:hAnsi="Arial" w:eastAsia="Arial" w:ascii="Arial"/>
                    <w:color w:val="272727"/>
                    <w:spacing w:val="0"/>
                    <w:w w:val="100"/>
                    <w:sz w:val="15"/>
                    <w:szCs w:val="15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