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4"/>
          <w:szCs w:val="14"/>
        </w:rPr>
        <w:jc w:val="left"/>
        <w:spacing w:before="73" w:lineRule="exact" w:line="200"/>
        <w:ind w:left="226"/>
      </w:pPr>
      <w:r>
        <w:pict>
          <v:shape type="#_x0000_t75" style="position:absolute;margin-left:304.32pt;margin-top:6.43251pt;width:73.92pt;height:8.64179pt;mso-position-horizontal-relative:page;mso-position-vertical-relative:paragraph;z-index:-131">
            <v:imagedata o:title="" r:id="rId4"/>
          </v:shape>
        </w:pict>
      </w:r>
      <w:r>
        <w:pict>
          <v:shape type="#_x0000_t75" style="position:absolute;margin-left:28.8pt;margin-top:4.51211pt;width:36pt;height:8.16169pt;mso-position-horizontal-relative:page;mso-position-vertical-relative:paragraph;z-index:-130">
            <v:imagedata o:title="" r:id="rId5"/>
          </v:shape>
        </w:pict>
      </w:r>
      <w:r>
        <w:rPr>
          <w:rFonts w:cs="Arial" w:hAnsi="Arial" w:eastAsia="Arial" w:ascii="Arial"/>
          <w:i/>
          <w:color w:val="1D1D1D"/>
          <w:w w:val="86"/>
          <w:position w:val="2"/>
          <w:sz w:val="16"/>
          <w:szCs w:val="16"/>
        </w:rPr>
        <w:t>2</w:t>
      </w:r>
      <w:r>
        <w:rPr>
          <w:rFonts w:cs="Arial" w:hAnsi="Arial" w:eastAsia="Arial" w:ascii="Arial"/>
          <w:i/>
          <w:color w:val="323232"/>
          <w:w w:val="107"/>
          <w:position w:val="2"/>
          <w:sz w:val="16"/>
          <w:szCs w:val="16"/>
        </w:rPr>
        <w:t>6</w:t>
      </w:r>
      <w:r>
        <w:rPr>
          <w:rFonts w:cs="Arial" w:hAnsi="Arial" w:eastAsia="Arial" w:ascii="Arial"/>
          <w:i/>
          <w:color w:val="484848"/>
          <w:w w:val="53"/>
          <w:position w:val="2"/>
          <w:sz w:val="16"/>
          <w:szCs w:val="16"/>
        </w:rPr>
        <w:t>1</w:t>
      </w:r>
      <w:r>
        <w:rPr>
          <w:rFonts w:cs="Arial" w:hAnsi="Arial" w:eastAsia="Arial" w:ascii="Arial"/>
          <w:i/>
          <w:color w:val="323232"/>
          <w:w w:val="86"/>
          <w:position w:val="2"/>
          <w:sz w:val="16"/>
          <w:szCs w:val="16"/>
        </w:rPr>
        <w:t>3</w:t>
      </w:r>
      <w:r>
        <w:rPr>
          <w:rFonts w:cs="Arial" w:hAnsi="Arial" w:eastAsia="Arial" w:ascii="Arial"/>
          <w:i/>
          <w:color w:val="484848"/>
          <w:w w:val="64"/>
          <w:position w:val="2"/>
          <w:sz w:val="16"/>
          <w:szCs w:val="16"/>
        </w:rPr>
        <w:t>1</w:t>
      </w:r>
      <w:r>
        <w:rPr>
          <w:rFonts w:cs="Arial" w:hAnsi="Arial" w:eastAsia="Arial" w:ascii="Arial"/>
          <w:i/>
          <w:color w:val="1D1D1D"/>
          <w:w w:val="86"/>
          <w:position w:val="2"/>
          <w:sz w:val="16"/>
          <w:szCs w:val="16"/>
        </w:rPr>
        <w:t>2</w:t>
      </w:r>
      <w:r>
        <w:rPr>
          <w:rFonts w:cs="Arial" w:hAnsi="Arial" w:eastAsia="Arial" w:ascii="Arial"/>
          <w:i/>
          <w:color w:val="1D1D1D"/>
          <w:w w:val="107"/>
          <w:position w:val="2"/>
          <w:sz w:val="16"/>
          <w:szCs w:val="16"/>
        </w:rPr>
        <w:t>0</w:t>
      </w:r>
      <w:r>
        <w:rPr>
          <w:rFonts w:cs="Arial" w:hAnsi="Arial" w:eastAsia="Arial" w:ascii="Arial"/>
          <w:i/>
          <w:color w:val="323232"/>
          <w:w w:val="97"/>
          <w:position w:val="2"/>
          <w:sz w:val="16"/>
          <w:szCs w:val="16"/>
        </w:rPr>
        <w:t>20</w:t>
      </w:r>
      <w:r>
        <w:rPr>
          <w:rFonts w:cs="Arial" w:hAnsi="Arial" w:eastAsia="Arial" w:ascii="Arial"/>
          <w:i/>
          <w:color w:val="323232"/>
          <w:w w:val="100"/>
          <w:position w:val="2"/>
          <w:sz w:val="16"/>
          <w:szCs w:val="16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i/>
          <w:color w:val="323232"/>
          <w:spacing w:val="-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position w:val="-2"/>
          <w:sz w:val="14"/>
          <w:szCs w:val="14"/>
        </w:rPr>
        <w:t>fic</w:t>
      </w:r>
      <w:r>
        <w:rPr>
          <w:rFonts w:cs="Arial" w:hAnsi="Arial" w:eastAsia="Arial" w:ascii="Arial"/>
          <w:color w:val="484848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D1D1D"/>
          <w:spacing w:val="2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D1D1D"/>
          <w:spacing w:val="0"/>
          <w:w w:val="112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23232"/>
          <w:spacing w:val="0"/>
          <w:w w:val="112"/>
          <w:position w:val="-2"/>
          <w:sz w:val="14"/>
          <w:szCs w:val="14"/>
        </w:rPr>
        <w:t>ú</w:t>
      </w:r>
      <w:r>
        <w:rPr>
          <w:rFonts w:cs="Arial" w:hAnsi="Arial" w:eastAsia="Arial" w:ascii="Arial"/>
          <w:color w:val="1D1D1D"/>
          <w:spacing w:val="0"/>
          <w:w w:val="112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1D1D1D"/>
          <w:spacing w:val="0"/>
          <w:w w:val="112"/>
          <w:position w:val="-2"/>
          <w:sz w:val="14"/>
          <w:szCs w:val="14"/>
        </w:rPr>
        <w:t>er</w:t>
      </w:r>
      <w:r>
        <w:rPr>
          <w:rFonts w:cs="Arial" w:hAnsi="Arial" w:eastAsia="Arial" w:ascii="Arial"/>
          <w:color w:val="1D1D1D"/>
          <w:spacing w:val="0"/>
          <w:w w:val="112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D1D1D"/>
          <w:spacing w:val="18"/>
          <w:w w:val="112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0A0A0A"/>
          <w:spacing w:val="0"/>
          <w:w w:val="61"/>
          <w:position w:val="-2"/>
          <w:sz w:val="14"/>
          <w:szCs w:val="14"/>
        </w:rPr>
        <w:t>1</w:t>
      </w:r>
      <w:r>
        <w:rPr>
          <w:rFonts w:cs="Arial" w:hAnsi="Arial" w:eastAsia="Arial" w:ascii="Arial"/>
          <w:color w:val="1D1D1D"/>
          <w:spacing w:val="0"/>
          <w:w w:val="147"/>
          <w:position w:val="-2"/>
          <w:sz w:val="14"/>
          <w:szCs w:val="14"/>
        </w:rPr>
        <w:t>7</w:t>
      </w:r>
      <w:r>
        <w:rPr>
          <w:rFonts w:cs="Arial" w:hAnsi="Arial" w:eastAsia="Arial" w:ascii="Arial"/>
          <w:color w:val="323232"/>
          <w:spacing w:val="0"/>
          <w:w w:val="110"/>
          <w:position w:val="-2"/>
          <w:sz w:val="14"/>
          <w:szCs w:val="14"/>
        </w:rPr>
        <w:t>0</w:t>
      </w:r>
      <w:r>
        <w:rPr>
          <w:rFonts w:cs="Arial" w:hAnsi="Arial" w:eastAsia="Arial" w:ascii="Arial"/>
          <w:color w:val="484848"/>
          <w:spacing w:val="0"/>
          <w:w w:val="110"/>
          <w:position w:val="-2"/>
          <w:sz w:val="14"/>
          <w:szCs w:val="14"/>
        </w:rPr>
        <w:t>2</w:t>
      </w:r>
      <w:r>
        <w:rPr>
          <w:rFonts w:cs="Arial" w:hAnsi="Arial" w:eastAsia="Arial" w:ascii="Arial"/>
          <w:color w:val="1D1D1D"/>
          <w:spacing w:val="0"/>
          <w:w w:val="86"/>
          <w:position w:val="-2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9300"/>
          <w:pgMar w:top="140" w:bottom="0" w:left="360" w:right="5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5"/>
        <w:ind w:left="2712"/>
      </w:pPr>
      <w:r>
        <w:pict>
          <v:group style="position:absolute;margin-left:153.12pt;margin-top:-5.59817pt;width:61.92pt;height:15.8433pt;mso-position-horizontal-relative:page;mso-position-vertical-relative:paragraph;z-index:-133" coordorigin="3062,-112" coordsize="1238,317">
            <v:shape type="#_x0000_t75" style="position:absolute;left:3062;top:42;width:1238;height:163">
              <v:imagedata o:title="" r:id="rId6"/>
            </v:shape>
            <v:shape type="#_x0000_t75" style="position:absolute;left:3283;top:-112;width:768;height:115">
              <v:imagedata o:title="" r:id="rId7"/>
            </v:shape>
            <w10:wrap type="none"/>
          </v:group>
        </w:pict>
      </w:r>
      <w:r>
        <w:pict>
          <v:shape type="#_x0000_t75" style="position:absolute;margin-left:91.2pt;margin-top:-31.5235pt;width:39.36pt;height:59.5323pt;mso-position-horizontal-relative:page;mso-position-vertical-relative:paragraph;z-index:-132">
            <v:imagedata o:title="" r:id="rId8"/>
          </v:shape>
        </w:pict>
      </w:r>
      <w:r>
        <w:rPr>
          <w:rFonts w:cs="Arial" w:hAnsi="Arial" w:eastAsia="Arial" w:ascii="Arial"/>
          <w:color w:val="323232"/>
          <w:w w:val="109"/>
          <w:sz w:val="15"/>
          <w:szCs w:val="15"/>
        </w:rPr>
        <w:t>TL</w:t>
      </w:r>
      <w:r>
        <w:rPr>
          <w:rFonts w:cs="Arial" w:hAnsi="Arial" w:eastAsia="Arial" w:ascii="Arial"/>
          <w:color w:val="484848"/>
          <w:w w:val="115"/>
          <w:sz w:val="15"/>
          <w:szCs w:val="15"/>
        </w:rPr>
        <w:t>A</w:t>
      </w:r>
      <w:r>
        <w:rPr>
          <w:rFonts w:cs="Arial" w:hAnsi="Arial" w:eastAsia="Arial" w:ascii="Arial"/>
          <w:color w:val="484848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484848"/>
          <w:w w:val="106"/>
          <w:sz w:val="15"/>
          <w:szCs w:val="15"/>
        </w:rPr>
        <w:t>U</w:t>
      </w:r>
      <w:r>
        <w:rPr>
          <w:rFonts w:cs="Arial" w:hAnsi="Arial" w:eastAsia="Arial" w:ascii="Arial"/>
          <w:color w:val="5B5B5B"/>
          <w:w w:val="115"/>
          <w:sz w:val="15"/>
          <w:szCs w:val="15"/>
        </w:rPr>
        <w:t>E</w:t>
      </w:r>
      <w:r>
        <w:rPr>
          <w:rFonts w:cs="Arial" w:hAnsi="Arial" w:eastAsia="Arial" w:ascii="Arial"/>
          <w:color w:val="323232"/>
          <w:w w:val="96"/>
          <w:sz w:val="15"/>
          <w:szCs w:val="15"/>
        </w:rPr>
        <w:t>P</w:t>
      </w:r>
      <w:r>
        <w:rPr>
          <w:rFonts w:cs="Arial" w:hAnsi="Arial" w:eastAsia="Arial" w:ascii="Arial"/>
          <w:color w:val="5B5B5B"/>
          <w:w w:val="105"/>
          <w:sz w:val="15"/>
          <w:szCs w:val="15"/>
        </w:rPr>
        <w:t>A</w:t>
      </w:r>
      <w:r>
        <w:rPr>
          <w:rFonts w:cs="Arial" w:hAnsi="Arial" w:eastAsia="Arial" w:ascii="Arial"/>
          <w:color w:val="484848"/>
          <w:w w:val="115"/>
          <w:sz w:val="15"/>
          <w:szCs w:val="15"/>
        </w:rPr>
        <w:t>O</w:t>
      </w:r>
      <w:r>
        <w:rPr>
          <w:rFonts w:cs="Arial" w:hAnsi="Arial" w:eastAsia="Arial" w:ascii="Arial"/>
          <w:color w:val="484848"/>
          <w:w w:val="106"/>
          <w:sz w:val="15"/>
          <w:szCs w:val="15"/>
        </w:rPr>
        <w:t>U</w:t>
      </w:r>
      <w:r>
        <w:rPr>
          <w:rFonts w:cs="Arial" w:hAnsi="Arial" w:eastAsia="Arial" w:ascii="Arial"/>
          <w:color w:val="484848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38" w:right="-52"/>
      </w:pPr>
      <w:r>
        <w:rPr>
          <w:rFonts w:cs="Arial" w:hAnsi="Arial" w:eastAsia="Arial" w:ascii="Arial"/>
          <w:color w:val="0A0A0A"/>
          <w:w w:val="89"/>
          <w:position w:val="-1"/>
          <w:sz w:val="21"/>
          <w:szCs w:val="21"/>
        </w:rPr>
        <w:t>P</w:t>
      </w:r>
      <w:r>
        <w:rPr>
          <w:rFonts w:cs="Arial" w:hAnsi="Arial" w:eastAsia="Arial" w:ascii="Arial"/>
          <w:color w:val="0A0A0A"/>
          <w:w w:val="98"/>
          <w:position w:val="-1"/>
          <w:sz w:val="21"/>
          <w:szCs w:val="21"/>
        </w:rPr>
        <w:t>a</w:t>
      </w:r>
      <w:r>
        <w:rPr>
          <w:rFonts w:cs="Arial" w:hAnsi="Arial" w:eastAsia="Arial" w:ascii="Arial"/>
          <w:color w:val="0A0A0A"/>
          <w:w w:val="151"/>
          <w:position w:val="-1"/>
          <w:sz w:val="21"/>
          <w:szCs w:val="21"/>
        </w:rPr>
        <w:t>r</w:t>
      </w:r>
      <w:r>
        <w:rPr>
          <w:rFonts w:cs="Arial" w:hAnsi="Arial" w:eastAsia="Arial" w:ascii="Arial"/>
          <w:color w:val="0A0A0A"/>
          <w:w w:val="98"/>
          <w:position w:val="-1"/>
          <w:sz w:val="21"/>
          <w:szCs w:val="21"/>
        </w:rPr>
        <w:t>a</w:t>
      </w:r>
      <w:r>
        <w:rPr>
          <w:rFonts w:cs="Arial" w:hAnsi="Arial" w:eastAsia="Arial" w:ascii="Arial"/>
          <w:color w:val="0A0A0A"/>
          <w:w w:val="115"/>
          <w:position w:val="-1"/>
          <w:sz w:val="21"/>
          <w:szCs w:val="21"/>
        </w:rPr>
        <w:t>:</w:t>
      </w:r>
      <w:r>
        <w:rPr>
          <w:rFonts w:cs="Arial" w:hAnsi="Arial" w:eastAsia="Arial" w:ascii="Arial"/>
          <w:color w:val="0A0A0A"/>
          <w:spacing w:val="2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ACI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3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2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0A0A0A"/>
          <w:spacing w:val="0"/>
          <w:w w:val="93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0A0A0A"/>
          <w:spacing w:val="0"/>
          <w:w w:val="138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8"/>
          <w:position w:val="-1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0"/>
          <w:w w:val="86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6"/>
          <w:position w:val="-1"/>
          <w:sz w:val="20"/>
          <w:szCs w:val="20"/>
        </w:rPr>
        <w:t>J</w:t>
      </w:r>
      <w:r>
        <w:rPr>
          <w:rFonts w:cs="Arial" w:hAnsi="Arial" w:eastAsia="Arial" w:ascii="Arial"/>
          <w:color w:val="0A0A0A"/>
          <w:spacing w:val="0"/>
          <w:w w:val="155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2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0A0A0A"/>
          <w:spacing w:val="0"/>
          <w:w w:val="93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3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4"/>
          <w:position w:val="-1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49"/>
        <w:ind w:right="1544" w:firstLine="317"/>
        <w:sectPr>
          <w:type w:val="continuous"/>
          <w:pgSz w:w="12240" w:h="19300"/>
          <w:pgMar w:top="140" w:bottom="0" w:left="360" w:right="520"/>
          <w:cols w:num="2" w:equalWidth="off">
            <w:col w:w="5084" w:space="1286"/>
            <w:col w:w="4990"/>
          </w:cols>
        </w:sectPr>
      </w:pPr>
      <w:r>
        <w:pict>
          <v:group style="position:absolute;margin-left:108.48pt;margin-top:25.2121pt;width:393.6pt;height:85.4577pt;mso-position-horizontal-relative:page;mso-position-vertical-relative:paragraph;z-index:-135" coordorigin="2170,504" coordsize="7872,1709">
            <v:shape type="#_x0000_t75" style="position:absolute;left:2170;top:754;width:7872;height:1460">
              <v:imagedata o:title="" r:id="rId9"/>
            </v:shape>
            <v:shape type="#_x0000_t75" style="position:absolute;left:2189;top:504;width:3264;height:202">
              <v:imagedata o:title="" r:id="rId10"/>
            </v:shape>
            <w10:wrap type="none"/>
          </v:group>
        </w:pict>
      </w:r>
      <w:r>
        <w:pict>
          <v:shape type="#_x0000_t75" style="position:absolute;margin-left:336pt;margin-top:1.20709pt;width:171.36pt;height:24.4851pt;mso-position-horizontal-relative:page;mso-position-vertical-relative:paragraph;z-index:-134">
            <v:imagedata o:title="" r:id="rId11"/>
          </v:shape>
        </w:pict>
      </w:r>
      <w:r>
        <w:rPr>
          <w:rFonts w:cs="Arial" w:hAnsi="Arial" w:eastAsia="Arial" w:ascii="Arial"/>
          <w:color w:val="0A0A0A"/>
          <w:w w:val="88"/>
          <w:sz w:val="21"/>
          <w:szCs w:val="21"/>
        </w:rPr>
        <w:t>N</w:t>
      </w:r>
      <w:r>
        <w:rPr>
          <w:rFonts w:cs="Arial" w:hAnsi="Arial" w:eastAsia="Arial" w:ascii="Arial"/>
          <w:color w:val="0A0A0A"/>
          <w:w w:val="115"/>
          <w:sz w:val="21"/>
          <w:szCs w:val="21"/>
        </w:rPr>
        <w:t>ume</w:t>
      </w:r>
      <w:r>
        <w:rPr>
          <w:rFonts w:cs="Arial" w:hAnsi="Arial" w:eastAsia="Arial" w:ascii="Arial"/>
          <w:color w:val="0A0A0A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23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m</w:t>
      </w:r>
      <w:r>
        <w:rPr>
          <w:rFonts w:cs="Arial" w:hAnsi="Arial" w:eastAsia="Arial" w:ascii="Arial"/>
          <w:color w:val="1D1D1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65"/>
          <w:sz w:val="21"/>
          <w:szCs w:val="21"/>
        </w:rPr>
        <w:t>t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99"/>
          <w:sz w:val="21"/>
          <w:szCs w:val="21"/>
        </w:rPr>
        <w:t>: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5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7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02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65"/>
          <w:sz w:val="21"/>
          <w:szCs w:val="21"/>
        </w:rPr>
        <w:t>f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A0A0A"/>
          <w:spacing w:val="0"/>
          <w:w w:val="106"/>
          <w:sz w:val="21"/>
          <w:szCs w:val="21"/>
        </w:rPr>
        <w:t>ha</w:t>
      </w:r>
      <w:r>
        <w:rPr>
          <w:rFonts w:cs="Arial" w:hAnsi="Arial" w:eastAsia="Arial" w:ascii="Arial"/>
          <w:color w:val="0A0A0A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h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: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82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020</w:t>
      </w:r>
      <w:r>
        <w:rPr>
          <w:rFonts w:cs="Arial" w:hAnsi="Arial" w:eastAsia="Arial" w:ascii="Arial"/>
          <w:color w:val="1D1D1D"/>
          <w:spacing w:val="0"/>
          <w:w w:val="109"/>
          <w:sz w:val="21"/>
          <w:szCs w:val="21"/>
        </w:rPr>
        <w:t>-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3</w:t>
      </w:r>
      <w:r>
        <w:rPr>
          <w:rFonts w:cs="Arial" w:hAnsi="Arial" w:eastAsia="Arial" w:ascii="Arial"/>
          <w:color w:val="1D1D1D"/>
          <w:spacing w:val="0"/>
          <w:w w:val="123"/>
          <w:sz w:val="21"/>
          <w:szCs w:val="21"/>
        </w:rPr>
        <w:t>-</w:t>
      </w:r>
      <w:r>
        <w:rPr>
          <w:rFonts w:cs="Arial" w:hAnsi="Arial" w:eastAsia="Arial" w:ascii="Arial"/>
          <w:color w:val="1D1D1D"/>
          <w:spacing w:val="0"/>
          <w:w w:val="90"/>
          <w:sz w:val="21"/>
          <w:szCs w:val="21"/>
        </w:rPr>
        <w:t>2</w:t>
      </w:r>
      <w:r>
        <w:rPr>
          <w:rFonts w:cs="Arial" w:hAnsi="Arial" w:eastAsia="Arial" w:ascii="Arial"/>
          <w:color w:val="1D1D1D"/>
          <w:spacing w:val="0"/>
          <w:w w:val="98"/>
          <w:sz w:val="21"/>
          <w:szCs w:val="21"/>
        </w:rPr>
        <w:t>5</w:t>
      </w:r>
      <w:r>
        <w:rPr>
          <w:rFonts w:cs="Arial" w:hAnsi="Arial" w:eastAsia="Arial" w:ascii="Arial"/>
          <w:color w:val="1D1D1D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9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1D1D1D"/>
          <w:spacing w:val="0"/>
          <w:w w:val="100"/>
          <w:sz w:val="21"/>
          <w:szCs w:val="21"/>
        </w:rPr>
        <w:t>6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color w:val="0A0A0A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65"/>
          <w:sz w:val="21"/>
          <w:szCs w:val="21"/>
        </w:rPr>
        <w:t>1</w:t>
      </w:r>
      <w:r>
        <w:rPr>
          <w:rFonts w:cs="Arial" w:hAnsi="Arial" w:eastAsia="Arial" w:ascii="Arial"/>
          <w:color w:val="1D1D1D"/>
          <w:spacing w:val="0"/>
          <w:w w:val="106"/>
          <w:sz w:val="21"/>
          <w:szCs w:val="21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2" w:lineRule="exact" w:line="220"/>
        <w:ind w:left="1819" w:right="1836" w:firstLine="10"/>
      </w:pPr>
      <w:r>
        <w:rPr>
          <w:rFonts w:cs="Arial" w:hAnsi="Arial" w:eastAsia="Arial" w:ascii="Arial"/>
          <w:color w:val="0A0A0A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A0A0A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A0A0A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0A0A0A"/>
          <w:w w:val="181"/>
          <w:sz w:val="21"/>
          <w:szCs w:val="21"/>
        </w:rPr>
        <w:t>t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w w:val="99"/>
          <w:sz w:val="21"/>
          <w:szCs w:val="21"/>
        </w:rPr>
        <w:t>:</w:t>
      </w:r>
      <w:r>
        <w:rPr>
          <w:rFonts w:cs="Arial" w:hAnsi="Arial" w:eastAsia="Arial" w:ascii="Arial"/>
          <w:color w:val="0A0A0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D1D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2"/>
          <w:sz w:val="20"/>
          <w:szCs w:val="20"/>
        </w:rPr>
        <w:t>ro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po</w:t>
      </w:r>
      <w:r>
        <w:rPr>
          <w:rFonts w:cs="Arial" w:hAnsi="Arial" w:eastAsia="Arial" w:ascii="Arial"/>
          <w:color w:val="0A0A0A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y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eg</w:t>
      </w:r>
      <w:r>
        <w:rPr>
          <w:rFonts w:cs="Arial" w:hAnsi="Arial" w:eastAsia="Arial" w:ascii="Arial"/>
          <w:color w:val="0A0A0A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8" w:lineRule="auto" w:line="257"/>
        <w:ind w:left="1819" w:right="1654" w:firstLine="10"/>
      </w:pP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D</w:t>
      </w: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e</w:t>
      </w: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p</w:t>
      </w: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en</w:t>
      </w: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de</w:t>
      </w: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n</w:t>
      </w: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ci</w:t>
      </w: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08"/>
          <w:sz w:val="21"/>
          <w:szCs w:val="21"/>
        </w:rPr>
        <w:t>:</w:t>
      </w:r>
      <w:r>
        <w:rPr>
          <w:rFonts w:cs="Arial" w:hAnsi="Arial" w:eastAsia="Arial" w:ascii="Arial"/>
          <w:color w:val="0A0A0A"/>
          <w:spacing w:val="27"/>
          <w:w w:val="108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DI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IO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26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ENERA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6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V</w:t>
      </w:r>
      <w:r>
        <w:rPr>
          <w:rFonts w:cs="Arial" w:hAnsi="Arial" w:eastAsia="Arial" w:ascii="Arial"/>
          <w:color w:val="0A0A0A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0A0A0A"/>
          <w:spacing w:val="0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OM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38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34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26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19"/>
      </w:pPr>
      <w:r>
        <w:rPr>
          <w:rFonts w:cs="Arial" w:hAnsi="Arial" w:eastAsia="Arial" w:ascii="Arial"/>
          <w:color w:val="0A0A0A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1D1D1D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pa</w:t>
      </w:r>
      <w:r>
        <w:rPr>
          <w:rFonts w:cs="Arial" w:hAnsi="Arial" w:eastAsia="Arial" w:ascii="Arial"/>
          <w:color w:val="0A0A0A"/>
          <w:w w:val="149"/>
          <w:sz w:val="21"/>
          <w:szCs w:val="21"/>
        </w:rPr>
        <w:t>rt</w:t>
      </w:r>
      <w:r>
        <w:rPr>
          <w:rFonts w:cs="Arial" w:hAnsi="Arial" w:eastAsia="Arial" w:ascii="Arial"/>
          <w:color w:val="1D1D1D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A0A0A"/>
          <w:w w:val="109"/>
          <w:sz w:val="21"/>
          <w:szCs w:val="21"/>
        </w:rPr>
        <w:t>m</w:t>
      </w:r>
      <w:r>
        <w:rPr>
          <w:rFonts w:cs="Arial" w:hAnsi="Arial" w:eastAsia="Arial" w:ascii="Arial"/>
          <w:color w:val="0A0A0A"/>
          <w:w w:val="115"/>
          <w:sz w:val="21"/>
          <w:szCs w:val="21"/>
        </w:rPr>
        <w:t>e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n</w:t>
      </w:r>
      <w:r>
        <w:rPr>
          <w:rFonts w:cs="Arial" w:hAnsi="Arial" w:eastAsia="Arial" w:ascii="Arial"/>
          <w:color w:val="0A0A0A"/>
          <w:w w:val="181"/>
          <w:sz w:val="21"/>
          <w:szCs w:val="21"/>
        </w:rPr>
        <w:t>t</w:t>
      </w:r>
      <w:r>
        <w:rPr>
          <w:rFonts w:cs="Arial" w:hAnsi="Arial" w:eastAsia="Arial" w:ascii="Arial"/>
          <w:color w:val="0A0A0A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A0A0A"/>
          <w:spacing w:val="10"/>
          <w:w w:val="198"/>
          <w:sz w:val="21"/>
          <w:szCs w:val="21"/>
        </w:rPr>
        <w:t>/</w:t>
      </w:r>
      <w:r>
        <w:rPr>
          <w:rFonts w:cs="Arial" w:hAnsi="Arial" w:eastAsia="Arial" w:ascii="Arial"/>
          <w:color w:val="0A0A0A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A0A0A"/>
          <w:spacing w:val="0"/>
          <w:w w:val="151"/>
          <w:sz w:val="21"/>
          <w:szCs w:val="21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1"/>
          <w:szCs w:val="21"/>
        </w:rPr>
        <w:t>ea</w:t>
      </w:r>
      <w:r>
        <w:rPr>
          <w:rFonts w:cs="Arial" w:hAnsi="Arial" w:eastAsia="Arial" w:ascii="Arial"/>
          <w:color w:val="0A0A0A"/>
          <w:spacing w:val="0"/>
          <w:w w:val="115"/>
          <w:sz w:val="21"/>
          <w:szCs w:val="21"/>
        </w:rPr>
        <w:t>:</w:t>
      </w:r>
      <w:r>
        <w:rPr>
          <w:rFonts w:cs="Arial" w:hAnsi="Arial" w:eastAsia="Arial" w:ascii="Arial"/>
          <w:color w:val="0A0A0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/>
        <w:ind w:left="1819"/>
      </w:pPr>
      <w:r>
        <w:rPr>
          <w:rFonts w:cs="Arial" w:hAnsi="Arial" w:eastAsia="Arial" w:ascii="Arial"/>
          <w:color w:val="0A0A0A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A0A0A"/>
          <w:w w:val="115"/>
          <w:sz w:val="21"/>
          <w:szCs w:val="21"/>
        </w:rPr>
        <w:t>o</w:t>
      </w:r>
      <w:r>
        <w:rPr>
          <w:rFonts w:cs="Arial" w:hAnsi="Arial" w:eastAsia="Arial" w:ascii="Arial"/>
          <w:color w:val="0A0A0A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u</w:t>
      </w:r>
      <w:r>
        <w:rPr>
          <w:rFonts w:cs="Arial" w:hAnsi="Arial" w:eastAsia="Arial" w:ascii="Arial"/>
          <w:color w:val="0A0A0A"/>
          <w:w w:val="115"/>
          <w:sz w:val="21"/>
          <w:szCs w:val="21"/>
        </w:rPr>
        <w:t>m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A0A0A"/>
          <w:w w:val="115"/>
          <w:sz w:val="21"/>
          <w:szCs w:val="21"/>
        </w:rPr>
        <w:t>n</w:t>
      </w:r>
      <w:r>
        <w:rPr>
          <w:rFonts w:cs="Arial" w:hAnsi="Arial" w:eastAsia="Arial" w:ascii="Arial"/>
          <w:color w:val="0A0A0A"/>
          <w:w w:val="165"/>
          <w:sz w:val="21"/>
          <w:szCs w:val="21"/>
        </w:rPr>
        <w:t>t</w:t>
      </w:r>
      <w:r>
        <w:rPr>
          <w:rFonts w:cs="Arial" w:hAnsi="Arial" w:eastAsia="Arial" w:ascii="Arial"/>
          <w:color w:val="0A0A0A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A0A0A"/>
          <w:w w:val="99"/>
          <w:sz w:val="21"/>
          <w:szCs w:val="21"/>
        </w:rPr>
        <w:t>:</w:t>
      </w:r>
      <w:r>
        <w:rPr>
          <w:rFonts w:cs="Arial" w:hAnsi="Arial" w:eastAsia="Arial" w:ascii="Arial"/>
          <w:color w:val="0A0A0A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fic</w:t>
      </w:r>
      <w:r>
        <w:rPr>
          <w:rFonts w:cs="Arial" w:hAnsi="Arial" w:eastAsia="Arial" w:ascii="Arial"/>
          <w:color w:val="0A0A0A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5"/>
        <w:ind w:left="1800" w:right="1577" w:firstLine="10"/>
      </w:pPr>
      <w:r>
        <w:pict>
          <v:shape type="#_x0000_t75" style="position:absolute;margin-left:107.52pt;margin-top:-0.222107pt;width:398.4pt;height:35.0473pt;mso-position-horizontal-relative:page;mso-position-vertical-relative:paragraph;z-index:-136">
            <v:imagedata o:title="" r:id="rId12"/>
          </v:shape>
        </w:pic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ueno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D1D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one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A0A0A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den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2323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23232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1D1D1D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323232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ú</w:t>
      </w:r>
      <w:r>
        <w:rPr>
          <w:rFonts w:cs="Arial" w:hAnsi="Arial" w:eastAsia="Arial" w:ascii="Arial"/>
          <w:color w:val="0A0A0A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0A0A0A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9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color w:val="1D1D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1D1D1D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1D1D1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1D1D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un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q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4"/>
        <w:ind w:left="1800" w:right="1533" w:firstLine="48"/>
      </w:pPr>
      <w:r>
        <w:pict>
          <v:shape type="#_x0000_t75" style="position:absolute;margin-left:107.52pt;margin-top:-0.222107pt;width:400.32pt;height:63.3731pt;mso-position-horizontal-relative:page;mso-position-vertical-relative:paragraph;z-index:-137">
            <v:imagedata o:title="" r:id="rId13"/>
          </v:shape>
        </w:pict>
      </w:r>
      <w:r>
        <w:rPr>
          <w:rFonts w:cs="Arial" w:hAnsi="Arial" w:eastAsia="Arial" w:ascii="Arial"/>
          <w:i/>
          <w:color w:val="1D1D1D"/>
          <w:w w:val="135"/>
          <w:sz w:val="20"/>
          <w:szCs w:val="20"/>
        </w:rPr>
        <w:t>"</w:t>
      </w:r>
      <w:r>
        <w:rPr>
          <w:rFonts w:cs="Arial" w:hAnsi="Arial" w:eastAsia="Arial" w:ascii="Arial"/>
          <w:i/>
          <w:color w:val="0A0A0A"/>
          <w:w w:val="92"/>
          <w:sz w:val="20"/>
          <w:szCs w:val="20"/>
        </w:rPr>
        <w:t>Q</w:t>
      </w:r>
      <w:r>
        <w:rPr>
          <w:rFonts w:cs="Arial" w:hAnsi="Arial" w:eastAsia="Arial" w:ascii="Arial"/>
          <w:i/>
          <w:color w:val="0A0A0A"/>
          <w:w w:val="113"/>
          <w:sz w:val="20"/>
          <w:szCs w:val="20"/>
        </w:rPr>
        <w:t>U</w:t>
      </w:r>
      <w:r>
        <w:rPr>
          <w:rFonts w:cs="Arial" w:hAnsi="Arial" w:eastAsia="Arial" w:ascii="Arial"/>
          <w:i/>
          <w:color w:val="0A0A0A"/>
          <w:w w:val="207"/>
          <w:sz w:val="20"/>
          <w:szCs w:val="20"/>
        </w:rPr>
        <w:t>I</w:t>
      </w:r>
      <w:r>
        <w:rPr>
          <w:rFonts w:cs="Arial" w:hAnsi="Arial" w:eastAsia="Arial" w:ascii="Arial"/>
          <w:i/>
          <w:color w:val="0A0A0A"/>
          <w:w w:val="106"/>
          <w:sz w:val="20"/>
          <w:szCs w:val="20"/>
        </w:rPr>
        <w:t>N</w:t>
      </w:r>
      <w:r>
        <w:rPr>
          <w:rFonts w:cs="Arial" w:hAnsi="Arial" w:eastAsia="Arial" w:ascii="Arial"/>
          <w:i/>
          <w:color w:val="0A0A0A"/>
          <w:w w:val="118"/>
          <w:sz w:val="20"/>
          <w:szCs w:val="20"/>
        </w:rPr>
        <w:t>T</w:t>
      </w:r>
      <w:r>
        <w:rPr>
          <w:rFonts w:cs="Arial" w:hAnsi="Arial" w:eastAsia="Arial" w:ascii="Arial"/>
          <w:i/>
          <w:color w:val="0A0A0A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1D1D1D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A0A0A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color w:val="0A0A0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A0A0A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color w:val="1D1D1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34"/>
          <w:sz w:val="20"/>
          <w:szCs w:val="20"/>
        </w:rPr>
        <w:t>y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6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na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d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2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12"/>
          <w:sz w:val="20"/>
          <w:szCs w:val="20"/>
        </w:rPr>
        <w:t>q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ep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q</w:t>
      </w:r>
      <w:r>
        <w:rPr>
          <w:rFonts w:cs="Arial" w:hAnsi="Arial" w:eastAsia="Arial" w:ascii="Arial"/>
          <w:i/>
          <w:color w:val="1D1D1D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24"/>
          <w:sz w:val="20"/>
          <w:szCs w:val="20"/>
        </w:rPr>
        <w:t>J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i/>
          <w:color w:val="32323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i/>
          <w:color w:val="1D1D1D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i/>
          <w:color w:val="1D1D1D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ue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1D1D1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34"/>
          <w:sz w:val="20"/>
          <w:szCs w:val="20"/>
        </w:rPr>
        <w:t>y</w:t>
      </w:r>
      <w:r>
        <w:rPr>
          <w:rFonts w:cs="Arial" w:hAnsi="Arial" w:eastAsia="Arial" w:ascii="Arial"/>
          <w:i/>
          <w:color w:val="1D1D1D"/>
          <w:spacing w:val="0"/>
          <w:w w:val="134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25"/>
          <w:w w:val="134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i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ri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za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1D1D1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72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1D1D1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A0A0A"/>
          <w:spacing w:val="0"/>
          <w:w w:val="128"/>
          <w:sz w:val="21"/>
          <w:szCs w:val="21"/>
        </w:rPr>
        <w:t>s</w:t>
      </w:r>
      <w:r>
        <w:rPr>
          <w:rFonts w:cs="Arial" w:hAnsi="Arial" w:eastAsia="Arial" w:ascii="Arial"/>
          <w:i/>
          <w:color w:val="0A0A0A"/>
          <w:spacing w:val="0"/>
          <w:w w:val="106"/>
          <w:sz w:val="21"/>
          <w:szCs w:val="21"/>
        </w:rPr>
        <w:t>u</w:t>
      </w:r>
      <w:r>
        <w:rPr>
          <w:rFonts w:cs="Arial" w:hAnsi="Arial" w:eastAsia="Arial" w:ascii="Arial"/>
          <w:i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i/>
          <w:color w:val="0A0A0A"/>
          <w:spacing w:val="0"/>
          <w:w w:val="106"/>
          <w:sz w:val="21"/>
          <w:szCs w:val="21"/>
        </w:rPr>
        <w:t>pe</w:t>
      </w:r>
      <w:r>
        <w:rPr>
          <w:rFonts w:cs="Arial" w:hAnsi="Arial" w:eastAsia="Arial" w:ascii="Arial"/>
          <w:i/>
          <w:color w:val="0A0A0A"/>
          <w:spacing w:val="0"/>
          <w:w w:val="115"/>
          <w:sz w:val="21"/>
          <w:szCs w:val="21"/>
        </w:rPr>
        <w:t>n</w:t>
      </w:r>
      <w:r>
        <w:rPr>
          <w:rFonts w:cs="Arial" w:hAnsi="Arial" w:eastAsia="Arial" w:ascii="Arial"/>
          <w:i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i/>
          <w:color w:val="0A0A0A"/>
          <w:spacing w:val="0"/>
          <w:w w:val="164"/>
          <w:sz w:val="21"/>
          <w:szCs w:val="21"/>
        </w:rPr>
        <w:t>i</w:t>
      </w:r>
      <w:r>
        <w:rPr>
          <w:rFonts w:cs="Arial" w:hAnsi="Arial" w:eastAsia="Arial" w:ascii="Arial"/>
          <w:i/>
          <w:color w:val="0A0A0A"/>
          <w:spacing w:val="0"/>
          <w:w w:val="98"/>
          <w:sz w:val="21"/>
          <w:szCs w:val="21"/>
        </w:rPr>
        <w:t>ó</w:t>
      </w:r>
      <w:r>
        <w:rPr>
          <w:rFonts w:cs="Arial" w:hAnsi="Arial" w:eastAsia="Arial" w:ascii="Arial"/>
          <w:i/>
          <w:color w:val="0A0A0A"/>
          <w:spacing w:val="0"/>
          <w:w w:val="106"/>
          <w:sz w:val="21"/>
          <w:szCs w:val="21"/>
        </w:rPr>
        <w:t>n</w:t>
      </w:r>
      <w:r>
        <w:rPr>
          <w:rFonts w:cs="Arial" w:hAnsi="Arial" w:eastAsia="Arial" w:ascii="Arial"/>
          <w:i/>
          <w:color w:val="0A0A0A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i/>
          <w:color w:val="0A0A0A"/>
          <w:spacing w:val="-21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0A0A0A"/>
          <w:spacing w:val="0"/>
          <w:w w:val="131"/>
          <w:sz w:val="21"/>
          <w:szCs w:val="21"/>
        </w:rPr>
        <w:t>d</w:t>
      </w:r>
      <w:r>
        <w:rPr>
          <w:rFonts w:cs="Arial" w:hAnsi="Arial" w:eastAsia="Arial" w:ascii="Arial"/>
          <w:i/>
          <w:color w:val="0A0A0A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i/>
          <w:color w:val="0A0A0A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i/>
          <w:color w:val="0A0A0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0A0A0A"/>
          <w:spacing w:val="0"/>
          <w:w w:val="131"/>
          <w:sz w:val="21"/>
          <w:szCs w:val="21"/>
        </w:rPr>
        <w:t>p</w:t>
      </w:r>
      <w:r>
        <w:rPr>
          <w:rFonts w:cs="Arial" w:hAnsi="Arial" w:eastAsia="Arial" w:ascii="Arial"/>
          <w:i/>
          <w:color w:val="0A0A0A"/>
          <w:spacing w:val="0"/>
          <w:w w:val="164"/>
          <w:sz w:val="21"/>
          <w:szCs w:val="21"/>
        </w:rPr>
        <w:t>l</w:t>
      </w:r>
      <w:r>
        <w:rPr>
          <w:rFonts w:cs="Arial" w:hAnsi="Arial" w:eastAsia="Arial" w:ascii="Arial"/>
          <w:i/>
          <w:color w:val="0A0A0A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i/>
          <w:color w:val="0A0A0A"/>
          <w:spacing w:val="0"/>
          <w:w w:val="118"/>
          <w:sz w:val="21"/>
          <w:szCs w:val="21"/>
        </w:rPr>
        <w:t>z</w:t>
      </w:r>
      <w:r>
        <w:rPr>
          <w:rFonts w:cs="Arial" w:hAnsi="Arial" w:eastAsia="Arial" w:ascii="Arial"/>
          <w:i/>
          <w:color w:val="0A0A0A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i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i/>
          <w:color w:val="0A0A0A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i/>
          <w:color w:val="0A0A0A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0"/>
          <w:w w:val="147"/>
          <w:sz w:val="22"/>
          <w:szCs w:val="22"/>
        </w:rPr>
        <w:t> </w:t>
      </w:r>
      <w:r>
        <w:rPr>
          <w:rFonts w:cs="Arial" w:hAnsi="Arial" w:eastAsia="Arial" w:ascii="Arial"/>
          <w:i/>
          <w:color w:val="0A0A0A"/>
          <w:spacing w:val="0"/>
          <w:w w:val="181"/>
          <w:sz w:val="21"/>
          <w:szCs w:val="21"/>
        </w:rPr>
        <w:t>t</w:t>
      </w:r>
      <w:r>
        <w:rPr>
          <w:rFonts w:cs="Arial" w:hAnsi="Arial" w:eastAsia="Arial" w:ascii="Arial"/>
          <w:i/>
          <w:color w:val="0A0A0A"/>
          <w:spacing w:val="0"/>
          <w:w w:val="98"/>
          <w:sz w:val="21"/>
          <w:szCs w:val="21"/>
        </w:rPr>
        <w:t>é</w:t>
      </w:r>
      <w:r>
        <w:rPr>
          <w:rFonts w:cs="Arial" w:hAnsi="Arial" w:eastAsia="Arial" w:ascii="Arial"/>
          <w:i/>
          <w:color w:val="0A0A0A"/>
          <w:spacing w:val="0"/>
          <w:w w:val="137"/>
          <w:sz w:val="21"/>
          <w:szCs w:val="21"/>
        </w:rPr>
        <w:t>r</w:t>
      </w:r>
      <w:r>
        <w:rPr>
          <w:rFonts w:cs="Arial" w:hAnsi="Arial" w:eastAsia="Arial" w:ascii="Arial"/>
          <w:i/>
          <w:color w:val="0A0A0A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i/>
          <w:color w:val="0A0A0A"/>
          <w:spacing w:val="0"/>
          <w:w w:val="185"/>
          <w:sz w:val="21"/>
          <w:szCs w:val="21"/>
        </w:rPr>
        <w:t>i</w:t>
      </w:r>
      <w:r>
        <w:rPr>
          <w:rFonts w:cs="Arial" w:hAnsi="Arial" w:eastAsia="Arial" w:ascii="Arial"/>
          <w:i/>
          <w:color w:val="1D1D1D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i/>
          <w:color w:val="0A0A0A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i/>
          <w:color w:val="0A0A0A"/>
          <w:spacing w:val="0"/>
          <w:w w:val="118"/>
          <w:sz w:val="21"/>
          <w:szCs w:val="21"/>
        </w:rPr>
        <w:t>s</w:t>
      </w:r>
      <w:r>
        <w:rPr>
          <w:rFonts w:cs="Arial" w:hAnsi="Arial" w:eastAsia="Arial" w:ascii="Arial"/>
          <w:i/>
          <w:color w:val="0A0A0A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i/>
          <w:color w:val="0A0A0A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0A0A0A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i/>
          <w:color w:val="0A0A0A"/>
          <w:spacing w:val="0"/>
          <w:w w:val="131"/>
          <w:sz w:val="21"/>
          <w:szCs w:val="21"/>
        </w:rPr>
        <w:t>d</w:t>
      </w:r>
      <w:r>
        <w:rPr>
          <w:rFonts w:cs="Arial" w:hAnsi="Arial" w:eastAsia="Arial" w:ascii="Arial"/>
          <w:i/>
          <w:color w:val="0A0A0A"/>
          <w:spacing w:val="0"/>
          <w:w w:val="133"/>
          <w:sz w:val="21"/>
          <w:szCs w:val="21"/>
        </w:rPr>
        <w:t>il</w:t>
      </w:r>
      <w:r>
        <w:rPr>
          <w:rFonts w:cs="Arial" w:hAnsi="Arial" w:eastAsia="Arial" w:ascii="Arial"/>
          <w:i/>
          <w:color w:val="0A0A0A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i/>
          <w:color w:val="0A0A0A"/>
          <w:spacing w:val="0"/>
          <w:w w:val="120"/>
          <w:sz w:val="21"/>
          <w:szCs w:val="21"/>
        </w:rPr>
        <w:t>ci</w:t>
      </w:r>
      <w:r>
        <w:rPr>
          <w:rFonts w:cs="Arial" w:hAnsi="Arial" w:eastAsia="Arial" w:ascii="Arial"/>
          <w:i/>
          <w:color w:val="0A0A0A"/>
          <w:spacing w:val="0"/>
          <w:w w:val="90"/>
          <w:sz w:val="21"/>
          <w:szCs w:val="21"/>
        </w:rPr>
        <w:t>o</w:t>
      </w:r>
      <w:r>
        <w:rPr>
          <w:rFonts w:cs="Arial" w:hAnsi="Arial" w:eastAsia="Arial" w:ascii="Arial"/>
          <w:i/>
          <w:color w:val="1D1D1D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i/>
          <w:color w:val="1D1D1D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i/>
          <w:color w:val="1D1D1D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4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47"/>
          <w:sz w:val="22"/>
          <w:szCs w:val="22"/>
        </w:rPr>
        <w:t> </w:t>
      </w:r>
      <w:r>
        <w:rPr>
          <w:rFonts w:cs="Arial" w:hAnsi="Arial" w:eastAsia="Arial" w:ascii="Arial"/>
          <w:i/>
          <w:color w:val="0A0A0A"/>
          <w:spacing w:val="0"/>
          <w:w w:val="115"/>
          <w:sz w:val="21"/>
          <w:szCs w:val="21"/>
        </w:rPr>
        <w:t>a</w:t>
      </w:r>
      <w:r>
        <w:rPr>
          <w:rFonts w:cs="Arial" w:hAnsi="Arial" w:eastAsia="Arial" w:ascii="Arial"/>
          <w:i/>
          <w:color w:val="0A0A0A"/>
          <w:spacing w:val="0"/>
          <w:w w:val="131"/>
          <w:sz w:val="21"/>
          <w:szCs w:val="21"/>
        </w:rPr>
        <w:t>d</w:t>
      </w:r>
      <w:r>
        <w:rPr>
          <w:rFonts w:cs="Arial" w:hAnsi="Arial" w:eastAsia="Arial" w:ascii="Arial"/>
          <w:i/>
          <w:color w:val="0A0A0A"/>
          <w:spacing w:val="0"/>
          <w:w w:val="104"/>
          <w:sz w:val="21"/>
          <w:szCs w:val="21"/>
        </w:rPr>
        <w:t>m</w:t>
      </w:r>
      <w:r>
        <w:rPr>
          <w:rFonts w:cs="Arial" w:hAnsi="Arial" w:eastAsia="Arial" w:ascii="Arial"/>
          <w:i/>
          <w:color w:val="0A0A0A"/>
          <w:spacing w:val="0"/>
          <w:w w:val="185"/>
          <w:sz w:val="21"/>
          <w:szCs w:val="21"/>
        </w:rPr>
        <w:t>i</w:t>
      </w:r>
      <w:r>
        <w:rPr>
          <w:rFonts w:cs="Arial" w:hAnsi="Arial" w:eastAsia="Arial" w:ascii="Arial"/>
          <w:i/>
          <w:color w:val="0A0A0A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i/>
          <w:color w:val="1D1D1D"/>
          <w:spacing w:val="0"/>
          <w:w w:val="185"/>
          <w:sz w:val="21"/>
          <w:szCs w:val="21"/>
        </w:rPr>
        <w:t>i</w:t>
      </w:r>
      <w:r>
        <w:rPr>
          <w:rFonts w:cs="Arial" w:hAnsi="Arial" w:eastAsia="Arial" w:ascii="Arial"/>
          <w:i/>
          <w:color w:val="0A0A0A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i/>
          <w:color w:val="0A0A0A"/>
          <w:spacing w:val="0"/>
          <w:w w:val="165"/>
          <w:sz w:val="21"/>
          <w:szCs w:val="21"/>
        </w:rPr>
        <w:t>t</w:t>
      </w:r>
      <w:r>
        <w:rPr>
          <w:rFonts w:cs="Arial" w:hAnsi="Arial" w:eastAsia="Arial" w:ascii="Arial"/>
          <w:i/>
          <w:color w:val="0A0A0A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i/>
          <w:color w:val="0A0A0A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i/>
          <w:color w:val="0A0A0A"/>
          <w:spacing w:val="0"/>
          <w:w w:val="181"/>
          <w:sz w:val="21"/>
          <w:szCs w:val="21"/>
        </w:rPr>
        <w:t>t</w:t>
      </w:r>
      <w:r>
        <w:rPr>
          <w:rFonts w:cs="Arial" w:hAnsi="Arial" w:eastAsia="Arial" w:ascii="Arial"/>
          <w:i/>
          <w:color w:val="0A0A0A"/>
          <w:spacing w:val="0"/>
          <w:w w:val="164"/>
          <w:sz w:val="21"/>
          <w:szCs w:val="21"/>
        </w:rPr>
        <w:t>i</w:t>
      </w:r>
      <w:r>
        <w:rPr>
          <w:rFonts w:cs="Arial" w:hAnsi="Arial" w:eastAsia="Arial" w:ascii="Arial"/>
          <w:i/>
          <w:color w:val="0A0A0A"/>
          <w:spacing w:val="0"/>
          <w:w w:val="109"/>
          <w:sz w:val="21"/>
          <w:szCs w:val="21"/>
        </w:rPr>
        <w:t>v</w:t>
      </w:r>
      <w:r>
        <w:rPr>
          <w:rFonts w:cs="Arial" w:hAnsi="Arial" w:eastAsia="Arial" w:ascii="Arial"/>
          <w:i/>
          <w:color w:val="0A0A0A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i/>
          <w:color w:val="0A0A0A"/>
          <w:spacing w:val="0"/>
          <w:w w:val="109"/>
          <w:sz w:val="21"/>
          <w:szCs w:val="21"/>
        </w:rPr>
        <w:t>s</w:t>
      </w:r>
      <w:r>
        <w:rPr>
          <w:rFonts w:cs="Arial" w:hAnsi="Arial" w:eastAsia="Arial" w:ascii="Arial"/>
          <w:i/>
          <w:color w:val="0A0A0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i/>
          <w:color w:val="32323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32323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i/>
          <w:color w:val="1D1D1D"/>
          <w:spacing w:val="0"/>
          <w:w w:val="173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72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15"/>
          <w:sz w:val="20"/>
          <w:szCs w:val="20"/>
        </w:rPr>
        <w:t>v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i/>
          <w:color w:val="1D1D1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i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207"/>
          <w:sz w:val="20"/>
          <w:szCs w:val="20"/>
        </w:rPr>
        <w:t>f</w:t>
      </w:r>
      <w:r>
        <w:rPr>
          <w:rFonts w:cs="Arial" w:hAnsi="Arial" w:eastAsia="Arial" w:ascii="Arial"/>
          <w:i/>
          <w:color w:val="1D1D1D"/>
          <w:spacing w:val="0"/>
          <w:w w:val="60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i/>
          <w:color w:val="1D1D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72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pr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32323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13"/>
          <w:sz w:val="20"/>
          <w:szCs w:val="20"/>
        </w:rPr>
        <w:t>ci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ón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d</w:t>
      </w:r>
      <w:r>
        <w:rPr>
          <w:rFonts w:cs="Arial" w:hAnsi="Arial" w:eastAsia="Arial" w:ascii="Arial"/>
          <w:i/>
          <w:color w:val="323232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32323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15"/>
          <w:sz w:val="20"/>
          <w:szCs w:val="20"/>
        </w:rPr>
        <w:t>rv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P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ú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un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pa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i/>
          <w:color w:val="1D1D1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55"/>
          <w:sz w:val="20"/>
          <w:szCs w:val="20"/>
        </w:rPr>
        <w:t>í</w:t>
      </w:r>
      <w:r>
        <w:rPr>
          <w:rFonts w:cs="Arial" w:hAnsi="Arial" w:eastAsia="Arial" w:ascii="Arial"/>
          <w:i/>
          <w:color w:val="1D1D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72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d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i/>
          <w:color w:val="1D1D1D"/>
          <w:spacing w:val="0"/>
          <w:w w:val="121"/>
          <w:sz w:val="20"/>
          <w:szCs w:val="20"/>
        </w:rPr>
        <w:t>ri</w:t>
      </w:r>
      <w:r>
        <w:rPr>
          <w:rFonts w:cs="Arial" w:hAnsi="Arial" w:eastAsia="Arial" w:ascii="Arial"/>
          <w:i/>
          <w:color w:val="1D1D1D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i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ú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b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ca</w:t>
      </w:r>
      <w:r>
        <w:rPr>
          <w:rFonts w:cs="Arial" w:hAnsi="Arial" w:eastAsia="Arial" w:ascii="Arial"/>
          <w:i/>
          <w:color w:val="323232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i/>
          <w:color w:val="323232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P</w:t>
      </w:r>
      <w:r>
        <w:rPr>
          <w:rFonts w:cs="Arial" w:hAnsi="Arial" w:eastAsia="Arial" w:ascii="Arial"/>
          <w:i/>
          <w:color w:val="1D1D1D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ón</w:t>
      </w:r>
      <w:r>
        <w:rPr>
          <w:rFonts w:cs="Arial" w:hAnsi="Arial" w:eastAsia="Arial" w:ascii="Arial"/>
          <w:i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i/>
          <w:color w:val="1D1D1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34"/>
          <w:sz w:val="20"/>
          <w:szCs w:val="20"/>
        </w:rPr>
        <w:t>y</w:t>
      </w:r>
      <w:r>
        <w:rPr>
          <w:rFonts w:cs="Arial" w:hAnsi="Arial" w:eastAsia="Arial" w:ascii="Arial"/>
          <w:i/>
          <w:color w:val="1D1D1D"/>
          <w:spacing w:val="-36"/>
          <w:w w:val="134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B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mbe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3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1D1D1D"/>
          <w:spacing w:val="-37"/>
          <w:w w:val="131"/>
          <w:sz w:val="23"/>
          <w:szCs w:val="23"/>
        </w:rPr>
        <w:t> 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d</w:t>
      </w:r>
      <w:r>
        <w:rPr>
          <w:rFonts w:cs="Arial" w:hAnsi="Arial" w:eastAsia="Arial" w:ascii="Arial"/>
          <w:i/>
          <w:color w:val="323232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323232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72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8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15"/>
          <w:sz w:val="20"/>
          <w:szCs w:val="20"/>
        </w:rPr>
        <w:t>rv</w:t>
      </w:r>
      <w:r>
        <w:rPr>
          <w:rFonts w:cs="Arial" w:hAnsi="Arial" w:eastAsia="Arial" w:ascii="Arial"/>
          <w:i/>
          <w:color w:val="1D1D1D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éd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32323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D1D1D"/>
          <w:spacing w:val="0"/>
          <w:w w:val="109"/>
          <w:sz w:val="20"/>
          <w:szCs w:val="20"/>
        </w:rPr>
        <w:t>M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i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i/>
          <w:color w:val="1D1D1D"/>
          <w:spacing w:val="0"/>
          <w:w w:val="98"/>
          <w:sz w:val="20"/>
          <w:szCs w:val="20"/>
        </w:rPr>
        <w:t>ip</w:t>
      </w:r>
      <w:r>
        <w:rPr>
          <w:rFonts w:cs="Arial" w:hAnsi="Arial" w:eastAsia="Arial" w:ascii="Arial"/>
          <w:i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1D1D1D"/>
          <w:spacing w:val="0"/>
          <w:w w:val="172"/>
          <w:sz w:val="20"/>
          <w:szCs w:val="20"/>
        </w:rPr>
        <w:t>l</w:t>
      </w:r>
      <w:r>
        <w:rPr>
          <w:rFonts w:cs="Arial" w:hAnsi="Arial" w:eastAsia="Arial" w:ascii="Arial"/>
          <w:i/>
          <w:color w:val="1D1D1D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i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D1D1D"/>
          <w:spacing w:val="0"/>
          <w:w w:val="151"/>
          <w:sz w:val="20"/>
          <w:szCs w:val="20"/>
        </w:rPr>
        <w:t>'</w:t>
      </w:r>
      <w:r>
        <w:rPr>
          <w:rFonts w:cs="Arial" w:hAnsi="Arial" w:eastAsia="Arial" w:ascii="Arial"/>
          <w:i/>
          <w:color w:val="1D1D1D"/>
          <w:spacing w:val="0"/>
          <w:w w:val="86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00"/>
      </w:pPr>
      <w:r>
        <w:pict>
          <v:shape type="#_x0000_t75" style="position:absolute;margin-left:107.52pt;margin-top:0.738092pt;width:275.04pt;height:12.4826pt;mso-position-horizontal-relative:page;mso-position-vertical-relative:paragraph;z-index:-138">
            <v:imagedata o:title="" r:id="rId14"/>
          </v:shape>
        </w:pic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23232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D1D1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A0A0A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z</w:t>
      </w:r>
      <w:r>
        <w:rPr>
          <w:rFonts w:cs="Arial" w:hAnsi="Arial" w:eastAsia="Arial" w:ascii="Arial"/>
          <w:color w:val="0A0A0A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2323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12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32323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3"/>
          <w:sz w:val="20"/>
          <w:szCs w:val="20"/>
        </w:rPr>
        <w:t>ón</w:t>
      </w:r>
      <w:r>
        <w:rPr>
          <w:rFonts w:cs="Arial" w:hAnsi="Arial" w:eastAsia="Arial" w:ascii="Arial"/>
          <w:color w:val="0A0A0A"/>
          <w:spacing w:val="0"/>
          <w:w w:val="103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5"/>
        <w:ind w:left="2165" w:right="1612" w:hanging="355"/>
      </w:pPr>
      <w:r>
        <w:pict>
          <v:shape type="#_x0000_t75" style="position:absolute;margin-left:108pt;margin-top:-1.73296pt;width:396pt;height:26.8856pt;mso-position-horizontal-relative:page;mso-position-vertical-relative:paragraph;z-index:-139">
            <v:imagedata o:title="" r:id="rId15"/>
          </v:shape>
        </w:pict>
      </w:r>
      <w:r>
        <w:rPr>
          <w:rFonts w:cs="Times New Roman" w:hAnsi="Times New Roman" w:eastAsia="Times New Roman" w:ascii="Times New Roman"/>
          <w:color w:val="0A0A0A"/>
          <w:w w:val="96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A0A0A"/>
          <w:w w:val="13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w w:val="12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w w:val="13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w w:val="12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w w:val="13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D1D1D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3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3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GUA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type w:val="continuous"/>
          <w:pgSz w:w="12240" w:h="19300"/>
          <w:pgMar w:top="140" w:bottom="0" w:left="360" w:right="520"/>
        </w:sectPr>
      </w:pPr>
      <w:r>
        <w:rPr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71" w:right="-50"/>
      </w:pP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323232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323232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4"/>
          <w:position w:val="-1"/>
          <w:sz w:val="20"/>
          <w:szCs w:val="20"/>
        </w:rPr>
        <w:t>pa</w:t>
      </w:r>
      <w:r>
        <w:rPr>
          <w:rFonts w:cs="Arial" w:hAnsi="Arial" w:eastAsia="Arial" w:ascii="Arial"/>
          <w:color w:val="1D1D1D"/>
          <w:spacing w:val="0"/>
          <w:w w:val="129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86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103"/>
          <w:position w:val="-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1183" w:right="4723"/>
      </w:pPr>
      <w:r>
        <w:br w:type="column"/>
      </w:r>
      <w:r>
        <w:rPr>
          <w:rFonts w:cs="Times New Roman" w:hAnsi="Times New Roman" w:eastAsia="Times New Roman" w:ascii="Times New Roman"/>
          <w:color w:val="C0C0C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0A0A0A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8"/>
        <w:ind w:left="-21" w:right="3491"/>
        <w:sectPr>
          <w:type w:val="continuous"/>
          <w:pgSz w:w="12240" w:h="19300"/>
          <w:pgMar w:top="140" w:bottom="0" w:left="360" w:right="520"/>
          <w:cols w:num="2" w:equalWidth="off">
            <w:col w:w="2905" w:space="768"/>
            <w:col w:w="7687"/>
          </w:cols>
        </w:sectPr>
      </w:pPr>
      <w:r>
        <w:rPr>
          <w:rFonts w:cs="Times New Roman" w:hAnsi="Times New Roman" w:eastAsia="Times New Roman" w:ascii="Times New Roman"/>
          <w:color w:val="0A0A0A"/>
          <w:spacing w:val="0"/>
          <w:w w:val="86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D1D1D"/>
          <w:spacing w:val="0"/>
          <w:w w:val="86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color w:val="1D1D1D"/>
          <w:spacing w:val="23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D1D1D"/>
          <w:spacing w:val="0"/>
          <w:w w:val="8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8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1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7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D1D1D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1D1D1D"/>
          <w:spacing w:val="43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7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D1D1D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D1D1D"/>
          <w:spacing w:val="8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A0A0A"/>
          <w:spacing w:val="4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A0A0A"/>
          <w:spacing w:val="33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0A0A0A"/>
          <w:spacing w:val="-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9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9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1"/>
        <w:ind w:left="2126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Y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H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ID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T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16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ED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33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126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2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323232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323232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323232"/>
          <w:spacing w:val="36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323232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117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20"/>
          <w:szCs w:val="20"/>
        </w:rPr>
        <w:t>B</w:t>
      </w:r>
      <w:r>
        <w:rPr>
          <w:rFonts w:cs="Arial" w:hAnsi="Arial" w:eastAsia="Arial" w:ascii="Arial"/>
          <w:color w:val="0A0A0A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88"/>
          <w:sz w:val="20"/>
          <w:szCs w:val="20"/>
        </w:rPr>
        <w:t>CE</w:t>
      </w:r>
      <w:r>
        <w:rPr>
          <w:rFonts w:cs="Arial" w:hAnsi="Arial" w:eastAsia="Arial" w:ascii="Arial"/>
          <w:color w:val="1D1D1D"/>
          <w:spacing w:val="0"/>
          <w:w w:val="88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88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18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117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.</w:t>
      </w:r>
      <w:r>
        <w:rPr>
          <w:rFonts w:cs="Arial" w:hAnsi="Arial" w:eastAsia="Arial" w:ascii="Arial"/>
          <w:color w:val="1D1D1D"/>
          <w:spacing w:val="26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1D1D1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F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RN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38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H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V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33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117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9"/>
          <w:sz w:val="20"/>
          <w:szCs w:val="20"/>
        </w:rPr>
        <w:t>LI</w:t>
      </w:r>
      <w:r>
        <w:rPr>
          <w:rFonts w:cs="Arial" w:hAnsi="Arial" w:eastAsia="Arial" w:ascii="Arial"/>
          <w:color w:val="1D1D1D"/>
          <w:spacing w:val="0"/>
          <w:w w:val="97"/>
          <w:sz w:val="20"/>
          <w:szCs w:val="20"/>
        </w:rPr>
        <w:t>ZA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H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Y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RA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1D1D1D"/>
          <w:spacing w:val="43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117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H</w:t>
      </w:r>
      <w:r>
        <w:rPr>
          <w:rFonts w:cs="Arial" w:hAnsi="Arial" w:eastAsia="Arial" w:ascii="Arial"/>
          <w:color w:val="323232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RN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Á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37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EV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117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ET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AB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É</w:t>
      </w:r>
      <w:r>
        <w:rPr>
          <w:rFonts w:cs="Arial" w:hAnsi="Arial" w:eastAsia="Arial" w:ascii="Arial"/>
          <w:color w:val="1D1D1D"/>
          <w:spacing w:val="17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ES</w:t>
      </w:r>
      <w:r>
        <w:rPr>
          <w:rFonts w:cs="Arial" w:hAnsi="Arial" w:eastAsia="Arial" w:ascii="Arial"/>
          <w:color w:val="1D1D1D"/>
          <w:spacing w:val="26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UER</w:t>
      </w:r>
      <w:r>
        <w:rPr>
          <w:rFonts w:cs="Arial" w:hAnsi="Arial" w:eastAsia="Arial" w:ascii="Arial"/>
          <w:color w:val="1D1D1D"/>
          <w:spacing w:val="46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SP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107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88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2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6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NE</w:t>
      </w:r>
      <w:r>
        <w:rPr>
          <w:rFonts w:cs="Arial" w:hAnsi="Arial" w:eastAsia="Arial" w:ascii="Arial"/>
          <w:color w:val="1D1D1D"/>
          <w:spacing w:val="0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H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0"/>
          <w:szCs w:val="20"/>
        </w:rPr>
        <w:t>F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AB</w:t>
      </w:r>
      <w:r>
        <w:rPr>
          <w:rFonts w:cs="Arial" w:hAnsi="Arial" w:eastAsia="Arial" w:ascii="Arial"/>
          <w:color w:val="1D1D1D"/>
          <w:spacing w:val="0"/>
          <w:w w:val="104"/>
          <w:sz w:val="20"/>
          <w:szCs w:val="20"/>
        </w:rPr>
        <w:t>IO</w:t>
      </w:r>
      <w:r>
        <w:rPr>
          <w:rFonts w:cs="Arial" w:hAnsi="Arial" w:eastAsia="Arial" w:ascii="Arial"/>
          <w:color w:val="1D1D1D"/>
          <w:spacing w:val="0"/>
          <w:w w:val="98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RA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4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107"/>
      </w:pPr>
      <w:r>
        <w:pict>
          <v:group style="position:absolute;margin-left:106.08pt;margin-top:427.289pt;width:304.8pt;height:382.159pt;mso-position-horizontal-relative:page;mso-position-vertical-relative:page;z-index:-140" coordorigin="2122,8546" coordsize="6096,7643">
            <v:shape type="#_x0000_t75" style="position:absolute;left:2122;top:9650;width:5424;height:6539">
              <v:imagedata o:title="" r:id="rId16"/>
            </v:shape>
            <v:shape type="#_x0000_t75" style="position:absolute;left:4022;top:8546;width:4195;height:1047">
              <v:imagedata o:title="" r:id="rId17"/>
            </v:shape>
            <w10:wrap type="none"/>
          </v:group>
        </w:pic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OI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22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H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78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107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23232"/>
          <w:spacing w:val="0"/>
          <w:w w:val="86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37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323232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EV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ES</w:t>
      </w:r>
      <w:r>
        <w:rPr>
          <w:rFonts w:cs="Arial" w:hAnsi="Arial" w:eastAsia="Arial" w:ascii="Arial"/>
          <w:color w:val="1D1D1D"/>
          <w:spacing w:val="43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107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U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26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H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323232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color w:val="323232"/>
          <w:spacing w:val="49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OJ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107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29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LU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0"/>
          <w:szCs w:val="20"/>
        </w:rPr>
        <w:t>F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G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ER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0"/>
          <w:szCs w:val="20"/>
        </w:rPr>
        <w:t>M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7"/>
          <w:sz w:val="20"/>
          <w:szCs w:val="20"/>
        </w:rPr>
        <w:t>ZA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107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0"/>
          <w:sz w:val="20"/>
          <w:szCs w:val="20"/>
        </w:rPr>
        <w:t>H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41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49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F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ECT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21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Í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098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EJ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RA</w:t>
      </w:r>
      <w:r>
        <w:rPr>
          <w:rFonts w:cs="Arial" w:hAnsi="Arial" w:eastAsia="Arial" w:ascii="Arial"/>
          <w:color w:val="1D1D1D"/>
          <w:spacing w:val="41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ET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AD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37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76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098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8"/>
          <w:sz w:val="20"/>
          <w:szCs w:val="20"/>
        </w:rPr>
        <w:t>F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J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Á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27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Ñ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098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36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P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B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35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F</w:t>
      </w:r>
      <w:r>
        <w:rPr>
          <w:rFonts w:cs="Arial" w:hAnsi="Arial" w:eastAsia="Arial" w:ascii="Arial"/>
          <w:color w:val="0A0A0A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UE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098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23232"/>
          <w:spacing w:val="0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BE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27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48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CH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VA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138"/>
          <w:sz w:val="20"/>
          <w:szCs w:val="20"/>
        </w:rPr>
        <w:t>Í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098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6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23232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CA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86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323232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NNE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CA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323232"/>
          <w:spacing w:val="0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3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098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color w:val="1D1D1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VAD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36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0"/>
          <w:szCs w:val="20"/>
        </w:rPr>
        <w:t>Z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AVA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LA</w:t>
      </w:r>
      <w:r>
        <w:rPr>
          <w:rFonts w:cs="Arial" w:hAnsi="Arial" w:eastAsia="Arial" w:ascii="Arial"/>
          <w:color w:val="C0C0C0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088"/>
      </w:pP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2323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2323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0A0A0A"/>
          <w:spacing w:val="0"/>
          <w:w w:val="91"/>
          <w:sz w:val="20"/>
          <w:szCs w:val="20"/>
        </w:rPr>
        <w:t>U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RDE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18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V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323232"/>
          <w:spacing w:val="0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088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0A0A0A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4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LU</w:t>
      </w:r>
      <w:r>
        <w:rPr>
          <w:rFonts w:cs="Arial" w:hAnsi="Arial" w:eastAsia="Arial" w:ascii="Arial"/>
          <w:color w:val="0A0A0A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23232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0A0A0A"/>
          <w:spacing w:val="0"/>
          <w:w w:val="92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ZA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2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088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IA</w:t>
      </w:r>
      <w:r>
        <w:rPr>
          <w:rFonts w:cs="Arial" w:hAnsi="Arial" w:eastAsia="Arial" w:ascii="Arial"/>
          <w:color w:val="1D1D1D"/>
          <w:spacing w:val="3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J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US</w:t>
      </w:r>
      <w:r>
        <w:rPr>
          <w:rFonts w:cs="Arial" w:hAnsi="Arial" w:eastAsia="Arial" w:ascii="Arial"/>
          <w:color w:val="1D1D1D"/>
          <w:spacing w:val="27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RU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LA</w:t>
      </w:r>
      <w:r>
        <w:rPr>
          <w:rFonts w:cs="Arial" w:hAnsi="Arial" w:eastAsia="Arial" w:ascii="Arial"/>
          <w:color w:val="1D1D1D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22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23232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color w:val="323232"/>
          <w:spacing w:val="0"/>
          <w:w w:val="93"/>
          <w:sz w:val="20"/>
          <w:szCs w:val="20"/>
        </w:rPr>
        <w:t>V</w:t>
      </w:r>
      <w:r>
        <w:rPr>
          <w:rFonts w:cs="Arial" w:hAnsi="Arial" w:eastAsia="Arial" w:ascii="Arial"/>
          <w:color w:val="323232"/>
          <w:spacing w:val="0"/>
          <w:w w:val="121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Ñ</w:t>
      </w:r>
      <w:r>
        <w:rPr>
          <w:rFonts w:cs="Arial" w:hAnsi="Arial" w:eastAsia="Arial" w:ascii="Arial"/>
          <w:color w:val="1D1D1D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2088"/>
      </w:pP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A0A0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A0A0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0A0A0A"/>
          <w:spacing w:val="0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0A0A0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VARA</w:t>
      </w:r>
      <w:r>
        <w:rPr>
          <w:rFonts w:cs="Arial" w:hAnsi="Arial" w:eastAsia="Arial" w:ascii="Arial"/>
          <w:color w:val="1D1D1D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1D1D1D"/>
          <w:spacing w:val="3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VA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DE</w:t>
      </w:r>
      <w:r>
        <w:rPr>
          <w:rFonts w:cs="Arial" w:hAnsi="Arial" w:eastAsia="Arial" w:ascii="Arial"/>
          <w:color w:val="323232"/>
          <w:spacing w:val="0"/>
          <w:w w:val="94"/>
          <w:sz w:val="20"/>
          <w:szCs w:val="20"/>
        </w:rPr>
        <w:t>Z</w:t>
      </w:r>
      <w:r>
        <w:rPr>
          <w:rFonts w:cs="Arial" w:hAnsi="Arial" w:eastAsia="Arial" w:ascii="Arial"/>
          <w:color w:val="323232"/>
          <w:spacing w:val="2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0"/>
          <w:sz w:val="20"/>
          <w:szCs w:val="20"/>
        </w:rPr>
        <w:t>G</w:t>
      </w:r>
      <w:r>
        <w:rPr>
          <w:rFonts w:cs="Arial" w:hAnsi="Arial" w:eastAsia="Arial" w:ascii="Arial"/>
          <w:color w:val="1D1D1D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97"/>
          <w:sz w:val="20"/>
          <w:szCs w:val="20"/>
        </w:rPr>
        <w:t>ZA</w:t>
      </w:r>
      <w:r>
        <w:rPr>
          <w:rFonts w:cs="Arial" w:hAnsi="Arial" w:eastAsia="Arial" w:ascii="Arial"/>
          <w:color w:val="323232"/>
          <w:spacing w:val="0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2078"/>
      </w:pP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D1D1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C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Y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H</w:t>
      </w:r>
      <w:r>
        <w:rPr>
          <w:rFonts w:cs="Arial" w:hAnsi="Arial" w:eastAsia="Arial" w:ascii="Arial"/>
          <w:color w:val="1D1D1D"/>
          <w:spacing w:val="0"/>
          <w:w w:val="155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110"/>
          <w:sz w:val="20"/>
          <w:szCs w:val="20"/>
        </w:rPr>
        <w:t>ID</w:t>
      </w:r>
      <w:r>
        <w:rPr>
          <w:rFonts w:cs="Arial" w:hAnsi="Arial" w:eastAsia="Arial" w:ascii="Arial"/>
          <w:color w:val="323232"/>
          <w:spacing w:val="0"/>
          <w:w w:val="138"/>
          <w:sz w:val="20"/>
          <w:szCs w:val="20"/>
        </w:rPr>
        <w:t>I</w:t>
      </w:r>
      <w:r>
        <w:rPr>
          <w:rFonts w:cs="Arial" w:hAnsi="Arial" w:eastAsia="Arial" w:ascii="Arial"/>
          <w:color w:val="1D1D1D"/>
          <w:spacing w:val="0"/>
          <w:w w:val="93"/>
          <w:sz w:val="20"/>
          <w:szCs w:val="20"/>
        </w:rPr>
        <w:t>AN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0A0A0A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34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OJ</w:t>
      </w:r>
      <w:r>
        <w:rPr>
          <w:rFonts w:cs="Arial" w:hAnsi="Arial" w:eastAsia="Arial" w:ascii="Arial"/>
          <w:color w:val="0A0A0A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37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1D1D1D"/>
          <w:spacing w:val="0"/>
          <w:w w:val="138"/>
          <w:sz w:val="20"/>
          <w:szCs w:val="20"/>
        </w:rPr>
        <w:t>Í</w:t>
      </w:r>
      <w:r>
        <w:rPr>
          <w:rFonts w:cs="Arial" w:hAnsi="Arial" w:eastAsia="Arial" w:ascii="Arial"/>
          <w:color w:val="1D1D1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D1D1D"/>
          <w:spacing w:val="0"/>
          <w:w w:val="94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01"/>
      </w:pPr>
      <w:r>
        <w:pict>
          <v:shape type="#_x0000_t75" style="position:absolute;margin-left:570.24pt;margin-top:0.824625pt;width:11.04pt;height:7.68159pt;mso-position-horizontal-relative:page;mso-position-vertical-relative:paragraph;z-index:-142">
            <v:imagedata o:title="" r:id="rId18"/>
          </v:shape>
        </w:pict>
      </w:r>
      <w:r>
        <w:pict>
          <v:shape type="#_x0000_t75" style="position:absolute;margin-left:22.56pt;margin-top:-0.135574pt;width:363.84pt;height:10.0821pt;mso-position-horizontal-relative:page;mso-position-vertical-relative:paragraph;z-index:-141">
            <v:imagedata o:title="" r:id="rId19"/>
          </v:shape>
        </w:pict>
      </w:r>
      <w:r>
        <w:rPr>
          <w:rFonts w:cs="Arial" w:hAnsi="Arial" w:eastAsia="Arial" w:ascii="Arial"/>
          <w:color w:val="484848"/>
          <w:w w:val="98"/>
          <w:position w:val="1"/>
          <w:sz w:val="14"/>
          <w:szCs w:val="14"/>
        </w:rPr>
        <w:t>h</w:t>
      </w:r>
      <w:r>
        <w:rPr>
          <w:rFonts w:cs="Arial" w:hAnsi="Arial" w:eastAsia="Arial" w:ascii="Arial"/>
          <w:color w:val="1D1D1D"/>
          <w:w w:val="111"/>
          <w:position w:val="1"/>
          <w:sz w:val="14"/>
          <w:szCs w:val="14"/>
        </w:rPr>
        <w:t>tt</w:t>
      </w:r>
      <w:r>
        <w:rPr>
          <w:rFonts w:cs="Arial" w:hAnsi="Arial" w:eastAsia="Arial" w:ascii="Arial"/>
          <w:color w:val="1D1D1D"/>
          <w:w w:val="11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23232"/>
          <w:w w:val="10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23232"/>
          <w:w w:val="82"/>
          <w:position w:val="1"/>
          <w:sz w:val="14"/>
          <w:szCs w:val="14"/>
        </w:rPr>
        <w:t>:1</w:t>
      </w:r>
      <w:r>
        <w:rPr>
          <w:rFonts w:cs="Arial" w:hAnsi="Arial" w:eastAsia="Arial" w:ascii="Arial"/>
          <w:color w:val="5B5B5B"/>
          <w:w w:val="123"/>
          <w:position w:val="1"/>
          <w:sz w:val="14"/>
          <w:szCs w:val="14"/>
        </w:rPr>
        <w:t>/</w:t>
      </w:r>
      <w:r>
        <w:rPr>
          <w:rFonts w:cs="Arial" w:hAnsi="Arial" w:eastAsia="Arial" w:ascii="Arial"/>
          <w:color w:val="323232"/>
          <w:w w:val="9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23232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2"/>
          <w:w w:val="123"/>
          <w:position w:val="1"/>
          <w:sz w:val="14"/>
          <w:szCs w:val="14"/>
        </w:rPr>
        <w:t>rv</w:t>
      </w:r>
      <w:r>
        <w:rPr>
          <w:rFonts w:cs="Arial" w:hAnsi="Arial" w:eastAsia="Arial" w:ascii="Arial"/>
          <w:color w:val="484848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23232"/>
          <w:w w:val="123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23232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84848"/>
          <w:w w:val="12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D1D1D"/>
          <w:w w:val="10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23232"/>
          <w:spacing w:val="10"/>
          <w:w w:val="99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1D1D1D"/>
          <w:spacing w:val="0"/>
          <w:w w:val="109"/>
          <w:position w:val="1"/>
          <w:sz w:val="14"/>
          <w:szCs w:val="14"/>
        </w:rPr>
        <w:t>tl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aqu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pa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qu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D1D1D"/>
          <w:spacing w:val="-2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84848"/>
          <w:spacing w:val="0"/>
          <w:w w:val="49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484848"/>
          <w:spacing w:val="0"/>
          <w:w w:val="74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484848"/>
          <w:spacing w:val="-2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D1D1D"/>
          <w:spacing w:val="0"/>
          <w:w w:val="107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23232"/>
          <w:spacing w:val="0"/>
          <w:w w:val="109"/>
          <w:position w:val="1"/>
          <w:sz w:val="14"/>
          <w:szCs w:val="14"/>
        </w:rPr>
        <w:t>x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/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23232"/>
          <w:spacing w:val="0"/>
          <w:w w:val="109"/>
          <w:position w:val="1"/>
          <w:sz w:val="14"/>
          <w:szCs w:val="14"/>
        </w:rPr>
        <w:t>fi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23232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23232"/>
          <w:spacing w:val="0"/>
          <w:w w:val="10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/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de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0A0A0A"/>
          <w:spacing w:val="0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ue</w:t>
      </w:r>
      <w:r>
        <w:rPr>
          <w:rFonts w:cs="Arial" w:hAnsi="Arial" w:eastAsia="Arial" w:ascii="Arial"/>
          <w:color w:val="5B5B5B"/>
          <w:spacing w:val="-10"/>
          <w:w w:val="135"/>
          <w:position w:val="1"/>
          <w:sz w:val="14"/>
          <w:szCs w:val="14"/>
        </w:rPr>
        <w:t>_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23232"/>
          <w:spacing w:val="0"/>
          <w:w w:val="109"/>
          <w:position w:val="1"/>
          <w:sz w:val="14"/>
          <w:szCs w:val="14"/>
        </w:rPr>
        <w:t>fi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23232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23232"/>
          <w:spacing w:val="0"/>
          <w:w w:val="99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h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?</w:t>
      </w:r>
      <w:r>
        <w:rPr>
          <w:rFonts w:cs="Arial" w:hAnsi="Arial" w:eastAsia="Arial" w:ascii="Arial"/>
          <w:color w:val="323232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D1D1D"/>
          <w:spacing w:val="-2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fi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=</w:t>
      </w:r>
      <w:r>
        <w:rPr>
          <w:rFonts w:cs="Arial" w:hAnsi="Arial" w:eastAsia="Arial" w:ascii="Arial"/>
          <w:color w:val="323232"/>
          <w:spacing w:val="-11"/>
          <w:w w:val="11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2"/>
          <w:spacing w:val="0"/>
          <w:w w:val="49"/>
          <w:position w:val="1"/>
          <w:sz w:val="14"/>
          <w:szCs w:val="14"/>
        </w:rPr>
        <w:t>1</w:t>
      </w:r>
      <w:r>
        <w:rPr>
          <w:rFonts w:cs="Arial" w:hAnsi="Arial" w:eastAsia="Arial" w:ascii="Arial"/>
          <w:color w:val="323232"/>
          <w:spacing w:val="0"/>
          <w:w w:val="147"/>
          <w:position w:val="1"/>
          <w:sz w:val="14"/>
          <w:szCs w:val="14"/>
        </w:rPr>
        <w:t>8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00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6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6</w:t>
      </w:r>
      <w:r>
        <w:rPr>
          <w:rFonts w:cs="Arial" w:hAnsi="Arial" w:eastAsia="Arial" w:ascii="Arial"/>
          <w:color w:val="323232"/>
          <w:spacing w:val="0"/>
          <w:w w:val="113"/>
          <w:position w:val="1"/>
          <w:sz w:val="14"/>
          <w:szCs w:val="14"/>
        </w:rPr>
        <w:t>&amp;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ba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j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23232"/>
          <w:spacing w:val="0"/>
          <w:w w:val="117"/>
          <w:position w:val="1"/>
          <w:sz w:val="14"/>
          <w:szCs w:val="14"/>
        </w:rPr>
        <w:t>=</w:t>
      </w:r>
      <w:r>
        <w:rPr>
          <w:rFonts w:cs="Arial" w:hAnsi="Arial" w:eastAsia="Arial" w:ascii="Arial"/>
          <w:color w:val="1D1D1D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2"/>
          <w:spacing w:val="0"/>
          <w:w w:val="113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1D1D1D"/>
          <w:spacing w:val="0"/>
          <w:w w:val="110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23232"/>
          <w:spacing w:val="0"/>
          <w:w w:val="11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23232"/>
          <w:spacing w:val="0"/>
          <w:w w:val="12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23232"/>
          <w:spacing w:val="0"/>
          <w:w w:val="100"/>
          <w:position w:val="1"/>
          <w:sz w:val="14"/>
          <w:szCs w:val="14"/>
        </w:rPr>
        <w:t>                                                                                              </w:t>
      </w:r>
      <w:r>
        <w:rPr>
          <w:rFonts w:cs="Arial" w:hAnsi="Arial" w:eastAsia="Arial" w:ascii="Arial"/>
          <w:color w:val="323232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84848"/>
          <w:spacing w:val="0"/>
          <w:w w:val="73"/>
          <w:position w:val="0"/>
          <w:sz w:val="14"/>
          <w:szCs w:val="14"/>
        </w:rPr>
        <w:t>1</w:t>
      </w:r>
      <w:r>
        <w:rPr>
          <w:rFonts w:cs="Arial" w:hAnsi="Arial" w:eastAsia="Arial" w:ascii="Arial"/>
          <w:color w:val="5B5B5B"/>
          <w:spacing w:val="0"/>
          <w:w w:val="173"/>
          <w:position w:val="0"/>
          <w:sz w:val="14"/>
          <w:szCs w:val="14"/>
        </w:rPr>
        <w:t>/</w:t>
      </w:r>
      <w:r>
        <w:rPr>
          <w:rFonts w:cs="Arial" w:hAnsi="Arial" w:eastAsia="Arial" w:ascii="Arial"/>
          <w:color w:val="484848"/>
          <w:spacing w:val="0"/>
          <w:w w:val="98"/>
          <w:position w:val="0"/>
          <w:sz w:val="14"/>
          <w:szCs w:val="1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sectPr>
      <w:type w:val="continuous"/>
      <w:pgSz w:w="12240" w:h="19300"/>
      <w:pgMar w:top="140" w:bottom="0" w:left="360" w:right="5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