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1" w:lineRule="auto" w:line="282"/>
        <w:ind w:left="354" w:right="105" w:hanging="182"/>
      </w:pPr>
      <w:r>
        <w:rPr>
          <w:rFonts w:cs="Times New Roman" w:hAnsi="Times New Roman" w:eastAsia="Times New Roman" w:ascii="Times New Roman"/>
          <w:color w:val="4D4D4D"/>
          <w:w w:val="86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363636"/>
          <w:w w:val="4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D4D4D"/>
          <w:w w:val="10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646262"/>
          <w:w w:val="84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4D4D4D"/>
          <w:w w:val="90"/>
          <w:sz w:val="22"/>
          <w:szCs w:val="22"/>
        </w:rPr>
        <w:t>TA</w:t>
      </w:r>
      <w:r>
        <w:rPr>
          <w:rFonts w:cs="Times New Roman" w:hAnsi="Times New Roman" w:eastAsia="Times New Roman" w:ascii="Times New Roman"/>
          <w:color w:val="4D4D4D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4D4D4D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363636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4D4D4D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8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63636"/>
          <w:spacing w:val="0"/>
          <w:w w:val="8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D4D4D"/>
          <w:spacing w:val="0"/>
          <w:w w:val="8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63636"/>
          <w:spacing w:val="0"/>
          <w:w w:val="87"/>
          <w:sz w:val="22"/>
          <w:szCs w:val="22"/>
        </w:rPr>
        <w:t>IO</w:t>
      </w:r>
      <w:r>
        <w:rPr>
          <w:rFonts w:cs="Times New Roman" w:hAnsi="Times New Roman" w:eastAsia="Times New Roman" w:ascii="Times New Roman"/>
          <w:color w:val="4D4D4D"/>
          <w:spacing w:val="0"/>
          <w:w w:val="8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4D4D4D"/>
          <w:spacing w:val="0"/>
          <w:w w:val="87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4D4D4D"/>
          <w:spacing w:val="22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D4D4D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9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63636"/>
          <w:spacing w:val="0"/>
          <w:w w:val="9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D4D4D"/>
          <w:spacing w:val="0"/>
          <w:w w:val="9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0E0E0E"/>
          <w:spacing w:val="0"/>
          <w:w w:val="4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D4D4D"/>
          <w:spacing w:val="0"/>
          <w:w w:val="8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1D1D1D"/>
          <w:spacing w:val="0"/>
          <w:w w:val="6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63636"/>
          <w:spacing w:val="0"/>
          <w:w w:val="9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D4D4D"/>
          <w:spacing w:val="0"/>
          <w:w w:val="9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color w:val="4D4D4D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8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636"/>
          <w:spacing w:val="0"/>
          <w:w w:val="8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0E0E0E"/>
          <w:spacing w:val="0"/>
          <w:w w:val="4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63636"/>
          <w:spacing w:val="0"/>
          <w:w w:val="86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color w:val="4D4D4D"/>
          <w:spacing w:val="0"/>
          <w:w w:val="9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63636"/>
          <w:spacing w:val="0"/>
          <w:w w:val="7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D4D4D"/>
          <w:spacing w:val="0"/>
          <w:w w:val="9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color w:val="4D4D4D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2"/>
          <w:szCs w:val="22"/>
        </w:rPr>
        <w:t>ERMAN</w:t>
      </w:r>
      <w:r>
        <w:rPr>
          <w:rFonts w:cs="Times New Roman" w:hAnsi="Times New Roman" w:eastAsia="Times New Roman" w:ascii="Times New Roman"/>
          <w:color w:val="646262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2"/>
          <w:szCs w:val="22"/>
        </w:rPr>
        <w:t>NTE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D4D4D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D4D4D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2"/>
          <w:szCs w:val="22"/>
        </w:rPr>
        <w:t>DEFENSA</w:t>
      </w:r>
      <w:r>
        <w:rPr>
          <w:rFonts w:cs="Times New Roman" w:hAnsi="Times New Roman" w:eastAsia="Times New Roman" w:ascii="Times New Roman"/>
          <w:color w:val="4D4D4D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3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46262"/>
          <w:spacing w:val="0"/>
          <w:w w:val="9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4D4D4D"/>
          <w:spacing w:val="0"/>
          <w:w w:val="9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646262"/>
          <w:spacing w:val="0"/>
          <w:w w:val="8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7E7E7E"/>
          <w:spacing w:val="0"/>
          <w:w w:val="65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7E7E7E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46262"/>
          <w:spacing w:val="0"/>
          <w:w w:val="83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4D4D4D"/>
          <w:spacing w:val="0"/>
          <w:w w:val="83"/>
          <w:sz w:val="22"/>
          <w:szCs w:val="22"/>
        </w:rPr>
        <w:t>TNA</w:t>
      </w:r>
      <w:r>
        <w:rPr>
          <w:rFonts w:cs="Times New Roman" w:hAnsi="Times New Roman" w:eastAsia="Times New Roman" w:ascii="Times New Roman"/>
          <w:color w:val="646262"/>
          <w:spacing w:val="0"/>
          <w:w w:val="8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646262"/>
          <w:spacing w:val="0"/>
          <w:w w:val="83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646262"/>
          <w:spacing w:val="34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4D4D4D"/>
          <w:spacing w:val="5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9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63636"/>
          <w:spacing w:val="0"/>
          <w:w w:val="9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4D4D4D"/>
          <w:spacing w:val="0"/>
          <w:w w:val="9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63636"/>
          <w:spacing w:val="0"/>
          <w:w w:val="9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646262"/>
          <w:spacing w:val="0"/>
          <w:w w:val="9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D4D4D"/>
          <w:spacing w:val="0"/>
          <w:w w:val="90"/>
          <w:sz w:val="22"/>
          <w:szCs w:val="22"/>
        </w:rPr>
        <w:t>SCENT</w:t>
      </w:r>
      <w:r>
        <w:rPr>
          <w:rFonts w:cs="Times New Roman" w:hAnsi="Times New Roman" w:eastAsia="Times New Roman" w:ascii="Times New Roman"/>
          <w:color w:val="646262"/>
          <w:spacing w:val="0"/>
          <w:w w:val="9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D4D4D"/>
          <w:spacing w:val="0"/>
          <w:w w:val="9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D4D4D"/>
          <w:spacing w:val="0"/>
          <w:w w:val="90"/>
          <w:sz w:val="22"/>
          <w:szCs w:val="22"/>
        </w:rPr>
        <w:t>       </w:t>
      </w:r>
      <w:r>
        <w:rPr>
          <w:rFonts w:cs="Times New Roman" w:hAnsi="Times New Roman" w:eastAsia="Times New Roman" w:ascii="Times New Roman"/>
          <w:color w:val="4D4D4D"/>
          <w:spacing w:val="6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90"/>
          <w:sz w:val="22"/>
          <w:szCs w:val="22"/>
        </w:rPr>
        <w:t>REL</w:t>
      </w:r>
      <w:r>
        <w:rPr>
          <w:rFonts w:cs="Times New Roman" w:hAnsi="Times New Roman" w:eastAsia="Times New Roman" w:ascii="Times New Roman"/>
          <w:color w:val="4D4D4D"/>
          <w:spacing w:val="0"/>
          <w:w w:val="9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D4D4D"/>
          <w:spacing w:val="30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2"/>
          <w:szCs w:val="22"/>
        </w:rPr>
        <w:t>TI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636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D4D4D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46262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color w:val="646262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46262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4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D4D4D"/>
          <w:spacing w:val="0"/>
          <w:w w:val="90"/>
          <w:sz w:val="22"/>
          <w:szCs w:val="22"/>
        </w:rPr>
        <w:t>NFORME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color w:val="4D4D4D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646262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2"/>
          <w:szCs w:val="22"/>
        </w:rPr>
        <w:t>HO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D4D4D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D4D4D"/>
          <w:spacing w:val="5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94"/>
          <w:sz w:val="22"/>
          <w:szCs w:val="22"/>
        </w:rPr>
        <w:t>LO</w:t>
      </w:r>
      <w:r>
        <w:rPr>
          <w:rFonts w:cs="Times New Roman" w:hAnsi="Times New Roman" w:eastAsia="Times New Roman" w:ascii="Times New Roman"/>
          <w:color w:val="646262"/>
          <w:spacing w:val="0"/>
          <w:w w:val="8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81"/>
      </w:pPr>
      <w:r>
        <w:rPr>
          <w:rFonts w:cs="Times New Roman" w:hAnsi="Times New Roman" w:eastAsia="Times New Roman" w:ascii="Times New Roman"/>
          <w:color w:val="363636"/>
          <w:w w:val="73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D4D4D"/>
          <w:w w:val="97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color w:val="646262"/>
          <w:w w:val="8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D4D4D"/>
          <w:w w:val="84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363636"/>
          <w:w w:val="7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4D4D4D"/>
          <w:w w:val="92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363636"/>
          <w:w w:val="93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4D4D4D"/>
          <w:w w:val="9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4D4D4D"/>
          <w:w w:val="100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color w:val="4D4D4D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D4D4D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D4D4D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46262"/>
          <w:spacing w:val="0"/>
          <w:w w:val="9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63636"/>
          <w:spacing w:val="0"/>
          <w:w w:val="93"/>
          <w:sz w:val="22"/>
          <w:szCs w:val="22"/>
        </w:rPr>
        <w:t>OM</w:t>
      </w:r>
      <w:r>
        <w:rPr>
          <w:rFonts w:cs="Times New Roman" w:hAnsi="Times New Roman" w:eastAsia="Times New Roman" w:ascii="Times New Roman"/>
          <w:color w:val="0E0E0E"/>
          <w:spacing w:val="0"/>
          <w:w w:val="4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D4D4D"/>
          <w:spacing w:val="0"/>
          <w:w w:val="8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E0E0E"/>
          <w:spacing w:val="0"/>
          <w:w w:val="4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D4D4D"/>
          <w:spacing w:val="0"/>
          <w:w w:val="9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63636"/>
          <w:spacing w:val="0"/>
          <w:w w:val="8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D1D1D"/>
          <w:spacing w:val="0"/>
          <w:w w:val="48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978"/>
      </w:pPr>
      <w:r>
        <w:pict>
          <v:shape type="#_x0000_t75" style="position:absolute;margin-left:431.54pt;margin-top:182.84pt;width:79.22pt;height:84.98pt;mso-position-horizontal-relative:page;mso-position-vertical-relative:page;z-index:-127">
            <v:imagedata o:title="" r:id="rId4"/>
          </v:shape>
        </w:pict>
      </w:r>
      <w:r>
        <w:pict>
          <v:shape type="#_x0000_t75" style="width:32.18pt;height:60.98pt">
            <v:imagedata o:title="" r:id="rId5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spacing w:before="56"/>
        <w:ind w:left="953" w:right="7323"/>
      </w:pPr>
      <w:r>
        <w:rPr>
          <w:rFonts w:cs="Times New Roman" w:hAnsi="Times New Roman" w:eastAsia="Times New Roman" w:ascii="Times New Roman"/>
          <w:color w:val="B8B8B8"/>
          <w:w w:val="77"/>
          <w:sz w:val="12"/>
          <w:szCs w:val="12"/>
        </w:rPr>
        <w:t>G</w:t>
      </w:r>
      <w:r>
        <w:rPr>
          <w:rFonts w:cs="Times New Roman" w:hAnsi="Times New Roman" w:eastAsia="Times New Roman" w:ascii="Times New Roman"/>
          <w:color w:val="A7A5A7"/>
          <w:w w:val="110"/>
          <w:sz w:val="12"/>
          <w:szCs w:val="12"/>
        </w:rPr>
        <w:t>ob,trnodo</w:t>
      </w:r>
      <w:r>
        <w:rPr>
          <w:rFonts w:cs="Times New Roman" w:hAnsi="Times New Roman" w:eastAsia="Times New Roman" w:ascii="Times New Roman"/>
          <w:color w:val="000000"/>
          <w:w w:val="100"/>
          <w:sz w:val="12"/>
          <w:szCs w:val="12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16"/>
        <w:ind w:left="814"/>
      </w:pPr>
      <w:r>
        <w:rPr>
          <w:rFonts w:cs="Arial" w:hAnsi="Arial" w:eastAsia="Arial" w:ascii="Arial"/>
          <w:color w:val="4D4D4D"/>
          <w:w w:val="82"/>
          <w:sz w:val="16"/>
          <w:szCs w:val="16"/>
        </w:rPr>
        <w:t>TLAOU</w:t>
      </w:r>
      <w:r>
        <w:rPr>
          <w:rFonts w:cs="Arial" w:hAnsi="Arial" w:eastAsia="Arial" w:ascii="Arial"/>
          <w:color w:val="363636"/>
          <w:w w:val="65"/>
          <w:sz w:val="16"/>
          <w:szCs w:val="16"/>
        </w:rPr>
        <w:t>E</w:t>
      </w:r>
      <w:r>
        <w:rPr>
          <w:rFonts w:cs="Arial" w:hAnsi="Arial" w:eastAsia="Arial" w:ascii="Arial"/>
          <w:color w:val="4D4D4D"/>
          <w:w w:val="79"/>
          <w:sz w:val="16"/>
          <w:szCs w:val="16"/>
        </w:rPr>
        <w:t>PA</w:t>
      </w:r>
      <w:r>
        <w:rPr>
          <w:rFonts w:cs="Arial" w:hAnsi="Arial" w:eastAsia="Arial" w:ascii="Arial"/>
          <w:color w:val="363636"/>
          <w:w w:val="80"/>
          <w:sz w:val="16"/>
          <w:szCs w:val="16"/>
        </w:rPr>
        <w:t>O</w:t>
      </w:r>
      <w:r>
        <w:rPr>
          <w:rFonts w:cs="Arial" w:hAnsi="Arial" w:eastAsia="Arial" w:ascii="Arial"/>
          <w:color w:val="4D4D4D"/>
          <w:w w:val="76"/>
          <w:sz w:val="16"/>
          <w:szCs w:val="16"/>
        </w:rPr>
        <w:t>UE</w:t>
      </w:r>
      <w:r>
        <w:rPr>
          <w:rFonts w:cs="Arial" w:hAnsi="Arial" w:eastAsia="Arial" w:ascii="Arial"/>
          <w:color w:val="00000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83" w:lineRule="exact" w:line="860"/>
        <w:ind w:left="162" w:right="76" w:firstLine="2880"/>
      </w:pPr>
      <w:r>
        <w:rPr>
          <w:rFonts w:cs="Times New Roman" w:hAnsi="Times New Roman" w:eastAsia="Times New Roman" w:ascii="Times New Roman"/>
          <w:color w:val="4D4D4D"/>
          <w:spacing w:val="0"/>
          <w:w w:val="85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636"/>
          <w:spacing w:val="0"/>
          <w:w w:val="85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color w:val="363636"/>
          <w:spacing w:val="0"/>
          <w:w w:val="8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636"/>
          <w:spacing w:val="5"/>
          <w:w w:val="8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85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646262"/>
          <w:spacing w:val="0"/>
          <w:w w:val="8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4D4D4D"/>
          <w:spacing w:val="0"/>
          <w:w w:val="85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63636"/>
          <w:spacing w:val="0"/>
          <w:w w:val="85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4D4D4D"/>
          <w:spacing w:val="0"/>
          <w:w w:val="85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4D4D4D"/>
          <w:spacing w:val="0"/>
          <w:w w:val="8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D4D4D"/>
          <w:spacing w:val="18"/>
          <w:w w:val="8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97"/>
          <w:sz w:val="24"/>
          <w:szCs w:val="24"/>
        </w:rPr>
        <w:t>Tlaqu</w:t>
      </w:r>
      <w:r>
        <w:rPr>
          <w:rFonts w:cs="Times New Roman" w:hAnsi="Times New Roman" w:eastAsia="Times New Roman" w:ascii="Times New Roman"/>
          <w:color w:val="646262"/>
          <w:spacing w:val="0"/>
          <w:w w:val="9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4D4D4D"/>
          <w:spacing w:val="0"/>
          <w:w w:val="9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color w:val="363636"/>
          <w:spacing w:val="0"/>
          <w:w w:val="89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4D4D4D"/>
          <w:spacing w:val="0"/>
          <w:w w:val="9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646262"/>
          <w:spacing w:val="0"/>
          <w:w w:val="65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646262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646262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73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color w:val="4D4D4D"/>
          <w:spacing w:val="0"/>
          <w:w w:val="8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636"/>
          <w:spacing w:val="0"/>
          <w:w w:val="73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color w:val="646262"/>
          <w:spacing w:val="0"/>
          <w:w w:val="83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4D4D4D"/>
          <w:spacing w:val="0"/>
          <w:w w:val="94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color w:val="363636"/>
          <w:spacing w:val="0"/>
          <w:w w:val="48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646262"/>
          <w:spacing w:val="0"/>
          <w:w w:val="65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646262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646262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4D4D4D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4"/>
          <w:szCs w:val="24"/>
        </w:rPr>
        <w:t>24</w:t>
      </w:r>
      <w:r>
        <w:rPr>
          <w:rFonts w:cs="Times New Roman" w:hAnsi="Times New Roman" w:eastAsia="Times New Roman" w:ascii="Times New Roman"/>
          <w:color w:val="4D4D4D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85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646262"/>
          <w:spacing w:val="0"/>
          <w:w w:val="8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646262"/>
          <w:spacing w:val="36"/>
          <w:w w:val="8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8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4D4D4D"/>
          <w:spacing w:val="0"/>
          <w:w w:val="93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color w:val="363636"/>
          <w:spacing w:val="0"/>
          <w:w w:val="44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4D4D4D"/>
          <w:spacing w:val="0"/>
          <w:w w:val="101"/>
          <w:sz w:val="24"/>
          <w:szCs w:val="24"/>
        </w:rPr>
        <w:t>embr</w:t>
      </w:r>
      <w:r>
        <w:rPr>
          <w:rFonts w:cs="Times New Roman" w:hAnsi="Times New Roman" w:eastAsia="Times New Roman" w:ascii="Times New Roman"/>
          <w:color w:val="646262"/>
          <w:spacing w:val="0"/>
          <w:w w:val="9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646262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646262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85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4D4D4D"/>
          <w:spacing w:val="0"/>
          <w:w w:val="8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4D4D4D"/>
          <w:spacing w:val="36"/>
          <w:w w:val="8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4"/>
          <w:szCs w:val="24"/>
        </w:rPr>
        <w:t>2020.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8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1D1D1D"/>
          <w:spacing w:val="0"/>
          <w:w w:val="58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1D1D1D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91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color w:val="4D4D4D"/>
          <w:spacing w:val="0"/>
          <w:w w:val="97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color w:val="1D1D1D"/>
          <w:spacing w:val="0"/>
          <w:w w:val="58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636"/>
          <w:spacing w:val="0"/>
          <w:w w:val="90"/>
          <w:sz w:val="24"/>
          <w:szCs w:val="24"/>
        </w:rPr>
        <w:t>dente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color w:val="363636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85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4D4D4D"/>
          <w:spacing w:val="0"/>
          <w:w w:val="8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4D4D4D"/>
          <w:spacing w:val="0"/>
          <w:w w:val="85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4D4D4D"/>
          <w:spacing w:val="38"/>
          <w:w w:val="8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636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9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4D4D4D"/>
          <w:spacing w:val="0"/>
          <w:w w:val="89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63636"/>
          <w:spacing w:val="0"/>
          <w:w w:val="88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1D1D1D"/>
          <w:spacing w:val="0"/>
          <w:w w:val="44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4D4D4D"/>
          <w:spacing w:val="0"/>
          <w:w w:val="83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636"/>
          <w:spacing w:val="0"/>
          <w:w w:val="88"/>
          <w:sz w:val="24"/>
          <w:szCs w:val="24"/>
        </w:rPr>
        <w:t>i6</w:t>
      </w:r>
      <w:r>
        <w:rPr>
          <w:rFonts w:cs="Times New Roman" w:hAnsi="Times New Roman" w:eastAsia="Times New Roman" w:ascii="Times New Roman"/>
          <w:color w:val="1D1D1D"/>
          <w:spacing w:val="0"/>
          <w:w w:val="8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color w:val="1D1D1D"/>
          <w:spacing w:val="-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93"/>
          <w:sz w:val="24"/>
          <w:szCs w:val="24"/>
        </w:rPr>
        <w:t>Edi</w:t>
      </w:r>
      <w:r>
        <w:rPr>
          <w:rFonts w:cs="Times New Roman" w:hAnsi="Times New Roman" w:eastAsia="Times New Roman" w:ascii="Times New Roman"/>
          <w:color w:val="0E0E0E"/>
          <w:spacing w:val="0"/>
          <w:w w:val="58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63636"/>
          <w:spacing w:val="0"/>
          <w:w w:val="58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4D4D4D"/>
          <w:spacing w:val="0"/>
          <w:w w:val="9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1D1D1D"/>
          <w:spacing w:val="0"/>
          <w:w w:val="44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636"/>
          <w:spacing w:val="0"/>
          <w:w w:val="9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color w:val="363636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4"/>
          <w:szCs w:val="24"/>
        </w:rPr>
        <w:t>nente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636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646262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646262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646262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D1D1D"/>
          <w:spacing w:val="0"/>
          <w:w w:val="87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4D4D4D"/>
          <w:spacing w:val="0"/>
          <w:w w:val="87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636"/>
          <w:spacing w:val="0"/>
          <w:w w:val="87"/>
          <w:sz w:val="24"/>
          <w:szCs w:val="24"/>
        </w:rPr>
        <w:t>fen</w:t>
      </w:r>
      <w:r>
        <w:rPr>
          <w:rFonts w:cs="Times New Roman" w:hAnsi="Times New Roman" w:eastAsia="Times New Roman" w:ascii="Times New Roman"/>
          <w:color w:val="646262"/>
          <w:spacing w:val="0"/>
          <w:w w:val="87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4D4D4D"/>
          <w:spacing w:val="0"/>
          <w:w w:val="87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4D4D4D"/>
          <w:spacing w:val="0"/>
          <w:w w:val="87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color w:val="4D4D4D"/>
          <w:spacing w:val="20"/>
          <w:w w:val="8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D4D4D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9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636"/>
          <w:spacing w:val="0"/>
          <w:w w:val="44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4D4D4D"/>
          <w:spacing w:val="0"/>
          <w:w w:val="93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646262"/>
          <w:spacing w:val="0"/>
          <w:w w:val="83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7E7E7E"/>
          <w:spacing w:val="0"/>
          <w:w w:val="65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color w:val="7E7E7E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8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636"/>
          <w:spacing w:val="0"/>
          <w:w w:val="84"/>
          <w:sz w:val="24"/>
          <w:szCs w:val="24"/>
        </w:rPr>
        <w:t>ifi</w:t>
      </w:r>
      <w:r>
        <w:rPr>
          <w:rFonts w:cs="Times New Roman" w:hAnsi="Times New Roman" w:eastAsia="Times New Roman" w:ascii="Times New Roman"/>
          <w:color w:val="4D4D4D"/>
          <w:spacing w:val="0"/>
          <w:w w:val="84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646262"/>
          <w:spacing w:val="0"/>
          <w:w w:val="84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646262"/>
          <w:spacing w:val="0"/>
          <w:w w:val="84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color w:val="646262"/>
          <w:spacing w:val="16"/>
          <w:w w:val="8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4" w:lineRule="auto" w:line="352"/>
        <w:ind w:left="142" w:right="101" w:firstLine="10"/>
      </w:pPr>
      <w:r>
        <w:rPr>
          <w:rFonts w:cs="Times New Roman" w:hAnsi="Times New Roman" w:eastAsia="Times New Roman" w:ascii="Times New Roman"/>
          <w:color w:val="4D4D4D"/>
          <w:w w:val="84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636"/>
          <w:w w:val="89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4D4D4D"/>
          <w:w w:val="96"/>
          <w:sz w:val="24"/>
          <w:szCs w:val="24"/>
        </w:rPr>
        <w:t>ole</w:t>
      </w:r>
      <w:r>
        <w:rPr>
          <w:rFonts w:cs="Times New Roman" w:hAnsi="Times New Roman" w:eastAsia="Times New Roman" w:ascii="Times New Roman"/>
          <w:color w:val="646262"/>
          <w:w w:val="83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4D4D4D"/>
          <w:w w:val="93"/>
          <w:sz w:val="24"/>
          <w:szCs w:val="24"/>
        </w:rPr>
        <w:t>cen</w:t>
      </w:r>
      <w:r>
        <w:rPr>
          <w:rFonts w:cs="Times New Roman" w:hAnsi="Times New Roman" w:eastAsia="Times New Roman" w:ascii="Times New Roman"/>
          <w:color w:val="363636"/>
          <w:w w:val="88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4D4D4D"/>
          <w:w w:val="92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color w:val="646262"/>
          <w:w w:val="65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646262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color w:val="646262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85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646262"/>
          <w:spacing w:val="0"/>
          <w:w w:val="94"/>
          <w:sz w:val="24"/>
          <w:szCs w:val="24"/>
        </w:rPr>
        <w:t>eg</w:t>
      </w:r>
      <w:r>
        <w:rPr>
          <w:rFonts w:cs="Times New Roman" w:hAnsi="Times New Roman" w:eastAsia="Times New Roman" w:ascii="Times New Roman"/>
          <w:color w:val="1D1D1D"/>
          <w:spacing w:val="0"/>
          <w:w w:val="58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4D4D4D"/>
          <w:spacing w:val="0"/>
          <w:w w:val="90"/>
          <w:sz w:val="24"/>
          <w:szCs w:val="24"/>
        </w:rPr>
        <w:t>dor.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color w:val="4D4D4D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4"/>
          <w:szCs w:val="24"/>
        </w:rPr>
        <w:t>ecto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636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96"/>
          <w:sz w:val="24"/>
          <w:szCs w:val="24"/>
        </w:rPr>
        <w:t>Manue</w:t>
      </w:r>
      <w:r>
        <w:rPr>
          <w:rFonts w:cs="Times New Roman" w:hAnsi="Times New Roman" w:eastAsia="Times New Roman" w:ascii="Times New Roman"/>
          <w:color w:val="363636"/>
          <w:spacing w:val="0"/>
          <w:w w:val="58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363636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4"/>
          <w:szCs w:val="24"/>
        </w:rPr>
        <w:t>erfecto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D4D4D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92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4D4D4D"/>
          <w:spacing w:val="0"/>
          <w:w w:val="92"/>
          <w:sz w:val="24"/>
          <w:szCs w:val="24"/>
        </w:rPr>
        <w:t>odri</w:t>
      </w:r>
      <w:r>
        <w:rPr>
          <w:rFonts w:cs="Times New Roman" w:hAnsi="Times New Roman" w:eastAsia="Times New Roman" w:ascii="Times New Roman"/>
          <w:color w:val="646262"/>
          <w:spacing w:val="0"/>
          <w:w w:val="9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63636"/>
          <w:spacing w:val="0"/>
          <w:w w:val="9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4D4D4D"/>
          <w:spacing w:val="0"/>
          <w:w w:val="92"/>
          <w:sz w:val="24"/>
          <w:szCs w:val="24"/>
        </w:rPr>
        <w:t>ez</w:t>
      </w:r>
      <w:r>
        <w:rPr>
          <w:rFonts w:cs="Times New Roman" w:hAnsi="Times New Roman" w:eastAsia="Times New Roman" w:ascii="Times New Roman"/>
          <w:color w:val="4D4D4D"/>
          <w:spacing w:val="0"/>
          <w:w w:val="92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4D4D4D"/>
          <w:spacing w:val="48"/>
          <w:w w:val="9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4"/>
          <w:szCs w:val="24"/>
        </w:rPr>
        <w:t>extendi6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D4D4D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44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646262"/>
          <w:spacing w:val="0"/>
          <w:w w:val="9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646262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646262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86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646262"/>
          <w:spacing w:val="0"/>
          <w:w w:val="86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color w:val="646262"/>
          <w:spacing w:val="0"/>
          <w:w w:val="86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646262"/>
          <w:spacing w:val="42"/>
          <w:w w:val="8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9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646262"/>
          <w:spacing w:val="0"/>
          <w:w w:val="89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63636"/>
          <w:spacing w:val="0"/>
          <w:w w:val="97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4D4D4D"/>
          <w:spacing w:val="0"/>
          <w:w w:val="88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color w:val="646262"/>
          <w:spacing w:val="0"/>
          <w:w w:val="8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4D4D4D"/>
          <w:spacing w:val="0"/>
          <w:w w:val="44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4D4D4D"/>
          <w:spacing w:val="0"/>
          <w:w w:val="4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85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color w:val="4D4D4D"/>
          <w:spacing w:val="0"/>
          <w:w w:val="8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636"/>
          <w:spacing w:val="0"/>
          <w:w w:val="85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4D4D4D"/>
          <w:spacing w:val="0"/>
          <w:w w:val="85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646262"/>
          <w:spacing w:val="0"/>
          <w:w w:val="8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636"/>
          <w:spacing w:val="0"/>
          <w:w w:val="85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4D4D4D"/>
          <w:spacing w:val="0"/>
          <w:w w:val="85"/>
          <w:sz w:val="24"/>
          <w:szCs w:val="24"/>
        </w:rPr>
        <w:t>ida</w:t>
      </w:r>
      <w:r>
        <w:rPr>
          <w:rFonts w:cs="Times New Roman" w:hAnsi="Times New Roman" w:eastAsia="Times New Roman" w:ascii="Times New Roman"/>
          <w:color w:val="4D4D4D"/>
          <w:spacing w:val="0"/>
          <w:w w:val="85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4D4D4D"/>
          <w:spacing w:val="18"/>
          <w:w w:val="8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color w:val="4D4D4D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4"/>
          <w:szCs w:val="24"/>
        </w:rPr>
        <w:t>eg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4"/>
          <w:szCs w:val="24"/>
        </w:rPr>
        <w:t>idor.</w:t>
      </w:r>
      <w:r>
        <w:rPr>
          <w:rFonts w:cs="Times New Roman" w:hAnsi="Times New Roman" w:eastAsia="Times New Roman" w:ascii="Times New Roman"/>
          <w:color w:val="363636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90"/>
          <w:sz w:val="24"/>
          <w:szCs w:val="24"/>
        </w:rPr>
        <w:t>Fra</w:t>
      </w:r>
      <w:r>
        <w:rPr>
          <w:rFonts w:cs="Times New Roman" w:hAnsi="Times New Roman" w:eastAsia="Times New Roman" w:ascii="Times New Roman"/>
          <w:color w:val="363636"/>
          <w:spacing w:val="0"/>
          <w:w w:val="9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4D4D4D"/>
          <w:spacing w:val="0"/>
          <w:w w:val="90"/>
          <w:sz w:val="24"/>
          <w:szCs w:val="24"/>
        </w:rPr>
        <w:t>cisc</w:t>
      </w:r>
      <w:r>
        <w:rPr>
          <w:rFonts w:cs="Times New Roman" w:hAnsi="Times New Roman" w:eastAsia="Times New Roman" w:ascii="Times New Roman"/>
          <w:color w:val="363636"/>
          <w:spacing w:val="0"/>
          <w:w w:val="9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63636"/>
          <w:spacing w:val="0"/>
          <w:w w:val="9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636"/>
          <w:spacing w:val="13"/>
          <w:w w:val="9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90"/>
          <w:sz w:val="24"/>
          <w:szCs w:val="24"/>
        </w:rPr>
        <w:t>Ju</w:t>
      </w:r>
      <w:r>
        <w:rPr>
          <w:rFonts w:cs="Times New Roman" w:hAnsi="Times New Roman" w:eastAsia="Times New Roman" w:ascii="Times New Roman"/>
          <w:color w:val="4D4D4D"/>
          <w:spacing w:val="0"/>
          <w:w w:val="9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636"/>
          <w:spacing w:val="0"/>
          <w:w w:val="9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4D4D4D"/>
          <w:spacing w:val="0"/>
          <w:w w:val="90"/>
          <w:sz w:val="24"/>
          <w:szCs w:val="24"/>
        </w:rPr>
        <w:t>ez</w:t>
      </w:r>
      <w:r>
        <w:rPr>
          <w:rFonts w:cs="Times New Roman" w:hAnsi="Times New Roman" w:eastAsia="Times New Roman" w:ascii="Times New Roman"/>
          <w:color w:val="4D4D4D"/>
          <w:spacing w:val="0"/>
          <w:w w:val="9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D4D4D"/>
          <w:spacing w:val="4"/>
          <w:w w:val="9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87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1D1D1D"/>
          <w:spacing w:val="0"/>
          <w:w w:val="44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636"/>
          <w:spacing w:val="0"/>
          <w:w w:val="66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color w:val="4D4D4D"/>
          <w:spacing w:val="0"/>
          <w:w w:val="8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D4D4D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8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646262"/>
          <w:spacing w:val="0"/>
          <w:w w:val="8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4D4D4D"/>
          <w:spacing w:val="0"/>
          <w:w w:val="8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4D4D4D"/>
          <w:spacing w:val="46"/>
          <w:w w:val="8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color w:val="363636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4D4D4D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58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4D4D4D"/>
          <w:spacing w:val="0"/>
          <w:w w:val="8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D4D4D"/>
          <w:spacing w:val="-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85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4D4D4D"/>
          <w:spacing w:val="0"/>
          <w:w w:val="99"/>
          <w:sz w:val="24"/>
          <w:szCs w:val="24"/>
        </w:rPr>
        <w:t>eg</w:t>
      </w:r>
      <w:r>
        <w:rPr>
          <w:rFonts w:cs="Times New Roman" w:hAnsi="Times New Roman" w:eastAsia="Times New Roman" w:ascii="Times New Roman"/>
          <w:color w:val="1D1D1D"/>
          <w:spacing w:val="0"/>
          <w:w w:val="44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636"/>
          <w:spacing w:val="0"/>
          <w:w w:val="89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4D4D4D"/>
          <w:spacing w:val="0"/>
          <w:w w:val="89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63636"/>
          <w:spacing w:val="0"/>
          <w:w w:val="85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4D4D4D"/>
          <w:spacing w:val="0"/>
          <w:w w:val="88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4D4D4D"/>
          <w:spacing w:val="-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90"/>
          <w:sz w:val="24"/>
          <w:szCs w:val="24"/>
        </w:rPr>
        <w:t>Inn</w:t>
      </w:r>
      <w:r>
        <w:rPr>
          <w:rFonts w:cs="Times New Roman" w:hAnsi="Times New Roman" w:eastAsia="Times New Roman" w:ascii="Times New Roman"/>
          <w:color w:val="4D4D4D"/>
          <w:spacing w:val="0"/>
          <w:w w:val="9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4D4D4D"/>
          <w:spacing w:val="0"/>
          <w:w w:val="9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D4D4D"/>
          <w:spacing w:val="8"/>
          <w:w w:val="9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9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4D4D4D"/>
          <w:spacing w:val="0"/>
          <w:w w:val="90"/>
          <w:sz w:val="24"/>
          <w:szCs w:val="24"/>
        </w:rPr>
        <w:t>ola</w:t>
      </w:r>
      <w:r>
        <w:rPr>
          <w:rFonts w:cs="Times New Roman" w:hAnsi="Times New Roman" w:eastAsia="Times New Roman" w:ascii="Times New Roman"/>
          <w:color w:val="363636"/>
          <w:spacing w:val="0"/>
          <w:w w:val="9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4D4D4D"/>
          <w:spacing w:val="0"/>
          <w:w w:val="9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color w:val="4D4D4D"/>
          <w:spacing w:val="50"/>
          <w:w w:val="9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9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4D4D4D"/>
          <w:spacing w:val="0"/>
          <w:w w:val="94"/>
          <w:sz w:val="24"/>
          <w:szCs w:val="24"/>
        </w:rPr>
        <w:t>ey</w:t>
      </w:r>
      <w:r>
        <w:rPr>
          <w:rFonts w:cs="Times New Roman" w:hAnsi="Times New Roman" w:eastAsia="Times New Roman" w:ascii="Times New Roman"/>
          <w:color w:val="363636"/>
          <w:spacing w:val="0"/>
          <w:w w:val="8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646262"/>
          <w:spacing w:val="0"/>
          <w:w w:val="91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color w:val="4D4D4D"/>
          <w:spacing w:val="0"/>
          <w:w w:val="89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4D4D4D"/>
          <w:spacing w:val="0"/>
          <w:w w:val="8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88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4D4D4D"/>
          <w:spacing w:val="0"/>
          <w:w w:val="88"/>
          <w:sz w:val="24"/>
          <w:szCs w:val="24"/>
        </w:rPr>
        <w:t>ercado</w:t>
      </w:r>
      <w:r>
        <w:rPr>
          <w:rFonts w:cs="Times New Roman" w:hAnsi="Times New Roman" w:eastAsia="Times New Roman" w:ascii="Times New Roman"/>
          <w:color w:val="4D4D4D"/>
          <w:spacing w:val="0"/>
          <w:w w:val="88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4D4D4D"/>
          <w:spacing w:val="52"/>
          <w:w w:val="8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D4D4D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58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636"/>
          <w:spacing w:val="0"/>
          <w:w w:val="94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color w:val="4D4D4D"/>
          <w:spacing w:val="0"/>
          <w:w w:val="94"/>
          <w:sz w:val="24"/>
          <w:szCs w:val="24"/>
        </w:rPr>
        <w:t>eg</w:t>
      </w:r>
      <w:r>
        <w:rPr>
          <w:rFonts w:cs="Times New Roman" w:hAnsi="Times New Roman" w:eastAsia="Times New Roman" w:ascii="Times New Roman"/>
          <w:color w:val="363636"/>
          <w:spacing w:val="0"/>
          <w:w w:val="89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color w:val="4D4D4D"/>
          <w:spacing w:val="0"/>
          <w:w w:val="8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636"/>
          <w:spacing w:val="0"/>
          <w:w w:val="7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646262"/>
          <w:spacing w:val="0"/>
          <w:w w:val="9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color w:val="646262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color w:val="646262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D4D4D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8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646262"/>
          <w:spacing w:val="0"/>
          <w:w w:val="85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4D4D4D"/>
          <w:spacing w:val="0"/>
          <w:w w:val="85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646262"/>
          <w:spacing w:val="0"/>
          <w:w w:val="8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646262"/>
          <w:spacing w:val="0"/>
          <w:w w:val="85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646262"/>
          <w:spacing w:val="29"/>
          <w:w w:val="8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85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color w:val="363636"/>
          <w:spacing w:val="0"/>
          <w:w w:val="85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4D4D4D"/>
          <w:spacing w:val="0"/>
          <w:w w:val="85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color w:val="363636"/>
          <w:spacing w:val="0"/>
          <w:w w:val="85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4D4D4D"/>
          <w:spacing w:val="0"/>
          <w:w w:val="85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4D4D4D"/>
          <w:spacing w:val="0"/>
          <w:w w:val="85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color w:val="4D4D4D"/>
          <w:spacing w:val="17"/>
          <w:w w:val="8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646262"/>
          <w:spacing w:val="0"/>
          <w:w w:val="8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4D4D4D"/>
          <w:spacing w:val="0"/>
          <w:w w:val="85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63636"/>
          <w:spacing w:val="0"/>
          <w:w w:val="85"/>
          <w:sz w:val="24"/>
          <w:szCs w:val="24"/>
        </w:rPr>
        <w:t>ilici</w:t>
      </w:r>
      <w:r>
        <w:rPr>
          <w:rFonts w:cs="Times New Roman" w:hAnsi="Times New Roman" w:eastAsia="Times New Roman" w:ascii="Times New Roman"/>
          <w:color w:val="4D4D4D"/>
          <w:spacing w:val="0"/>
          <w:w w:val="85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646262"/>
          <w:spacing w:val="0"/>
          <w:w w:val="85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646262"/>
          <w:spacing w:val="0"/>
          <w:w w:val="85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color w:val="646262"/>
          <w:spacing w:val="46"/>
          <w:w w:val="8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646262"/>
          <w:spacing w:val="0"/>
          <w:w w:val="8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636"/>
          <w:spacing w:val="0"/>
          <w:w w:val="44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363636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94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color w:val="363636"/>
          <w:spacing w:val="0"/>
          <w:w w:val="97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4D4D4D"/>
          <w:spacing w:val="0"/>
          <w:w w:val="97"/>
          <w:sz w:val="24"/>
          <w:szCs w:val="24"/>
        </w:rPr>
        <w:t>sona</w:t>
      </w:r>
      <w:r>
        <w:rPr>
          <w:rFonts w:cs="Times New Roman" w:hAnsi="Times New Roman" w:eastAsia="Times New Roman" w:ascii="Times New Roman"/>
          <w:color w:val="363636"/>
          <w:spacing w:val="0"/>
          <w:w w:val="58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363636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D4D4D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D4D4D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646262"/>
          <w:spacing w:val="0"/>
          <w:w w:val="100"/>
          <w:sz w:val="24"/>
          <w:szCs w:val="24"/>
        </w:rPr>
        <w:t>Sec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4"/>
          <w:szCs w:val="24"/>
        </w:rPr>
        <w:t>etari</w:t>
      </w:r>
      <w:r>
        <w:rPr>
          <w:rFonts w:cs="Times New Roman" w:hAnsi="Times New Roman" w:eastAsia="Times New Roman" w:ascii="Times New Roman"/>
          <w:color w:val="646262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646262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89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646262"/>
          <w:spacing w:val="0"/>
          <w:w w:val="9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636"/>
          <w:spacing w:val="0"/>
          <w:w w:val="58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63636"/>
          <w:spacing w:val="0"/>
          <w:w w:val="5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93"/>
          <w:sz w:val="24"/>
          <w:szCs w:val="24"/>
        </w:rPr>
        <w:t>Ay</w:t>
      </w:r>
      <w:r>
        <w:rPr>
          <w:rFonts w:cs="Times New Roman" w:hAnsi="Times New Roman" w:eastAsia="Times New Roman" w:ascii="Times New Roman"/>
          <w:color w:val="363636"/>
          <w:spacing w:val="0"/>
          <w:w w:val="89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color w:val="4D4D4D"/>
          <w:spacing w:val="0"/>
          <w:w w:val="7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646262"/>
          <w:spacing w:val="0"/>
          <w:w w:val="9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4D4D4D"/>
          <w:spacing w:val="0"/>
          <w:w w:val="88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63636"/>
          <w:spacing w:val="0"/>
          <w:w w:val="44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4D4D4D"/>
          <w:spacing w:val="0"/>
          <w:w w:val="10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636"/>
          <w:spacing w:val="0"/>
          <w:w w:val="8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4D4D4D"/>
          <w:spacing w:val="0"/>
          <w:w w:val="90"/>
          <w:sz w:val="24"/>
          <w:szCs w:val="24"/>
        </w:rPr>
        <w:t>to,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color w:val="4D4D4D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4D4D4D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646262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4D4D4D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4D4D4D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44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4D4D4D"/>
          <w:spacing w:val="0"/>
          <w:w w:val="9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D4D4D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4"/>
          <w:szCs w:val="24"/>
        </w:rPr>
        <w:t>Dir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4"/>
          <w:szCs w:val="24"/>
        </w:rPr>
        <w:t>ecto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color w:val="4D4D4D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4D4D4D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4"/>
          <w:szCs w:val="24"/>
        </w:rPr>
        <w:t>lnt</w:t>
      </w:r>
      <w:r>
        <w:rPr>
          <w:rFonts w:cs="Times New Roman" w:hAnsi="Times New Roman" w:eastAsia="Times New Roman" w:ascii="Times New Roman"/>
          <w:color w:val="646262"/>
          <w:spacing w:val="0"/>
          <w:w w:val="99"/>
          <w:sz w:val="24"/>
          <w:szCs w:val="24"/>
        </w:rPr>
        <w:t>eg</w:t>
      </w:r>
      <w:r>
        <w:rPr>
          <w:rFonts w:cs="Times New Roman" w:hAnsi="Times New Roman" w:eastAsia="Times New Roman" w:ascii="Times New Roman"/>
          <w:color w:val="4D4D4D"/>
          <w:spacing w:val="0"/>
          <w:w w:val="96"/>
          <w:sz w:val="24"/>
          <w:szCs w:val="24"/>
        </w:rPr>
        <w:t>rac</w:t>
      </w:r>
      <w:r>
        <w:rPr>
          <w:rFonts w:cs="Times New Roman" w:hAnsi="Times New Roman" w:eastAsia="Times New Roman" w:ascii="Times New Roman"/>
          <w:color w:val="363636"/>
          <w:spacing w:val="0"/>
          <w:w w:val="44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4D4D4D"/>
          <w:spacing w:val="0"/>
          <w:w w:val="97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color w:val="363636"/>
          <w:spacing w:val="0"/>
          <w:w w:val="8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646262"/>
          <w:spacing w:val="0"/>
          <w:w w:val="65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646262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646262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85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color w:val="4D4D4D"/>
          <w:spacing w:val="0"/>
          <w:w w:val="97"/>
          <w:sz w:val="24"/>
          <w:szCs w:val="24"/>
        </w:rPr>
        <w:t>cta</w:t>
      </w:r>
      <w:r>
        <w:rPr>
          <w:rFonts w:cs="Times New Roman" w:hAnsi="Times New Roman" w:eastAsia="Times New Roman" w:ascii="Times New Roman"/>
          <w:color w:val="363636"/>
          <w:spacing w:val="0"/>
          <w:w w:val="88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color w:val="4D4D4D"/>
          <w:spacing w:val="0"/>
          <w:w w:val="94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color w:val="646262"/>
          <w:spacing w:val="0"/>
          <w:w w:val="9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4D4D4D"/>
          <w:spacing w:val="0"/>
          <w:w w:val="92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color w:val="646262"/>
          <w:spacing w:val="0"/>
          <w:w w:val="65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646262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646262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4"/>
          <w:szCs w:val="24"/>
        </w:rPr>
        <w:t>Act</w:t>
      </w:r>
      <w:r>
        <w:rPr>
          <w:rFonts w:cs="Times New Roman" w:hAnsi="Times New Roman" w:eastAsia="Times New Roman" w:ascii="Times New Roman"/>
          <w:color w:val="646262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color w:val="646262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646262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646262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92"/>
          <w:sz w:val="24"/>
          <w:szCs w:val="24"/>
        </w:rPr>
        <w:t>Acu</w:t>
      </w:r>
      <w:r>
        <w:rPr>
          <w:rFonts w:cs="Times New Roman" w:hAnsi="Times New Roman" w:eastAsia="Times New Roman" w:ascii="Times New Roman"/>
          <w:color w:val="646262"/>
          <w:spacing w:val="0"/>
          <w:w w:val="9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4D4D4D"/>
          <w:spacing w:val="0"/>
          <w:w w:val="83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color w:val="646262"/>
          <w:spacing w:val="0"/>
          <w:w w:val="9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color w:val="646262"/>
          <w:spacing w:val="0"/>
          <w:w w:val="9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86"/>
          <w:sz w:val="24"/>
          <w:szCs w:val="24"/>
        </w:rPr>
        <w:t>Ey</w:t>
      </w:r>
      <w:r>
        <w:rPr>
          <w:rFonts w:cs="Times New Roman" w:hAnsi="Times New Roman" w:eastAsia="Times New Roman" w:ascii="Times New Roman"/>
          <w:color w:val="363636"/>
          <w:spacing w:val="0"/>
          <w:w w:val="86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4D4D4D"/>
          <w:spacing w:val="0"/>
          <w:w w:val="8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4D4D4D"/>
          <w:spacing w:val="0"/>
          <w:w w:val="8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D4D4D"/>
          <w:spacing w:val="28"/>
          <w:w w:val="8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86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4D4D4D"/>
          <w:spacing w:val="0"/>
          <w:w w:val="8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63636"/>
          <w:spacing w:val="0"/>
          <w:w w:val="86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color w:val="363636"/>
          <w:spacing w:val="0"/>
          <w:w w:val="8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636"/>
          <w:spacing w:val="26"/>
          <w:w w:val="8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4"/>
          <w:szCs w:val="24"/>
        </w:rPr>
        <w:t>Kiu</w:t>
      </w:r>
      <w:r>
        <w:rPr>
          <w:rFonts w:cs="Times New Roman" w:hAnsi="Times New Roman" w:eastAsia="Times New Roman" w:ascii="Times New Roman"/>
          <w:color w:val="363636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color w:val="363636"/>
          <w:spacing w:val="0"/>
          <w:w w:val="93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1D1D1D"/>
          <w:spacing w:val="0"/>
          <w:w w:val="85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636"/>
          <w:spacing w:val="0"/>
          <w:w w:val="44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4D4D4D"/>
          <w:spacing w:val="0"/>
          <w:w w:val="89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4D4D4D"/>
          <w:spacing w:val="-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4"/>
          <w:szCs w:val="24"/>
        </w:rPr>
        <w:t>Acos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color w:val="363636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8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4D4D4D"/>
          <w:spacing w:val="0"/>
          <w:w w:val="9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636"/>
          <w:spacing w:val="0"/>
          <w:w w:val="44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636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4"/>
          <w:szCs w:val="24"/>
        </w:rPr>
        <w:t>Ay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color w:val="646262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4D4D4D"/>
          <w:spacing w:val="-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4D4D4D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86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color w:val="363636"/>
          <w:spacing w:val="0"/>
          <w:w w:val="86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636"/>
          <w:spacing w:val="0"/>
          <w:w w:val="8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636"/>
          <w:spacing w:val="10"/>
          <w:w w:val="8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4D4D4D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636"/>
          <w:spacing w:val="0"/>
          <w:w w:val="44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4D4D4D"/>
          <w:spacing w:val="0"/>
          <w:w w:val="9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636"/>
          <w:spacing w:val="0"/>
          <w:w w:val="93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4D4D4D"/>
          <w:spacing w:val="0"/>
          <w:w w:val="9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636"/>
          <w:spacing w:val="0"/>
          <w:w w:val="89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4D4D4D"/>
          <w:spacing w:val="0"/>
          <w:w w:val="9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636"/>
          <w:spacing w:val="0"/>
          <w:w w:val="89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646262"/>
          <w:spacing w:val="0"/>
          <w:w w:val="9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4D4D4D"/>
          <w:spacing w:val="0"/>
          <w:w w:val="65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4D4D4D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8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636"/>
          <w:spacing w:val="0"/>
          <w:w w:val="58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636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8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4D4D4D"/>
          <w:spacing w:val="0"/>
          <w:w w:val="8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636"/>
          <w:spacing w:val="0"/>
          <w:w w:val="85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646262"/>
          <w:spacing w:val="0"/>
          <w:w w:val="96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color w:val="4D4D4D"/>
          <w:spacing w:val="0"/>
          <w:w w:val="9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color w:val="1D1D1D"/>
          <w:spacing w:val="0"/>
          <w:w w:val="44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1D1D1D"/>
          <w:spacing w:val="0"/>
          <w:w w:val="4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8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646262"/>
          <w:spacing w:val="0"/>
          <w:w w:val="9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4D4D4D"/>
          <w:spacing w:val="0"/>
          <w:w w:val="44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D4D4D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646262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646262"/>
          <w:spacing w:val="0"/>
          <w:w w:val="100"/>
          <w:sz w:val="24"/>
          <w:szCs w:val="24"/>
        </w:rPr>
        <w:t>ea</w:t>
      </w:r>
      <w:r>
        <w:rPr>
          <w:rFonts w:cs="Times New Roman" w:hAnsi="Times New Roman" w:eastAsia="Times New Roman" w:ascii="Times New Roman"/>
          <w:color w:val="646262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color w:val="4D4D4D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92"/>
          <w:sz w:val="24"/>
          <w:szCs w:val="24"/>
        </w:rPr>
        <w:t>tra</w:t>
      </w:r>
      <w:r>
        <w:rPr>
          <w:rFonts w:cs="Times New Roman" w:hAnsi="Times New Roman" w:eastAsia="Times New Roman" w:ascii="Times New Roman"/>
          <w:color w:val="363636"/>
          <w:spacing w:val="0"/>
          <w:w w:val="8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646262"/>
          <w:spacing w:val="0"/>
          <w:w w:val="83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4D4D4D"/>
          <w:spacing w:val="0"/>
          <w:w w:val="98"/>
          <w:sz w:val="24"/>
          <w:szCs w:val="24"/>
        </w:rPr>
        <w:t>parencia</w:t>
      </w:r>
      <w:r>
        <w:rPr>
          <w:rFonts w:cs="Times New Roman" w:hAnsi="Times New Roman" w:eastAsia="Times New Roman" w:ascii="Times New Roman"/>
          <w:color w:val="7E7E7E"/>
          <w:spacing w:val="0"/>
          <w:w w:val="65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7E7E7E"/>
          <w:spacing w:val="-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4D4D4D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4"/>
          <w:szCs w:val="24"/>
        </w:rPr>
        <w:t>traves</w:t>
      </w:r>
      <w:r>
        <w:rPr>
          <w:rFonts w:cs="Times New Roman" w:hAnsi="Times New Roman" w:eastAsia="Times New Roman" w:ascii="Times New Roman"/>
          <w:color w:val="4D4D4D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85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646262"/>
          <w:spacing w:val="0"/>
          <w:w w:val="8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646262"/>
          <w:spacing w:val="0"/>
          <w:w w:val="8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646262"/>
          <w:spacing w:val="23"/>
          <w:w w:val="8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84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4D4D4D"/>
          <w:spacing w:val="0"/>
          <w:w w:val="9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646262"/>
          <w:spacing w:val="0"/>
          <w:w w:val="97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363636"/>
          <w:spacing w:val="0"/>
          <w:w w:val="58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4D4D4D"/>
          <w:spacing w:val="0"/>
          <w:w w:val="89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D4D4D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87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4D4D4D"/>
          <w:spacing w:val="0"/>
          <w:w w:val="87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646262"/>
          <w:spacing w:val="0"/>
          <w:w w:val="87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4D4D4D"/>
          <w:spacing w:val="0"/>
          <w:w w:val="87"/>
          <w:sz w:val="24"/>
          <w:szCs w:val="24"/>
        </w:rPr>
        <w:t>rta</w:t>
      </w:r>
      <w:r>
        <w:rPr>
          <w:rFonts w:cs="Times New Roman" w:hAnsi="Times New Roman" w:eastAsia="Times New Roman" w:ascii="Times New Roman"/>
          <w:color w:val="646262"/>
          <w:spacing w:val="0"/>
          <w:w w:val="87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646262"/>
          <w:spacing w:val="0"/>
          <w:w w:val="87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646262"/>
          <w:spacing w:val="1"/>
          <w:w w:val="8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646262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646262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646262"/>
          <w:spacing w:val="0"/>
          <w:w w:val="83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636"/>
          <w:spacing w:val="0"/>
          <w:w w:val="58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646262"/>
          <w:spacing w:val="0"/>
          <w:w w:val="9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4D4D4D"/>
          <w:spacing w:val="0"/>
          <w:w w:val="9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4D4D4D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58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4D4D4D"/>
          <w:spacing w:val="0"/>
          <w:w w:val="9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646262"/>
          <w:spacing w:val="0"/>
          <w:w w:val="9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646262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646262"/>
          <w:spacing w:val="-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48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4D4D4D"/>
          <w:spacing w:val="19"/>
          <w:w w:val="4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90"/>
          <w:sz w:val="24"/>
          <w:szCs w:val="24"/>
        </w:rPr>
        <w:t>0:0</w:t>
      </w:r>
      <w:r>
        <w:rPr>
          <w:rFonts w:cs="Times New Roman" w:hAnsi="Times New Roman" w:eastAsia="Times New Roman" w:ascii="Times New Roman"/>
          <w:color w:val="4D4D4D"/>
          <w:spacing w:val="6"/>
          <w:w w:val="9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48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4D4D4D"/>
          <w:spacing w:val="0"/>
          <w:w w:val="48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color w:val="4D4D4D"/>
          <w:spacing w:val="10"/>
          <w:w w:val="4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63636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89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646262"/>
          <w:spacing w:val="0"/>
          <w:w w:val="9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4D4D4D"/>
          <w:spacing w:val="0"/>
          <w:w w:val="58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D4D4D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4"/>
          <w:szCs w:val="24"/>
        </w:rPr>
        <w:t>dia</w:t>
      </w:r>
      <w:r>
        <w:rPr>
          <w:rFonts w:cs="Times New Roman" w:hAnsi="Times New Roman" w:eastAsia="Times New Roman" w:ascii="Times New Roman"/>
          <w:color w:val="4D4D4D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646262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color w:val="4D4D4D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8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646262"/>
          <w:spacing w:val="0"/>
          <w:w w:val="9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646262"/>
          <w:spacing w:val="0"/>
          <w:w w:val="9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93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4D4D4D"/>
          <w:spacing w:val="0"/>
          <w:w w:val="89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363636"/>
          <w:spacing w:val="0"/>
          <w:w w:val="58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4D4D4D"/>
          <w:spacing w:val="0"/>
          <w:w w:val="9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636"/>
          <w:spacing w:val="0"/>
          <w:w w:val="90"/>
          <w:sz w:val="24"/>
          <w:szCs w:val="24"/>
        </w:rPr>
        <w:t>mbre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636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89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4D4D4D"/>
          <w:spacing w:val="0"/>
          <w:w w:val="10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1D1D1D"/>
          <w:spacing w:val="0"/>
          <w:w w:val="58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D1D1D"/>
          <w:spacing w:val="-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9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636"/>
          <w:spacing w:val="0"/>
          <w:w w:val="66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color w:val="4D4D4D"/>
          <w:spacing w:val="0"/>
          <w:w w:val="89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D4D4D"/>
          <w:spacing w:val="-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4"/>
          <w:szCs w:val="24"/>
        </w:rPr>
        <w:t>020</w:t>
      </w:r>
      <w:r>
        <w:rPr>
          <w:rFonts w:cs="Times New Roman" w:hAnsi="Times New Roman" w:eastAsia="Times New Roman" w:ascii="Times New Roman"/>
          <w:color w:val="363636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88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636"/>
          <w:spacing w:val="0"/>
          <w:w w:val="88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4D4D4D"/>
          <w:spacing w:val="0"/>
          <w:w w:val="88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63636"/>
          <w:spacing w:val="0"/>
          <w:w w:val="88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1D1D1D"/>
          <w:spacing w:val="0"/>
          <w:w w:val="88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636"/>
          <w:spacing w:val="0"/>
          <w:w w:val="88"/>
          <w:sz w:val="24"/>
          <w:szCs w:val="24"/>
        </w:rPr>
        <w:t>trand</w:t>
      </w:r>
      <w:r>
        <w:rPr>
          <w:rFonts w:cs="Times New Roman" w:hAnsi="Times New Roman" w:eastAsia="Times New Roman" w:ascii="Times New Roman"/>
          <w:color w:val="4D4D4D"/>
          <w:spacing w:val="0"/>
          <w:w w:val="88"/>
          <w:sz w:val="24"/>
          <w:szCs w:val="24"/>
        </w:rPr>
        <w:t>ose</w:t>
      </w:r>
      <w:r>
        <w:rPr>
          <w:rFonts w:cs="Times New Roman" w:hAnsi="Times New Roman" w:eastAsia="Times New Roman" w:ascii="Times New Roman"/>
          <w:color w:val="4D4D4D"/>
          <w:spacing w:val="0"/>
          <w:w w:val="88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4D4D4D"/>
          <w:spacing w:val="43"/>
          <w:w w:val="8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88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1D1D1D"/>
          <w:spacing w:val="0"/>
          <w:w w:val="88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1D1D1D"/>
          <w:spacing w:val="36"/>
          <w:w w:val="8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color w:val="363636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92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color w:val="1D1D1D"/>
          <w:spacing w:val="0"/>
          <w:w w:val="44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4D4D4D"/>
          <w:spacing w:val="0"/>
          <w:w w:val="9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D4D4D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9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4D4D4D"/>
          <w:spacing w:val="0"/>
          <w:w w:val="9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4D4D4D"/>
          <w:spacing w:val="2"/>
          <w:w w:val="9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D1D1D"/>
          <w:spacing w:val="0"/>
          <w:w w:val="9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color w:val="363636"/>
          <w:spacing w:val="0"/>
          <w:w w:val="90"/>
          <w:sz w:val="24"/>
          <w:szCs w:val="24"/>
        </w:rPr>
        <w:t>unt</w:t>
      </w:r>
      <w:r>
        <w:rPr>
          <w:rFonts w:cs="Times New Roman" w:hAnsi="Times New Roman" w:eastAsia="Times New Roman" w:ascii="Times New Roman"/>
          <w:color w:val="4D4D4D"/>
          <w:spacing w:val="0"/>
          <w:w w:val="9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646262"/>
          <w:spacing w:val="0"/>
          <w:w w:val="9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646262"/>
          <w:spacing w:val="0"/>
          <w:w w:val="9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646262"/>
          <w:spacing w:val="20"/>
          <w:w w:val="9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4D4D4D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85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color w:val="4D4D4D"/>
          <w:spacing w:val="0"/>
          <w:w w:val="85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63636"/>
          <w:spacing w:val="0"/>
          <w:w w:val="85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color w:val="4D4D4D"/>
          <w:spacing w:val="0"/>
          <w:w w:val="85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1D1D1D"/>
          <w:spacing w:val="0"/>
          <w:w w:val="85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4D4D4D"/>
          <w:spacing w:val="0"/>
          <w:w w:val="85"/>
          <w:sz w:val="24"/>
          <w:szCs w:val="24"/>
        </w:rPr>
        <w:t>es,</w:t>
      </w:r>
      <w:r>
        <w:rPr>
          <w:rFonts w:cs="Times New Roman" w:hAnsi="Times New Roman" w:eastAsia="Times New Roman" w:ascii="Times New Roman"/>
          <w:color w:val="4D4D4D"/>
          <w:spacing w:val="0"/>
          <w:w w:val="85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color w:val="4D4D4D"/>
          <w:spacing w:val="3"/>
          <w:w w:val="8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85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4D4D4D"/>
          <w:spacing w:val="20"/>
          <w:w w:val="8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85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color w:val="363636"/>
          <w:spacing w:val="0"/>
          <w:w w:val="85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636"/>
          <w:spacing w:val="0"/>
          <w:w w:val="8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636"/>
          <w:spacing w:val="16"/>
          <w:w w:val="8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9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363636"/>
          <w:spacing w:val="0"/>
          <w:w w:val="95"/>
          <w:sz w:val="24"/>
          <w:szCs w:val="24"/>
        </w:rPr>
        <w:t>undam</w:t>
      </w:r>
      <w:r>
        <w:rPr>
          <w:rFonts w:cs="Times New Roman" w:hAnsi="Times New Roman" w:eastAsia="Times New Roman" w:ascii="Times New Roman"/>
          <w:color w:val="4D4D4D"/>
          <w:spacing w:val="0"/>
          <w:w w:val="9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636"/>
          <w:spacing w:val="0"/>
          <w:w w:val="8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4D4D4D"/>
          <w:spacing w:val="0"/>
          <w:w w:val="9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color w:val="4D4D4D"/>
          <w:spacing w:val="0"/>
          <w:w w:val="9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color w:val="4D4D4D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58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4D4D4D"/>
          <w:spacing w:val="0"/>
          <w:w w:val="89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D4D4D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89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63636"/>
          <w:spacing w:val="0"/>
          <w:w w:val="58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646262"/>
          <w:spacing w:val="0"/>
          <w:w w:val="83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4D4D4D"/>
          <w:spacing w:val="0"/>
          <w:w w:val="8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63636"/>
          <w:spacing w:val="0"/>
          <w:w w:val="94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color w:val="4D4D4D"/>
          <w:spacing w:val="0"/>
          <w:w w:val="83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636"/>
          <w:spacing w:val="0"/>
          <w:w w:val="88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4D4D4D"/>
          <w:spacing w:val="0"/>
          <w:w w:val="89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color w:val="4D4D4D"/>
          <w:spacing w:val="-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636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E0E0E"/>
          <w:spacing w:val="0"/>
          <w:w w:val="58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E0E0E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E0E0E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4D4D4D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97"/>
          <w:sz w:val="24"/>
          <w:szCs w:val="24"/>
        </w:rPr>
        <w:t>49</w:t>
      </w:r>
      <w:r>
        <w:rPr>
          <w:rFonts w:cs="Times New Roman" w:hAnsi="Times New Roman" w:eastAsia="Times New Roman" w:ascii="Times New Roman"/>
          <w:color w:val="646262"/>
          <w:spacing w:val="0"/>
          <w:w w:val="65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646262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646262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93"/>
          <w:sz w:val="24"/>
          <w:szCs w:val="24"/>
        </w:rPr>
        <w:t>fracc</w:t>
      </w:r>
      <w:r>
        <w:rPr>
          <w:rFonts w:cs="Times New Roman" w:hAnsi="Times New Roman" w:eastAsia="Times New Roman" w:ascii="Times New Roman"/>
          <w:color w:val="363636"/>
          <w:spacing w:val="0"/>
          <w:w w:val="58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4D4D4D"/>
          <w:spacing w:val="0"/>
          <w:w w:val="89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color w:val="363636"/>
          <w:spacing w:val="0"/>
          <w:w w:val="89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363636"/>
          <w:spacing w:val="-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E0E0E"/>
          <w:spacing w:val="0"/>
          <w:w w:val="73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color w:val="0E0E0E"/>
          <w:spacing w:val="0"/>
          <w:w w:val="7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E0E0E"/>
          <w:spacing w:val="26"/>
          <w:w w:val="7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color w:val="4D4D4D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color w:val="4D4D4D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58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4D4D4D"/>
          <w:spacing w:val="0"/>
          <w:w w:val="9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646262"/>
          <w:spacing w:val="0"/>
          <w:w w:val="89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646262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646262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color w:val="4D4D4D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84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4D4D4D"/>
          <w:spacing w:val="0"/>
          <w:w w:val="93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color w:val="363636"/>
          <w:spacing w:val="0"/>
          <w:w w:val="58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4D4D4D"/>
          <w:spacing w:val="0"/>
          <w:w w:val="90"/>
          <w:sz w:val="24"/>
          <w:szCs w:val="24"/>
        </w:rPr>
        <w:t>erno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4D4D4D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646262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646262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D1D1D"/>
          <w:spacing w:val="0"/>
          <w:w w:val="58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4D4D4D"/>
          <w:spacing w:val="0"/>
          <w:w w:val="9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D4D4D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646262"/>
          <w:spacing w:val="0"/>
          <w:w w:val="9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4D4D4D"/>
          <w:spacing w:val="0"/>
          <w:w w:val="92"/>
          <w:sz w:val="24"/>
          <w:szCs w:val="24"/>
        </w:rPr>
        <w:t>dm</w:t>
      </w:r>
      <w:r>
        <w:rPr>
          <w:rFonts w:cs="Times New Roman" w:hAnsi="Times New Roman" w:eastAsia="Times New Roman" w:ascii="Times New Roman"/>
          <w:color w:val="363636"/>
          <w:spacing w:val="0"/>
          <w:w w:val="58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4D4D4D"/>
          <w:spacing w:val="0"/>
          <w:w w:val="8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636"/>
          <w:spacing w:val="0"/>
          <w:w w:val="58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646262"/>
          <w:spacing w:val="0"/>
          <w:w w:val="83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4D4D4D"/>
          <w:spacing w:val="0"/>
          <w:w w:val="96"/>
          <w:sz w:val="24"/>
          <w:szCs w:val="24"/>
        </w:rPr>
        <w:t>tra</w:t>
      </w:r>
      <w:r>
        <w:rPr>
          <w:rFonts w:cs="Times New Roman" w:hAnsi="Times New Roman" w:eastAsia="Times New Roman" w:ascii="Times New Roman"/>
          <w:color w:val="646262"/>
          <w:spacing w:val="0"/>
          <w:w w:val="9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4D4D4D"/>
          <w:spacing w:val="0"/>
          <w:w w:val="44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646262"/>
          <w:spacing w:val="0"/>
          <w:w w:val="89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color w:val="363636"/>
          <w:spacing w:val="0"/>
          <w:w w:val="8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636"/>
          <w:spacing w:val="0"/>
          <w:w w:val="8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89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63636"/>
          <w:spacing w:val="0"/>
          <w:w w:val="89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4D4D4D"/>
          <w:spacing w:val="0"/>
          <w:w w:val="89"/>
          <w:sz w:val="24"/>
          <w:szCs w:val="24"/>
        </w:rPr>
        <w:t>bli</w:t>
      </w:r>
      <w:r>
        <w:rPr>
          <w:rFonts w:cs="Times New Roman" w:hAnsi="Times New Roman" w:eastAsia="Times New Roman" w:ascii="Times New Roman"/>
          <w:color w:val="646262"/>
          <w:spacing w:val="0"/>
          <w:w w:val="89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color w:val="646262"/>
          <w:spacing w:val="0"/>
          <w:w w:val="8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646262"/>
          <w:spacing w:val="52"/>
          <w:w w:val="8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92"/>
          <w:sz w:val="24"/>
          <w:szCs w:val="24"/>
        </w:rPr>
        <w:t>Muni</w:t>
      </w:r>
      <w:r>
        <w:rPr>
          <w:rFonts w:cs="Times New Roman" w:hAnsi="Times New Roman" w:eastAsia="Times New Roman" w:ascii="Times New Roman"/>
          <w:color w:val="4D4D4D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63636"/>
          <w:spacing w:val="0"/>
          <w:w w:val="83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color w:val="4D4D4D"/>
          <w:spacing w:val="0"/>
          <w:w w:val="9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636"/>
          <w:spacing w:val="0"/>
          <w:w w:val="44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363636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89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4D4D4D"/>
          <w:spacing w:val="0"/>
          <w:w w:val="10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636"/>
          <w:spacing w:val="0"/>
          <w:w w:val="44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363636"/>
          <w:spacing w:val="-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8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646262"/>
          <w:spacing w:val="0"/>
          <w:w w:val="85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636"/>
          <w:spacing w:val="0"/>
          <w:w w:val="85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4D4D4D"/>
          <w:spacing w:val="0"/>
          <w:w w:val="85"/>
          <w:sz w:val="24"/>
          <w:szCs w:val="24"/>
        </w:rPr>
        <w:t>ado</w:t>
      </w:r>
      <w:r>
        <w:rPr>
          <w:rFonts w:cs="Times New Roman" w:hAnsi="Times New Roman" w:eastAsia="Times New Roman" w:ascii="Times New Roman"/>
          <w:color w:val="4D4D4D"/>
          <w:spacing w:val="0"/>
          <w:w w:val="85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4D4D4D"/>
          <w:spacing w:val="3"/>
          <w:w w:val="8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4D4D4D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D1D1D"/>
          <w:spacing w:val="0"/>
          <w:w w:val="83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color w:val="4D4D4D"/>
          <w:spacing w:val="0"/>
          <w:w w:val="9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color w:val="363636"/>
          <w:spacing w:val="0"/>
          <w:w w:val="44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646262"/>
          <w:spacing w:val="0"/>
          <w:w w:val="83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4D4D4D"/>
          <w:spacing w:val="0"/>
          <w:w w:val="9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4D4D4D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4"/>
          <w:szCs w:val="24"/>
        </w:rPr>
        <w:t>asi</w:t>
      </w:r>
      <w:r>
        <w:rPr>
          <w:rFonts w:cs="Times New Roman" w:hAnsi="Times New Roman" w:eastAsia="Times New Roman" w:ascii="Times New Roman"/>
          <w:color w:val="4D4D4D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646262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4D4D4D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color w:val="363636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E0E0E"/>
          <w:spacing w:val="0"/>
          <w:w w:val="58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4D4D4D"/>
          <w:spacing w:val="0"/>
          <w:w w:val="89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646262"/>
          <w:spacing w:val="0"/>
          <w:w w:val="9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646262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646262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96"/>
          <w:sz w:val="24"/>
          <w:szCs w:val="24"/>
        </w:rPr>
        <w:t>art</w:t>
      </w:r>
      <w:r>
        <w:rPr>
          <w:rFonts w:cs="Times New Roman" w:hAnsi="Times New Roman" w:eastAsia="Times New Roman" w:ascii="Times New Roman"/>
          <w:color w:val="363636"/>
          <w:spacing w:val="0"/>
          <w:w w:val="58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4D4D4D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63636"/>
          <w:spacing w:val="0"/>
          <w:w w:val="83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color w:val="4D4D4D"/>
          <w:spacing w:val="0"/>
          <w:w w:val="89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646262"/>
          <w:spacing w:val="0"/>
          <w:w w:val="83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7E7E7E"/>
          <w:spacing w:val="0"/>
          <w:w w:val="65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7E7E7E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646262"/>
          <w:spacing w:val="0"/>
          <w:w w:val="77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color w:val="4D4D4D"/>
          <w:spacing w:val="0"/>
          <w:w w:val="77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color w:val="4D4D4D"/>
          <w:spacing w:val="0"/>
          <w:w w:val="77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4D4D4D"/>
          <w:spacing w:val="3"/>
          <w:w w:val="7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95"/>
          <w:sz w:val="24"/>
          <w:szCs w:val="24"/>
        </w:rPr>
        <w:t>fracc</w:t>
      </w:r>
      <w:r>
        <w:rPr>
          <w:rFonts w:cs="Times New Roman" w:hAnsi="Times New Roman" w:eastAsia="Times New Roman" w:ascii="Times New Roman"/>
          <w:color w:val="363636"/>
          <w:spacing w:val="0"/>
          <w:w w:val="44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646262"/>
          <w:spacing w:val="0"/>
          <w:w w:val="89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color w:val="363636"/>
          <w:spacing w:val="0"/>
          <w:w w:val="8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363636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75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color w:val="646262"/>
          <w:spacing w:val="0"/>
          <w:w w:val="75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646262"/>
          <w:spacing w:val="0"/>
          <w:w w:val="7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646262"/>
          <w:spacing w:val="33"/>
          <w:w w:val="7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89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color w:val="646262"/>
          <w:spacing w:val="0"/>
          <w:w w:val="81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color w:val="7E7E7E"/>
          <w:spacing w:val="0"/>
          <w:w w:val="65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7E7E7E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4"/>
          <w:szCs w:val="24"/>
        </w:rPr>
        <w:t>77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85"/>
          <w:sz w:val="24"/>
          <w:szCs w:val="24"/>
        </w:rPr>
        <w:t>fr</w:t>
      </w:r>
      <w:r>
        <w:rPr>
          <w:rFonts w:cs="Times New Roman" w:hAnsi="Times New Roman" w:eastAsia="Times New Roman" w:ascii="Times New Roman"/>
          <w:color w:val="4D4D4D"/>
          <w:spacing w:val="0"/>
          <w:w w:val="94"/>
          <w:sz w:val="24"/>
          <w:szCs w:val="24"/>
        </w:rPr>
        <w:t>acc</w:t>
      </w:r>
      <w:r>
        <w:rPr>
          <w:rFonts w:cs="Times New Roman" w:hAnsi="Times New Roman" w:eastAsia="Times New Roman" w:ascii="Times New Roman"/>
          <w:color w:val="363636"/>
          <w:spacing w:val="0"/>
          <w:w w:val="44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646262"/>
          <w:spacing w:val="0"/>
          <w:w w:val="89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4D4D4D"/>
          <w:spacing w:val="0"/>
          <w:w w:val="7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646262"/>
          <w:spacing w:val="0"/>
          <w:w w:val="9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color w:val="646262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color w:val="646262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32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646262"/>
          <w:spacing w:val="0"/>
          <w:w w:val="65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646262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646262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32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0E0E0E"/>
          <w:spacing w:val="0"/>
          <w:w w:val="32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646262"/>
          <w:spacing w:val="0"/>
          <w:w w:val="48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646262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color w:val="646262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D1D1D"/>
          <w:spacing w:val="0"/>
          <w:w w:val="24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363636"/>
          <w:spacing w:val="0"/>
          <w:w w:val="48"/>
          <w:sz w:val="24"/>
          <w:szCs w:val="24"/>
        </w:rPr>
        <w:t>11</w:t>
      </w:r>
      <w:r>
        <w:rPr>
          <w:rFonts w:cs="Times New Roman" w:hAnsi="Times New Roman" w:eastAsia="Times New Roman" w:ascii="Times New Roman"/>
          <w:color w:val="646262"/>
          <w:spacing w:val="0"/>
          <w:w w:val="65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646262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color w:val="646262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D1D1D"/>
          <w:spacing w:val="0"/>
          <w:w w:val="48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636"/>
          <w:spacing w:val="0"/>
          <w:w w:val="84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646262"/>
          <w:spacing w:val="0"/>
          <w:w w:val="48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646262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646262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363636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4D4D4D"/>
          <w:spacing w:val="6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84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1D1D1D"/>
          <w:spacing w:val="0"/>
          <w:w w:val="48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1D1D1D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D4D4D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24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4D4D4D"/>
          <w:spacing w:val="0"/>
          <w:w w:val="90"/>
          <w:sz w:val="24"/>
          <w:szCs w:val="24"/>
        </w:rPr>
        <w:t>20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4D4D4D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92"/>
          <w:sz w:val="24"/>
          <w:szCs w:val="24"/>
        </w:rPr>
        <w:t>fracci6</w:t>
      </w:r>
      <w:r>
        <w:rPr>
          <w:rFonts w:cs="Times New Roman" w:hAnsi="Times New Roman" w:eastAsia="Times New Roman" w:ascii="Times New Roman"/>
          <w:color w:val="363636"/>
          <w:spacing w:val="0"/>
          <w:w w:val="9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636"/>
          <w:spacing w:val="0"/>
          <w:w w:val="9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636"/>
          <w:spacing w:val="40"/>
          <w:w w:val="9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D1D1D"/>
          <w:spacing w:val="0"/>
          <w:w w:val="4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1D1D1D"/>
          <w:spacing w:val="0"/>
          <w:w w:val="4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color w:val="1D1D1D"/>
          <w:spacing w:val="24"/>
          <w:w w:val="4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89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4D4D4D"/>
          <w:spacing w:val="0"/>
          <w:w w:val="9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636"/>
          <w:spacing w:val="0"/>
          <w:w w:val="58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363636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4"/>
          <w:szCs w:val="24"/>
        </w:rPr>
        <w:t>eg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4D4D4D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94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color w:val="1D1D1D"/>
          <w:spacing w:val="0"/>
          <w:w w:val="44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1D1D1D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646262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4"/>
          <w:szCs w:val="24"/>
        </w:rPr>
        <w:t>bierno</w:t>
      </w:r>
      <w:r>
        <w:rPr>
          <w:rFonts w:cs="Times New Roman" w:hAnsi="Times New Roman" w:eastAsia="Times New Roman" w:ascii="Times New Roman"/>
          <w:color w:val="4D4D4D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646262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646262"/>
          <w:spacing w:val="6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44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646262"/>
          <w:spacing w:val="0"/>
          <w:w w:val="8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646262"/>
          <w:spacing w:val="0"/>
          <w:w w:val="8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93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color w:val="363636"/>
          <w:spacing w:val="0"/>
          <w:w w:val="83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color w:val="4D4D4D"/>
          <w:spacing w:val="0"/>
          <w:w w:val="88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color w:val="646262"/>
          <w:spacing w:val="0"/>
          <w:w w:val="94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4D4D4D"/>
          <w:spacing w:val="0"/>
          <w:w w:val="97"/>
          <w:sz w:val="24"/>
          <w:szCs w:val="24"/>
        </w:rPr>
        <w:t>trac</w:t>
      </w:r>
      <w:r>
        <w:rPr>
          <w:rFonts w:cs="Times New Roman" w:hAnsi="Times New Roman" w:eastAsia="Times New Roman" w:ascii="Times New Roman"/>
          <w:color w:val="0E0E0E"/>
          <w:spacing w:val="0"/>
          <w:w w:val="58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4D4D4D"/>
          <w:spacing w:val="0"/>
          <w:w w:val="9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4D4D4D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88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color w:val="4D4D4D"/>
          <w:spacing w:val="0"/>
          <w:w w:val="89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363636"/>
          <w:spacing w:val="0"/>
          <w:w w:val="58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1D1D1D"/>
          <w:spacing w:val="0"/>
          <w:w w:val="58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636"/>
          <w:spacing w:val="0"/>
          <w:w w:val="9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363636"/>
          <w:spacing w:val="-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89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4D4D4D"/>
          <w:spacing w:val="0"/>
          <w:w w:val="10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1D1D1D"/>
          <w:spacing w:val="0"/>
          <w:w w:val="58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D1D1D"/>
          <w:spacing w:val="-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92"/>
          <w:sz w:val="24"/>
          <w:szCs w:val="24"/>
        </w:rPr>
        <w:t>Ayu</w:t>
      </w:r>
      <w:r>
        <w:rPr>
          <w:rFonts w:cs="Times New Roman" w:hAnsi="Times New Roman" w:eastAsia="Times New Roman" w:ascii="Times New Roman"/>
          <w:color w:val="363636"/>
          <w:spacing w:val="0"/>
          <w:w w:val="9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4D4D4D"/>
          <w:spacing w:val="0"/>
          <w:w w:val="92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color w:val="363636"/>
          <w:spacing w:val="0"/>
          <w:w w:val="92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color w:val="4D4D4D"/>
          <w:spacing w:val="0"/>
          <w:w w:val="92"/>
          <w:sz w:val="24"/>
          <w:szCs w:val="24"/>
        </w:rPr>
        <w:t>ento</w:t>
      </w:r>
      <w:r>
        <w:rPr>
          <w:rFonts w:cs="Times New Roman" w:hAnsi="Times New Roman" w:eastAsia="Times New Roman" w:ascii="Times New Roman"/>
          <w:color w:val="4D4D4D"/>
          <w:spacing w:val="0"/>
          <w:w w:val="9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D4D4D"/>
          <w:spacing w:val="29"/>
          <w:w w:val="9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97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color w:val="363636"/>
          <w:spacing w:val="0"/>
          <w:w w:val="8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646262"/>
          <w:spacing w:val="0"/>
          <w:w w:val="94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4D4D4D"/>
          <w:spacing w:val="0"/>
          <w:w w:val="7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636"/>
          <w:spacing w:val="0"/>
          <w:w w:val="44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4D4D4D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636"/>
          <w:spacing w:val="0"/>
          <w:w w:val="8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4D4D4D"/>
          <w:spacing w:val="0"/>
          <w:w w:val="96"/>
          <w:sz w:val="24"/>
          <w:szCs w:val="24"/>
        </w:rPr>
        <w:t>cio</w:t>
      </w:r>
      <w:r>
        <w:rPr>
          <w:rFonts w:cs="Times New Roman" w:hAnsi="Times New Roman" w:eastAsia="Times New Roman" w:ascii="Times New Roman"/>
          <w:color w:val="363636"/>
          <w:spacing w:val="0"/>
          <w:w w:val="89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4D4D4D"/>
          <w:spacing w:val="0"/>
          <w:w w:val="9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4D4D4D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646262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646262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89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color w:val="363636"/>
          <w:spacing w:val="0"/>
          <w:w w:val="89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636"/>
          <w:spacing w:val="40"/>
          <w:w w:val="8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646262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4"/>
          <w:szCs w:val="24"/>
        </w:rPr>
        <w:t>dro</w:t>
      </w:r>
      <w:r>
        <w:rPr>
          <w:rFonts w:cs="Times New Roman" w:hAnsi="Times New Roman" w:eastAsia="Times New Roman" w:ascii="Times New Roman"/>
          <w:color w:val="4D4D4D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92"/>
          <w:sz w:val="24"/>
          <w:szCs w:val="24"/>
        </w:rPr>
        <w:t>Tl</w:t>
      </w:r>
      <w:r>
        <w:rPr>
          <w:rFonts w:cs="Times New Roman" w:hAnsi="Times New Roman" w:eastAsia="Times New Roman" w:ascii="Times New Roman"/>
          <w:color w:val="4D4D4D"/>
          <w:spacing w:val="0"/>
          <w:w w:val="92"/>
          <w:sz w:val="24"/>
          <w:szCs w:val="24"/>
        </w:rPr>
        <w:t>aq</w:t>
      </w:r>
      <w:r>
        <w:rPr>
          <w:rFonts w:cs="Times New Roman" w:hAnsi="Times New Roman" w:eastAsia="Times New Roman" w:ascii="Times New Roman"/>
          <w:color w:val="363636"/>
          <w:spacing w:val="0"/>
          <w:w w:val="9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646262"/>
          <w:spacing w:val="0"/>
          <w:w w:val="9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4D4D4D"/>
          <w:spacing w:val="0"/>
          <w:w w:val="92"/>
          <w:sz w:val="24"/>
          <w:szCs w:val="24"/>
        </w:rPr>
        <w:t>paque</w:t>
      </w:r>
      <w:r>
        <w:rPr>
          <w:rFonts w:cs="Times New Roman" w:hAnsi="Times New Roman" w:eastAsia="Times New Roman" w:ascii="Times New Roman"/>
          <w:color w:val="646262"/>
          <w:spacing w:val="0"/>
          <w:w w:val="92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646262"/>
          <w:spacing w:val="0"/>
          <w:w w:val="9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646262"/>
          <w:spacing w:val="49"/>
          <w:w w:val="9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84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color w:val="646262"/>
          <w:spacing w:val="0"/>
          <w:w w:val="9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4D4D4D"/>
          <w:spacing w:val="0"/>
          <w:w w:val="44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646262"/>
          <w:spacing w:val="0"/>
          <w:w w:val="89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color w:val="646262"/>
          <w:spacing w:val="0"/>
          <w:w w:val="8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E0E0E"/>
          <w:spacing w:val="0"/>
          <w:w w:val="44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63636"/>
          <w:spacing w:val="0"/>
          <w:w w:val="9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636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93"/>
          <w:sz w:val="24"/>
          <w:szCs w:val="24"/>
        </w:rPr>
        <w:t>Ses</w:t>
      </w:r>
      <w:r>
        <w:rPr>
          <w:rFonts w:cs="Times New Roman" w:hAnsi="Times New Roman" w:eastAsia="Times New Roman" w:ascii="Times New Roman"/>
          <w:color w:val="363636"/>
          <w:spacing w:val="0"/>
          <w:w w:val="44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4D4D4D"/>
          <w:spacing w:val="0"/>
          <w:w w:val="89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color w:val="363636"/>
          <w:spacing w:val="0"/>
          <w:w w:val="8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636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color w:val="363636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D1D1D"/>
          <w:spacing w:val="0"/>
          <w:w w:val="83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63636"/>
          <w:spacing w:val="0"/>
          <w:w w:val="8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636"/>
          <w:spacing w:val="37"/>
          <w:w w:val="8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85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63636"/>
          <w:spacing w:val="0"/>
          <w:w w:val="89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1D1D1D"/>
          <w:spacing w:val="0"/>
          <w:w w:val="83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63636"/>
          <w:spacing w:val="0"/>
          <w:w w:val="91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color w:val="1D1D1D"/>
          <w:spacing w:val="0"/>
          <w:w w:val="44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636"/>
          <w:spacing w:val="0"/>
          <w:w w:val="97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color w:val="1D1D1D"/>
          <w:spacing w:val="0"/>
          <w:w w:val="8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1D1D1D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8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636"/>
          <w:spacing w:val="0"/>
          <w:w w:val="88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color w:val="1D1D1D"/>
          <w:spacing w:val="0"/>
          <w:w w:val="58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63636"/>
          <w:spacing w:val="0"/>
          <w:w w:val="58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4D4D4D"/>
          <w:spacing w:val="0"/>
          <w:w w:val="9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E0E0E"/>
          <w:spacing w:val="0"/>
          <w:w w:val="44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636"/>
          <w:spacing w:val="0"/>
          <w:w w:val="9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363636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D1D1D"/>
          <w:spacing w:val="0"/>
          <w:w w:val="87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4D4D4D"/>
          <w:spacing w:val="0"/>
          <w:w w:val="87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636"/>
          <w:spacing w:val="0"/>
          <w:w w:val="87"/>
          <w:sz w:val="24"/>
          <w:szCs w:val="24"/>
        </w:rPr>
        <w:t>rma</w:t>
      </w:r>
      <w:r>
        <w:rPr>
          <w:rFonts w:cs="Times New Roman" w:hAnsi="Times New Roman" w:eastAsia="Times New Roman" w:ascii="Times New Roman"/>
          <w:color w:val="1D1D1D"/>
          <w:spacing w:val="0"/>
          <w:w w:val="87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636"/>
          <w:spacing w:val="0"/>
          <w:w w:val="87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1D1D1D"/>
          <w:spacing w:val="0"/>
          <w:w w:val="87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636"/>
          <w:spacing w:val="0"/>
          <w:w w:val="87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4D4D4D"/>
          <w:spacing w:val="0"/>
          <w:w w:val="87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4D4D4D"/>
          <w:spacing w:val="0"/>
          <w:w w:val="87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4D4D4D"/>
          <w:spacing w:val="21"/>
          <w:w w:val="8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87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4D4D4D"/>
          <w:spacing w:val="0"/>
          <w:w w:val="87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4D4D4D"/>
          <w:spacing w:val="39"/>
          <w:w w:val="8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87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4D4D4D"/>
          <w:spacing w:val="0"/>
          <w:w w:val="87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636"/>
          <w:spacing w:val="0"/>
          <w:w w:val="87"/>
          <w:sz w:val="24"/>
          <w:szCs w:val="24"/>
        </w:rPr>
        <w:t>fen</w:t>
      </w:r>
      <w:r>
        <w:rPr>
          <w:rFonts w:cs="Times New Roman" w:hAnsi="Times New Roman" w:eastAsia="Times New Roman" w:ascii="Times New Roman"/>
          <w:color w:val="4D4D4D"/>
          <w:spacing w:val="0"/>
          <w:w w:val="87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636"/>
          <w:spacing w:val="0"/>
          <w:w w:val="87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636"/>
          <w:spacing w:val="0"/>
          <w:w w:val="8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636"/>
          <w:spacing w:val="28"/>
          <w:w w:val="8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87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4D4D4D"/>
          <w:spacing w:val="0"/>
          <w:w w:val="87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4D4D4D"/>
          <w:spacing w:val="30"/>
          <w:w w:val="8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9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E0E0E"/>
          <w:spacing w:val="0"/>
          <w:w w:val="44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636"/>
          <w:spacing w:val="0"/>
          <w:w w:val="93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4D4D4D"/>
          <w:spacing w:val="0"/>
          <w:w w:val="83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646262"/>
          <w:spacing w:val="0"/>
          <w:w w:val="65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646262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646262"/>
          <w:spacing w:val="-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8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1D1D1D"/>
          <w:spacing w:val="0"/>
          <w:w w:val="44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636"/>
          <w:spacing w:val="0"/>
          <w:w w:val="66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color w:val="4D4D4D"/>
          <w:spacing w:val="0"/>
          <w:w w:val="9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4D4D4D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4D4D4D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84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636"/>
          <w:spacing w:val="0"/>
          <w:w w:val="8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4D4D4D"/>
          <w:spacing w:val="0"/>
          <w:w w:val="89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63636"/>
          <w:spacing w:val="0"/>
          <w:w w:val="44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4D4D4D"/>
          <w:spacing w:val="0"/>
          <w:w w:val="97"/>
          <w:sz w:val="24"/>
          <w:szCs w:val="24"/>
        </w:rPr>
        <w:t>esce</w:t>
      </w:r>
      <w:r>
        <w:rPr>
          <w:rFonts w:cs="Times New Roman" w:hAnsi="Times New Roman" w:eastAsia="Times New Roman" w:ascii="Times New Roman"/>
          <w:color w:val="363636"/>
          <w:spacing w:val="0"/>
          <w:w w:val="94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color w:val="4D4D4D"/>
          <w:spacing w:val="0"/>
          <w:w w:val="9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646262"/>
          <w:spacing w:val="0"/>
          <w:w w:val="89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4"/>
        <w:ind w:left="142" w:right="160" w:firstLine="710"/>
      </w:pPr>
      <w:r>
        <w:rPr>
          <w:rFonts w:cs="Times New Roman" w:hAnsi="Times New Roman" w:eastAsia="Times New Roman" w:ascii="Times New Roman"/>
          <w:color w:val="646262"/>
          <w:spacing w:val="0"/>
          <w:w w:val="8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4D4D4D"/>
          <w:spacing w:val="0"/>
          <w:w w:val="8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4D4D4D"/>
          <w:spacing w:val="27"/>
          <w:w w:val="8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4"/>
          <w:szCs w:val="24"/>
        </w:rPr>
        <w:t>esto</w:t>
      </w:r>
      <w:r>
        <w:rPr>
          <w:rFonts w:cs="Times New Roman" w:hAnsi="Times New Roman" w:eastAsia="Times New Roman" w:ascii="Times New Roman"/>
          <w:color w:val="646262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646262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89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646262"/>
          <w:spacing w:val="0"/>
          <w:w w:val="89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4D4D4D"/>
          <w:spacing w:val="0"/>
          <w:w w:val="89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color w:val="363636"/>
          <w:spacing w:val="0"/>
          <w:w w:val="89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4D4D4D"/>
          <w:spacing w:val="0"/>
          <w:w w:val="89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646262"/>
          <w:spacing w:val="0"/>
          <w:w w:val="89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color w:val="7E7E7E"/>
          <w:spacing w:val="0"/>
          <w:w w:val="89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7E7E7E"/>
          <w:spacing w:val="0"/>
          <w:w w:val="8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7E7E7E"/>
          <w:spacing w:val="26"/>
          <w:w w:val="8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95"/>
          <w:sz w:val="24"/>
          <w:szCs w:val="24"/>
        </w:rPr>
        <w:t>circu</w:t>
      </w:r>
      <w:r>
        <w:rPr>
          <w:rFonts w:cs="Times New Roman" w:hAnsi="Times New Roman" w:eastAsia="Times New Roman" w:ascii="Times New Roman"/>
          <w:color w:val="1D1D1D"/>
          <w:spacing w:val="0"/>
          <w:w w:val="58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4D4D4D"/>
          <w:spacing w:val="0"/>
          <w:w w:val="89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4D4D4D"/>
          <w:spacing w:val="0"/>
          <w:w w:val="44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646262"/>
          <w:spacing w:val="0"/>
          <w:w w:val="9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646262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87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color w:val="646262"/>
          <w:spacing w:val="0"/>
          <w:w w:val="87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4D4D4D"/>
          <w:spacing w:val="0"/>
          <w:w w:val="87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color w:val="4D4D4D"/>
          <w:spacing w:val="32"/>
          <w:w w:val="8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4D4D4D"/>
          <w:spacing w:val="-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9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646262"/>
          <w:spacing w:val="0"/>
          <w:w w:val="94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4D4D4D"/>
          <w:spacing w:val="0"/>
          <w:w w:val="44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646262"/>
          <w:spacing w:val="0"/>
          <w:w w:val="83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4D4D4D"/>
          <w:spacing w:val="0"/>
          <w:w w:val="88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646262"/>
          <w:spacing w:val="0"/>
          <w:w w:val="9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4D4D4D"/>
          <w:spacing w:val="0"/>
          <w:w w:val="94"/>
          <w:sz w:val="24"/>
          <w:szCs w:val="24"/>
        </w:rPr>
        <w:t>nc</w:t>
      </w:r>
      <w:r>
        <w:rPr>
          <w:rFonts w:cs="Times New Roman" w:hAnsi="Times New Roman" w:eastAsia="Times New Roman" w:ascii="Times New Roman"/>
          <w:color w:val="363636"/>
          <w:spacing w:val="0"/>
          <w:w w:val="44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4D4D4D"/>
          <w:spacing w:val="0"/>
          <w:w w:val="9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646262"/>
          <w:spacing w:val="0"/>
          <w:w w:val="65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646262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646262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9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color w:val="4D4D4D"/>
          <w:spacing w:val="16"/>
          <w:w w:val="9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646262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4"/>
          <w:szCs w:val="24"/>
        </w:rPr>
        <w:t>fecto</w:t>
      </w:r>
      <w:r>
        <w:rPr>
          <w:rFonts w:cs="Times New Roman" w:hAnsi="Times New Roman" w:eastAsia="Times New Roman" w:ascii="Times New Roman"/>
          <w:color w:val="646262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646262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646262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646262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646262"/>
          <w:spacing w:val="0"/>
          <w:w w:val="87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4D4D4D"/>
          <w:spacing w:val="0"/>
          <w:w w:val="87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636"/>
          <w:spacing w:val="0"/>
          <w:w w:val="87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color w:val="363636"/>
          <w:spacing w:val="-2"/>
          <w:w w:val="8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87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color w:val="646262"/>
          <w:spacing w:val="0"/>
          <w:w w:val="87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color w:val="4D4D4D"/>
          <w:spacing w:val="0"/>
          <w:w w:val="87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4D4D4D"/>
          <w:spacing w:val="36"/>
          <w:w w:val="8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58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646262"/>
          <w:spacing w:val="0"/>
          <w:w w:val="9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646262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92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color w:val="646262"/>
          <w:spacing w:val="0"/>
          <w:w w:val="97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color w:val="4D4D4D"/>
          <w:spacing w:val="0"/>
          <w:w w:val="8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646262"/>
          <w:spacing w:val="0"/>
          <w:w w:val="9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63636"/>
          <w:spacing w:val="0"/>
          <w:w w:val="44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646262"/>
          <w:spacing w:val="0"/>
          <w:w w:val="9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646262"/>
          <w:spacing w:val="0"/>
          <w:w w:val="9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4D4D4D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44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4D4D4D"/>
          <w:spacing w:val="0"/>
          <w:w w:val="89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646262"/>
          <w:spacing w:val="0"/>
          <w:w w:val="9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646262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646262"/>
          <w:spacing w:val="-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86"/>
          <w:sz w:val="24"/>
          <w:szCs w:val="24"/>
        </w:rPr>
        <w:t>int</w:t>
      </w:r>
      <w:r>
        <w:rPr>
          <w:rFonts w:cs="Times New Roman" w:hAnsi="Times New Roman" w:eastAsia="Times New Roman" w:ascii="Times New Roman"/>
          <w:color w:val="646262"/>
          <w:spacing w:val="0"/>
          <w:w w:val="8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4D4D4D"/>
          <w:spacing w:val="0"/>
          <w:w w:val="86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63636"/>
          <w:spacing w:val="0"/>
          <w:w w:val="86"/>
          <w:sz w:val="24"/>
          <w:szCs w:val="24"/>
        </w:rPr>
        <w:t>rant</w:t>
      </w:r>
      <w:r>
        <w:rPr>
          <w:rFonts w:cs="Times New Roman" w:hAnsi="Times New Roman" w:eastAsia="Times New Roman" w:ascii="Times New Roman"/>
          <w:color w:val="646262"/>
          <w:spacing w:val="0"/>
          <w:w w:val="86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color w:val="646262"/>
          <w:spacing w:val="0"/>
          <w:w w:val="86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646262"/>
          <w:spacing w:val="16"/>
          <w:w w:val="8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86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646262"/>
          <w:spacing w:val="0"/>
          <w:w w:val="8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646262"/>
          <w:spacing w:val="32"/>
          <w:w w:val="8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D1D1D"/>
          <w:spacing w:val="0"/>
          <w:w w:val="44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63636"/>
          <w:spacing w:val="0"/>
          <w:w w:val="9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636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94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color w:val="363636"/>
          <w:spacing w:val="0"/>
          <w:w w:val="83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1D1D1D"/>
          <w:spacing w:val="0"/>
          <w:w w:val="58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646262"/>
          <w:spacing w:val="0"/>
          <w:w w:val="83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4D4D4D"/>
          <w:spacing w:val="0"/>
          <w:w w:val="88"/>
          <w:sz w:val="24"/>
          <w:szCs w:val="24"/>
        </w:rPr>
        <w:t>i6</w:t>
      </w:r>
      <w:r>
        <w:rPr>
          <w:rFonts w:cs="Times New Roman" w:hAnsi="Times New Roman" w:eastAsia="Times New Roman" w:ascii="Times New Roman"/>
          <w:color w:val="1D1D1D"/>
          <w:spacing w:val="0"/>
          <w:w w:val="8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1D1D1D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4D4D4D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8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4D4D4D"/>
          <w:spacing w:val="0"/>
          <w:w w:val="96"/>
          <w:sz w:val="24"/>
          <w:szCs w:val="24"/>
        </w:rPr>
        <w:t>ec</w:t>
      </w:r>
      <w:r>
        <w:rPr>
          <w:rFonts w:cs="Times New Roman" w:hAnsi="Times New Roman" w:eastAsia="Times New Roman" w:ascii="Times New Roman"/>
          <w:color w:val="1D1D1D"/>
          <w:spacing w:val="0"/>
          <w:w w:val="44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4D4D4D"/>
          <w:spacing w:val="0"/>
          <w:w w:val="8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1D1D1D"/>
          <w:spacing w:val="0"/>
          <w:w w:val="85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4D4D4D"/>
          <w:spacing w:val="0"/>
          <w:w w:val="9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4D4D4D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63636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i/>
          <w:color w:val="4D4D4D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color w:val="363636"/>
          <w:spacing w:val="0"/>
          <w:w w:val="100"/>
          <w:sz w:val="22"/>
          <w:szCs w:val="22"/>
        </w:rPr>
        <w:t>rum</w:t>
      </w:r>
      <w:r>
        <w:rPr>
          <w:rFonts w:cs="Times New Roman" w:hAnsi="Times New Roman" w:eastAsia="Times New Roman" w:ascii="Times New Roman"/>
          <w:i/>
          <w:color w:val="363636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363636"/>
          <w:spacing w:val="0"/>
          <w:w w:val="100"/>
          <w:sz w:val="22"/>
          <w:szCs w:val="22"/>
        </w:rPr>
        <w:t>Le</w:t>
      </w:r>
      <w:r>
        <w:rPr>
          <w:rFonts w:cs="Times New Roman" w:hAnsi="Times New Roman" w:eastAsia="Times New Roman" w:ascii="Times New Roman"/>
          <w:i/>
          <w:color w:val="4D4D4D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color w:val="363636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i/>
          <w:color w:val="363636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87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4D4D4D"/>
          <w:spacing w:val="0"/>
          <w:w w:val="87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636"/>
          <w:spacing w:val="0"/>
          <w:w w:val="87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color w:val="363636"/>
          <w:spacing w:val="40"/>
          <w:w w:val="8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92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color w:val="4D4D4D"/>
          <w:spacing w:val="0"/>
          <w:w w:val="83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636"/>
          <w:spacing w:val="0"/>
          <w:w w:val="58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4D4D4D"/>
          <w:spacing w:val="0"/>
          <w:w w:val="89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63636"/>
          <w:spacing w:val="0"/>
          <w:w w:val="8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4D4D4D"/>
          <w:spacing w:val="0"/>
          <w:w w:val="8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636"/>
          <w:spacing w:val="0"/>
          <w:w w:val="85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646262"/>
          <w:spacing w:val="0"/>
          <w:w w:val="65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646262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646262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84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color w:val="363636"/>
          <w:spacing w:val="0"/>
          <w:w w:val="84"/>
          <w:sz w:val="24"/>
          <w:szCs w:val="24"/>
        </w:rPr>
        <w:t>rnbi</w:t>
      </w:r>
      <w:r>
        <w:rPr>
          <w:rFonts w:cs="Times New Roman" w:hAnsi="Times New Roman" w:eastAsia="Times New Roman" w:ascii="Times New Roman"/>
          <w:color w:val="4D4D4D"/>
          <w:spacing w:val="0"/>
          <w:w w:val="84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636"/>
          <w:spacing w:val="0"/>
          <w:w w:val="8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636"/>
          <w:spacing w:val="0"/>
          <w:w w:val="8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636"/>
          <w:spacing w:val="35"/>
          <w:w w:val="8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646262"/>
          <w:spacing w:val="0"/>
          <w:w w:val="84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4D4D4D"/>
          <w:spacing w:val="0"/>
          <w:w w:val="84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4D4D4D"/>
          <w:spacing w:val="32"/>
          <w:w w:val="8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4"/>
          <w:szCs w:val="24"/>
        </w:rPr>
        <w:t>pas6</w:t>
      </w:r>
      <w:r>
        <w:rPr>
          <w:rFonts w:cs="Times New Roman" w:hAnsi="Times New Roman" w:eastAsia="Times New Roman" w:ascii="Times New Roman"/>
          <w:color w:val="4D4D4D"/>
          <w:spacing w:val="-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73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color w:val="646262"/>
          <w:spacing w:val="0"/>
          <w:w w:val="83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636"/>
          <w:spacing w:val="0"/>
          <w:w w:val="7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646262"/>
          <w:spacing w:val="0"/>
          <w:w w:val="8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646262"/>
          <w:spacing w:val="0"/>
          <w:w w:val="8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646262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646262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color w:val="4D4D4D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9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4D4D4D"/>
          <w:spacing w:val="0"/>
          <w:w w:val="91"/>
          <w:sz w:val="24"/>
          <w:szCs w:val="24"/>
        </w:rPr>
        <w:t>omb</w:t>
      </w:r>
      <w:r>
        <w:rPr>
          <w:rFonts w:cs="Times New Roman" w:hAnsi="Times New Roman" w:eastAsia="Times New Roman" w:ascii="Times New Roman"/>
          <w:color w:val="363636"/>
          <w:spacing w:val="0"/>
          <w:w w:val="9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4D4D4D"/>
          <w:spacing w:val="0"/>
          <w:w w:val="91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color w:val="4D4D4D"/>
          <w:spacing w:val="54"/>
          <w:w w:val="9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4D4D4D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58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4D4D4D"/>
          <w:spacing w:val="0"/>
          <w:w w:val="89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646262"/>
          <w:spacing w:val="0"/>
          <w:w w:val="9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646262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646262"/>
          <w:spacing w:val="-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95"/>
          <w:sz w:val="24"/>
          <w:szCs w:val="24"/>
        </w:rPr>
        <w:t>miembro</w:t>
      </w:r>
      <w:r>
        <w:rPr>
          <w:rFonts w:cs="Times New Roman" w:hAnsi="Times New Roman" w:eastAsia="Times New Roman" w:ascii="Times New Roman"/>
          <w:color w:val="646262"/>
          <w:spacing w:val="0"/>
          <w:w w:val="95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646262"/>
          <w:spacing w:val="40"/>
          <w:w w:val="9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95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color w:val="4D4D4D"/>
          <w:spacing w:val="0"/>
          <w:w w:val="95"/>
          <w:sz w:val="24"/>
          <w:szCs w:val="24"/>
        </w:rPr>
        <w:t>tegrante</w:t>
      </w:r>
      <w:r>
        <w:rPr>
          <w:rFonts w:cs="Times New Roman" w:hAnsi="Times New Roman" w:eastAsia="Times New Roman" w:ascii="Times New Roman"/>
          <w:color w:val="646262"/>
          <w:spacing w:val="0"/>
          <w:w w:val="95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646262"/>
          <w:spacing w:val="29"/>
          <w:w w:val="9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color w:val="4D4D4D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color w:val="4D4D4D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646262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color w:val="646262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4"/>
          <w:szCs w:val="24"/>
        </w:rPr>
        <w:t>i6n: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ind w:right="220"/>
      </w:pPr>
      <w:r>
        <w:rPr>
          <w:rFonts w:cs="Times New Roman" w:hAnsi="Times New Roman" w:eastAsia="Times New Roman" w:ascii="Times New Roman"/>
          <w:color w:val="0E0E0E"/>
          <w:spacing w:val="0"/>
          <w:w w:val="100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color w:val="0E0E0E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color w:val="0E0E0E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93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1D1D1D"/>
          <w:spacing w:val="0"/>
          <w:w w:val="9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4D4D4D"/>
          <w:spacing w:val="0"/>
          <w:w w:val="93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636"/>
          <w:spacing w:val="0"/>
          <w:w w:val="93"/>
          <w:sz w:val="24"/>
          <w:szCs w:val="24"/>
        </w:rPr>
        <w:t>side</w:t>
      </w:r>
      <w:r>
        <w:rPr>
          <w:rFonts w:cs="Times New Roman" w:hAnsi="Times New Roman" w:eastAsia="Times New Roman" w:ascii="Times New Roman"/>
          <w:color w:val="1D1D1D"/>
          <w:spacing w:val="0"/>
          <w:w w:val="9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636"/>
          <w:spacing w:val="0"/>
          <w:w w:val="9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4D4D4D"/>
          <w:spacing w:val="0"/>
          <w:w w:val="93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4D4D4D"/>
          <w:spacing w:val="0"/>
          <w:w w:val="9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D4D4D"/>
          <w:spacing w:val="35"/>
          <w:w w:val="9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4D4D4D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58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4D4D4D"/>
          <w:spacing w:val="0"/>
          <w:w w:val="8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D4D4D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9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color w:val="363636"/>
          <w:spacing w:val="0"/>
          <w:w w:val="9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color w:val="4D4D4D"/>
          <w:spacing w:val="0"/>
          <w:w w:val="9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636"/>
          <w:spacing w:val="0"/>
          <w:w w:val="90"/>
          <w:sz w:val="24"/>
          <w:szCs w:val="24"/>
        </w:rPr>
        <w:t>i6n</w:t>
      </w:r>
      <w:r>
        <w:rPr>
          <w:rFonts w:cs="Times New Roman" w:hAnsi="Times New Roman" w:eastAsia="Times New Roman" w:ascii="Times New Roman"/>
          <w:color w:val="363636"/>
          <w:spacing w:val="0"/>
          <w:w w:val="9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363636"/>
          <w:spacing w:val="16"/>
          <w:w w:val="9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93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636"/>
          <w:spacing w:val="0"/>
          <w:w w:val="89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1D1D1D"/>
          <w:spacing w:val="0"/>
          <w:w w:val="44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E0E0E"/>
          <w:spacing w:val="0"/>
          <w:w w:val="44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1D1D1D"/>
          <w:spacing w:val="0"/>
          <w:w w:val="44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636"/>
          <w:spacing w:val="0"/>
          <w:w w:val="90"/>
          <w:sz w:val="24"/>
          <w:szCs w:val="24"/>
        </w:rPr>
        <w:t>cia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color w:val="363636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85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4D4D4D"/>
          <w:spacing w:val="0"/>
          <w:w w:val="8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4D4D4D"/>
          <w:spacing w:val="0"/>
          <w:w w:val="8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D4D4D"/>
          <w:spacing w:val="42"/>
          <w:w w:val="8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85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4D4D4D"/>
          <w:spacing w:val="0"/>
          <w:w w:val="8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636"/>
          <w:spacing w:val="0"/>
          <w:w w:val="85"/>
          <w:sz w:val="24"/>
          <w:szCs w:val="24"/>
        </w:rPr>
        <w:t>fe</w:t>
      </w:r>
      <w:r>
        <w:rPr>
          <w:rFonts w:cs="Times New Roman" w:hAnsi="Times New Roman" w:eastAsia="Times New Roman" w:ascii="Times New Roman"/>
          <w:color w:val="1D1D1D"/>
          <w:spacing w:val="0"/>
          <w:w w:val="85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4D4D4D"/>
          <w:spacing w:val="0"/>
          <w:w w:val="85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636"/>
          <w:spacing w:val="0"/>
          <w:w w:val="85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636"/>
          <w:spacing w:val="0"/>
          <w:w w:val="85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363636"/>
          <w:spacing w:val="44"/>
          <w:w w:val="8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color w:val="363636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95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636"/>
          <w:spacing w:val="0"/>
          <w:w w:val="92"/>
          <w:sz w:val="24"/>
          <w:szCs w:val="24"/>
        </w:rPr>
        <w:t>ino</w:t>
      </w:r>
      <w:r>
        <w:rPr>
          <w:rFonts w:cs="Times New Roman" w:hAnsi="Times New Roman" w:eastAsia="Times New Roman" w:ascii="Times New Roman"/>
          <w:color w:val="4D4D4D"/>
          <w:spacing w:val="0"/>
          <w:w w:val="83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646262"/>
          <w:spacing w:val="0"/>
          <w:w w:val="65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646262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646262"/>
          <w:spacing w:val="-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4"/>
          <w:szCs w:val="24"/>
        </w:rPr>
        <w:t>ifla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4D4D4D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4D4D4D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96"/>
          <w:sz w:val="24"/>
          <w:szCs w:val="24"/>
        </w:rPr>
        <w:t>Ado</w:t>
      </w:r>
      <w:r>
        <w:rPr>
          <w:rFonts w:cs="Times New Roman" w:hAnsi="Times New Roman" w:eastAsia="Times New Roman" w:ascii="Times New Roman"/>
          <w:color w:val="363636"/>
          <w:spacing w:val="0"/>
          <w:w w:val="58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4D4D4D"/>
          <w:spacing w:val="0"/>
          <w:w w:val="92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color w:val="363636"/>
          <w:spacing w:val="0"/>
          <w:w w:val="9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4D4D4D"/>
          <w:spacing w:val="0"/>
          <w:w w:val="9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636"/>
          <w:spacing w:val="0"/>
          <w:w w:val="88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color w:val="646262"/>
          <w:spacing w:val="0"/>
          <w:w w:val="9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53"/>
      </w:pPr>
      <w:r>
        <w:rPr>
          <w:rFonts w:cs="Times New Roman" w:hAnsi="Times New Roman" w:eastAsia="Times New Roman" w:ascii="Times New Roman"/>
          <w:color w:val="4D4D4D"/>
          <w:spacing w:val="0"/>
          <w:w w:val="87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646262"/>
          <w:spacing w:val="0"/>
          <w:w w:val="87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4D4D4D"/>
          <w:spacing w:val="0"/>
          <w:w w:val="87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63636"/>
          <w:spacing w:val="0"/>
          <w:w w:val="87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color w:val="4D4D4D"/>
          <w:spacing w:val="0"/>
          <w:w w:val="87"/>
          <w:sz w:val="24"/>
          <w:szCs w:val="24"/>
        </w:rPr>
        <w:t>or.</w:t>
      </w:r>
      <w:r>
        <w:rPr>
          <w:rFonts w:cs="Times New Roman" w:hAnsi="Times New Roman" w:eastAsia="Times New Roman" w:ascii="Times New Roman"/>
          <w:color w:val="4D4D4D"/>
          <w:spacing w:val="0"/>
          <w:w w:val="8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D4D4D"/>
          <w:spacing w:val="44"/>
          <w:w w:val="8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87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646262"/>
          <w:spacing w:val="0"/>
          <w:w w:val="87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4D4D4D"/>
          <w:spacing w:val="0"/>
          <w:w w:val="87"/>
          <w:sz w:val="24"/>
          <w:szCs w:val="24"/>
        </w:rPr>
        <w:t>cto</w:t>
      </w:r>
      <w:r>
        <w:rPr>
          <w:rFonts w:cs="Times New Roman" w:hAnsi="Times New Roman" w:eastAsia="Times New Roman" w:ascii="Times New Roman"/>
          <w:color w:val="363636"/>
          <w:spacing w:val="0"/>
          <w:w w:val="87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636"/>
          <w:spacing w:val="0"/>
          <w:w w:val="8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636"/>
          <w:spacing w:val="28"/>
          <w:w w:val="8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82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646262"/>
          <w:spacing w:val="0"/>
          <w:w w:val="9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4D4D4D"/>
          <w:spacing w:val="0"/>
          <w:w w:val="95"/>
          <w:sz w:val="24"/>
          <w:szCs w:val="24"/>
        </w:rPr>
        <w:t>nue</w:t>
      </w:r>
      <w:r>
        <w:rPr>
          <w:rFonts w:cs="Times New Roman" w:hAnsi="Times New Roman" w:eastAsia="Times New Roman" w:ascii="Times New Roman"/>
          <w:color w:val="363636"/>
          <w:spacing w:val="0"/>
          <w:w w:val="58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636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87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4D4D4D"/>
          <w:spacing w:val="0"/>
          <w:w w:val="110"/>
          <w:sz w:val="24"/>
          <w:szCs w:val="24"/>
        </w:rPr>
        <w:t>erf</w:t>
      </w:r>
      <w:r>
        <w:rPr>
          <w:rFonts w:cs="Times New Roman" w:hAnsi="Times New Roman" w:eastAsia="Times New Roman" w:ascii="Times New Roman"/>
          <w:color w:val="646262"/>
          <w:spacing w:val="0"/>
          <w:w w:val="9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4D4D4D"/>
          <w:spacing w:val="0"/>
          <w:w w:val="9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63636"/>
          <w:spacing w:val="0"/>
          <w:w w:val="7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4D4D4D"/>
          <w:spacing w:val="0"/>
          <w:w w:val="89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4D4D4D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89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4D4D4D"/>
          <w:spacing w:val="0"/>
          <w:w w:val="89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63636"/>
          <w:spacing w:val="0"/>
          <w:w w:val="89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4D4D4D"/>
          <w:spacing w:val="0"/>
          <w:w w:val="89"/>
          <w:sz w:val="24"/>
          <w:szCs w:val="24"/>
        </w:rPr>
        <w:t>rigu</w:t>
      </w:r>
      <w:r>
        <w:rPr>
          <w:rFonts w:cs="Times New Roman" w:hAnsi="Times New Roman" w:eastAsia="Times New Roman" w:ascii="Times New Roman"/>
          <w:color w:val="646262"/>
          <w:spacing w:val="0"/>
          <w:w w:val="89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4D4D4D"/>
          <w:spacing w:val="0"/>
          <w:w w:val="89"/>
          <w:sz w:val="24"/>
          <w:szCs w:val="24"/>
        </w:rPr>
        <w:t>z.</w:t>
      </w:r>
      <w:r>
        <w:rPr>
          <w:rFonts w:cs="Times New Roman" w:hAnsi="Times New Roman" w:eastAsia="Times New Roman" w:ascii="Times New Roman"/>
          <w:color w:val="4D4D4D"/>
          <w:spacing w:val="0"/>
          <w:w w:val="8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D4D4D"/>
          <w:spacing w:val="45"/>
          <w:w w:val="8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D1D1D"/>
          <w:spacing w:val="0"/>
          <w:w w:val="109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color w:val="363636"/>
          <w:spacing w:val="0"/>
          <w:w w:val="9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4D4D4D"/>
          <w:spacing w:val="0"/>
          <w:w w:val="83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636"/>
          <w:spacing w:val="0"/>
          <w:w w:val="82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E0E0E"/>
          <w:spacing w:val="0"/>
          <w:w w:val="89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1D1D1D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636"/>
          <w:spacing w:val="0"/>
          <w:w w:val="9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E0E0E"/>
          <w:spacing w:val="0"/>
          <w:w w:val="65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right"/>
        <w:ind w:right="139"/>
      </w:pPr>
      <w:r>
        <w:rPr>
          <w:rFonts w:cs="Arial" w:hAnsi="Arial" w:eastAsia="Arial" w:ascii="Arial"/>
          <w:color w:val="363636"/>
          <w:spacing w:val="0"/>
          <w:w w:val="85"/>
          <w:sz w:val="18"/>
          <w:szCs w:val="18"/>
        </w:rPr>
        <w:t>1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2"/>
        <w:ind w:left="142"/>
      </w:pPr>
      <w:r>
        <w:rPr>
          <w:rFonts w:cs="Arial" w:hAnsi="Arial" w:eastAsia="Arial" w:ascii="Arial"/>
          <w:color w:val="4D4D4D"/>
          <w:spacing w:val="0"/>
          <w:w w:val="72"/>
          <w:sz w:val="16"/>
          <w:szCs w:val="16"/>
        </w:rPr>
        <w:t>L</w:t>
      </w:r>
      <w:r>
        <w:rPr>
          <w:rFonts w:cs="Arial" w:hAnsi="Arial" w:eastAsia="Arial" w:ascii="Arial"/>
          <w:color w:val="363636"/>
          <w:spacing w:val="0"/>
          <w:w w:val="72"/>
          <w:sz w:val="16"/>
          <w:szCs w:val="16"/>
        </w:rPr>
        <w:t>a</w:t>
      </w:r>
      <w:r>
        <w:rPr>
          <w:rFonts w:cs="Arial" w:hAnsi="Arial" w:eastAsia="Arial" w:ascii="Arial"/>
          <w:color w:val="4D4D4D"/>
          <w:spacing w:val="0"/>
          <w:w w:val="72"/>
          <w:sz w:val="16"/>
          <w:szCs w:val="16"/>
        </w:rPr>
        <w:t>s</w:t>
      </w:r>
      <w:r>
        <w:rPr>
          <w:rFonts w:cs="Arial" w:hAnsi="Arial" w:eastAsia="Arial" w:ascii="Arial"/>
          <w:color w:val="4D4D4D"/>
          <w:spacing w:val="0"/>
          <w:w w:val="72"/>
          <w:sz w:val="16"/>
          <w:szCs w:val="16"/>
        </w:rPr>
        <w:t> </w:t>
      </w:r>
      <w:r>
        <w:rPr>
          <w:rFonts w:cs="Arial" w:hAnsi="Arial" w:eastAsia="Arial" w:ascii="Arial"/>
          <w:color w:val="4D4D4D"/>
          <w:spacing w:val="9"/>
          <w:w w:val="72"/>
          <w:sz w:val="16"/>
          <w:szCs w:val="16"/>
        </w:rPr>
        <w:t> </w:t>
      </w:r>
      <w:r>
        <w:rPr>
          <w:rFonts w:cs="Arial" w:hAnsi="Arial" w:eastAsia="Arial" w:ascii="Arial"/>
          <w:color w:val="4D4D4D"/>
          <w:spacing w:val="0"/>
          <w:w w:val="105"/>
          <w:sz w:val="16"/>
          <w:szCs w:val="16"/>
        </w:rPr>
        <w:t>pr</w:t>
      </w:r>
      <w:r>
        <w:rPr>
          <w:rFonts w:cs="Arial" w:hAnsi="Arial" w:eastAsia="Arial" w:ascii="Arial"/>
          <w:color w:val="646262"/>
          <w:spacing w:val="0"/>
          <w:w w:val="89"/>
          <w:sz w:val="16"/>
          <w:szCs w:val="16"/>
        </w:rPr>
        <w:t>e</w:t>
      </w:r>
      <w:r>
        <w:rPr>
          <w:rFonts w:cs="Arial" w:hAnsi="Arial" w:eastAsia="Arial" w:ascii="Arial"/>
          <w:color w:val="4D4D4D"/>
          <w:spacing w:val="0"/>
          <w:w w:val="74"/>
          <w:sz w:val="16"/>
          <w:szCs w:val="16"/>
        </w:rPr>
        <w:t>s</w:t>
      </w:r>
      <w:r>
        <w:rPr>
          <w:rFonts w:cs="Arial" w:hAnsi="Arial" w:eastAsia="Arial" w:ascii="Arial"/>
          <w:color w:val="646262"/>
          <w:spacing w:val="0"/>
          <w:w w:val="78"/>
          <w:sz w:val="16"/>
          <w:szCs w:val="16"/>
        </w:rPr>
        <w:t>e</w:t>
      </w:r>
      <w:r>
        <w:rPr>
          <w:rFonts w:cs="Arial" w:hAnsi="Arial" w:eastAsia="Arial" w:ascii="Arial"/>
          <w:color w:val="4D4D4D"/>
          <w:spacing w:val="0"/>
          <w:w w:val="103"/>
          <w:sz w:val="16"/>
          <w:szCs w:val="16"/>
        </w:rPr>
        <w:t>nte</w:t>
      </w:r>
      <w:r>
        <w:rPr>
          <w:rFonts w:cs="Arial" w:hAnsi="Arial" w:eastAsia="Arial" w:ascii="Arial"/>
          <w:color w:val="363636"/>
          <w:spacing w:val="0"/>
          <w:w w:val="87"/>
          <w:sz w:val="16"/>
          <w:szCs w:val="16"/>
        </w:rPr>
        <w:t>s</w:t>
      </w:r>
      <w:r>
        <w:rPr>
          <w:rFonts w:cs="Arial" w:hAnsi="Arial" w:eastAsia="Arial" w:ascii="Arial"/>
          <w:color w:val="363636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63636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16"/>
          <w:szCs w:val="16"/>
        </w:rPr>
        <w:t>foj</w:t>
      </w:r>
      <w:r>
        <w:rPr>
          <w:rFonts w:cs="Arial" w:hAnsi="Arial" w:eastAsia="Arial" w:ascii="Arial"/>
          <w:color w:val="4D4D4D"/>
          <w:spacing w:val="0"/>
          <w:w w:val="100"/>
          <w:sz w:val="16"/>
          <w:szCs w:val="16"/>
        </w:rPr>
        <w:t>as</w:t>
      </w:r>
      <w:r>
        <w:rPr>
          <w:rFonts w:cs="Arial" w:hAnsi="Arial" w:eastAsia="Arial" w:ascii="Arial"/>
          <w:color w:val="4D4D4D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16"/>
          <w:szCs w:val="16"/>
        </w:rPr>
        <w:t>corresponden</w:t>
      </w:r>
      <w:r>
        <w:rPr>
          <w:rFonts w:cs="Arial" w:hAnsi="Arial" w:eastAsia="Arial" w:ascii="Arial"/>
          <w:color w:val="4D4D4D"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4D4D4D"/>
          <w:spacing w:val="0"/>
          <w:w w:val="78"/>
          <w:sz w:val="16"/>
          <w:szCs w:val="16"/>
        </w:rPr>
        <w:t>a</w:t>
      </w:r>
      <w:r>
        <w:rPr>
          <w:rFonts w:cs="Arial" w:hAnsi="Arial" w:eastAsia="Arial" w:ascii="Arial"/>
          <w:color w:val="4D4D4D"/>
          <w:spacing w:val="21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646262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646262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16"/>
          <w:szCs w:val="16"/>
        </w:rPr>
        <w:t>minuta</w:t>
      </w:r>
      <w:r>
        <w:rPr>
          <w:rFonts w:cs="Arial" w:hAnsi="Arial" w:eastAsia="Arial" w:ascii="Arial"/>
          <w:color w:val="4D4D4D"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color w:val="4D4D4D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color w:val="4D4D4D"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16"/>
          <w:szCs w:val="16"/>
        </w:rPr>
        <w:t>sesi6</w:t>
      </w:r>
      <w:r>
        <w:rPr>
          <w:rFonts w:cs="Arial" w:hAnsi="Arial" w:eastAsia="Arial" w:ascii="Arial"/>
          <w:color w:val="363636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363636"/>
          <w:spacing w:val="-1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color w:val="4D4D4D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63636"/>
          <w:spacing w:val="0"/>
          <w:w w:val="56"/>
          <w:sz w:val="16"/>
          <w:szCs w:val="16"/>
        </w:rPr>
        <w:t>l</w:t>
      </w:r>
      <w:r>
        <w:rPr>
          <w:rFonts w:cs="Arial" w:hAnsi="Arial" w:eastAsia="Arial" w:ascii="Arial"/>
          <w:color w:val="4D4D4D"/>
          <w:spacing w:val="0"/>
          <w:w w:val="78"/>
          <w:sz w:val="16"/>
          <w:szCs w:val="16"/>
        </w:rPr>
        <w:t>a</w:t>
      </w:r>
      <w:r>
        <w:rPr>
          <w:rFonts w:cs="Arial" w:hAnsi="Arial" w:eastAsia="Arial" w:ascii="Arial"/>
          <w:color w:val="4D4D4D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4D4D4D"/>
          <w:spacing w:val="-1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16"/>
          <w:szCs w:val="16"/>
        </w:rPr>
        <w:t>Comisi6n</w:t>
      </w:r>
      <w:r>
        <w:rPr>
          <w:rFonts w:cs="Arial" w:hAnsi="Arial" w:eastAsia="Arial" w:ascii="Arial"/>
          <w:color w:val="4D4D4D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646262"/>
          <w:spacing w:val="0"/>
          <w:w w:val="65"/>
          <w:sz w:val="16"/>
          <w:szCs w:val="16"/>
        </w:rPr>
        <w:t>E</w:t>
      </w:r>
      <w:r>
        <w:rPr>
          <w:rFonts w:cs="Arial" w:hAnsi="Arial" w:eastAsia="Arial" w:ascii="Arial"/>
          <w:color w:val="4D4D4D"/>
          <w:spacing w:val="0"/>
          <w:w w:val="100"/>
          <w:sz w:val="16"/>
          <w:szCs w:val="16"/>
        </w:rPr>
        <w:t>dilicia</w:t>
      </w:r>
      <w:r>
        <w:rPr>
          <w:rFonts w:cs="Arial" w:hAnsi="Arial" w:eastAsia="Arial" w:ascii="Arial"/>
          <w:color w:val="4D4D4D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4D4D4D"/>
          <w:spacing w:val="-2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4D4D4D"/>
          <w:spacing w:val="0"/>
          <w:w w:val="99"/>
          <w:sz w:val="16"/>
          <w:szCs w:val="16"/>
        </w:rPr>
        <w:t>Perman</w:t>
      </w:r>
      <w:r>
        <w:rPr>
          <w:rFonts w:cs="Arial" w:hAnsi="Arial" w:eastAsia="Arial" w:ascii="Arial"/>
          <w:color w:val="646262"/>
          <w:spacing w:val="0"/>
          <w:w w:val="78"/>
          <w:sz w:val="16"/>
          <w:szCs w:val="16"/>
        </w:rPr>
        <w:t>e</w:t>
      </w:r>
      <w:r>
        <w:rPr>
          <w:rFonts w:cs="Arial" w:hAnsi="Arial" w:eastAsia="Arial" w:ascii="Arial"/>
          <w:color w:val="4D4D4D"/>
          <w:spacing w:val="0"/>
          <w:w w:val="89"/>
          <w:sz w:val="16"/>
          <w:szCs w:val="16"/>
        </w:rPr>
        <w:t>n</w:t>
      </w:r>
      <w:r>
        <w:rPr>
          <w:rFonts w:cs="Arial" w:hAnsi="Arial" w:eastAsia="Arial" w:ascii="Arial"/>
          <w:color w:val="363636"/>
          <w:spacing w:val="0"/>
          <w:w w:val="112"/>
          <w:sz w:val="16"/>
          <w:szCs w:val="16"/>
        </w:rPr>
        <w:t>t</w:t>
      </w:r>
      <w:r>
        <w:rPr>
          <w:rFonts w:cs="Arial" w:hAnsi="Arial" w:eastAsia="Arial" w:ascii="Arial"/>
          <w:color w:val="4D4D4D"/>
          <w:spacing w:val="0"/>
          <w:w w:val="89"/>
          <w:sz w:val="16"/>
          <w:szCs w:val="16"/>
        </w:rPr>
        <w:t>e</w:t>
      </w:r>
      <w:r>
        <w:rPr>
          <w:rFonts w:cs="Arial" w:hAnsi="Arial" w:eastAsia="Arial" w:ascii="Arial"/>
          <w:color w:val="4D4D4D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4D4D4D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color w:val="4D4D4D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63636"/>
          <w:spacing w:val="0"/>
          <w:w w:val="86"/>
          <w:sz w:val="16"/>
          <w:szCs w:val="16"/>
        </w:rPr>
        <w:t>D</w:t>
      </w:r>
      <w:r>
        <w:rPr>
          <w:rFonts w:cs="Arial" w:hAnsi="Arial" w:eastAsia="Arial" w:ascii="Arial"/>
          <w:color w:val="4D4D4D"/>
          <w:spacing w:val="0"/>
          <w:w w:val="102"/>
          <w:sz w:val="16"/>
          <w:szCs w:val="16"/>
        </w:rPr>
        <w:t>efen</w:t>
      </w:r>
      <w:r>
        <w:rPr>
          <w:rFonts w:cs="Arial" w:hAnsi="Arial" w:eastAsia="Arial" w:ascii="Arial"/>
          <w:color w:val="646262"/>
          <w:spacing w:val="0"/>
          <w:w w:val="74"/>
          <w:sz w:val="16"/>
          <w:szCs w:val="16"/>
        </w:rPr>
        <w:t>s</w:t>
      </w:r>
      <w:r>
        <w:rPr>
          <w:rFonts w:cs="Arial" w:hAnsi="Arial" w:eastAsia="Arial" w:ascii="Arial"/>
          <w:color w:val="4D4D4D"/>
          <w:spacing w:val="0"/>
          <w:w w:val="78"/>
          <w:sz w:val="16"/>
          <w:szCs w:val="16"/>
        </w:rPr>
        <w:t>a</w:t>
      </w:r>
      <w:r>
        <w:rPr>
          <w:rFonts w:cs="Arial" w:hAnsi="Arial" w:eastAsia="Arial" w:ascii="Arial"/>
          <w:color w:val="4D4D4D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4D4D4D"/>
          <w:spacing w:val="-1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4D4D4D"/>
          <w:spacing w:val="0"/>
          <w:w w:val="83"/>
          <w:sz w:val="16"/>
          <w:szCs w:val="16"/>
        </w:rPr>
        <w:t>d</w:t>
      </w:r>
      <w:r>
        <w:rPr>
          <w:rFonts w:cs="Arial" w:hAnsi="Arial" w:eastAsia="Arial" w:ascii="Arial"/>
          <w:color w:val="646262"/>
          <w:spacing w:val="0"/>
          <w:w w:val="83"/>
          <w:sz w:val="16"/>
          <w:szCs w:val="16"/>
        </w:rPr>
        <w:t>e</w:t>
      </w:r>
      <w:r>
        <w:rPr>
          <w:rFonts w:cs="Arial" w:hAnsi="Arial" w:eastAsia="Arial" w:ascii="Arial"/>
          <w:color w:val="646262"/>
          <w:spacing w:val="37"/>
          <w:w w:val="83"/>
          <w:sz w:val="16"/>
          <w:szCs w:val="16"/>
        </w:rPr>
        <w:t> </w:t>
      </w:r>
      <w:r>
        <w:rPr>
          <w:rFonts w:cs="Arial" w:hAnsi="Arial" w:eastAsia="Arial" w:ascii="Arial"/>
          <w:color w:val="4D4D4D"/>
          <w:spacing w:val="0"/>
          <w:w w:val="99"/>
          <w:sz w:val="16"/>
          <w:szCs w:val="16"/>
        </w:rPr>
        <w:t>Ninos</w:t>
      </w:r>
      <w:r>
        <w:rPr>
          <w:rFonts w:cs="Arial" w:hAnsi="Arial" w:eastAsia="Arial" w:ascii="Arial"/>
          <w:color w:val="646262"/>
          <w:spacing w:val="0"/>
          <w:w w:val="67"/>
          <w:sz w:val="16"/>
          <w:szCs w:val="16"/>
        </w:rPr>
        <w:t>,</w:t>
      </w:r>
      <w:r>
        <w:rPr>
          <w:rFonts w:cs="Arial" w:hAnsi="Arial" w:eastAsia="Arial" w:ascii="Arial"/>
          <w:color w:val="646262"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646262"/>
          <w:spacing w:val="0"/>
          <w:w w:val="100"/>
          <w:sz w:val="16"/>
          <w:szCs w:val="16"/>
        </w:rPr>
        <w:t>ii'ias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19"/>
        <w:ind w:left="133"/>
        <w:sectPr>
          <w:pgSz w:w="12240" w:h="15840"/>
          <w:pgMar w:top="1480" w:bottom="280" w:left="1720" w:right="1600"/>
        </w:sectPr>
      </w:pPr>
      <w:r>
        <w:rPr>
          <w:rFonts w:cs="Times New Roman" w:hAnsi="Times New Roman" w:eastAsia="Times New Roman" w:ascii="Times New Roman"/>
          <w:color w:val="646262"/>
          <w:spacing w:val="0"/>
          <w:w w:val="87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646262"/>
          <w:spacing w:val="-2"/>
          <w:w w:val="87"/>
          <w:sz w:val="18"/>
          <w:szCs w:val="18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16"/>
          <w:szCs w:val="16"/>
        </w:rPr>
        <w:t>Ad</w:t>
      </w:r>
      <w:r>
        <w:rPr>
          <w:rFonts w:cs="Arial" w:hAnsi="Arial" w:eastAsia="Arial" w:ascii="Arial"/>
          <w:color w:val="646262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4D4D4D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color w:val="646262"/>
          <w:spacing w:val="0"/>
          <w:w w:val="100"/>
          <w:sz w:val="16"/>
          <w:szCs w:val="16"/>
        </w:rPr>
        <w:t>scen</w:t>
      </w:r>
      <w:r>
        <w:rPr>
          <w:rFonts w:cs="Arial" w:hAnsi="Arial" w:eastAsia="Arial" w:ascii="Arial"/>
          <w:color w:val="4D4D4D"/>
          <w:spacing w:val="0"/>
          <w:w w:val="100"/>
          <w:sz w:val="16"/>
          <w:szCs w:val="16"/>
        </w:rPr>
        <w:t>tes</w:t>
      </w:r>
      <w:r>
        <w:rPr>
          <w:rFonts w:cs="Arial" w:hAnsi="Arial" w:eastAsia="Arial" w:ascii="Arial"/>
          <w:color w:val="4D4D4D"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4D4D4D"/>
          <w:spacing w:val="0"/>
          <w:w w:val="89"/>
          <w:sz w:val="16"/>
          <w:szCs w:val="16"/>
        </w:rPr>
        <w:t>e</w:t>
      </w:r>
      <w:r>
        <w:rPr>
          <w:rFonts w:cs="Arial" w:hAnsi="Arial" w:eastAsia="Arial" w:ascii="Arial"/>
          <w:color w:val="363636"/>
          <w:spacing w:val="0"/>
          <w:w w:val="135"/>
          <w:sz w:val="16"/>
          <w:szCs w:val="16"/>
        </w:rPr>
        <w:t>f</w:t>
      </w:r>
      <w:r>
        <w:rPr>
          <w:rFonts w:cs="Arial" w:hAnsi="Arial" w:eastAsia="Arial" w:ascii="Arial"/>
          <w:color w:val="4D4D4D"/>
          <w:spacing w:val="0"/>
          <w:w w:val="100"/>
          <w:sz w:val="16"/>
          <w:szCs w:val="16"/>
        </w:rPr>
        <w:t>ectuada</w:t>
      </w:r>
      <w:r>
        <w:rPr>
          <w:rFonts w:cs="Arial" w:hAnsi="Arial" w:eastAsia="Arial" w:ascii="Arial"/>
          <w:color w:val="4D4D4D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16"/>
          <w:szCs w:val="16"/>
        </w:rPr>
        <w:t>el</w:t>
      </w:r>
      <w:r>
        <w:rPr>
          <w:rFonts w:cs="Arial" w:hAnsi="Arial" w:eastAsia="Arial" w:ascii="Arial"/>
          <w:color w:val="4D4D4D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16"/>
          <w:szCs w:val="16"/>
        </w:rPr>
        <w:t>20</w:t>
      </w:r>
      <w:r>
        <w:rPr>
          <w:rFonts w:cs="Arial" w:hAnsi="Arial" w:eastAsia="Arial" w:ascii="Arial"/>
          <w:color w:val="4D4D4D"/>
          <w:spacing w:val="-1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color w:val="4D4D4D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646262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4D4D4D"/>
          <w:spacing w:val="0"/>
          <w:w w:val="100"/>
          <w:sz w:val="16"/>
          <w:szCs w:val="16"/>
        </w:rPr>
        <w:t>viembre</w:t>
      </w:r>
      <w:r>
        <w:rPr>
          <w:rFonts w:cs="Arial" w:hAnsi="Arial" w:eastAsia="Arial" w:ascii="Arial"/>
          <w:color w:val="4D4D4D"/>
          <w:spacing w:val="1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646262"/>
          <w:spacing w:val="0"/>
          <w:w w:val="89"/>
          <w:sz w:val="16"/>
          <w:szCs w:val="16"/>
        </w:rPr>
        <w:t>e</w:t>
      </w:r>
      <w:r>
        <w:rPr>
          <w:rFonts w:cs="Arial" w:hAnsi="Arial" w:eastAsia="Arial" w:ascii="Arial"/>
          <w:color w:val="4D4D4D"/>
          <w:spacing w:val="0"/>
          <w:w w:val="56"/>
          <w:sz w:val="16"/>
          <w:szCs w:val="16"/>
        </w:rPr>
        <w:t>l</w:t>
      </w:r>
      <w:r>
        <w:rPr>
          <w:rFonts w:cs="Arial" w:hAnsi="Arial" w:eastAsia="Arial" w:ascii="Arial"/>
          <w:color w:val="4D4D4D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4D4D4D"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4D4D4D"/>
          <w:spacing w:val="0"/>
          <w:w w:val="89"/>
          <w:sz w:val="16"/>
          <w:szCs w:val="16"/>
        </w:rPr>
        <w:t>a</w:t>
      </w:r>
      <w:r>
        <w:rPr>
          <w:rFonts w:cs="Arial" w:hAnsi="Arial" w:eastAsia="Arial" w:ascii="Arial"/>
          <w:color w:val="646262"/>
          <w:spacing w:val="0"/>
          <w:w w:val="89"/>
          <w:sz w:val="16"/>
          <w:szCs w:val="16"/>
        </w:rPr>
        <w:t>n</w:t>
      </w:r>
      <w:r>
        <w:rPr>
          <w:rFonts w:cs="Arial" w:hAnsi="Arial" w:eastAsia="Arial" w:ascii="Arial"/>
          <w:color w:val="4D4D4D"/>
          <w:spacing w:val="0"/>
          <w:w w:val="89"/>
          <w:sz w:val="16"/>
          <w:szCs w:val="16"/>
        </w:rPr>
        <w:t>o</w:t>
      </w:r>
      <w:r>
        <w:rPr>
          <w:rFonts w:cs="Arial" w:hAnsi="Arial" w:eastAsia="Arial" w:ascii="Arial"/>
          <w:color w:val="4D4D4D"/>
          <w:spacing w:val="0"/>
          <w:w w:val="89"/>
          <w:sz w:val="16"/>
          <w:szCs w:val="16"/>
        </w:rPr>
        <w:t> </w:t>
      </w:r>
      <w:r>
        <w:rPr>
          <w:rFonts w:cs="Arial" w:hAnsi="Arial" w:eastAsia="Arial" w:ascii="Arial"/>
          <w:color w:val="4D4D4D"/>
          <w:spacing w:val="1"/>
          <w:w w:val="89"/>
          <w:sz w:val="16"/>
          <w:szCs w:val="16"/>
        </w:rPr>
        <w:t> </w:t>
      </w:r>
      <w:r>
        <w:rPr>
          <w:rFonts w:cs="Arial" w:hAnsi="Arial" w:eastAsia="Arial" w:ascii="Arial"/>
          <w:color w:val="4D4D4D"/>
          <w:spacing w:val="0"/>
          <w:w w:val="89"/>
          <w:sz w:val="16"/>
          <w:szCs w:val="16"/>
        </w:rPr>
        <w:t>2020</w:t>
      </w:r>
      <w:r>
        <w:rPr>
          <w:rFonts w:cs="Arial" w:hAnsi="Arial" w:eastAsia="Arial" w:ascii="Arial"/>
          <w:color w:val="646262"/>
          <w:spacing w:val="0"/>
          <w:w w:val="67"/>
          <w:sz w:val="16"/>
          <w:szCs w:val="16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right"/>
        <w:spacing w:before="31"/>
        <w:ind w:right="141"/>
      </w:pP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111111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2"/>
          <w:szCs w:val="22"/>
        </w:rPr>
        <w:t>eg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2"/>
          <w:szCs w:val="22"/>
        </w:rPr>
        <w:t>id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2"/>
          <w:szCs w:val="22"/>
        </w:rPr>
        <w:t>ora.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494949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7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94949"/>
          <w:spacing w:val="0"/>
          <w:w w:val="9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63636"/>
          <w:spacing w:val="0"/>
          <w:w w:val="89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494949"/>
          <w:spacing w:val="0"/>
          <w:w w:val="9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494949"/>
          <w:spacing w:val="-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2"/>
          <w:szCs w:val="22"/>
        </w:rPr>
        <w:t>ola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494949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9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494949"/>
          <w:spacing w:val="0"/>
          <w:w w:val="91"/>
          <w:sz w:val="22"/>
          <w:szCs w:val="22"/>
        </w:rPr>
        <w:t>ey</w:t>
      </w:r>
      <w:r>
        <w:rPr>
          <w:rFonts w:cs="Times New Roman" w:hAnsi="Times New Roman" w:eastAsia="Times New Roman" w:ascii="Times New Roman"/>
          <w:color w:val="262626"/>
          <w:spacing w:val="0"/>
          <w:w w:val="9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494949"/>
          <w:spacing w:val="0"/>
          <w:w w:val="9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606060"/>
          <w:spacing w:val="0"/>
          <w:w w:val="9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94949"/>
          <w:spacing w:val="0"/>
          <w:w w:val="9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94949"/>
          <w:spacing w:val="0"/>
          <w:w w:val="91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494949"/>
          <w:spacing w:val="50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2"/>
          <w:szCs w:val="22"/>
        </w:rPr>
        <w:t>cado.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494949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97"/>
          <w:sz w:val="22"/>
          <w:szCs w:val="22"/>
        </w:rPr>
        <w:t>Voca</w:t>
      </w:r>
      <w:r>
        <w:rPr>
          <w:rFonts w:cs="Times New Roman" w:hAnsi="Times New Roman" w:eastAsia="Times New Roman" w:ascii="Times New Roman"/>
          <w:color w:val="262626"/>
          <w:spacing w:val="0"/>
          <w:w w:val="5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262626"/>
          <w:spacing w:val="-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8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606060"/>
          <w:spacing w:val="0"/>
          <w:w w:val="8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06060"/>
          <w:spacing w:val="0"/>
          <w:w w:val="86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606060"/>
          <w:spacing w:val="35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62626"/>
          <w:spacing w:val="0"/>
          <w:w w:val="5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94949"/>
          <w:spacing w:val="0"/>
          <w:w w:val="9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494949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2"/>
          <w:szCs w:val="22"/>
        </w:rPr>
        <w:t>orni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2"/>
          <w:szCs w:val="22"/>
        </w:rPr>
        <w:t>ion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494949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06060"/>
          <w:spacing w:val="0"/>
          <w:w w:val="9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94949"/>
          <w:spacing w:val="0"/>
          <w:w w:val="89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color w:val="363636"/>
          <w:spacing w:val="0"/>
          <w:w w:val="81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color w:val="606060"/>
          <w:spacing w:val="0"/>
          <w:w w:val="9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94949"/>
          <w:spacing w:val="0"/>
          <w:w w:val="5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06060"/>
          <w:spacing w:val="0"/>
          <w:w w:val="9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color w:val="606060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82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606060"/>
          <w:spacing w:val="0"/>
          <w:w w:val="9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882"/>
      </w:pPr>
      <w:r>
        <w:rPr>
          <w:rFonts w:cs="Times New Roman" w:hAnsi="Times New Roman" w:eastAsia="Times New Roman" w:ascii="Times New Roman"/>
          <w:color w:val="494949"/>
          <w:spacing w:val="0"/>
          <w:w w:val="8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606060"/>
          <w:spacing w:val="0"/>
          <w:w w:val="8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94949"/>
          <w:spacing w:val="0"/>
          <w:w w:val="85"/>
          <w:sz w:val="22"/>
          <w:szCs w:val="22"/>
        </w:rPr>
        <w:t>fe</w:t>
      </w:r>
      <w:r>
        <w:rPr>
          <w:rFonts w:cs="Times New Roman" w:hAnsi="Times New Roman" w:eastAsia="Times New Roman" w:ascii="Times New Roman"/>
          <w:color w:val="363636"/>
          <w:spacing w:val="0"/>
          <w:w w:val="8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494949"/>
          <w:spacing w:val="0"/>
          <w:w w:val="85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color w:val="494949"/>
          <w:spacing w:val="0"/>
          <w:w w:val="85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494949"/>
          <w:spacing w:val="17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8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606060"/>
          <w:spacing w:val="0"/>
          <w:w w:val="8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06060"/>
          <w:spacing w:val="0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06060"/>
          <w:spacing w:val="18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8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62626"/>
          <w:spacing w:val="0"/>
          <w:w w:val="4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94949"/>
          <w:spacing w:val="0"/>
          <w:w w:val="94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color w:val="606060"/>
          <w:spacing w:val="0"/>
          <w:w w:val="83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606060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9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63636"/>
          <w:spacing w:val="0"/>
          <w:w w:val="5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94949"/>
          <w:spacing w:val="0"/>
          <w:w w:val="88"/>
          <w:sz w:val="22"/>
          <w:szCs w:val="22"/>
        </w:rPr>
        <w:t>ftas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494949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494949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8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63636"/>
          <w:spacing w:val="0"/>
          <w:w w:val="82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494949"/>
          <w:spacing w:val="0"/>
          <w:w w:val="97"/>
          <w:sz w:val="22"/>
          <w:szCs w:val="22"/>
        </w:rPr>
        <w:t>ole</w:t>
      </w:r>
      <w:r>
        <w:rPr>
          <w:rFonts w:cs="Times New Roman" w:hAnsi="Times New Roman" w:eastAsia="Times New Roman" w:ascii="Times New Roman"/>
          <w:color w:val="606060"/>
          <w:spacing w:val="0"/>
          <w:w w:val="8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94949"/>
          <w:spacing w:val="0"/>
          <w:w w:val="97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color w:val="262626"/>
          <w:spacing w:val="0"/>
          <w:w w:val="8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63636"/>
          <w:spacing w:val="0"/>
          <w:w w:val="8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494949"/>
          <w:spacing w:val="0"/>
          <w:w w:val="93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63636"/>
          <w:spacing w:val="0"/>
          <w:w w:val="49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color w:val="363636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262626"/>
          <w:spacing w:val="-1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color w:val="111111"/>
          <w:spacing w:val="-28"/>
          <w:w w:val="11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363636"/>
          <w:spacing w:val="0"/>
          <w:w w:val="100"/>
          <w:sz w:val="22"/>
          <w:szCs w:val="22"/>
        </w:rPr>
        <w:t>cse</w:t>
      </w:r>
      <w:r>
        <w:rPr>
          <w:rFonts w:cs="Times New Roman" w:hAnsi="Times New Roman" w:eastAsia="Times New Roman" w:ascii="Times New Roman"/>
          <w:b/>
          <w:color w:val="111111"/>
          <w:spacing w:val="-10"/>
          <w:w w:val="8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262626"/>
          <w:spacing w:val="0"/>
          <w:w w:val="10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262626"/>
          <w:spacing w:val="-12"/>
          <w:w w:val="10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111111"/>
          <w:spacing w:val="0"/>
          <w:w w:val="68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880" w:val="left"/>
        </w:tabs>
        <w:jc w:val="left"/>
        <w:spacing w:lineRule="auto" w:line="350"/>
        <w:ind w:left="872" w:right="144" w:hanging="355"/>
      </w:pPr>
      <w:r>
        <w:rPr>
          <w:rFonts w:cs="Times New Roman" w:hAnsi="Times New Roman" w:eastAsia="Times New Roman" w:ascii="Times New Roman"/>
          <w:color w:val="111111"/>
          <w:spacing w:val="0"/>
          <w:w w:val="100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4"/>
          <w:szCs w:val="24"/>
        </w:rPr>
        <w:tab/>
        <w:tab/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color w:val="363636"/>
          <w:spacing w:val="0"/>
          <w:w w:val="86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494949"/>
          <w:spacing w:val="0"/>
          <w:w w:val="94"/>
          <w:sz w:val="24"/>
          <w:szCs w:val="24"/>
        </w:rPr>
        <w:t>egi</w:t>
      </w:r>
      <w:r>
        <w:rPr>
          <w:rFonts w:cs="Times New Roman" w:hAnsi="Times New Roman" w:eastAsia="Times New Roman" w:ascii="Times New Roman"/>
          <w:color w:val="363636"/>
          <w:spacing w:val="0"/>
          <w:w w:val="9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494949"/>
          <w:spacing w:val="0"/>
          <w:w w:val="9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63636"/>
          <w:spacing w:val="0"/>
          <w:w w:val="98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62626"/>
          <w:spacing w:val="0"/>
          <w:w w:val="49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62626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81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494949"/>
          <w:spacing w:val="0"/>
          <w:w w:val="89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color w:val="363636"/>
          <w:spacing w:val="0"/>
          <w:w w:val="8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494949"/>
          <w:spacing w:val="0"/>
          <w:w w:val="92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63636"/>
          <w:spacing w:val="0"/>
          <w:w w:val="44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606060"/>
          <w:spacing w:val="0"/>
          <w:w w:val="94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494949"/>
          <w:spacing w:val="0"/>
          <w:w w:val="91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494949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4"/>
          <w:szCs w:val="24"/>
        </w:rPr>
        <w:t>uarez</w:t>
      </w:r>
      <w:r>
        <w:rPr>
          <w:rFonts w:cs="Times New Roman" w:hAnsi="Times New Roman" w:eastAsia="Times New Roman" w:ascii="Times New Roman"/>
          <w:color w:val="494949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88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color w:val="494949"/>
          <w:spacing w:val="0"/>
          <w:w w:val="91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color w:val="363636"/>
          <w:spacing w:val="0"/>
          <w:w w:val="65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636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97"/>
          <w:sz w:val="24"/>
          <w:szCs w:val="24"/>
        </w:rPr>
        <w:t>Voca</w:t>
      </w:r>
      <w:r>
        <w:rPr>
          <w:rFonts w:cs="Times New Roman" w:hAnsi="Times New Roman" w:eastAsia="Times New Roman" w:ascii="Times New Roman"/>
          <w:color w:val="363636"/>
          <w:spacing w:val="0"/>
          <w:w w:val="44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63636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color w:val="494949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59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494949"/>
          <w:spacing w:val="0"/>
          <w:w w:val="8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94949"/>
          <w:spacing w:val="-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94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color w:val="363636"/>
          <w:spacing w:val="0"/>
          <w:w w:val="84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494949"/>
          <w:spacing w:val="0"/>
          <w:w w:val="59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606060"/>
          <w:spacing w:val="0"/>
          <w:w w:val="94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62626"/>
          <w:spacing w:val="0"/>
          <w:w w:val="44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494949"/>
          <w:spacing w:val="0"/>
          <w:w w:val="98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color w:val="363636"/>
          <w:spacing w:val="0"/>
          <w:w w:val="8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363636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92"/>
          <w:sz w:val="24"/>
          <w:szCs w:val="24"/>
        </w:rPr>
        <w:t>Ed</w:t>
      </w:r>
      <w:r>
        <w:rPr>
          <w:rFonts w:cs="Times New Roman" w:hAnsi="Times New Roman" w:eastAsia="Times New Roman" w:ascii="Times New Roman"/>
          <w:color w:val="262626"/>
          <w:spacing w:val="0"/>
          <w:w w:val="81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color w:val="494949"/>
          <w:spacing w:val="0"/>
          <w:w w:val="91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color w:val="262626"/>
          <w:spacing w:val="0"/>
          <w:w w:val="44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494949"/>
          <w:spacing w:val="0"/>
          <w:w w:val="9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94949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color w:val="494949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88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606060"/>
          <w:spacing w:val="0"/>
          <w:w w:val="88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494949"/>
          <w:spacing w:val="0"/>
          <w:w w:val="88"/>
          <w:sz w:val="24"/>
          <w:szCs w:val="24"/>
        </w:rPr>
        <w:t>fe</w:t>
      </w:r>
      <w:r>
        <w:rPr>
          <w:rFonts w:cs="Times New Roman" w:hAnsi="Times New Roman" w:eastAsia="Times New Roman" w:ascii="Times New Roman"/>
          <w:color w:val="363636"/>
          <w:spacing w:val="0"/>
          <w:w w:val="88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606060"/>
          <w:spacing w:val="0"/>
          <w:w w:val="88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color w:val="606060"/>
          <w:spacing w:val="0"/>
          <w:w w:val="8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606060"/>
          <w:spacing w:val="19"/>
          <w:w w:val="8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color w:val="494949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9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636"/>
          <w:spacing w:val="0"/>
          <w:w w:val="44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494949"/>
          <w:spacing w:val="0"/>
          <w:w w:val="94"/>
          <w:sz w:val="24"/>
          <w:szCs w:val="24"/>
        </w:rPr>
        <w:t>nos</w:t>
      </w:r>
      <w:r>
        <w:rPr>
          <w:rFonts w:cs="Times New Roman" w:hAnsi="Times New Roman" w:eastAsia="Times New Roman" w:ascii="Times New Roman"/>
          <w:color w:val="606060"/>
          <w:spacing w:val="0"/>
          <w:w w:val="65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606060"/>
          <w:spacing w:val="0"/>
          <w:w w:val="6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9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636"/>
          <w:spacing w:val="0"/>
          <w:w w:val="59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494949"/>
          <w:spacing w:val="0"/>
          <w:w w:val="85"/>
          <w:sz w:val="24"/>
          <w:szCs w:val="24"/>
        </w:rPr>
        <w:t>fia</w:t>
      </w:r>
      <w:r>
        <w:rPr>
          <w:rFonts w:cs="Times New Roman" w:hAnsi="Times New Roman" w:eastAsia="Times New Roman" w:ascii="Times New Roman"/>
          <w:color w:val="606060"/>
          <w:spacing w:val="0"/>
          <w:w w:val="84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606060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494949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85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636"/>
          <w:spacing w:val="0"/>
          <w:w w:val="9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494949"/>
          <w:spacing w:val="0"/>
          <w:w w:val="9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111111"/>
          <w:spacing w:val="0"/>
          <w:w w:val="59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494949"/>
          <w:spacing w:val="0"/>
          <w:w w:val="9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606060"/>
          <w:spacing w:val="0"/>
          <w:w w:val="84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494949"/>
          <w:spacing w:val="0"/>
          <w:w w:val="92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606060"/>
          <w:spacing w:val="0"/>
          <w:w w:val="9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62626"/>
          <w:spacing w:val="0"/>
          <w:w w:val="9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494949"/>
          <w:spacing w:val="0"/>
          <w:w w:val="96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color w:val="606060"/>
          <w:spacing w:val="0"/>
          <w:w w:val="94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494949"/>
          <w:spacing w:val="0"/>
          <w:w w:val="49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color w:val="494949"/>
          <w:spacing w:val="-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262626"/>
          <w:spacing w:val="0"/>
          <w:w w:val="11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color w:val="262626"/>
          <w:spacing w:val="-41"/>
          <w:w w:val="11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363636"/>
          <w:spacing w:val="0"/>
          <w:w w:val="10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494949"/>
          <w:spacing w:val="0"/>
          <w:w w:val="108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b/>
          <w:color w:val="111111"/>
          <w:spacing w:val="-12"/>
          <w:w w:val="9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262626"/>
          <w:spacing w:val="-11"/>
          <w:w w:val="9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63636"/>
          <w:spacing w:val="0"/>
          <w:w w:val="100"/>
          <w:sz w:val="22"/>
          <w:szCs w:val="22"/>
        </w:rPr>
        <w:t>e.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0"/>
        <w:ind w:left="162" w:right="78" w:firstLine="355"/>
      </w:pPr>
      <w:r>
        <w:rPr>
          <w:rFonts w:cs="Times New Roman" w:hAnsi="Times New Roman" w:eastAsia="Times New Roman" w:ascii="Times New Roman"/>
          <w:color w:val="494949"/>
          <w:spacing w:val="0"/>
          <w:w w:val="79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494949"/>
          <w:spacing w:val="-11"/>
          <w:w w:val="79"/>
          <w:sz w:val="24"/>
          <w:szCs w:val="24"/>
        </w:rPr>
        <w:t> </w:t>
      </w:r>
      <w:r>
        <w:rPr>
          <w:rFonts w:cs="Arial" w:hAnsi="Arial" w:eastAsia="Arial" w:ascii="Arial"/>
          <w:color w:val="494949"/>
          <w:spacing w:val="0"/>
          <w:w w:val="48"/>
          <w:sz w:val="22"/>
          <w:szCs w:val="22"/>
        </w:rPr>
        <w:t>I</w:t>
      </w:r>
      <w:r>
        <w:rPr>
          <w:rFonts w:cs="Arial" w:hAnsi="Arial" w:eastAsia="Arial" w:ascii="Arial"/>
          <w:color w:val="494949"/>
          <w:spacing w:val="0"/>
          <w:w w:val="48"/>
          <w:sz w:val="22"/>
          <w:szCs w:val="22"/>
        </w:rPr>
        <w:t>  </w:t>
      </w:r>
      <w:r>
        <w:rPr>
          <w:rFonts w:cs="Arial" w:hAnsi="Arial" w:eastAsia="Arial" w:ascii="Arial"/>
          <w:color w:val="494949"/>
          <w:spacing w:val="8"/>
          <w:w w:val="4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06060"/>
          <w:spacing w:val="0"/>
          <w:w w:val="9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494949"/>
          <w:spacing w:val="0"/>
          <w:w w:val="7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606060"/>
          <w:spacing w:val="0"/>
          <w:w w:val="92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494949"/>
          <w:spacing w:val="0"/>
          <w:w w:val="9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63636"/>
          <w:spacing w:val="0"/>
          <w:w w:val="95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color w:val="262626"/>
          <w:spacing w:val="0"/>
          <w:w w:val="86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494949"/>
          <w:spacing w:val="0"/>
          <w:w w:val="9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62626"/>
          <w:spacing w:val="0"/>
          <w:w w:val="86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606060"/>
          <w:spacing w:val="0"/>
          <w:w w:val="91"/>
          <w:sz w:val="24"/>
          <w:szCs w:val="24"/>
        </w:rPr>
        <w:t>sc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606060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85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62626"/>
          <w:spacing w:val="0"/>
          <w:w w:val="85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494949"/>
          <w:spacing w:val="0"/>
          <w:w w:val="8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606060"/>
          <w:spacing w:val="0"/>
          <w:w w:val="85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606060"/>
          <w:spacing w:val="0"/>
          <w:w w:val="8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606060"/>
          <w:spacing w:val="26"/>
          <w:w w:val="8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44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494949"/>
          <w:spacing w:val="0"/>
          <w:w w:val="97"/>
          <w:sz w:val="24"/>
          <w:szCs w:val="24"/>
        </w:rPr>
        <w:t>nteg</w:t>
      </w:r>
      <w:r>
        <w:rPr>
          <w:rFonts w:cs="Times New Roman" w:hAnsi="Times New Roman" w:eastAsia="Times New Roman" w:ascii="Times New Roman"/>
          <w:color w:val="363636"/>
          <w:spacing w:val="0"/>
          <w:w w:val="86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494949"/>
          <w:spacing w:val="0"/>
          <w:w w:val="9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color w:val="494949"/>
          <w:spacing w:val="0"/>
          <w:w w:val="91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94949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84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494949"/>
          <w:spacing w:val="31"/>
          <w:w w:val="8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84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62626"/>
          <w:spacing w:val="0"/>
          <w:w w:val="8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62626"/>
          <w:spacing w:val="0"/>
          <w:w w:val="8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62626"/>
          <w:spacing w:val="6"/>
          <w:w w:val="8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color w:val="363636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87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color w:val="363636"/>
          <w:spacing w:val="0"/>
          <w:w w:val="87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494949"/>
          <w:spacing w:val="0"/>
          <w:w w:val="87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494949"/>
          <w:spacing w:val="0"/>
          <w:w w:val="8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94949"/>
          <w:spacing w:val="7"/>
          <w:w w:val="8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91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color w:val="494949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62626"/>
          <w:spacing w:val="0"/>
          <w:w w:val="44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494949"/>
          <w:spacing w:val="0"/>
          <w:w w:val="94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636"/>
          <w:spacing w:val="0"/>
          <w:w w:val="88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62626"/>
          <w:spacing w:val="0"/>
          <w:w w:val="59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494949"/>
          <w:spacing w:val="0"/>
          <w:w w:val="9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94949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11111"/>
          <w:spacing w:val="0"/>
          <w:w w:val="44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494949"/>
          <w:spacing w:val="0"/>
          <w:w w:val="8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94949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98"/>
          <w:sz w:val="24"/>
          <w:szCs w:val="24"/>
        </w:rPr>
        <w:t>tota</w:t>
      </w:r>
      <w:r>
        <w:rPr>
          <w:rFonts w:cs="Times New Roman" w:hAnsi="Times New Roman" w:eastAsia="Times New Roman" w:ascii="Times New Roman"/>
          <w:color w:val="111111"/>
          <w:spacing w:val="0"/>
          <w:w w:val="44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111111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62626"/>
          <w:spacing w:val="0"/>
          <w:w w:val="44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494949"/>
          <w:spacing w:val="0"/>
          <w:w w:val="95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color w:val="363636"/>
          <w:spacing w:val="0"/>
          <w:w w:val="9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636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86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494949"/>
          <w:spacing w:val="0"/>
          <w:w w:val="8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494949"/>
          <w:spacing w:val="0"/>
          <w:w w:val="8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94949"/>
          <w:spacing w:val="9"/>
          <w:w w:val="8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62626"/>
          <w:spacing w:val="0"/>
          <w:w w:val="44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494949"/>
          <w:spacing w:val="0"/>
          <w:w w:val="9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606060"/>
          <w:spacing w:val="0"/>
          <w:w w:val="84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494949"/>
          <w:spacing w:val="0"/>
          <w:w w:val="93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color w:val="363636"/>
          <w:spacing w:val="0"/>
          <w:w w:val="59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606060"/>
          <w:spacing w:val="0"/>
          <w:w w:val="84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62626"/>
          <w:spacing w:val="0"/>
          <w:w w:val="74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606060"/>
          <w:spacing w:val="0"/>
          <w:w w:val="9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636"/>
          <w:spacing w:val="0"/>
          <w:w w:val="95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color w:val="494949"/>
          <w:spacing w:val="0"/>
          <w:w w:val="9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606060"/>
          <w:spacing w:val="0"/>
          <w:w w:val="89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606060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91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color w:val="363636"/>
          <w:spacing w:val="0"/>
          <w:w w:val="8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636"/>
          <w:spacing w:val="0"/>
          <w:w w:val="8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24"/>
          <w:szCs w:val="24"/>
        </w:rPr>
        <w:t>base</w:t>
      </w:r>
      <w:r>
        <w:rPr>
          <w:rFonts w:cs="Times New Roman" w:hAnsi="Times New Roman" w:eastAsia="Times New Roman" w:ascii="Times New Roman"/>
          <w:color w:val="606060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606060"/>
          <w:spacing w:val="0"/>
          <w:w w:val="8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494949"/>
          <w:spacing w:val="0"/>
          <w:w w:val="86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494949"/>
          <w:spacing w:val="42"/>
          <w:w w:val="8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606060"/>
          <w:spacing w:val="0"/>
          <w:w w:val="10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636"/>
          <w:spacing w:val="0"/>
          <w:w w:val="44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636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97"/>
          <w:sz w:val="24"/>
          <w:szCs w:val="24"/>
        </w:rPr>
        <w:t>art</w:t>
      </w:r>
      <w:r>
        <w:rPr>
          <w:rFonts w:cs="Times New Roman" w:hAnsi="Times New Roman" w:eastAsia="Times New Roman" w:ascii="Times New Roman"/>
          <w:color w:val="363636"/>
          <w:spacing w:val="0"/>
          <w:w w:val="74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494949"/>
          <w:spacing w:val="0"/>
          <w:w w:val="92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63636"/>
          <w:spacing w:val="0"/>
          <w:w w:val="8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494949"/>
          <w:spacing w:val="0"/>
          <w:w w:val="59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606060"/>
          <w:spacing w:val="0"/>
          <w:w w:val="9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606060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606060"/>
          <w:spacing w:val="0"/>
          <w:w w:val="86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color w:val="494949"/>
          <w:spacing w:val="0"/>
          <w:w w:val="86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color w:val="494949"/>
          <w:spacing w:val="39"/>
          <w:w w:val="8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9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606060"/>
          <w:spacing w:val="0"/>
          <w:w w:val="9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494949"/>
          <w:spacing w:val="0"/>
          <w:w w:val="44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94949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86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606060"/>
          <w:spacing w:val="0"/>
          <w:w w:val="9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494949"/>
          <w:spacing w:val="0"/>
          <w:w w:val="97"/>
          <w:sz w:val="24"/>
          <w:szCs w:val="24"/>
        </w:rPr>
        <w:t>gla</w:t>
      </w:r>
      <w:r>
        <w:rPr>
          <w:rFonts w:cs="Times New Roman" w:hAnsi="Times New Roman" w:eastAsia="Times New Roman" w:ascii="Times New Roman"/>
          <w:color w:val="363636"/>
          <w:spacing w:val="0"/>
          <w:w w:val="89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606060"/>
          <w:spacing w:val="0"/>
          <w:w w:val="9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636"/>
          <w:spacing w:val="0"/>
          <w:w w:val="7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494949"/>
          <w:spacing w:val="0"/>
          <w:w w:val="91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494949"/>
          <w:spacing w:val="-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color w:val="494949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4"/>
          <w:szCs w:val="24"/>
        </w:rPr>
        <w:t>Gobi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494949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494949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color w:val="494949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color w:val="494949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85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636"/>
          <w:spacing w:val="0"/>
          <w:w w:val="9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494949"/>
          <w:spacing w:val="0"/>
          <w:w w:val="83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color w:val="262626"/>
          <w:spacing w:val="0"/>
          <w:w w:val="44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636"/>
          <w:spacing w:val="0"/>
          <w:w w:val="8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62626"/>
          <w:spacing w:val="0"/>
          <w:w w:val="44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606060"/>
          <w:spacing w:val="0"/>
          <w:w w:val="94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494949"/>
          <w:spacing w:val="0"/>
          <w:w w:val="98"/>
          <w:sz w:val="24"/>
          <w:szCs w:val="24"/>
        </w:rPr>
        <w:t>trac</w:t>
      </w:r>
      <w:r>
        <w:rPr>
          <w:rFonts w:cs="Times New Roman" w:hAnsi="Times New Roman" w:eastAsia="Times New Roman" w:ascii="Times New Roman"/>
          <w:color w:val="262626"/>
          <w:spacing w:val="0"/>
          <w:w w:val="44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494949"/>
          <w:spacing w:val="0"/>
          <w:w w:val="9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63636"/>
          <w:spacing w:val="0"/>
          <w:w w:val="8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color w:val="363636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4"/>
          <w:szCs w:val="24"/>
        </w:rPr>
        <w:t>blica</w:t>
      </w:r>
      <w:r>
        <w:rPr>
          <w:rFonts w:cs="Times New Roman" w:hAnsi="Times New Roman" w:eastAsia="Times New Roman" w:ascii="Times New Roman"/>
          <w:color w:val="494949"/>
          <w:spacing w:val="-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8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606060"/>
          <w:spacing w:val="0"/>
          <w:w w:val="9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494949"/>
          <w:spacing w:val="0"/>
          <w:w w:val="95"/>
          <w:sz w:val="24"/>
          <w:szCs w:val="24"/>
        </w:rPr>
        <w:t>cla</w:t>
      </w:r>
      <w:r>
        <w:rPr>
          <w:rFonts w:cs="Times New Roman" w:hAnsi="Times New Roman" w:eastAsia="Times New Roman" w:ascii="Times New Roman"/>
          <w:color w:val="363636"/>
          <w:spacing w:val="0"/>
          <w:w w:val="86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494949"/>
          <w:spacing w:val="0"/>
          <w:w w:val="11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494949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494949"/>
          <w:spacing w:val="0"/>
          <w:w w:val="100"/>
          <w:sz w:val="24"/>
          <w:szCs w:val="24"/>
        </w:rPr>
        <w:t>Quorum</w:t>
      </w:r>
      <w:r>
        <w:rPr>
          <w:rFonts w:cs="Times New Roman" w:hAnsi="Times New Roman" w:eastAsia="Times New Roman" w:ascii="Times New Roman"/>
          <w:i/>
          <w:color w:val="494949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494949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color w:val="606060"/>
          <w:spacing w:val="0"/>
          <w:w w:val="100"/>
          <w:sz w:val="24"/>
          <w:szCs w:val="24"/>
        </w:rPr>
        <w:t>eg</w:t>
      </w:r>
      <w:r>
        <w:rPr>
          <w:rFonts w:cs="Times New Roman" w:hAnsi="Times New Roman" w:eastAsia="Times New Roman" w:ascii="Times New Roman"/>
          <w:i/>
          <w:color w:val="494949"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i/>
          <w:color w:val="494949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color w:val="494949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9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606060"/>
          <w:spacing w:val="0"/>
          <w:w w:val="9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color w:val="494949"/>
          <w:spacing w:val="0"/>
          <w:w w:val="9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color w:val="363636"/>
          <w:spacing w:val="0"/>
          <w:w w:val="9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494949"/>
          <w:spacing w:val="0"/>
          <w:w w:val="9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color w:val="494949"/>
          <w:spacing w:val="0"/>
          <w:w w:val="9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94949"/>
          <w:spacing w:val="37"/>
          <w:w w:val="9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494949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9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606060"/>
          <w:spacing w:val="0"/>
          <w:w w:val="94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494949"/>
          <w:spacing w:val="0"/>
          <w:w w:val="97"/>
          <w:sz w:val="24"/>
          <w:szCs w:val="24"/>
        </w:rPr>
        <w:t>tab</w:t>
      </w:r>
      <w:r>
        <w:rPr>
          <w:rFonts w:cs="Times New Roman" w:hAnsi="Times New Roman" w:eastAsia="Times New Roman" w:ascii="Times New Roman"/>
          <w:color w:val="363636"/>
          <w:spacing w:val="0"/>
          <w:w w:val="59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494949"/>
          <w:spacing w:val="0"/>
          <w:w w:val="97"/>
          <w:sz w:val="24"/>
          <w:szCs w:val="24"/>
        </w:rPr>
        <w:t>ec</w:t>
      </w:r>
      <w:r>
        <w:rPr>
          <w:rFonts w:cs="Times New Roman" w:hAnsi="Times New Roman" w:eastAsia="Times New Roman" w:ascii="Times New Roman"/>
          <w:color w:val="363636"/>
          <w:spacing w:val="0"/>
          <w:w w:val="44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494949"/>
          <w:spacing w:val="0"/>
          <w:w w:val="9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color w:val="494949"/>
          <w:spacing w:val="0"/>
          <w:w w:val="9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494949"/>
          <w:spacing w:val="2"/>
          <w:w w:val="9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color w:val="494949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90"/>
          <w:sz w:val="24"/>
          <w:szCs w:val="24"/>
        </w:rPr>
        <w:t>val</w:t>
      </w:r>
      <w:r>
        <w:rPr>
          <w:rFonts w:cs="Times New Roman" w:hAnsi="Times New Roman" w:eastAsia="Times New Roman" w:ascii="Times New Roman"/>
          <w:color w:val="363636"/>
          <w:spacing w:val="0"/>
          <w:w w:val="59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494949"/>
          <w:spacing w:val="0"/>
          <w:w w:val="98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606060"/>
          <w:spacing w:val="0"/>
          <w:w w:val="9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606060"/>
          <w:spacing w:val="0"/>
          <w:w w:val="9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606060"/>
          <w:spacing w:val="13"/>
          <w:w w:val="9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4"/>
          <w:szCs w:val="24"/>
        </w:rPr>
        <w:t>todo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606060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606060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606060"/>
          <w:spacing w:val="0"/>
          <w:w w:val="9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494949"/>
          <w:spacing w:val="0"/>
          <w:w w:val="9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63636"/>
          <w:spacing w:val="0"/>
          <w:w w:val="9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494949"/>
          <w:spacing w:val="0"/>
          <w:w w:val="91"/>
          <w:sz w:val="24"/>
          <w:szCs w:val="24"/>
        </w:rPr>
        <w:t>erd</w:t>
      </w:r>
      <w:r>
        <w:rPr>
          <w:rFonts w:cs="Times New Roman" w:hAnsi="Times New Roman" w:eastAsia="Times New Roman" w:ascii="Times New Roman"/>
          <w:color w:val="606060"/>
          <w:spacing w:val="0"/>
          <w:w w:val="91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color w:val="606060"/>
          <w:spacing w:val="0"/>
          <w:w w:val="9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606060"/>
          <w:spacing w:val="34"/>
          <w:w w:val="9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494949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44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606060"/>
          <w:spacing w:val="0"/>
          <w:w w:val="91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color w:val="606060"/>
          <w:spacing w:val="0"/>
          <w:w w:val="9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606060"/>
          <w:spacing w:val="0"/>
          <w:w w:val="9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606060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62626"/>
          <w:spacing w:val="0"/>
          <w:w w:val="74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color w:val="494949"/>
          <w:spacing w:val="0"/>
          <w:w w:val="94"/>
          <w:sz w:val="24"/>
          <w:szCs w:val="24"/>
        </w:rPr>
        <w:t>ega</w:t>
      </w:r>
      <w:r>
        <w:rPr>
          <w:rFonts w:cs="Times New Roman" w:hAnsi="Times New Roman" w:eastAsia="Times New Roman" w:ascii="Times New Roman"/>
          <w:color w:val="363636"/>
          <w:spacing w:val="0"/>
          <w:w w:val="91"/>
          <w:sz w:val="24"/>
          <w:szCs w:val="24"/>
        </w:rPr>
        <w:t>ron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636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8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62626"/>
          <w:spacing w:val="0"/>
          <w:w w:val="86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62626"/>
          <w:spacing w:val="42"/>
          <w:w w:val="8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11111"/>
          <w:spacing w:val="0"/>
          <w:w w:val="59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494949"/>
          <w:spacing w:val="0"/>
          <w:w w:val="9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494949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94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494949"/>
          <w:spacing w:val="0"/>
          <w:w w:val="93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color w:val="262626"/>
          <w:spacing w:val="0"/>
          <w:w w:val="59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494949"/>
          <w:spacing w:val="0"/>
          <w:w w:val="98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color w:val="262626"/>
          <w:spacing w:val="0"/>
          <w:w w:val="8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636"/>
          <w:spacing w:val="0"/>
          <w:w w:val="49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363636"/>
          <w:spacing w:val="-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9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color w:val="363636"/>
          <w:spacing w:val="0"/>
          <w:w w:val="9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color w:val="262626"/>
          <w:spacing w:val="0"/>
          <w:w w:val="9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color w:val="363636"/>
          <w:spacing w:val="0"/>
          <w:w w:val="9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494949"/>
          <w:spacing w:val="0"/>
          <w:w w:val="9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636"/>
          <w:spacing w:val="0"/>
          <w:w w:val="9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color w:val="494949"/>
          <w:spacing w:val="0"/>
          <w:w w:val="9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494949"/>
          <w:spacing w:val="0"/>
          <w:w w:val="9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94949"/>
          <w:spacing w:val="54"/>
          <w:w w:val="9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9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color w:val="363636"/>
          <w:spacing w:val="0"/>
          <w:w w:val="9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636"/>
          <w:spacing w:val="38"/>
          <w:w w:val="9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606060"/>
          <w:spacing w:val="0"/>
          <w:w w:val="9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636"/>
          <w:spacing w:val="0"/>
          <w:w w:val="59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63636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99"/>
          <w:sz w:val="24"/>
          <w:szCs w:val="24"/>
        </w:rPr>
        <w:t>desa</w:t>
      </w:r>
      <w:r>
        <w:rPr>
          <w:rFonts w:cs="Times New Roman" w:hAnsi="Times New Roman" w:eastAsia="Times New Roman" w:ascii="Times New Roman"/>
          <w:color w:val="363636"/>
          <w:spacing w:val="0"/>
          <w:w w:val="98"/>
          <w:sz w:val="24"/>
          <w:szCs w:val="24"/>
        </w:rPr>
        <w:t>rr</w:t>
      </w:r>
      <w:r>
        <w:rPr>
          <w:rFonts w:cs="Times New Roman" w:hAnsi="Times New Roman" w:eastAsia="Times New Roman" w:ascii="Times New Roman"/>
          <w:color w:val="494949"/>
          <w:spacing w:val="0"/>
          <w:w w:val="9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63636"/>
          <w:spacing w:val="0"/>
          <w:w w:val="81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color w:val="494949"/>
          <w:spacing w:val="0"/>
          <w:w w:val="9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606060"/>
          <w:spacing w:val="0"/>
          <w:w w:val="65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606060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62626"/>
          <w:spacing w:val="0"/>
          <w:w w:val="44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494949"/>
          <w:spacing w:val="0"/>
          <w:w w:val="91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color w:val="494949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9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494949"/>
          <w:spacing w:val="0"/>
          <w:w w:val="92"/>
          <w:sz w:val="24"/>
          <w:szCs w:val="24"/>
        </w:rPr>
        <w:t>rop</w:t>
      </w:r>
      <w:r>
        <w:rPr>
          <w:rFonts w:cs="Times New Roman" w:hAnsi="Times New Roman" w:eastAsia="Times New Roman" w:ascii="Times New Roman"/>
          <w:color w:val="363636"/>
          <w:spacing w:val="0"/>
          <w:w w:val="9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606060"/>
          <w:spacing w:val="0"/>
          <w:w w:val="92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494949"/>
          <w:spacing w:val="0"/>
          <w:w w:val="9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494949"/>
          <w:spacing w:val="0"/>
          <w:w w:val="9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94949"/>
          <w:spacing w:val="4"/>
          <w:w w:val="9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606060"/>
          <w:spacing w:val="0"/>
          <w:w w:val="83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636"/>
          <w:spacing w:val="0"/>
          <w:w w:val="44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636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4"/>
          <w:szCs w:val="24"/>
        </w:rPr>
        <w:t>siguient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606060"/>
          <w:spacing w:val="-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4"/>
          <w:szCs w:val="24"/>
        </w:rPr>
        <w:t>orden</w:t>
      </w:r>
      <w:r>
        <w:rPr>
          <w:rFonts w:cs="Times New Roman" w:hAnsi="Times New Roman" w:eastAsia="Times New Roman" w:ascii="Times New Roman"/>
          <w:color w:val="494949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4"/>
          <w:szCs w:val="24"/>
        </w:rPr>
        <w:t>dia.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90"/>
      </w:pPr>
      <w:r>
        <w:rPr>
          <w:rFonts w:cs="Times New Roman" w:hAnsi="Times New Roman" w:eastAsia="Times New Roman" w:ascii="Times New Roman"/>
          <w:color w:val="262626"/>
          <w:w w:val="24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363636"/>
          <w:w w:val="49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494949"/>
          <w:w w:val="7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494949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494949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83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color w:val="606060"/>
          <w:spacing w:val="0"/>
          <w:w w:val="84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62626"/>
          <w:spacing w:val="0"/>
          <w:w w:val="59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494949"/>
          <w:spacing w:val="0"/>
          <w:w w:val="9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94949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86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606060"/>
          <w:spacing w:val="0"/>
          <w:w w:val="8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606060"/>
          <w:spacing w:val="42"/>
          <w:w w:val="8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96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color w:val="111111"/>
          <w:spacing w:val="0"/>
          <w:w w:val="44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494949"/>
          <w:spacing w:val="0"/>
          <w:w w:val="84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636"/>
          <w:spacing w:val="0"/>
          <w:w w:val="74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606060"/>
          <w:spacing w:val="0"/>
          <w:w w:val="9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494949"/>
          <w:spacing w:val="0"/>
          <w:w w:val="91"/>
          <w:sz w:val="24"/>
          <w:szCs w:val="24"/>
        </w:rPr>
        <w:t>nc</w:t>
      </w:r>
      <w:r>
        <w:rPr>
          <w:rFonts w:cs="Times New Roman" w:hAnsi="Times New Roman" w:eastAsia="Times New Roman" w:ascii="Times New Roman"/>
          <w:color w:val="363636"/>
          <w:spacing w:val="0"/>
          <w:w w:val="59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494949"/>
          <w:spacing w:val="0"/>
          <w:w w:val="9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606060"/>
          <w:spacing w:val="0"/>
          <w:w w:val="49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color w:val="606060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91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color w:val="363636"/>
          <w:spacing w:val="0"/>
          <w:w w:val="94"/>
          <w:sz w:val="24"/>
          <w:szCs w:val="24"/>
        </w:rPr>
        <w:t>rifi</w:t>
      </w:r>
      <w:r>
        <w:rPr>
          <w:rFonts w:cs="Times New Roman" w:hAnsi="Times New Roman" w:eastAsia="Times New Roman" w:ascii="Times New Roman"/>
          <w:color w:val="494949"/>
          <w:spacing w:val="0"/>
          <w:w w:val="98"/>
          <w:sz w:val="24"/>
          <w:szCs w:val="24"/>
        </w:rPr>
        <w:t>cac</w:t>
      </w:r>
      <w:r>
        <w:rPr>
          <w:rFonts w:cs="Times New Roman" w:hAnsi="Times New Roman" w:eastAsia="Times New Roman" w:ascii="Times New Roman"/>
          <w:color w:val="262626"/>
          <w:spacing w:val="0"/>
          <w:w w:val="44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494949"/>
          <w:spacing w:val="0"/>
          <w:w w:val="91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94949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494949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62626"/>
          <w:spacing w:val="0"/>
          <w:w w:val="9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606060"/>
          <w:spacing w:val="0"/>
          <w:w w:val="9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494949"/>
          <w:spacing w:val="0"/>
          <w:w w:val="92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62626"/>
          <w:spacing w:val="0"/>
          <w:w w:val="44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494949"/>
          <w:spacing w:val="0"/>
          <w:w w:val="97"/>
          <w:sz w:val="24"/>
          <w:szCs w:val="24"/>
        </w:rPr>
        <w:t>araci6</w:t>
      </w:r>
      <w:r>
        <w:rPr>
          <w:rFonts w:cs="Times New Roman" w:hAnsi="Times New Roman" w:eastAsia="Times New Roman" w:ascii="Times New Roman"/>
          <w:color w:val="363636"/>
          <w:spacing w:val="0"/>
          <w:w w:val="8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636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86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606060"/>
          <w:spacing w:val="0"/>
          <w:w w:val="8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606060"/>
          <w:spacing w:val="42"/>
          <w:w w:val="8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494949"/>
          <w:spacing w:val="0"/>
          <w:w w:val="86"/>
          <w:sz w:val="24"/>
          <w:szCs w:val="24"/>
        </w:rPr>
        <w:t>Quorum</w:t>
      </w:r>
      <w:r>
        <w:rPr>
          <w:rFonts w:cs="Times New Roman" w:hAnsi="Times New Roman" w:eastAsia="Times New Roman" w:ascii="Times New Roman"/>
          <w:i/>
          <w:color w:val="494949"/>
          <w:spacing w:val="-25"/>
          <w:w w:val="8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494949"/>
          <w:spacing w:val="0"/>
          <w:w w:val="177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color w:val="606060"/>
          <w:spacing w:val="0"/>
          <w:w w:val="100"/>
          <w:sz w:val="24"/>
          <w:szCs w:val="24"/>
        </w:rPr>
        <w:t>eg</w:t>
      </w:r>
      <w:r>
        <w:rPr>
          <w:rFonts w:cs="Times New Roman" w:hAnsi="Times New Roman" w:eastAsia="Times New Roman" w:ascii="Times New Roman"/>
          <w:i/>
          <w:color w:val="494949"/>
          <w:spacing w:val="0"/>
          <w:w w:val="9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color w:val="262626"/>
          <w:spacing w:val="0"/>
          <w:w w:val="88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color w:val="262626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88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606060"/>
          <w:spacing w:val="0"/>
          <w:w w:val="8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494949"/>
          <w:spacing w:val="0"/>
          <w:w w:val="88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color w:val="494949"/>
          <w:spacing w:val="45"/>
          <w:w w:val="8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606060"/>
          <w:spacing w:val="0"/>
          <w:w w:val="97"/>
          <w:sz w:val="24"/>
          <w:szCs w:val="24"/>
        </w:rPr>
        <w:t>ses</w:t>
      </w:r>
      <w:r>
        <w:rPr>
          <w:rFonts w:cs="Times New Roman" w:hAnsi="Times New Roman" w:eastAsia="Times New Roman" w:ascii="Times New Roman"/>
          <w:color w:val="363636"/>
          <w:spacing w:val="0"/>
          <w:w w:val="59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494949"/>
          <w:spacing w:val="0"/>
          <w:w w:val="91"/>
          <w:sz w:val="24"/>
          <w:szCs w:val="24"/>
        </w:rPr>
        <w:t>onar.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52"/>
      </w:pPr>
      <w:r>
        <w:rPr>
          <w:rFonts w:cs="Times New Roman" w:hAnsi="Times New Roman" w:eastAsia="Times New Roman" w:ascii="Times New Roman"/>
          <w:color w:val="494949"/>
          <w:spacing w:val="0"/>
          <w:w w:val="82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color w:val="363636"/>
          <w:spacing w:val="0"/>
          <w:w w:val="82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363636"/>
          <w:spacing w:val="0"/>
          <w:w w:val="8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636"/>
          <w:spacing w:val="5"/>
          <w:w w:val="8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4"/>
          <w:szCs w:val="24"/>
        </w:rPr>
        <w:t>ura</w:t>
      </w:r>
      <w:r>
        <w:rPr>
          <w:rFonts w:cs="Times New Roman" w:hAnsi="Times New Roman" w:eastAsia="Times New Roman" w:ascii="Times New Roman"/>
          <w:color w:val="363636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363636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62626"/>
          <w:spacing w:val="0"/>
          <w:w w:val="98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494949"/>
          <w:spacing w:val="0"/>
          <w:w w:val="97"/>
          <w:sz w:val="24"/>
          <w:szCs w:val="24"/>
        </w:rPr>
        <w:t>roba</w:t>
      </w:r>
      <w:r>
        <w:rPr>
          <w:rFonts w:cs="Times New Roman" w:hAnsi="Times New Roman" w:eastAsia="Times New Roman" w:ascii="Times New Roman"/>
          <w:color w:val="363636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62626"/>
          <w:spacing w:val="0"/>
          <w:w w:val="59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494949"/>
          <w:spacing w:val="0"/>
          <w:w w:val="9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color w:val="363636"/>
          <w:spacing w:val="0"/>
          <w:w w:val="8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636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9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494949"/>
          <w:spacing w:val="0"/>
          <w:w w:val="10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636"/>
          <w:spacing w:val="0"/>
          <w:w w:val="59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636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8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62626"/>
          <w:spacing w:val="0"/>
          <w:w w:val="86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636"/>
          <w:spacing w:val="0"/>
          <w:w w:val="86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494949"/>
          <w:spacing w:val="0"/>
          <w:w w:val="8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636"/>
          <w:spacing w:val="0"/>
          <w:w w:val="86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636"/>
          <w:spacing w:val="0"/>
          <w:w w:val="8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636"/>
          <w:spacing w:val="22"/>
          <w:w w:val="8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9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494949"/>
          <w:spacing w:val="0"/>
          <w:w w:val="9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62626"/>
          <w:spacing w:val="0"/>
          <w:w w:val="59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62626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62626"/>
          <w:spacing w:val="0"/>
          <w:w w:val="9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494949"/>
          <w:spacing w:val="0"/>
          <w:w w:val="91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color w:val="363636"/>
          <w:spacing w:val="0"/>
          <w:w w:val="49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52"/>
      </w:pPr>
      <w:r>
        <w:rPr>
          <w:rFonts w:cs="Times New Roman" w:hAnsi="Times New Roman" w:eastAsia="Times New Roman" w:ascii="Times New Roman"/>
          <w:color w:val="606060"/>
          <w:w w:val="82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color w:val="494949"/>
          <w:w w:val="49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4949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94949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7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636"/>
          <w:spacing w:val="0"/>
          <w:w w:val="8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494949"/>
          <w:spacing w:val="0"/>
          <w:w w:val="88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color w:val="363636"/>
          <w:spacing w:val="0"/>
          <w:w w:val="96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color w:val="494949"/>
          <w:spacing w:val="0"/>
          <w:w w:val="9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94949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494949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59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494949"/>
          <w:spacing w:val="0"/>
          <w:w w:val="9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494949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92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color w:val="363636"/>
          <w:spacing w:val="0"/>
          <w:w w:val="92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color w:val="494949"/>
          <w:spacing w:val="0"/>
          <w:w w:val="92"/>
          <w:sz w:val="24"/>
          <w:szCs w:val="24"/>
        </w:rPr>
        <w:t>si6</w:t>
      </w:r>
      <w:r>
        <w:rPr>
          <w:rFonts w:cs="Times New Roman" w:hAnsi="Times New Roman" w:eastAsia="Times New Roman" w:ascii="Times New Roman"/>
          <w:color w:val="363636"/>
          <w:spacing w:val="0"/>
          <w:w w:val="9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636"/>
          <w:spacing w:val="0"/>
          <w:w w:val="9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636"/>
          <w:spacing w:val="10"/>
          <w:w w:val="9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94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494949"/>
          <w:spacing w:val="0"/>
          <w:w w:val="9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62626"/>
          <w:spacing w:val="0"/>
          <w:w w:val="88"/>
          <w:sz w:val="24"/>
          <w:szCs w:val="24"/>
        </w:rPr>
        <w:t>ili</w:t>
      </w:r>
      <w:r>
        <w:rPr>
          <w:rFonts w:cs="Times New Roman" w:hAnsi="Times New Roman" w:eastAsia="Times New Roman" w:ascii="Times New Roman"/>
          <w:color w:val="494949"/>
          <w:spacing w:val="0"/>
          <w:w w:val="92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62626"/>
          <w:spacing w:val="0"/>
          <w:w w:val="59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494949"/>
          <w:spacing w:val="0"/>
          <w:w w:val="9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94949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89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494949"/>
          <w:spacing w:val="0"/>
          <w:w w:val="89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color w:val="363636"/>
          <w:spacing w:val="0"/>
          <w:w w:val="89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494949"/>
          <w:spacing w:val="0"/>
          <w:w w:val="89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636"/>
          <w:spacing w:val="0"/>
          <w:w w:val="89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494949"/>
          <w:spacing w:val="0"/>
          <w:w w:val="89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636"/>
          <w:spacing w:val="0"/>
          <w:w w:val="89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62626"/>
          <w:spacing w:val="0"/>
          <w:w w:val="89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494949"/>
          <w:spacing w:val="0"/>
          <w:w w:val="89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494949"/>
          <w:spacing w:val="0"/>
          <w:w w:val="89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494949"/>
          <w:spacing w:val="4"/>
          <w:w w:val="8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89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494949"/>
          <w:spacing w:val="0"/>
          <w:w w:val="89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494949"/>
          <w:spacing w:val="23"/>
          <w:w w:val="8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89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494949"/>
          <w:spacing w:val="0"/>
          <w:w w:val="89"/>
          <w:sz w:val="24"/>
          <w:szCs w:val="24"/>
        </w:rPr>
        <w:t>efe</w:t>
      </w:r>
      <w:r>
        <w:rPr>
          <w:rFonts w:cs="Times New Roman" w:hAnsi="Times New Roman" w:eastAsia="Times New Roman" w:ascii="Times New Roman"/>
          <w:color w:val="363636"/>
          <w:spacing w:val="0"/>
          <w:w w:val="89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494949"/>
          <w:spacing w:val="0"/>
          <w:w w:val="89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color w:val="494949"/>
          <w:spacing w:val="0"/>
          <w:w w:val="8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94949"/>
          <w:spacing w:val="19"/>
          <w:w w:val="8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color w:val="494949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4"/>
          <w:szCs w:val="24"/>
        </w:rPr>
        <w:t>Ninos,</w:t>
      </w:r>
      <w:r>
        <w:rPr>
          <w:rFonts w:cs="Times New Roman" w:hAnsi="Times New Roman" w:eastAsia="Times New Roman" w:ascii="Times New Roman"/>
          <w:color w:val="494949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94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color w:val="363636"/>
          <w:spacing w:val="0"/>
          <w:w w:val="67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color w:val="494949"/>
          <w:spacing w:val="0"/>
          <w:w w:val="91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94949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8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494949"/>
          <w:spacing w:val="25"/>
          <w:w w:val="8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85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636"/>
          <w:spacing w:val="0"/>
          <w:w w:val="9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494949"/>
          <w:spacing w:val="0"/>
          <w:w w:val="9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63636"/>
          <w:spacing w:val="0"/>
          <w:w w:val="59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606060"/>
          <w:spacing w:val="0"/>
          <w:w w:val="9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494949"/>
          <w:spacing w:val="0"/>
          <w:w w:val="84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636"/>
          <w:spacing w:val="0"/>
          <w:w w:val="92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494949"/>
          <w:spacing w:val="0"/>
          <w:w w:val="9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636"/>
          <w:spacing w:val="0"/>
          <w:w w:val="95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color w:val="606060"/>
          <w:spacing w:val="0"/>
          <w:w w:val="9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494949"/>
          <w:spacing w:val="0"/>
          <w:w w:val="84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111111"/>
          <w:spacing w:val="0"/>
          <w:w w:val="49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52"/>
      </w:pPr>
      <w:r>
        <w:rPr>
          <w:rFonts w:cs="Times New Roman" w:hAnsi="Times New Roman" w:eastAsia="Times New Roman" w:ascii="Times New Roman"/>
          <w:color w:val="494949"/>
          <w:w w:val="82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color w:val="363636"/>
          <w:w w:val="49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494949"/>
          <w:w w:val="86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494949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494949"/>
          <w:spacing w:val="0"/>
          <w:w w:val="8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606060"/>
          <w:spacing w:val="0"/>
          <w:w w:val="88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636"/>
          <w:spacing w:val="0"/>
          <w:w w:val="88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494949"/>
          <w:spacing w:val="0"/>
          <w:w w:val="88"/>
          <w:sz w:val="24"/>
          <w:szCs w:val="24"/>
        </w:rPr>
        <w:t>ntos</w:t>
      </w:r>
      <w:r>
        <w:rPr>
          <w:rFonts w:cs="Times New Roman" w:hAnsi="Times New Roman" w:eastAsia="Times New Roman" w:ascii="Times New Roman"/>
          <w:color w:val="494949"/>
          <w:spacing w:val="0"/>
          <w:w w:val="8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94949"/>
          <w:spacing w:val="28"/>
          <w:w w:val="8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98"/>
          <w:sz w:val="24"/>
          <w:szCs w:val="24"/>
        </w:rPr>
        <w:t>Ge</w:t>
      </w:r>
      <w:r>
        <w:rPr>
          <w:rFonts w:cs="Times New Roman" w:hAnsi="Times New Roman" w:eastAsia="Times New Roman" w:ascii="Times New Roman"/>
          <w:color w:val="363636"/>
          <w:spacing w:val="0"/>
          <w:w w:val="8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494949"/>
          <w:spacing w:val="0"/>
          <w:w w:val="91"/>
          <w:sz w:val="24"/>
          <w:szCs w:val="24"/>
        </w:rPr>
        <w:t>erates.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62"/>
      </w:pPr>
      <w:r>
        <w:rPr>
          <w:rFonts w:cs="Times New Roman" w:hAnsi="Times New Roman" w:eastAsia="Times New Roman" w:ascii="Times New Roman"/>
          <w:color w:val="494949"/>
          <w:spacing w:val="0"/>
          <w:w w:val="86"/>
          <w:sz w:val="24"/>
          <w:szCs w:val="24"/>
        </w:rPr>
        <w:t>5.</w:t>
      </w:r>
      <w:r>
        <w:rPr>
          <w:rFonts w:cs="Times New Roman" w:hAnsi="Times New Roman" w:eastAsia="Times New Roman" w:ascii="Times New Roman"/>
          <w:color w:val="262626"/>
          <w:spacing w:val="0"/>
          <w:w w:val="86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494949"/>
          <w:spacing w:val="0"/>
          <w:w w:val="86"/>
          <w:sz w:val="24"/>
          <w:szCs w:val="24"/>
        </w:rPr>
        <w:t>Cl</w:t>
      </w:r>
      <w:r>
        <w:rPr>
          <w:rFonts w:cs="Times New Roman" w:hAnsi="Times New Roman" w:eastAsia="Times New Roman" w:ascii="Times New Roman"/>
          <w:color w:val="606060"/>
          <w:spacing w:val="0"/>
          <w:w w:val="86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494949"/>
          <w:spacing w:val="0"/>
          <w:w w:val="86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606060"/>
          <w:spacing w:val="0"/>
          <w:w w:val="86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494949"/>
          <w:spacing w:val="0"/>
          <w:w w:val="86"/>
          <w:sz w:val="24"/>
          <w:szCs w:val="24"/>
        </w:rPr>
        <w:t>ura</w:t>
      </w:r>
      <w:r>
        <w:rPr>
          <w:rFonts w:cs="Times New Roman" w:hAnsi="Times New Roman" w:eastAsia="Times New Roman" w:ascii="Times New Roman"/>
          <w:color w:val="494949"/>
          <w:spacing w:val="0"/>
          <w:w w:val="86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494949"/>
          <w:spacing w:val="21"/>
          <w:w w:val="8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color w:val="494949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color w:val="494949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606060"/>
          <w:spacing w:val="0"/>
          <w:w w:val="94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color w:val="494949"/>
          <w:spacing w:val="0"/>
          <w:w w:val="84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62626"/>
          <w:spacing w:val="0"/>
          <w:w w:val="59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606060"/>
          <w:spacing w:val="0"/>
          <w:w w:val="98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494949"/>
          <w:spacing w:val="0"/>
          <w:w w:val="8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94949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color w:val="494949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86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606060"/>
          <w:spacing w:val="0"/>
          <w:w w:val="9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63636"/>
          <w:spacing w:val="0"/>
          <w:w w:val="93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color w:val="606060"/>
          <w:spacing w:val="0"/>
          <w:w w:val="94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494949"/>
          <w:spacing w:val="0"/>
          <w:w w:val="44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606060"/>
          <w:spacing w:val="0"/>
          <w:w w:val="9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494949"/>
          <w:spacing w:val="0"/>
          <w:w w:val="8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494949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4"/>
          <w:szCs w:val="24"/>
        </w:rPr>
        <w:t>Edilicia</w:t>
      </w:r>
      <w:r>
        <w:rPr>
          <w:rFonts w:cs="Times New Roman" w:hAnsi="Times New Roman" w:eastAsia="Times New Roman" w:ascii="Times New Roman"/>
          <w:color w:val="494949"/>
          <w:spacing w:val="-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60606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9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606060"/>
          <w:spacing w:val="0"/>
          <w:w w:val="9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636"/>
          <w:spacing w:val="0"/>
          <w:w w:val="92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494949"/>
          <w:spacing w:val="0"/>
          <w:w w:val="92"/>
          <w:sz w:val="24"/>
          <w:szCs w:val="24"/>
        </w:rPr>
        <w:t>ensa</w:t>
      </w:r>
      <w:r>
        <w:rPr>
          <w:rFonts w:cs="Times New Roman" w:hAnsi="Times New Roman" w:eastAsia="Times New Roman" w:ascii="Times New Roman"/>
          <w:color w:val="494949"/>
          <w:spacing w:val="38"/>
          <w:w w:val="9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color w:val="494949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1"/>
          <w:sz w:val="24"/>
          <w:szCs w:val="24"/>
        </w:rPr>
        <w:t>Ninos</w:t>
      </w:r>
      <w:r>
        <w:rPr>
          <w:rFonts w:cs="Times New Roman" w:hAnsi="Times New Roman" w:eastAsia="Times New Roman" w:ascii="Times New Roman"/>
          <w:color w:val="606060"/>
          <w:spacing w:val="0"/>
          <w:w w:val="82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606060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606060"/>
          <w:spacing w:val="0"/>
          <w:w w:val="88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494949"/>
          <w:spacing w:val="0"/>
          <w:w w:val="88"/>
          <w:sz w:val="24"/>
          <w:szCs w:val="24"/>
        </w:rPr>
        <w:t>ifias</w:t>
      </w:r>
      <w:r>
        <w:rPr>
          <w:rFonts w:cs="Times New Roman" w:hAnsi="Times New Roman" w:eastAsia="Times New Roman" w:ascii="Times New Roman"/>
          <w:color w:val="494949"/>
          <w:spacing w:val="46"/>
          <w:w w:val="8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606060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97"/>
          <w:sz w:val="24"/>
          <w:szCs w:val="24"/>
        </w:rPr>
        <w:t>Ado</w:t>
      </w:r>
      <w:r>
        <w:rPr>
          <w:rFonts w:cs="Times New Roman" w:hAnsi="Times New Roman" w:eastAsia="Times New Roman" w:ascii="Times New Roman"/>
          <w:color w:val="363636"/>
          <w:spacing w:val="0"/>
          <w:w w:val="59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606060"/>
          <w:spacing w:val="0"/>
          <w:w w:val="93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color w:val="494949"/>
          <w:spacing w:val="0"/>
          <w:w w:val="92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606060"/>
          <w:spacing w:val="0"/>
          <w:w w:val="9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636"/>
          <w:spacing w:val="0"/>
          <w:w w:val="8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494949"/>
          <w:spacing w:val="0"/>
          <w:w w:val="88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606060"/>
          <w:spacing w:val="0"/>
          <w:w w:val="9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494949"/>
          <w:spacing w:val="0"/>
          <w:w w:val="83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52"/>
        <w:ind w:left="152" w:right="94" w:firstLine="701"/>
      </w:pPr>
      <w:r>
        <w:rPr>
          <w:rFonts w:cs="Times New Roman" w:hAnsi="Times New Roman" w:eastAsia="Times New Roman" w:ascii="Times New Roman"/>
          <w:color w:val="363636"/>
          <w:spacing w:val="0"/>
          <w:w w:val="89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494949"/>
          <w:spacing w:val="0"/>
          <w:w w:val="89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636"/>
          <w:spacing w:val="0"/>
          <w:w w:val="89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494949"/>
          <w:spacing w:val="0"/>
          <w:w w:val="89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494949"/>
          <w:spacing w:val="47"/>
          <w:w w:val="8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62626"/>
          <w:spacing w:val="0"/>
          <w:w w:val="59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494949"/>
          <w:spacing w:val="0"/>
          <w:w w:val="9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94949"/>
          <w:spacing w:val="-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95"/>
          <w:sz w:val="24"/>
          <w:szCs w:val="24"/>
        </w:rPr>
        <w:t>cu</w:t>
      </w:r>
      <w:r>
        <w:rPr>
          <w:rFonts w:cs="Times New Roman" w:hAnsi="Times New Roman" w:eastAsia="Times New Roman" w:ascii="Times New Roman"/>
          <w:color w:val="606060"/>
          <w:spacing w:val="0"/>
          <w:w w:val="9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636"/>
          <w:spacing w:val="0"/>
          <w:w w:val="59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636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4"/>
          <w:szCs w:val="24"/>
        </w:rPr>
        <w:t>yen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94949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4"/>
          <w:szCs w:val="24"/>
        </w:rPr>
        <w:t>votaci6n</w:t>
      </w:r>
      <w:r>
        <w:rPr>
          <w:rFonts w:cs="Times New Roman" w:hAnsi="Times New Roman" w:eastAsia="Times New Roman" w:ascii="Times New Roman"/>
          <w:color w:val="494949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606060"/>
          <w:spacing w:val="0"/>
          <w:w w:val="97"/>
          <w:sz w:val="24"/>
          <w:szCs w:val="24"/>
        </w:rPr>
        <w:t>ec</w:t>
      </w:r>
      <w:r>
        <w:rPr>
          <w:rFonts w:cs="Times New Roman" w:hAnsi="Times New Roman" w:eastAsia="Times New Roman" w:ascii="Times New Roman"/>
          <w:color w:val="494949"/>
          <w:spacing w:val="0"/>
          <w:w w:val="98"/>
          <w:sz w:val="24"/>
          <w:szCs w:val="24"/>
        </w:rPr>
        <w:t>on6mica</w:t>
      </w:r>
      <w:r>
        <w:rPr>
          <w:rFonts w:cs="Times New Roman" w:hAnsi="Times New Roman" w:eastAsia="Times New Roman" w:ascii="Times New Roman"/>
          <w:color w:val="606060"/>
          <w:spacing w:val="0"/>
          <w:w w:val="65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606060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4"/>
          <w:szCs w:val="24"/>
        </w:rPr>
        <w:t>ometi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color w:val="606060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494949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606060"/>
          <w:spacing w:val="0"/>
          <w:w w:val="87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494949"/>
          <w:spacing w:val="0"/>
          <w:w w:val="87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494949"/>
          <w:spacing w:val="40"/>
          <w:w w:val="8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4"/>
          <w:szCs w:val="24"/>
        </w:rPr>
        <w:t>aprobaci6n</w:t>
      </w:r>
      <w:r>
        <w:rPr>
          <w:rFonts w:cs="Times New Roman" w:hAnsi="Times New Roman" w:eastAsia="Times New Roman" w:ascii="Times New Roman"/>
          <w:color w:val="494949"/>
          <w:spacing w:val="-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9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62626"/>
          <w:spacing w:val="0"/>
          <w:w w:val="59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62626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94"/>
          <w:sz w:val="24"/>
          <w:szCs w:val="24"/>
        </w:rPr>
        <w:t>ant</w:t>
      </w:r>
      <w:r>
        <w:rPr>
          <w:rFonts w:cs="Times New Roman" w:hAnsi="Times New Roman" w:eastAsia="Times New Roman" w:ascii="Times New Roman"/>
          <w:color w:val="606060"/>
          <w:spacing w:val="0"/>
          <w:w w:val="10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494949"/>
          <w:spacing w:val="0"/>
          <w:w w:val="86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636"/>
          <w:spacing w:val="0"/>
          <w:w w:val="59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606060"/>
          <w:spacing w:val="0"/>
          <w:w w:val="98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494949"/>
          <w:spacing w:val="0"/>
          <w:w w:val="86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606060"/>
          <w:spacing w:val="0"/>
          <w:w w:val="87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494949"/>
          <w:spacing w:val="0"/>
          <w:w w:val="87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color w:val="606060"/>
          <w:spacing w:val="0"/>
          <w:w w:val="87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494949"/>
          <w:spacing w:val="0"/>
          <w:w w:val="87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494949"/>
          <w:spacing w:val="0"/>
          <w:w w:val="8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94949"/>
          <w:spacing w:val="16"/>
          <w:w w:val="8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8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63636"/>
          <w:spacing w:val="0"/>
          <w:w w:val="74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494949"/>
          <w:spacing w:val="0"/>
          <w:w w:val="9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636"/>
          <w:spacing w:val="0"/>
          <w:w w:val="49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636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4"/>
          <w:szCs w:val="24"/>
        </w:rPr>
        <w:t>Este</w:t>
      </w:r>
      <w:r>
        <w:rPr>
          <w:rFonts w:cs="Times New Roman" w:hAnsi="Times New Roman" w:eastAsia="Times New Roman" w:ascii="Times New Roman"/>
          <w:color w:val="494949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85"/>
          <w:sz w:val="24"/>
          <w:szCs w:val="24"/>
        </w:rPr>
        <w:t>fu</w:t>
      </w:r>
      <w:r>
        <w:rPr>
          <w:rFonts w:cs="Times New Roman" w:hAnsi="Times New Roman" w:eastAsia="Times New Roman" w:ascii="Times New Roman"/>
          <w:color w:val="494949"/>
          <w:spacing w:val="0"/>
          <w:w w:val="8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494949"/>
          <w:spacing w:val="34"/>
          <w:w w:val="8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4"/>
          <w:szCs w:val="24"/>
        </w:rPr>
        <w:t>rob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494949"/>
          <w:spacing w:val="-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636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93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494949"/>
          <w:spacing w:val="0"/>
          <w:w w:val="93"/>
          <w:sz w:val="24"/>
          <w:szCs w:val="24"/>
        </w:rPr>
        <w:t>ayo</w:t>
      </w:r>
      <w:r>
        <w:rPr>
          <w:rFonts w:cs="Times New Roman" w:hAnsi="Times New Roman" w:eastAsia="Times New Roman" w:ascii="Times New Roman"/>
          <w:color w:val="363636"/>
          <w:spacing w:val="0"/>
          <w:w w:val="93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color w:val="494949"/>
          <w:spacing w:val="0"/>
          <w:w w:val="9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494949"/>
          <w:spacing w:val="30"/>
          <w:w w:val="9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636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74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62626"/>
          <w:spacing w:val="0"/>
          <w:w w:val="98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494949"/>
          <w:spacing w:val="0"/>
          <w:w w:val="91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color w:val="494949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94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363636"/>
          <w:spacing w:val="0"/>
          <w:w w:val="74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494949"/>
          <w:spacing w:val="0"/>
          <w:w w:val="92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color w:val="363636"/>
          <w:spacing w:val="0"/>
          <w:w w:val="49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636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88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636"/>
          <w:spacing w:val="0"/>
          <w:w w:val="88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636"/>
          <w:spacing w:val="30"/>
          <w:w w:val="8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color w:val="363636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86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494949"/>
          <w:spacing w:val="0"/>
          <w:w w:val="8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494949"/>
          <w:spacing w:val="32"/>
          <w:w w:val="8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color w:val="494949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9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636"/>
          <w:spacing w:val="0"/>
          <w:w w:val="8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494949"/>
          <w:spacing w:val="0"/>
          <w:w w:val="88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606060"/>
          <w:spacing w:val="0"/>
          <w:w w:val="9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636"/>
          <w:spacing w:val="0"/>
          <w:w w:val="86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62626"/>
          <w:spacing w:val="0"/>
          <w:w w:val="44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606060"/>
          <w:spacing w:val="0"/>
          <w:w w:val="9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494949"/>
          <w:spacing w:val="0"/>
          <w:w w:val="98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606060"/>
          <w:spacing w:val="0"/>
          <w:w w:val="65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606060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606060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89"/>
          <w:sz w:val="24"/>
          <w:szCs w:val="24"/>
        </w:rPr>
        <w:t>coda</w:t>
      </w:r>
      <w:r>
        <w:rPr>
          <w:rFonts w:cs="Times New Roman" w:hAnsi="Times New Roman" w:eastAsia="Times New Roman" w:ascii="Times New Roman"/>
          <w:color w:val="494949"/>
          <w:spacing w:val="5"/>
          <w:w w:val="8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color w:val="494949"/>
          <w:spacing w:val="-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606060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606060"/>
          <w:spacing w:val="0"/>
          <w:w w:val="9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494949"/>
          <w:spacing w:val="0"/>
          <w:w w:val="8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494949"/>
          <w:spacing w:val="0"/>
          <w:w w:val="8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color w:val="606060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89"/>
          <w:sz w:val="24"/>
          <w:szCs w:val="24"/>
        </w:rPr>
        <w:t>habi</w:t>
      </w:r>
      <w:r>
        <w:rPr>
          <w:rFonts w:cs="Times New Roman" w:hAnsi="Times New Roman" w:eastAsia="Times New Roman" w:ascii="Times New Roman"/>
          <w:color w:val="606060"/>
          <w:spacing w:val="0"/>
          <w:w w:val="89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494949"/>
          <w:spacing w:val="0"/>
          <w:w w:val="89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494949"/>
          <w:spacing w:val="0"/>
          <w:w w:val="8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94949"/>
          <w:spacing w:val="6"/>
          <w:w w:val="8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89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606060"/>
          <w:spacing w:val="0"/>
          <w:w w:val="89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color w:val="494949"/>
          <w:spacing w:val="0"/>
          <w:w w:val="89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636"/>
          <w:spacing w:val="0"/>
          <w:w w:val="89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494949"/>
          <w:spacing w:val="0"/>
          <w:w w:val="89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606060"/>
          <w:spacing w:val="0"/>
          <w:w w:val="89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494949"/>
          <w:spacing w:val="0"/>
          <w:w w:val="89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636"/>
          <w:spacing w:val="0"/>
          <w:w w:val="89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494949"/>
          <w:spacing w:val="0"/>
          <w:w w:val="89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494949"/>
          <w:spacing w:val="0"/>
          <w:w w:val="89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494949"/>
          <w:spacing w:val="23"/>
          <w:w w:val="8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606060"/>
          <w:spacing w:val="0"/>
          <w:w w:val="9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62626"/>
          <w:spacing w:val="0"/>
          <w:w w:val="44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62626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8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62626"/>
          <w:spacing w:val="0"/>
          <w:w w:val="86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636"/>
          <w:spacing w:val="0"/>
          <w:w w:val="81"/>
          <w:sz w:val="24"/>
          <w:szCs w:val="24"/>
        </w:rPr>
        <w:t>irn</w:t>
      </w:r>
      <w:r>
        <w:rPr>
          <w:rFonts w:cs="Times New Roman" w:hAnsi="Times New Roman" w:eastAsia="Times New Roman" w:ascii="Times New Roman"/>
          <w:color w:val="494949"/>
          <w:spacing w:val="0"/>
          <w:w w:val="9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62626"/>
          <w:spacing w:val="0"/>
          <w:w w:val="86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494949"/>
          <w:spacing w:val="0"/>
          <w:w w:val="98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606060"/>
          <w:spacing w:val="0"/>
          <w:w w:val="65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606060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84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606060"/>
          <w:spacing w:val="0"/>
          <w:w w:val="84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636"/>
          <w:spacing w:val="0"/>
          <w:w w:val="84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636"/>
          <w:spacing w:val="0"/>
          <w:w w:val="8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636"/>
          <w:spacing w:val="12"/>
          <w:w w:val="8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color w:val="363636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9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62626"/>
          <w:spacing w:val="0"/>
          <w:w w:val="44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62626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606060"/>
          <w:spacing w:val="0"/>
          <w:w w:val="89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494949"/>
          <w:spacing w:val="0"/>
          <w:w w:val="89"/>
          <w:sz w:val="24"/>
          <w:szCs w:val="24"/>
        </w:rPr>
        <w:t>eg</w:t>
      </w:r>
      <w:r>
        <w:rPr>
          <w:rFonts w:cs="Times New Roman" w:hAnsi="Times New Roman" w:eastAsia="Times New Roman" w:ascii="Times New Roman"/>
          <w:color w:val="363636"/>
          <w:spacing w:val="0"/>
          <w:w w:val="89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62626"/>
          <w:spacing w:val="0"/>
          <w:w w:val="89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636"/>
          <w:spacing w:val="0"/>
          <w:w w:val="89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363636"/>
          <w:spacing w:val="0"/>
          <w:w w:val="8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636"/>
          <w:spacing w:val="35"/>
          <w:w w:val="8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89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color w:val="262626"/>
          <w:spacing w:val="0"/>
          <w:w w:val="89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636"/>
          <w:spacing w:val="0"/>
          <w:w w:val="89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494949"/>
          <w:spacing w:val="0"/>
          <w:w w:val="89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494949"/>
          <w:spacing w:val="0"/>
          <w:w w:val="8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94949"/>
          <w:spacing w:val="12"/>
          <w:w w:val="8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606060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59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494949"/>
          <w:spacing w:val="0"/>
          <w:w w:val="9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94949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88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494949"/>
          <w:spacing w:val="0"/>
          <w:w w:val="88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636"/>
          <w:spacing w:val="0"/>
          <w:w w:val="88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494949"/>
          <w:spacing w:val="0"/>
          <w:w w:val="88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62626"/>
          <w:spacing w:val="0"/>
          <w:w w:val="88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62626"/>
          <w:spacing w:val="0"/>
          <w:w w:val="8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62626"/>
          <w:spacing w:val="20"/>
          <w:w w:val="8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88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color w:val="111111"/>
          <w:spacing w:val="0"/>
          <w:w w:val="44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11111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8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494949"/>
          <w:spacing w:val="0"/>
          <w:w w:val="91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color w:val="606060"/>
          <w:spacing w:val="0"/>
          <w:w w:val="59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606060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4"/>
          <w:szCs w:val="24"/>
        </w:rPr>
        <w:t>ara</w:t>
      </w:r>
      <w:r>
        <w:rPr>
          <w:rFonts w:cs="Times New Roman" w:hAnsi="Times New Roman" w:eastAsia="Times New Roman" w:ascii="Times New Roman"/>
          <w:color w:val="494949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95"/>
          <w:sz w:val="24"/>
          <w:szCs w:val="24"/>
        </w:rPr>
        <w:t>cumplimi</w:t>
      </w:r>
      <w:r>
        <w:rPr>
          <w:rFonts w:cs="Times New Roman" w:hAnsi="Times New Roman" w:eastAsia="Times New Roman" w:ascii="Times New Roman"/>
          <w:color w:val="606060"/>
          <w:spacing w:val="0"/>
          <w:w w:val="9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494949"/>
          <w:spacing w:val="0"/>
          <w:w w:val="95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color w:val="494949"/>
          <w:spacing w:val="32"/>
          <w:w w:val="9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9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62626"/>
          <w:spacing w:val="0"/>
          <w:w w:val="59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62626"/>
          <w:spacing w:val="-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74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606060"/>
          <w:spacing w:val="0"/>
          <w:w w:val="10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494949"/>
          <w:spacing w:val="0"/>
          <w:w w:val="91"/>
          <w:sz w:val="24"/>
          <w:szCs w:val="24"/>
        </w:rPr>
        <w:t>rcer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94949"/>
          <w:spacing w:val="-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91"/>
          <w:sz w:val="24"/>
          <w:szCs w:val="24"/>
        </w:rPr>
        <w:t>pun</w:t>
      </w:r>
      <w:r>
        <w:rPr>
          <w:rFonts w:cs="Times New Roman" w:hAnsi="Times New Roman" w:eastAsia="Times New Roman" w:ascii="Times New Roman"/>
          <w:color w:val="363636"/>
          <w:spacing w:val="0"/>
          <w:w w:val="9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494949"/>
          <w:spacing w:val="0"/>
          <w:w w:val="9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606060"/>
          <w:spacing w:val="0"/>
          <w:w w:val="9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606060"/>
          <w:spacing w:val="46"/>
          <w:w w:val="9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9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62626"/>
          <w:spacing w:val="0"/>
          <w:w w:val="59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494949"/>
          <w:spacing w:val="0"/>
          <w:w w:val="91"/>
          <w:sz w:val="24"/>
          <w:szCs w:val="24"/>
        </w:rPr>
        <w:t>zo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94949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color w:val="494949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87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636"/>
          <w:spacing w:val="0"/>
          <w:w w:val="87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63636"/>
          <w:spacing w:val="31"/>
          <w:w w:val="8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606060"/>
          <w:spacing w:val="0"/>
          <w:w w:val="92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494949"/>
          <w:spacing w:val="0"/>
          <w:w w:val="98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63636"/>
          <w:spacing w:val="0"/>
          <w:w w:val="9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494949"/>
          <w:spacing w:val="0"/>
          <w:w w:val="96"/>
          <w:sz w:val="24"/>
          <w:szCs w:val="24"/>
        </w:rPr>
        <w:t>ocim</w:t>
      </w:r>
      <w:r>
        <w:rPr>
          <w:rFonts w:cs="Times New Roman" w:hAnsi="Times New Roman" w:eastAsia="Times New Roman" w:ascii="Times New Roman"/>
          <w:color w:val="363636"/>
          <w:spacing w:val="0"/>
          <w:w w:val="59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494949"/>
          <w:spacing w:val="0"/>
          <w:w w:val="9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636"/>
          <w:spacing w:val="0"/>
          <w:w w:val="8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494949"/>
          <w:spacing w:val="0"/>
          <w:w w:val="88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606060"/>
          <w:spacing w:val="0"/>
          <w:w w:val="9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606060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606060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4"/>
          <w:szCs w:val="24"/>
        </w:rPr>
        <w:t>aco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color w:val="494949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494949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59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494949"/>
          <w:spacing w:val="0"/>
          <w:w w:val="9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606060"/>
          <w:spacing w:val="0"/>
          <w:w w:val="9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606060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9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63636"/>
          <w:spacing w:val="0"/>
          <w:w w:val="86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494949"/>
          <w:spacing w:val="0"/>
          <w:w w:val="98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63636"/>
          <w:spacing w:val="0"/>
          <w:w w:val="88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494949"/>
          <w:spacing w:val="0"/>
          <w:w w:val="96"/>
          <w:sz w:val="24"/>
          <w:szCs w:val="24"/>
        </w:rPr>
        <w:t>oco</w:t>
      </w:r>
      <w:r>
        <w:rPr>
          <w:rFonts w:cs="Times New Roman" w:hAnsi="Times New Roman" w:eastAsia="Times New Roman" w:ascii="Times New Roman"/>
          <w:color w:val="363636"/>
          <w:spacing w:val="0"/>
          <w:w w:val="44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606060"/>
          <w:spacing w:val="0"/>
          <w:w w:val="91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606060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606060"/>
          <w:spacing w:val="0"/>
          <w:w w:val="84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636"/>
          <w:spacing w:val="0"/>
          <w:w w:val="8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494949"/>
          <w:spacing w:val="0"/>
          <w:w w:val="98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606060"/>
          <w:spacing w:val="0"/>
          <w:w w:val="9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636"/>
          <w:spacing w:val="0"/>
          <w:w w:val="86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494949"/>
          <w:spacing w:val="0"/>
          <w:w w:val="91"/>
          <w:sz w:val="24"/>
          <w:szCs w:val="24"/>
        </w:rPr>
        <w:t>idos</w:t>
      </w:r>
      <w:r>
        <w:rPr>
          <w:rFonts w:cs="Times New Roman" w:hAnsi="Times New Roman" w:eastAsia="Times New Roman" w:ascii="Times New Roman"/>
          <w:color w:val="494949"/>
          <w:spacing w:val="0"/>
          <w:w w:val="9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color w:val="494949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24"/>
          <w:szCs w:val="24"/>
        </w:rPr>
        <w:t>ey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86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494949"/>
          <w:spacing w:val="0"/>
          <w:w w:val="8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494949"/>
          <w:spacing w:val="42"/>
          <w:w w:val="8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59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494949"/>
          <w:spacing w:val="0"/>
          <w:w w:val="9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94949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4"/>
          <w:szCs w:val="24"/>
        </w:rPr>
        <w:t>dmini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4"/>
          <w:szCs w:val="24"/>
        </w:rPr>
        <w:t>traci6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636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8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63636"/>
          <w:spacing w:val="0"/>
          <w:w w:val="8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494949"/>
          <w:spacing w:val="0"/>
          <w:w w:val="9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62626"/>
          <w:spacing w:val="0"/>
          <w:w w:val="59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63636"/>
          <w:spacing w:val="0"/>
          <w:w w:val="59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494949"/>
          <w:spacing w:val="0"/>
          <w:w w:val="91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494949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95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color w:val="262626"/>
          <w:spacing w:val="0"/>
          <w:w w:val="59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494949"/>
          <w:spacing w:val="0"/>
          <w:w w:val="92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63636"/>
          <w:spacing w:val="0"/>
          <w:w w:val="59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494949"/>
          <w:spacing w:val="0"/>
          <w:w w:val="9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606060"/>
          <w:spacing w:val="0"/>
          <w:w w:val="9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62626"/>
          <w:spacing w:val="0"/>
          <w:w w:val="59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606060"/>
          <w:spacing w:val="0"/>
          <w:w w:val="82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606060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97"/>
          <w:sz w:val="24"/>
          <w:szCs w:val="24"/>
        </w:rPr>
        <w:t>art</w:t>
      </w:r>
      <w:r>
        <w:rPr>
          <w:rFonts w:cs="Times New Roman" w:hAnsi="Times New Roman" w:eastAsia="Times New Roman" w:ascii="Times New Roman"/>
          <w:color w:val="363636"/>
          <w:spacing w:val="0"/>
          <w:w w:val="74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494949"/>
          <w:spacing w:val="0"/>
          <w:w w:val="95"/>
          <w:sz w:val="24"/>
          <w:szCs w:val="24"/>
        </w:rPr>
        <w:t>cu</w:t>
      </w:r>
      <w:r>
        <w:rPr>
          <w:rFonts w:cs="Times New Roman" w:hAnsi="Times New Roman" w:eastAsia="Times New Roman" w:ascii="Times New Roman"/>
          <w:color w:val="363636"/>
          <w:spacing w:val="0"/>
          <w:w w:val="59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494949"/>
          <w:spacing w:val="0"/>
          <w:w w:val="9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94949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606060"/>
          <w:spacing w:val="0"/>
          <w:w w:val="82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color w:val="494949"/>
          <w:spacing w:val="0"/>
          <w:w w:val="82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color w:val="494949"/>
          <w:spacing w:val="0"/>
          <w:w w:val="8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94949"/>
          <w:spacing w:val="3"/>
          <w:w w:val="8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9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62626"/>
          <w:spacing w:val="0"/>
          <w:w w:val="59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606060"/>
          <w:spacing w:val="0"/>
          <w:w w:val="89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606060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98"/>
          <w:sz w:val="24"/>
          <w:szCs w:val="24"/>
        </w:rPr>
        <w:t>quinqu</w:t>
      </w:r>
      <w:r>
        <w:rPr>
          <w:rFonts w:cs="Times New Roman" w:hAnsi="Times New Roman" w:eastAsia="Times New Roman" w:ascii="Times New Roman"/>
          <w:color w:val="606060"/>
          <w:spacing w:val="0"/>
          <w:w w:val="9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636"/>
          <w:spacing w:val="0"/>
          <w:w w:val="9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494949"/>
          <w:spacing w:val="0"/>
          <w:w w:val="44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606060"/>
          <w:spacing w:val="0"/>
          <w:w w:val="91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606060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636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93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color w:val="606060"/>
          <w:spacing w:val="0"/>
          <w:w w:val="93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494949"/>
          <w:spacing w:val="0"/>
          <w:w w:val="93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color w:val="606060"/>
          <w:spacing w:val="0"/>
          <w:w w:val="9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606060"/>
          <w:spacing w:val="34"/>
          <w:w w:val="9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94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color w:val="262626"/>
          <w:spacing w:val="0"/>
          <w:w w:val="8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636"/>
          <w:spacing w:val="0"/>
          <w:w w:val="59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62626"/>
          <w:spacing w:val="0"/>
          <w:w w:val="8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494949"/>
          <w:spacing w:val="0"/>
          <w:w w:val="9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636"/>
          <w:spacing w:val="0"/>
          <w:w w:val="8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363636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494949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494949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96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color w:val="606060"/>
          <w:spacing w:val="0"/>
          <w:w w:val="84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494949"/>
          <w:spacing w:val="0"/>
          <w:w w:val="9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636"/>
          <w:spacing w:val="0"/>
          <w:w w:val="95"/>
          <w:sz w:val="24"/>
          <w:szCs w:val="24"/>
        </w:rPr>
        <w:t>cu</w:t>
      </w:r>
      <w:r>
        <w:rPr>
          <w:rFonts w:cs="Times New Roman" w:hAnsi="Times New Roman" w:eastAsia="Times New Roman" w:ascii="Times New Roman"/>
          <w:color w:val="494949"/>
          <w:spacing w:val="0"/>
          <w:w w:val="9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636"/>
          <w:spacing w:val="0"/>
          <w:w w:val="8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494949"/>
          <w:spacing w:val="0"/>
          <w:w w:val="92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62626"/>
          <w:spacing w:val="0"/>
          <w:w w:val="59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494949"/>
          <w:spacing w:val="0"/>
          <w:w w:val="9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494949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86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494949"/>
          <w:spacing w:val="0"/>
          <w:w w:val="8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494949"/>
          <w:spacing w:val="0"/>
          <w:w w:val="8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94949"/>
          <w:spacing w:val="38"/>
          <w:w w:val="8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59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63636"/>
          <w:spacing w:val="0"/>
          <w:w w:val="9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636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89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494949"/>
          <w:spacing w:val="0"/>
          <w:w w:val="89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636"/>
          <w:spacing w:val="0"/>
          <w:w w:val="89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62626"/>
          <w:spacing w:val="0"/>
          <w:w w:val="89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494949"/>
          <w:spacing w:val="0"/>
          <w:w w:val="89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636"/>
          <w:spacing w:val="0"/>
          <w:w w:val="89"/>
          <w:sz w:val="24"/>
          <w:szCs w:val="24"/>
        </w:rPr>
        <w:t>mia</w:t>
      </w:r>
      <w:r>
        <w:rPr>
          <w:rFonts w:cs="Times New Roman" w:hAnsi="Times New Roman" w:eastAsia="Times New Roman" w:ascii="Times New Roman"/>
          <w:color w:val="363636"/>
          <w:spacing w:val="0"/>
          <w:w w:val="89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363636"/>
          <w:spacing w:val="26"/>
          <w:w w:val="8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606060"/>
          <w:spacing w:val="0"/>
          <w:w w:val="89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494949"/>
          <w:spacing w:val="0"/>
          <w:w w:val="89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636"/>
          <w:spacing w:val="0"/>
          <w:w w:val="89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494949"/>
          <w:spacing w:val="0"/>
          <w:w w:val="89"/>
          <w:sz w:val="24"/>
          <w:szCs w:val="24"/>
        </w:rPr>
        <w:t>era</w:t>
      </w:r>
      <w:r>
        <w:rPr>
          <w:rFonts w:cs="Times New Roman" w:hAnsi="Times New Roman" w:eastAsia="Times New Roman" w:ascii="Times New Roman"/>
          <w:color w:val="363636"/>
          <w:spacing w:val="0"/>
          <w:w w:val="89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494949"/>
          <w:spacing w:val="0"/>
          <w:w w:val="89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494949"/>
          <w:spacing w:val="0"/>
          <w:w w:val="89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494949"/>
          <w:spacing w:val="20"/>
          <w:w w:val="8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color w:val="494949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9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62626"/>
          <w:spacing w:val="0"/>
          <w:w w:val="59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62626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93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color w:val="363636"/>
          <w:spacing w:val="0"/>
          <w:w w:val="9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494949"/>
          <w:spacing w:val="0"/>
          <w:w w:val="93"/>
          <w:sz w:val="24"/>
          <w:szCs w:val="24"/>
        </w:rPr>
        <w:t>S-CO</w:t>
      </w:r>
      <w:r>
        <w:rPr>
          <w:rFonts w:cs="Times New Roman" w:hAnsi="Times New Roman" w:eastAsia="Times New Roman" w:ascii="Times New Roman"/>
          <w:color w:val="363636"/>
          <w:spacing w:val="0"/>
          <w:w w:val="93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494949"/>
          <w:spacing w:val="0"/>
          <w:w w:val="93"/>
          <w:sz w:val="24"/>
          <w:szCs w:val="24"/>
        </w:rPr>
        <w:t>-2</w:t>
      </w:r>
      <w:r>
        <w:rPr>
          <w:rFonts w:cs="Times New Roman" w:hAnsi="Times New Roman" w:eastAsia="Times New Roman" w:ascii="Times New Roman"/>
          <w:color w:val="606060"/>
          <w:spacing w:val="0"/>
          <w:w w:val="9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606060"/>
          <w:spacing w:val="0"/>
          <w:w w:val="93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606060"/>
          <w:spacing w:val="5"/>
          <w:w w:val="9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9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63636"/>
          <w:spacing w:val="0"/>
          <w:w w:val="59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494949"/>
          <w:spacing w:val="0"/>
          <w:w w:val="8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63636"/>
          <w:spacing w:val="0"/>
          <w:w w:val="59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494949"/>
          <w:spacing w:val="0"/>
          <w:w w:val="9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494949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606060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color w:val="494949"/>
          <w:spacing w:val="0"/>
          <w:w w:val="89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color w:val="363636"/>
          <w:spacing w:val="0"/>
          <w:w w:val="44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494949"/>
          <w:spacing w:val="0"/>
          <w:w w:val="9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color w:val="606060"/>
          <w:spacing w:val="0"/>
          <w:w w:val="8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494949"/>
          <w:spacing w:val="0"/>
          <w:w w:val="89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color w:val="494949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9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636"/>
          <w:spacing w:val="0"/>
          <w:w w:val="8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494949"/>
          <w:spacing w:val="0"/>
          <w:w w:val="9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62626"/>
          <w:spacing w:val="0"/>
          <w:w w:val="59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494949"/>
          <w:spacing w:val="0"/>
          <w:w w:val="91"/>
          <w:sz w:val="24"/>
          <w:szCs w:val="24"/>
        </w:rPr>
        <w:t>ando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color w:val="494949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62626"/>
          <w:spacing w:val="0"/>
          <w:w w:val="44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262626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94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color w:val="363636"/>
          <w:spacing w:val="0"/>
          <w:w w:val="88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494949"/>
          <w:spacing w:val="0"/>
          <w:w w:val="9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636"/>
          <w:spacing w:val="0"/>
          <w:w w:val="8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color w:val="494949"/>
          <w:spacing w:val="0"/>
          <w:w w:val="9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62626"/>
          <w:spacing w:val="0"/>
          <w:w w:val="59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262626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99"/>
          <w:sz w:val="24"/>
          <w:szCs w:val="24"/>
        </w:rPr>
        <w:t>cor</w:t>
      </w:r>
      <w:r>
        <w:rPr>
          <w:rFonts w:cs="Times New Roman" w:hAnsi="Times New Roman" w:eastAsia="Times New Roman" w:ascii="Times New Roman"/>
          <w:color w:val="363636"/>
          <w:spacing w:val="0"/>
          <w:w w:val="98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494949"/>
          <w:spacing w:val="0"/>
          <w:w w:val="98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color w:val="363636"/>
          <w:spacing w:val="0"/>
          <w:w w:val="9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494949"/>
          <w:spacing w:val="0"/>
          <w:w w:val="9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63636"/>
          <w:spacing w:val="0"/>
          <w:w w:val="8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494949"/>
          <w:spacing w:val="0"/>
          <w:w w:val="9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63636"/>
          <w:spacing w:val="0"/>
          <w:w w:val="44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494949"/>
          <w:spacing w:val="0"/>
          <w:w w:val="9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636"/>
          <w:spacing w:val="0"/>
          <w:w w:val="9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62626"/>
          <w:spacing w:val="0"/>
          <w:w w:val="88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636"/>
          <w:spacing w:val="0"/>
          <w:w w:val="9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color w:val="363636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94949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62626"/>
          <w:spacing w:val="0"/>
          <w:w w:val="44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494949"/>
          <w:spacing w:val="0"/>
          <w:w w:val="91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494949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91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494949"/>
          <w:spacing w:val="0"/>
          <w:w w:val="9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636"/>
          <w:spacing w:val="0"/>
          <w:w w:val="9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494949"/>
          <w:spacing w:val="0"/>
          <w:w w:val="91"/>
          <w:sz w:val="24"/>
          <w:szCs w:val="24"/>
        </w:rPr>
        <w:t>ace</w:t>
      </w:r>
      <w:r>
        <w:rPr>
          <w:rFonts w:cs="Times New Roman" w:hAnsi="Times New Roman" w:eastAsia="Times New Roman" w:ascii="Times New Roman"/>
          <w:color w:val="111111"/>
          <w:spacing w:val="0"/>
          <w:w w:val="9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494949"/>
          <w:spacing w:val="0"/>
          <w:w w:val="91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color w:val="494949"/>
          <w:spacing w:val="0"/>
          <w:w w:val="91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494949"/>
          <w:spacing w:val="28"/>
          <w:w w:val="9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494949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62626"/>
          <w:spacing w:val="0"/>
          <w:w w:val="59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494949"/>
          <w:spacing w:val="0"/>
          <w:w w:val="8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494949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9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636"/>
          <w:spacing w:val="0"/>
          <w:w w:val="8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62626"/>
          <w:spacing w:val="0"/>
          <w:w w:val="89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color w:val="363636"/>
          <w:spacing w:val="0"/>
          <w:w w:val="89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color w:val="494949"/>
          <w:spacing w:val="0"/>
          <w:w w:val="92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color w:val="262626"/>
          <w:spacing w:val="0"/>
          <w:w w:val="98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494949"/>
          <w:spacing w:val="0"/>
          <w:w w:val="92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color w:val="363636"/>
          <w:spacing w:val="0"/>
          <w:w w:val="44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494949"/>
          <w:spacing w:val="0"/>
          <w:w w:val="9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color w:val="363636"/>
          <w:spacing w:val="0"/>
          <w:w w:val="8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636"/>
          <w:spacing w:val="0"/>
          <w:w w:val="8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93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color w:val="363636"/>
          <w:spacing w:val="0"/>
          <w:w w:val="8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494949"/>
          <w:spacing w:val="0"/>
          <w:w w:val="59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606060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494949"/>
          <w:spacing w:val="0"/>
          <w:w w:val="84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color w:val="606060"/>
          <w:spacing w:val="0"/>
          <w:w w:val="9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62626"/>
          <w:spacing w:val="0"/>
          <w:w w:val="44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262626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color w:val="494949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606060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89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494949"/>
          <w:spacing w:val="0"/>
          <w:w w:val="9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606060"/>
          <w:spacing w:val="0"/>
          <w:w w:val="98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494949"/>
          <w:spacing w:val="0"/>
          <w:w w:val="94"/>
          <w:sz w:val="24"/>
          <w:szCs w:val="24"/>
        </w:rPr>
        <w:t>net</w:t>
      </w:r>
      <w:r>
        <w:rPr>
          <w:rFonts w:cs="Times New Roman" w:hAnsi="Times New Roman" w:eastAsia="Times New Roman" w:ascii="Times New Roman"/>
          <w:color w:val="363636"/>
          <w:spacing w:val="0"/>
          <w:w w:val="59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606060"/>
          <w:spacing w:val="0"/>
          <w:w w:val="92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494949"/>
          <w:spacing w:val="0"/>
          <w:w w:val="9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94949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494949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4"/>
          <w:szCs w:val="24"/>
        </w:rPr>
        <w:t>fecto</w:t>
      </w:r>
      <w:r>
        <w:rPr>
          <w:rFonts w:cs="Times New Roman" w:hAnsi="Times New Roman" w:eastAsia="Times New Roman" w:ascii="Times New Roman"/>
          <w:color w:val="494949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color w:val="494949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88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606060"/>
          <w:spacing w:val="0"/>
          <w:w w:val="88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494949"/>
          <w:spacing w:val="0"/>
          <w:w w:val="88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color w:val="606060"/>
          <w:spacing w:val="0"/>
          <w:w w:val="8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494949"/>
          <w:spacing w:val="0"/>
          <w:w w:val="88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494949"/>
          <w:spacing w:val="0"/>
          <w:w w:val="8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94949"/>
          <w:spacing w:val="9"/>
          <w:w w:val="8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color w:val="494949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9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494949"/>
          <w:spacing w:val="0"/>
          <w:w w:val="95"/>
          <w:sz w:val="24"/>
          <w:szCs w:val="24"/>
        </w:rPr>
        <w:t>rox</w:t>
      </w:r>
      <w:r>
        <w:rPr>
          <w:rFonts w:cs="Times New Roman" w:hAnsi="Times New Roman" w:eastAsia="Times New Roman" w:ascii="Times New Roman"/>
          <w:color w:val="363636"/>
          <w:spacing w:val="0"/>
          <w:w w:val="89"/>
          <w:sz w:val="24"/>
          <w:szCs w:val="24"/>
        </w:rPr>
        <w:t>im</w:t>
      </w:r>
      <w:r>
        <w:rPr>
          <w:rFonts w:cs="Times New Roman" w:hAnsi="Times New Roman" w:eastAsia="Times New Roman" w:ascii="Times New Roman"/>
          <w:color w:val="494949"/>
          <w:spacing w:val="0"/>
          <w:w w:val="59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636"/>
          <w:spacing w:val="0"/>
          <w:w w:val="9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494949"/>
          <w:spacing w:val="0"/>
          <w:w w:val="91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94949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4"/>
          <w:szCs w:val="24"/>
        </w:rPr>
        <w:t>ntre</w:t>
      </w:r>
      <w:r>
        <w:rPr>
          <w:rFonts w:cs="Times New Roman" w:hAnsi="Times New Roman" w:eastAsia="Times New Roman" w:ascii="Times New Roman"/>
          <w:color w:val="494949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9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606060"/>
          <w:spacing w:val="0"/>
          <w:w w:val="9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494949"/>
          <w:spacing w:val="0"/>
          <w:w w:val="90"/>
          <w:sz w:val="24"/>
          <w:szCs w:val="24"/>
        </w:rPr>
        <w:t>rsonas</w:t>
      </w:r>
      <w:r>
        <w:rPr>
          <w:rFonts w:cs="Times New Roman" w:hAnsi="Times New Roman" w:eastAsia="Times New Roman" w:ascii="Times New Roman"/>
          <w:color w:val="494949"/>
          <w:spacing w:val="0"/>
          <w:w w:val="9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94949"/>
          <w:spacing w:val="10"/>
          <w:w w:val="9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24"/>
          <w:szCs w:val="24"/>
        </w:rPr>
        <w:t>y,</w:t>
      </w:r>
      <w:r>
        <w:rPr>
          <w:rFonts w:cs="Times New Roman" w:hAnsi="Times New Roman" w:eastAsia="Times New Roman" w:ascii="Times New Roman"/>
          <w:color w:val="606060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98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606060"/>
          <w:spacing w:val="0"/>
          <w:w w:val="9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636"/>
          <w:spacing w:val="0"/>
          <w:w w:val="9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494949"/>
          <w:spacing w:val="0"/>
          <w:w w:val="8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606060"/>
          <w:spacing w:val="0"/>
          <w:w w:val="92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63636"/>
          <w:spacing w:val="0"/>
          <w:w w:val="44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494949"/>
          <w:spacing w:val="0"/>
          <w:w w:val="86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94949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59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494949"/>
          <w:spacing w:val="0"/>
          <w:w w:val="9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606060"/>
          <w:spacing w:val="0"/>
          <w:w w:val="9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606060"/>
          <w:spacing w:val="0"/>
          <w:w w:val="9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84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color w:val="494949"/>
          <w:spacing w:val="0"/>
          <w:w w:val="8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62626"/>
          <w:spacing w:val="0"/>
          <w:w w:val="59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494949"/>
          <w:spacing w:val="0"/>
          <w:w w:val="92"/>
          <w:sz w:val="24"/>
          <w:szCs w:val="24"/>
        </w:rPr>
        <w:t>ce</w:t>
      </w:r>
      <w:r>
        <w:rPr>
          <w:rFonts w:cs="Times New Roman" w:hAnsi="Times New Roman" w:eastAsia="Times New Roman" w:ascii="Times New Roman"/>
          <w:color w:val="606060"/>
          <w:spacing w:val="0"/>
          <w:w w:val="9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606060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color w:val="494949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92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63636"/>
          <w:spacing w:val="0"/>
          <w:w w:val="9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62626"/>
          <w:spacing w:val="0"/>
          <w:w w:val="9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494949"/>
          <w:spacing w:val="0"/>
          <w:w w:val="97"/>
          <w:sz w:val="24"/>
          <w:szCs w:val="24"/>
        </w:rPr>
        <w:t>tag</w:t>
      </w:r>
      <w:r>
        <w:rPr>
          <w:rFonts w:cs="Times New Roman" w:hAnsi="Times New Roman" w:eastAsia="Times New Roman" w:ascii="Times New Roman"/>
          <w:color w:val="363636"/>
          <w:spacing w:val="0"/>
          <w:w w:val="59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494949"/>
          <w:spacing w:val="0"/>
          <w:w w:val="9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606060"/>
          <w:spacing w:val="0"/>
          <w:w w:val="65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606060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9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63636"/>
          <w:spacing w:val="0"/>
          <w:w w:val="9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494949"/>
          <w:spacing w:val="0"/>
          <w:w w:val="9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606060"/>
          <w:spacing w:val="0"/>
          <w:w w:val="9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494949"/>
          <w:spacing w:val="0"/>
          <w:w w:val="9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636"/>
          <w:spacing w:val="0"/>
          <w:w w:val="9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color w:val="606060"/>
          <w:spacing w:val="0"/>
          <w:w w:val="9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606060"/>
          <w:spacing w:val="0"/>
          <w:w w:val="9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606060"/>
          <w:spacing w:val="18"/>
          <w:w w:val="9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636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59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494949"/>
          <w:spacing w:val="0"/>
          <w:w w:val="9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494949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74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636"/>
          <w:spacing w:val="0"/>
          <w:w w:val="9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494949"/>
          <w:spacing w:val="0"/>
          <w:w w:val="11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606060"/>
          <w:spacing w:val="0"/>
          <w:w w:val="97"/>
          <w:sz w:val="24"/>
          <w:szCs w:val="24"/>
        </w:rPr>
        <w:t>ec</w:t>
      </w:r>
      <w:r>
        <w:rPr>
          <w:rFonts w:cs="Times New Roman" w:hAnsi="Times New Roman" w:eastAsia="Times New Roman" w:ascii="Times New Roman"/>
          <w:color w:val="494949"/>
          <w:spacing w:val="0"/>
          <w:w w:val="83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62626"/>
          <w:spacing w:val="0"/>
          <w:w w:val="59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494949"/>
          <w:spacing w:val="0"/>
          <w:w w:val="9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color w:val="363636"/>
          <w:spacing w:val="0"/>
          <w:w w:val="9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494949"/>
          <w:spacing w:val="0"/>
          <w:w w:val="65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50"/>
        <w:ind w:left="142" w:right="93" w:firstLine="710"/>
      </w:pPr>
      <w:r>
        <w:rPr>
          <w:rFonts w:cs="Times New Roman" w:hAnsi="Times New Roman" w:eastAsia="Times New Roman" w:ascii="Times New Roman"/>
          <w:color w:val="494949"/>
          <w:w w:val="87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636"/>
          <w:w w:val="44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636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636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62626"/>
          <w:spacing w:val="0"/>
          <w:w w:val="88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494949"/>
          <w:spacing w:val="0"/>
          <w:w w:val="95"/>
          <w:sz w:val="24"/>
          <w:szCs w:val="24"/>
        </w:rPr>
        <w:t>res</w:t>
      </w:r>
      <w:r>
        <w:rPr>
          <w:rFonts w:cs="Times New Roman" w:hAnsi="Times New Roman" w:eastAsia="Times New Roman" w:ascii="Times New Roman"/>
          <w:color w:val="363636"/>
          <w:spacing w:val="0"/>
          <w:w w:val="59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494949"/>
          <w:spacing w:val="0"/>
          <w:w w:val="99"/>
          <w:sz w:val="24"/>
          <w:szCs w:val="24"/>
        </w:rPr>
        <w:t>den</w:t>
      </w:r>
      <w:r>
        <w:rPr>
          <w:rFonts w:cs="Times New Roman" w:hAnsi="Times New Roman" w:eastAsia="Times New Roman" w:ascii="Times New Roman"/>
          <w:color w:val="363636"/>
          <w:spacing w:val="0"/>
          <w:w w:val="88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494949"/>
          <w:spacing w:val="0"/>
          <w:w w:val="9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94949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494949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59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494949"/>
          <w:spacing w:val="0"/>
          <w:w w:val="9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94949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99"/>
          <w:sz w:val="24"/>
          <w:szCs w:val="24"/>
        </w:rPr>
        <w:t>comis</w:t>
      </w:r>
      <w:r>
        <w:rPr>
          <w:rFonts w:cs="Times New Roman" w:hAnsi="Times New Roman" w:eastAsia="Times New Roman" w:ascii="Times New Roman"/>
          <w:color w:val="262626"/>
          <w:spacing w:val="0"/>
          <w:w w:val="59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606060"/>
          <w:spacing w:val="0"/>
          <w:w w:val="9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color w:val="494949"/>
          <w:spacing w:val="0"/>
          <w:w w:val="8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94949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96"/>
          <w:sz w:val="24"/>
          <w:szCs w:val="24"/>
        </w:rPr>
        <w:t>Ed</w:t>
      </w:r>
      <w:r>
        <w:rPr>
          <w:rFonts w:cs="Times New Roman" w:hAnsi="Times New Roman" w:eastAsia="Times New Roman" w:ascii="Times New Roman"/>
          <w:color w:val="262626"/>
          <w:spacing w:val="0"/>
          <w:w w:val="59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636"/>
          <w:spacing w:val="0"/>
          <w:w w:val="81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color w:val="494949"/>
          <w:spacing w:val="0"/>
          <w:w w:val="91"/>
          <w:sz w:val="24"/>
          <w:szCs w:val="24"/>
        </w:rPr>
        <w:t>cia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94949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606060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4"/>
          <w:szCs w:val="24"/>
        </w:rPr>
        <w:t>fe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color w:val="494949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color w:val="494949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606060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494949"/>
          <w:spacing w:val="0"/>
          <w:w w:val="93"/>
          <w:sz w:val="24"/>
          <w:szCs w:val="24"/>
        </w:rPr>
        <w:t>inos</w:t>
      </w:r>
      <w:r>
        <w:rPr>
          <w:rFonts w:cs="Times New Roman" w:hAnsi="Times New Roman" w:eastAsia="Times New Roman" w:ascii="Times New Roman"/>
          <w:color w:val="606060"/>
          <w:spacing w:val="0"/>
          <w:w w:val="65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606060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4"/>
          <w:szCs w:val="24"/>
        </w:rPr>
        <w:t>ifia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606060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606060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97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color w:val="606060"/>
          <w:spacing w:val="0"/>
          <w:w w:val="9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494949"/>
          <w:spacing w:val="0"/>
          <w:w w:val="59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606060"/>
          <w:spacing w:val="0"/>
          <w:w w:val="9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494949"/>
          <w:spacing w:val="0"/>
          <w:w w:val="94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606060"/>
          <w:spacing w:val="0"/>
          <w:w w:val="97"/>
          <w:sz w:val="24"/>
          <w:szCs w:val="24"/>
        </w:rPr>
        <w:t>ce</w:t>
      </w:r>
      <w:r>
        <w:rPr>
          <w:rFonts w:cs="Times New Roman" w:hAnsi="Times New Roman" w:eastAsia="Times New Roman" w:ascii="Times New Roman"/>
          <w:color w:val="494949"/>
          <w:spacing w:val="0"/>
          <w:w w:val="94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color w:val="606060"/>
          <w:spacing w:val="0"/>
          <w:w w:val="84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636"/>
          <w:spacing w:val="0"/>
          <w:w w:val="49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363636"/>
          <w:spacing w:val="0"/>
          <w:w w:val="4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7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494949"/>
          <w:spacing w:val="0"/>
          <w:w w:val="95"/>
          <w:sz w:val="24"/>
          <w:szCs w:val="24"/>
        </w:rPr>
        <w:t>eg</w:t>
      </w:r>
      <w:r>
        <w:rPr>
          <w:rFonts w:cs="Times New Roman" w:hAnsi="Times New Roman" w:eastAsia="Times New Roman" w:ascii="Times New Roman"/>
          <w:color w:val="111111"/>
          <w:spacing w:val="0"/>
          <w:w w:val="44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494949"/>
          <w:spacing w:val="0"/>
          <w:w w:val="9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606060"/>
          <w:spacing w:val="0"/>
          <w:w w:val="8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494949"/>
          <w:spacing w:val="0"/>
          <w:w w:val="77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color w:val="494949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62626"/>
          <w:spacing w:val="0"/>
          <w:w w:val="86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494949"/>
          <w:spacing w:val="0"/>
          <w:w w:val="86"/>
          <w:sz w:val="24"/>
          <w:szCs w:val="24"/>
        </w:rPr>
        <w:t>ec</w:t>
      </w:r>
      <w:r>
        <w:rPr>
          <w:rFonts w:cs="Times New Roman" w:hAnsi="Times New Roman" w:eastAsia="Times New Roman" w:ascii="Times New Roman"/>
          <w:color w:val="363636"/>
          <w:spacing w:val="0"/>
          <w:w w:val="86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color w:val="111111"/>
          <w:spacing w:val="0"/>
          <w:w w:val="86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111111"/>
          <w:spacing w:val="0"/>
          <w:w w:val="86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111111"/>
          <w:spacing w:val="4"/>
          <w:w w:val="8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95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color w:val="363636"/>
          <w:spacing w:val="0"/>
          <w:w w:val="9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color w:val="606060"/>
          <w:spacing w:val="0"/>
          <w:w w:val="9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636"/>
          <w:spacing w:val="0"/>
          <w:w w:val="44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363636"/>
          <w:spacing w:val="-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4"/>
          <w:szCs w:val="24"/>
        </w:rPr>
        <w:t>fec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494949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88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494949"/>
          <w:spacing w:val="0"/>
          <w:w w:val="88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62626"/>
          <w:spacing w:val="0"/>
          <w:w w:val="88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63636"/>
          <w:spacing w:val="0"/>
          <w:w w:val="88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color w:val="606060"/>
          <w:spacing w:val="0"/>
          <w:w w:val="88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63636"/>
          <w:spacing w:val="0"/>
          <w:w w:val="88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494949"/>
          <w:spacing w:val="0"/>
          <w:w w:val="88"/>
          <w:sz w:val="24"/>
          <w:szCs w:val="24"/>
        </w:rPr>
        <w:t>ez</w:t>
      </w:r>
      <w:r>
        <w:rPr>
          <w:rFonts w:cs="Times New Roman" w:hAnsi="Times New Roman" w:eastAsia="Times New Roman" w:ascii="Times New Roman"/>
          <w:color w:val="494949"/>
          <w:spacing w:val="0"/>
          <w:w w:val="88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494949"/>
          <w:spacing w:val="28"/>
          <w:w w:val="8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62626"/>
          <w:spacing w:val="0"/>
          <w:w w:val="44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636"/>
          <w:spacing w:val="0"/>
          <w:w w:val="8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494949"/>
          <w:spacing w:val="0"/>
          <w:w w:val="88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color w:val="363636"/>
          <w:spacing w:val="0"/>
          <w:w w:val="86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494949"/>
          <w:spacing w:val="0"/>
          <w:w w:val="91"/>
          <w:sz w:val="24"/>
          <w:szCs w:val="24"/>
        </w:rPr>
        <w:t>m6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494949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494949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44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494949"/>
          <w:spacing w:val="0"/>
          <w:w w:val="9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606060"/>
          <w:spacing w:val="0"/>
          <w:w w:val="84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606060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89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62626"/>
          <w:spacing w:val="0"/>
          <w:w w:val="44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606060"/>
          <w:spacing w:val="0"/>
          <w:w w:val="83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636"/>
          <w:spacing w:val="0"/>
          <w:w w:val="96"/>
          <w:sz w:val="24"/>
          <w:szCs w:val="24"/>
        </w:rPr>
        <w:t>mbr</w:t>
      </w:r>
      <w:r>
        <w:rPr>
          <w:rFonts w:cs="Times New Roman" w:hAnsi="Times New Roman" w:eastAsia="Times New Roman" w:ascii="Times New Roman"/>
          <w:color w:val="606060"/>
          <w:spacing w:val="0"/>
          <w:w w:val="91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606060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color w:val="494949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59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606060"/>
          <w:spacing w:val="0"/>
          <w:w w:val="9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606060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95"/>
          <w:sz w:val="24"/>
          <w:szCs w:val="24"/>
        </w:rPr>
        <w:t>Com</w:t>
      </w:r>
      <w:r>
        <w:rPr>
          <w:rFonts w:cs="Times New Roman" w:hAnsi="Times New Roman" w:eastAsia="Times New Roman" w:ascii="Times New Roman"/>
          <w:color w:val="262626"/>
          <w:spacing w:val="0"/>
          <w:w w:val="44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606060"/>
          <w:spacing w:val="0"/>
          <w:w w:val="84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636"/>
          <w:spacing w:val="0"/>
          <w:w w:val="59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494949"/>
          <w:spacing w:val="0"/>
          <w:w w:val="90"/>
          <w:sz w:val="24"/>
          <w:szCs w:val="24"/>
        </w:rPr>
        <w:t>6n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494949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95"/>
          <w:sz w:val="24"/>
          <w:szCs w:val="24"/>
        </w:rPr>
        <w:t>presid</w:t>
      </w:r>
      <w:r>
        <w:rPr>
          <w:rFonts w:cs="Times New Roman" w:hAnsi="Times New Roman" w:eastAsia="Times New Roman" w:ascii="Times New Roman"/>
          <w:color w:val="606060"/>
          <w:spacing w:val="0"/>
          <w:w w:val="9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858583"/>
          <w:spacing w:val="0"/>
          <w:w w:val="65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85858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858583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494949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88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color w:val="363636"/>
          <w:spacing w:val="0"/>
          <w:w w:val="88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606060"/>
          <w:spacing w:val="0"/>
          <w:w w:val="88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636"/>
          <w:spacing w:val="0"/>
          <w:w w:val="88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636"/>
          <w:spacing w:val="0"/>
          <w:w w:val="8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636"/>
          <w:spacing w:val="12"/>
          <w:w w:val="8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86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606060"/>
          <w:spacing w:val="0"/>
          <w:w w:val="9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494949"/>
          <w:spacing w:val="0"/>
          <w:w w:val="98"/>
          <w:sz w:val="24"/>
          <w:szCs w:val="24"/>
        </w:rPr>
        <w:t>cibid</w:t>
      </w:r>
      <w:r>
        <w:rPr>
          <w:rFonts w:cs="Times New Roman" w:hAnsi="Times New Roman" w:eastAsia="Times New Roman" w:ascii="Times New Roman"/>
          <w:color w:val="606060"/>
          <w:spacing w:val="0"/>
          <w:w w:val="9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494949"/>
          <w:spacing w:val="0"/>
          <w:w w:val="59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94949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9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606060"/>
          <w:spacing w:val="0"/>
          <w:w w:val="9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62626"/>
          <w:spacing w:val="0"/>
          <w:w w:val="44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62626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88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62626"/>
          <w:spacing w:val="0"/>
          <w:w w:val="44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606060"/>
          <w:spacing w:val="0"/>
          <w:w w:val="9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636"/>
          <w:spacing w:val="0"/>
          <w:w w:val="8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494949"/>
          <w:spacing w:val="0"/>
          <w:w w:val="9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94949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8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494949"/>
          <w:spacing w:val="0"/>
          <w:w w:val="9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62626"/>
          <w:spacing w:val="0"/>
          <w:w w:val="44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62626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94"/>
          <w:sz w:val="24"/>
          <w:szCs w:val="24"/>
        </w:rPr>
        <w:t>Ay</w:t>
      </w:r>
      <w:r>
        <w:rPr>
          <w:rFonts w:cs="Times New Roman" w:hAnsi="Times New Roman" w:eastAsia="Times New Roman" w:ascii="Times New Roman"/>
          <w:color w:val="363636"/>
          <w:spacing w:val="0"/>
          <w:w w:val="8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62626"/>
          <w:spacing w:val="0"/>
          <w:w w:val="7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636"/>
          <w:spacing w:val="0"/>
          <w:w w:val="74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494949"/>
          <w:spacing w:val="0"/>
          <w:w w:val="9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62626"/>
          <w:spacing w:val="0"/>
          <w:w w:val="84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494949"/>
          <w:spacing w:val="0"/>
          <w:w w:val="59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606060"/>
          <w:spacing w:val="0"/>
          <w:w w:val="9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636"/>
          <w:spacing w:val="0"/>
          <w:w w:val="95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color w:val="494949"/>
          <w:spacing w:val="0"/>
          <w:w w:val="9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color w:val="494949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88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606060"/>
          <w:spacing w:val="0"/>
          <w:w w:val="88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606060"/>
          <w:spacing w:val="36"/>
          <w:w w:val="8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88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color w:val="363636"/>
          <w:spacing w:val="0"/>
          <w:w w:val="88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636"/>
          <w:spacing w:val="0"/>
          <w:w w:val="8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636"/>
          <w:spacing w:val="1"/>
          <w:w w:val="8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88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color w:val="363636"/>
          <w:spacing w:val="0"/>
          <w:w w:val="88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62626"/>
          <w:spacing w:val="0"/>
          <w:w w:val="88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494949"/>
          <w:spacing w:val="0"/>
          <w:w w:val="88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494949"/>
          <w:spacing w:val="49"/>
          <w:w w:val="8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88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62626"/>
          <w:spacing w:val="0"/>
          <w:w w:val="44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63636"/>
          <w:spacing w:val="0"/>
          <w:w w:val="9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494949"/>
          <w:spacing w:val="0"/>
          <w:w w:val="9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color w:val="363636"/>
          <w:spacing w:val="0"/>
          <w:w w:val="8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606060"/>
          <w:spacing w:val="0"/>
          <w:w w:val="83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636"/>
          <w:spacing w:val="0"/>
          <w:w w:val="9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494949"/>
          <w:spacing w:val="0"/>
          <w:w w:val="91"/>
          <w:sz w:val="24"/>
          <w:szCs w:val="24"/>
        </w:rPr>
        <w:t>aq</w:t>
      </w:r>
      <w:r>
        <w:rPr>
          <w:rFonts w:cs="Times New Roman" w:hAnsi="Times New Roman" w:eastAsia="Times New Roman" w:ascii="Times New Roman"/>
          <w:color w:val="363636"/>
          <w:spacing w:val="0"/>
          <w:w w:val="8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606060"/>
          <w:spacing w:val="0"/>
          <w:w w:val="9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494949"/>
          <w:spacing w:val="0"/>
          <w:w w:val="65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color w:val="494949"/>
          <w:spacing w:val="-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84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color w:val="494949"/>
          <w:spacing w:val="0"/>
          <w:w w:val="9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62626"/>
          <w:spacing w:val="0"/>
          <w:w w:val="74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color w:val="606060"/>
          <w:spacing w:val="0"/>
          <w:w w:val="84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494949"/>
          <w:spacing w:val="0"/>
          <w:w w:val="95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color w:val="606060"/>
          <w:spacing w:val="0"/>
          <w:w w:val="65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606060"/>
          <w:spacing w:val="0"/>
          <w:w w:val="6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494949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606060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97"/>
          <w:sz w:val="24"/>
          <w:szCs w:val="24"/>
        </w:rPr>
        <w:t>com</w:t>
      </w:r>
      <w:r>
        <w:rPr>
          <w:rFonts w:cs="Times New Roman" w:hAnsi="Times New Roman" w:eastAsia="Times New Roman" w:ascii="Times New Roman"/>
          <w:color w:val="363636"/>
          <w:spacing w:val="0"/>
          <w:w w:val="59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494949"/>
          <w:spacing w:val="0"/>
          <w:w w:val="92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363636"/>
          <w:spacing w:val="0"/>
          <w:w w:val="91"/>
          <w:sz w:val="24"/>
          <w:szCs w:val="24"/>
        </w:rPr>
        <w:t>6n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363636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94949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4"/>
          <w:szCs w:val="24"/>
        </w:rPr>
        <w:t>punto</w:t>
      </w:r>
      <w:r>
        <w:rPr>
          <w:rFonts w:cs="Times New Roman" w:hAnsi="Times New Roman" w:eastAsia="Times New Roman" w:ascii="Times New Roman"/>
          <w:color w:val="494949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color w:val="494949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97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color w:val="363636"/>
          <w:spacing w:val="0"/>
          <w:w w:val="73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606060"/>
          <w:spacing w:val="0"/>
          <w:w w:val="9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636"/>
          <w:spacing w:val="0"/>
          <w:w w:val="98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494949"/>
          <w:spacing w:val="0"/>
          <w:w w:val="91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494949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95"/>
          <w:sz w:val="24"/>
          <w:szCs w:val="24"/>
        </w:rPr>
        <w:t>cor</w:t>
      </w:r>
      <w:r>
        <w:rPr>
          <w:rFonts w:cs="Times New Roman" w:hAnsi="Times New Roman" w:eastAsia="Times New Roman" w:ascii="Times New Roman"/>
          <w:color w:val="363636"/>
          <w:spacing w:val="0"/>
          <w:w w:val="95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606060"/>
          <w:spacing w:val="0"/>
          <w:w w:val="95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color w:val="494949"/>
          <w:spacing w:val="0"/>
          <w:w w:val="95"/>
          <w:sz w:val="24"/>
          <w:szCs w:val="24"/>
        </w:rPr>
        <w:t>pondi</w:t>
      </w:r>
      <w:r>
        <w:rPr>
          <w:rFonts w:cs="Times New Roman" w:hAnsi="Times New Roman" w:eastAsia="Times New Roman" w:ascii="Times New Roman"/>
          <w:color w:val="606060"/>
          <w:spacing w:val="0"/>
          <w:w w:val="9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636"/>
          <w:spacing w:val="0"/>
          <w:w w:val="95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color w:val="606060"/>
          <w:spacing w:val="0"/>
          <w:w w:val="9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494949"/>
          <w:spacing w:val="0"/>
          <w:w w:val="95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494949"/>
          <w:spacing w:val="0"/>
          <w:w w:val="9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94949"/>
          <w:spacing w:val="54"/>
          <w:w w:val="9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494949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4"/>
          <w:szCs w:val="24"/>
        </w:rPr>
        <w:t>tant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24"/>
          <w:szCs w:val="24"/>
        </w:rPr>
        <w:t>e,</w:t>
      </w:r>
      <w:r>
        <w:rPr>
          <w:rFonts w:cs="Times New Roman" w:hAnsi="Times New Roman" w:eastAsia="Times New Roman" w:ascii="Times New Roman"/>
          <w:color w:val="606060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606060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94949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88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606060"/>
          <w:spacing w:val="0"/>
          <w:w w:val="88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color w:val="494949"/>
          <w:spacing w:val="0"/>
          <w:w w:val="88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494949"/>
          <w:spacing w:val="0"/>
          <w:w w:val="8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94949"/>
          <w:spacing w:val="47"/>
          <w:w w:val="8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606060"/>
          <w:spacing w:val="0"/>
          <w:w w:val="88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494949"/>
          <w:spacing w:val="0"/>
          <w:w w:val="88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494949"/>
          <w:spacing w:val="0"/>
          <w:w w:val="8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94949"/>
          <w:spacing w:val="40"/>
          <w:w w:val="8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606060"/>
          <w:spacing w:val="0"/>
          <w:w w:val="98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color w:val="363636"/>
          <w:spacing w:val="0"/>
          <w:w w:val="74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494949"/>
          <w:spacing w:val="0"/>
          <w:w w:val="95"/>
          <w:sz w:val="24"/>
          <w:szCs w:val="24"/>
        </w:rPr>
        <w:t>ab</w:t>
      </w:r>
      <w:r>
        <w:rPr>
          <w:rFonts w:cs="Times New Roman" w:hAnsi="Times New Roman" w:eastAsia="Times New Roman" w:ascii="Times New Roman"/>
          <w:color w:val="262626"/>
          <w:spacing w:val="0"/>
          <w:w w:val="59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606060"/>
          <w:spacing w:val="0"/>
          <w:w w:val="9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494949"/>
          <w:spacing w:val="0"/>
          <w:w w:val="92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63636"/>
          <w:spacing w:val="0"/>
          <w:w w:val="84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color w:val="494949"/>
          <w:spacing w:val="0"/>
          <w:w w:val="9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94949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62626"/>
          <w:spacing w:val="-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color w:val="494949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1"/>
          <w:sz w:val="24"/>
          <w:szCs w:val="24"/>
        </w:rPr>
        <w:t>art</w:t>
      </w:r>
      <w:r>
        <w:rPr>
          <w:rFonts w:cs="Times New Roman" w:hAnsi="Times New Roman" w:eastAsia="Times New Roman" w:ascii="Times New Roman"/>
          <w:color w:val="363636"/>
          <w:spacing w:val="0"/>
          <w:w w:val="74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494949"/>
          <w:spacing w:val="0"/>
          <w:w w:val="92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62626"/>
          <w:spacing w:val="0"/>
          <w:w w:val="89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color w:val="494949"/>
          <w:spacing w:val="0"/>
          <w:w w:val="9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94949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4"/>
          <w:szCs w:val="24"/>
        </w:rPr>
        <w:t>27</w:t>
      </w:r>
      <w:r>
        <w:rPr>
          <w:rFonts w:cs="Times New Roman" w:hAnsi="Times New Roman" w:eastAsia="Times New Roman" w:ascii="Times New Roman"/>
          <w:color w:val="494949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60606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62626"/>
          <w:spacing w:val="0"/>
          <w:w w:val="59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494949"/>
          <w:spacing w:val="0"/>
          <w:w w:val="9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494949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24"/>
          <w:szCs w:val="24"/>
        </w:rPr>
        <w:t>ey</w:t>
      </w:r>
      <w:r>
        <w:rPr>
          <w:rFonts w:cs="Times New Roman" w:hAnsi="Times New Roman" w:eastAsia="Times New Roman" w:ascii="Times New Roman"/>
          <w:color w:val="606060"/>
          <w:spacing w:val="-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color w:val="494949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97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363636"/>
          <w:spacing w:val="0"/>
          <w:w w:val="9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62626"/>
          <w:spacing w:val="0"/>
          <w:w w:val="59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606060"/>
          <w:spacing w:val="0"/>
          <w:w w:val="9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494949"/>
          <w:spacing w:val="0"/>
          <w:w w:val="91"/>
          <w:sz w:val="24"/>
          <w:szCs w:val="24"/>
        </w:rPr>
        <w:t>rno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606060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color w:val="494949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59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494949"/>
          <w:spacing w:val="0"/>
          <w:w w:val="9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494949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606060"/>
          <w:spacing w:val="0"/>
          <w:w w:val="85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494949"/>
          <w:spacing w:val="0"/>
          <w:w w:val="97"/>
          <w:sz w:val="24"/>
          <w:szCs w:val="24"/>
        </w:rPr>
        <w:t>dmin</w:t>
      </w:r>
      <w:r>
        <w:rPr>
          <w:rFonts w:cs="Times New Roman" w:hAnsi="Times New Roman" w:eastAsia="Times New Roman" w:ascii="Times New Roman"/>
          <w:color w:val="363636"/>
          <w:spacing w:val="0"/>
          <w:w w:val="59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606060"/>
          <w:spacing w:val="0"/>
          <w:w w:val="84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494949"/>
          <w:spacing w:val="0"/>
          <w:w w:val="97"/>
          <w:sz w:val="24"/>
          <w:szCs w:val="24"/>
        </w:rPr>
        <w:t>tra</w:t>
      </w:r>
      <w:r>
        <w:rPr>
          <w:rFonts w:cs="Times New Roman" w:hAnsi="Times New Roman" w:eastAsia="Times New Roman" w:ascii="Times New Roman"/>
          <w:color w:val="606060"/>
          <w:spacing w:val="0"/>
          <w:w w:val="92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494949"/>
          <w:spacing w:val="0"/>
          <w:w w:val="91"/>
          <w:sz w:val="24"/>
          <w:szCs w:val="24"/>
        </w:rPr>
        <w:t>i6n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494949"/>
          <w:spacing w:val="-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4"/>
          <w:szCs w:val="24"/>
        </w:rPr>
        <w:t>Public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606060"/>
          <w:spacing w:val="-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94"/>
          <w:sz w:val="24"/>
          <w:szCs w:val="24"/>
        </w:rPr>
        <w:t>Muni</w:t>
      </w:r>
      <w:r>
        <w:rPr>
          <w:rFonts w:cs="Times New Roman" w:hAnsi="Times New Roman" w:eastAsia="Times New Roman" w:ascii="Times New Roman"/>
          <w:color w:val="606060"/>
          <w:spacing w:val="0"/>
          <w:w w:val="92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63636"/>
          <w:spacing w:val="0"/>
          <w:w w:val="59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494949"/>
          <w:spacing w:val="0"/>
          <w:w w:val="9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606060"/>
          <w:spacing w:val="0"/>
          <w:w w:val="9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494949"/>
          <w:spacing w:val="0"/>
          <w:w w:val="59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494949"/>
          <w:spacing w:val="0"/>
          <w:w w:val="5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8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606060"/>
          <w:spacing w:val="0"/>
          <w:w w:val="83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62626"/>
          <w:spacing w:val="0"/>
          <w:w w:val="44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62626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8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606060"/>
          <w:spacing w:val="0"/>
          <w:w w:val="85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636"/>
          <w:spacing w:val="0"/>
          <w:w w:val="85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606060"/>
          <w:spacing w:val="0"/>
          <w:w w:val="85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494949"/>
          <w:spacing w:val="0"/>
          <w:w w:val="85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494949"/>
          <w:spacing w:val="0"/>
          <w:w w:val="8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94949"/>
          <w:spacing w:val="25"/>
          <w:w w:val="8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color w:val="494949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62626"/>
          <w:spacing w:val="0"/>
          <w:w w:val="84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color w:val="363636"/>
          <w:spacing w:val="0"/>
          <w:w w:val="91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color w:val="494949"/>
          <w:spacing w:val="0"/>
          <w:w w:val="59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606060"/>
          <w:spacing w:val="0"/>
          <w:w w:val="84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494949"/>
          <w:spacing w:val="0"/>
          <w:w w:val="91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494949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9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63636"/>
          <w:spacing w:val="0"/>
          <w:w w:val="8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62626"/>
          <w:spacing w:val="0"/>
          <w:w w:val="8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494949"/>
          <w:spacing w:val="0"/>
          <w:w w:val="88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62626"/>
          <w:spacing w:val="0"/>
          <w:w w:val="8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63636"/>
          <w:spacing w:val="0"/>
          <w:w w:val="91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color w:val="262626"/>
          <w:spacing w:val="0"/>
          <w:w w:val="44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494949"/>
          <w:spacing w:val="0"/>
          <w:w w:val="91"/>
          <w:sz w:val="24"/>
          <w:szCs w:val="24"/>
        </w:rPr>
        <w:t>zo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494949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606060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9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636"/>
          <w:spacing w:val="0"/>
          <w:w w:val="59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636"/>
          <w:spacing w:val="-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8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494949"/>
          <w:spacing w:val="0"/>
          <w:w w:val="88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63636"/>
          <w:spacing w:val="0"/>
          <w:w w:val="88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494949"/>
          <w:spacing w:val="0"/>
          <w:w w:val="88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636"/>
          <w:spacing w:val="0"/>
          <w:w w:val="88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color w:val="494949"/>
          <w:spacing w:val="0"/>
          <w:w w:val="88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494949"/>
          <w:spacing w:val="0"/>
          <w:w w:val="8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94949"/>
          <w:spacing w:val="42"/>
          <w:w w:val="88"/>
          <w:sz w:val="24"/>
          <w:szCs w:val="24"/>
        </w:rPr>
        <w:t> </w:t>
      </w:r>
      <w:r>
        <w:rPr>
          <w:rFonts w:cs="Arial" w:hAnsi="Arial" w:eastAsia="Arial" w:ascii="Arial"/>
          <w:color w:val="363636"/>
          <w:spacing w:val="0"/>
          <w:w w:val="98"/>
          <w:sz w:val="20"/>
          <w:szCs w:val="20"/>
        </w:rPr>
        <w:t>nu</w:t>
      </w:r>
      <w:r>
        <w:rPr>
          <w:rFonts w:cs="Arial" w:hAnsi="Arial" w:eastAsia="Arial" w:ascii="Arial"/>
          <w:color w:val="262626"/>
          <w:spacing w:val="0"/>
          <w:w w:val="42"/>
          <w:sz w:val="20"/>
          <w:szCs w:val="20"/>
        </w:rPr>
        <w:t>r</w:t>
      </w:r>
      <w:r>
        <w:rPr>
          <w:rFonts w:cs="Arial" w:hAnsi="Arial" w:eastAsia="Arial" w:ascii="Arial"/>
          <w:color w:val="363636"/>
          <w:spacing w:val="0"/>
          <w:w w:val="111"/>
          <w:sz w:val="20"/>
          <w:szCs w:val="20"/>
        </w:rPr>
        <w:t>n</w:t>
      </w:r>
      <w:r>
        <w:rPr>
          <w:rFonts w:cs="Arial" w:hAnsi="Arial" w:eastAsia="Arial" w:ascii="Arial"/>
          <w:color w:val="494949"/>
          <w:spacing w:val="0"/>
          <w:w w:val="85"/>
          <w:sz w:val="20"/>
          <w:szCs w:val="20"/>
        </w:rPr>
        <w:t>e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color w:val="363636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363636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32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494949"/>
          <w:spacing w:val="0"/>
          <w:w w:val="95"/>
          <w:sz w:val="24"/>
          <w:szCs w:val="24"/>
        </w:rPr>
        <w:t>409</w:t>
      </w:r>
      <w:r>
        <w:rPr>
          <w:rFonts w:cs="Times New Roman" w:hAnsi="Times New Roman" w:eastAsia="Times New Roman" w:ascii="Times New Roman"/>
          <w:color w:val="606060"/>
          <w:spacing w:val="0"/>
          <w:w w:val="103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color w:val="494949"/>
          <w:spacing w:val="0"/>
          <w:w w:val="95"/>
          <w:sz w:val="24"/>
          <w:szCs w:val="24"/>
        </w:rPr>
        <w:t>202</w:t>
      </w:r>
      <w:r>
        <w:rPr>
          <w:rFonts w:cs="Times New Roman" w:hAnsi="Times New Roman" w:eastAsia="Times New Roman" w:ascii="Times New Roman"/>
          <w:color w:val="363636"/>
          <w:spacing w:val="0"/>
          <w:w w:val="9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4"/>
          <w:szCs w:val="24"/>
        </w:rPr>
        <w:t>/TC</w:t>
      </w:r>
      <w:r>
        <w:rPr>
          <w:rFonts w:cs="Times New Roman" w:hAnsi="Times New Roman" w:eastAsia="Times New Roman" w:ascii="Times New Roman"/>
          <w:color w:val="606060"/>
          <w:spacing w:val="0"/>
          <w:w w:val="59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606060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494949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88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62626"/>
          <w:spacing w:val="0"/>
          <w:w w:val="88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494949"/>
          <w:spacing w:val="0"/>
          <w:w w:val="88"/>
          <w:sz w:val="24"/>
          <w:szCs w:val="24"/>
        </w:rPr>
        <w:t>ave</w:t>
      </w:r>
      <w:r>
        <w:rPr>
          <w:rFonts w:cs="Times New Roman" w:hAnsi="Times New Roman" w:eastAsia="Times New Roman" w:ascii="Times New Roman"/>
          <w:color w:val="606060"/>
          <w:spacing w:val="0"/>
          <w:w w:val="88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606060"/>
          <w:spacing w:val="0"/>
          <w:w w:val="8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606060"/>
          <w:spacing w:val="5"/>
          <w:w w:val="8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8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606060"/>
          <w:spacing w:val="0"/>
          <w:w w:val="9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636"/>
          <w:spacing w:val="0"/>
          <w:w w:val="59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636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91"/>
          <w:sz w:val="24"/>
          <w:szCs w:val="24"/>
        </w:rPr>
        <w:t>cu</w:t>
      </w:r>
      <w:r>
        <w:rPr>
          <w:rFonts w:cs="Times New Roman" w:hAnsi="Times New Roman" w:eastAsia="Times New Roman" w:ascii="Times New Roman"/>
          <w:color w:val="606060"/>
          <w:spacing w:val="0"/>
          <w:w w:val="9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62626"/>
          <w:spacing w:val="0"/>
          <w:w w:val="44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858583"/>
          <w:spacing w:val="0"/>
          <w:w w:val="65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85858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858583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right"/>
        <w:ind w:right="138"/>
      </w:pPr>
      <w:r>
        <w:rPr>
          <w:rFonts w:cs="Times New Roman" w:hAnsi="Times New Roman" w:eastAsia="Times New Roman" w:ascii="Times New Roman"/>
          <w:color w:val="363636"/>
          <w:spacing w:val="0"/>
          <w:w w:val="86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7"/>
        <w:ind w:left="142"/>
      </w:pPr>
      <w:r>
        <w:rPr>
          <w:rFonts w:cs="Arial" w:hAnsi="Arial" w:eastAsia="Arial" w:ascii="Arial"/>
          <w:color w:val="494949"/>
          <w:spacing w:val="0"/>
          <w:w w:val="80"/>
          <w:sz w:val="16"/>
          <w:szCs w:val="16"/>
        </w:rPr>
        <w:t>L</w:t>
      </w:r>
      <w:r>
        <w:rPr>
          <w:rFonts w:cs="Arial" w:hAnsi="Arial" w:eastAsia="Arial" w:ascii="Arial"/>
          <w:color w:val="606060"/>
          <w:spacing w:val="0"/>
          <w:w w:val="80"/>
          <w:sz w:val="16"/>
          <w:szCs w:val="16"/>
        </w:rPr>
        <w:t>a</w:t>
      </w:r>
      <w:r>
        <w:rPr>
          <w:rFonts w:cs="Arial" w:hAnsi="Arial" w:eastAsia="Arial" w:ascii="Arial"/>
          <w:color w:val="494949"/>
          <w:spacing w:val="0"/>
          <w:w w:val="80"/>
          <w:sz w:val="16"/>
          <w:szCs w:val="16"/>
        </w:rPr>
        <w:t>s</w:t>
      </w:r>
      <w:r>
        <w:rPr>
          <w:rFonts w:cs="Arial" w:hAnsi="Arial" w:eastAsia="Arial" w:ascii="Arial"/>
          <w:color w:val="494949"/>
          <w:spacing w:val="27"/>
          <w:w w:val="80"/>
          <w:sz w:val="16"/>
          <w:szCs w:val="16"/>
        </w:rPr>
        <w:t> </w:t>
      </w:r>
      <w:r>
        <w:rPr>
          <w:rFonts w:cs="Arial" w:hAnsi="Arial" w:eastAsia="Arial" w:ascii="Arial"/>
          <w:color w:val="494949"/>
          <w:spacing w:val="0"/>
          <w:w w:val="100"/>
          <w:sz w:val="16"/>
          <w:szCs w:val="16"/>
        </w:rPr>
        <w:t>pre</w:t>
      </w:r>
      <w:r>
        <w:rPr>
          <w:rFonts w:cs="Arial" w:hAnsi="Arial" w:eastAsia="Arial" w:ascii="Arial"/>
          <w:color w:val="606060"/>
          <w:spacing w:val="0"/>
          <w:w w:val="100"/>
          <w:sz w:val="16"/>
          <w:szCs w:val="16"/>
        </w:rPr>
        <w:t>se</w:t>
      </w:r>
      <w:r>
        <w:rPr>
          <w:rFonts w:cs="Arial" w:hAnsi="Arial" w:eastAsia="Arial" w:ascii="Arial"/>
          <w:color w:val="494949"/>
          <w:spacing w:val="0"/>
          <w:w w:val="100"/>
          <w:sz w:val="16"/>
          <w:szCs w:val="16"/>
        </w:rPr>
        <w:t>ntes</w:t>
      </w:r>
      <w:r>
        <w:rPr>
          <w:rFonts w:cs="Arial" w:hAnsi="Arial" w:eastAsia="Arial" w:ascii="Arial"/>
          <w:color w:val="494949"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494949"/>
          <w:spacing w:val="0"/>
          <w:w w:val="100"/>
          <w:sz w:val="16"/>
          <w:szCs w:val="16"/>
        </w:rPr>
        <w:t>fo</w:t>
      </w:r>
      <w:r>
        <w:rPr>
          <w:rFonts w:cs="Arial" w:hAnsi="Arial" w:eastAsia="Arial" w:ascii="Arial"/>
          <w:color w:val="606060"/>
          <w:spacing w:val="0"/>
          <w:w w:val="100"/>
          <w:sz w:val="16"/>
          <w:szCs w:val="16"/>
        </w:rPr>
        <w:t>j</w:t>
      </w:r>
      <w:r>
        <w:rPr>
          <w:rFonts w:cs="Arial" w:hAnsi="Arial" w:eastAsia="Arial" w:ascii="Arial"/>
          <w:color w:val="494949"/>
          <w:spacing w:val="0"/>
          <w:w w:val="100"/>
          <w:sz w:val="16"/>
          <w:szCs w:val="16"/>
        </w:rPr>
        <w:t>as</w:t>
      </w:r>
      <w:r>
        <w:rPr>
          <w:rFonts w:cs="Arial" w:hAnsi="Arial" w:eastAsia="Arial" w:ascii="Arial"/>
          <w:color w:val="494949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63636"/>
          <w:spacing w:val="0"/>
          <w:w w:val="87"/>
          <w:sz w:val="16"/>
          <w:szCs w:val="16"/>
        </w:rPr>
        <w:t>c</w:t>
      </w:r>
      <w:r>
        <w:rPr>
          <w:rFonts w:cs="Arial" w:hAnsi="Arial" w:eastAsia="Arial" w:ascii="Arial"/>
          <w:color w:val="494949"/>
          <w:spacing w:val="0"/>
          <w:w w:val="117"/>
          <w:sz w:val="16"/>
          <w:szCs w:val="16"/>
        </w:rPr>
        <w:t>orr</w:t>
      </w:r>
      <w:r>
        <w:rPr>
          <w:rFonts w:cs="Arial" w:hAnsi="Arial" w:eastAsia="Arial" w:ascii="Arial"/>
          <w:color w:val="606060"/>
          <w:spacing w:val="0"/>
          <w:w w:val="78"/>
          <w:sz w:val="16"/>
          <w:szCs w:val="16"/>
        </w:rPr>
        <w:t>e</w:t>
      </w:r>
      <w:r>
        <w:rPr>
          <w:rFonts w:cs="Arial" w:hAnsi="Arial" w:eastAsia="Arial" w:ascii="Arial"/>
          <w:color w:val="494949"/>
          <w:spacing w:val="0"/>
          <w:w w:val="100"/>
          <w:sz w:val="16"/>
          <w:szCs w:val="16"/>
        </w:rPr>
        <w:t>sponden</w:t>
      </w:r>
      <w:r>
        <w:rPr>
          <w:rFonts w:cs="Arial" w:hAnsi="Arial" w:eastAsia="Arial" w:ascii="Arial"/>
          <w:color w:val="494949"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494949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494949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494949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color w:val="494949"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494949"/>
          <w:spacing w:val="0"/>
          <w:w w:val="100"/>
          <w:sz w:val="16"/>
          <w:szCs w:val="16"/>
        </w:rPr>
        <w:t>minuta</w:t>
      </w:r>
      <w:r>
        <w:rPr>
          <w:rFonts w:cs="Arial" w:hAnsi="Arial" w:eastAsia="Arial" w:ascii="Arial"/>
          <w:color w:val="494949"/>
          <w:spacing w:val="2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494949"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color w:val="494949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606060"/>
          <w:spacing w:val="0"/>
          <w:w w:val="79"/>
          <w:sz w:val="16"/>
          <w:szCs w:val="16"/>
        </w:rPr>
        <w:t>l</w:t>
      </w:r>
      <w:r>
        <w:rPr>
          <w:rFonts w:cs="Arial" w:hAnsi="Arial" w:eastAsia="Arial" w:ascii="Arial"/>
          <w:color w:val="494949"/>
          <w:spacing w:val="0"/>
          <w:w w:val="79"/>
          <w:sz w:val="16"/>
          <w:szCs w:val="16"/>
        </w:rPr>
        <w:t>a</w:t>
      </w:r>
      <w:r>
        <w:rPr>
          <w:rFonts w:cs="Arial" w:hAnsi="Arial" w:eastAsia="Arial" w:ascii="Arial"/>
          <w:color w:val="494949"/>
          <w:spacing w:val="30"/>
          <w:w w:val="79"/>
          <w:sz w:val="16"/>
          <w:szCs w:val="16"/>
        </w:rPr>
        <w:t> </w:t>
      </w:r>
      <w:r>
        <w:rPr>
          <w:rFonts w:cs="Arial" w:hAnsi="Arial" w:eastAsia="Arial" w:ascii="Arial"/>
          <w:color w:val="494949"/>
          <w:spacing w:val="0"/>
          <w:w w:val="100"/>
          <w:sz w:val="16"/>
          <w:szCs w:val="16"/>
        </w:rPr>
        <w:t>se</w:t>
      </w:r>
      <w:r>
        <w:rPr>
          <w:rFonts w:cs="Arial" w:hAnsi="Arial" w:eastAsia="Arial" w:ascii="Arial"/>
          <w:color w:val="606060"/>
          <w:spacing w:val="0"/>
          <w:w w:val="100"/>
          <w:sz w:val="16"/>
          <w:szCs w:val="16"/>
        </w:rPr>
        <w:t>si6</w:t>
      </w:r>
      <w:r>
        <w:rPr>
          <w:rFonts w:cs="Arial" w:hAnsi="Arial" w:eastAsia="Arial" w:ascii="Arial"/>
          <w:color w:val="494949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494949"/>
          <w:spacing w:val="-1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494949"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color w:val="494949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494949"/>
          <w:spacing w:val="0"/>
          <w:w w:val="79"/>
          <w:sz w:val="16"/>
          <w:szCs w:val="16"/>
        </w:rPr>
        <w:t>l</w:t>
      </w:r>
      <w:r>
        <w:rPr>
          <w:rFonts w:cs="Arial" w:hAnsi="Arial" w:eastAsia="Arial" w:ascii="Arial"/>
          <w:color w:val="606060"/>
          <w:spacing w:val="0"/>
          <w:w w:val="79"/>
          <w:sz w:val="16"/>
          <w:szCs w:val="16"/>
        </w:rPr>
        <w:t>a</w:t>
      </w:r>
      <w:r>
        <w:rPr>
          <w:rFonts w:cs="Arial" w:hAnsi="Arial" w:eastAsia="Arial" w:ascii="Arial"/>
          <w:color w:val="606060"/>
          <w:spacing w:val="30"/>
          <w:w w:val="79"/>
          <w:sz w:val="16"/>
          <w:szCs w:val="16"/>
        </w:rPr>
        <w:t> </w:t>
      </w:r>
      <w:r>
        <w:rPr>
          <w:rFonts w:cs="Arial" w:hAnsi="Arial" w:eastAsia="Arial" w:ascii="Arial"/>
          <w:color w:val="494949"/>
          <w:spacing w:val="0"/>
          <w:w w:val="100"/>
          <w:sz w:val="16"/>
          <w:szCs w:val="16"/>
        </w:rPr>
        <w:t>Com</w:t>
      </w:r>
      <w:r>
        <w:rPr>
          <w:rFonts w:cs="Arial" w:hAnsi="Arial" w:eastAsia="Arial" w:ascii="Arial"/>
          <w:color w:val="606060"/>
          <w:spacing w:val="0"/>
          <w:w w:val="100"/>
          <w:sz w:val="16"/>
          <w:szCs w:val="16"/>
        </w:rPr>
        <w:t>isi6</w:t>
      </w:r>
      <w:r>
        <w:rPr>
          <w:rFonts w:cs="Arial" w:hAnsi="Arial" w:eastAsia="Arial" w:ascii="Arial"/>
          <w:color w:val="494949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494949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494949"/>
          <w:spacing w:val="0"/>
          <w:w w:val="92"/>
          <w:sz w:val="16"/>
          <w:szCs w:val="16"/>
        </w:rPr>
        <w:t>Ed</w:t>
      </w:r>
      <w:r>
        <w:rPr>
          <w:rFonts w:cs="Arial" w:hAnsi="Arial" w:eastAsia="Arial" w:ascii="Arial"/>
          <w:color w:val="606060"/>
          <w:spacing w:val="0"/>
          <w:w w:val="92"/>
          <w:sz w:val="16"/>
          <w:szCs w:val="16"/>
        </w:rPr>
        <w:t>ilici</w:t>
      </w:r>
      <w:r>
        <w:rPr>
          <w:rFonts w:cs="Arial" w:hAnsi="Arial" w:eastAsia="Arial" w:ascii="Arial"/>
          <w:color w:val="494949"/>
          <w:spacing w:val="0"/>
          <w:w w:val="92"/>
          <w:sz w:val="16"/>
          <w:szCs w:val="16"/>
        </w:rPr>
        <w:t>a</w:t>
      </w:r>
      <w:r>
        <w:rPr>
          <w:rFonts w:cs="Arial" w:hAnsi="Arial" w:eastAsia="Arial" w:ascii="Arial"/>
          <w:color w:val="494949"/>
          <w:spacing w:val="31"/>
          <w:w w:val="92"/>
          <w:sz w:val="16"/>
          <w:szCs w:val="16"/>
        </w:rPr>
        <w:t> </w:t>
      </w:r>
      <w:r>
        <w:rPr>
          <w:rFonts w:cs="Arial" w:hAnsi="Arial" w:eastAsia="Arial" w:ascii="Arial"/>
          <w:color w:val="494949"/>
          <w:spacing w:val="0"/>
          <w:w w:val="100"/>
          <w:sz w:val="16"/>
          <w:szCs w:val="16"/>
        </w:rPr>
        <w:t>Pe</w:t>
      </w:r>
      <w:r>
        <w:rPr>
          <w:rFonts w:cs="Arial" w:hAnsi="Arial" w:eastAsia="Arial" w:ascii="Arial"/>
          <w:color w:val="606060"/>
          <w:spacing w:val="0"/>
          <w:w w:val="100"/>
          <w:sz w:val="16"/>
          <w:szCs w:val="16"/>
        </w:rPr>
        <w:t>rman</w:t>
      </w:r>
      <w:r>
        <w:rPr>
          <w:rFonts w:cs="Arial" w:hAnsi="Arial" w:eastAsia="Arial" w:ascii="Arial"/>
          <w:color w:val="494949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606060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494949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606060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606060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606060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494949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494949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494949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606060"/>
          <w:spacing w:val="0"/>
          <w:w w:val="100"/>
          <w:sz w:val="16"/>
          <w:szCs w:val="16"/>
        </w:rPr>
        <w:t>efe</w:t>
      </w:r>
      <w:r>
        <w:rPr>
          <w:rFonts w:cs="Arial" w:hAnsi="Arial" w:eastAsia="Arial" w:ascii="Arial"/>
          <w:color w:val="494949"/>
          <w:spacing w:val="0"/>
          <w:w w:val="100"/>
          <w:sz w:val="16"/>
          <w:szCs w:val="16"/>
        </w:rPr>
        <w:t>nsa</w:t>
      </w:r>
      <w:r>
        <w:rPr>
          <w:rFonts w:cs="Arial" w:hAnsi="Arial" w:eastAsia="Arial" w:ascii="Arial"/>
          <w:color w:val="494949"/>
          <w:spacing w:val="-1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494949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606060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606060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494949"/>
          <w:spacing w:val="0"/>
          <w:w w:val="97"/>
          <w:sz w:val="16"/>
          <w:szCs w:val="16"/>
        </w:rPr>
        <w:t>Nin</w:t>
      </w:r>
      <w:r>
        <w:rPr>
          <w:rFonts w:cs="Arial" w:hAnsi="Arial" w:eastAsia="Arial" w:ascii="Arial"/>
          <w:color w:val="606060"/>
          <w:spacing w:val="0"/>
          <w:w w:val="97"/>
          <w:sz w:val="16"/>
          <w:szCs w:val="16"/>
        </w:rPr>
        <w:t>os,</w:t>
      </w:r>
      <w:r>
        <w:rPr>
          <w:rFonts w:cs="Arial" w:hAnsi="Arial" w:eastAsia="Arial" w:ascii="Arial"/>
          <w:color w:val="606060"/>
          <w:spacing w:val="-3"/>
          <w:w w:val="97"/>
          <w:sz w:val="16"/>
          <w:szCs w:val="16"/>
        </w:rPr>
        <w:t> </w:t>
      </w:r>
      <w:r>
        <w:rPr>
          <w:rFonts w:cs="Arial" w:hAnsi="Arial" w:eastAsia="Arial" w:ascii="Arial"/>
          <w:color w:val="494949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606060"/>
          <w:spacing w:val="0"/>
          <w:w w:val="100"/>
          <w:sz w:val="16"/>
          <w:szCs w:val="16"/>
        </w:rPr>
        <w:t>iii</w:t>
      </w:r>
      <w:r>
        <w:rPr>
          <w:rFonts w:cs="Arial" w:hAnsi="Arial" w:eastAsia="Arial" w:ascii="Arial"/>
          <w:color w:val="494949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606060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7"/>
        <w:ind w:left="133"/>
        <w:sectPr>
          <w:pgSz w:w="12240" w:h="15840"/>
          <w:pgMar w:top="1480" w:bottom="280" w:left="1720" w:right="1600"/>
        </w:sectPr>
      </w:pPr>
      <w:r>
        <w:rPr>
          <w:rFonts w:cs="Times New Roman" w:hAnsi="Times New Roman" w:eastAsia="Times New Roman" w:ascii="Times New Roman"/>
          <w:color w:val="494949"/>
          <w:spacing w:val="0"/>
          <w:w w:val="10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color w:val="494949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494949"/>
          <w:spacing w:val="0"/>
          <w:w w:val="100"/>
          <w:sz w:val="16"/>
          <w:szCs w:val="16"/>
        </w:rPr>
        <w:t>Adole</w:t>
      </w:r>
      <w:r>
        <w:rPr>
          <w:rFonts w:cs="Arial" w:hAnsi="Arial" w:eastAsia="Arial" w:ascii="Arial"/>
          <w:color w:val="606060"/>
          <w:spacing w:val="0"/>
          <w:w w:val="100"/>
          <w:sz w:val="16"/>
          <w:szCs w:val="16"/>
        </w:rPr>
        <w:t>sc</w:t>
      </w:r>
      <w:r>
        <w:rPr>
          <w:rFonts w:cs="Arial" w:hAnsi="Arial" w:eastAsia="Arial" w:ascii="Arial"/>
          <w:color w:val="494949"/>
          <w:spacing w:val="0"/>
          <w:w w:val="100"/>
          <w:sz w:val="16"/>
          <w:szCs w:val="16"/>
        </w:rPr>
        <w:t>entes</w:t>
      </w:r>
      <w:r>
        <w:rPr>
          <w:rFonts w:cs="Arial" w:hAnsi="Arial" w:eastAsia="Arial" w:ascii="Arial"/>
          <w:color w:val="494949"/>
          <w:spacing w:val="-1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494949"/>
          <w:spacing w:val="0"/>
          <w:w w:val="105"/>
          <w:sz w:val="16"/>
          <w:szCs w:val="16"/>
        </w:rPr>
        <w:t>efec</w:t>
      </w:r>
      <w:r>
        <w:rPr>
          <w:rFonts w:cs="Arial" w:hAnsi="Arial" w:eastAsia="Arial" w:ascii="Arial"/>
          <w:color w:val="363636"/>
          <w:spacing w:val="0"/>
          <w:w w:val="135"/>
          <w:sz w:val="16"/>
          <w:szCs w:val="16"/>
        </w:rPr>
        <w:t>t</w:t>
      </w:r>
      <w:r>
        <w:rPr>
          <w:rFonts w:cs="Arial" w:hAnsi="Arial" w:eastAsia="Arial" w:ascii="Arial"/>
          <w:color w:val="494949"/>
          <w:spacing w:val="0"/>
          <w:w w:val="100"/>
          <w:sz w:val="16"/>
          <w:szCs w:val="16"/>
        </w:rPr>
        <w:t>uada</w:t>
      </w:r>
      <w:r>
        <w:rPr>
          <w:rFonts w:cs="Arial" w:hAnsi="Arial" w:eastAsia="Arial" w:ascii="Arial"/>
          <w:color w:val="494949"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494949"/>
          <w:spacing w:val="0"/>
          <w:w w:val="100"/>
          <w:sz w:val="16"/>
          <w:szCs w:val="16"/>
        </w:rPr>
        <w:t>el</w:t>
      </w:r>
      <w:r>
        <w:rPr>
          <w:rFonts w:cs="Arial" w:hAnsi="Arial" w:eastAsia="Arial" w:ascii="Arial"/>
          <w:color w:val="494949"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494949"/>
          <w:spacing w:val="0"/>
          <w:w w:val="100"/>
          <w:sz w:val="16"/>
          <w:szCs w:val="16"/>
        </w:rPr>
        <w:t>20</w:t>
      </w:r>
      <w:r>
        <w:rPr>
          <w:rFonts w:cs="Arial" w:hAnsi="Arial" w:eastAsia="Arial" w:ascii="Arial"/>
          <w:color w:val="494949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494949"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color w:val="494949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494949"/>
          <w:spacing w:val="0"/>
          <w:w w:val="100"/>
          <w:sz w:val="16"/>
          <w:szCs w:val="16"/>
        </w:rPr>
        <w:t>novi</w:t>
      </w:r>
      <w:r>
        <w:rPr>
          <w:rFonts w:cs="Arial" w:hAnsi="Arial" w:eastAsia="Arial" w:ascii="Arial"/>
          <w:color w:val="606060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494949"/>
          <w:spacing w:val="0"/>
          <w:w w:val="100"/>
          <w:sz w:val="16"/>
          <w:szCs w:val="16"/>
        </w:rPr>
        <w:t>mbre</w:t>
      </w:r>
      <w:r>
        <w:rPr>
          <w:rFonts w:cs="Arial" w:hAnsi="Arial" w:eastAsia="Arial" w:ascii="Arial"/>
          <w:color w:val="494949"/>
          <w:spacing w:val="2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494949"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color w:val="494949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494949"/>
          <w:spacing w:val="0"/>
          <w:w w:val="100"/>
          <w:sz w:val="16"/>
          <w:szCs w:val="16"/>
        </w:rPr>
        <w:t>aiio</w:t>
      </w:r>
      <w:r>
        <w:rPr>
          <w:rFonts w:cs="Arial" w:hAnsi="Arial" w:eastAsia="Arial" w:ascii="Arial"/>
          <w:color w:val="494949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606060"/>
          <w:spacing w:val="0"/>
          <w:w w:val="100"/>
          <w:sz w:val="16"/>
          <w:szCs w:val="16"/>
        </w:rPr>
        <w:t>2</w:t>
      </w:r>
      <w:r>
        <w:rPr>
          <w:rFonts w:cs="Arial" w:hAnsi="Arial" w:eastAsia="Arial" w:ascii="Arial"/>
          <w:color w:val="494949"/>
          <w:spacing w:val="0"/>
          <w:w w:val="100"/>
          <w:sz w:val="16"/>
          <w:szCs w:val="16"/>
        </w:rPr>
        <w:t>020.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4" w:lineRule="auto" w:line="378"/>
        <w:ind w:left="133" w:right="73" w:firstLine="10"/>
      </w:pPr>
      <w:r>
        <w:rPr>
          <w:rFonts w:cs="Times New Roman" w:hAnsi="Times New Roman" w:eastAsia="Times New Roman" w:ascii="Times New Roman"/>
          <w:color w:val="2A2A2A"/>
          <w:w w:val="97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B3A3A"/>
          <w:w w:val="101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color w:val="2A2A2A"/>
          <w:w w:val="97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B3A3A"/>
          <w:w w:val="104"/>
          <w:sz w:val="20"/>
          <w:szCs w:val="20"/>
        </w:rPr>
        <w:t>ove</w:t>
      </w:r>
      <w:r>
        <w:rPr>
          <w:rFonts w:cs="Times New Roman" w:hAnsi="Times New Roman" w:eastAsia="Times New Roman" w:ascii="Times New Roman"/>
          <w:color w:val="2A2A2A"/>
          <w:w w:val="108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color w:val="3B3A3A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04F4F"/>
          <w:w w:val="7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504F4F"/>
          <w:w w:val="100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color w:val="171717"/>
          <w:w w:val="11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B3A3A"/>
          <w:w w:val="103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color w:val="171717"/>
          <w:w w:val="6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2A2A2A"/>
          <w:w w:val="9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B3A3A"/>
          <w:w w:val="9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171717"/>
          <w:w w:val="100"/>
          <w:sz w:val="20"/>
          <w:szCs w:val="20"/>
        </w:rPr>
        <w:t>r.</w:t>
      </w:r>
      <w:r>
        <w:rPr>
          <w:rFonts w:cs="Times New Roman" w:hAnsi="Times New Roman" w:eastAsia="Times New Roman" w:ascii="Times New Roman"/>
          <w:color w:val="171717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171717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B3A3A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0"/>
          <w:szCs w:val="20"/>
        </w:rPr>
        <w:t>scar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2A2A2A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3B3A3A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0"/>
          <w:szCs w:val="20"/>
        </w:rPr>
        <w:t>zqu</w:t>
      </w:r>
      <w:r>
        <w:rPr>
          <w:rFonts w:cs="Times New Roman" w:hAnsi="Times New Roman" w:eastAsia="Times New Roman" w:ascii="Times New Roman"/>
          <w:color w:val="3B3A3A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color w:val="3B3A3A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3B3A3A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B3A3A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color w:val="3B3A3A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color w:val="3B3A3A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B3A3A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3B3A3A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A2A2A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B3A3A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B3A3A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0"/>
          <w:szCs w:val="20"/>
        </w:rPr>
        <w:t>ci6n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2A2A2A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B3A3A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B3A3A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B3A3A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color w:val="3B3A3A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B3A3A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B3A3A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0"/>
          <w:szCs w:val="20"/>
        </w:rPr>
        <w:t>efe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color w:val="2A2A2A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10"/>
          <w:sz w:val="20"/>
          <w:szCs w:val="20"/>
        </w:rPr>
        <w:t>muni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171717"/>
          <w:spacing w:val="0"/>
          <w:w w:val="102"/>
          <w:sz w:val="20"/>
          <w:szCs w:val="20"/>
        </w:rPr>
        <w:t>ip</w:t>
      </w:r>
      <w:r>
        <w:rPr>
          <w:rFonts w:cs="Times New Roman" w:hAnsi="Times New Roman" w:eastAsia="Times New Roman" w:ascii="Times New Roman"/>
          <w:color w:val="2A2A2A"/>
          <w:spacing w:val="0"/>
          <w:w w:val="11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171717"/>
          <w:spacing w:val="0"/>
          <w:w w:val="6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171717"/>
          <w:spacing w:val="0"/>
          <w:w w:val="6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B3A3A"/>
          <w:spacing w:val="0"/>
          <w:w w:val="100"/>
          <w:sz w:val="20"/>
          <w:szCs w:val="20"/>
        </w:rPr>
        <w:t>cambi6</w:t>
      </w:r>
      <w:r>
        <w:rPr>
          <w:rFonts w:cs="Times New Roman" w:hAnsi="Times New Roman" w:eastAsia="Times New Roman" w:ascii="Times New Roman"/>
          <w:color w:val="3B3A3A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3B3A3A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B3A3A"/>
          <w:spacing w:val="0"/>
          <w:w w:val="84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A2A2A"/>
          <w:spacing w:val="0"/>
          <w:w w:val="84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2A2A2A"/>
          <w:spacing w:val="0"/>
          <w:w w:val="8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A2A2A"/>
          <w:spacing w:val="25"/>
          <w:w w:val="8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B3A3A"/>
          <w:spacing w:val="0"/>
          <w:w w:val="100"/>
          <w:sz w:val="22"/>
          <w:szCs w:val="22"/>
        </w:rPr>
        <w:t>sta</w:t>
      </w:r>
      <w:r>
        <w:rPr>
          <w:rFonts w:cs="Times New Roman" w:hAnsi="Times New Roman" w:eastAsia="Times New Roman" w:ascii="Times New Roman"/>
          <w:i/>
          <w:color w:val="2A2A2A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color w:val="3B3A3A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color w:val="504F4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504F4F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3B3A3A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color w:val="2A2A2A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7"/>
          <w:sz w:val="22"/>
          <w:szCs w:val="22"/>
        </w:rPr>
        <w:t>trans</w:t>
      </w:r>
      <w:r>
        <w:rPr>
          <w:rFonts w:cs="Times New Roman" w:hAnsi="Times New Roman" w:eastAsia="Times New Roman" w:ascii="Times New Roman"/>
          <w:color w:val="171717"/>
          <w:spacing w:val="0"/>
          <w:w w:val="4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A2A2A"/>
          <w:spacing w:val="0"/>
          <w:w w:val="98"/>
          <w:sz w:val="22"/>
          <w:szCs w:val="22"/>
        </w:rPr>
        <w:t>ta</w:t>
      </w:r>
      <w:r>
        <w:rPr>
          <w:rFonts w:cs="Times New Roman" w:hAnsi="Times New Roman" w:eastAsia="Times New Roman" w:ascii="Times New Roman"/>
          <w:color w:val="3B3A3A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B3A3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A3A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B3A3A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B3A3A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2A2A2A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A3A"/>
          <w:spacing w:val="0"/>
          <w:w w:val="100"/>
          <w:sz w:val="22"/>
          <w:szCs w:val="22"/>
        </w:rPr>
        <w:t>fase</w:t>
      </w:r>
      <w:r>
        <w:rPr>
          <w:rFonts w:cs="Times New Roman" w:hAnsi="Times New Roman" w:eastAsia="Times New Roman" w:ascii="Times New Roman"/>
          <w:color w:val="3B3A3A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B3A3A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B3A3A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A3A"/>
          <w:spacing w:val="0"/>
          <w:w w:val="106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171717"/>
          <w:spacing w:val="0"/>
          <w:w w:val="9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A2A2A"/>
          <w:spacing w:val="0"/>
          <w:w w:val="97"/>
          <w:sz w:val="22"/>
          <w:szCs w:val="22"/>
        </w:rPr>
        <w:t>ud</w:t>
      </w:r>
      <w:r>
        <w:rPr>
          <w:rFonts w:cs="Times New Roman" w:hAnsi="Times New Roman" w:eastAsia="Times New Roman" w:ascii="Times New Roman"/>
          <w:color w:val="171717"/>
          <w:spacing w:val="0"/>
          <w:w w:val="6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B3A3A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B3A3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A3A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A3A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3B3A3A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B3A3A"/>
          <w:spacing w:val="0"/>
          <w:w w:val="9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A2A2A"/>
          <w:spacing w:val="0"/>
          <w:w w:val="8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B3A3A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71717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A2A2A"/>
          <w:spacing w:val="0"/>
          <w:w w:val="6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B3A3A"/>
          <w:spacing w:val="0"/>
          <w:w w:val="10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171717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B3A3A"/>
          <w:spacing w:val="0"/>
          <w:w w:val="100"/>
          <w:sz w:val="22"/>
          <w:szCs w:val="22"/>
        </w:rPr>
        <w:t>s;</w:t>
      </w:r>
      <w:r>
        <w:rPr>
          <w:rFonts w:cs="Times New Roman" w:hAnsi="Times New Roman" w:eastAsia="Times New Roman" w:ascii="Times New Roman"/>
          <w:color w:val="3B3A3A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3B3A3A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A3A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A2A2A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64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B3A3A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B3A3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A3A"/>
          <w:spacing w:val="-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A3A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3B3A3A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color w:val="504F4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504F4F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A3A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color w:val="3B3A3A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A3A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B3A3A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ntr</w:t>
      </w:r>
      <w:r>
        <w:rPr>
          <w:rFonts w:cs="Times New Roman" w:hAnsi="Times New Roman" w:eastAsia="Times New Roman" w:ascii="Times New Roman"/>
          <w:color w:val="3B3A3A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3B3A3A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04F4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504F4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04F4F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A3A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B3A3A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64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B3A3A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B3A3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A3A"/>
          <w:spacing w:val="0"/>
          <w:w w:val="4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A2A2A"/>
          <w:spacing w:val="0"/>
          <w:w w:val="8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504F4F"/>
          <w:spacing w:val="0"/>
          <w:w w:val="9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A2A2A"/>
          <w:spacing w:val="0"/>
          <w:w w:val="9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B3A3A"/>
          <w:spacing w:val="0"/>
          <w:w w:val="9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A2A2A"/>
          <w:spacing w:val="0"/>
          <w:w w:val="8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504F4F"/>
          <w:spacing w:val="0"/>
          <w:w w:val="9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B3A3A"/>
          <w:spacing w:val="0"/>
          <w:w w:val="86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3B3A3A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3B3A3A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A3A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3B3A3A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B3A3A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B3A3A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A3A"/>
          <w:spacing w:val="0"/>
          <w:w w:val="97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A2A2A"/>
          <w:spacing w:val="0"/>
          <w:w w:val="105"/>
          <w:sz w:val="22"/>
          <w:szCs w:val="22"/>
        </w:rPr>
        <w:t>roba</w:t>
      </w:r>
      <w:r>
        <w:rPr>
          <w:rFonts w:cs="Times New Roman" w:hAnsi="Times New Roman" w:eastAsia="Times New Roman" w:ascii="Times New Roman"/>
          <w:color w:val="3B3A3A"/>
          <w:spacing w:val="0"/>
          <w:w w:val="88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A2A2A"/>
          <w:spacing w:val="0"/>
          <w:w w:val="4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B3A3A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B3A3A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3B3A3A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5"/>
          <w:sz w:val="22"/>
          <w:szCs w:val="22"/>
        </w:rPr>
        <w:t>dic</w:t>
      </w:r>
      <w:r>
        <w:rPr>
          <w:rFonts w:cs="Times New Roman" w:hAnsi="Times New Roman" w:eastAsia="Times New Roman" w:ascii="Times New Roman"/>
          <w:color w:val="3B3A3A"/>
          <w:spacing w:val="0"/>
          <w:w w:val="104"/>
          <w:sz w:val="22"/>
          <w:szCs w:val="22"/>
        </w:rPr>
        <w:t>ta</w:t>
      </w:r>
      <w:r>
        <w:rPr>
          <w:rFonts w:cs="Times New Roman" w:hAnsi="Times New Roman" w:eastAsia="Times New Roman" w:ascii="Times New Roman"/>
          <w:color w:val="2A2A2A"/>
          <w:spacing w:val="0"/>
          <w:w w:val="9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171717"/>
          <w:spacing w:val="0"/>
          <w:w w:val="4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A2A2A"/>
          <w:spacing w:val="0"/>
          <w:w w:val="8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B3A3A"/>
          <w:spacing w:val="0"/>
          <w:w w:val="105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color w:val="2A2A2A"/>
          <w:spacing w:val="0"/>
          <w:w w:val="4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B3A3A"/>
          <w:spacing w:val="0"/>
          <w:w w:val="97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color w:val="2A2A2A"/>
          <w:spacing w:val="0"/>
          <w:w w:val="8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71717"/>
          <w:spacing w:val="0"/>
          <w:w w:val="53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color w:val="171717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64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B3A3A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B3A3A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3B3A3A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2A2A2A"/>
          <w:spacing w:val="0"/>
          <w:w w:val="98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color w:val="171717"/>
          <w:spacing w:val="0"/>
          <w:w w:val="64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504F4F"/>
          <w:spacing w:val="0"/>
          <w:w w:val="71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504F4F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504F4F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A3A"/>
          <w:spacing w:val="0"/>
          <w:w w:val="101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2A2A2A"/>
          <w:spacing w:val="0"/>
          <w:w w:val="104"/>
          <w:sz w:val="22"/>
          <w:szCs w:val="22"/>
        </w:rPr>
        <w:t>ta</w:t>
      </w:r>
      <w:r>
        <w:rPr>
          <w:rFonts w:cs="Times New Roman" w:hAnsi="Times New Roman" w:eastAsia="Times New Roman" w:ascii="Times New Roman"/>
          <w:color w:val="3B3A3A"/>
          <w:spacing w:val="0"/>
          <w:w w:val="97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A2A2A"/>
          <w:spacing w:val="0"/>
          <w:w w:val="64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B3A3A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A2A2A"/>
          <w:spacing w:val="0"/>
          <w:w w:val="11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B3A3A"/>
          <w:spacing w:val="0"/>
          <w:w w:val="100"/>
          <w:sz w:val="22"/>
          <w:szCs w:val="22"/>
        </w:rPr>
        <w:t>io</w:t>
      </w:r>
      <w:r>
        <w:rPr>
          <w:rFonts w:cs="Times New Roman" w:hAnsi="Times New Roman" w:eastAsia="Times New Roman" w:ascii="Times New Roman"/>
          <w:color w:val="3B3A3A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3B3A3A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4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B3A3A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B3A3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A3A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8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B3A3A"/>
          <w:spacing w:val="0"/>
          <w:w w:val="106"/>
          <w:sz w:val="22"/>
          <w:szCs w:val="22"/>
        </w:rPr>
        <w:t>eces</w:t>
      </w:r>
      <w:r>
        <w:rPr>
          <w:rFonts w:cs="Times New Roman" w:hAnsi="Times New Roman" w:eastAsia="Times New Roman" w:ascii="Times New Roman"/>
          <w:color w:val="171717"/>
          <w:spacing w:val="0"/>
          <w:w w:val="6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2A2A2A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A3A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3B3A3A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A3A"/>
          <w:spacing w:val="0"/>
          <w:w w:val="100"/>
          <w:sz w:val="22"/>
          <w:szCs w:val="22"/>
        </w:rPr>
        <w:t>espe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64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B3A3A"/>
          <w:spacing w:val="0"/>
          <w:w w:val="9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B3A3A"/>
          <w:spacing w:val="0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A3A"/>
          <w:spacing w:val="0"/>
          <w:w w:val="103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color w:val="2A2A2A"/>
          <w:spacing w:val="0"/>
          <w:w w:val="106"/>
          <w:sz w:val="22"/>
          <w:szCs w:val="22"/>
        </w:rPr>
        <w:t>nv</w:t>
      </w:r>
      <w:r>
        <w:rPr>
          <w:rFonts w:cs="Times New Roman" w:hAnsi="Times New Roman" w:eastAsia="Times New Roman" w:ascii="Times New Roman"/>
          <w:color w:val="3B3A3A"/>
          <w:spacing w:val="0"/>
          <w:w w:val="102"/>
          <w:sz w:val="22"/>
          <w:szCs w:val="22"/>
        </w:rPr>
        <w:t>oca</w:t>
      </w:r>
      <w:r>
        <w:rPr>
          <w:rFonts w:cs="Times New Roman" w:hAnsi="Times New Roman" w:eastAsia="Times New Roman" w:ascii="Times New Roman"/>
          <w:color w:val="171717"/>
          <w:spacing w:val="0"/>
          <w:w w:val="8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B3A3A"/>
          <w:spacing w:val="0"/>
          <w:w w:val="9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171717"/>
          <w:spacing w:val="0"/>
          <w:w w:val="87"/>
          <w:sz w:val="22"/>
          <w:szCs w:val="22"/>
        </w:rPr>
        <w:t>ri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2A2A2A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A3A"/>
          <w:spacing w:val="0"/>
          <w:w w:val="103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color w:val="2A2A2A"/>
          <w:spacing w:val="0"/>
          <w:w w:val="104"/>
          <w:sz w:val="22"/>
          <w:szCs w:val="22"/>
        </w:rPr>
        <w:t>rre</w:t>
      </w:r>
      <w:r>
        <w:rPr>
          <w:rFonts w:cs="Times New Roman" w:hAnsi="Times New Roman" w:eastAsia="Times New Roman" w:ascii="Times New Roman"/>
          <w:color w:val="3B3A3A"/>
          <w:spacing w:val="0"/>
          <w:w w:val="10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A2A2A"/>
          <w:spacing w:val="0"/>
          <w:w w:val="105"/>
          <w:sz w:val="22"/>
          <w:szCs w:val="22"/>
        </w:rPr>
        <w:t>pondi</w:t>
      </w:r>
      <w:r>
        <w:rPr>
          <w:rFonts w:cs="Times New Roman" w:hAnsi="Times New Roman" w:eastAsia="Times New Roman" w:ascii="Times New Roman"/>
          <w:color w:val="3B3A3A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71717"/>
          <w:spacing w:val="0"/>
          <w:w w:val="8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A2A2A"/>
          <w:spacing w:val="0"/>
          <w:w w:val="9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B3A3A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04F4F"/>
          <w:spacing w:val="0"/>
          <w:w w:val="64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color w:val="504F4F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504F4F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A3A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B3A3A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A3A"/>
          <w:spacing w:val="0"/>
          <w:w w:val="105"/>
          <w:sz w:val="22"/>
          <w:szCs w:val="22"/>
        </w:rPr>
        <w:t>ses</w:t>
      </w:r>
      <w:r>
        <w:rPr>
          <w:rFonts w:cs="Times New Roman" w:hAnsi="Times New Roman" w:eastAsia="Times New Roman" w:ascii="Times New Roman"/>
          <w:color w:val="171717"/>
          <w:spacing w:val="0"/>
          <w:w w:val="6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A2A2A"/>
          <w:spacing w:val="0"/>
          <w:w w:val="9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A3A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nj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A2A2A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A3A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3B3A3A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B3A3A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B3A3A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B3A3A"/>
          <w:spacing w:val="5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3B3A3A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A2A2A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A3A"/>
          <w:spacing w:val="0"/>
          <w:w w:val="9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2A2A2A"/>
          <w:spacing w:val="0"/>
          <w:w w:val="9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171717"/>
          <w:spacing w:val="0"/>
          <w:w w:val="64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504F4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B3A3A"/>
          <w:spacing w:val="0"/>
          <w:w w:val="106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171717"/>
          <w:spacing w:val="0"/>
          <w:w w:val="6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B3A3A"/>
          <w:spacing w:val="0"/>
          <w:w w:val="9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A2A2A"/>
          <w:spacing w:val="0"/>
          <w:w w:val="103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color w:val="504F4F"/>
          <w:spacing w:val="0"/>
          <w:w w:val="71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504F4F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color w:val="3B3A3A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ara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A2A2A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4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B3A3A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B3A3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A3A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97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3B3A3A"/>
          <w:spacing w:val="0"/>
          <w:w w:val="105"/>
          <w:sz w:val="22"/>
          <w:szCs w:val="22"/>
        </w:rPr>
        <w:t>robab</w:t>
      </w:r>
      <w:r>
        <w:rPr>
          <w:rFonts w:cs="Times New Roman" w:hAnsi="Times New Roman" w:eastAsia="Times New Roman" w:ascii="Times New Roman"/>
          <w:color w:val="2A2A2A"/>
          <w:spacing w:val="0"/>
          <w:w w:val="64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B3A3A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B3A3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A3A"/>
          <w:spacing w:val="0"/>
          <w:w w:val="103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color w:val="171717"/>
          <w:spacing w:val="0"/>
          <w:w w:val="9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B3A3A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171717"/>
          <w:spacing w:val="0"/>
          <w:w w:val="64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A2A2A"/>
          <w:spacing w:val="0"/>
          <w:w w:val="88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3B3A3A"/>
          <w:spacing w:val="0"/>
          <w:w w:val="10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171717"/>
          <w:spacing w:val="0"/>
          <w:w w:val="4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B3A3A"/>
          <w:spacing w:val="0"/>
          <w:w w:val="10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171717"/>
          <w:spacing w:val="0"/>
          <w:w w:val="8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2A2A2A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B3A3A"/>
          <w:spacing w:val="0"/>
          <w:w w:val="100"/>
          <w:sz w:val="22"/>
          <w:szCs w:val="22"/>
        </w:rPr>
        <w:t>esa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ho</w:t>
      </w:r>
      <w:r>
        <w:rPr>
          <w:rFonts w:cs="Times New Roman" w:hAnsi="Times New Roman" w:eastAsia="Times New Roman" w:ascii="Times New Roman"/>
          <w:color w:val="3B3A3A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A2A2A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9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B3A3A"/>
          <w:spacing w:val="0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A2A2A"/>
          <w:spacing w:val="0"/>
          <w:w w:val="64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A2A2A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B3A3A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unt</w:t>
      </w:r>
      <w:r>
        <w:rPr>
          <w:rFonts w:cs="Times New Roman" w:hAnsi="Times New Roman" w:eastAsia="Times New Roman" w:ascii="Times New Roman"/>
          <w:color w:val="3B3A3A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B3A3A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A3A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71717"/>
          <w:spacing w:val="0"/>
          <w:w w:val="64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A2A2A"/>
          <w:spacing w:val="0"/>
          <w:w w:val="102"/>
          <w:sz w:val="22"/>
          <w:szCs w:val="22"/>
        </w:rPr>
        <w:t>ud</w:t>
      </w:r>
      <w:r>
        <w:rPr>
          <w:rFonts w:cs="Times New Roman" w:hAnsi="Times New Roman" w:eastAsia="Times New Roman" w:ascii="Times New Roman"/>
          <w:color w:val="171717"/>
          <w:spacing w:val="0"/>
          <w:w w:val="6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A2A2A"/>
          <w:spacing w:val="0"/>
          <w:w w:val="9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B3A3A"/>
          <w:spacing w:val="0"/>
          <w:w w:val="9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A2A2A"/>
          <w:spacing w:val="0"/>
          <w:w w:val="53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auto" w:line="380"/>
        <w:ind w:left="123" w:right="78" w:firstLine="701"/>
      </w:pPr>
      <w:r>
        <w:rPr>
          <w:rFonts w:cs="Times New Roman" w:hAnsi="Times New Roman" w:eastAsia="Times New Roman" w:ascii="Times New Roman"/>
          <w:color w:val="504F4F"/>
          <w:w w:val="9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B3A3A"/>
          <w:w w:val="4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B3A3A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3B3A3A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B3A3A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3B3A3A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B3A3A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B3A3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A3A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A3A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3B3A3A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B3A3A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B3A3A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B3A3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A3A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A3A"/>
          <w:spacing w:val="0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A2A2A"/>
          <w:spacing w:val="0"/>
          <w:w w:val="4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A2A2A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B3A3A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3B3A3A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B3A3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A3A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A3A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A2A2A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3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color w:val="3B3A3A"/>
          <w:spacing w:val="0"/>
          <w:w w:val="108"/>
          <w:sz w:val="22"/>
          <w:szCs w:val="22"/>
        </w:rPr>
        <w:t>est</w:t>
      </w:r>
      <w:r>
        <w:rPr>
          <w:rFonts w:cs="Times New Roman" w:hAnsi="Times New Roman" w:eastAsia="Times New Roman" w:ascii="Times New Roman"/>
          <w:color w:val="171717"/>
          <w:spacing w:val="0"/>
          <w:w w:val="4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B3A3A"/>
          <w:spacing w:val="0"/>
          <w:w w:val="9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A2A2A"/>
          <w:spacing w:val="0"/>
          <w:w w:val="8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504F4F"/>
          <w:spacing w:val="0"/>
          <w:w w:val="71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504F4F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504F4F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A3A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71717"/>
          <w:spacing w:val="0"/>
          <w:w w:val="64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color w:val="504F4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B3A3A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B3A3A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B3A3A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504F4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04F4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04F4F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504F4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04F4F"/>
          <w:spacing w:val="5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64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B3A3A"/>
          <w:spacing w:val="0"/>
          <w:w w:val="9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B3A3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A3A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A3A"/>
          <w:spacing w:val="0"/>
          <w:w w:val="102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color w:val="2A2A2A"/>
          <w:spacing w:val="0"/>
          <w:w w:val="9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3B3A3A"/>
          <w:spacing w:val="0"/>
          <w:w w:val="93"/>
          <w:sz w:val="22"/>
          <w:szCs w:val="22"/>
        </w:rPr>
        <w:t>is</w:t>
      </w:r>
      <w:r>
        <w:rPr>
          <w:rFonts w:cs="Times New Roman" w:hAnsi="Times New Roman" w:eastAsia="Times New Roman" w:ascii="Times New Roman"/>
          <w:color w:val="171717"/>
          <w:spacing w:val="0"/>
          <w:w w:val="4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B3A3A"/>
          <w:spacing w:val="0"/>
          <w:w w:val="10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A2A2A"/>
          <w:spacing w:val="0"/>
          <w:w w:val="8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2A2A2A"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04F4F"/>
          <w:spacing w:val="0"/>
          <w:w w:val="9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A2A2A"/>
          <w:spacing w:val="0"/>
          <w:w w:val="96"/>
          <w:sz w:val="22"/>
          <w:szCs w:val="22"/>
        </w:rPr>
        <w:t>dil</w:t>
      </w:r>
      <w:r>
        <w:rPr>
          <w:rFonts w:cs="Times New Roman" w:hAnsi="Times New Roman" w:eastAsia="Times New Roman" w:ascii="Times New Roman"/>
          <w:color w:val="171717"/>
          <w:spacing w:val="0"/>
          <w:w w:val="4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B3A3A"/>
          <w:spacing w:val="0"/>
          <w:w w:val="100"/>
          <w:sz w:val="22"/>
          <w:szCs w:val="22"/>
        </w:rPr>
        <w:t>cia</w:t>
      </w:r>
      <w:r>
        <w:rPr>
          <w:rFonts w:cs="Times New Roman" w:hAnsi="Times New Roman" w:eastAsia="Times New Roman" w:ascii="Times New Roman"/>
          <w:color w:val="3B3A3A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3B3A3A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504F4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04F4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B3A3A"/>
          <w:spacing w:val="0"/>
          <w:w w:val="100"/>
          <w:sz w:val="22"/>
          <w:szCs w:val="22"/>
        </w:rPr>
        <w:t>ef</w:t>
      </w:r>
      <w:r>
        <w:rPr>
          <w:rFonts w:cs="Times New Roman" w:hAnsi="Times New Roman" w:eastAsia="Times New Roman" w:ascii="Times New Roman"/>
          <w:color w:val="504F4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504F4F"/>
          <w:spacing w:val="0"/>
          <w:w w:val="100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color w:val="504F4F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A3A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504F4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04F4F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A3A"/>
          <w:spacing w:val="0"/>
          <w:w w:val="9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71717"/>
          <w:spacing w:val="0"/>
          <w:w w:val="4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A2A2A"/>
          <w:spacing w:val="0"/>
          <w:w w:val="8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B3A3A"/>
          <w:spacing w:val="0"/>
          <w:w w:val="9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04F4F"/>
          <w:spacing w:val="0"/>
          <w:w w:val="10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727272"/>
          <w:spacing w:val="0"/>
          <w:w w:val="53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727272"/>
          <w:spacing w:val="-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A3A"/>
          <w:spacing w:val="0"/>
          <w:w w:val="97"/>
          <w:sz w:val="22"/>
          <w:szCs w:val="22"/>
        </w:rPr>
        <w:t>Ni</w:t>
      </w:r>
      <w:r>
        <w:rPr>
          <w:rFonts w:cs="Times New Roman" w:hAnsi="Times New Roman" w:eastAsia="Times New Roman" w:ascii="Times New Roman"/>
          <w:color w:val="2A2A2A"/>
          <w:spacing w:val="0"/>
          <w:w w:val="72"/>
          <w:sz w:val="22"/>
          <w:szCs w:val="22"/>
        </w:rPr>
        <w:t>fi</w:t>
      </w:r>
      <w:r>
        <w:rPr>
          <w:rFonts w:cs="Times New Roman" w:hAnsi="Times New Roman" w:eastAsia="Times New Roman" w:ascii="Times New Roman"/>
          <w:color w:val="3B3A3A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04F4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504F4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04F4F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A3A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3B3A3A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B3A3A"/>
          <w:spacing w:val="0"/>
          <w:w w:val="105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color w:val="2A2A2A"/>
          <w:spacing w:val="0"/>
          <w:w w:val="64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B3A3A"/>
          <w:spacing w:val="0"/>
          <w:w w:val="106"/>
          <w:sz w:val="22"/>
          <w:szCs w:val="22"/>
        </w:rPr>
        <w:t>esce</w:t>
      </w:r>
      <w:r>
        <w:rPr>
          <w:rFonts w:cs="Times New Roman" w:hAnsi="Times New Roman" w:eastAsia="Times New Roman" w:ascii="Times New Roman"/>
          <w:color w:val="2A2A2A"/>
          <w:spacing w:val="0"/>
          <w:w w:val="108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color w:val="3B3A3A"/>
          <w:spacing w:val="0"/>
          <w:w w:val="106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2A2A2A"/>
          <w:spacing w:val="0"/>
          <w:w w:val="53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A2A2A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B3A3A"/>
          <w:spacing w:val="0"/>
          <w:w w:val="100"/>
          <w:sz w:val="22"/>
          <w:szCs w:val="22"/>
        </w:rPr>
        <w:t>egi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B3A3A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r.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B3A3A"/>
          <w:spacing w:val="0"/>
          <w:w w:val="100"/>
          <w:sz w:val="22"/>
          <w:szCs w:val="22"/>
        </w:rPr>
        <w:t>ector</w:t>
      </w:r>
      <w:r>
        <w:rPr>
          <w:rFonts w:cs="Times New Roman" w:hAnsi="Times New Roman" w:eastAsia="Times New Roman" w:ascii="Times New Roman"/>
          <w:color w:val="3B3A3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A3A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A3A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3B3A3A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color w:val="3B3A3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A3A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9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3B3A3A"/>
          <w:spacing w:val="0"/>
          <w:w w:val="106"/>
          <w:sz w:val="22"/>
          <w:szCs w:val="22"/>
        </w:rPr>
        <w:t>erfec</w:t>
      </w:r>
      <w:r>
        <w:rPr>
          <w:rFonts w:cs="Times New Roman" w:hAnsi="Times New Roman" w:eastAsia="Times New Roman" w:ascii="Times New Roman"/>
          <w:color w:val="2A2A2A"/>
          <w:spacing w:val="0"/>
          <w:w w:val="9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B3A3A"/>
          <w:spacing w:val="0"/>
          <w:w w:val="9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626262"/>
          <w:spacing w:val="0"/>
          <w:w w:val="71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26262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64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B3A3A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04F4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504F4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04F4F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A3A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B3A3A"/>
          <w:spacing w:val="0"/>
          <w:w w:val="100"/>
          <w:sz w:val="22"/>
          <w:szCs w:val="22"/>
        </w:rPr>
        <w:t>eg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unt</w:t>
      </w:r>
      <w:r>
        <w:rPr>
          <w:rFonts w:cs="Times New Roman" w:hAnsi="Times New Roman" w:eastAsia="Times New Roman" w:ascii="Times New Roman"/>
          <w:color w:val="3B3A3A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B3A3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A3A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A3A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B3A3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A3A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3B3A3A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B3A3A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A3A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2A2A2A"/>
          <w:spacing w:val="0"/>
          <w:w w:val="104"/>
          <w:sz w:val="22"/>
          <w:szCs w:val="22"/>
        </w:rPr>
        <w:t>om</w:t>
      </w:r>
      <w:r>
        <w:rPr>
          <w:rFonts w:cs="Times New Roman" w:hAnsi="Times New Roman" w:eastAsia="Times New Roman" w:ascii="Times New Roman"/>
          <w:color w:val="3B3A3A"/>
          <w:spacing w:val="0"/>
          <w:w w:val="97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A2A2A"/>
          <w:spacing w:val="0"/>
          <w:w w:val="75"/>
          <w:sz w:val="22"/>
          <w:szCs w:val="22"/>
        </w:rPr>
        <w:t>af'i</w:t>
      </w:r>
      <w:r>
        <w:rPr>
          <w:rFonts w:cs="Times New Roman" w:hAnsi="Times New Roman" w:eastAsia="Times New Roman" w:ascii="Times New Roman"/>
          <w:color w:val="3B3A3A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A2A2A"/>
          <w:spacing w:val="0"/>
          <w:w w:val="101"/>
          <w:sz w:val="22"/>
          <w:szCs w:val="22"/>
        </w:rPr>
        <w:t>ro</w:t>
      </w:r>
      <w:r>
        <w:rPr>
          <w:rFonts w:cs="Times New Roman" w:hAnsi="Times New Roman" w:eastAsia="Times New Roman" w:ascii="Times New Roman"/>
          <w:color w:val="3B3A3A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B3A3A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3B3A3A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int</w:t>
      </w:r>
      <w:r>
        <w:rPr>
          <w:rFonts w:cs="Times New Roman" w:hAnsi="Times New Roman" w:eastAsia="Times New Roman" w:ascii="Times New Roman"/>
          <w:color w:val="3B3A3A"/>
          <w:spacing w:val="0"/>
          <w:w w:val="100"/>
          <w:sz w:val="22"/>
          <w:szCs w:val="22"/>
        </w:rPr>
        <w:t>eg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ran</w:t>
      </w:r>
      <w:r>
        <w:rPr>
          <w:rFonts w:cs="Times New Roman" w:hAnsi="Times New Roman" w:eastAsia="Times New Roman" w:ascii="Times New Roman"/>
          <w:color w:val="3B3A3A"/>
          <w:spacing w:val="0"/>
          <w:w w:val="100"/>
          <w:sz w:val="22"/>
          <w:szCs w:val="22"/>
        </w:rPr>
        <w:t>tes</w:t>
      </w:r>
      <w:r>
        <w:rPr>
          <w:rFonts w:cs="Times New Roman" w:hAnsi="Times New Roman" w:eastAsia="Times New Roman" w:ascii="Times New Roman"/>
          <w:color w:val="3B3A3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A3A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B3A3A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B3A3A"/>
          <w:spacing w:val="5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64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B3A3A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B3A3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A3A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A3A"/>
          <w:spacing w:val="0"/>
          <w:w w:val="105"/>
          <w:sz w:val="22"/>
          <w:szCs w:val="22"/>
        </w:rPr>
        <w:t>Com</w:t>
      </w:r>
      <w:r>
        <w:rPr>
          <w:rFonts w:cs="Times New Roman" w:hAnsi="Times New Roman" w:eastAsia="Times New Roman" w:ascii="Times New Roman"/>
          <w:color w:val="171717"/>
          <w:spacing w:val="0"/>
          <w:w w:val="4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B3A3A"/>
          <w:spacing w:val="0"/>
          <w:w w:val="9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A2A2A"/>
          <w:spacing w:val="0"/>
          <w:w w:val="6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B3A3A"/>
          <w:spacing w:val="0"/>
          <w:w w:val="9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A2A2A"/>
          <w:spacing w:val="0"/>
          <w:w w:val="8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2A2A2A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A3A"/>
          <w:spacing w:val="0"/>
          <w:w w:val="101"/>
          <w:sz w:val="22"/>
          <w:szCs w:val="22"/>
        </w:rPr>
        <w:t>lS</w:t>
      </w:r>
      <w:r>
        <w:rPr>
          <w:rFonts w:cs="Times New Roman" w:hAnsi="Times New Roman" w:eastAsia="Times New Roman" w:ascii="Times New Roman"/>
          <w:color w:val="171717"/>
          <w:spacing w:val="0"/>
          <w:w w:val="4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A3A"/>
          <w:spacing w:val="0"/>
          <w:w w:val="103"/>
          <w:sz w:val="22"/>
          <w:szCs w:val="22"/>
        </w:rPr>
        <w:t>ex</w:t>
      </w:r>
      <w:r>
        <w:rPr>
          <w:rFonts w:cs="Times New Roman" w:hAnsi="Times New Roman" w:eastAsia="Times New Roman" w:ascii="Times New Roman"/>
          <w:color w:val="2A2A2A"/>
          <w:spacing w:val="0"/>
          <w:w w:val="6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B3A3A"/>
          <w:spacing w:val="0"/>
          <w:w w:val="105"/>
          <w:sz w:val="22"/>
          <w:szCs w:val="22"/>
        </w:rPr>
        <w:t>stia</w:t>
      </w:r>
      <w:r>
        <w:rPr>
          <w:rFonts w:cs="Times New Roman" w:hAnsi="Times New Roman" w:eastAsia="Times New Roman" w:ascii="Times New Roman"/>
          <w:color w:val="2A2A2A"/>
          <w:spacing w:val="0"/>
          <w:w w:val="8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A2A2A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A3A"/>
          <w:spacing w:val="0"/>
          <w:w w:val="103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color w:val="2A2A2A"/>
          <w:spacing w:val="0"/>
          <w:w w:val="9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3B3A3A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A2A2A"/>
          <w:spacing w:val="0"/>
          <w:w w:val="8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B3A3A"/>
          <w:spacing w:val="0"/>
          <w:w w:val="104"/>
          <w:sz w:val="22"/>
          <w:szCs w:val="22"/>
        </w:rPr>
        <w:t>ta</w:t>
      </w:r>
      <w:r>
        <w:rPr>
          <w:rFonts w:cs="Times New Roman" w:hAnsi="Times New Roman" w:eastAsia="Times New Roman" w:ascii="Times New Roman"/>
          <w:color w:val="2A2A2A"/>
          <w:spacing w:val="0"/>
          <w:w w:val="9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171717"/>
          <w:spacing w:val="0"/>
          <w:w w:val="4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A2A2A"/>
          <w:spacing w:val="0"/>
          <w:w w:val="10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04F4F"/>
          <w:spacing w:val="0"/>
          <w:w w:val="71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504F4F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504F4F"/>
          <w:spacing w:val="-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A3A"/>
          <w:spacing w:val="0"/>
          <w:w w:val="100"/>
          <w:sz w:val="22"/>
          <w:szCs w:val="22"/>
        </w:rPr>
        <w:t>te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3B3A3A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B3A3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A3A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A3A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B3A3A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A3A"/>
          <w:spacing w:val="0"/>
          <w:w w:val="100"/>
          <w:sz w:val="22"/>
          <w:szCs w:val="22"/>
        </w:rPr>
        <w:t>pro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color w:val="3B3A3A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04F4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B3A3A"/>
          <w:spacing w:val="0"/>
          <w:w w:val="100"/>
          <w:sz w:val="22"/>
          <w:szCs w:val="22"/>
        </w:rPr>
        <w:t>ta</w:t>
      </w:r>
      <w:r>
        <w:rPr>
          <w:rFonts w:cs="Times New Roman" w:hAnsi="Times New Roman" w:eastAsia="Times New Roman" w:ascii="Times New Roman"/>
          <w:color w:val="3B3A3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A3A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A3A"/>
          <w:spacing w:val="0"/>
          <w:w w:val="102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color w:val="504F4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04F4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A3A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um</w:t>
      </w:r>
      <w:r>
        <w:rPr>
          <w:rFonts w:cs="Times New Roman" w:hAnsi="Times New Roman" w:eastAsia="Times New Roman" w:ascii="Times New Roman"/>
          <w:color w:val="3B3A3A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A2A2A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B3A3A"/>
          <w:spacing w:val="0"/>
          <w:w w:val="64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B3A3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A3A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A3A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B3A3A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3B3A3A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A2A2A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B3A3A"/>
          <w:spacing w:val="0"/>
          <w:w w:val="101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2A2A2A"/>
          <w:spacing w:val="0"/>
          <w:w w:val="97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3B3A3A"/>
          <w:spacing w:val="0"/>
          <w:w w:val="105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color w:val="2A2A2A"/>
          <w:spacing w:val="0"/>
          <w:w w:val="9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171717"/>
          <w:spacing w:val="0"/>
          <w:w w:val="4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B3A3A"/>
          <w:spacing w:val="0"/>
          <w:w w:val="97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2A2A2A"/>
          <w:spacing w:val="0"/>
          <w:w w:val="9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B3A3A"/>
          <w:spacing w:val="0"/>
          <w:w w:val="100"/>
          <w:sz w:val="22"/>
          <w:szCs w:val="22"/>
        </w:rPr>
        <w:t>?</w:t>
      </w:r>
      <w:r>
        <w:rPr>
          <w:rFonts w:cs="Times New Roman" w:hAnsi="Times New Roman" w:eastAsia="Times New Roman" w:ascii="Times New Roman"/>
          <w:color w:val="3B3A3A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3B3A3A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A3A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B3A3A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A3A"/>
          <w:spacing w:val="0"/>
          <w:w w:val="64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A2A2A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A3A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2A2A2A"/>
          <w:spacing w:val="0"/>
          <w:w w:val="98"/>
          <w:sz w:val="22"/>
          <w:szCs w:val="22"/>
        </w:rPr>
        <w:t>ual</w:t>
      </w:r>
      <w:r>
        <w:rPr>
          <w:rFonts w:cs="Times New Roman" w:hAnsi="Times New Roman" w:eastAsia="Times New Roman" w:ascii="Times New Roman"/>
          <w:color w:val="504F4F"/>
          <w:spacing w:val="0"/>
          <w:w w:val="71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504F4F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504F4F"/>
          <w:spacing w:val="-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lo</w:t>
      </w:r>
      <w:r>
        <w:rPr>
          <w:rFonts w:cs="Times New Roman" w:hAnsi="Times New Roman" w:eastAsia="Times New Roman" w:ascii="Times New Roman"/>
          <w:color w:val="3B3A3A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B3A3A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97"/>
          <w:sz w:val="22"/>
          <w:szCs w:val="22"/>
        </w:rPr>
        <w:t>vo</w:t>
      </w:r>
      <w:r>
        <w:rPr>
          <w:rFonts w:cs="Times New Roman" w:hAnsi="Times New Roman" w:eastAsia="Times New Roman" w:ascii="Times New Roman"/>
          <w:color w:val="3B3A3A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color w:val="2A2A2A"/>
          <w:spacing w:val="0"/>
          <w:w w:val="64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B3A3A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B3A3A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3B3A3A"/>
          <w:spacing w:val="-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A2A2A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A3A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71717"/>
          <w:spacing w:val="0"/>
          <w:w w:val="101"/>
          <w:sz w:val="22"/>
          <w:szCs w:val="22"/>
        </w:rPr>
        <w:t>mi</w:t>
      </w:r>
      <w:r>
        <w:rPr>
          <w:rFonts w:cs="Times New Roman" w:hAnsi="Times New Roman" w:eastAsia="Times New Roman" w:ascii="Times New Roman"/>
          <w:color w:val="2A2A2A"/>
          <w:spacing w:val="0"/>
          <w:w w:val="9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171717"/>
          <w:spacing w:val="0"/>
          <w:w w:val="4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B3A3A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ron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2A2A2A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7"/>
          <w:sz w:val="22"/>
          <w:szCs w:val="22"/>
        </w:rPr>
        <w:t>opin</w:t>
      </w:r>
      <w:r>
        <w:rPr>
          <w:rFonts w:cs="Times New Roman" w:hAnsi="Times New Roman" w:eastAsia="Times New Roman" w:ascii="Times New Roman"/>
          <w:color w:val="171717"/>
          <w:spacing w:val="0"/>
          <w:w w:val="4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B3A3A"/>
          <w:spacing w:val="0"/>
          <w:w w:val="9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A2A2A"/>
          <w:spacing w:val="0"/>
          <w:w w:val="9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71717"/>
          <w:spacing w:val="0"/>
          <w:w w:val="53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A3A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A2A2A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A3A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B3A3A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ui</w:t>
      </w:r>
      <w:r>
        <w:rPr>
          <w:rFonts w:cs="Times New Roman" w:hAnsi="Times New Roman" w:eastAsia="Times New Roman" w:ascii="Times New Roman"/>
          <w:color w:val="3B3A3A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color w:val="3B3A3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A3A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71717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A3A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3B3A3A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A3A"/>
          <w:spacing w:val="0"/>
          <w:w w:val="105"/>
          <w:sz w:val="22"/>
          <w:szCs w:val="22"/>
        </w:rPr>
        <w:t>ses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ion</w:t>
      </w:r>
      <w:r>
        <w:rPr>
          <w:rFonts w:cs="Times New Roman" w:hAnsi="Times New Roman" w:eastAsia="Times New Roman" w:ascii="Times New Roman"/>
          <w:color w:val="3B3A3A"/>
          <w:spacing w:val="0"/>
          <w:w w:val="71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B3A3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A3A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B3A3A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3B3A3A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B3A3A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B3A3A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71717"/>
          <w:spacing w:val="0"/>
          <w:w w:val="4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A3A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3B3A3A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B3A3A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B3A3A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pun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A2A2A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B3A3A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B3A3A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64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B3A3A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B3A3A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B3A3A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71717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9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B3A3A"/>
          <w:spacing w:val="0"/>
          <w:w w:val="9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A2A2A"/>
          <w:spacing w:val="0"/>
          <w:w w:val="64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A2A2A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dia</w:t>
      </w:r>
      <w:r>
        <w:rPr>
          <w:rFonts w:cs="Times New Roman" w:hAnsi="Times New Roman" w:eastAsia="Times New Roman" w:ascii="Times New Roman"/>
          <w:color w:val="504F4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504F4F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A3A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B3A3A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B3A3A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B3A3A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color w:val="3B3A3A"/>
          <w:spacing w:val="0"/>
          <w:w w:val="100"/>
          <w:sz w:val="22"/>
          <w:szCs w:val="22"/>
        </w:rPr>
        <w:t>tos</w:t>
      </w:r>
      <w:r>
        <w:rPr>
          <w:rFonts w:cs="Times New Roman" w:hAnsi="Times New Roman" w:eastAsia="Times New Roman" w:ascii="Times New Roman"/>
          <w:color w:val="3B3A3A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98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3B3A3A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A2A2A"/>
          <w:spacing w:val="0"/>
          <w:w w:val="9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B3A3A"/>
          <w:spacing w:val="0"/>
          <w:w w:val="105"/>
          <w:sz w:val="22"/>
          <w:szCs w:val="22"/>
        </w:rPr>
        <w:t>era</w:t>
      </w:r>
      <w:r>
        <w:rPr>
          <w:rFonts w:cs="Times New Roman" w:hAnsi="Times New Roman" w:eastAsia="Times New Roman" w:ascii="Times New Roman"/>
          <w:color w:val="171717"/>
          <w:spacing w:val="0"/>
          <w:w w:val="4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B3A3A"/>
          <w:spacing w:val="0"/>
          <w:w w:val="100"/>
          <w:sz w:val="22"/>
          <w:szCs w:val="22"/>
        </w:rPr>
        <w:t>es,</w:t>
      </w:r>
      <w:r>
        <w:rPr>
          <w:rFonts w:cs="Times New Roman" w:hAnsi="Times New Roman" w:eastAsia="Times New Roman" w:ascii="Times New Roman"/>
          <w:color w:val="3B3A3A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3B3A3A"/>
          <w:spacing w:val="-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B3A3A"/>
          <w:spacing w:val="0"/>
          <w:w w:val="100"/>
          <w:sz w:val="22"/>
          <w:szCs w:val="22"/>
        </w:rPr>
        <w:t>eg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B3A3A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8" w:lineRule="auto" w:line="382"/>
        <w:ind w:left="123" w:right="97"/>
      </w:pPr>
      <w:r>
        <w:rPr>
          <w:rFonts w:cs="Times New Roman" w:hAnsi="Times New Roman" w:eastAsia="Times New Roman" w:ascii="Times New Roman"/>
          <w:color w:val="3B3A3A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B3A3A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A3A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504F4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504F4F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A3A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04F4F"/>
          <w:spacing w:val="0"/>
          <w:w w:val="9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171717"/>
          <w:spacing w:val="0"/>
          <w:w w:val="4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04F4F"/>
          <w:spacing w:val="0"/>
          <w:w w:val="9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B3A3A"/>
          <w:spacing w:val="0"/>
          <w:w w:val="104"/>
          <w:sz w:val="22"/>
          <w:szCs w:val="22"/>
        </w:rPr>
        <w:t>te</w:t>
      </w:r>
      <w:r>
        <w:rPr>
          <w:rFonts w:cs="Times New Roman" w:hAnsi="Times New Roman" w:eastAsia="Times New Roman" w:ascii="Times New Roman"/>
          <w:color w:val="2A2A2A"/>
          <w:spacing w:val="0"/>
          <w:w w:val="102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color w:val="3B3A3A"/>
          <w:spacing w:val="0"/>
          <w:w w:val="101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504F4F"/>
          <w:spacing w:val="0"/>
          <w:w w:val="71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504F4F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504F4F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A3A"/>
          <w:spacing w:val="0"/>
          <w:w w:val="9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171717"/>
          <w:spacing w:val="0"/>
          <w:w w:val="4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04F4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A2A2A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A3A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B3A3A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B3A3A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punt</w:t>
      </w:r>
      <w:r>
        <w:rPr>
          <w:rFonts w:cs="Times New Roman" w:hAnsi="Times New Roman" w:eastAsia="Times New Roman" w:ascii="Times New Roman"/>
          <w:color w:val="3B3A3A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B3A3A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A3A"/>
          <w:spacing w:val="0"/>
          <w:w w:val="100"/>
          <w:sz w:val="22"/>
          <w:szCs w:val="22"/>
        </w:rPr>
        <w:t>te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ni</w:t>
      </w:r>
      <w:r>
        <w:rPr>
          <w:rFonts w:cs="Times New Roman" w:hAnsi="Times New Roman" w:eastAsia="Times New Roman" w:ascii="Times New Roman"/>
          <w:color w:val="3B3A3A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71717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A3A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71717"/>
          <w:spacing w:val="0"/>
          <w:w w:val="64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B3A3A"/>
          <w:spacing w:val="0"/>
          <w:w w:val="100"/>
          <w:sz w:val="22"/>
          <w:szCs w:val="22"/>
        </w:rPr>
        <w:t>go</w:t>
      </w:r>
      <w:r>
        <w:rPr>
          <w:rFonts w:cs="Times New Roman" w:hAnsi="Times New Roman" w:eastAsia="Times New Roman" w:ascii="Times New Roman"/>
          <w:color w:val="3B3A3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A3A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A3A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3B3A3A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B3A3A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3B3A3A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ni</w:t>
      </w:r>
      <w:r>
        <w:rPr>
          <w:rFonts w:cs="Times New Roman" w:hAnsi="Times New Roman" w:eastAsia="Times New Roman" w:ascii="Times New Roman"/>
          <w:color w:val="3B3A3A"/>
          <w:spacing w:val="0"/>
          <w:w w:val="100"/>
          <w:sz w:val="22"/>
          <w:szCs w:val="22"/>
        </w:rPr>
        <w:t>fes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B3A3A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r.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A2A2A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A3A"/>
          <w:spacing w:val="0"/>
          <w:w w:val="9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71717"/>
          <w:spacing w:val="0"/>
          <w:w w:val="64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B3A3A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B3A3A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A3A"/>
          <w:spacing w:val="0"/>
          <w:w w:val="103"/>
          <w:sz w:val="22"/>
          <w:szCs w:val="22"/>
        </w:rPr>
        <w:t>ex</w:t>
      </w:r>
      <w:r>
        <w:rPr>
          <w:rFonts w:cs="Times New Roman" w:hAnsi="Times New Roman" w:eastAsia="Times New Roman" w:ascii="Times New Roman"/>
          <w:color w:val="171717"/>
          <w:spacing w:val="0"/>
          <w:w w:val="4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B3A3A"/>
          <w:spacing w:val="0"/>
          <w:w w:val="9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tir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A2A2A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A3A"/>
          <w:spacing w:val="0"/>
          <w:w w:val="98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color w:val="2A2A2A"/>
          <w:spacing w:val="0"/>
          <w:w w:val="9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3B3A3A"/>
          <w:spacing w:val="0"/>
          <w:w w:val="9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A2A2A"/>
          <w:spacing w:val="0"/>
          <w:w w:val="102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color w:val="3B3A3A"/>
          <w:spacing w:val="0"/>
          <w:w w:val="9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A2A2A"/>
          <w:spacing w:val="0"/>
          <w:w w:val="9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171717"/>
          <w:spacing w:val="0"/>
          <w:w w:val="4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B3A3A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B3A3A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3B3A3A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B3A3A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B3A3A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A3A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B3A3A"/>
          <w:spacing w:val="0"/>
          <w:w w:val="100"/>
          <w:sz w:val="22"/>
          <w:szCs w:val="22"/>
        </w:rPr>
        <w:t>te</w:t>
      </w:r>
      <w:r>
        <w:rPr>
          <w:rFonts w:cs="Times New Roman" w:hAnsi="Times New Roman" w:eastAsia="Times New Roman" w:ascii="Times New Roman"/>
          <w:color w:val="3B3A3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B3A3A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B3A3A"/>
          <w:spacing w:val="5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64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B3A3A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color w:val="3B3A3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A3A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9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B3A3A"/>
          <w:spacing w:val="0"/>
          <w:w w:val="103"/>
          <w:sz w:val="22"/>
          <w:szCs w:val="22"/>
        </w:rPr>
        <w:t>eg</w:t>
      </w:r>
      <w:r>
        <w:rPr>
          <w:rFonts w:cs="Times New Roman" w:hAnsi="Times New Roman" w:eastAsia="Times New Roman" w:ascii="Times New Roman"/>
          <w:color w:val="171717"/>
          <w:spacing w:val="0"/>
          <w:w w:val="6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A2A2A"/>
          <w:spacing w:val="0"/>
          <w:w w:val="106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color w:val="171717"/>
          <w:spacing w:val="0"/>
          <w:w w:val="10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B3A3A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B3A3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A3A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A3A"/>
          <w:spacing w:val="0"/>
          <w:w w:val="97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2A2A2A"/>
          <w:spacing w:val="0"/>
          <w:w w:val="105"/>
          <w:sz w:val="22"/>
          <w:szCs w:val="22"/>
        </w:rPr>
        <w:t>oca</w:t>
      </w:r>
      <w:r>
        <w:rPr>
          <w:rFonts w:cs="Times New Roman" w:hAnsi="Times New Roman" w:eastAsia="Times New Roman" w:ascii="Times New Roman"/>
          <w:color w:val="171717"/>
          <w:spacing w:val="0"/>
          <w:w w:val="64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B3A3A"/>
          <w:spacing w:val="0"/>
          <w:w w:val="10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504F4F"/>
          <w:spacing w:val="0"/>
          <w:w w:val="71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504F4F"/>
          <w:spacing w:val="0"/>
          <w:w w:val="71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504F4F"/>
          <w:spacing w:val="0"/>
          <w:w w:val="71"/>
          <w:sz w:val="22"/>
          <w:szCs w:val="22"/>
        </w:rPr>
        <w:t> </w:t>
      </w:r>
      <w:r>
        <w:rPr>
          <w:rFonts w:cs="Arial" w:hAnsi="Arial" w:eastAsia="Arial" w:ascii="Arial"/>
          <w:color w:val="3B3A3A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3B3A3A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para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A2A2A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B3A3A"/>
          <w:spacing w:val="0"/>
          <w:w w:val="100"/>
          <w:sz w:val="22"/>
          <w:szCs w:val="22"/>
        </w:rPr>
        <w:t>esa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ho</w:t>
      </w:r>
      <w:r>
        <w:rPr>
          <w:rFonts w:cs="Times New Roman" w:hAnsi="Times New Roman" w:eastAsia="Times New Roman" w:ascii="Times New Roman"/>
          <w:color w:val="3B3A3A"/>
          <w:spacing w:val="0"/>
          <w:w w:val="100"/>
          <w:sz w:val="22"/>
          <w:szCs w:val="22"/>
        </w:rPr>
        <w:t>ga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A2A2A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9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B3A3A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71717"/>
          <w:spacing w:val="0"/>
          <w:w w:val="4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171717"/>
          <w:spacing w:val="0"/>
          <w:w w:val="4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31"/>
          <w:w w:val="4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6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color w:val="171717"/>
          <w:spacing w:val="0"/>
          <w:w w:val="6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A2A2A"/>
          <w:spacing w:val="0"/>
          <w:w w:val="9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B3A3A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B3A3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A3A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pun</w:t>
      </w:r>
      <w:r>
        <w:rPr>
          <w:rFonts w:cs="Times New Roman" w:hAnsi="Times New Roman" w:eastAsia="Times New Roman" w:ascii="Times New Roman"/>
          <w:color w:val="3B3A3A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B3A3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A3A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B3A3A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B3A3A"/>
          <w:spacing w:val="5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64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B3A3A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B3A3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A3A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A3A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B3A3A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9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B3A3A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71717"/>
          <w:spacing w:val="0"/>
          <w:w w:val="64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171717"/>
          <w:spacing w:val="0"/>
          <w:w w:val="6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1"/>
          <w:w w:val="6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9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B3A3A"/>
          <w:spacing w:val="0"/>
          <w:w w:val="98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626262"/>
          <w:spacing w:val="0"/>
          <w:w w:val="71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626262"/>
          <w:spacing w:val="0"/>
          <w:w w:val="7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26262"/>
          <w:spacing w:val="21"/>
          <w:w w:val="7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9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B3A3A"/>
          <w:spacing w:val="0"/>
          <w:w w:val="105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color w:val="171717"/>
          <w:spacing w:val="0"/>
          <w:w w:val="4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B3A3A"/>
          <w:spacing w:val="0"/>
          <w:w w:val="100"/>
          <w:sz w:val="22"/>
          <w:szCs w:val="22"/>
        </w:rPr>
        <w:t>are</w:t>
      </w:r>
      <w:r>
        <w:rPr>
          <w:rFonts w:cs="Times New Roman" w:hAnsi="Times New Roman" w:eastAsia="Times New Roman" w:ascii="Times New Roman"/>
          <w:color w:val="3B3A3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cl</w:t>
      </w:r>
      <w:r>
        <w:rPr>
          <w:rFonts w:cs="Times New Roman" w:hAnsi="Times New Roman" w:eastAsia="Times New Roman" w:ascii="Times New Roman"/>
          <w:color w:val="3B3A3A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3B3A3A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urad</w:t>
      </w:r>
      <w:r>
        <w:rPr>
          <w:rFonts w:cs="Times New Roman" w:hAnsi="Times New Roman" w:eastAsia="Times New Roman" w:ascii="Times New Roman"/>
          <w:color w:val="3B3A3A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B3A3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A3A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9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A2A2A"/>
          <w:spacing w:val="0"/>
          <w:w w:val="9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A2A2A"/>
          <w:spacing w:val="34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A3A"/>
          <w:spacing w:val="0"/>
          <w:w w:val="105"/>
          <w:sz w:val="22"/>
          <w:szCs w:val="22"/>
        </w:rPr>
        <w:t>ses</w:t>
      </w:r>
      <w:r>
        <w:rPr>
          <w:rFonts w:cs="Times New Roman" w:hAnsi="Times New Roman" w:eastAsia="Times New Roman" w:ascii="Times New Roman"/>
          <w:color w:val="171717"/>
          <w:spacing w:val="0"/>
          <w:w w:val="6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A2A2A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2A2A2A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A3A"/>
          <w:spacing w:val="0"/>
          <w:w w:val="64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A2A2A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A3A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om</w:t>
      </w:r>
      <w:r>
        <w:rPr>
          <w:rFonts w:cs="Times New Roman" w:hAnsi="Times New Roman" w:eastAsia="Times New Roman" w:ascii="Times New Roman"/>
          <w:color w:val="171717"/>
          <w:spacing w:val="0"/>
          <w:w w:val="6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B3A3A"/>
          <w:spacing w:val="0"/>
          <w:w w:val="10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171717"/>
          <w:spacing w:val="0"/>
          <w:w w:val="4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B3A3A"/>
          <w:spacing w:val="0"/>
          <w:w w:val="9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A2A2A"/>
          <w:spacing w:val="0"/>
          <w:w w:val="8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2A2A2A"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B3A3A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B3A3A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B3A3A"/>
          <w:spacing w:val="0"/>
          <w:w w:val="100"/>
          <w:sz w:val="22"/>
          <w:szCs w:val="22"/>
        </w:rPr>
        <w:t>efe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B3A3A"/>
          <w:spacing w:val="0"/>
          <w:w w:val="100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color w:val="3B3A3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A3A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504F4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04F4F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A3A"/>
          <w:spacing w:val="0"/>
          <w:w w:val="102"/>
          <w:sz w:val="22"/>
          <w:szCs w:val="22"/>
        </w:rPr>
        <w:t>Ni</w:t>
      </w:r>
      <w:r>
        <w:rPr>
          <w:rFonts w:cs="Times New Roman" w:hAnsi="Times New Roman" w:eastAsia="Times New Roman" w:ascii="Times New Roman"/>
          <w:color w:val="2A2A2A"/>
          <w:spacing w:val="0"/>
          <w:w w:val="102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color w:val="3B3A3A"/>
          <w:spacing w:val="0"/>
          <w:w w:val="9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504F4F"/>
          <w:spacing w:val="0"/>
          <w:w w:val="71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504F4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04F4F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A3A"/>
          <w:spacing w:val="0"/>
          <w:w w:val="10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71717"/>
          <w:spacing w:val="0"/>
          <w:w w:val="4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A2A2A"/>
          <w:spacing w:val="0"/>
          <w:w w:val="72"/>
          <w:sz w:val="22"/>
          <w:szCs w:val="22"/>
        </w:rPr>
        <w:t>fi</w:t>
      </w:r>
      <w:r>
        <w:rPr>
          <w:rFonts w:cs="Times New Roman" w:hAnsi="Times New Roman" w:eastAsia="Times New Roman" w:ascii="Times New Roman"/>
          <w:color w:val="3B3A3A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3B3A3A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3B3A3A"/>
          <w:spacing w:val="-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A3A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3B3A3A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B3A3A"/>
          <w:spacing w:val="0"/>
          <w:w w:val="100"/>
          <w:sz w:val="22"/>
          <w:szCs w:val="22"/>
        </w:rPr>
        <w:t>dol</w:t>
      </w:r>
      <w:r>
        <w:rPr>
          <w:rFonts w:cs="Times New Roman" w:hAnsi="Times New Roman" w:eastAsia="Times New Roman" w:ascii="Times New Roman"/>
          <w:color w:val="504F4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B3A3A"/>
          <w:spacing w:val="0"/>
          <w:w w:val="100"/>
          <w:sz w:val="22"/>
          <w:szCs w:val="22"/>
        </w:rPr>
        <w:t>sce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B3A3A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B3A3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A3A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A3A"/>
          <w:spacing w:val="0"/>
          <w:w w:val="9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A2A2A"/>
          <w:spacing w:val="0"/>
          <w:w w:val="6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04F4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A2A2A"/>
          <w:spacing w:val="0"/>
          <w:w w:val="97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color w:val="3B3A3A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B3A3A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3B3A3A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4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B3A3A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04F4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5"/>
        <w:ind w:left="152"/>
      </w:pPr>
      <w:r>
        <w:pict>
          <v:group style="position:absolute;margin-left:190pt;margin-top:66.7195pt;width:236pt;height:0pt;mso-position-horizontal-relative:page;mso-position-vertical-relative:paragraph;z-index:-126" coordorigin="3800,1334" coordsize="4720,0">
            <v:shape style="position:absolute;left:3800;top:1334;width:4720;height:0" coordorigin="3800,1334" coordsize="4720,0" path="m3800,1334l8520,1334e" filled="f" stroked="t" strokeweight="0pt" strokecolor="#626262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color w:val="171717"/>
          <w:w w:val="44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2A2A2A"/>
          <w:w w:val="100"/>
          <w:sz w:val="22"/>
          <w:szCs w:val="22"/>
        </w:rPr>
        <w:t>0:</w:t>
      </w:r>
      <w:r>
        <w:rPr>
          <w:rFonts w:cs="Times New Roman" w:hAnsi="Times New Roman" w:eastAsia="Times New Roman" w:ascii="Times New Roman"/>
          <w:color w:val="2A2A2A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A2A2A"/>
          <w:spacing w:val="-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35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3B3A3A"/>
          <w:spacing w:val="0"/>
          <w:w w:val="35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3B3A3A"/>
          <w:spacing w:val="0"/>
          <w:w w:val="35"/>
          <w:sz w:val="22"/>
          <w:szCs w:val="22"/>
        </w:rPr>
        <w:t>        </w:t>
      </w:r>
      <w:r>
        <w:rPr>
          <w:rFonts w:cs="Times New Roman" w:hAnsi="Times New Roman" w:eastAsia="Times New Roman" w:ascii="Times New Roman"/>
          <w:color w:val="3B3A3A"/>
          <w:spacing w:val="9"/>
          <w:w w:val="3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A3A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171717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9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B3A3A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71717"/>
          <w:spacing w:val="0"/>
          <w:w w:val="64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9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171717"/>
          <w:spacing w:val="0"/>
          <w:w w:val="94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A2A2A"/>
          <w:spacing w:val="0"/>
          <w:w w:val="9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A2A2A"/>
          <w:spacing w:val="42"/>
          <w:w w:val="9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B3A3A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B3A3A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A3A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171717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96"/>
          <w:sz w:val="22"/>
          <w:szCs w:val="22"/>
        </w:rPr>
        <w:t>ini</w:t>
      </w:r>
      <w:r>
        <w:rPr>
          <w:rFonts w:cs="Times New Roman" w:hAnsi="Times New Roman" w:eastAsia="Times New Roman" w:ascii="Times New Roman"/>
          <w:color w:val="3B3A3A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171717"/>
          <w:spacing w:val="0"/>
          <w:w w:val="6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A2A2A"/>
          <w:spacing w:val="0"/>
          <w:w w:val="9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10101"/>
          <w:spacing w:val="0"/>
          <w:w w:val="53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ind w:left="2621" w:right="2683"/>
      </w:pP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Hector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14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71717"/>
          <w:spacing w:val="0"/>
          <w:w w:val="110"/>
          <w:sz w:val="22"/>
          <w:szCs w:val="22"/>
        </w:rPr>
        <w:t>nue</w:t>
      </w:r>
      <w:r>
        <w:rPr>
          <w:rFonts w:cs="Times New Roman" w:hAnsi="Times New Roman" w:eastAsia="Times New Roman" w:ascii="Times New Roman"/>
          <w:color w:val="010101"/>
          <w:spacing w:val="0"/>
          <w:w w:val="64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10101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10101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erf</w:t>
      </w:r>
      <w:r>
        <w:rPr>
          <w:rFonts w:cs="Times New Roman" w:hAnsi="Times New Roman" w:eastAsia="Times New Roman" w:ascii="Times New Roman"/>
          <w:color w:val="2A2A2A"/>
          <w:spacing w:val="0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cto</w:t>
      </w:r>
      <w:r>
        <w:rPr>
          <w:rFonts w:cs="Times New Roman" w:hAnsi="Times New Roman" w:eastAsia="Times New Roman" w:ascii="Times New Roman"/>
          <w:color w:val="171717"/>
          <w:spacing w:val="35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1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171717"/>
          <w:spacing w:val="0"/>
          <w:w w:val="115"/>
          <w:sz w:val="22"/>
          <w:szCs w:val="22"/>
        </w:rPr>
        <w:t>odri</w:t>
      </w:r>
      <w:r>
        <w:rPr>
          <w:rFonts w:cs="Times New Roman" w:hAnsi="Times New Roman" w:eastAsia="Times New Roman" w:ascii="Times New Roman"/>
          <w:color w:val="2A2A2A"/>
          <w:spacing w:val="0"/>
          <w:w w:val="97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171717"/>
          <w:spacing w:val="0"/>
          <w:w w:val="97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A2A2A"/>
          <w:spacing w:val="0"/>
          <w:w w:val="9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z.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16"/>
        <w:ind w:left="3994" w:right="4016"/>
      </w:pPr>
      <w:r>
        <w:rPr>
          <w:rFonts w:cs="Times New Roman" w:hAnsi="Times New Roman" w:eastAsia="Times New Roman" w:ascii="Times New Roman"/>
          <w:color w:val="17171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A2A2A"/>
          <w:w w:val="103"/>
          <w:sz w:val="22"/>
          <w:szCs w:val="22"/>
        </w:rPr>
        <w:t>eg</w:t>
      </w:r>
      <w:r>
        <w:rPr>
          <w:rFonts w:cs="Times New Roman" w:hAnsi="Times New Roman" w:eastAsia="Times New Roman" w:ascii="Times New Roman"/>
          <w:color w:val="171717"/>
          <w:w w:val="115"/>
          <w:sz w:val="22"/>
          <w:szCs w:val="22"/>
        </w:rPr>
        <w:t>idor</w:t>
      </w:r>
      <w:r>
        <w:rPr>
          <w:rFonts w:cs="Times New Roman" w:hAnsi="Times New Roman" w:eastAsia="Times New Roman" w:ascii="Times New Roman"/>
          <w:color w:val="3B3A3A"/>
          <w:w w:val="53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16"/>
        <w:ind w:left="1402" w:right="1515"/>
      </w:pPr>
      <w:r>
        <w:pict>
          <v:group style="position:absolute;margin-left:180pt;margin-top:93.7495pt;width:255pt;height:0pt;mso-position-horizontal-relative:page;mso-position-vertical-relative:paragraph;z-index:-125" coordorigin="3600,1875" coordsize="5100,0">
            <v:shape style="position:absolute;left:3600;top:1875;width:5100;height:0" coordorigin="3600,1875" coordsize="5100,0" path="m3600,1875l8700,1875e" filled="f" stroked="t" strokeweight="0pt" strokecolor="#3B3A3A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color w:val="2A2A2A"/>
          <w:w w:val="87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171717"/>
          <w:w w:val="9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B3A3A"/>
          <w:w w:val="101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2A2A2A"/>
          <w:w w:val="6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B3A3A"/>
          <w:w w:val="103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2A2A2A"/>
          <w:w w:val="108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color w:val="3B3A3A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B3A3A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A3A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A3A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3B3A3A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4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B3A3A"/>
          <w:spacing w:val="0"/>
          <w:w w:val="9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B3A3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A3A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A3A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color w:val="171717"/>
          <w:spacing w:val="0"/>
          <w:w w:val="57"/>
          <w:sz w:val="20"/>
          <w:szCs w:val="20"/>
        </w:rPr>
        <w:t>r</w:t>
      </w:r>
      <w:r>
        <w:rPr>
          <w:rFonts w:cs="Arial" w:hAnsi="Arial" w:eastAsia="Arial" w:ascii="Arial"/>
          <w:color w:val="2A2A2A"/>
          <w:spacing w:val="0"/>
          <w:w w:val="111"/>
          <w:sz w:val="20"/>
          <w:szCs w:val="20"/>
        </w:rPr>
        <w:t>n</w:t>
      </w:r>
      <w:r>
        <w:rPr>
          <w:rFonts w:cs="Arial" w:hAnsi="Arial" w:eastAsia="Arial" w:ascii="Arial"/>
          <w:color w:val="3B3A3A"/>
          <w:spacing w:val="0"/>
          <w:w w:val="98"/>
          <w:sz w:val="20"/>
          <w:szCs w:val="20"/>
        </w:rPr>
        <w:t>is</w:t>
      </w:r>
      <w:r>
        <w:rPr>
          <w:rFonts w:cs="Arial" w:hAnsi="Arial" w:eastAsia="Arial" w:ascii="Arial"/>
          <w:color w:val="010101"/>
          <w:spacing w:val="0"/>
          <w:w w:val="64"/>
          <w:sz w:val="20"/>
          <w:szCs w:val="20"/>
        </w:rPr>
        <w:t>i</w:t>
      </w:r>
      <w:r>
        <w:rPr>
          <w:rFonts w:cs="Arial" w:hAnsi="Arial" w:eastAsia="Arial" w:ascii="Arial"/>
          <w:color w:val="3B3A3A"/>
          <w:spacing w:val="0"/>
          <w:w w:val="94"/>
          <w:sz w:val="20"/>
          <w:szCs w:val="20"/>
        </w:rPr>
        <w:t>o</w:t>
      </w:r>
      <w:r>
        <w:rPr>
          <w:rFonts w:cs="Arial" w:hAnsi="Arial" w:eastAsia="Arial" w:ascii="Arial"/>
          <w:color w:val="171717"/>
          <w:spacing w:val="0"/>
          <w:w w:val="85"/>
          <w:sz w:val="20"/>
          <w:szCs w:val="20"/>
        </w:rPr>
        <w:t>n</w:t>
      </w:r>
      <w:r>
        <w:rPr>
          <w:rFonts w:cs="Arial" w:hAnsi="Arial" w:eastAsia="Arial" w:ascii="Arial"/>
          <w:color w:val="171717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171717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9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A2A2A"/>
          <w:spacing w:val="0"/>
          <w:w w:val="9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B3A3A"/>
          <w:spacing w:val="0"/>
          <w:w w:val="88"/>
          <w:sz w:val="22"/>
          <w:szCs w:val="22"/>
        </w:rPr>
        <w:t>il</w:t>
      </w:r>
      <w:r>
        <w:rPr>
          <w:rFonts w:cs="Times New Roman" w:hAnsi="Times New Roman" w:eastAsia="Times New Roman" w:ascii="Times New Roman"/>
          <w:color w:val="2A2A2A"/>
          <w:spacing w:val="0"/>
          <w:w w:val="6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B3A3A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171717"/>
          <w:spacing w:val="0"/>
          <w:w w:val="4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B3A3A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B3A3A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3B3A3A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3B3A3A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3B3A3A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B3A3A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B3A3A"/>
          <w:spacing w:val="0"/>
          <w:w w:val="100"/>
          <w:sz w:val="22"/>
          <w:szCs w:val="22"/>
        </w:rPr>
        <w:t>te</w:t>
      </w:r>
      <w:r>
        <w:rPr>
          <w:rFonts w:cs="Times New Roman" w:hAnsi="Times New Roman" w:eastAsia="Times New Roman" w:ascii="Times New Roman"/>
          <w:color w:val="3B3A3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A3A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B3A3A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B3A3A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98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3B3A3A"/>
          <w:spacing w:val="0"/>
          <w:w w:val="107"/>
          <w:sz w:val="22"/>
          <w:szCs w:val="22"/>
        </w:rPr>
        <w:t>obe</w:t>
      </w:r>
      <w:r>
        <w:rPr>
          <w:rFonts w:cs="Times New Roman" w:hAnsi="Times New Roman" w:eastAsia="Times New Roman" w:ascii="Times New Roman"/>
          <w:color w:val="2A2A2A"/>
          <w:spacing w:val="0"/>
          <w:w w:val="96"/>
          <w:sz w:val="22"/>
          <w:szCs w:val="22"/>
        </w:rPr>
        <w:t>rn</w:t>
      </w:r>
      <w:r>
        <w:rPr>
          <w:rFonts w:cs="Times New Roman" w:hAnsi="Times New Roman" w:eastAsia="Times New Roman" w:ascii="Times New Roman"/>
          <w:color w:val="3B3A3A"/>
          <w:spacing w:val="0"/>
          <w:w w:val="105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color w:val="171717"/>
          <w:spacing w:val="0"/>
          <w:w w:val="4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B3A3A"/>
          <w:spacing w:val="0"/>
          <w:w w:val="97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color w:val="2A2A2A"/>
          <w:spacing w:val="0"/>
          <w:w w:val="8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71717"/>
          <w:spacing w:val="0"/>
          <w:w w:val="53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ind w:left="2736" w:right="2766"/>
      </w:pP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Irm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A2A2A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Yol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A2A2A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ey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13"/>
          <w:sz w:val="22"/>
          <w:szCs w:val="22"/>
        </w:rPr>
        <w:t>Merc</w:t>
      </w:r>
      <w:r>
        <w:rPr>
          <w:rFonts w:cs="Times New Roman" w:hAnsi="Times New Roman" w:eastAsia="Times New Roman" w:ascii="Times New Roman"/>
          <w:color w:val="2A2A2A"/>
          <w:spacing w:val="0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71717"/>
          <w:spacing w:val="0"/>
          <w:w w:val="111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color w:val="010101"/>
          <w:spacing w:val="0"/>
          <w:w w:val="7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16"/>
        <w:ind w:left="3984" w:right="4006"/>
      </w:pPr>
      <w:r>
        <w:rPr>
          <w:rFonts w:cs="Times New Roman" w:hAnsi="Times New Roman" w:eastAsia="Times New Roman" w:ascii="Times New Roman"/>
          <w:color w:val="171717"/>
          <w:w w:val="108"/>
          <w:sz w:val="22"/>
          <w:szCs w:val="22"/>
        </w:rPr>
        <w:t>Re</w:t>
      </w:r>
      <w:r>
        <w:rPr>
          <w:rFonts w:cs="Times New Roman" w:hAnsi="Times New Roman" w:eastAsia="Times New Roman" w:ascii="Times New Roman"/>
          <w:color w:val="2A2A2A"/>
          <w:w w:val="97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171717"/>
          <w:w w:val="115"/>
          <w:sz w:val="22"/>
          <w:szCs w:val="22"/>
        </w:rPr>
        <w:t>idor</w:t>
      </w:r>
      <w:r>
        <w:rPr>
          <w:rFonts w:cs="Times New Roman" w:hAnsi="Times New Roman" w:eastAsia="Times New Roman" w:ascii="Times New Roman"/>
          <w:color w:val="3B3A3A"/>
          <w:w w:val="7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296" w:right="428"/>
      </w:pPr>
      <w:r>
        <w:rPr>
          <w:rFonts w:cs="Times New Roman" w:hAnsi="Times New Roman" w:eastAsia="Times New Roman" w:ascii="Times New Roman"/>
          <w:color w:val="2A2A2A"/>
          <w:w w:val="104"/>
          <w:sz w:val="22"/>
          <w:szCs w:val="22"/>
        </w:rPr>
        <w:t>Voc</w:t>
      </w:r>
      <w:r>
        <w:rPr>
          <w:rFonts w:cs="Times New Roman" w:hAnsi="Times New Roman" w:eastAsia="Times New Roman" w:ascii="Times New Roman"/>
          <w:color w:val="3B3A3A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A2A2A"/>
          <w:w w:val="64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A2A2A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A2A2A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B3A3A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B3A3A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10101"/>
          <w:spacing w:val="0"/>
          <w:w w:val="64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B3A3A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B3A3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A3A"/>
          <w:spacing w:val="-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5"/>
          <w:sz w:val="22"/>
          <w:szCs w:val="22"/>
        </w:rPr>
        <w:t>Com</w:t>
      </w:r>
      <w:r>
        <w:rPr>
          <w:rFonts w:cs="Times New Roman" w:hAnsi="Times New Roman" w:eastAsia="Times New Roman" w:ascii="Times New Roman"/>
          <w:color w:val="171717"/>
          <w:spacing w:val="0"/>
          <w:w w:val="6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A2A2A"/>
          <w:spacing w:val="0"/>
          <w:w w:val="102"/>
          <w:sz w:val="22"/>
          <w:szCs w:val="22"/>
        </w:rPr>
        <w:t>sio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71717"/>
          <w:spacing w:val="0"/>
          <w:w w:val="97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color w:val="2A2A2A"/>
          <w:spacing w:val="0"/>
          <w:w w:val="64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171717"/>
          <w:spacing w:val="0"/>
          <w:w w:val="6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171717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2A2A2A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3B3A3A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3B3A3A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B3A3A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B3A3A"/>
          <w:spacing w:val="0"/>
          <w:w w:val="100"/>
          <w:sz w:val="22"/>
          <w:szCs w:val="22"/>
        </w:rPr>
        <w:t>te</w:t>
      </w:r>
      <w:r>
        <w:rPr>
          <w:rFonts w:cs="Times New Roman" w:hAnsi="Times New Roman" w:eastAsia="Times New Roman" w:ascii="Times New Roman"/>
          <w:color w:val="3B3A3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A3A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B3A3A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B3A3A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B3A3A"/>
          <w:spacing w:val="0"/>
          <w:w w:val="100"/>
          <w:sz w:val="22"/>
          <w:szCs w:val="22"/>
        </w:rPr>
        <w:t>efe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B3A3A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A2A2A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B3A3A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B3A3A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A3A"/>
          <w:spacing w:val="0"/>
          <w:w w:val="11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A2A2A"/>
          <w:spacing w:val="0"/>
          <w:w w:val="97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color w:val="3B3A3A"/>
          <w:spacing w:val="0"/>
          <w:w w:val="99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color w:val="504F4F"/>
          <w:spacing w:val="0"/>
          <w:w w:val="71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504F4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04F4F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A3A"/>
          <w:spacing w:val="0"/>
          <w:w w:val="11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71717"/>
          <w:spacing w:val="0"/>
          <w:w w:val="6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B3A3A"/>
          <w:spacing w:val="0"/>
          <w:w w:val="100"/>
          <w:sz w:val="22"/>
          <w:szCs w:val="22"/>
        </w:rPr>
        <w:t>fias</w:t>
      </w:r>
      <w:r>
        <w:rPr>
          <w:rFonts w:cs="Times New Roman" w:hAnsi="Times New Roman" w:eastAsia="Times New Roman" w:ascii="Times New Roman"/>
          <w:color w:val="3B3A3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A3A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A3A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3B3A3A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B3A3A"/>
          <w:spacing w:val="0"/>
          <w:w w:val="9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A2A2A"/>
          <w:spacing w:val="0"/>
          <w:w w:val="9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B3A3A"/>
          <w:spacing w:val="0"/>
          <w:w w:val="10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171717"/>
          <w:spacing w:val="0"/>
          <w:w w:val="4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504F4F"/>
          <w:spacing w:val="0"/>
          <w:w w:val="9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B3A3A"/>
          <w:spacing w:val="0"/>
          <w:w w:val="104"/>
          <w:sz w:val="22"/>
          <w:szCs w:val="22"/>
        </w:rPr>
        <w:t>sce</w:t>
      </w:r>
      <w:r>
        <w:rPr>
          <w:rFonts w:cs="Times New Roman" w:hAnsi="Times New Roman" w:eastAsia="Times New Roman" w:ascii="Times New Roman"/>
          <w:color w:val="171717"/>
          <w:spacing w:val="0"/>
          <w:w w:val="9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B3A3A"/>
          <w:spacing w:val="0"/>
          <w:w w:val="104"/>
          <w:sz w:val="22"/>
          <w:szCs w:val="22"/>
        </w:rPr>
        <w:t>tes</w:t>
      </w:r>
      <w:r>
        <w:rPr>
          <w:rFonts w:cs="Times New Roman" w:hAnsi="Times New Roman" w:eastAsia="Times New Roman" w:ascii="Times New Roman"/>
          <w:color w:val="2A2A2A"/>
          <w:spacing w:val="0"/>
          <w:w w:val="53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31"/>
        <w:ind w:left="3264" w:right="3309"/>
      </w:pPr>
      <w:r>
        <w:rPr>
          <w:rFonts w:cs="Times New Roman" w:hAnsi="Times New Roman" w:eastAsia="Times New Roman" w:ascii="Times New Roman"/>
          <w:color w:val="2A2A2A"/>
          <w:w w:val="111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171717"/>
          <w:w w:val="13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A2A2A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71717"/>
          <w:w w:val="105"/>
          <w:sz w:val="22"/>
          <w:szCs w:val="22"/>
        </w:rPr>
        <w:t>nci</w:t>
      </w:r>
      <w:r>
        <w:rPr>
          <w:rFonts w:cs="Times New Roman" w:hAnsi="Times New Roman" w:eastAsia="Times New Roman" w:ascii="Times New Roman"/>
          <w:color w:val="2A2A2A"/>
          <w:w w:val="9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171717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color w:val="1717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12"/>
          <w:sz w:val="22"/>
          <w:szCs w:val="22"/>
        </w:rPr>
        <w:t>Ju</w:t>
      </w:r>
      <w:r>
        <w:rPr>
          <w:rFonts w:cs="Times New Roman" w:hAnsi="Times New Roman" w:eastAsia="Times New Roman" w:ascii="Times New Roman"/>
          <w:color w:val="2A2A2A"/>
          <w:spacing w:val="0"/>
          <w:w w:val="11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71717"/>
          <w:spacing w:val="0"/>
          <w:w w:val="11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A2A2A"/>
          <w:spacing w:val="0"/>
          <w:w w:val="112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color w:val="2A2A2A"/>
          <w:spacing w:val="49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2"/>
          <w:szCs w:val="22"/>
        </w:rPr>
        <w:t>ina</w:t>
      </w:r>
      <w:r>
        <w:rPr>
          <w:rFonts w:cs="Times New Roman" w:hAnsi="Times New Roman" w:eastAsia="Times New Roman" w:ascii="Times New Roman"/>
          <w:color w:val="010101"/>
          <w:spacing w:val="0"/>
          <w:w w:val="7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16"/>
        <w:ind w:left="3975" w:right="4035"/>
      </w:pPr>
      <w:r>
        <w:rPr>
          <w:rFonts w:cs="Times New Roman" w:hAnsi="Times New Roman" w:eastAsia="Times New Roman" w:ascii="Times New Roman"/>
          <w:color w:val="171717"/>
          <w:w w:val="11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A2A2A"/>
          <w:w w:val="108"/>
          <w:sz w:val="22"/>
          <w:szCs w:val="22"/>
        </w:rPr>
        <w:t>eg</w:t>
      </w:r>
      <w:r>
        <w:rPr>
          <w:rFonts w:cs="Times New Roman" w:hAnsi="Times New Roman" w:eastAsia="Times New Roman" w:ascii="Times New Roman"/>
          <w:color w:val="171717"/>
          <w:w w:val="102"/>
          <w:sz w:val="22"/>
          <w:szCs w:val="22"/>
        </w:rPr>
        <w:t>id</w:t>
      </w:r>
      <w:r>
        <w:rPr>
          <w:rFonts w:cs="Times New Roman" w:hAnsi="Times New Roman" w:eastAsia="Times New Roman" w:ascii="Times New Roman"/>
          <w:color w:val="2A2A2A"/>
          <w:w w:val="9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171717"/>
          <w:w w:val="12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10101"/>
          <w:w w:val="7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60"/>
        <w:ind w:left="296" w:right="395"/>
      </w:pPr>
      <w:r>
        <w:rPr>
          <w:rFonts w:cs="Times New Roman" w:hAnsi="Times New Roman" w:eastAsia="Times New Roman" w:ascii="Times New Roman"/>
          <w:color w:val="3B3A3A"/>
          <w:spacing w:val="0"/>
          <w:w w:val="100"/>
          <w:sz w:val="22"/>
          <w:szCs w:val="22"/>
        </w:rPr>
        <w:t>Vocal</w:t>
      </w:r>
      <w:r>
        <w:rPr>
          <w:rFonts w:cs="Times New Roman" w:hAnsi="Times New Roman" w:eastAsia="Times New Roman" w:ascii="Times New Roman"/>
          <w:color w:val="3B3A3A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B3A3A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B3A3A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A3A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3B3A3A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A3A"/>
          <w:spacing w:val="0"/>
          <w:w w:val="106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color w:val="2A2A2A"/>
          <w:spacing w:val="0"/>
          <w:w w:val="9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171717"/>
          <w:spacing w:val="0"/>
          <w:w w:val="4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B3A3A"/>
          <w:spacing w:val="0"/>
          <w:w w:val="10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171717"/>
          <w:spacing w:val="0"/>
          <w:w w:val="4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B3A3A"/>
          <w:spacing w:val="0"/>
          <w:w w:val="106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color w:val="171717"/>
          <w:spacing w:val="0"/>
          <w:w w:val="8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A3A"/>
          <w:spacing w:val="0"/>
          <w:w w:val="9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A2A2A"/>
          <w:spacing w:val="0"/>
          <w:w w:val="9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171717"/>
          <w:spacing w:val="0"/>
          <w:w w:val="4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A2A2A"/>
          <w:spacing w:val="0"/>
          <w:w w:val="80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color w:val="3B3A3A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171717"/>
          <w:spacing w:val="0"/>
          <w:w w:val="6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B3A3A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B3A3A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3B3A3A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3B3A3A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rman</w:t>
      </w:r>
      <w:r>
        <w:rPr>
          <w:rFonts w:cs="Times New Roman" w:hAnsi="Times New Roman" w:eastAsia="Times New Roman" w:ascii="Times New Roman"/>
          <w:color w:val="3B3A3A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B3A3A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B3A3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A3A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B3A3A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B3A3A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B3A3A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fen</w:t>
      </w:r>
      <w:r>
        <w:rPr>
          <w:rFonts w:cs="Times New Roman" w:hAnsi="Times New Roman" w:eastAsia="Times New Roman" w:ascii="Times New Roman"/>
          <w:color w:val="3B3A3A"/>
          <w:spacing w:val="0"/>
          <w:w w:val="100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color w:val="3B3A3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A3A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B3A3A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B3A3A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A3A"/>
          <w:spacing w:val="0"/>
          <w:w w:val="11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71717"/>
          <w:spacing w:val="0"/>
          <w:w w:val="4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A2A2A"/>
          <w:spacing w:val="0"/>
          <w:w w:val="8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B3A3A"/>
          <w:spacing w:val="0"/>
          <w:w w:val="99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color w:val="626262"/>
          <w:spacing w:val="0"/>
          <w:w w:val="71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626262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A3A"/>
          <w:spacing w:val="0"/>
          <w:w w:val="9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71717"/>
          <w:spacing w:val="0"/>
          <w:w w:val="6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A2A2A"/>
          <w:spacing w:val="0"/>
          <w:w w:val="80"/>
          <w:sz w:val="22"/>
          <w:szCs w:val="22"/>
        </w:rPr>
        <w:t>fi</w:t>
      </w:r>
      <w:r>
        <w:rPr>
          <w:rFonts w:cs="Times New Roman" w:hAnsi="Times New Roman" w:eastAsia="Times New Roman" w:ascii="Times New Roman"/>
          <w:color w:val="3B3A3A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3B3A3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A3A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A3A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3B3A3A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B3A3A"/>
          <w:spacing w:val="0"/>
          <w:w w:val="9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A2A2A"/>
          <w:spacing w:val="0"/>
          <w:w w:val="9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B3A3A"/>
          <w:spacing w:val="0"/>
          <w:w w:val="10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171717"/>
          <w:spacing w:val="0"/>
          <w:w w:val="4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B3A3A"/>
          <w:spacing w:val="0"/>
          <w:w w:val="103"/>
          <w:sz w:val="22"/>
          <w:szCs w:val="22"/>
        </w:rPr>
        <w:t>esce</w:t>
      </w:r>
      <w:r>
        <w:rPr>
          <w:rFonts w:cs="Times New Roman" w:hAnsi="Times New Roman" w:eastAsia="Times New Roman" w:ascii="Times New Roman"/>
          <w:color w:val="2A2A2A"/>
          <w:spacing w:val="0"/>
          <w:w w:val="102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color w:val="3B3A3A"/>
          <w:spacing w:val="0"/>
          <w:w w:val="100"/>
          <w:sz w:val="22"/>
          <w:szCs w:val="22"/>
        </w:rPr>
        <w:t>es.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right"/>
        <w:spacing w:before="2" w:lineRule="exact" w:line="240"/>
        <w:ind w:right="107"/>
      </w:pPr>
      <w:r>
        <w:pict>
          <v:group style="position:absolute;margin-left:199pt;margin-top:-41.2705pt;width:218pt;height:0pt;mso-position-horizontal-relative:page;mso-position-vertical-relative:paragraph;z-index:-124" coordorigin="3980,-825" coordsize="4360,0">
            <v:shape style="position:absolute;left:3980;top:-825;width:4360;height:0" coordorigin="3980,-825" coordsize="4360,0" path="m3980,-825l8340,-825e" filled="f" stroked="t" strokeweight="0pt" strokecolor="#504F4F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color w:val="2A2A2A"/>
          <w:spacing w:val="0"/>
          <w:w w:val="105"/>
          <w:position w:val="-1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7" w:lineRule="auto" w:line="288"/>
        <w:ind w:left="104" w:right="104" w:firstLine="10"/>
      </w:pPr>
      <w:r>
        <w:rPr>
          <w:rFonts w:cs="Arial" w:hAnsi="Arial" w:eastAsia="Arial" w:ascii="Arial"/>
          <w:color w:val="2A2A2A"/>
          <w:spacing w:val="0"/>
          <w:w w:val="85"/>
          <w:sz w:val="16"/>
          <w:szCs w:val="16"/>
        </w:rPr>
        <w:t>L</w:t>
      </w:r>
      <w:r>
        <w:rPr>
          <w:rFonts w:cs="Arial" w:hAnsi="Arial" w:eastAsia="Arial" w:ascii="Arial"/>
          <w:color w:val="3B3A3A"/>
          <w:spacing w:val="0"/>
          <w:w w:val="85"/>
          <w:sz w:val="16"/>
          <w:szCs w:val="16"/>
        </w:rPr>
        <w:t>as</w:t>
      </w:r>
      <w:r>
        <w:rPr>
          <w:rFonts w:cs="Arial" w:hAnsi="Arial" w:eastAsia="Arial" w:ascii="Arial"/>
          <w:color w:val="3B3A3A"/>
          <w:spacing w:val="12"/>
          <w:w w:val="85"/>
          <w:sz w:val="16"/>
          <w:szCs w:val="16"/>
        </w:rPr>
        <w:t> </w:t>
      </w:r>
      <w:r>
        <w:rPr>
          <w:rFonts w:cs="Arial" w:hAnsi="Arial" w:eastAsia="Arial" w:ascii="Arial"/>
          <w:color w:val="2A2A2A"/>
          <w:spacing w:val="0"/>
          <w:w w:val="90"/>
          <w:sz w:val="16"/>
          <w:szCs w:val="16"/>
        </w:rPr>
        <w:t>p</w:t>
      </w:r>
      <w:r>
        <w:rPr>
          <w:rFonts w:cs="Arial" w:hAnsi="Arial" w:eastAsia="Arial" w:ascii="Arial"/>
          <w:color w:val="3B3A3A"/>
          <w:spacing w:val="0"/>
          <w:w w:val="99"/>
          <w:sz w:val="16"/>
          <w:szCs w:val="16"/>
        </w:rPr>
        <w:t>re</w:t>
      </w:r>
      <w:r>
        <w:rPr>
          <w:rFonts w:cs="Arial" w:hAnsi="Arial" w:eastAsia="Arial" w:ascii="Arial"/>
          <w:color w:val="2A2A2A"/>
          <w:spacing w:val="0"/>
          <w:w w:val="75"/>
          <w:sz w:val="16"/>
          <w:szCs w:val="16"/>
        </w:rPr>
        <w:t>s</w:t>
      </w:r>
      <w:r>
        <w:rPr>
          <w:rFonts w:cs="Arial" w:hAnsi="Arial" w:eastAsia="Arial" w:ascii="Arial"/>
          <w:color w:val="3B3A3A"/>
          <w:spacing w:val="0"/>
          <w:w w:val="109"/>
          <w:sz w:val="16"/>
          <w:szCs w:val="16"/>
        </w:rPr>
        <w:t>ent</w:t>
      </w:r>
      <w:r>
        <w:rPr>
          <w:rFonts w:cs="Arial" w:hAnsi="Arial" w:eastAsia="Arial" w:ascii="Arial"/>
          <w:color w:val="504F4F"/>
          <w:spacing w:val="0"/>
          <w:w w:val="102"/>
          <w:sz w:val="16"/>
          <w:szCs w:val="16"/>
        </w:rPr>
        <w:t>e</w:t>
      </w:r>
      <w:r>
        <w:rPr>
          <w:rFonts w:cs="Arial" w:hAnsi="Arial" w:eastAsia="Arial" w:ascii="Arial"/>
          <w:color w:val="3B3A3A"/>
          <w:spacing w:val="0"/>
          <w:w w:val="75"/>
          <w:sz w:val="16"/>
          <w:szCs w:val="16"/>
        </w:rPr>
        <w:t>s</w:t>
      </w:r>
      <w:r>
        <w:rPr>
          <w:rFonts w:cs="Arial" w:hAnsi="Arial" w:eastAsia="Arial" w:ascii="Arial"/>
          <w:color w:val="3B3A3A"/>
          <w:spacing w:val="2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16"/>
          <w:szCs w:val="16"/>
        </w:rPr>
        <w:t>fo</w:t>
      </w:r>
      <w:r>
        <w:rPr>
          <w:rFonts w:cs="Arial" w:hAnsi="Arial" w:eastAsia="Arial" w:ascii="Arial"/>
          <w:color w:val="3B3A3A"/>
          <w:spacing w:val="0"/>
          <w:w w:val="100"/>
          <w:sz w:val="16"/>
          <w:szCs w:val="16"/>
        </w:rPr>
        <w:t>jas</w:t>
      </w:r>
      <w:r>
        <w:rPr>
          <w:rFonts w:cs="Arial" w:hAnsi="Arial" w:eastAsia="Arial" w:ascii="Arial"/>
          <w:color w:val="3B3A3A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B3A3A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2A2A2A"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color w:val="3B3A3A"/>
          <w:spacing w:val="0"/>
          <w:w w:val="100"/>
          <w:sz w:val="16"/>
          <w:szCs w:val="16"/>
        </w:rPr>
        <w:t>re</w:t>
      </w:r>
      <w:r>
        <w:rPr>
          <w:rFonts w:cs="Arial" w:hAnsi="Arial" w:eastAsia="Arial" w:ascii="Arial"/>
          <w:color w:val="2A2A2A"/>
          <w:spacing w:val="0"/>
          <w:w w:val="100"/>
          <w:sz w:val="16"/>
          <w:szCs w:val="16"/>
        </w:rPr>
        <w:t>spo</w:t>
      </w:r>
      <w:r>
        <w:rPr>
          <w:rFonts w:cs="Arial" w:hAnsi="Arial" w:eastAsia="Arial" w:ascii="Arial"/>
          <w:color w:val="3B3A3A"/>
          <w:spacing w:val="0"/>
          <w:w w:val="100"/>
          <w:sz w:val="16"/>
          <w:szCs w:val="16"/>
        </w:rPr>
        <w:t>nd</w:t>
      </w:r>
      <w:r>
        <w:rPr>
          <w:rFonts w:cs="Arial" w:hAnsi="Arial" w:eastAsia="Arial" w:ascii="Arial"/>
          <w:color w:val="2A2A2A"/>
          <w:spacing w:val="0"/>
          <w:w w:val="100"/>
          <w:sz w:val="16"/>
          <w:szCs w:val="16"/>
        </w:rPr>
        <w:t>en</w:t>
      </w:r>
      <w:r>
        <w:rPr>
          <w:rFonts w:cs="Arial" w:hAnsi="Arial" w:eastAsia="Arial" w:ascii="Arial"/>
          <w:color w:val="2A2A2A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B3A3A"/>
          <w:spacing w:val="0"/>
          <w:w w:val="79"/>
          <w:sz w:val="16"/>
          <w:szCs w:val="16"/>
        </w:rPr>
        <w:t>a</w:t>
      </w:r>
      <w:r>
        <w:rPr>
          <w:rFonts w:cs="Arial" w:hAnsi="Arial" w:eastAsia="Arial" w:ascii="Arial"/>
          <w:color w:val="3B3A3A"/>
          <w:spacing w:val="19"/>
          <w:w w:val="79"/>
          <w:sz w:val="16"/>
          <w:szCs w:val="16"/>
        </w:rPr>
        <w:t> </w:t>
      </w:r>
      <w:r>
        <w:rPr>
          <w:rFonts w:cs="Arial" w:hAnsi="Arial" w:eastAsia="Arial" w:ascii="Arial"/>
          <w:color w:val="171717"/>
          <w:spacing w:val="0"/>
          <w:w w:val="56"/>
          <w:sz w:val="16"/>
          <w:szCs w:val="16"/>
        </w:rPr>
        <w:t>l</w:t>
      </w:r>
      <w:r>
        <w:rPr>
          <w:rFonts w:cs="Arial" w:hAnsi="Arial" w:eastAsia="Arial" w:ascii="Arial"/>
          <w:color w:val="3B3A3A"/>
          <w:spacing w:val="0"/>
          <w:w w:val="79"/>
          <w:sz w:val="16"/>
          <w:szCs w:val="16"/>
        </w:rPr>
        <w:t>a</w:t>
      </w:r>
      <w:r>
        <w:rPr>
          <w:rFonts w:cs="Arial" w:hAnsi="Arial" w:eastAsia="Arial" w:ascii="Arial"/>
          <w:color w:val="3B3A3A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B3A3A"/>
          <w:spacing w:val="-1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B3A3A"/>
          <w:spacing w:val="0"/>
          <w:w w:val="100"/>
          <w:sz w:val="16"/>
          <w:szCs w:val="16"/>
        </w:rPr>
        <w:t>minu</w:t>
      </w:r>
      <w:r>
        <w:rPr>
          <w:rFonts w:cs="Arial" w:hAnsi="Arial" w:eastAsia="Arial" w:ascii="Arial"/>
          <w:color w:val="2A2A2A"/>
          <w:spacing w:val="0"/>
          <w:w w:val="100"/>
          <w:sz w:val="16"/>
          <w:szCs w:val="16"/>
        </w:rPr>
        <w:t>ta</w:t>
      </w:r>
      <w:r>
        <w:rPr>
          <w:rFonts w:cs="Arial" w:hAnsi="Arial" w:eastAsia="Arial" w:ascii="Arial"/>
          <w:color w:val="2A2A2A"/>
          <w:spacing w:val="2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3B3A3A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3B3A3A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B3A3A"/>
          <w:spacing w:val="0"/>
          <w:w w:val="80"/>
          <w:sz w:val="16"/>
          <w:szCs w:val="16"/>
        </w:rPr>
        <w:t>l</w:t>
      </w:r>
      <w:r>
        <w:rPr>
          <w:rFonts w:cs="Arial" w:hAnsi="Arial" w:eastAsia="Arial" w:ascii="Arial"/>
          <w:color w:val="2A2A2A"/>
          <w:spacing w:val="0"/>
          <w:w w:val="80"/>
          <w:sz w:val="16"/>
          <w:szCs w:val="16"/>
        </w:rPr>
        <w:t>a</w:t>
      </w:r>
      <w:r>
        <w:rPr>
          <w:rFonts w:cs="Arial" w:hAnsi="Arial" w:eastAsia="Arial" w:ascii="Arial"/>
          <w:color w:val="2A2A2A"/>
          <w:spacing w:val="28"/>
          <w:w w:val="80"/>
          <w:sz w:val="16"/>
          <w:szCs w:val="16"/>
        </w:rPr>
        <w:t> </w:t>
      </w:r>
      <w:r>
        <w:rPr>
          <w:rFonts w:cs="Arial" w:hAnsi="Arial" w:eastAsia="Arial" w:ascii="Arial"/>
          <w:color w:val="2A2A2A"/>
          <w:spacing w:val="0"/>
          <w:w w:val="75"/>
          <w:sz w:val="16"/>
          <w:szCs w:val="16"/>
        </w:rPr>
        <w:t>s</w:t>
      </w:r>
      <w:r>
        <w:rPr>
          <w:rFonts w:cs="Arial" w:hAnsi="Arial" w:eastAsia="Arial" w:ascii="Arial"/>
          <w:color w:val="3B3A3A"/>
          <w:spacing w:val="0"/>
          <w:w w:val="103"/>
          <w:sz w:val="16"/>
          <w:szCs w:val="16"/>
        </w:rPr>
        <w:t>esi6</w:t>
      </w:r>
      <w:r>
        <w:rPr>
          <w:rFonts w:cs="Arial" w:hAnsi="Arial" w:eastAsia="Arial" w:ascii="Arial"/>
          <w:color w:val="2A2A2A"/>
          <w:spacing w:val="0"/>
          <w:w w:val="90"/>
          <w:sz w:val="16"/>
          <w:szCs w:val="16"/>
        </w:rPr>
        <w:t>n</w:t>
      </w:r>
      <w:r>
        <w:rPr>
          <w:rFonts w:cs="Arial" w:hAnsi="Arial" w:eastAsia="Arial" w:ascii="Arial"/>
          <w:color w:val="2A2A2A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3B3A3A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3B3A3A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3B3A3A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3B3A3A"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B3A3A"/>
          <w:spacing w:val="0"/>
          <w:w w:val="78"/>
          <w:sz w:val="16"/>
          <w:szCs w:val="16"/>
        </w:rPr>
        <w:t>C</w:t>
      </w:r>
      <w:r>
        <w:rPr>
          <w:rFonts w:cs="Arial" w:hAnsi="Arial" w:eastAsia="Arial" w:ascii="Arial"/>
          <w:color w:val="2A2A2A"/>
          <w:spacing w:val="0"/>
          <w:w w:val="102"/>
          <w:sz w:val="16"/>
          <w:szCs w:val="16"/>
        </w:rPr>
        <w:t>o</w:t>
      </w:r>
      <w:r>
        <w:rPr>
          <w:rFonts w:cs="Arial" w:hAnsi="Arial" w:eastAsia="Arial" w:ascii="Arial"/>
          <w:color w:val="3B3A3A"/>
          <w:spacing w:val="0"/>
          <w:w w:val="98"/>
          <w:sz w:val="16"/>
          <w:szCs w:val="16"/>
        </w:rPr>
        <w:t>m</w:t>
      </w:r>
      <w:r>
        <w:rPr>
          <w:rFonts w:cs="Arial" w:hAnsi="Arial" w:eastAsia="Arial" w:ascii="Arial"/>
          <w:color w:val="171717"/>
          <w:spacing w:val="0"/>
          <w:w w:val="56"/>
          <w:sz w:val="16"/>
          <w:szCs w:val="16"/>
        </w:rPr>
        <w:t>i</w:t>
      </w:r>
      <w:r>
        <w:rPr>
          <w:rFonts w:cs="Arial" w:hAnsi="Arial" w:eastAsia="Arial" w:ascii="Arial"/>
          <w:color w:val="2A2A2A"/>
          <w:spacing w:val="0"/>
          <w:w w:val="75"/>
          <w:sz w:val="16"/>
          <w:szCs w:val="16"/>
        </w:rPr>
        <w:t>s</w:t>
      </w:r>
      <w:r>
        <w:rPr>
          <w:rFonts w:cs="Arial" w:hAnsi="Arial" w:eastAsia="Arial" w:ascii="Arial"/>
          <w:color w:val="3B3A3A"/>
          <w:spacing w:val="0"/>
          <w:w w:val="85"/>
          <w:sz w:val="16"/>
          <w:szCs w:val="16"/>
        </w:rPr>
        <w:t>i</w:t>
      </w:r>
      <w:r>
        <w:rPr>
          <w:rFonts w:cs="Arial" w:hAnsi="Arial" w:eastAsia="Arial" w:ascii="Arial"/>
          <w:color w:val="2A2A2A"/>
          <w:spacing w:val="0"/>
          <w:w w:val="100"/>
          <w:sz w:val="16"/>
          <w:szCs w:val="16"/>
        </w:rPr>
        <w:t>6n</w:t>
      </w:r>
      <w:r>
        <w:rPr>
          <w:rFonts w:cs="Arial" w:hAnsi="Arial" w:eastAsia="Arial" w:ascii="Arial"/>
          <w:color w:val="2A2A2A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color w:val="2A2A2A"/>
          <w:spacing w:val="-2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A2A2A"/>
          <w:spacing w:val="0"/>
          <w:w w:val="66"/>
          <w:sz w:val="16"/>
          <w:szCs w:val="16"/>
        </w:rPr>
        <w:t>E</w:t>
      </w:r>
      <w:r>
        <w:rPr>
          <w:rFonts w:cs="Arial" w:hAnsi="Arial" w:eastAsia="Arial" w:ascii="Arial"/>
          <w:color w:val="3B3A3A"/>
          <w:spacing w:val="0"/>
          <w:w w:val="90"/>
          <w:sz w:val="16"/>
          <w:szCs w:val="16"/>
        </w:rPr>
        <w:t>d</w:t>
      </w:r>
      <w:r>
        <w:rPr>
          <w:rFonts w:cs="Arial" w:hAnsi="Arial" w:eastAsia="Arial" w:ascii="Arial"/>
          <w:color w:val="2A2A2A"/>
          <w:spacing w:val="0"/>
          <w:w w:val="85"/>
          <w:sz w:val="16"/>
          <w:szCs w:val="16"/>
        </w:rPr>
        <w:t>i</w:t>
      </w:r>
      <w:r>
        <w:rPr>
          <w:rFonts w:cs="Arial" w:hAnsi="Arial" w:eastAsia="Arial" w:ascii="Arial"/>
          <w:color w:val="3B3A3A"/>
          <w:spacing w:val="0"/>
          <w:w w:val="100"/>
          <w:sz w:val="16"/>
          <w:szCs w:val="16"/>
        </w:rPr>
        <w:t>lic</w:t>
      </w:r>
      <w:r>
        <w:rPr>
          <w:rFonts w:cs="Arial" w:hAnsi="Arial" w:eastAsia="Arial" w:ascii="Arial"/>
          <w:color w:val="2A2A2A"/>
          <w:spacing w:val="0"/>
          <w:w w:val="89"/>
          <w:sz w:val="16"/>
          <w:szCs w:val="16"/>
        </w:rPr>
        <w:t>ia</w:t>
      </w:r>
      <w:r>
        <w:rPr>
          <w:rFonts w:cs="Arial" w:hAnsi="Arial" w:eastAsia="Arial" w:ascii="Arial"/>
          <w:color w:val="2A2A2A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A2A2A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B3A3A"/>
          <w:spacing w:val="0"/>
          <w:w w:val="75"/>
          <w:sz w:val="16"/>
          <w:szCs w:val="16"/>
        </w:rPr>
        <w:t>P</w:t>
      </w:r>
      <w:r>
        <w:rPr>
          <w:rFonts w:cs="Arial" w:hAnsi="Arial" w:eastAsia="Arial" w:ascii="Arial"/>
          <w:color w:val="2A2A2A"/>
          <w:spacing w:val="0"/>
          <w:w w:val="90"/>
          <w:sz w:val="16"/>
          <w:szCs w:val="16"/>
        </w:rPr>
        <w:t>e</w:t>
      </w:r>
      <w:r>
        <w:rPr>
          <w:rFonts w:cs="Arial" w:hAnsi="Arial" w:eastAsia="Arial" w:ascii="Arial"/>
          <w:color w:val="3B3A3A"/>
          <w:spacing w:val="0"/>
          <w:w w:val="113"/>
          <w:sz w:val="16"/>
          <w:szCs w:val="16"/>
        </w:rPr>
        <w:t>r</w:t>
      </w:r>
      <w:r>
        <w:rPr>
          <w:rFonts w:cs="Arial" w:hAnsi="Arial" w:eastAsia="Arial" w:ascii="Arial"/>
          <w:color w:val="2A2A2A"/>
          <w:spacing w:val="0"/>
          <w:w w:val="98"/>
          <w:sz w:val="16"/>
          <w:szCs w:val="16"/>
        </w:rPr>
        <w:t>m</w:t>
      </w:r>
      <w:r>
        <w:rPr>
          <w:rFonts w:cs="Arial" w:hAnsi="Arial" w:eastAsia="Arial" w:ascii="Arial"/>
          <w:color w:val="3B3A3A"/>
          <w:spacing w:val="0"/>
          <w:w w:val="90"/>
          <w:sz w:val="16"/>
          <w:szCs w:val="16"/>
        </w:rPr>
        <w:t>a</w:t>
      </w:r>
      <w:r>
        <w:rPr>
          <w:rFonts w:cs="Arial" w:hAnsi="Arial" w:eastAsia="Arial" w:ascii="Arial"/>
          <w:color w:val="2A2A2A"/>
          <w:spacing w:val="0"/>
          <w:w w:val="102"/>
          <w:sz w:val="16"/>
          <w:szCs w:val="16"/>
        </w:rPr>
        <w:t>nen</w:t>
      </w:r>
      <w:r>
        <w:rPr>
          <w:rFonts w:cs="Arial" w:hAnsi="Arial" w:eastAsia="Arial" w:ascii="Arial"/>
          <w:color w:val="3B3A3A"/>
          <w:spacing w:val="0"/>
          <w:w w:val="110"/>
          <w:sz w:val="16"/>
          <w:szCs w:val="16"/>
        </w:rPr>
        <w:t>te</w:t>
      </w:r>
      <w:r>
        <w:rPr>
          <w:rFonts w:cs="Arial" w:hAnsi="Arial" w:eastAsia="Arial" w:ascii="Arial"/>
          <w:color w:val="3B3A3A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B3A3A"/>
          <w:spacing w:val="-1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color w:val="2A2A2A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3B3A3A"/>
          <w:spacing w:val="0"/>
          <w:w w:val="100"/>
          <w:sz w:val="16"/>
          <w:szCs w:val="16"/>
        </w:rPr>
        <w:t>efe</w:t>
      </w:r>
      <w:r>
        <w:rPr>
          <w:rFonts w:cs="Arial" w:hAnsi="Arial" w:eastAsia="Arial" w:ascii="Arial"/>
          <w:color w:val="2A2A2A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3B3A3A"/>
          <w:spacing w:val="0"/>
          <w:w w:val="100"/>
          <w:sz w:val="16"/>
          <w:szCs w:val="16"/>
        </w:rPr>
        <w:t>sa</w:t>
      </w:r>
      <w:r>
        <w:rPr>
          <w:rFonts w:cs="Arial" w:hAnsi="Arial" w:eastAsia="Arial" w:ascii="Arial"/>
          <w:color w:val="3B3A3A"/>
          <w:spacing w:val="-1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B3A3A"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color w:val="3B3A3A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B3A3A"/>
          <w:spacing w:val="0"/>
          <w:w w:val="100"/>
          <w:sz w:val="16"/>
          <w:szCs w:val="16"/>
        </w:rPr>
        <w:t>Ninos,</w:t>
      </w:r>
      <w:r>
        <w:rPr>
          <w:rFonts w:cs="Arial" w:hAnsi="Arial" w:eastAsia="Arial" w:ascii="Arial"/>
          <w:color w:val="3B3A3A"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B3A3A"/>
          <w:spacing w:val="0"/>
          <w:w w:val="87"/>
          <w:sz w:val="16"/>
          <w:szCs w:val="16"/>
        </w:rPr>
        <w:t>N</w:t>
      </w:r>
      <w:r>
        <w:rPr>
          <w:rFonts w:cs="Arial" w:hAnsi="Arial" w:eastAsia="Arial" w:ascii="Arial"/>
          <w:color w:val="171717"/>
          <w:spacing w:val="0"/>
          <w:w w:val="56"/>
          <w:sz w:val="16"/>
          <w:szCs w:val="16"/>
        </w:rPr>
        <w:t>i</w:t>
      </w:r>
      <w:r>
        <w:rPr>
          <w:rFonts w:cs="Arial" w:hAnsi="Arial" w:eastAsia="Arial" w:ascii="Arial"/>
          <w:color w:val="3B3A3A"/>
          <w:spacing w:val="0"/>
          <w:w w:val="100"/>
          <w:sz w:val="16"/>
          <w:szCs w:val="16"/>
        </w:rPr>
        <w:t>nas</w:t>
      </w:r>
      <w:r>
        <w:rPr>
          <w:rFonts w:cs="Arial" w:hAnsi="Arial" w:eastAsia="Arial" w:ascii="Arial"/>
          <w:color w:val="3B3A3A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color w:val="2A2A2A"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B3A3A"/>
          <w:spacing w:val="0"/>
          <w:w w:val="106"/>
          <w:sz w:val="16"/>
          <w:szCs w:val="16"/>
        </w:rPr>
        <w:t>Ado</w:t>
      </w:r>
      <w:r>
        <w:rPr>
          <w:rFonts w:cs="Arial" w:hAnsi="Arial" w:eastAsia="Arial" w:ascii="Arial"/>
          <w:color w:val="171717"/>
          <w:spacing w:val="0"/>
          <w:w w:val="56"/>
          <w:sz w:val="16"/>
          <w:szCs w:val="16"/>
        </w:rPr>
        <w:t>l</w:t>
      </w:r>
      <w:r>
        <w:rPr>
          <w:rFonts w:cs="Arial" w:hAnsi="Arial" w:eastAsia="Arial" w:ascii="Arial"/>
          <w:color w:val="2A2A2A"/>
          <w:spacing w:val="0"/>
          <w:w w:val="89"/>
          <w:sz w:val="16"/>
          <w:szCs w:val="16"/>
        </w:rPr>
        <w:t>es</w:t>
      </w:r>
      <w:r>
        <w:rPr>
          <w:rFonts w:cs="Arial" w:hAnsi="Arial" w:eastAsia="Arial" w:ascii="Arial"/>
          <w:color w:val="3B3A3A"/>
          <w:spacing w:val="0"/>
          <w:w w:val="95"/>
          <w:sz w:val="16"/>
          <w:szCs w:val="16"/>
        </w:rPr>
        <w:t>ce</w:t>
      </w:r>
      <w:r>
        <w:rPr>
          <w:rFonts w:cs="Arial" w:hAnsi="Arial" w:eastAsia="Arial" w:ascii="Arial"/>
          <w:color w:val="2A2A2A"/>
          <w:spacing w:val="0"/>
          <w:w w:val="90"/>
          <w:sz w:val="16"/>
          <w:szCs w:val="16"/>
        </w:rPr>
        <w:t>n</w:t>
      </w:r>
      <w:r>
        <w:rPr>
          <w:rFonts w:cs="Arial" w:hAnsi="Arial" w:eastAsia="Arial" w:ascii="Arial"/>
          <w:color w:val="3B3A3A"/>
          <w:spacing w:val="0"/>
          <w:w w:val="114"/>
          <w:sz w:val="16"/>
          <w:szCs w:val="16"/>
        </w:rPr>
        <w:t>t</w:t>
      </w:r>
      <w:r>
        <w:rPr>
          <w:rFonts w:cs="Arial" w:hAnsi="Arial" w:eastAsia="Arial" w:ascii="Arial"/>
          <w:color w:val="2A2A2A"/>
          <w:spacing w:val="0"/>
          <w:w w:val="90"/>
          <w:sz w:val="16"/>
          <w:szCs w:val="16"/>
        </w:rPr>
        <w:t>e</w:t>
      </w:r>
      <w:r>
        <w:rPr>
          <w:rFonts w:cs="Arial" w:hAnsi="Arial" w:eastAsia="Arial" w:ascii="Arial"/>
          <w:color w:val="3B3A3A"/>
          <w:spacing w:val="0"/>
          <w:w w:val="88"/>
          <w:sz w:val="16"/>
          <w:szCs w:val="16"/>
        </w:rPr>
        <w:t>s</w:t>
      </w:r>
      <w:r>
        <w:rPr>
          <w:rFonts w:cs="Arial" w:hAnsi="Arial" w:eastAsia="Arial" w:ascii="Arial"/>
          <w:color w:val="3B3A3A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B3A3A"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B3A3A"/>
          <w:spacing w:val="0"/>
          <w:w w:val="90"/>
          <w:sz w:val="16"/>
          <w:szCs w:val="16"/>
        </w:rPr>
        <w:t>e</w:t>
      </w:r>
      <w:r>
        <w:rPr>
          <w:rFonts w:cs="Arial" w:hAnsi="Arial" w:eastAsia="Arial" w:ascii="Arial"/>
          <w:color w:val="2A2A2A"/>
          <w:spacing w:val="0"/>
          <w:w w:val="104"/>
          <w:sz w:val="16"/>
          <w:szCs w:val="16"/>
        </w:rPr>
        <w:t>fec</w:t>
      </w:r>
      <w:r>
        <w:rPr>
          <w:rFonts w:cs="Arial" w:hAnsi="Arial" w:eastAsia="Arial" w:ascii="Arial"/>
          <w:color w:val="171717"/>
          <w:spacing w:val="0"/>
          <w:w w:val="136"/>
          <w:sz w:val="16"/>
          <w:szCs w:val="16"/>
        </w:rPr>
        <w:t>t</w:t>
      </w:r>
      <w:r>
        <w:rPr>
          <w:rFonts w:cs="Arial" w:hAnsi="Arial" w:eastAsia="Arial" w:ascii="Arial"/>
          <w:color w:val="2A2A2A"/>
          <w:spacing w:val="0"/>
          <w:w w:val="102"/>
          <w:sz w:val="16"/>
          <w:szCs w:val="16"/>
        </w:rPr>
        <w:t>u</w:t>
      </w:r>
      <w:r>
        <w:rPr>
          <w:rFonts w:cs="Arial" w:hAnsi="Arial" w:eastAsia="Arial" w:ascii="Arial"/>
          <w:color w:val="3B3A3A"/>
          <w:spacing w:val="0"/>
          <w:w w:val="100"/>
          <w:sz w:val="16"/>
          <w:szCs w:val="16"/>
        </w:rPr>
        <w:t>ada</w:t>
      </w:r>
      <w:r>
        <w:rPr>
          <w:rFonts w:cs="Arial" w:hAnsi="Arial" w:eastAsia="Arial" w:ascii="Arial"/>
          <w:color w:val="3B3A3A"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B3A3A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71717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71717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B3A3A"/>
          <w:spacing w:val="0"/>
          <w:w w:val="100"/>
          <w:sz w:val="16"/>
          <w:szCs w:val="16"/>
        </w:rPr>
        <w:t>20</w:t>
      </w:r>
      <w:r>
        <w:rPr>
          <w:rFonts w:cs="Arial" w:hAnsi="Arial" w:eastAsia="Arial" w:ascii="Arial"/>
          <w:color w:val="3B3A3A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B3A3A"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color w:val="3B3A3A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16"/>
          <w:szCs w:val="16"/>
        </w:rPr>
        <w:t>nov</w:t>
      </w:r>
      <w:r>
        <w:rPr>
          <w:rFonts w:cs="Arial" w:hAnsi="Arial" w:eastAsia="Arial" w:ascii="Arial"/>
          <w:color w:val="3B3A3A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2A2A2A"/>
          <w:spacing w:val="0"/>
          <w:w w:val="100"/>
          <w:sz w:val="16"/>
          <w:szCs w:val="16"/>
        </w:rPr>
        <w:t>embr</w:t>
      </w:r>
      <w:r>
        <w:rPr>
          <w:rFonts w:cs="Arial" w:hAnsi="Arial" w:eastAsia="Arial" w:ascii="Arial"/>
          <w:color w:val="3B3A3A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3B3A3A"/>
          <w:spacing w:val="2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3B3A3A"/>
          <w:spacing w:val="0"/>
          <w:w w:val="100"/>
          <w:sz w:val="16"/>
          <w:szCs w:val="16"/>
        </w:rPr>
        <w:t>el</w:t>
      </w:r>
      <w:r>
        <w:rPr>
          <w:rFonts w:cs="Arial" w:hAnsi="Arial" w:eastAsia="Arial" w:ascii="Arial"/>
          <w:color w:val="3B3A3A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B3A3A"/>
          <w:spacing w:val="0"/>
          <w:w w:val="79"/>
          <w:sz w:val="16"/>
          <w:szCs w:val="16"/>
        </w:rPr>
        <w:t>a</w:t>
      </w:r>
      <w:r>
        <w:rPr>
          <w:rFonts w:cs="Arial" w:hAnsi="Arial" w:eastAsia="Arial" w:ascii="Arial"/>
          <w:color w:val="2A2A2A"/>
          <w:spacing w:val="0"/>
          <w:w w:val="110"/>
          <w:sz w:val="16"/>
          <w:szCs w:val="16"/>
        </w:rPr>
        <w:t>ilo</w:t>
      </w:r>
      <w:r>
        <w:rPr>
          <w:rFonts w:cs="Arial" w:hAnsi="Arial" w:eastAsia="Arial" w:ascii="Arial"/>
          <w:color w:val="2A2A2A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A2A2A"/>
          <w:spacing w:val="-1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B3A3A"/>
          <w:spacing w:val="0"/>
          <w:w w:val="100"/>
          <w:sz w:val="16"/>
          <w:szCs w:val="16"/>
        </w:rPr>
        <w:t>2</w:t>
      </w:r>
      <w:r>
        <w:rPr>
          <w:rFonts w:cs="Arial" w:hAnsi="Arial" w:eastAsia="Arial" w:ascii="Arial"/>
          <w:color w:val="2A2A2A"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color w:val="3B3A3A"/>
          <w:spacing w:val="0"/>
          <w:w w:val="100"/>
          <w:sz w:val="16"/>
          <w:szCs w:val="16"/>
        </w:rPr>
        <w:t>20.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sectPr>
      <w:pgSz w:w="12240" w:h="15840"/>
      <w:pgMar w:top="1480" w:bottom="280" w:left="1720" w:right="164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/image1.jpg"/><Relationship Id="rId5" Type="http://schemas.openxmlformats.org/officeDocument/2006/relationships/image" Target="media/image2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