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9"/>
        <w:ind w:left="2287" w:right="2363"/>
      </w:pP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PLAN</w:t>
      </w:r>
      <w:r>
        <w:rPr>
          <w:rFonts w:cs="Arial" w:hAnsi="Arial" w:eastAsia="Arial" w:ascii="Arial"/>
          <w:color w:val="444D50"/>
          <w:spacing w:val="9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ANUAL</w:t>
      </w:r>
      <w:r>
        <w:rPr>
          <w:rFonts w:cs="Arial" w:hAnsi="Arial" w:eastAsia="Arial" w:ascii="Arial"/>
          <w:color w:val="444D50"/>
          <w:spacing w:val="58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color w:val="444D50"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99"/>
          <w:sz w:val="32"/>
          <w:szCs w:val="32"/>
        </w:rPr>
        <w:t>TRABAJO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68" w:right="490"/>
      </w:pP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COMISION</w:t>
      </w:r>
      <w:r>
        <w:rPr>
          <w:rFonts w:cs="Arial" w:hAnsi="Arial" w:eastAsia="Arial" w:ascii="Arial"/>
          <w:color w:val="444D50"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EDILICIA</w:t>
      </w:r>
      <w:r>
        <w:rPr>
          <w:rFonts w:cs="Arial" w:hAnsi="Arial" w:eastAsia="Arial" w:ascii="Arial"/>
          <w:color w:val="444D50"/>
          <w:spacing w:val="25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color w:val="444D50"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PROMOCION</w:t>
      </w:r>
      <w:r>
        <w:rPr>
          <w:rFonts w:cs="Arial" w:hAnsi="Arial" w:eastAsia="Arial" w:ascii="Arial"/>
          <w:color w:val="444D50"/>
          <w:spacing w:val="-23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99"/>
          <w:sz w:val="32"/>
          <w:szCs w:val="32"/>
        </w:rPr>
        <w:t>ECONOMICA.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auto" w:line="363"/>
        <w:ind w:left="2365" w:right="169" w:hanging="2150"/>
      </w:pP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H.</w:t>
      </w:r>
      <w:r>
        <w:rPr>
          <w:rFonts w:cs="Arial" w:hAnsi="Arial" w:eastAsia="Arial" w:ascii="Arial"/>
          <w:color w:val="444D50"/>
          <w:spacing w:val="-23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AYUNTAMIENTO</w:t>
      </w:r>
      <w:r>
        <w:rPr>
          <w:rFonts w:cs="Arial" w:hAnsi="Arial" w:eastAsia="Arial" w:ascii="Arial"/>
          <w:color w:val="444D50"/>
          <w:spacing w:val="15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CONSTITUCIONAL</w:t>
      </w:r>
      <w:r>
        <w:rPr>
          <w:rFonts w:cs="Arial" w:hAnsi="Arial" w:eastAsia="Arial" w:ascii="Arial"/>
          <w:color w:val="444D50"/>
          <w:spacing w:val="16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color w:val="444D50"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SAN</w:t>
      </w:r>
      <w:r>
        <w:rPr>
          <w:rFonts w:cs="Arial" w:hAnsi="Arial" w:eastAsia="Arial" w:ascii="Arial"/>
          <w:color w:val="444D50"/>
          <w:spacing w:val="3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PEDRO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TLAQUEPAQUE,</w:t>
      </w:r>
      <w:r>
        <w:rPr>
          <w:rFonts w:cs="Arial" w:hAnsi="Arial" w:eastAsia="Arial" w:ascii="Arial"/>
          <w:color w:val="444D50"/>
          <w:spacing w:val="3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JALISCO.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2570" w:right="2620"/>
      </w:pP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REGIDOR</w:t>
      </w:r>
      <w:r>
        <w:rPr>
          <w:rFonts w:cs="Arial" w:hAnsi="Arial" w:eastAsia="Arial" w:ascii="Arial"/>
          <w:color w:val="444D50"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99"/>
          <w:sz w:val="32"/>
          <w:szCs w:val="32"/>
        </w:rPr>
        <w:t>PRESIDENTE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20"/>
        <w:ind w:left="5696"/>
      </w:pPr>
      <w:r>
        <w:rPr>
          <w:rFonts w:cs="Arial" w:hAnsi="Arial" w:eastAsia="Arial" w:ascii="Arial"/>
          <w:color w:val="444D50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color w:val="444D50"/>
          <w:spacing w:val="0"/>
          <w:w w:val="100"/>
          <w:position w:val="-1"/>
          <w:sz w:val="20"/>
          <w:szCs w:val="20"/>
        </w:rPr>
        <w:t>          </w:t>
      </w:r>
      <w:r>
        <w:rPr>
          <w:rFonts w:cs="Arial" w:hAnsi="Arial" w:eastAsia="Arial" w:ascii="Arial"/>
          <w:color w:val="444D50"/>
          <w:spacing w:val="2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44D50"/>
          <w:spacing w:val="0"/>
          <w:w w:val="109"/>
          <w:position w:val="-1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00"/>
        <w:ind w:left="1529" w:right="1598"/>
      </w:pP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BRAULIO</w:t>
      </w:r>
      <w:r>
        <w:rPr>
          <w:rFonts w:cs="Arial" w:hAnsi="Arial" w:eastAsia="Arial" w:ascii="Arial"/>
          <w:color w:val="444D50"/>
          <w:spacing w:val="35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ERNESTO</w:t>
      </w:r>
      <w:r>
        <w:rPr>
          <w:rFonts w:cs="Arial" w:hAnsi="Arial" w:eastAsia="Arial" w:ascii="Arial"/>
          <w:color w:val="444D50"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100"/>
          <w:sz w:val="32"/>
          <w:szCs w:val="32"/>
        </w:rPr>
        <w:t>GARCIA</w:t>
      </w:r>
      <w:r>
        <w:rPr>
          <w:rFonts w:cs="Arial" w:hAnsi="Arial" w:eastAsia="Arial" w:ascii="Arial"/>
          <w:color w:val="444D50"/>
          <w:spacing w:val="32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44D50"/>
          <w:spacing w:val="0"/>
          <w:w w:val="99"/>
          <w:sz w:val="32"/>
          <w:szCs w:val="32"/>
        </w:rPr>
        <w:t>PEREZ.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78"/>
      </w:pPr>
      <w:r>
        <w:pict>
          <v:shape type="#_x0000_t75" style="width:96.5pt;height:137.7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2738" w:right="2985"/>
        <w:sectPr>
          <w:pgNumType w:start="1"/>
          <w:pgMar w:header="920" w:footer="1031" w:top="1360" w:bottom="280" w:left="1720" w:right="1620"/>
          <w:headerReference w:type="default" r:id="rId4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color w:val="8795AC"/>
          <w:spacing w:val="0"/>
          <w:w w:val="100"/>
          <w:position w:val="2"/>
          <w:sz w:val="38"/>
          <w:szCs w:val="38"/>
        </w:rPr>
        <w:t>T</w:t>
      </w:r>
      <w:r>
        <w:rPr>
          <w:rFonts w:cs="Times New Roman" w:hAnsi="Times New Roman" w:eastAsia="Times New Roman" w:ascii="Times New Roman"/>
          <w:color w:val="8795AC"/>
          <w:spacing w:val="-1"/>
          <w:w w:val="100"/>
          <w:position w:val="2"/>
          <w:sz w:val="38"/>
          <w:szCs w:val="38"/>
        </w:rPr>
        <w:t> </w:t>
      </w:r>
      <w:r>
        <w:pict>
          <v:shape type="#_x0000_t75" style="width:112.82pt;height:32.18pt">
            <v:imagedata o:title="" r:id="rId7"/>
          </v:shape>
        </w:pict>
      </w:r>
      <w:r>
        <w:rPr>
          <w:rFonts w:cs="Times New Roman" w:hAnsi="Times New Roman" w:eastAsia="Times New Roman" w:ascii="Times New Roman"/>
          <w:color w:val="8795AC"/>
          <w:spacing w:val="-3"/>
          <w:w w:val="100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8795AC"/>
          <w:spacing w:val="0"/>
          <w:w w:val="82"/>
          <w:position w:val="1"/>
          <w:sz w:val="36"/>
          <w:szCs w:val="3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exact" w:line="240"/>
        <w:ind w:left="3911" w:right="5003"/>
      </w:pPr>
      <w:r>
        <w:rPr>
          <w:rFonts w:cs="Arial" w:hAnsi="Arial" w:eastAsia="Arial" w:ascii="Arial"/>
          <w:color w:val="494F50"/>
          <w:spacing w:val="0"/>
          <w:w w:val="109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spacing w:lineRule="exact" w:line="340"/>
        <w:ind w:left="3915" w:right="3922"/>
      </w:pPr>
      <w:r>
        <w:rPr>
          <w:rFonts w:cs="Arial" w:hAnsi="Arial" w:eastAsia="Arial" w:ascii="Arial"/>
          <w:b/>
          <w:color w:val="494F50"/>
          <w:spacing w:val="0"/>
          <w:w w:val="99"/>
          <w:sz w:val="34"/>
          <w:szCs w:val="34"/>
        </w:rPr>
        <w:t>INDICE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26"/>
          <w:szCs w:val="26"/>
        </w:rPr>
        <w:jc w:val="both"/>
        <w:spacing w:lineRule="auto" w:line="336"/>
        <w:ind w:left="140" w:right="85" w:firstLine="5"/>
      </w:pPr>
      <w:r>
        <w:rPr>
          <w:rFonts w:cs="Times New Roman" w:hAnsi="Times New Roman" w:eastAsia="Times New Roman" w:ascii="Times New Roman"/>
          <w:color w:val="494F50"/>
          <w:spacing w:val="0"/>
          <w:w w:val="62"/>
          <w:sz w:val="36"/>
          <w:szCs w:val="36"/>
        </w:rPr>
        <w:t>F&gt;e&gt;rtacJa--------------------------------------------------------------------------------------------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2"/>
          <w:sz w:val="36"/>
          <w:szCs w:val="36"/>
        </w:rPr>
        <w:t>    </w:t>
      </w:r>
      <w:r>
        <w:rPr>
          <w:rFonts w:cs="Times New Roman" w:hAnsi="Times New Roman" w:eastAsia="Times New Roman" w:ascii="Times New Roman"/>
          <w:color w:val="494F50"/>
          <w:spacing w:val="5"/>
          <w:w w:val="62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2"/>
          <w:sz w:val="36"/>
          <w:szCs w:val="36"/>
        </w:rPr>
        <w:t>p.</w:t>
      </w:r>
      <w:r>
        <w:rPr>
          <w:rFonts w:cs="Times New Roman" w:hAnsi="Times New Roman" w:eastAsia="Times New Roman" w:ascii="Times New Roman"/>
          <w:color w:val="494F50"/>
          <w:spacing w:val="0"/>
          <w:w w:val="62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2"/>
          <w:sz w:val="36"/>
          <w:szCs w:val="36"/>
        </w:rPr>
        <w:t>1.</w:t>
      </w:r>
      <w:r>
        <w:rPr>
          <w:rFonts w:cs="Times New Roman" w:hAnsi="Times New Roman" w:eastAsia="Times New Roman" w:ascii="Times New Roman"/>
          <w:color w:val="494F50"/>
          <w:spacing w:val="0"/>
          <w:w w:val="62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incJice-----------------------------------------------------------------------------------------------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    </w:t>
      </w:r>
      <w:r>
        <w:rPr>
          <w:rFonts w:cs="Times New Roman" w:hAnsi="Times New Roman" w:eastAsia="Times New Roman" w:ascii="Times New Roman"/>
          <w:color w:val="494F50"/>
          <w:spacing w:val="8"/>
          <w:w w:val="6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color w:val="494F50"/>
          <w:spacing w:val="32"/>
          <w:w w:val="100"/>
          <w:sz w:val="24"/>
          <w:szCs w:val="24"/>
        </w:rPr>
        <w:t> </w:t>
      </w:r>
      <w:r>
        <w:rPr>
          <w:rFonts w:cs="Courier New" w:hAnsi="Courier New" w:eastAsia="Courier New" w:ascii="Courier New"/>
          <w:color w:val="494F50"/>
          <w:spacing w:val="0"/>
          <w:w w:val="54"/>
          <w:sz w:val="26"/>
          <w:szCs w:val="26"/>
        </w:rPr>
        <w:t>2.</w:t>
      </w:r>
      <w:r>
        <w:rPr>
          <w:rFonts w:cs="Courier New" w:hAnsi="Courier New" w:eastAsia="Courier New" w:ascii="Courier New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135" w:right="63"/>
      </w:pPr>
      <w:r>
        <w:rPr>
          <w:rFonts w:cs="Arial" w:hAnsi="Arial" w:eastAsia="Arial" w:ascii="Arial"/>
          <w:color w:val="494F50"/>
          <w:w w:val="51"/>
          <w:sz w:val="24"/>
          <w:szCs w:val="24"/>
        </w:rPr>
        <w:t>I</w:t>
      </w:r>
      <w:r>
        <w:rPr>
          <w:rFonts w:cs="Arial" w:hAnsi="Arial" w:eastAsia="Arial" w:ascii="Arial"/>
          <w:color w:val="494F50"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73"/>
          <w:sz w:val="36"/>
          <w:szCs w:val="36"/>
        </w:rPr>
        <w:t>nteg</w:t>
      </w:r>
      <w:r>
        <w:rPr>
          <w:rFonts w:cs="Times New Roman" w:hAnsi="Times New Roman" w:eastAsia="Times New Roman" w:ascii="Times New Roman"/>
          <w:color w:val="494F50"/>
          <w:spacing w:val="-44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77"/>
          <w:sz w:val="36"/>
          <w:szCs w:val="36"/>
        </w:rPr>
        <w:t>rantes</w:t>
      </w:r>
      <w:r>
        <w:rPr>
          <w:rFonts w:cs="Times New Roman" w:hAnsi="Times New Roman" w:eastAsia="Times New Roman" w:ascii="Times New Roman"/>
          <w:color w:val="494F50"/>
          <w:spacing w:val="39"/>
          <w:w w:val="77"/>
          <w:sz w:val="36"/>
          <w:szCs w:val="36"/>
        </w:rPr>
        <w:t> </w:t>
      </w:r>
      <w:r>
        <w:rPr>
          <w:rFonts w:cs="Arial" w:hAnsi="Arial" w:eastAsia="Arial" w:ascii="Arial"/>
          <w:color w:val="494F50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94F50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la</w:t>
      </w:r>
      <w:r>
        <w:rPr>
          <w:rFonts w:cs="Times New Roman" w:hAnsi="Times New Roman" w:eastAsia="Times New Roman" w:ascii="Times New Roman"/>
          <w:color w:val="494F50"/>
          <w:spacing w:val="32"/>
          <w:w w:val="64"/>
          <w:sz w:val="36"/>
          <w:szCs w:val="36"/>
        </w:rPr>
        <w:t> </w:t>
      </w:r>
      <w:r>
        <w:rPr>
          <w:rFonts w:cs="Arial" w:hAnsi="Arial" w:eastAsia="Arial" w:ascii="Arial"/>
          <w:color w:val="494F50"/>
          <w:spacing w:val="0"/>
          <w:w w:val="99"/>
          <w:sz w:val="24"/>
          <w:szCs w:val="24"/>
        </w:rPr>
        <w:t>com</w:t>
      </w:r>
      <w:r>
        <w:rPr>
          <w:rFonts w:cs="Arial" w:hAnsi="Arial" w:eastAsia="Arial" w:ascii="Arial"/>
          <w:color w:val="494F50"/>
          <w:spacing w:val="-24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isi6n-----------------------------------------------------------------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color w:val="494F50"/>
          <w:spacing w:val="47"/>
          <w:w w:val="65"/>
          <w:sz w:val="36"/>
          <w:szCs w:val="36"/>
        </w:rPr>
        <w:t> </w:t>
      </w:r>
      <w:r>
        <w:rPr>
          <w:rFonts w:cs="Arial" w:hAnsi="Arial" w:eastAsia="Arial" w:ascii="Arial"/>
          <w:color w:val="494F50"/>
          <w:spacing w:val="0"/>
          <w:w w:val="100"/>
          <w:sz w:val="24"/>
          <w:szCs w:val="24"/>
        </w:rPr>
        <w:t>p,</w:t>
      </w:r>
      <w:r>
        <w:rPr>
          <w:rFonts w:cs="Arial" w:hAnsi="Arial" w:eastAsia="Arial" w:ascii="Arial"/>
          <w:color w:val="49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4F5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4F50"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both"/>
        <w:ind w:left="135" w:right="160"/>
      </w:pPr>
      <w:r>
        <w:rPr>
          <w:rFonts w:cs="Times New Roman" w:hAnsi="Times New Roman" w:eastAsia="Times New Roman" w:ascii="Times New Roman"/>
          <w:color w:val="494F50"/>
          <w:w w:val="64"/>
          <w:sz w:val="36"/>
          <w:szCs w:val="36"/>
        </w:rPr>
        <w:t>Fu</w:t>
      </w:r>
      <w:r>
        <w:rPr>
          <w:rFonts w:cs="Times New Roman" w:hAnsi="Times New Roman" w:eastAsia="Times New Roman" w:ascii="Times New Roman"/>
          <w:color w:val="494F50"/>
          <w:spacing w:val="-49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2"/>
          <w:sz w:val="44"/>
          <w:szCs w:val="44"/>
        </w:rPr>
        <w:t>ndam</w:t>
      </w:r>
      <w:r>
        <w:rPr>
          <w:rFonts w:cs="Times New Roman" w:hAnsi="Times New Roman" w:eastAsia="Times New Roman" w:ascii="Times New Roman"/>
          <w:color w:val="494F50"/>
          <w:spacing w:val="14"/>
          <w:w w:val="62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color w:val="494F50"/>
          <w:spacing w:val="0"/>
          <w:w w:val="62"/>
          <w:sz w:val="44"/>
          <w:szCs w:val="44"/>
        </w:rPr>
        <w:t>nto</w:t>
      </w:r>
      <w:r>
        <w:rPr>
          <w:rFonts w:cs="Times New Roman" w:hAnsi="Times New Roman" w:eastAsia="Times New Roman" w:ascii="Times New Roman"/>
          <w:color w:val="494F50"/>
          <w:spacing w:val="35"/>
          <w:w w:val="62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9"/>
          <w:sz w:val="36"/>
          <w:szCs w:val="36"/>
        </w:rPr>
        <w:t>leg</w:t>
      </w:r>
      <w:r>
        <w:rPr>
          <w:rFonts w:cs="Times New Roman" w:hAnsi="Times New Roman" w:eastAsia="Times New Roman" w:ascii="Times New Roman"/>
          <w:color w:val="494F50"/>
          <w:spacing w:val="-57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6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494F50"/>
          <w:spacing w:val="-58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54"/>
          <w:sz w:val="44"/>
          <w:szCs w:val="44"/>
        </w:rPr>
        <w:t>1----------------------------------------------------------------------------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-38"/>
          <w:w w:val="54"/>
          <w:sz w:val="44"/>
          <w:szCs w:val="44"/>
        </w:rPr>
        <w:t>-</w:t>
      </w:r>
      <w:r>
        <w:rPr>
          <w:rFonts w:cs="Times New Roman" w:hAnsi="Times New Roman" w:eastAsia="Times New Roman" w:ascii="Times New Roman"/>
          <w:color w:val="494F50"/>
          <w:spacing w:val="0"/>
          <w:w w:val="99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color w:val="494F50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55"/>
          <w:sz w:val="44"/>
          <w:szCs w:val="44"/>
        </w:rPr>
        <w:t>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both"/>
        <w:spacing w:lineRule="auto" w:line="334"/>
        <w:ind w:left="102" w:right="99" w:firstLine="24"/>
        <w:sectPr>
          <w:pgMar w:header="920" w:footer="1031" w:top="1360" w:bottom="280" w:left="1540" w:right="1620"/>
          <w:pgSz w:w="12240" w:h="15840"/>
        </w:sectPr>
      </w:pPr>
      <w:r>
        <w:rPr>
          <w:rFonts w:cs="Arial" w:hAnsi="Arial" w:eastAsia="Arial" w:ascii="Arial"/>
          <w:color w:val="494F50"/>
          <w:w w:val="62"/>
          <w:sz w:val="22"/>
          <w:szCs w:val="22"/>
        </w:rPr>
        <w:t>I</w:t>
      </w:r>
      <w:r>
        <w:rPr>
          <w:rFonts w:cs="Arial" w:hAnsi="Arial" w:eastAsia="Arial" w:ascii="Arial"/>
          <w:color w:val="494F50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50"/>
          <w:spacing w:val="0"/>
          <w:w w:val="100"/>
          <w:sz w:val="22"/>
          <w:szCs w:val="22"/>
        </w:rPr>
        <w:t>ntrod</w:t>
      </w:r>
      <w:r>
        <w:rPr>
          <w:rFonts w:cs="Arial" w:hAnsi="Arial" w:eastAsia="Arial" w:ascii="Arial"/>
          <w:color w:val="494F5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F50"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494F50"/>
          <w:spacing w:val="-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75"/>
          <w:sz w:val="36"/>
          <w:szCs w:val="36"/>
        </w:rPr>
        <w:t>cc</w:t>
      </w:r>
      <w:r>
        <w:rPr>
          <w:rFonts w:cs="Times New Roman" w:hAnsi="Times New Roman" w:eastAsia="Times New Roman" w:ascii="Times New Roman"/>
          <w:color w:val="494F50"/>
          <w:spacing w:val="-59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494F50"/>
          <w:spacing w:val="0"/>
          <w:w w:val="65"/>
          <w:sz w:val="22"/>
          <w:szCs w:val="22"/>
        </w:rPr>
        <w:t>i</w:t>
      </w:r>
      <w:r>
        <w:rPr>
          <w:rFonts w:cs="Arial" w:hAnsi="Arial" w:eastAsia="Arial" w:ascii="Arial"/>
          <w:color w:val="494F50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6"/>
          <w:sz w:val="36"/>
          <w:szCs w:val="36"/>
        </w:rPr>
        <w:t>6</w:t>
      </w:r>
      <w:r>
        <w:rPr>
          <w:rFonts w:cs="Times New Roman" w:hAnsi="Times New Roman" w:eastAsia="Times New Roman" w:ascii="Times New Roman"/>
          <w:color w:val="494F50"/>
          <w:spacing w:val="-57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n-----------------------------------------------------------------------------------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37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p.</w:t>
      </w:r>
      <w:r>
        <w:rPr>
          <w:rFonts w:cs="Times New Roman" w:hAnsi="Times New Roman" w:eastAsia="Times New Roman" w:ascii="Times New Roman"/>
          <w:color w:val="494F50"/>
          <w:spacing w:val="32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5-6.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IVlisi6n----------------------------------------------------------------------------------------------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    </w:t>
      </w:r>
      <w:r>
        <w:rPr>
          <w:rFonts w:cs="Times New Roman" w:hAnsi="Times New Roman" w:eastAsia="Times New Roman" w:ascii="Times New Roman"/>
          <w:color w:val="494F50"/>
          <w:spacing w:val="57"/>
          <w:w w:val="6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p.</w:t>
      </w:r>
      <w:r>
        <w:rPr>
          <w:rFonts w:cs="Times New Roman" w:hAnsi="Times New Roman" w:eastAsia="Times New Roman" w:ascii="Times New Roman"/>
          <w:color w:val="494F50"/>
          <w:spacing w:val="23"/>
          <w:w w:val="6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7.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6"/>
          <w:sz w:val="36"/>
          <w:szCs w:val="36"/>
        </w:rPr>
        <w:t>Obj</w:t>
      </w:r>
      <w:r>
        <w:rPr>
          <w:rFonts w:cs="Times New Roman" w:hAnsi="Times New Roman" w:eastAsia="Times New Roman" w:ascii="Times New Roman"/>
          <w:color w:val="494F50"/>
          <w:spacing w:val="-58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8"/>
          <w:sz w:val="36"/>
          <w:szCs w:val="36"/>
        </w:rPr>
        <w:t>eti</w:t>
      </w:r>
      <w:r>
        <w:rPr>
          <w:rFonts w:cs="Times New Roman" w:hAnsi="Times New Roman" w:eastAsia="Times New Roman" w:ascii="Times New Roman"/>
          <w:color w:val="494F50"/>
          <w:spacing w:val="-59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VC&gt;S--------------------------------------------------------------------------------------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color w:val="494F50"/>
          <w:spacing w:val="3"/>
          <w:w w:val="6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p.</w:t>
      </w:r>
      <w:r>
        <w:rPr>
          <w:rFonts w:cs="Times New Roman" w:hAnsi="Times New Roman" w:eastAsia="Times New Roman" w:ascii="Times New Roman"/>
          <w:color w:val="494F50"/>
          <w:spacing w:val="35"/>
          <w:w w:val="6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0"/>
          <w:sz w:val="36"/>
          <w:szCs w:val="36"/>
        </w:rPr>
        <w:t>8-1</w:t>
      </w:r>
      <w:r>
        <w:rPr>
          <w:rFonts w:cs="Times New Roman" w:hAnsi="Times New Roman" w:eastAsia="Times New Roman" w:ascii="Times New Roman"/>
          <w:color w:val="494F50"/>
          <w:spacing w:val="4"/>
          <w:w w:val="6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1"/>
          <w:sz w:val="36"/>
          <w:szCs w:val="36"/>
        </w:rPr>
        <w:t>0.</w:t>
      </w:r>
      <w:r>
        <w:rPr>
          <w:rFonts w:cs="Times New Roman" w:hAnsi="Times New Roman" w:eastAsia="Times New Roman" w:ascii="Times New Roman"/>
          <w:color w:val="494F50"/>
          <w:spacing w:val="0"/>
          <w:w w:val="6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74"/>
          <w:sz w:val="36"/>
          <w:szCs w:val="36"/>
        </w:rPr>
        <w:t>Facultades</w:t>
      </w:r>
      <w:r>
        <w:rPr>
          <w:rFonts w:cs="Times New Roman" w:hAnsi="Times New Roman" w:eastAsia="Times New Roman" w:ascii="Times New Roman"/>
          <w:color w:val="494F50"/>
          <w:spacing w:val="0"/>
          <w:w w:val="7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7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74"/>
          <w:sz w:val="36"/>
          <w:szCs w:val="36"/>
        </w:rPr>
        <w:t>de</w:t>
      </w:r>
      <w:r>
        <w:rPr>
          <w:rFonts w:cs="Times New Roman" w:hAnsi="Times New Roman" w:eastAsia="Times New Roman" w:ascii="Times New Roman"/>
          <w:color w:val="494F50"/>
          <w:spacing w:val="14"/>
          <w:w w:val="7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la</w:t>
      </w:r>
      <w:r>
        <w:rPr>
          <w:rFonts w:cs="Times New Roman" w:hAnsi="Times New Roman" w:eastAsia="Times New Roman" w:ascii="Times New Roman"/>
          <w:color w:val="494F50"/>
          <w:spacing w:val="14"/>
          <w:w w:val="6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ce&gt;misi6n-----------------------------------------------------------------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   </w:t>
      </w:r>
      <w:r>
        <w:rPr>
          <w:rFonts w:cs="Times New Roman" w:hAnsi="Times New Roman" w:eastAsia="Times New Roman" w:ascii="Times New Roman"/>
          <w:color w:val="494F50"/>
          <w:spacing w:val="31"/>
          <w:w w:val="6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p.</w:t>
      </w:r>
      <w:r>
        <w:rPr>
          <w:rFonts w:cs="Times New Roman" w:hAnsi="Times New Roman" w:eastAsia="Times New Roman" w:ascii="Times New Roman"/>
          <w:color w:val="494F50"/>
          <w:spacing w:val="31"/>
          <w:w w:val="6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11.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 </w:t>
      </w:r>
      <w:r>
        <w:rPr>
          <w:rFonts w:cs="Arial" w:hAnsi="Arial" w:eastAsia="Arial" w:ascii="Arial"/>
          <w:color w:val="494F50"/>
          <w:spacing w:val="0"/>
          <w:w w:val="109"/>
          <w:sz w:val="24"/>
          <w:szCs w:val="24"/>
        </w:rPr>
        <w:t>Atribuciones</w:t>
      </w:r>
      <w:r>
        <w:rPr>
          <w:rFonts w:cs="Arial" w:hAnsi="Arial" w:eastAsia="Arial" w:ascii="Arial"/>
          <w:color w:val="494F50"/>
          <w:spacing w:val="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de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la</w:t>
      </w:r>
      <w:r>
        <w:rPr>
          <w:rFonts w:cs="Times New Roman" w:hAnsi="Times New Roman" w:eastAsia="Times New Roman" w:ascii="Times New Roman"/>
          <w:color w:val="494F50"/>
          <w:spacing w:val="20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ce&gt;misi6n--------------------------------------------------------------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color w:val="494F50"/>
          <w:spacing w:val="5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p,</w:t>
      </w:r>
      <w:r>
        <w:rPr>
          <w:rFonts w:cs="Times New Roman" w:hAnsi="Times New Roman" w:eastAsia="Times New Roman" w:ascii="Times New Roman"/>
          <w:color w:val="494F50"/>
          <w:spacing w:val="36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11.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 </w:t>
      </w:r>
      <w:r>
        <w:rPr>
          <w:rFonts w:cs="Arial" w:hAnsi="Arial" w:eastAsia="Arial" w:ascii="Arial"/>
          <w:color w:val="494F50"/>
          <w:spacing w:val="0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color w:val="49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4F5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de</w:t>
      </w:r>
      <w:r>
        <w:rPr>
          <w:rFonts w:cs="Times New Roman" w:hAnsi="Times New Roman" w:eastAsia="Times New Roman" w:ascii="Times New Roman"/>
          <w:color w:val="494F50"/>
          <w:spacing w:val="58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la</w:t>
      </w:r>
      <w:r>
        <w:rPr>
          <w:rFonts w:cs="Times New Roman" w:hAnsi="Times New Roman" w:eastAsia="Times New Roman" w:ascii="Times New Roman"/>
          <w:color w:val="494F50"/>
          <w:spacing w:val="25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ce&gt;misi6n--------------------------------------------------------------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color w:val="494F50"/>
          <w:spacing w:val="5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5"/>
          <w:sz w:val="36"/>
          <w:szCs w:val="36"/>
        </w:rPr>
        <w:t>p.</w:t>
      </w:r>
      <w:r>
        <w:rPr>
          <w:rFonts w:cs="Times New Roman" w:hAnsi="Times New Roman" w:eastAsia="Times New Roman" w:ascii="Times New Roman"/>
          <w:color w:val="494F50"/>
          <w:spacing w:val="42"/>
          <w:w w:val="6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2"/>
          <w:sz w:val="36"/>
          <w:szCs w:val="36"/>
        </w:rPr>
        <w:t>12.</w:t>
      </w:r>
      <w:r>
        <w:rPr>
          <w:rFonts w:cs="Times New Roman" w:hAnsi="Times New Roman" w:eastAsia="Times New Roman" w:ascii="Times New Roman"/>
          <w:color w:val="494F50"/>
          <w:spacing w:val="0"/>
          <w:w w:val="62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59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color w:val="494F50"/>
          <w:spacing w:val="-56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41"/>
          <w:sz w:val="36"/>
          <w:szCs w:val="36"/>
        </w:rPr>
        <w:t>re&gt;</w:t>
      </w:r>
      <w:r>
        <w:rPr>
          <w:rFonts w:cs="Times New Roman" w:hAnsi="Times New Roman" w:eastAsia="Times New Roman" w:ascii="Times New Roman"/>
          <w:color w:val="494F50"/>
          <w:spacing w:val="-5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59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494F50"/>
          <w:spacing w:val="-59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46"/>
          <w:sz w:val="36"/>
          <w:szCs w:val="36"/>
        </w:rPr>
        <w:t>e&gt;g</w:t>
      </w:r>
      <w:r>
        <w:rPr>
          <w:rFonts w:cs="Times New Roman" w:hAnsi="Times New Roman" w:eastAsia="Times New Roman" w:ascii="Times New Roman"/>
          <w:color w:val="494F50"/>
          <w:spacing w:val="-5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70"/>
          <w:sz w:val="36"/>
          <w:szCs w:val="36"/>
        </w:rPr>
        <w:t>ram</w:t>
      </w:r>
      <w:r>
        <w:rPr>
          <w:rFonts w:cs="Times New Roman" w:hAnsi="Times New Roman" w:eastAsia="Times New Roman" w:ascii="Times New Roman"/>
          <w:color w:val="494F50"/>
          <w:spacing w:val="-5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a--------------------------------------------------------------------------------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   </w:t>
      </w:r>
      <w:r>
        <w:rPr>
          <w:rFonts w:cs="Times New Roman" w:hAnsi="Times New Roman" w:eastAsia="Times New Roman" w:ascii="Times New Roman"/>
          <w:color w:val="494F50"/>
          <w:spacing w:val="23"/>
          <w:w w:val="6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4"/>
          <w:sz w:val="36"/>
          <w:szCs w:val="36"/>
        </w:rPr>
        <w:t>p.</w:t>
      </w:r>
      <w:r>
        <w:rPr>
          <w:rFonts w:cs="Times New Roman" w:hAnsi="Times New Roman" w:eastAsia="Times New Roman" w:ascii="Times New Roman"/>
          <w:color w:val="494F50"/>
          <w:spacing w:val="50"/>
          <w:w w:val="6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7"/>
          <w:sz w:val="36"/>
          <w:szCs w:val="36"/>
        </w:rPr>
        <w:t>13-18.</w:t>
      </w:r>
      <w:r>
        <w:rPr>
          <w:rFonts w:cs="Times New Roman" w:hAnsi="Times New Roman" w:eastAsia="Times New Roman" w:ascii="Times New Roman"/>
          <w:color w:val="494F50"/>
          <w:spacing w:val="0"/>
          <w:w w:val="67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46"/>
          <w:sz w:val="36"/>
          <w:szCs w:val="36"/>
        </w:rPr>
        <w:t>Ce&gt;</w:t>
      </w:r>
      <w:r>
        <w:rPr>
          <w:rFonts w:cs="Times New Roman" w:hAnsi="Times New Roman" w:eastAsia="Times New Roman" w:ascii="Times New Roman"/>
          <w:color w:val="494F50"/>
          <w:spacing w:val="-5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59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494F50"/>
          <w:spacing w:val="-59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6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color w:val="494F50"/>
          <w:spacing w:val="-58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26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494F50"/>
          <w:spacing w:val="-5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75"/>
          <w:sz w:val="36"/>
          <w:szCs w:val="36"/>
        </w:rPr>
        <w:t>us</w:t>
      </w:r>
      <w:r>
        <w:rPr>
          <w:rFonts w:cs="Times New Roman" w:hAnsi="Times New Roman" w:eastAsia="Times New Roman" w:ascii="Times New Roman"/>
          <w:color w:val="494F50"/>
          <w:spacing w:val="-5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ion---------------------------------------------------------------------------------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     </w:t>
      </w:r>
      <w:r>
        <w:rPr>
          <w:rFonts w:cs="Times New Roman" w:hAnsi="Times New Roman" w:eastAsia="Times New Roman" w:ascii="Times New Roman"/>
          <w:color w:val="494F50"/>
          <w:spacing w:val="48"/>
          <w:w w:val="6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p.</w:t>
      </w:r>
      <w:r>
        <w:rPr>
          <w:rFonts w:cs="Times New Roman" w:hAnsi="Times New Roman" w:eastAsia="Times New Roman" w:ascii="Times New Roman"/>
          <w:color w:val="494F50"/>
          <w:spacing w:val="53"/>
          <w:w w:val="6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63"/>
          <w:sz w:val="36"/>
          <w:szCs w:val="36"/>
        </w:rPr>
        <w:t>19-21</w:t>
      </w:r>
      <w:r>
        <w:rPr>
          <w:rFonts w:cs="Times New Roman" w:hAnsi="Times New Roman" w:eastAsia="Times New Roman" w:ascii="Times New Roman"/>
          <w:color w:val="494F50"/>
          <w:spacing w:val="25"/>
          <w:w w:val="6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94F50"/>
          <w:spacing w:val="0"/>
          <w:w w:val="35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9" w:lineRule="auto" w:line="363"/>
        <w:ind w:left="2467" w:right="285" w:hanging="2054"/>
      </w:pP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color w:val="424D52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LOS</w:t>
      </w:r>
      <w:r>
        <w:rPr>
          <w:rFonts w:cs="Arial" w:hAnsi="Arial" w:eastAsia="Arial" w:ascii="Arial"/>
          <w:color w:val="424D52"/>
          <w:spacing w:val="5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INTEGRANTES</w:t>
      </w:r>
      <w:r>
        <w:rPr>
          <w:rFonts w:cs="Arial" w:hAnsi="Arial" w:eastAsia="Arial" w:ascii="Arial"/>
          <w:color w:val="424D52"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color w:val="424D52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LA</w:t>
      </w:r>
      <w:r>
        <w:rPr>
          <w:rFonts w:cs="Arial" w:hAnsi="Arial" w:eastAsia="Arial" w:ascii="Arial"/>
          <w:color w:val="424D52"/>
          <w:spacing w:val="25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COMISION</w:t>
      </w:r>
      <w:r>
        <w:rPr>
          <w:rFonts w:cs="Arial" w:hAnsi="Arial" w:eastAsia="Arial" w:ascii="Arial"/>
          <w:color w:val="424D52"/>
          <w:spacing w:val="-7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EDILICIA</w:t>
      </w:r>
      <w:r>
        <w:rPr>
          <w:rFonts w:cs="Arial" w:hAnsi="Arial" w:eastAsia="Arial" w:ascii="Arial"/>
          <w:color w:val="424D52"/>
          <w:spacing w:val="25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PROMOCION</w:t>
      </w:r>
      <w:r>
        <w:rPr>
          <w:rFonts w:cs="Arial" w:hAnsi="Arial" w:eastAsia="Arial" w:ascii="Arial"/>
          <w:color w:val="424D52"/>
          <w:spacing w:val="-23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ECONOMICA.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39"/>
      </w:pP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REGIDOR</w:t>
      </w:r>
      <w:r>
        <w:rPr>
          <w:rFonts w:cs="Arial" w:hAnsi="Arial" w:eastAsia="Arial" w:ascii="Arial"/>
          <w:color w:val="424D52"/>
          <w:spacing w:val="-26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PRESIDENTE:</w:t>
      </w:r>
      <w:r>
        <w:rPr>
          <w:rFonts w:cs="Arial" w:hAnsi="Arial" w:eastAsia="Arial" w:ascii="Arial"/>
          <w:color w:val="424D52"/>
          <w:spacing w:val="-18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BRAULIO</w:t>
      </w:r>
      <w:r>
        <w:rPr>
          <w:rFonts w:cs="Arial" w:hAnsi="Arial" w:eastAsia="Arial" w:ascii="Arial"/>
          <w:color w:val="424D52"/>
          <w:spacing w:val="4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ERNESTO</w:t>
      </w:r>
      <w:r>
        <w:rPr>
          <w:rFonts w:cs="Arial" w:hAnsi="Arial" w:eastAsia="Arial" w:ascii="Arial"/>
          <w:color w:val="424D52"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GARCIA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180"/>
        <w:ind w:left="408"/>
      </w:pPr>
      <w:r>
        <w:rPr>
          <w:rFonts w:cs="Arial" w:hAnsi="Arial" w:eastAsia="Arial" w:ascii="Arial"/>
          <w:color w:val="424D52"/>
          <w:spacing w:val="0"/>
          <w:w w:val="109"/>
          <w:position w:val="-1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00"/>
        <w:ind w:left="134"/>
      </w:pP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PEREZ.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auto" w:line="360"/>
        <w:ind w:left="125" w:right="477" w:firstLine="5"/>
      </w:pP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PRESIDENTA</w:t>
      </w:r>
      <w:r>
        <w:rPr>
          <w:rFonts w:cs="Arial" w:hAnsi="Arial" w:eastAsia="Arial" w:ascii="Arial"/>
          <w:color w:val="424D52"/>
          <w:spacing w:val="-3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MUNICIPAL:</w:t>
      </w:r>
      <w:r>
        <w:rPr>
          <w:rFonts w:cs="Arial" w:hAnsi="Arial" w:eastAsia="Arial" w:ascii="Arial"/>
          <w:color w:val="424D52"/>
          <w:spacing w:val="-16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MIRNA</w:t>
      </w:r>
      <w:r>
        <w:rPr>
          <w:rFonts w:cs="Arial" w:hAnsi="Arial" w:eastAsia="Arial" w:ascii="Arial"/>
          <w:color w:val="424D52"/>
          <w:spacing w:val="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CITLALLI</w:t>
      </w:r>
      <w:r>
        <w:rPr>
          <w:rFonts w:cs="Arial" w:hAnsi="Arial" w:eastAsia="Arial" w:ascii="Arial"/>
          <w:color w:val="424D52"/>
          <w:spacing w:val="5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AMAYA</w:t>
      </w:r>
      <w:r>
        <w:rPr>
          <w:rFonts w:cs="Arial" w:hAnsi="Arial" w:eastAsia="Arial" w:ascii="Arial"/>
          <w:color w:val="424D52"/>
          <w:spacing w:val="57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LUNA.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20"/>
      </w:pPr>
      <w:r>
        <w:rPr>
          <w:rFonts w:cs="Arial" w:hAnsi="Arial" w:eastAsia="Arial" w:ascii="Arial"/>
          <w:color w:val="424D52"/>
          <w:spacing w:val="0"/>
          <w:w w:val="99"/>
          <w:sz w:val="32"/>
          <w:szCs w:val="32"/>
        </w:rPr>
        <w:t>REGIDORA</w:t>
      </w:r>
      <w:r>
        <w:rPr>
          <w:rFonts w:cs="Arial" w:hAnsi="Arial" w:eastAsia="Arial" w:ascii="Arial"/>
          <w:color w:val="424D52"/>
          <w:spacing w:val="-27"/>
          <w:w w:val="99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VOCAL:</w:t>
      </w:r>
      <w:r>
        <w:rPr>
          <w:rFonts w:cs="Arial" w:hAnsi="Arial" w:eastAsia="Arial" w:ascii="Arial"/>
          <w:color w:val="424D52"/>
          <w:spacing w:val="8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MARIA</w:t>
      </w:r>
      <w:r>
        <w:rPr>
          <w:rFonts w:cs="Arial" w:hAnsi="Arial" w:eastAsia="Arial" w:ascii="Arial"/>
          <w:color w:val="424D52"/>
          <w:spacing w:val="26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PATRICIA</w:t>
      </w:r>
      <w:r>
        <w:rPr>
          <w:rFonts w:cs="Arial" w:hAnsi="Arial" w:eastAsia="Arial" w:ascii="Arial"/>
          <w:color w:val="424D52"/>
          <w:spacing w:val="21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MEZA</w:t>
      </w:r>
      <w:r>
        <w:rPr>
          <w:rFonts w:cs="Arial" w:hAnsi="Arial" w:eastAsia="Arial" w:ascii="Arial"/>
          <w:color w:val="424D52"/>
          <w:spacing w:val="13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NUNEZ.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auto" w:line="369"/>
        <w:ind w:left="106" w:right="1750" w:firstLine="10"/>
      </w:pPr>
      <w:r>
        <w:rPr>
          <w:rFonts w:cs="Arial" w:hAnsi="Arial" w:eastAsia="Arial" w:ascii="Arial"/>
          <w:color w:val="424D52"/>
          <w:spacing w:val="0"/>
          <w:w w:val="99"/>
          <w:sz w:val="32"/>
          <w:szCs w:val="32"/>
        </w:rPr>
        <w:t>REGIDORA</w:t>
      </w:r>
      <w:r>
        <w:rPr>
          <w:rFonts w:cs="Arial" w:hAnsi="Arial" w:eastAsia="Arial" w:ascii="Arial"/>
          <w:color w:val="424D52"/>
          <w:spacing w:val="-27"/>
          <w:w w:val="99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VOCA:</w:t>
      </w:r>
      <w:r>
        <w:rPr>
          <w:rFonts w:cs="Arial" w:hAnsi="Arial" w:eastAsia="Arial" w:ascii="Arial"/>
          <w:color w:val="424D52"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ALMA</w:t>
      </w:r>
      <w:r>
        <w:rPr>
          <w:rFonts w:cs="Arial" w:hAnsi="Arial" w:eastAsia="Arial" w:ascii="Arial"/>
          <w:color w:val="424D52"/>
          <w:spacing w:val="59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DOLORES</w:t>
      </w:r>
      <w:r>
        <w:rPr>
          <w:rFonts w:cs="Arial" w:hAnsi="Arial" w:eastAsia="Arial" w:ascii="Arial"/>
          <w:color w:val="424D52"/>
          <w:spacing w:val="7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HURTADO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CASTILLO.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10"/>
        <w:sectPr>
          <w:pgMar w:header="920" w:footer="1031" w:top="1360" w:bottom="280" w:left="1560" w:right="1620"/>
          <w:pgSz w:w="12240" w:h="15840"/>
        </w:sectPr>
      </w:pPr>
      <w:r>
        <w:rPr>
          <w:rFonts w:cs="Arial" w:hAnsi="Arial" w:eastAsia="Arial" w:ascii="Arial"/>
          <w:color w:val="424D52"/>
          <w:spacing w:val="0"/>
          <w:w w:val="99"/>
          <w:sz w:val="32"/>
          <w:szCs w:val="32"/>
        </w:rPr>
        <w:t>REGIDOR</w:t>
      </w:r>
      <w:r>
        <w:rPr>
          <w:rFonts w:cs="Arial" w:hAnsi="Arial" w:eastAsia="Arial" w:ascii="Arial"/>
          <w:color w:val="424D52"/>
          <w:spacing w:val="-25"/>
          <w:w w:val="99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VOCAL:</w:t>
      </w:r>
      <w:r>
        <w:rPr>
          <w:rFonts w:cs="Arial" w:hAnsi="Arial" w:eastAsia="Arial" w:ascii="Arial"/>
          <w:color w:val="424D52"/>
          <w:spacing w:val="-11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JOSE</w:t>
      </w:r>
      <w:r>
        <w:rPr>
          <w:rFonts w:cs="Arial" w:hAnsi="Arial" w:eastAsia="Arial" w:ascii="Arial"/>
          <w:color w:val="424D52"/>
          <w:spacing w:val="28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ROBERTO</w:t>
      </w:r>
      <w:r>
        <w:rPr>
          <w:rFonts w:cs="Arial" w:hAnsi="Arial" w:eastAsia="Arial" w:ascii="Arial"/>
          <w:color w:val="424D52"/>
          <w:spacing w:val="-5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GARCIA</w:t>
      </w:r>
      <w:r>
        <w:rPr>
          <w:rFonts w:cs="Arial" w:hAnsi="Arial" w:eastAsia="Arial" w:ascii="Arial"/>
          <w:color w:val="424D52"/>
          <w:spacing w:val="27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424D52"/>
          <w:spacing w:val="0"/>
          <w:w w:val="100"/>
          <w:sz w:val="32"/>
          <w:szCs w:val="32"/>
        </w:rPr>
        <w:t>CASTILLO.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0"/>
      </w:pP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FUNDAMENTO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3"/>
        <w:ind w:left="126" w:right="76" w:firstLine="38"/>
      </w:pPr>
      <w:r>
        <w:rPr>
          <w:rFonts w:cs="Arial" w:hAnsi="Arial" w:eastAsia="Arial" w:ascii="Arial"/>
          <w:b/>
          <w:color w:val="3B3B3B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color w:val="4B4F50"/>
          <w:w w:val="35"/>
          <w:sz w:val="24"/>
          <w:szCs w:val="24"/>
        </w:rPr>
        <w:t>l</w:t>
      </w:r>
      <w:r>
        <w:rPr>
          <w:rFonts w:cs="Arial" w:hAnsi="Arial" w:eastAsia="Arial" w:ascii="Arial"/>
          <w:b/>
          <w:color w:val="4B4F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B4F50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2"/>
          <w:sz w:val="24"/>
          <w:szCs w:val="24"/>
        </w:rPr>
        <w:t>Progr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2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49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9"/>
          <w:sz w:val="24"/>
          <w:szCs w:val="24"/>
        </w:rPr>
        <w:t>Anu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5E5E6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5E5E6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aba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B3B3B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eg</w:t>
      </w:r>
      <w:r>
        <w:rPr>
          <w:rFonts w:cs="Arial" w:hAnsi="Arial" w:eastAsia="Arial" w:ascii="Arial"/>
          <w:color w:val="5E5E6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ada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rm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8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Prom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i6n</w:t>
      </w:r>
      <w:r>
        <w:rPr>
          <w:rFonts w:cs="Arial" w:hAnsi="Arial" w:eastAsia="Arial" w:ascii="Arial"/>
          <w:color w:val="4B4F50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95"/>
          <w:sz w:val="24"/>
          <w:szCs w:val="24"/>
        </w:rPr>
        <w:t>on6mi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ca</w:t>
      </w:r>
      <w:r>
        <w:rPr>
          <w:rFonts w:cs="Arial" w:hAnsi="Arial" w:eastAsia="Arial" w:ascii="Arial"/>
          <w:color w:val="3B3B3B"/>
          <w:spacing w:val="31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93"/>
          <w:sz w:val="24"/>
          <w:szCs w:val="24"/>
        </w:rPr>
        <w:t>rr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te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ario</w:t>
      </w:r>
      <w:r>
        <w:rPr>
          <w:rFonts w:cs="Arial" w:hAnsi="Arial" w:eastAsia="Arial" w:ascii="Arial"/>
          <w:color w:val="3B3B3B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2022</w:t>
      </w:r>
      <w:r>
        <w:rPr>
          <w:rFonts w:cs="Arial" w:hAnsi="Arial" w:eastAsia="Arial" w:ascii="Arial"/>
          <w:color w:val="4B4F50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B3B3B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1"/>
          <w:sz w:val="24"/>
          <w:szCs w:val="24"/>
        </w:rPr>
        <w:t>cumplimi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to</w:t>
      </w:r>
      <w:r>
        <w:rPr>
          <w:rFonts w:cs="Arial" w:hAnsi="Arial" w:eastAsia="Arial" w:ascii="Arial"/>
          <w:color w:val="3B3B3B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4B4F50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fund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color w:val="4B4F50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5E5E6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5E5E6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biq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2"/>
          <w:sz w:val="24"/>
          <w:szCs w:val="24"/>
        </w:rPr>
        <w:t>11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5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5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2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82"/>
          <w:sz w:val="24"/>
          <w:szCs w:val="24"/>
        </w:rPr>
        <w:t>u</w:t>
      </w:r>
      <w:r>
        <w:rPr>
          <w:rFonts w:cs="Arial" w:hAnsi="Arial" w:eastAsia="Arial" w:ascii="Arial"/>
          <w:color w:val="4B4F50"/>
          <w:spacing w:val="42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5"/>
          <w:sz w:val="24"/>
          <w:szCs w:val="24"/>
        </w:rPr>
        <w:t>fr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acc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70"/>
          <w:sz w:val="24"/>
          <w:szCs w:val="24"/>
        </w:rPr>
        <w:t>II</w:t>
      </w:r>
      <w:r>
        <w:rPr>
          <w:rFonts w:cs="Arial" w:hAnsi="Arial" w:eastAsia="Arial" w:ascii="Arial"/>
          <w:color w:val="4B4F50"/>
          <w:spacing w:val="42"/>
          <w:w w:val="7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qa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nd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6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ind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nd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5E5E6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Cart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gn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ndon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5E5E6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5E5E6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5E5E60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B4F50"/>
          <w:spacing w:val="0"/>
          <w:w w:val="59"/>
          <w:sz w:val="24"/>
          <w:szCs w:val="24"/>
        </w:rPr>
        <w:t>f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qo</w:t>
      </w:r>
      <w:r>
        <w:rPr>
          <w:rFonts w:cs="Arial" w:hAnsi="Arial" w:eastAsia="Arial" w:ascii="Arial"/>
          <w:color w:val="3B3B3B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77</w:t>
      </w:r>
      <w:r>
        <w:rPr>
          <w:rFonts w:cs="Arial" w:hAnsi="Arial" w:eastAsia="Arial" w:ascii="Arial"/>
          <w:color w:val="3B3B3B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5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5"/>
          <w:sz w:val="24"/>
          <w:szCs w:val="24"/>
        </w:rPr>
        <w:t>fr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acc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      </w:t>
      </w:r>
      <w:r>
        <w:rPr>
          <w:rFonts w:cs="Arial" w:hAnsi="Arial" w:eastAsia="Arial" w:ascii="Arial"/>
          <w:color w:val="4B4F50"/>
          <w:spacing w:val="23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53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str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39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97"/>
          <w:sz w:val="24"/>
          <w:szCs w:val="24"/>
        </w:rPr>
        <w:t>titu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B4F5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lfti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3B3B3B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de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51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2"/>
          <w:sz w:val="24"/>
          <w:szCs w:val="24"/>
        </w:rPr>
        <w:t>J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74"/>
          <w:sz w:val="24"/>
          <w:szCs w:val="24"/>
        </w:rPr>
        <w:t>li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sco</w:t>
      </w:r>
      <w:r>
        <w:rPr>
          <w:rFonts w:cs="Arial" w:hAnsi="Arial" w:eastAsia="Arial" w:ascii="Arial"/>
          <w:color w:val="5E5E6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5E5E6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5E5E60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13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num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B4F50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40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47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4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gund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5"/>
          <w:sz w:val="24"/>
          <w:szCs w:val="24"/>
        </w:rPr>
        <w:t>fr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acc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B4F50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38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8"/>
          <w:sz w:val="24"/>
          <w:szCs w:val="24"/>
        </w:rPr>
        <w:t>Gob</w:t>
      </w:r>
      <w:r>
        <w:rPr>
          <w:rFonts w:cs="Arial" w:hAnsi="Arial" w:eastAsia="Arial" w:ascii="Arial"/>
          <w:color w:val="5E5E6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9"/>
          <w:sz w:val="24"/>
          <w:szCs w:val="24"/>
        </w:rPr>
        <w:t>rno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Admini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i6n</w:t>
      </w:r>
      <w:r>
        <w:rPr>
          <w:rFonts w:cs="Arial" w:hAnsi="Arial" w:eastAsia="Arial" w:ascii="Arial"/>
          <w:color w:val="4B4F50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5"/>
          <w:sz w:val="24"/>
          <w:szCs w:val="24"/>
        </w:rPr>
        <w:t>Pub</w:t>
      </w:r>
      <w:r>
        <w:rPr>
          <w:rFonts w:cs="Arial" w:hAnsi="Arial" w:eastAsia="Arial" w:ascii="Arial"/>
          <w:color w:val="5E5E6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ic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ip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de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color w:val="3B3B3B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B3B3B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2"/>
          <w:sz w:val="24"/>
          <w:szCs w:val="24"/>
        </w:rPr>
        <w:t>J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74"/>
          <w:sz w:val="24"/>
          <w:szCs w:val="24"/>
        </w:rPr>
        <w:t>li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sco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28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bl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ec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id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2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6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num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51"/>
          <w:sz w:val="24"/>
          <w:szCs w:val="24"/>
        </w:rPr>
        <w:t>1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5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i6n</w:t>
      </w:r>
      <w:r>
        <w:rPr>
          <w:rFonts w:cs="Arial" w:hAnsi="Arial" w:eastAsia="Arial" w:ascii="Arial"/>
          <w:color w:val="4B4F50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color w:val="4B4F50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7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4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5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B3B3B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cces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fo</w:t>
      </w:r>
      <w:r>
        <w:rPr>
          <w:rFonts w:cs="Arial" w:hAnsi="Arial" w:eastAsia="Arial" w:ascii="Arial"/>
          <w:color w:val="4B4F50"/>
          <w:spacing w:val="0"/>
          <w:w w:val="92"/>
          <w:sz w:val="24"/>
          <w:szCs w:val="24"/>
        </w:rPr>
        <w:t>rm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Publi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cs</w:t>
      </w:r>
      <w:r>
        <w:rPr>
          <w:rFonts w:cs="Arial" w:hAnsi="Arial" w:eastAsia="Arial" w:ascii="Arial"/>
          <w:color w:val="3B3B3B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4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78"/>
          <w:sz w:val="24"/>
          <w:szCs w:val="24"/>
        </w:rPr>
        <w:t>J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74"/>
          <w:sz w:val="24"/>
          <w:szCs w:val="24"/>
        </w:rPr>
        <w:t>li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sco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2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ipi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os</w:t>
      </w:r>
      <w:r>
        <w:rPr>
          <w:rFonts w:cs="Arial" w:hAnsi="Arial" w:eastAsia="Arial" w:ascii="Arial"/>
          <w:color w:val="5E5E60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5E5E6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5E5E6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5E5E6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5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00"/>
        <w:ind w:left="203" w:right="2549" w:hanging="62"/>
      </w:pPr>
      <w:r>
        <w:rPr>
          <w:rFonts w:cs="Arial" w:hAnsi="Arial" w:eastAsia="Arial" w:ascii="Arial"/>
          <w:color w:val="4B4F50"/>
          <w:spacing w:val="0"/>
          <w:w w:val="43"/>
          <w:sz w:val="24"/>
          <w:szCs w:val="24"/>
        </w:rPr>
        <w:t>1</w:t>
      </w:r>
      <w:r>
        <w:rPr>
          <w:rFonts w:cs="Arial" w:hAnsi="Arial" w:eastAsia="Arial" w:ascii="Arial"/>
          <w:color w:val="5E5E60"/>
          <w:spacing w:val="0"/>
          <w:w w:val="43"/>
          <w:sz w:val="24"/>
          <w:szCs w:val="24"/>
        </w:rPr>
        <w:t>.</w:t>
      </w:r>
      <w:r>
        <w:rPr>
          <w:rFonts w:cs="Arial" w:hAnsi="Arial" w:eastAsia="Arial" w:ascii="Arial"/>
          <w:color w:val="5E5E60"/>
          <w:spacing w:val="0"/>
          <w:w w:val="43"/>
          <w:sz w:val="24"/>
          <w:szCs w:val="24"/>
        </w:rPr>
        <w:t>     </w:t>
      </w:r>
      <w:r>
        <w:rPr>
          <w:rFonts w:cs="Arial" w:hAnsi="Arial" w:eastAsia="Arial" w:ascii="Arial"/>
          <w:color w:val="5E5E60"/>
          <w:spacing w:val="5"/>
          <w:w w:val="4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inform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i6n</w:t>
      </w:r>
      <w:r>
        <w:rPr>
          <w:rFonts w:cs="Arial" w:hAnsi="Arial" w:eastAsia="Arial" w:ascii="Arial"/>
          <w:color w:val="4B4F50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publi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3B3B3B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8"/>
          <w:sz w:val="24"/>
          <w:szCs w:val="24"/>
        </w:rPr>
        <w:t>fund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1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yunt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os: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0"/>
          <w:w w:val="74"/>
          <w:sz w:val="24"/>
          <w:szCs w:val="24"/>
        </w:rPr>
        <w:t>I.</w:t>
      </w:r>
      <w:r>
        <w:rPr>
          <w:rFonts w:cs="Arial" w:hAnsi="Arial" w:eastAsia="Arial" w:ascii="Arial"/>
          <w:color w:val="5E5E60"/>
          <w:spacing w:val="43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8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oblig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tori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3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tod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uj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bli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gados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363"/>
        <w:ind w:left="117" w:right="130" w:firstLine="82"/>
      </w:pPr>
      <w:r>
        <w:rPr>
          <w:rFonts w:cs="Arial" w:hAnsi="Arial" w:eastAsia="Arial" w:ascii="Arial"/>
          <w:color w:val="5E5E6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4B4F50"/>
          <w:w w:val="70"/>
          <w:sz w:val="24"/>
          <w:szCs w:val="24"/>
        </w:rPr>
        <w:t>I.</w:t>
      </w:r>
      <w:r>
        <w:rPr>
          <w:rFonts w:cs="Arial" w:hAnsi="Arial" w:eastAsia="Arial" w:ascii="Arial"/>
          <w:color w:val="4B4F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int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gr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ci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5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5E5E6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5E5E6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E5E6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1"/>
          <w:sz w:val="24"/>
          <w:szCs w:val="24"/>
        </w:rPr>
        <w:t>yunt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dili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rn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3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2"/>
          <w:sz w:val="24"/>
          <w:szCs w:val="24"/>
        </w:rPr>
        <w:t>6r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ga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ezc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4B4F50"/>
          <w:spacing w:val="49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nigr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ma;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3"/>
        <w:ind w:left="107" w:right="115"/>
      </w:pP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color w:val="4B4F50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gl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ntos</w:t>
      </w:r>
      <w:r>
        <w:rPr>
          <w:rFonts w:cs="Arial" w:hAnsi="Arial" w:eastAsia="Arial" w:ascii="Arial"/>
          <w:color w:val="4B4F5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rnos,</w:t>
      </w:r>
      <w:r>
        <w:rPr>
          <w:rFonts w:cs="Arial" w:hAnsi="Arial" w:eastAsia="Arial" w:ascii="Arial"/>
          <w:color w:val="4B4F5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progra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2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8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oda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de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nci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8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ntid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32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public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8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ip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B3B3B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nd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2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4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8"/>
          <w:sz w:val="24"/>
          <w:szCs w:val="24"/>
        </w:rPr>
        <w:t>ant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8"/>
          <w:sz w:val="24"/>
          <w:szCs w:val="24"/>
        </w:rPr>
        <w:t>rior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2"/>
        <w:sectPr>
          <w:pgMar w:header="920" w:footer="1031" w:top="1360" w:bottom="280" w:left="1520" w:right="1620"/>
          <w:pgSz w:w="12240" w:h="15840"/>
        </w:sectPr>
      </w:pP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"VII.</w:t>
      </w:r>
      <w:r>
        <w:rPr>
          <w:rFonts w:cs="Arial" w:hAnsi="Arial" w:eastAsia="Arial" w:ascii="Arial"/>
          <w:b/>
          <w:color w:val="4B4F50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color w:val="4B4F5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4B4F5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trabajo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-1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3B3B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4B4F50"/>
          <w:spacing w:val="-1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3B3B3B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b/>
          <w:color w:val="4B4F50"/>
          <w:spacing w:val="-5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B3B3B"/>
          <w:spacing w:val="-1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color w:val="4B4F50"/>
          <w:spacing w:val="-38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4B4F5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0"/>
          <w:w w:val="112"/>
          <w:sz w:val="22"/>
          <w:szCs w:val="22"/>
        </w:rPr>
        <w:t>edilici</w:t>
      </w:r>
      <w:r>
        <w:rPr>
          <w:rFonts w:cs="Arial" w:hAnsi="Arial" w:eastAsia="Arial" w:ascii="Arial"/>
          <w:b/>
          <w:color w:val="4B4F50"/>
          <w:spacing w:val="-82"/>
          <w:w w:val="112"/>
          <w:sz w:val="22"/>
          <w:szCs w:val="22"/>
        </w:rPr>
        <w:t>a</w:t>
      </w:r>
      <w:r>
        <w:rPr>
          <w:rFonts w:cs="Arial" w:hAnsi="Arial" w:eastAsia="Arial" w:ascii="Arial"/>
          <w:b/>
          <w:color w:val="3B3B3B"/>
          <w:spacing w:val="-1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4B4F50"/>
          <w:spacing w:val="0"/>
          <w:w w:val="52"/>
          <w:sz w:val="22"/>
          <w:szCs w:val="22"/>
        </w:rPr>
        <w:t>;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5E5E60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b/>
          <w:color w:val="4B4F50"/>
          <w:spacing w:val="0"/>
          <w:w w:val="99"/>
          <w:sz w:val="22"/>
          <w:szCs w:val="22"/>
        </w:rPr>
        <w:t>..</w:t>
      </w:r>
      <w:r>
        <w:rPr>
          <w:rFonts w:cs="Arial" w:hAnsi="Arial" w:eastAsia="Arial" w:ascii="Arial"/>
          <w:b/>
          <w:color w:val="4B4F5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F50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5"/>
      </w:pPr>
      <w:r>
        <w:rPr>
          <w:rFonts w:cs="Arial" w:hAnsi="Arial" w:eastAsia="Arial" w:ascii="Arial"/>
          <w:b/>
          <w:color w:val="4D4F50"/>
          <w:spacing w:val="0"/>
          <w:w w:val="100"/>
          <w:sz w:val="22"/>
          <w:szCs w:val="22"/>
        </w:rPr>
        <w:t>INTRODUCCION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1"/>
        <w:ind w:left="142" w:right="72" w:firstLine="730"/>
      </w:pP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6rg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4D4F50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9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ea</w:t>
      </w:r>
      <w:r>
        <w:rPr>
          <w:rFonts w:cs="Arial" w:hAnsi="Arial" w:eastAsia="Arial" w:ascii="Arial"/>
          <w:color w:val="4D4F50"/>
          <w:spacing w:val="0"/>
          <w:w w:val="74"/>
          <w:sz w:val="24"/>
          <w:szCs w:val="24"/>
        </w:rPr>
        <w:t>li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za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ndu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4D4F5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1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13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rvid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19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5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int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gr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56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3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6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n,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estab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8"/>
          <w:sz w:val="24"/>
          <w:szCs w:val="24"/>
        </w:rPr>
        <w:t>ece</w:t>
      </w:r>
      <w:r>
        <w:rPr>
          <w:rFonts w:cs="Arial" w:hAnsi="Arial" w:eastAsia="Arial" w:ascii="Arial"/>
          <w:color w:val="4D4F50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eca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ni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7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5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eg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100"/>
          <w:sz w:val="26"/>
          <w:szCs w:val="26"/>
        </w:rPr>
        <w:t>co</w:t>
      </w:r>
      <w:r>
        <w:rPr>
          <w:rFonts w:cs="Times New Roman" w:hAnsi="Times New Roman" w:eastAsia="Times New Roman" w:ascii="Times New Roman"/>
          <w:i/>
          <w:color w:val="4D4F50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4D4F5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D4F50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i/>
          <w:color w:val="4D4F50"/>
          <w:spacing w:val="0"/>
          <w:w w:val="100"/>
          <w:sz w:val="26"/>
          <w:szCs w:val="26"/>
        </w:rPr>
        <w:t>ma</w:t>
      </w:r>
      <w:r>
        <w:rPr>
          <w:rFonts w:cs="Times New Roman" w:hAnsi="Times New Roman" w:eastAsia="Times New Roman" w:ascii="Times New Roman"/>
          <w:i/>
          <w:color w:val="4D4F50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ipi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lfti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cas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pu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4D4F50"/>
          <w:spacing w:val="0"/>
          <w:w w:val="69"/>
          <w:sz w:val="24"/>
          <w:szCs w:val="24"/>
        </w:rPr>
        <w:t>li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cas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ca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min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adas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3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apoy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lo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5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696969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ud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8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B3B3B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ni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ipi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3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h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ace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rl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8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quibl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oportunid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7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6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cimi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B3B3B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1"/>
          <w:sz w:val="24"/>
          <w:szCs w:val="24"/>
        </w:rPr>
        <w:t>capac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102"/>
          <w:sz w:val="24"/>
          <w:szCs w:val="24"/>
        </w:rPr>
        <w:t>tac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4D4F50"/>
          <w:spacing w:val="0"/>
          <w:w w:val="29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45"/>
          <w:w w:val="2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ur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pro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g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4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esa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ro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ll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5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4D4F50"/>
          <w:spacing w:val="47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mbi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4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b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70"/>
          <w:sz w:val="24"/>
          <w:szCs w:val="24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3"/>
        <w:ind w:left="122" w:right="73" w:firstLine="797"/>
      </w:pPr>
      <w:r>
        <w:rPr>
          <w:rFonts w:cs="Arial" w:hAnsi="Arial" w:eastAsia="Arial" w:ascii="Arial"/>
          <w:color w:val="3B3B3B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D4F5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4F5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Ayunt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di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5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36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ebe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7"/>
          <w:sz w:val="24"/>
          <w:szCs w:val="24"/>
        </w:rPr>
        <w:t>rt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ese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nj</w:t>
      </w:r>
      <w:r>
        <w:rPr>
          <w:rFonts w:cs="Arial" w:hAnsi="Arial" w:eastAsia="Arial" w:ascii="Arial"/>
          <w:color w:val="4D4F50"/>
          <w:spacing w:val="6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unto</w:t>
      </w:r>
      <w:r>
        <w:rPr>
          <w:rFonts w:cs="Arial" w:hAnsi="Arial" w:eastAsia="Arial" w:ascii="Arial"/>
          <w:color w:val="4D4F50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19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P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de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ta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7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pa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21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9"/>
          <w:sz w:val="24"/>
          <w:szCs w:val="24"/>
        </w:rPr>
        <w:t>rm</w:t>
      </w:r>
      <w:r>
        <w:rPr>
          <w:rFonts w:cs="Arial" w:hAnsi="Arial" w:eastAsia="Arial" w:ascii="Arial"/>
          <w:color w:val="4D4F50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9"/>
          <w:sz w:val="24"/>
          <w:szCs w:val="24"/>
        </w:rPr>
        <w:t>vi</w:t>
      </w:r>
      <w:r>
        <w:rPr>
          <w:rFonts w:cs="Arial" w:hAnsi="Arial" w:eastAsia="Arial" w:ascii="Arial"/>
          <w:color w:val="4D4F50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87"/>
          <w:sz w:val="24"/>
          <w:szCs w:val="24"/>
        </w:rPr>
        <w:t>ul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h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ace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   </w:t>
      </w:r>
      <w:r>
        <w:rPr>
          <w:rFonts w:cs="Arial" w:hAnsi="Arial" w:eastAsia="Arial" w:ascii="Arial"/>
          <w:color w:val="4D4F50"/>
          <w:spacing w:val="1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br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ec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h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6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ce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ca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D4F50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5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eg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lfti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cas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15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publi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ca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min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   </w:t>
      </w:r>
      <w:r>
        <w:rPr>
          <w:rFonts w:cs="Arial" w:hAnsi="Arial" w:eastAsia="Arial" w:ascii="Arial"/>
          <w:color w:val="3B3B3B"/>
          <w:spacing w:val="39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4F50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cimi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29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pe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so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46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esa</w:t>
      </w:r>
      <w:r>
        <w:rPr>
          <w:rFonts w:cs="Arial" w:hAnsi="Arial" w:eastAsia="Arial" w:ascii="Arial"/>
          <w:color w:val="4D4F50"/>
          <w:spacing w:val="0"/>
          <w:w w:val="74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4D4F50"/>
          <w:spacing w:val="0"/>
          <w:w w:val="2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ca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min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56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4F50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7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imi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abora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esa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70"/>
          <w:sz w:val="24"/>
          <w:szCs w:val="24"/>
        </w:rPr>
        <w:t>l.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4F50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4F50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se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-9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     </w:t>
      </w:r>
      <w:r>
        <w:rPr>
          <w:rFonts w:cs="Arial" w:hAnsi="Arial" w:eastAsia="Arial" w:ascii="Arial"/>
          <w:color w:val="4D4F50"/>
          <w:spacing w:val="3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9"/>
          <w:sz w:val="24"/>
          <w:szCs w:val="24"/>
        </w:rPr>
        <w:t>vi</w:t>
      </w:r>
      <w:r>
        <w:rPr>
          <w:rFonts w:cs="Arial" w:hAnsi="Arial" w:eastAsia="Arial" w:ascii="Arial"/>
          <w:color w:val="4D4F50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ul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43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h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rr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nc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min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3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gra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esa</w:t>
      </w:r>
      <w:r>
        <w:rPr>
          <w:rFonts w:cs="Arial" w:hAnsi="Arial" w:eastAsia="Arial" w:ascii="Arial"/>
          <w:color w:val="4D4F50"/>
          <w:spacing w:val="0"/>
          <w:w w:val="74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D4F50"/>
          <w:spacing w:val="0"/>
          <w:w w:val="64"/>
          <w:sz w:val="24"/>
          <w:szCs w:val="24"/>
        </w:rPr>
        <w:t>i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B3B3B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fi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3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esa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rio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ca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min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22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imi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9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esa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color w:val="4D4F50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ipi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7"/>
          <w:sz w:val="24"/>
          <w:szCs w:val="24"/>
        </w:rPr>
        <w:t>bl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ec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nd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B3B3B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os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nd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B3B3B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gra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ipi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7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696969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96969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9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ca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rn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6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rg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no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696969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2"/>
        <w:ind w:left="108" w:right="104" w:firstLine="720"/>
      </w:pPr>
      <w:r>
        <w:rPr>
          <w:rFonts w:cs="Arial" w:hAnsi="Arial" w:eastAsia="Arial" w:ascii="Arial"/>
          <w:color w:val="3B3B3B"/>
          <w:spacing w:val="0"/>
          <w:w w:val="8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29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3B3B3B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ord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32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id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eas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9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ce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ca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4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iud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nf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53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8"/>
          <w:sz w:val="24"/>
          <w:szCs w:val="24"/>
        </w:rPr>
        <w:t>poy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do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todo</w:t>
      </w:r>
      <w:r>
        <w:rPr>
          <w:rFonts w:cs="Arial" w:hAnsi="Arial" w:eastAsia="Arial" w:ascii="Arial"/>
          <w:color w:val="4D4F50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nta</w:t>
      </w:r>
      <w:r>
        <w:rPr>
          <w:rFonts w:cs="Arial" w:hAnsi="Arial" w:eastAsia="Arial" w:ascii="Arial"/>
          <w:color w:val="4D4F50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16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4D4F50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obj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6"/>
          <w:sz w:val="24"/>
          <w:szCs w:val="24"/>
        </w:rPr>
        <w:t>prim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ord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8"/>
          <w:sz w:val="24"/>
          <w:szCs w:val="24"/>
        </w:rPr>
        <w:t>fun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da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ta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3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v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za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36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junta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ritmo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7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4"/>
          <w:sz w:val="24"/>
          <w:szCs w:val="24"/>
        </w:rPr>
        <w:t>v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g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  </w:t>
      </w:r>
      <w:r>
        <w:rPr>
          <w:rFonts w:cs="Arial" w:hAnsi="Arial" w:eastAsia="Arial" w:ascii="Arial"/>
          <w:color w:val="3B3B3B"/>
          <w:spacing w:val="29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9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26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84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4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    </w:t>
      </w:r>
      <w:r>
        <w:rPr>
          <w:rFonts w:cs="Arial" w:hAnsi="Arial" w:eastAsia="Arial" w:ascii="Arial"/>
          <w:color w:val="3B3B3B"/>
          <w:spacing w:val="34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mbi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7"/>
          <w:sz w:val="24"/>
          <w:szCs w:val="24"/>
        </w:rPr>
        <w:t>jor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696969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96969"/>
          <w:spacing w:val="0"/>
          <w:w w:val="36"/>
          <w:sz w:val="24"/>
          <w:szCs w:val="24"/>
        </w:rPr>
        <w:t>  </w:t>
      </w:r>
      <w:r>
        <w:rPr>
          <w:rFonts w:cs="Arial" w:hAnsi="Arial" w:eastAsia="Arial" w:ascii="Arial"/>
          <w:color w:val="696969"/>
          <w:spacing w:val="34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D4F50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4D4F50"/>
          <w:spacing w:val="53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rnbi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13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imi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n6mi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B3B3B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7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ipio</w:t>
      </w:r>
      <w:r>
        <w:rPr>
          <w:rFonts w:cs="Arial" w:hAnsi="Arial" w:eastAsia="Arial" w:ascii="Arial"/>
          <w:color w:val="4D4F5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1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ria.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2"/>
        <w:ind w:left="103" w:right="138" w:firstLine="710"/>
        <w:sectPr>
          <w:pgMar w:header="920" w:footer="1031" w:top="1360" w:bottom="280" w:left="1500" w:right="1660"/>
          <w:pgSz w:w="12240" w:h="15840"/>
        </w:sectPr>
      </w:pP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B3B3B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b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3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9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29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6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ga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4F50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2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12"/>
          <w:sz w:val="24"/>
          <w:szCs w:val="24"/>
        </w:rPr>
        <w:t>f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bu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color w:val="4D4F50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ac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ece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53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94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94"/>
          <w:sz w:val="24"/>
          <w:szCs w:val="24"/>
        </w:rPr>
        <w:t>rtuni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dades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8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be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fi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8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q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8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ga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ec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do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9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esa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rio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    </w:t>
      </w:r>
      <w:r>
        <w:rPr>
          <w:rFonts w:cs="Arial" w:hAnsi="Arial" w:eastAsia="Arial" w:ascii="Arial"/>
          <w:color w:val="4D4F50"/>
          <w:spacing w:val="58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os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tul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27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sea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2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vi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sio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4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4D4F50"/>
          <w:spacing w:val="1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4D4F50"/>
          <w:spacing w:val="0"/>
          <w:w w:val="88"/>
          <w:sz w:val="24"/>
          <w:szCs w:val="24"/>
        </w:rPr>
        <w:t>li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imi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1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ca</w:t>
      </w:r>
      <w:r>
        <w:rPr>
          <w:rFonts w:cs="Arial" w:hAnsi="Arial" w:eastAsia="Arial" w:ascii="Arial"/>
          <w:color w:val="4D4F50"/>
          <w:spacing w:val="0"/>
          <w:w w:val="92"/>
          <w:sz w:val="24"/>
          <w:szCs w:val="24"/>
        </w:rPr>
        <w:t>pa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it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ac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47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on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tes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42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ndu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2"/>
          <w:sz w:val="24"/>
          <w:szCs w:val="24"/>
        </w:rPr>
        <w:t>6r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ga</w:t>
      </w:r>
      <w:r>
        <w:rPr>
          <w:rFonts w:cs="Arial" w:hAnsi="Arial" w:eastAsia="Arial" w:ascii="Arial"/>
          <w:color w:val="4D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j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6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1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prov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D4F50"/>
          <w:spacing w:val="47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odos</w:t>
      </w:r>
      <w:r>
        <w:rPr>
          <w:rFonts w:cs="Arial" w:hAnsi="Arial" w:eastAsia="Arial" w:ascii="Arial"/>
          <w:color w:val="3B3B3B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4D4F50"/>
          <w:spacing w:val="0"/>
          <w:w w:val="84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8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4F50"/>
          <w:spacing w:val="0"/>
          <w:w w:val="83"/>
          <w:sz w:val="24"/>
          <w:szCs w:val="24"/>
        </w:rPr>
        <w:t>rn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4D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tos</w:t>
      </w:r>
      <w:r>
        <w:rPr>
          <w:rFonts w:cs="Arial" w:hAnsi="Arial" w:eastAsia="Arial" w:ascii="Arial"/>
          <w:color w:val="4D4F50"/>
          <w:spacing w:val="0"/>
          <w:w w:val="2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94"/>
        <w:ind w:left="127" w:right="63" w:firstLine="710"/>
      </w:pPr>
      <w:r>
        <w:rPr>
          <w:rFonts w:cs="Arial" w:hAnsi="Arial" w:eastAsia="Arial" w:ascii="Arial"/>
          <w:color w:val="4B4F52"/>
          <w:w w:val="101"/>
          <w:sz w:val="22"/>
          <w:szCs w:val="22"/>
        </w:rPr>
        <w:t>Tut</w:t>
      </w:r>
      <w:r>
        <w:rPr>
          <w:rFonts w:cs="Arial" w:hAnsi="Arial" w:eastAsia="Arial" w:ascii="Arial"/>
          <w:color w:val="3B3D3D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52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52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B4F52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4B4F52"/>
          <w:spacing w:val="2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F52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4B4F52"/>
          <w:spacing w:val="46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de</w:t>
      </w:r>
      <w:r>
        <w:rPr>
          <w:rFonts w:cs="Arial" w:hAnsi="Arial" w:eastAsia="Arial" w:ascii="Arial"/>
          <w:color w:val="4B4F52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4B4F52"/>
          <w:spacing w:val="0"/>
          <w:w w:val="92"/>
          <w:sz w:val="22"/>
          <w:szCs w:val="22"/>
        </w:rPr>
        <w:t>h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1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9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vuln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B4F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B4F52"/>
          <w:spacing w:val="0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ac</w:t>
      </w:r>
      <w:r>
        <w:rPr>
          <w:rFonts w:cs="Arial" w:hAnsi="Arial" w:eastAsia="Arial" w:ascii="Arial"/>
          <w:color w:val="4B4F52"/>
          <w:spacing w:val="0"/>
          <w:w w:val="90"/>
          <w:sz w:val="22"/>
          <w:szCs w:val="22"/>
        </w:rPr>
        <w:t>id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3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1"/>
          <w:sz w:val="22"/>
          <w:szCs w:val="22"/>
        </w:rPr>
        <w:t>di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B4F52"/>
          <w:spacing w:val="0"/>
          <w:w w:val="101"/>
          <w:sz w:val="22"/>
          <w:szCs w:val="22"/>
        </w:rPr>
        <w:t>tint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B4F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B4F52"/>
          <w:spacing w:val="0"/>
          <w:w w:val="37"/>
          <w:sz w:val="22"/>
          <w:szCs w:val="22"/>
        </w:rPr>
        <w:t>   </w:t>
      </w:r>
      <w:r>
        <w:rPr>
          <w:rFonts w:cs="Arial" w:hAnsi="Arial" w:eastAsia="Arial" w:ascii="Arial"/>
          <w:color w:val="4B4F52"/>
          <w:spacing w:val="2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B4F52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de</w:t>
      </w:r>
      <w:r>
        <w:rPr>
          <w:rFonts w:cs="Arial" w:hAnsi="Arial" w:eastAsia="Arial" w:ascii="Arial"/>
          <w:color w:val="4B4F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2A2A2A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c</w:t>
      </w:r>
      <w:r>
        <w:rPr>
          <w:rFonts w:cs="Arial" w:hAnsi="Arial" w:eastAsia="Arial" w:ascii="Arial"/>
          <w:color w:val="4B4F52"/>
          <w:spacing w:val="0"/>
          <w:w w:val="87"/>
          <w:sz w:val="22"/>
          <w:szCs w:val="22"/>
        </w:rPr>
        <w:t>h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1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9"/>
          <w:sz w:val="22"/>
          <w:szCs w:val="22"/>
        </w:rPr>
        <w:t>fund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4B4F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B4F52"/>
          <w:spacing w:val="0"/>
          <w:w w:val="37"/>
          <w:sz w:val="22"/>
          <w:szCs w:val="22"/>
        </w:rPr>
        <w:t>     </w:t>
      </w:r>
      <w:r>
        <w:rPr>
          <w:rFonts w:cs="Arial" w:hAnsi="Arial" w:eastAsia="Arial" w:ascii="Arial"/>
          <w:color w:val="4B4F52"/>
          <w:spacing w:val="19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8"/>
          <w:sz w:val="22"/>
          <w:szCs w:val="22"/>
        </w:rPr>
        <w:t>inclu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B4F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B4F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F52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4B4F52"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4B4F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91"/>
          <w:sz w:val="22"/>
          <w:szCs w:val="22"/>
        </w:rPr>
        <w:t>nd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3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85"/>
          <w:sz w:val="22"/>
          <w:szCs w:val="22"/>
        </w:rPr>
        <w:t>rt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3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3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2"/>
          <w:sz w:val="22"/>
          <w:szCs w:val="22"/>
        </w:rPr>
        <w:t>tr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do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48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g</w:t>
      </w:r>
      <w:r>
        <w:rPr>
          <w:rFonts w:cs="Arial" w:hAnsi="Arial" w:eastAsia="Arial" w:ascii="Arial"/>
          <w:color w:val="4B4F52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B4F52"/>
          <w:spacing w:val="0"/>
          <w:w w:val="46"/>
          <w:sz w:val="22"/>
          <w:szCs w:val="22"/>
        </w:rPr>
        <w:t>   </w:t>
      </w:r>
      <w:r>
        <w:rPr>
          <w:rFonts w:cs="Arial" w:hAnsi="Arial" w:eastAsia="Arial" w:ascii="Arial"/>
          <w:color w:val="4B4F52"/>
          <w:spacing w:val="31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B4F52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14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7"/>
          <w:sz w:val="22"/>
          <w:szCs w:val="22"/>
        </w:rPr>
        <w:t>ciud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ada</w:t>
      </w:r>
      <w:r>
        <w:rPr>
          <w:rFonts w:cs="Arial" w:hAnsi="Arial" w:eastAsia="Arial" w:ascii="Arial"/>
          <w:color w:val="4B4F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33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5"/>
          <w:sz w:val="22"/>
          <w:szCs w:val="22"/>
        </w:rPr>
        <w:t>Tl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91"/>
          <w:sz w:val="22"/>
          <w:szCs w:val="22"/>
        </w:rPr>
        <w:t>qu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93"/>
          <w:sz w:val="22"/>
          <w:szCs w:val="22"/>
        </w:rPr>
        <w:t>qu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7"/>
        <w:ind w:left="118" w:right="78" w:firstLine="715"/>
        <w:sectPr>
          <w:pgMar w:header="937" w:footer="990" w:top="1380" w:bottom="280" w:left="1620" w:right="1580"/>
          <w:headerReference w:type="default" r:id="rId8"/>
          <w:footerReference w:type="default" r:id="rId9"/>
          <w:pgSz w:w="12260" w:h="15860"/>
        </w:sectPr>
      </w:pP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D3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84"/>
          <w:sz w:val="22"/>
          <w:szCs w:val="22"/>
        </w:rPr>
        <w:t>b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B4F52"/>
          <w:spacing w:val="0"/>
          <w:w w:val="84"/>
          <w:sz w:val="22"/>
          <w:szCs w:val="22"/>
        </w:rPr>
        <w:t>    </w:t>
      </w:r>
      <w:r>
        <w:rPr>
          <w:rFonts w:cs="Arial" w:hAnsi="Arial" w:eastAsia="Arial" w:ascii="Arial"/>
          <w:color w:val="4B4F52"/>
          <w:spacing w:val="9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6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5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52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ntinuid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91"/>
          <w:sz w:val="22"/>
          <w:szCs w:val="22"/>
        </w:rPr>
        <w:t>xi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B4F52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91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26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mpr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croe</w:t>
      </w:r>
      <w:r>
        <w:rPr>
          <w:rFonts w:cs="Arial" w:hAnsi="Arial" w:eastAsia="Arial" w:ascii="Arial"/>
          <w:color w:val="4B4F52"/>
          <w:spacing w:val="0"/>
          <w:w w:val="101"/>
          <w:sz w:val="22"/>
          <w:szCs w:val="22"/>
        </w:rPr>
        <w:t>mpr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esa</w:t>
      </w:r>
      <w:r>
        <w:rPr>
          <w:rFonts w:cs="Arial" w:hAnsi="Arial" w:eastAsia="Arial" w:ascii="Arial"/>
          <w:color w:val="4B4F52"/>
          <w:spacing w:val="0"/>
          <w:w w:val="78"/>
          <w:sz w:val="22"/>
          <w:szCs w:val="22"/>
        </w:rPr>
        <w:t>ri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B4F52"/>
          <w:spacing w:val="0"/>
          <w:w w:val="65"/>
          <w:sz w:val="22"/>
          <w:szCs w:val="22"/>
        </w:rPr>
        <w:t>i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52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4B4F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esa</w:t>
      </w:r>
      <w:r>
        <w:rPr>
          <w:rFonts w:cs="Arial" w:hAnsi="Arial" w:eastAsia="Arial" w:ascii="Arial"/>
          <w:color w:val="4B4F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666467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52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5"/>
          <w:sz w:val="22"/>
          <w:szCs w:val="22"/>
        </w:rPr>
        <w:t>hom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b</w:t>
      </w:r>
      <w:r>
        <w:rPr>
          <w:rFonts w:cs="Arial" w:hAnsi="Arial" w:eastAsia="Arial" w:ascii="Arial"/>
          <w:color w:val="4B4F52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27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52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muj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88"/>
          <w:sz w:val="22"/>
          <w:szCs w:val="22"/>
        </w:rPr>
        <w:t>j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6</w:t>
      </w:r>
      <w:r>
        <w:rPr>
          <w:rFonts w:cs="Arial" w:hAnsi="Arial" w:eastAsia="Arial" w:ascii="Arial"/>
          <w:color w:val="4B4F52"/>
          <w:spacing w:val="0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2A2A2A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4B4F52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88"/>
          <w:sz w:val="22"/>
          <w:szCs w:val="22"/>
        </w:rPr>
        <w:t>nd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edo</w:t>
      </w:r>
      <w:r>
        <w:rPr>
          <w:rFonts w:cs="Arial" w:hAnsi="Arial" w:eastAsia="Arial" w:ascii="Arial"/>
          <w:color w:val="4B4F52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      </w:t>
      </w:r>
      <w:r>
        <w:rPr>
          <w:rFonts w:cs="Arial" w:hAnsi="Arial" w:eastAsia="Arial" w:ascii="Arial"/>
          <w:color w:val="3B3D3D"/>
          <w:spacing w:val="3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co</w:t>
      </w:r>
      <w:r>
        <w:rPr>
          <w:rFonts w:cs="Arial" w:hAnsi="Arial" w:eastAsia="Arial" w:ascii="Arial"/>
          <w:color w:val="4B4F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B4F52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B4F52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B4F52"/>
          <w:spacing w:val="0"/>
          <w:w w:val="87"/>
          <w:sz w:val="22"/>
          <w:szCs w:val="22"/>
        </w:rPr>
        <w:t>it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B4F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B4F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B3D3D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ntivo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eac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3"/>
          <w:sz w:val="22"/>
          <w:szCs w:val="22"/>
        </w:rPr>
        <w:t>eco</w:t>
      </w:r>
      <w:r>
        <w:rPr>
          <w:rFonts w:cs="Arial" w:hAnsi="Arial" w:eastAsia="Arial" w:ascii="Arial"/>
          <w:color w:val="4B4F52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B4F52"/>
          <w:spacing w:val="0"/>
          <w:w w:val="93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93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1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5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luj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4B4F52"/>
          <w:spacing w:val="0"/>
          <w:w w:val="100"/>
          <w:sz w:val="22"/>
          <w:szCs w:val="22"/>
        </w:rPr>
        <w:t>mico.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8"/>
      </w:pPr>
      <w:r>
        <w:rPr>
          <w:rFonts w:cs="Arial" w:hAnsi="Arial" w:eastAsia="Arial" w:ascii="Arial"/>
          <w:b/>
          <w:color w:val="4B4F4F"/>
          <w:spacing w:val="0"/>
          <w:w w:val="100"/>
          <w:sz w:val="24"/>
          <w:szCs w:val="24"/>
        </w:rPr>
        <w:t>Misi6n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5"/>
        <w:ind w:left="130" w:right="91" w:firstLine="34"/>
      </w:pP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rtir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   </w:t>
      </w:r>
      <w:r>
        <w:rPr>
          <w:rFonts w:cs="Arial" w:hAnsi="Arial" w:eastAsia="Arial" w:ascii="Arial"/>
          <w:color w:val="4B4F4F"/>
          <w:spacing w:val="23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ro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4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Tl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aq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      </w:t>
      </w:r>
      <w:r>
        <w:rPr>
          <w:rFonts w:cs="Arial" w:hAnsi="Arial" w:eastAsia="Arial" w:ascii="Arial"/>
          <w:color w:val="3B3B3B"/>
          <w:spacing w:val="2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42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lfde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F4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B4F4F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33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esa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ro</w:t>
      </w:r>
      <w:r>
        <w:rPr>
          <w:rFonts w:cs="Arial" w:hAnsi="Arial" w:eastAsia="Arial" w:ascii="Arial"/>
          <w:color w:val="4B4F4F"/>
          <w:spacing w:val="0"/>
          <w:w w:val="74"/>
          <w:sz w:val="22"/>
          <w:szCs w:val="22"/>
        </w:rPr>
        <w:t>ll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n6mi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turf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di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nt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3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is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B3B3B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7"/>
          <w:sz w:val="22"/>
          <w:szCs w:val="22"/>
        </w:rPr>
        <w:t>df</w:t>
      </w:r>
      <w:r>
        <w:rPr>
          <w:rFonts w:cs="Arial" w:hAnsi="Arial" w:eastAsia="Arial" w:ascii="Arial"/>
          <w:color w:val="3B3B3B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ti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B4F4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3"/>
          <w:sz w:val="22"/>
          <w:szCs w:val="22"/>
        </w:rPr>
        <w:t>j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ec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B4F4F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105"/>
          <w:sz w:val="22"/>
          <w:szCs w:val="22"/>
        </w:rPr>
        <w:t>tr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eg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4B4F4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4"/>
          <w:sz w:val="22"/>
          <w:szCs w:val="22"/>
        </w:rPr>
        <w:t>sa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bl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B4F4F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ge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4B4F4F"/>
          <w:spacing w:val="22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ntiv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34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6"/>
          <w:sz w:val="22"/>
          <w:szCs w:val="22"/>
        </w:rPr>
        <w:t>fi</w:t>
      </w:r>
      <w:r>
        <w:rPr>
          <w:rFonts w:cs="Arial" w:hAnsi="Arial" w:eastAsia="Arial" w:ascii="Arial"/>
          <w:color w:val="3B3B3B"/>
          <w:spacing w:val="0"/>
          <w:w w:val="101"/>
          <w:sz w:val="22"/>
          <w:szCs w:val="22"/>
        </w:rPr>
        <w:t>caces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fi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rc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4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2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coo</w:t>
      </w:r>
      <w:r>
        <w:rPr>
          <w:rFonts w:cs="Arial" w:hAnsi="Arial" w:eastAsia="Arial" w:ascii="Arial"/>
          <w:color w:val="4B4F4F"/>
          <w:spacing w:val="0"/>
          <w:w w:val="96"/>
          <w:sz w:val="22"/>
          <w:szCs w:val="22"/>
        </w:rPr>
        <w:t>rdin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6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F4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1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dif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6"/>
          <w:sz w:val="22"/>
          <w:szCs w:val="22"/>
        </w:rPr>
        <w:t>niv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18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g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bi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rno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    </w:t>
      </w:r>
      <w:r>
        <w:rPr>
          <w:rFonts w:cs="Arial" w:hAnsi="Arial" w:eastAsia="Arial" w:ascii="Arial"/>
          <w:color w:val="4B4F4F"/>
          <w:spacing w:val="4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1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8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7"/>
          <w:sz w:val="22"/>
          <w:szCs w:val="22"/>
        </w:rPr>
        <w:t>tri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b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B3B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ega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2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B4F4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3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tr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v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sa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lid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       </w:t>
      </w:r>
      <w:r>
        <w:rPr>
          <w:rFonts w:cs="Arial" w:hAnsi="Arial" w:eastAsia="Arial" w:ascii="Arial"/>
          <w:color w:val="4B4F4F"/>
          <w:spacing w:val="2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B4F4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6"/>
          <w:sz w:val="22"/>
          <w:szCs w:val="22"/>
        </w:rPr>
        <w:t>prin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bj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sea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49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1"/>
          <w:sz w:val="22"/>
          <w:szCs w:val="22"/>
        </w:rPr>
        <w:t>mpr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iud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ciud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3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B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Tl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5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epa</w:t>
      </w:r>
      <w:r>
        <w:rPr>
          <w:rFonts w:cs="Arial" w:hAnsi="Arial" w:eastAsia="Arial" w:ascii="Arial"/>
          <w:color w:val="4B4F4F"/>
          <w:spacing w:val="0"/>
          <w:w w:val="93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5"/>
        <w:ind w:left="101" w:right="128" w:firstLine="43"/>
        <w:sectPr>
          <w:pgMar w:header="935" w:footer="1056" w:top="1360" w:bottom="280" w:left="1560" w:right="1580"/>
          <w:headerReference w:type="default" r:id="rId10"/>
          <w:footerReference w:type="default" r:id="rId11"/>
          <w:pgSz w:w="12240" w:h="15840"/>
        </w:sectPr>
      </w:pP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70"/>
          <w:sz w:val="22"/>
          <w:szCs w:val="22"/>
        </w:rPr>
        <w:t>ll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6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B4F4F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B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ll</w:t>
      </w:r>
      <w:r>
        <w:rPr>
          <w:rFonts w:cs="Arial" w:hAnsi="Arial" w:eastAsia="Arial" w:ascii="Arial"/>
          <w:color w:val="3B3B3B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v</w:t>
      </w:r>
      <w:r>
        <w:rPr>
          <w:rFonts w:cs="Arial" w:hAnsi="Arial" w:eastAsia="Arial" w:ascii="Arial"/>
          <w:color w:val="3B3B3B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    </w:t>
      </w:r>
      <w:r>
        <w:rPr>
          <w:rFonts w:cs="Arial" w:hAnsi="Arial" w:eastAsia="Arial" w:ascii="Arial"/>
          <w:color w:val="4B4F4F"/>
          <w:spacing w:val="12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1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ri6dic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4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3"/>
          <w:sz w:val="22"/>
          <w:szCs w:val="22"/>
        </w:rPr>
        <w:t>uni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color w:val="4B4F4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tr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jo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4B4F4F"/>
          <w:spacing w:val="1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coo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nacio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3"/>
          <w:sz w:val="22"/>
          <w:szCs w:val="22"/>
        </w:rPr>
        <w:t>dir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OPDS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6"/>
          <w:sz w:val="22"/>
          <w:szCs w:val="22"/>
        </w:rPr>
        <w:t>civil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6E6B6D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6E6B6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E6B6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6"/>
          <w:sz w:val="22"/>
          <w:szCs w:val="22"/>
        </w:rPr>
        <w:t>rticul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;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B4F4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33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tod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h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bi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ta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nt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4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municipio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color w:val="4B4F4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4B4F4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eas</w:t>
      </w:r>
      <w:r>
        <w:rPr>
          <w:rFonts w:cs="Arial" w:hAnsi="Arial" w:eastAsia="Arial" w:ascii="Arial"/>
          <w:color w:val="3B3B3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F4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color w:val="4B4F4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impul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pl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F4F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ro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gr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5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93"/>
          <w:sz w:val="22"/>
          <w:szCs w:val="22"/>
        </w:rPr>
        <w:t>liti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cas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19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95"/>
          <w:sz w:val="22"/>
          <w:szCs w:val="22"/>
        </w:rPr>
        <w:t>ntribuy</w:t>
      </w:r>
      <w:r>
        <w:rPr>
          <w:rFonts w:cs="Arial" w:hAnsi="Arial" w:eastAsia="Arial" w:ascii="Arial"/>
          <w:color w:val="3B3B3B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4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3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i6n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4B4F4F"/>
          <w:spacing w:val="1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vuln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4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ipi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rti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itiv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4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jor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2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ti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4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eco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cas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esa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ro</w:t>
      </w:r>
      <w:r>
        <w:rPr>
          <w:rFonts w:cs="Arial" w:hAnsi="Arial" w:eastAsia="Arial" w:ascii="Arial"/>
          <w:color w:val="4B4F4F"/>
          <w:spacing w:val="0"/>
          <w:w w:val="74"/>
          <w:sz w:val="22"/>
          <w:szCs w:val="22"/>
        </w:rPr>
        <w:t>ll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o.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col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b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1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2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B3B3B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8"/>
          <w:sz w:val="22"/>
          <w:szCs w:val="22"/>
        </w:rPr>
        <w:t>muni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3"/>
          <w:sz w:val="22"/>
          <w:szCs w:val="22"/>
        </w:rPr>
        <w:t>pa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94"/>
          <w:sz w:val="22"/>
          <w:szCs w:val="22"/>
        </w:rPr>
        <w:t>rdin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3"/>
          <w:sz w:val="22"/>
          <w:szCs w:val="22"/>
        </w:rPr>
        <w:t>dir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g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F4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1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nd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3B3B3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13"/>
          <w:sz w:val="22"/>
          <w:szCs w:val="22"/>
        </w:rPr>
        <w:t>f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ede</w:t>
      </w:r>
      <w:r>
        <w:rPr>
          <w:rFonts w:cs="Arial" w:hAnsi="Arial" w:eastAsia="Arial" w:ascii="Arial"/>
          <w:color w:val="4B4F4F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12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(mica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95"/>
          <w:sz w:val="22"/>
          <w:szCs w:val="22"/>
        </w:rPr>
        <w:t>eac</w:t>
      </w:r>
      <w:r>
        <w:rPr>
          <w:rFonts w:cs="Arial" w:hAnsi="Arial" w:eastAsia="Arial" w:ascii="Arial"/>
          <w:color w:val="4B4F4F"/>
          <w:spacing w:val="0"/>
          <w:w w:val="95"/>
          <w:sz w:val="22"/>
          <w:szCs w:val="22"/>
        </w:rPr>
        <w:t>tiv</w:t>
      </w:r>
      <w:r>
        <w:rPr>
          <w:rFonts w:cs="Arial" w:hAnsi="Arial" w:eastAsia="Arial" w:ascii="Arial"/>
          <w:color w:val="3B3B3B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49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4"/>
          <w:sz w:val="22"/>
          <w:szCs w:val="22"/>
        </w:rPr>
        <w:t>fort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ece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eco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mf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h</w:t>
      </w:r>
      <w:r>
        <w:rPr>
          <w:rFonts w:cs="Arial" w:hAnsi="Arial" w:eastAsia="Arial" w:ascii="Arial"/>
          <w:color w:val="3B3B3B"/>
          <w:spacing w:val="0"/>
          <w:w w:val="97"/>
          <w:sz w:val="22"/>
          <w:szCs w:val="22"/>
        </w:rPr>
        <w:t>ab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5"/>
          <w:sz w:val="22"/>
          <w:szCs w:val="22"/>
        </w:rPr>
        <w:t>ta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ipi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4"/>
          <w:sz w:val="22"/>
          <w:szCs w:val="22"/>
        </w:rPr>
        <w:t>rt</w:t>
      </w:r>
      <w:r>
        <w:rPr>
          <w:rFonts w:cs="Arial" w:hAnsi="Arial" w:eastAsia="Arial" w:ascii="Arial"/>
          <w:color w:val="3B3B3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4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5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4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5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ro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polit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      </w:t>
      </w:r>
      <w:r>
        <w:rPr>
          <w:rFonts w:cs="Arial" w:hAnsi="Arial" w:eastAsia="Arial" w:ascii="Arial"/>
          <w:color w:val="3B3B3B"/>
          <w:spacing w:val="15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y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nd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     </w:t>
      </w:r>
      <w:r>
        <w:rPr>
          <w:rFonts w:cs="Arial" w:hAnsi="Arial" w:eastAsia="Arial" w:ascii="Arial"/>
          <w:color w:val="3B3B3B"/>
          <w:spacing w:val="1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h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9"/>
          <w:sz w:val="22"/>
          <w:szCs w:val="22"/>
        </w:rPr>
        <w:t>nda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B4F4F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52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ntrol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ult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do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23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2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5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muj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2"/>
          <w:szCs w:val="22"/>
        </w:rPr>
        <w:t>so</w:t>
      </w:r>
      <w:r>
        <w:rPr>
          <w:rFonts w:cs="Arial" w:hAnsi="Arial" w:eastAsia="Arial" w:ascii="Arial"/>
          <w:color w:val="4B4F4F"/>
          <w:spacing w:val="0"/>
          <w:w w:val="83"/>
          <w:sz w:val="22"/>
          <w:szCs w:val="22"/>
        </w:rPr>
        <w:t>lt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F4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vuln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do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28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dult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5"/>
          <w:sz w:val="22"/>
          <w:szCs w:val="22"/>
        </w:rPr>
        <w:t>y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6E6B6D"/>
          <w:spacing w:val="0"/>
          <w:w w:val="44"/>
          <w:sz w:val="22"/>
          <w:szCs w:val="22"/>
        </w:rPr>
        <w:t>,</w:t>
      </w:r>
      <w:r>
        <w:rPr>
          <w:rFonts w:cs="Arial" w:hAnsi="Arial" w:eastAsia="Arial" w:ascii="Arial"/>
          <w:color w:val="6E6B6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E6B6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so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34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38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g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un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di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sca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ac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id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    </w:t>
      </w:r>
      <w:r>
        <w:rPr>
          <w:rFonts w:cs="Arial" w:hAnsi="Arial" w:eastAsia="Arial" w:ascii="Arial"/>
          <w:color w:val="4B4F4F"/>
          <w:spacing w:val="2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2"/>
          <w:szCs w:val="22"/>
        </w:rPr>
        <w:t>sa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b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rt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neci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nt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     </w:t>
      </w:r>
      <w:r>
        <w:rPr>
          <w:rFonts w:cs="Arial" w:hAnsi="Arial" w:eastAsia="Arial" w:ascii="Arial"/>
          <w:color w:val="3B3B3B"/>
          <w:spacing w:val="16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ni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ipi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B4F4F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F4F"/>
          <w:spacing w:val="0"/>
          <w:w w:val="59"/>
          <w:sz w:val="22"/>
          <w:szCs w:val="22"/>
        </w:rPr>
        <w:t>f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rnbi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4B4F4F"/>
          <w:spacing w:val="3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eac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b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ndon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1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seg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ega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9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y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3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3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2"/>
          <w:szCs w:val="22"/>
        </w:rPr>
        <w:t>ca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3B3B3B"/>
          <w:spacing w:val="0"/>
          <w:w w:val="94"/>
          <w:sz w:val="22"/>
          <w:szCs w:val="22"/>
        </w:rPr>
        <w:t>sa</w:t>
      </w:r>
      <w:r>
        <w:rPr>
          <w:rFonts w:cs="Arial" w:hAnsi="Arial" w:eastAsia="Arial" w:ascii="Arial"/>
          <w:color w:val="4B4F4F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F4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92"/>
          <w:sz w:val="22"/>
          <w:szCs w:val="22"/>
        </w:rPr>
        <w:t>tin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1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ri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B3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rd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3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F4F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101"/>
          <w:sz w:val="22"/>
          <w:szCs w:val="22"/>
        </w:rPr>
        <w:t>mpr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esa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ri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cit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os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5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ptitud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B3B3B"/>
          <w:spacing w:val="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1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esa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ro</w:t>
      </w:r>
      <w:r>
        <w:rPr>
          <w:rFonts w:cs="Arial" w:hAnsi="Arial" w:eastAsia="Arial" w:ascii="Arial"/>
          <w:color w:val="4B4F4F"/>
          <w:spacing w:val="0"/>
          <w:w w:val="85"/>
          <w:sz w:val="22"/>
          <w:szCs w:val="22"/>
        </w:rPr>
        <w:t>ll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85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34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F4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98"/>
          <w:sz w:val="22"/>
          <w:szCs w:val="22"/>
        </w:rPr>
        <w:t>apro</w:t>
      </w:r>
      <w:r>
        <w:rPr>
          <w:rFonts w:cs="Arial" w:hAnsi="Arial" w:eastAsia="Arial" w:ascii="Arial"/>
          <w:color w:val="4B4F4F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echa</w:t>
      </w:r>
      <w:r>
        <w:rPr>
          <w:rFonts w:cs="Arial" w:hAnsi="Arial" w:eastAsia="Arial" w:ascii="Arial"/>
          <w:color w:val="4B4F4F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B3B3B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2"/>
          <w:szCs w:val="22"/>
        </w:rPr>
        <w:t>co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B4F4F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3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b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fici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3B3B3B"/>
          <w:spacing w:val="4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p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B4F4F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B3B3B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4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color w:val="4B4F4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F4F"/>
          <w:spacing w:val="0"/>
          <w:w w:val="97"/>
          <w:sz w:val="22"/>
          <w:szCs w:val="22"/>
        </w:rPr>
        <w:t>muni</w:t>
      </w:r>
      <w:r>
        <w:rPr>
          <w:rFonts w:cs="Arial" w:hAnsi="Arial" w:eastAsia="Arial" w:ascii="Arial"/>
          <w:color w:val="3B3B3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F4F"/>
          <w:spacing w:val="0"/>
          <w:w w:val="89"/>
          <w:sz w:val="22"/>
          <w:szCs w:val="22"/>
        </w:rPr>
        <w:t>ipi</w:t>
      </w:r>
      <w:r>
        <w:rPr>
          <w:rFonts w:cs="Arial" w:hAnsi="Arial" w:eastAsia="Arial" w:ascii="Arial"/>
          <w:color w:val="3B3B3B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B4F4F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0"/>
      </w:pPr>
      <w:r>
        <w:rPr>
          <w:rFonts w:cs="Arial" w:hAnsi="Arial" w:eastAsia="Arial" w:ascii="Arial"/>
          <w:b/>
          <w:color w:val="4B4F50"/>
          <w:w w:val="106"/>
          <w:sz w:val="22"/>
          <w:szCs w:val="22"/>
        </w:rPr>
        <w:t>Ob</w:t>
      </w:r>
      <w:r>
        <w:rPr>
          <w:rFonts w:cs="Arial" w:hAnsi="Arial" w:eastAsia="Arial" w:ascii="Arial"/>
          <w:b/>
          <w:color w:val="4B4F50"/>
          <w:spacing w:val="-26"/>
          <w:w w:val="106"/>
          <w:sz w:val="22"/>
          <w:szCs w:val="22"/>
        </w:rPr>
        <w:t>j</w:t>
      </w:r>
      <w:r>
        <w:rPr>
          <w:rFonts w:cs="Arial" w:hAnsi="Arial" w:eastAsia="Arial" w:ascii="Arial"/>
          <w:b/>
          <w:color w:val="3B3B3B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b/>
          <w:color w:val="4B4F50"/>
          <w:spacing w:val="0"/>
          <w:w w:val="109"/>
          <w:sz w:val="22"/>
          <w:szCs w:val="22"/>
        </w:rPr>
        <w:t>tivos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2"/>
        <w:ind w:left="811" w:right="94" w:hanging="331"/>
      </w:pPr>
      <w:r>
        <w:rPr>
          <w:rFonts w:cs="Arial" w:hAnsi="Arial" w:eastAsia="Arial" w:ascii="Arial"/>
          <w:color w:val="4B4F50"/>
          <w:spacing w:val="0"/>
          <w:w w:val="79"/>
          <w:sz w:val="24"/>
          <w:szCs w:val="24"/>
        </w:rPr>
        <w:t>1.</w:t>
      </w:r>
      <w:r>
        <w:rPr>
          <w:rFonts w:cs="Arial" w:hAnsi="Arial" w:eastAsia="Arial" w:ascii="Arial"/>
          <w:color w:val="4B4F50"/>
          <w:spacing w:val="0"/>
          <w:w w:val="79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35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52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esa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rr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74"/>
          <w:sz w:val="24"/>
          <w:szCs w:val="24"/>
        </w:rPr>
        <w:t>ll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6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ini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color w:val="60606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06062"/>
          <w:spacing w:val="0"/>
          <w:w w:val="36"/>
          <w:sz w:val="24"/>
          <w:szCs w:val="24"/>
        </w:rPr>
        <w:t>  </w:t>
      </w:r>
      <w:r>
        <w:rPr>
          <w:rFonts w:cs="Arial" w:hAnsi="Arial" w:eastAsia="Arial" w:ascii="Arial"/>
          <w:color w:val="606062"/>
          <w:spacing w:val="3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8"/>
          <w:sz w:val="24"/>
          <w:szCs w:val="24"/>
        </w:rPr>
        <w:t>ges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60606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06062"/>
          <w:spacing w:val="0"/>
          <w:w w:val="36"/>
          <w:sz w:val="24"/>
          <w:szCs w:val="24"/>
        </w:rPr>
        <w:t>   </w:t>
      </w:r>
      <w:r>
        <w:rPr>
          <w:rFonts w:cs="Arial" w:hAnsi="Arial" w:eastAsia="Arial" w:ascii="Arial"/>
          <w:color w:val="606062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rn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42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8"/>
          <w:sz w:val="24"/>
          <w:szCs w:val="24"/>
        </w:rPr>
        <w:t>acc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ecesa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60606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dota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2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B3B3B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mun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ic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pio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de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din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9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8"/>
          <w:sz w:val="24"/>
          <w:szCs w:val="24"/>
        </w:rPr>
        <w:t>fun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ecesa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34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5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inv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n,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52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54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to</w:t>
      </w:r>
      <w:r>
        <w:rPr>
          <w:rFonts w:cs="Arial" w:hAnsi="Arial" w:eastAsia="Arial" w:ascii="Arial"/>
          <w:color w:val="606062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606062"/>
          <w:spacing w:val="0"/>
          <w:w w:val="29"/>
          <w:sz w:val="24"/>
          <w:szCs w:val="24"/>
        </w:rPr>
        <w:t>      </w:t>
      </w:r>
      <w:r>
        <w:rPr>
          <w:rFonts w:cs="Arial" w:hAnsi="Arial" w:eastAsia="Arial" w:ascii="Arial"/>
          <w:color w:val="606062"/>
          <w:spacing w:val="0"/>
          <w:w w:val="29"/>
          <w:sz w:val="24"/>
          <w:szCs w:val="24"/>
        </w:rPr>
        <w:t> </w:t>
      </w:r>
      <w:r>
        <w:rPr>
          <w:rFonts w:cs="Arial" w:hAnsi="Arial" w:eastAsia="Arial" w:ascii="Arial"/>
          <w:color w:val="60606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5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rti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ip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ac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   </w:t>
      </w:r>
      <w:r>
        <w:rPr>
          <w:rFonts w:cs="Arial" w:hAnsi="Arial" w:eastAsia="Arial" w:ascii="Arial"/>
          <w:color w:val="4B4F50"/>
          <w:spacing w:val="53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61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sa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9"/>
          <w:sz w:val="24"/>
          <w:szCs w:val="24"/>
        </w:rPr>
        <w:t>comp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2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9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esa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  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ab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606062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06062"/>
          <w:spacing w:val="0"/>
          <w:w w:val="44"/>
          <w:sz w:val="24"/>
          <w:szCs w:val="24"/>
        </w:rPr>
        <w:t>    </w:t>
      </w:r>
      <w:r>
        <w:rPr>
          <w:rFonts w:cs="Arial" w:hAnsi="Arial" w:eastAsia="Arial" w:ascii="Arial"/>
          <w:color w:val="606062"/>
          <w:spacing w:val="38"/>
          <w:w w:val="4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36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  </w:t>
      </w:r>
      <w:r>
        <w:rPr>
          <w:rFonts w:cs="Arial" w:hAnsi="Arial" w:eastAsia="Arial" w:ascii="Arial"/>
          <w:color w:val="606062"/>
          <w:spacing w:val="4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bj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4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60606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8"/>
          <w:sz w:val="24"/>
          <w:szCs w:val="24"/>
        </w:rPr>
        <w:t>eac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v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4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eco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rni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4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5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5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9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98"/>
          <w:sz w:val="24"/>
          <w:szCs w:val="24"/>
        </w:rPr>
        <w:t>esa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q</w:t>
      </w:r>
      <w:r>
        <w:rPr>
          <w:rFonts w:cs="Arial" w:hAnsi="Arial" w:eastAsia="Arial" w:ascii="Arial"/>
          <w:color w:val="4B4F50"/>
          <w:spacing w:val="0"/>
          <w:w w:val="82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1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h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3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id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f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ec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3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3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pa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nd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2"/>
        <w:ind w:left="782" w:right="105" w:hanging="346"/>
      </w:pPr>
      <w:r>
        <w:rPr>
          <w:rFonts w:cs="Arial" w:hAnsi="Arial" w:eastAsia="Arial" w:ascii="Arial"/>
          <w:color w:val="3B3B3B"/>
          <w:w w:val="89"/>
          <w:sz w:val="24"/>
          <w:szCs w:val="24"/>
        </w:rPr>
        <w:t>2</w:t>
      </w:r>
      <w:r>
        <w:rPr>
          <w:rFonts w:cs="Arial" w:hAnsi="Arial" w:eastAsia="Arial" w:ascii="Arial"/>
          <w:color w:val="4B4F5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4B4F5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B4F50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5"/>
          <w:sz w:val="24"/>
          <w:szCs w:val="24"/>
        </w:rPr>
        <w:t>juv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ntud</w:t>
      </w:r>
      <w:r>
        <w:rPr>
          <w:rFonts w:cs="Arial" w:hAnsi="Arial" w:eastAsia="Arial" w:ascii="Arial"/>
          <w:color w:val="606062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60606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0606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aca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rni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7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ga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ni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zacio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2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soc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rti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ip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47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rnbito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pete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cia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B4F5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espec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lm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5"/>
          <w:sz w:val="24"/>
          <w:szCs w:val="24"/>
        </w:rPr>
        <w:t>co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tivi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ndr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5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3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60606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0606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60606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B4F50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acio</w:t>
      </w:r>
      <w:r>
        <w:rPr>
          <w:rFonts w:cs="Arial" w:hAnsi="Arial" w:eastAsia="Arial" w:ascii="Arial"/>
          <w:color w:val="3B3B3B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8"/>
          <w:sz w:val="24"/>
          <w:szCs w:val="24"/>
        </w:rPr>
        <w:t>propu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q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pli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5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accio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est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eg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color w:val="3B3B3B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93"/>
          <w:sz w:val="24"/>
          <w:szCs w:val="24"/>
        </w:rPr>
        <w:t>rr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5"/>
          <w:sz w:val="24"/>
          <w:szCs w:val="24"/>
        </w:rPr>
        <w:t>ct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60606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0606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06062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cefi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das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rin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ipi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6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3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h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tid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d,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21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ega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lid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d.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3"/>
        <w:ind w:left="768" w:right="80" w:hanging="346"/>
      </w:pP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B4F50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i6n</w:t>
      </w:r>
      <w:r>
        <w:rPr>
          <w:rFonts w:cs="Arial" w:hAnsi="Arial" w:eastAsia="Arial" w:ascii="Arial"/>
          <w:color w:val="4B4F5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minucio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color w:val="3B3B3B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ntinu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part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color w:val="4B4F5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1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ac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tivi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da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36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dili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depe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de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8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ip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nc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ga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25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fom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on6mi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B3B3B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5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93"/>
          <w:sz w:val="24"/>
          <w:szCs w:val="24"/>
        </w:rPr>
        <w:t>ult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ados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35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rmitir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ro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25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60606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rtin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6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51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eo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57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liti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color w:val="3B3B3B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rroll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on6mi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B3B3B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b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24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7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35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4B4F5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7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B4F50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color w:val="4B4F5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sa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b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5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eda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mbi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b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7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ec</w:t>
      </w:r>
      <w:r>
        <w:rPr>
          <w:rFonts w:cs="Arial" w:hAnsi="Arial" w:eastAsia="Arial" w:ascii="Arial"/>
          <w:color w:val="4B4F50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ar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8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B4F50"/>
          <w:spacing w:val="0"/>
          <w:w w:val="66"/>
          <w:sz w:val="24"/>
          <w:szCs w:val="24"/>
        </w:rPr>
        <w:t>!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4B4F50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2"/>
          <w:sz w:val="24"/>
          <w:szCs w:val="24"/>
        </w:rPr>
        <w:t>eg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bu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53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b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fi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soc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8"/>
          <w:sz w:val="24"/>
          <w:szCs w:val="24"/>
        </w:rPr>
        <w:t>edad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0"/>
        <w:ind w:left="749" w:right="103" w:hanging="346"/>
        <w:sectPr>
          <w:pgMar w:footer="908" w:header="935" w:top="1360" w:bottom="280" w:left="1560" w:right="1660"/>
          <w:footerReference w:type="default" r:id="rId12"/>
          <w:pgSz w:w="12240" w:h="15840"/>
        </w:sectPr>
      </w:pP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bl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ece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29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esas</w:t>
      </w:r>
      <w:r>
        <w:rPr>
          <w:rFonts w:cs="Arial" w:hAnsi="Arial" w:eastAsia="Arial" w:ascii="Arial"/>
          <w:color w:val="3B3B3B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aba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8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rmit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4"/>
          <w:sz w:val="24"/>
          <w:szCs w:val="24"/>
        </w:rPr>
        <w:t>ga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za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B4F50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99"/>
          <w:sz w:val="24"/>
          <w:szCs w:val="24"/>
        </w:rPr>
        <w:t>omuni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cac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rm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5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24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4B4F50"/>
          <w:spacing w:val="0"/>
          <w:w w:val="94"/>
          <w:sz w:val="24"/>
          <w:szCs w:val="24"/>
        </w:rPr>
        <w:t>v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soc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5"/>
          <w:sz w:val="24"/>
          <w:szCs w:val="24"/>
        </w:rPr>
        <w:t>pub</w:t>
      </w:r>
      <w:r>
        <w:rPr>
          <w:rFonts w:cs="Arial" w:hAnsi="Arial" w:eastAsia="Arial" w:ascii="Arial"/>
          <w:color w:val="60606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92"/>
          <w:sz w:val="24"/>
          <w:szCs w:val="24"/>
        </w:rPr>
        <w:t>ico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3"/>
          <w:sz w:val="24"/>
          <w:szCs w:val="24"/>
        </w:rPr>
        <w:t>priv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51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3"/>
          <w:sz w:val="24"/>
          <w:szCs w:val="24"/>
        </w:rPr>
        <w:t>mu</w:t>
      </w:r>
      <w:r>
        <w:rPr>
          <w:rFonts w:cs="Arial" w:hAnsi="Arial" w:eastAsia="Arial" w:ascii="Arial"/>
          <w:color w:val="3B3B3B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B4F5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24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tudi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2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69"/>
          <w:sz w:val="24"/>
          <w:szCs w:val="24"/>
        </w:rPr>
        <w:t>ll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propu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f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vor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ezca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29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5"/>
          <w:sz w:val="24"/>
          <w:szCs w:val="24"/>
        </w:rPr>
        <w:t>flu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B3B3B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turi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97"/>
          <w:sz w:val="24"/>
          <w:szCs w:val="24"/>
        </w:rPr>
        <w:t>esa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8"/>
          <w:sz w:val="24"/>
          <w:szCs w:val="24"/>
        </w:rPr>
        <w:t>ro</w:t>
      </w:r>
      <w:r>
        <w:rPr>
          <w:rFonts w:cs="Arial" w:hAnsi="Arial" w:eastAsia="Arial" w:ascii="Arial"/>
          <w:color w:val="60606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color w:val="4B4F50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ndi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B3B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eco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rni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3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7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ip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65"/>
          <w:sz w:val="24"/>
          <w:szCs w:val="24"/>
        </w:rPr>
        <w:t>l,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4B4F50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bj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rnbi</w:t>
      </w:r>
      <w:r>
        <w:rPr>
          <w:rFonts w:cs="Arial" w:hAnsi="Arial" w:eastAsia="Arial" w:ascii="Arial"/>
          <w:color w:val="3B3B3B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48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1"/>
          <w:sz w:val="24"/>
          <w:szCs w:val="24"/>
        </w:rPr>
        <w:t>se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46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B4F5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ipi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B3B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p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37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inv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B3B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B4F50"/>
          <w:spacing w:val="0"/>
          <w:w w:val="84"/>
          <w:sz w:val="24"/>
          <w:szCs w:val="24"/>
        </w:rPr>
        <w:t>ni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B3B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B3B3B"/>
          <w:spacing w:val="0"/>
          <w:w w:val="96"/>
          <w:sz w:val="24"/>
          <w:szCs w:val="24"/>
        </w:rPr>
        <w:t>esa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ri</w:t>
      </w:r>
      <w:r>
        <w:rPr>
          <w:rFonts w:cs="Arial" w:hAnsi="Arial" w:eastAsia="Arial" w:ascii="Arial"/>
          <w:color w:val="3B3B3B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B3B3B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91"/>
          <w:sz w:val="24"/>
          <w:szCs w:val="24"/>
        </w:rPr>
        <w:t>nt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B4F50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nfi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B4F50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za</w:t>
      </w:r>
      <w:r>
        <w:rPr>
          <w:rFonts w:cs="Arial" w:hAnsi="Arial" w:eastAsia="Arial" w:ascii="Arial"/>
          <w:color w:val="3B3B3B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26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B4F50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eza</w:t>
      </w:r>
      <w:r>
        <w:rPr>
          <w:rFonts w:cs="Arial" w:hAnsi="Arial" w:eastAsia="Arial" w:ascii="Arial"/>
          <w:color w:val="3B3B3B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pod</w:t>
      </w:r>
      <w:r>
        <w:rPr>
          <w:rFonts w:cs="Arial" w:hAnsi="Arial" w:eastAsia="Arial" w:ascii="Arial"/>
          <w:color w:val="3B3B3B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B4F50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co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B3B3B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B4F50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B3B3B"/>
          <w:spacing w:val="0"/>
          <w:w w:val="95"/>
          <w:sz w:val="24"/>
          <w:szCs w:val="24"/>
        </w:rPr>
        <w:t>za</w:t>
      </w:r>
      <w:r>
        <w:rPr>
          <w:rFonts w:cs="Arial" w:hAnsi="Arial" w:eastAsia="Arial" w:ascii="Arial"/>
          <w:color w:val="4B4F50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714" w:right="176" w:firstLine="10"/>
      </w:pP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6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egoc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18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estro</w:t>
      </w:r>
      <w:r>
        <w:rPr>
          <w:rFonts w:cs="Arial" w:hAnsi="Arial" w:eastAsia="Arial" w:ascii="Arial"/>
          <w:color w:val="3D3D3D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mun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ipi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pode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esarro</w:t>
      </w:r>
      <w:r>
        <w:rPr>
          <w:rFonts w:cs="Arial" w:hAnsi="Arial" w:eastAsia="Arial" w:ascii="Arial"/>
          <w:color w:val="4D5052"/>
          <w:spacing w:val="0"/>
          <w:w w:val="74"/>
          <w:sz w:val="24"/>
          <w:szCs w:val="24"/>
        </w:rPr>
        <w:t>ll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r,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32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4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9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ra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q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uilid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ad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q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espa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dados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D3D3D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1"/>
          <w:sz w:val="24"/>
          <w:szCs w:val="24"/>
        </w:rPr>
        <w:t>Ay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un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3"/>
        <w:ind w:left="709" w:right="66" w:hanging="350"/>
      </w:pPr>
      <w:r>
        <w:rPr>
          <w:rFonts w:cs="Arial" w:hAnsi="Arial" w:eastAsia="Arial" w:ascii="Arial"/>
          <w:color w:val="3D3D3D"/>
          <w:w w:val="85"/>
          <w:sz w:val="24"/>
          <w:szCs w:val="24"/>
        </w:rPr>
        <w:t>5</w:t>
      </w:r>
      <w:r>
        <w:rPr>
          <w:rFonts w:cs="Arial" w:hAnsi="Arial" w:eastAsia="Arial" w:ascii="Arial"/>
          <w:color w:val="4D5052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7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6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act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19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estro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pa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3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odo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2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mund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aco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6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especto</w:t>
      </w:r>
      <w:r>
        <w:rPr>
          <w:rFonts w:cs="Arial" w:hAnsi="Arial" w:eastAsia="Arial" w:ascii="Arial"/>
          <w:color w:val="3D3D3D"/>
          <w:spacing w:val="18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pa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de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q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D505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5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cesa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ese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45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id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4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D3D3D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3"/>
          <w:sz w:val="24"/>
          <w:szCs w:val="24"/>
        </w:rPr>
        <w:t>empresar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so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33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in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sosten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b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auto" w:line="365"/>
        <w:ind w:left="685" w:right="83" w:firstLine="34"/>
      </w:pP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   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bu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sca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color w:val="3D3D3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ord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35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react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eco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3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34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estro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4"/>
          <w:szCs w:val="24"/>
        </w:rPr>
        <w:t>muni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ge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1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rectos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in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ir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ec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q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ni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4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eg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105"/>
          <w:sz w:val="24"/>
          <w:szCs w:val="24"/>
        </w:rPr>
        <w:t>tr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os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3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4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Tl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epaq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11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4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4"/>
          <w:szCs w:val="24"/>
        </w:rPr>
        <w:t>muni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b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rin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da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seg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urid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ldo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47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4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esa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ri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9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za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22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4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mo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1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mano</w:t>
      </w:r>
      <w:r>
        <w:rPr>
          <w:rFonts w:cs="Arial" w:hAnsi="Arial" w:eastAsia="Arial" w:ascii="Arial"/>
          <w:color w:val="3D3D3D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8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bi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3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1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2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tl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ses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2"/>
        <w:ind w:left="680" w:right="94" w:hanging="350"/>
      </w:pPr>
      <w:r>
        <w:rPr>
          <w:rFonts w:cs="Arial" w:hAnsi="Arial" w:eastAsia="Arial" w:ascii="Arial"/>
          <w:color w:val="3D3D3D"/>
          <w:w w:val="85"/>
          <w:sz w:val="24"/>
          <w:szCs w:val="24"/>
        </w:rPr>
        <w:t>6</w:t>
      </w:r>
      <w:r>
        <w:rPr>
          <w:rFonts w:cs="Arial" w:hAnsi="Arial" w:eastAsia="Arial" w:ascii="Arial"/>
          <w:color w:val="4D5052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28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3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ego</w:t>
      </w:r>
      <w:r>
        <w:rPr>
          <w:rFonts w:cs="Arial" w:hAnsi="Arial" w:eastAsia="Arial" w:ascii="Arial"/>
          <w:color w:val="3D3D3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39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nu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tr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1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tivi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color w:val="3D3D3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bas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ca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1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luy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69"/>
          <w:sz w:val="24"/>
          <w:szCs w:val="24"/>
        </w:rPr>
        <w:t>li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za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3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48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dict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4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unt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turn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ados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56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4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1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2"/>
          <w:sz w:val="24"/>
          <w:szCs w:val="24"/>
        </w:rPr>
        <w:t>Ayunt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to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dili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do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7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serva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D3D3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ap</w:t>
      </w:r>
      <w:r>
        <w:rPr>
          <w:rFonts w:cs="Arial" w:hAnsi="Arial" w:eastAsia="Arial" w:ascii="Arial"/>
          <w:color w:val="4D5052"/>
          <w:spacing w:val="0"/>
          <w:w w:val="69"/>
          <w:sz w:val="24"/>
          <w:szCs w:val="24"/>
        </w:rPr>
        <w:t>li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di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os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ici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56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606967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ega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mp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n,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1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D5052"/>
          <w:spacing w:val="0"/>
          <w:w w:val="64"/>
          <w:sz w:val="24"/>
          <w:szCs w:val="24"/>
        </w:rPr>
        <w:t>i</w:t>
      </w:r>
      <w:r>
        <w:rPr>
          <w:rFonts w:cs="Arial" w:hAnsi="Arial" w:eastAsia="Arial" w:ascii="Arial"/>
          <w:color w:val="4D5052"/>
          <w:spacing w:val="50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ropo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8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dicta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min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41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35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ini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1"/>
          <w:sz w:val="24"/>
          <w:szCs w:val="24"/>
        </w:rPr>
        <w:t>tiv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2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ri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q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sea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57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tid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n,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5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12"/>
          <w:sz w:val="24"/>
          <w:szCs w:val="24"/>
        </w:rPr>
        <w:t>f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v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2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so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14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ap</w:t>
      </w:r>
      <w:r>
        <w:rPr>
          <w:rFonts w:cs="Arial" w:hAnsi="Arial" w:eastAsia="Arial" w:ascii="Arial"/>
          <w:color w:val="4D5052"/>
          <w:spacing w:val="0"/>
          <w:w w:val="69"/>
          <w:sz w:val="24"/>
          <w:szCs w:val="24"/>
        </w:rPr>
        <w:t>li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lo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33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ec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h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8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fa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v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bl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606967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3"/>
        <w:ind w:left="670" w:right="102" w:hanging="350"/>
      </w:pP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7.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vi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3D3D3D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lid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d,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D5052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ega</w:t>
      </w:r>
      <w:r>
        <w:rPr>
          <w:rFonts w:cs="Arial" w:hAnsi="Arial" w:eastAsia="Arial" w:ascii="Arial"/>
          <w:color w:val="4D5052"/>
          <w:spacing w:val="0"/>
          <w:w w:val="74"/>
          <w:sz w:val="24"/>
          <w:szCs w:val="24"/>
        </w:rPr>
        <w:t>li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dad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ac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tu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ac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6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25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se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8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ornit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8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ate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color w:val="3D3D3D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ro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6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ca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1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act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ntro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32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tru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tur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4"/>
          <w:szCs w:val="24"/>
        </w:rPr>
        <w:t>muni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pa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q</w:t>
      </w:r>
      <w:r>
        <w:rPr>
          <w:rFonts w:cs="Arial" w:hAnsi="Arial" w:eastAsia="Arial" w:ascii="Arial"/>
          <w:color w:val="4D5052"/>
          <w:spacing w:val="0"/>
          <w:w w:val="82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con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iv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sos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1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eg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8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nti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4D5052"/>
          <w:spacing w:val="44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8"/>
          <w:sz w:val="24"/>
          <w:szCs w:val="24"/>
        </w:rPr>
        <w:t>fun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to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5"/>
        <w:ind w:left="670" w:right="104" w:hanging="360"/>
      </w:pP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8.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rroll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ntiv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ta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en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D3D3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v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    </w:t>
      </w:r>
      <w:r>
        <w:rPr>
          <w:rFonts w:cs="Arial" w:hAnsi="Arial" w:eastAsia="Arial" w:ascii="Arial"/>
          <w:color w:val="3D3D3D"/>
          <w:spacing w:val="13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5"/>
          <w:sz w:val="24"/>
          <w:szCs w:val="24"/>
        </w:rPr>
        <w:t>prin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pa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lm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inv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ti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ga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ores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acadern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cos</w:t>
      </w:r>
      <w:r>
        <w:rPr>
          <w:rFonts w:cs="Arial" w:hAnsi="Arial" w:eastAsia="Arial" w:ascii="Arial"/>
          <w:color w:val="3D3D3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tu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4D505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5"/>
          <w:sz w:val="24"/>
          <w:szCs w:val="24"/>
        </w:rPr>
        <w:t>int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6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ntribuir</w:t>
      </w:r>
      <w:r>
        <w:rPr>
          <w:rFonts w:cs="Arial" w:hAnsi="Arial" w:eastAsia="Arial" w:ascii="Arial"/>
          <w:color w:val="4D505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esa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rroll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3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D3D3D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un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3"/>
        <w:ind w:left="661" w:right="149" w:hanging="355"/>
        <w:sectPr>
          <w:pgMar w:footer="1075" w:header="935" w:top="1340" w:bottom="280" w:left="1720" w:right="1580"/>
          <w:footerReference w:type="default" r:id="rId13"/>
          <w:pgSz w:w="12240" w:h="15840"/>
        </w:sectPr>
      </w:pPr>
      <w:r>
        <w:rPr>
          <w:rFonts w:cs="Arial" w:hAnsi="Arial" w:eastAsia="Arial" w:ascii="Arial"/>
          <w:color w:val="4D5052"/>
          <w:w w:val="85"/>
          <w:sz w:val="24"/>
          <w:szCs w:val="24"/>
        </w:rPr>
        <w:t>9</w:t>
      </w:r>
      <w:r>
        <w:rPr>
          <w:rFonts w:cs="Arial" w:hAnsi="Arial" w:eastAsia="Arial" w:ascii="Arial"/>
          <w:color w:val="3D3D3D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3D3D3D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B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sca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39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eac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color w:val="3D3D3D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oloni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5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bj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5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apoy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estab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ec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id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rn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5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h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59"/>
        <w:ind w:left="603" w:right="124" w:firstLine="24"/>
      </w:pPr>
      <w:r>
        <w:rPr>
          <w:rFonts w:cs="Arial" w:hAnsi="Arial" w:eastAsia="Arial" w:ascii="Arial"/>
          <w:color w:val="4D5254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F3F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5254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F3F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254"/>
          <w:w w:val="93"/>
          <w:sz w:val="24"/>
          <w:szCs w:val="24"/>
        </w:rPr>
        <w:t>tid</w:t>
      </w:r>
      <w:r>
        <w:rPr>
          <w:rFonts w:cs="Arial" w:hAnsi="Arial" w:eastAsia="Arial" w:ascii="Arial"/>
          <w:color w:val="3D3F3F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F3F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25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3D3F3F"/>
          <w:spacing w:val="0"/>
          <w:w w:val="83"/>
          <w:sz w:val="24"/>
          <w:szCs w:val="24"/>
        </w:rPr>
        <w:t>o</w:t>
      </w:r>
      <w:r>
        <w:rPr>
          <w:rFonts w:cs="Arial" w:hAnsi="Arial" w:eastAsia="Arial" w:ascii="Arial"/>
          <w:color w:val="3D3F3F"/>
          <w:spacing w:val="4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ilid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color w:val="3D3F3F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8"/>
          <w:sz w:val="24"/>
          <w:szCs w:val="24"/>
        </w:rPr>
        <w:t>q</w:t>
      </w:r>
      <w:r>
        <w:rPr>
          <w:rFonts w:cs="Arial" w:hAnsi="Arial" w:eastAsia="Arial" w:ascii="Arial"/>
          <w:color w:val="4D5254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3D3F3F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D3F3F"/>
          <w:spacing w:val="51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8"/>
          <w:sz w:val="24"/>
          <w:szCs w:val="24"/>
        </w:rPr>
        <w:t>busca</w:t>
      </w:r>
      <w:r>
        <w:rPr>
          <w:rFonts w:cs="Arial" w:hAnsi="Arial" w:eastAsia="Arial" w:ascii="Arial"/>
          <w:color w:val="4D5254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1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traba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254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D3F3F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97"/>
          <w:sz w:val="24"/>
          <w:szCs w:val="24"/>
        </w:rPr>
        <w:t>ega</w:t>
      </w:r>
      <w:r>
        <w:rPr>
          <w:rFonts w:cs="Arial" w:hAnsi="Arial" w:eastAsia="Arial" w:ascii="Arial"/>
          <w:color w:val="4D5254"/>
          <w:spacing w:val="0"/>
          <w:w w:val="69"/>
          <w:sz w:val="24"/>
          <w:szCs w:val="24"/>
        </w:rPr>
        <w:t>li</w:t>
      </w:r>
      <w:r>
        <w:rPr>
          <w:rFonts w:cs="Arial" w:hAnsi="Arial" w:eastAsia="Arial" w:ascii="Arial"/>
          <w:color w:val="3D3F3F"/>
          <w:spacing w:val="0"/>
          <w:w w:val="94"/>
          <w:sz w:val="24"/>
          <w:szCs w:val="24"/>
        </w:rPr>
        <w:t>da</w:t>
      </w:r>
      <w:r>
        <w:rPr>
          <w:rFonts w:cs="Arial" w:hAnsi="Arial" w:eastAsia="Arial" w:ascii="Arial"/>
          <w:color w:val="4D5254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F3F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mb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D3F3F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D3F3F"/>
          <w:spacing w:val="5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F3F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pa</w:t>
      </w:r>
      <w:r>
        <w:rPr>
          <w:rFonts w:cs="Arial" w:hAnsi="Arial" w:eastAsia="Arial" w:ascii="Arial"/>
          <w:color w:val="4D5254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demia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D3F3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color w:val="3D3F3F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h</w:t>
      </w:r>
      <w:r>
        <w:rPr>
          <w:rFonts w:cs="Arial" w:hAnsi="Arial" w:eastAsia="Arial" w:ascii="Arial"/>
          <w:color w:val="3D3F3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3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bli</w:t>
      </w:r>
      <w:r>
        <w:rPr>
          <w:rFonts w:cs="Arial" w:hAnsi="Arial" w:eastAsia="Arial" w:ascii="Arial"/>
          <w:color w:val="3D3F3F"/>
          <w:spacing w:val="0"/>
          <w:w w:val="86"/>
          <w:sz w:val="24"/>
          <w:szCs w:val="24"/>
        </w:rPr>
        <w:t>ga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3D3F3F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3D3F3F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3D3F3F"/>
          <w:spacing w:val="18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25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4D5254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D3F3F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3D3F3F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27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egocios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99"/>
          <w:sz w:val="24"/>
          <w:szCs w:val="24"/>
        </w:rPr>
        <w:t>y</w:t>
      </w:r>
      <w:r>
        <w:rPr>
          <w:rFonts w:cs="Arial" w:hAnsi="Arial" w:eastAsia="Arial" w:ascii="Arial"/>
          <w:color w:val="4D525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despe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color w:val="4D5254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D5254"/>
          <w:spacing w:val="0"/>
          <w:w w:val="82"/>
          <w:sz w:val="24"/>
          <w:szCs w:val="24"/>
        </w:rPr>
        <w:t>u</w:t>
      </w:r>
      <w:r>
        <w:rPr>
          <w:rFonts w:cs="Arial" w:hAnsi="Arial" w:eastAsia="Arial" w:ascii="Arial"/>
          <w:color w:val="3D3F3F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D3F3F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8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5"/>
          <w:sz w:val="24"/>
          <w:szCs w:val="24"/>
        </w:rPr>
        <w:t>tr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3D3F3F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93"/>
          <w:sz w:val="24"/>
          <w:szCs w:val="24"/>
        </w:rPr>
        <w:t>j</w:t>
      </w:r>
      <w:r>
        <w:rPr>
          <w:rFonts w:cs="Arial" w:hAnsi="Arial" w:eastAsia="Arial" w:ascii="Arial"/>
          <w:color w:val="3D3F3F"/>
          <w:spacing w:val="0"/>
          <w:w w:val="97"/>
          <w:sz w:val="24"/>
          <w:szCs w:val="24"/>
        </w:rPr>
        <w:t>ado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F3F"/>
          <w:spacing w:val="0"/>
          <w:w w:val="97"/>
          <w:sz w:val="24"/>
          <w:szCs w:val="24"/>
        </w:rPr>
        <w:t>es</w:t>
      </w:r>
      <w:r>
        <w:rPr>
          <w:rFonts w:cs="Arial" w:hAnsi="Arial" w:eastAsia="Arial" w:ascii="Arial"/>
          <w:color w:val="4D5254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25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254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ende</w:t>
      </w:r>
      <w:r>
        <w:rPr>
          <w:rFonts w:cs="Arial" w:hAnsi="Arial" w:eastAsia="Arial" w:ascii="Arial"/>
          <w:color w:val="3D3F3F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apo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F3F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tes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F3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ntiv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progra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F3F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4D5254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43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eabra</w:t>
      </w:r>
      <w:r>
        <w:rPr>
          <w:rFonts w:cs="Arial" w:hAnsi="Arial" w:eastAsia="Arial" w:ascii="Arial"/>
          <w:color w:val="4D5254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0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37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D5254"/>
          <w:spacing w:val="0"/>
          <w:w w:val="82"/>
          <w:sz w:val="24"/>
          <w:szCs w:val="24"/>
        </w:rPr>
        <w:t>u</w:t>
      </w:r>
      <w:r>
        <w:rPr>
          <w:rFonts w:cs="Arial" w:hAnsi="Arial" w:eastAsia="Arial" w:ascii="Arial"/>
          <w:color w:val="3D3F3F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D3F3F"/>
          <w:spacing w:val="0"/>
          <w:w w:val="82"/>
          <w:sz w:val="24"/>
          <w:szCs w:val="24"/>
        </w:rPr>
        <w:t>  </w:t>
      </w:r>
      <w:r>
        <w:rPr>
          <w:rFonts w:cs="Arial" w:hAnsi="Arial" w:eastAsia="Arial" w:ascii="Arial"/>
          <w:color w:val="3D3F3F"/>
          <w:spacing w:val="43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egoc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57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6"/>
          <w:sz w:val="24"/>
          <w:szCs w:val="24"/>
        </w:rPr>
        <w:t>fo</w:t>
      </w:r>
      <w:r>
        <w:rPr>
          <w:rFonts w:cs="Arial" w:hAnsi="Arial" w:eastAsia="Arial" w:ascii="Arial"/>
          <w:color w:val="4D5254"/>
          <w:spacing w:val="0"/>
          <w:w w:val="87"/>
          <w:sz w:val="24"/>
          <w:szCs w:val="24"/>
        </w:rPr>
        <w:t>rt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97"/>
          <w:sz w:val="24"/>
          <w:szCs w:val="24"/>
        </w:rPr>
        <w:t>ezca</w:t>
      </w:r>
      <w:r>
        <w:rPr>
          <w:rFonts w:cs="Arial" w:hAnsi="Arial" w:eastAsia="Arial" w:ascii="Arial"/>
          <w:color w:val="4D5254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254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91"/>
          <w:sz w:val="24"/>
          <w:szCs w:val="24"/>
        </w:rPr>
        <w:t>xi</w:t>
      </w:r>
      <w:r>
        <w:rPr>
          <w:rFonts w:cs="Arial" w:hAnsi="Arial" w:eastAsia="Arial" w:ascii="Arial"/>
          <w:color w:val="3D3F3F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254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60626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84"/>
          <w:sz w:val="24"/>
          <w:szCs w:val="24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3"/>
        <w:ind w:left="598" w:right="138" w:hanging="336"/>
        <w:sectPr>
          <w:pgMar w:header="931" w:footer="1075" w:top="1380" w:bottom="280" w:left="1720" w:right="1660"/>
          <w:headerReference w:type="default" r:id="rId14"/>
          <w:footerReference w:type="default" r:id="rId15"/>
          <w:pgSz w:w="12260" w:h="15860"/>
        </w:sectPr>
      </w:pPr>
      <w:r>
        <w:rPr>
          <w:rFonts w:cs="Arial" w:hAnsi="Arial" w:eastAsia="Arial" w:ascii="Arial"/>
          <w:color w:val="4D5254"/>
          <w:w w:val="47"/>
          <w:sz w:val="24"/>
          <w:szCs w:val="24"/>
        </w:rPr>
        <w:t>1</w:t>
      </w:r>
      <w:r>
        <w:rPr>
          <w:rFonts w:cs="Arial" w:hAnsi="Arial" w:eastAsia="Arial" w:ascii="Arial"/>
          <w:color w:val="3D3F3F"/>
          <w:w w:val="86"/>
          <w:sz w:val="24"/>
          <w:szCs w:val="24"/>
        </w:rPr>
        <w:t>0.</w:t>
      </w:r>
      <w:r>
        <w:rPr>
          <w:rFonts w:cs="Arial" w:hAnsi="Arial" w:eastAsia="Arial" w:ascii="Arial"/>
          <w:color w:val="3D3F3F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ece</w:t>
      </w:r>
      <w:r>
        <w:rPr>
          <w:rFonts w:cs="Arial" w:hAnsi="Arial" w:eastAsia="Arial" w:ascii="Arial"/>
          <w:color w:val="60626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606262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nv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7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14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div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ersos</w:t>
      </w:r>
      <w:r>
        <w:rPr>
          <w:rFonts w:cs="Arial" w:hAnsi="Arial" w:eastAsia="Arial" w:ascii="Arial"/>
          <w:color w:val="3D3F3F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sectores</w:t>
      </w:r>
      <w:r>
        <w:rPr>
          <w:rFonts w:cs="Arial" w:hAnsi="Arial" w:eastAsia="Arial" w:ascii="Arial"/>
          <w:color w:val="3D3F3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F3F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8"/>
          <w:sz w:val="24"/>
          <w:szCs w:val="24"/>
        </w:rPr>
        <w:t>soc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F3F"/>
          <w:spacing w:val="0"/>
          <w:w w:val="97"/>
          <w:sz w:val="24"/>
          <w:szCs w:val="24"/>
        </w:rPr>
        <w:t>eda</w:t>
      </w:r>
      <w:r>
        <w:rPr>
          <w:rFonts w:cs="Arial" w:hAnsi="Arial" w:eastAsia="Arial" w:ascii="Arial"/>
          <w:color w:val="4D5254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1"/>
          <w:sz w:val="24"/>
          <w:szCs w:val="24"/>
        </w:rPr>
        <w:t>ca</w:t>
      </w:r>
      <w:r>
        <w:rPr>
          <w:rFonts w:cs="Arial" w:hAnsi="Arial" w:eastAsia="Arial" w:ascii="Arial"/>
          <w:color w:val="4D5254"/>
          <w:spacing w:val="0"/>
          <w:w w:val="81"/>
          <w:sz w:val="24"/>
          <w:szCs w:val="24"/>
        </w:rPr>
        <w:t>rn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F3F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D5254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4D5254"/>
          <w:spacing w:val="0"/>
          <w:w w:val="29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8"/>
          <w:sz w:val="24"/>
          <w:szCs w:val="24"/>
        </w:rPr>
        <w:t>soc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D3F3F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60626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0626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606262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esas</w:t>
      </w:r>
      <w:r>
        <w:rPr>
          <w:rFonts w:cs="Arial" w:hAnsi="Arial" w:eastAsia="Arial" w:ascii="Arial"/>
          <w:color w:val="3D3F3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25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D3F3F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87"/>
          <w:sz w:val="24"/>
          <w:szCs w:val="24"/>
        </w:rPr>
        <w:t>rn</w:t>
      </w:r>
      <w:r>
        <w:rPr>
          <w:rFonts w:cs="Arial" w:hAnsi="Arial" w:eastAsia="Arial" w:ascii="Arial"/>
          <w:color w:val="3D3F3F"/>
          <w:spacing w:val="0"/>
          <w:w w:val="87"/>
          <w:sz w:val="24"/>
          <w:szCs w:val="24"/>
        </w:rPr>
        <w:t>as</w:t>
      </w:r>
      <w:r>
        <w:rPr>
          <w:rFonts w:cs="Arial" w:hAnsi="Arial" w:eastAsia="Arial" w:ascii="Arial"/>
          <w:color w:val="3D3F3F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D3F3F"/>
          <w:spacing w:val="7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7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38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F3F"/>
          <w:spacing w:val="0"/>
          <w:w w:val="83"/>
          <w:sz w:val="24"/>
          <w:szCs w:val="24"/>
        </w:rPr>
        <w:t>fi</w:t>
      </w:r>
      <w:r>
        <w:rPr>
          <w:rFonts w:cs="Arial" w:hAnsi="Arial" w:eastAsia="Arial" w:ascii="Arial"/>
          <w:color w:val="4D5254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4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F3F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1"/>
          <w:sz w:val="24"/>
          <w:szCs w:val="24"/>
        </w:rPr>
        <w:t>capac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F3F"/>
          <w:spacing w:val="0"/>
          <w:w w:val="94"/>
          <w:sz w:val="24"/>
          <w:szCs w:val="24"/>
        </w:rPr>
        <w:t>ta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102"/>
          <w:sz w:val="24"/>
          <w:szCs w:val="24"/>
        </w:rPr>
        <w:t>presar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F3F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39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25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fi</w:t>
      </w:r>
      <w:r>
        <w:rPr>
          <w:rFonts w:cs="Arial" w:hAnsi="Arial" w:eastAsia="Arial" w:ascii="Arial"/>
          <w:color w:val="4D5254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48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1"/>
          <w:sz w:val="24"/>
          <w:szCs w:val="24"/>
        </w:rPr>
        <w:t>capac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it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74"/>
          <w:sz w:val="24"/>
          <w:szCs w:val="24"/>
        </w:rPr>
        <w:t>r,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91"/>
          <w:sz w:val="24"/>
          <w:szCs w:val="24"/>
        </w:rPr>
        <w:t>fi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91"/>
          <w:sz w:val="24"/>
          <w:szCs w:val="24"/>
        </w:rPr>
        <w:t>nt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254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254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254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4D5254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4D5254"/>
          <w:spacing w:val="54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96"/>
          <w:sz w:val="24"/>
          <w:szCs w:val="24"/>
        </w:rPr>
        <w:t>abo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84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3D3F3F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3D3F3F"/>
          <w:spacing w:val="49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254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23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capac</w:t>
      </w:r>
      <w:r>
        <w:rPr>
          <w:rFonts w:cs="Arial" w:hAnsi="Arial" w:eastAsia="Arial" w:ascii="Arial"/>
          <w:color w:val="4D5254"/>
          <w:spacing w:val="0"/>
          <w:w w:val="90"/>
          <w:sz w:val="24"/>
          <w:szCs w:val="24"/>
        </w:rPr>
        <w:t>id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es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3D3F3F"/>
          <w:spacing w:val="5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color w:val="3D3F3F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desa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F3F"/>
          <w:spacing w:val="0"/>
          <w:w w:val="90"/>
          <w:sz w:val="24"/>
          <w:szCs w:val="24"/>
        </w:rPr>
        <w:t>ro</w:t>
      </w:r>
      <w:r>
        <w:rPr>
          <w:rFonts w:cs="Arial" w:hAnsi="Arial" w:eastAsia="Arial" w:ascii="Arial"/>
          <w:color w:val="4D5254"/>
          <w:spacing w:val="0"/>
          <w:w w:val="74"/>
          <w:sz w:val="24"/>
          <w:szCs w:val="24"/>
        </w:rPr>
        <w:t>ll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254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25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96"/>
          <w:sz w:val="24"/>
          <w:szCs w:val="24"/>
        </w:rPr>
        <w:t>fo</w:t>
      </w:r>
      <w:r>
        <w:rPr>
          <w:rFonts w:cs="Arial" w:hAnsi="Arial" w:eastAsia="Arial" w:ascii="Arial"/>
          <w:color w:val="4D5254"/>
          <w:spacing w:val="0"/>
          <w:w w:val="87"/>
          <w:sz w:val="24"/>
          <w:szCs w:val="24"/>
        </w:rPr>
        <w:t>rt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97"/>
          <w:sz w:val="24"/>
          <w:szCs w:val="24"/>
        </w:rPr>
        <w:t>ece</w:t>
      </w:r>
      <w:r>
        <w:rPr>
          <w:rFonts w:cs="Arial" w:hAnsi="Arial" w:eastAsia="Arial" w:ascii="Arial"/>
          <w:color w:val="4D5254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25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4D5254"/>
          <w:spacing w:val="0"/>
          <w:w w:val="83"/>
          <w:sz w:val="24"/>
          <w:szCs w:val="24"/>
        </w:rPr>
        <w:t>u</w:t>
      </w:r>
      <w:r>
        <w:rPr>
          <w:rFonts w:cs="Arial" w:hAnsi="Arial" w:eastAsia="Arial" w:ascii="Arial"/>
          <w:color w:val="4D5254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47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F3F"/>
          <w:spacing w:val="0"/>
          <w:w w:val="101"/>
          <w:sz w:val="24"/>
          <w:szCs w:val="24"/>
        </w:rPr>
        <w:t>egoc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F3F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F3F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60626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60626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06262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25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F3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8"/>
          <w:sz w:val="24"/>
          <w:szCs w:val="24"/>
        </w:rPr>
        <w:t>co</w:t>
      </w:r>
      <w:r>
        <w:rPr>
          <w:rFonts w:cs="Arial" w:hAnsi="Arial" w:eastAsia="Arial" w:ascii="Arial"/>
          <w:color w:val="4D5254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5254"/>
          <w:spacing w:val="58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25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F3F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F3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254"/>
          <w:spacing w:val="0"/>
          <w:w w:val="94"/>
          <w:sz w:val="24"/>
          <w:szCs w:val="24"/>
        </w:rPr>
        <w:t>mpl</w:t>
      </w:r>
      <w:r>
        <w:rPr>
          <w:rFonts w:cs="Arial" w:hAnsi="Arial" w:eastAsia="Arial" w:ascii="Arial"/>
          <w:color w:val="3D3F3F"/>
          <w:spacing w:val="0"/>
          <w:w w:val="100"/>
          <w:sz w:val="24"/>
          <w:szCs w:val="24"/>
        </w:rPr>
        <w:t>eados</w:t>
      </w:r>
      <w:r>
        <w:rPr>
          <w:rFonts w:cs="Arial" w:hAnsi="Arial" w:eastAsia="Arial" w:ascii="Arial"/>
          <w:color w:val="4D5254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2"/>
      </w:pP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4D5252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color w:val="4D525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FACULTADES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4D525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4D525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color w:val="4D525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3D3D3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b/>
          <w:color w:val="4D5252"/>
          <w:spacing w:val="0"/>
          <w:w w:val="54"/>
          <w:sz w:val="22"/>
          <w:szCs w:val="22"/>
        </w:rPr>
        <w:t>I</w:t>
      </w:r>
      <w:r>
        <w:rPr>
          <w:rFonts w:cs="Arial" w:hAnsi="Arial" w:eastAsia="Arial" w:ascii="Arial"/>
          <w:b/>
          <w:color w:val="3D3D3D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b/>
          <w:color w:val="4D5252"/>
          <w:spacing w:val="0"/>
          <w:w w:val="99"/>
          <w:sz w:val="22"/>
          <w:szCs w:val="22"/>
        </w:rPr>
        <w:t>ION;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3"/>
      </w:pPr>
      <w:r>
        <w:rPr>
          <w:rFonts w:cs="Arial" w:hAnsi="Arial" w:eastAsia="Arial" w:ascii="Arial"/>
          <w:b/>
          <w:color w:val="4D5252"/>
          <w:spacing w:val="0"/>
          <w:w w:val="113"/>
          <w:sz w:val="22"/>
          <w:szCs w:val="22"/>
        </w:rPr>
        <w:t>Articulo78.-</w:t>
      </w:r>
      <w:r>
        <w:rPr>
          <w:rFonts w:cs="Arial" w:hAnsi="Arial" w:eastAsia="Arial" w:ascii="Arial"/>
          <w:b/>
          <w:color w:val="4D5252"/>
          <w:spacing w:val="-143"/>
          <w:w w:val="113"/>
          <w:sz w:val="22"/>
          <w:szCs w:val="22"/>
        </w:rPr>
        <w:t>L</w:t>
      </w:r>
      <w:r>
        <w:rPr>
          <w:rFonts w:cs="Arial" w:hAnsi="Arial" w:eastAsia="Arial" w:ascii="Arial"/>
          <w:b/>
          <w:color w:val="3D3D3D"/>
          <w:spacing w:val="0"/>
          <w:w w:val="113"/>
          <w:sz w:val="22"/>
          <w:szCs w:val="22"/>
        </w:rPr>
        <w:t>as</w:t>
      </w:r>
      <w:r>
        <w:rPr>
          <w:rFonts w:cs="Arial" w:hAnsi="Arial" w:eastAsia="Arial" w:ascii="Arial"/>
          <w:b/>
          <w:color w:val="3D3D3D"/>
          <w:spacing w:val="40"/>
          <w:w w:val="113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98"/>
          <w:sz w:val="22"/>
          <w:szCs w:val="22"/>
        </w:rPr>
        <w:t>omi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5"/>
          <w:sz w:val="22"/>
          <w:szCs w:val="22"/>
        </w:rPr>
        <w:t>gu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en</w:t>
      </w:r>
      <w:r>
        <w:rPr>
          <w:rFonts w:cs="Arial" w:hAnsi="Arial" w:eastAsia="Arial" w:ascii="Arial"/>
          <w:color w:val="4D52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2"/>
          <w:szCs w:val="22"/>
        </w:rPr>
        <w:t>fu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101"/>
          <w:sz w:val="22"/>
          <w:szCs w:val="22"/>
        </w:rPr>
        <w:t>ones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color w:val="4D5252"/>
          <w:spacing w:val="0"/>
          <w:w w:val="75"/>
          <w:sz w:val="22"/>
          <w:szCs w:val="22"/>
        </w:rPr>
        <w:t>I.</w:t>
      </w:r>
      <w:r>
        <w:rPr>
          <w:rFonts w:cs="Arial" w:hAnsi="Arial" w:eastAsia="Arial" w:ascii="Arial"/>
          <w:color w:val="4D5252"/>
          <w:spacing w:val="0"/>
          <w:w w:val="75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35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ec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b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ir,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97"/>
          <w:sz w:val="22"/>
          <w:szCs w:val="22"/>
        </w:rPr>
        <w:t>tud</w:t>
      </w:r>
      <w:r>
        <w:rPr>
          <w:rFonts w:cs="Arial" w:hAnsi="Arial" w:eastAsia="Arial" w:ascii="Arial"/>
          <w:color w:val="6E6D6D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6E6D6D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6E6D6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6E6D6D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li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za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r,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2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di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sc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ir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4D5252"/>
          <w:spacing w:val="4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dicta</w:t>
      </w:r>
      <w:r>
        <w:rPr>
          <w:rFonts w:cs="Arial" w:hAnsi="Arial" w:eastAsia="Arial" w:ascii="Arial"/>
          <w:color w:val="4D5252"/>
          <w:spacing w:val="0"/>
          <w:w w:val="97"/>
          <w:sz w:val="22"/>
          <w:szCs w:val="22"/>
        </w:rPr>
        <w:t>min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74"/>
          <w:sz w:val="22"/>
          <w:szCs w:val="22"/>
        </w:rPr>
        <w:t>r,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3"/>
      </w:pP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Ayunt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2"/>
          <w:sz w:val="22"/>
          <w:szCs w:val="22"/>
        </w:rPr>
        <w:t>Ed</w:t>
      </w:r>
      <w:r>
        <w:rPr>
          <w:rFonts w:cs="Arial" w:hAnsi="Arial" w:eastAsia="Arial" w:ascii="Arial"/>
          <w:color w:val="4D5252"/>
          <w:spacing w:val="0"/>
          <w:w w:val="84"/>
          <w:sz w:val="22"/>
          <w:szCs w:val="22"/>
        </w:rPr>
        <w:t>ili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as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00"/>
        <w:ind w:left="148" w:right="252" w:firstLine="5"/>
      </w:pP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color w:val="4D525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2"/>
          <w:sz w:val="22"/>
          <w:szCs w:val="22"/>
        </w:rPr>
        <w:t>Ayunt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2"/>
          <w:szCs w:val="22"/>
        </w:rPr>
        <w:t>prop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25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rd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sea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15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turn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ados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8"/>
        <w:ind w:left="129" w:right="127" w:firstLine="19"/>
      </w:pP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b/>
          <w:color w:val="4D525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2"/>
          <w:sz w:val="22"/>
          <w:szCs w:val="22"/>
        </w:rPr>
        <w:t>Ayunt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1"/>
          <w:sz w:val="22"/>
          <w:szCs w:val="22"/>
        </w:rPr>
        <w:t>ini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2"/>
          <w:sz w:val="22"/>
          <w:szCs w:val="22"/>
        </w:rPr>
        <w:t>tiv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eg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os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D525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4"/>
          <w:sz w:val="22"/>
          <w:szCs w:val="22"/>
        </w:rPr>
        <w:t>rn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ndi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fici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18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9"/>
          <w:sz w:val="22"/>
          <w:szCs w:val="22"/>
        </w:rPr>
        <w:t>fun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gob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1"/>
          <w:sz w:val="22"/>
          <w:szCs w:val="22"/>
        </w:rPr>
        <w:t>rn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8"/>
          <w:sz w:val="22"/>
          <w:szCs w:val="22"/>
        </w:rPr>
        <w:t>muni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cipa</w:t>
      </w:r>
      <w:r>
        <w:rPr>
          <w:rFonts w:cs="Arial" w:hAnsi="Arial" w:eastAsia="Arial" w:ascii="Arial"/>
          <w:color w:val="4D5252"/>
          <w:spacing w:val="0"/>
          <w:w w:val="70"/>
          <w:sz w:val="22"/>
          <w:szCs w:val="22"/>
        </w:rPr>
        <w:t>l,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ntro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3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3D3D3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nci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6"/>
        <w:ind w:left="129" w:right="119" w:hanging="5"/>
      </w:pPr>
      <w:r>
        <w:rPr>
          <w:rFonts w:cs="Arial" w:hAnsi="Arial" w:eastAsia="Arial" w:ascii="Arial"/>
          <w:b/>
          <w:color w:val="4D5252"/>
          <w:spacing w:val="0"/>
          <w:w w:val="115"/>
          <w:sz w:val="22"/>
          <w:szCs w:val="22"/>
        </w:rPr>
        <w:t>Articulo79</w:t>
      </w:r>
      <w:r>
        <w:rPr>
          <w:rFonts w:cs="Arial" w:hAnsi="Arial" w:eastAsia="Arial" w:ascii="Arial"/>
          <w:b/>
          <w:color w:val="4D5252"/>
          <w:spacing w:val="-32"/>
          <w:w w:val="115"/>
          <w:sz w:val="22"/>
          <w:szCs w:val="22"/>
        </w:rPr>
        <w:t>.</w:t>
      </w:r>
      <w:r>
        <w:rPr>
          <w:rFonts w:cs="Arial" w:hAnsi="Arial" w:eastAsia="Arial" w:ascii="Arial"/>
          <w:b/>
          <w:color w:val="3D3D3D"/>
          <w:spacing w:val="-135"/>
          <w:w w:val="115"/>
          <w:sz w:val="22"/>
          <w:szCs w:val="22"/>
        </w:rPr>
        <w:t>S</w:t>
      </w:r>
      <w:r>
        <w:rPr>
          <w:rFonts w:cs="Arial" w:hAnsi="Arial" w:eastAsia="Arial" w:ascii="Arial"/>
          <w:b/>
          <w:color w:val="4D5252"/>
          <w:spacing w:val="0"/>
          <w:w w:val="115"/>
          <w:sz w:val="22"/>
          <w:szCs w:val="22"/>
        </w:rPr>
        <w:t>-</w:t>
      </w:r>
      <w:r>
        <w:rPr>
          <w:rFonts w:cs="Arial" w:hAnsi="Arial" w:eastAsia="Arial" w:ascii="Arial"/>
          <w:b/>
          <w:color w:val="4D5252"/>
          <w:spacing w:val="-30"/>
          <w:w w:val="115"/>
          <w:sz w:val="22"/>
          <w:szCs w:val="22"/>
        </w:rPr>
        <w:t> </w:t>
      </w:r>
      <w:r>
        <w:rPr>
          <w:rFonts w:cs="Arial" w:hAnsi="Arial" w:eastAsia="Arial" w:ascii="Arial"/>
          <w:b/>
          <w:color w:val="3D3D3D"/>
          <w:spacing w:val="-11"/>
          <w:w w:val="90"/>
          <w:sz w:val="22"/>
          <w:szCs w:val="22"/>
        </w:rPr>
        <w:t>o</w:t>
      </w:r>
      <w:r>
        <w:rPr>
          <w:rFonts w:cs="Arial" w:hAnsi="Arial" w:eastAsia="Arial" w:ascii="Arial"/>
          <w:b/>
          <w:color w:val="4D5252"/>
          <w:spacing w:val="0"/>
          <w:w w:val="90"/>
          <w:sz w:val="22"/>
          <w:szCs w:val="22"/>
        </w:rPr>
        <w:t>l</w:t>
      </w:r>
      <w:r>
        <w:rPr>
          <w:rFonts w:cs="Arial" w:hAnsi="Arial" w:eastAsia="Arial" w:ascii="Arial"/>
          <w:b/>
          <w:color w:val="4D5252"/>
          <w:spacing w:val="-17"/>
          <w:w w:val="90"/>
          <w:sz w:val="22"/>
          <w:szCs w:val="22"/>
        </w:rPr>
        <w:t>i</w:t>
      </w:r>
      <w:r>
        <w:rPr>
          <w:rFonts w:cs="Arial" w:hAnsi="Arial" w:eastAsia="Arial" w:ascii="Arial"/>
          <w:b/>
          <w:color w:val="3D3D3D"/>
          <w:spacing w:val="-11"/>
          <w:w w:val="90"/>
          <w:sz w:val="22"/>
          <w:szCs w:val="22"/>
        </w:rPr>
        <w:t>c</w:t>
      </w:r>
      <w:r>
        <w:rPr>
          <w:rFonts w:cs="Arial" w:hAnsi="Arial" w:eastAsia="Arial" w:ascii="Arial"/>
          <w:b/>
          <w:color w:val="4D5252"/>
          <w:spacing w:val="0"/>
          <w:w w:val="90"/>
          <w:sz w:val="22"/>
          <w:szCs w:val="22"/>
        </w:rPr>
        <w:t>i</w:t>
      </w:r>
      <w:r>
        <w:rPr>
          <w:rFonts w:cs="Arial" w:hAnsi="Arial" w:eastAsia="Arial" w:ascii="Arial"/>
          <w:b/>
          <w:color w:val="4D5252"/>
          <w:spacing w:val="-20"/>
          <w:w w:val="90"/>
          <w:sz w:val="22"/>
          <w:szCs w:val="22"/>
        </w:rPr>
        <w:t>t</w:t>
      </w:r>
      <w:r>
        <w:rPr>
          <w:rFonts w:cs="Arial" w:hAnsi="Arial" w:eastAsia="Arial" w:ascii="Arial"/>
          <w:b/>
          <w:color w:val="3D3D3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b/>
          <w:color w:val="4D5252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b/>
          <w:color w:val="4D5252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b/>
          <w:color w:val="4D5252"/>
          <w:spacing w:val="3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3D3D3D"/>
          <w:spacing w:val="0"/>
          <w:w w:val="95"/>
          <w:sz w:val="22"/>
          <w:szCs w:val="22"/>
        </w:rPr>
        <w:t>fo</w:t>
      </w:r>
      <w:r>
        <w:rPr>
          <w:rFonts w:cs="Arial" w:hAnsi="Arial" w:eastAsia="Arial" w:ascii="Arial"/>
          <w:color w:val="4D5252"/>
          <w:spacing w:val="0"/>
          <w:w w:val="91"/>
          <w:sz w:val="22"/>
          <w:szCs w:val="22"/>
        </w:rPr>
        <w:t>rm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ac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aseso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rf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ntid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99"/>
          <w:sz w:val="22"/>
          <w:szCs w:val="22"/>
        </w:rPr>
        <w:t>dmini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102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ac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12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7"/>
          <w:sz w:val="22"/>
          <w:szCs w:val="22"/>
        </w:rPr>
        <w:t>muni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pa</w:t>
      </w:r>
      <w:r>
        <w:rPr>
          <w:rFonts w:cs="Arial" w:hAnsi="Arial" w:eastAsia="Arial" w:ascii="Arial"/>
          <w:color w:val="4D5252"/>
          <w:spacing w:val="0"/>
          <w:w w:val="70"/>
          <w:sz w:val="22"/>
          <w:szCs w:val="22"/>
        </w:rPr>
        <w:t>l,</w:t>
      </w:r>
      <w:r>
        <w:rPr>
          <w:rFonts w:cs="Arial" w:hAnsi="Arial" w:eastAsia="Arial" w:ascii="Arial"/>
          <w:color w:val="4D5252"/>
          <w:spacing w:val="0"/>
          <w:w w:val="70"/>
          <w:sz w:val="22"/>
          <w:szCs w:val="22"/>
        </w:rPr>
        <w:t>   </w:t>
      </w:r>
      <w:r>
        <w:rPr>
          <w:rFonts w:cs="Arial" w:hAnsi="Arial" w:eastAsia="Arial" w:ascii="Arial"/>
          <w:color w:val="4D5252"/>
          <w:spacing w:val="21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D5252"/>
          <w:spacing w:val="0"/>
          <w:w w:val="74"/>
          <w:sz w:val="22"/>
          <w:szCs w:val="22"/>
        </w:rPr>
        <w:t>i</w:t>
      </w:r>
      <w:r>
        <w:rPr>
          <w:rFonts w:cs="Arial" w:hAnsi="Arial" w:eastAsia="Arial" w:ascii="Arial"/>
          <w:color w:val="4D5252"/>
          <w:spacing w:val="0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17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compa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ece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cia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3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3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83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5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7"/>
          <w:sz w:val="22"/>
          <w:szCs w:val="22"/>
        </w:rPr>
        <w:t>titul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29"/>
          <w:sz w:val="22"/>
          <w:szCs w:val="22"/>
        </w:rPr>
        <w:t>,</w:t>
      </w:r>
      <w:r>
        <w:rPr>
          <w:rFonts w:cs="Arial" w:hAnsi="Arial" w:eastAsia="Arial" w:ascii="Arial"/>
          <w:color w:val="4D5252"/>
          <w:spacing w:val="0"/>
          <w:w w:val="29"/>
          <w:sz w:val="22"/>
          <w:szCs w:val="22"/>
        </w:rPr>
        <w:t>   </w:t>
      </w:r>
      <w:r>
        <w:rPr>
          <w:rFonts w:cs="Arial" w:hAnsi="Arial" w:eastAsia="Arial" w:ascii="Arial"/>
          <w:color w:val="4D5252"/>
          <w:spacing w:val="2"/>
          <w:w w:val="2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4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4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4"/>
          <w:sz w:val="22"/>
          <w:szCs w:val="22"/>
        </w:rPr>
        <w:t>ri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6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5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D5252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21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6</w:t>
      </w:r>
      <w:r>
        <w:rPr>
          <w:rFonts w:cs="Arial" w:hAnsi="Arial" w:eastAsia="Arial" w:ascii="Arial"/>
          <w:color w:val="4D5252"/>
          <w:spacing w:val="0"/>
          <w:w w:val="84"/>
          <w:sz w:val="22"/>
          <w:szCs w:val="22"/>
        </w:rPr>
        <w:t>n;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4"/>
      </w:pP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4D525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b/>
          <w:color w:val="4D525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ATRIBUCIONES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4D525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4D525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color w:val="4D525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4"/>
          <w:sz w:val="22"/>
          <w:szCs w:val="22"/>
        </w:rPr>
        <w:t>COMI</w:t>
      </w:r>
      <w:r>
        <w:rPr>
          <w:rFonts w:cs="Arial" w:hAnsi="Arial" w:eastAsia="Arial" w:ascii="Arial"/>
          <w:b/>
          <w:color w:val="3D3D3D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b/>
          <w:color w:val="4D5252"/>
          <w:spacing w:val="0"/>
          <w:w w:val="54"/>
          <w:sz w:val="22"/>
          <w:szCs w:val="22"/>
        </w:rPr>
        <w:t>I</w:t>
      </w:r>
      <w:r>
        <w:rPr>
          <w:rFonts w:cs="Arial" w:hAnsi="Arial" w:eastAsia="Arial" w:ascii="Arial"/>
          <w:b/>
          <w:color w:val="3D3D3D"/>
          <w:spacing w:val="0"/>
          <w:w w:val="97"/>
          <w:sz w:val="22"/>
          <w:szCs w:val="22"/>
        </w:rPr>
        <w:t>O</w:t>
      </w:r>
      <w:r>
        <w:rPr>
          <w:rFonts w:cs="Arial" w:hAnsi="Arial" w:eastAsia="Arial" w:ascii="Arial"/>
          <w:b/>
          <w:color w:val="4D5252"/>
          <w:spacing w:val="0"/>
          <w:w w:val="99"/>
          <w:sz w:val="22"/>
          <w:szCs w:val="22"/>
        </w:rPr>
        <w:t>N;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6"/>
        <w:ind w:left="119" w:right="121" w:hanging="5"/>
      </w:pPr>
      <w:r>
        <w:rPr>
          <w:rFonts w:cs="Arial" w:hAnsi="Arial" w:eastAsia="Arial" w:ascii="Arial"/>
          <w:b/>
          <w:color w:val="4D5252"/>
          <w:spacing w:val="0"/>
          <w:w w:val="109"/>
          <w:sz w:val="22"/>
          <w:szCs w:val="22"/>
        </w:rPr>
        <w:t>Articulo</w:t>
      </w:r>
      <w:r>
        <w:rPr>
          <w:rFonts w:cs="Arial" w:hAnsi="Arial" w:eastAsia="Arial" w:ascii="Arial"/>
          <w:b/>
          <w:color w:val="4D5252"/>
          <w:spacing w:val="33"/>
          <w:w w:val="109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88.-</w:t>
      </w:r>
      <w:r>
        <w:rPr>
          <w:rFonts w:cs="Arial" w:hAnsi="Arial" w:eastAsia="Arial" w:ascii="Arial"/>
          <w:b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D525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97"/>
          <w:sz w:val="22"/>
          <w:szCs w:val="22"/>
        </w:rPr>
        <w:t>tudi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E6D6D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6E6D6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E6D6D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vi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g</w:t>
      </w:r>
      <w:r>
        <w:rPr>
          <w:rFonts w:cs="Arial" w:hAnsi="Arial" w:eastAsia="Arial" w:ascii="Arial"/>
          <w:color w:val="4D5252"/>
          <w:spacing w:val="0"/>
          <w:w w:val="70"/>
          <w:sz w:val="22"/>
          <w:szCs w:val="22"/>
        </w:rPr>
        <w:t>il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anc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enc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25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espo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2"/>
          <w:sz w:val="22"/>
          <w:szCs w:val="22"/>
        </w:rPr>
        <w:t>oce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1"/>
          <w:sz w:val="22"/>
          <w:szCs w:val="22"/>
        </w:rPr>
        <w:t>Ayunt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os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D3D3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debe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bra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46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rm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tes</w:t>
      </w:r>
      <w:r>
        <w:rPr>
          <w:rFonts w:cs="Arial" w:hAnsi="Arial" w:eastAsia="Arial" w:ascii="Arial"/>
          <w:color w:val="3D3D3D"/>
          <w:spacing w:val="4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fo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rmid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     </w:t>
      </w:r>
      <w:r>
        <w:rPr>
          <w:rFonts w:cs="Arial" w:hAnsi="Arial" w:eastAsia="Arial" w:ascii="Arial"/>
          <w:color w:val="4D5252"/>
          <w:spacing w:val="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bl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ec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id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3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rd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      </w:t>
      </w:r>
      <w:r>
        <w:rPr>
          <w:rFonts w:cs="Arial" w:hAnsi="Arial" w:eastAsia="Arial" w:ascii="Arial"/>
          <w:color w:val="3D3D3D"/>
          <w:spacing w:val="2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5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6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396"/>
        <w:ind w:left="110" w:right="129"/>
      </w:pPr>
      <w:r>
        <w:rPr>
          <w:rFonts w:cs="Arial" w:hAnsi="Arial" w:eastAsia="Arial" w:ascii="Arial"/>
          <w:color w:val="4D5252"/>
          <w:w w:val="105"/>
          <w:sz w:val="22"/>
          <w:szCs w:val="22"/>
        </w:rPr>
        <w:t>tr</w:t>
      </w:r>
      <w:r>
        <w:rPr>
          <w:rFonts w:cs="Arial" w:hAnsi="Arial" w:eastAsia="Arial" w:ascii="Arial"/>
          <w:color w:val="3D3D3D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w w:val="83"/>
          <w:sz w:val="22"/>
          <w:szCs w:val="22"/>
        </w:rPr>
        <w:t>it</w:t>
      </w:r>
      <w:r>
        <w:rPr>
          <w:rFonts w:cs="Arial" w:hAnsi="Arial" w:eastAsia="Arial" w:ascii="Arial"/>
          <w:color w:val="3D3D3D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252"/>
          <w:w w:val="78"/>
          <w:sz w:val="22"/>
          <w:szCs w:val="22"/>
        </w:rPr>
        <w:t>ri</w:t>
      </w:r>
      <w:r>
        <w:rPr>
          <w:rFonts w:cs="Arial" w:hAnsi="Arial" w:eastAsia="Arial" w:ascii="Arial"/>
          <w:color w:val="3D3D3D"/>
          <w:w w:val="94"/>
          <w:sz w:val="22"/>
          <w:szCs w:val="22"/>
        </w:rPr>
        <w:t>as</w:t>
      </w:r>
      <w:r>
        <w:rPr>
          <w:rFonts w:cs="Arial" w:hAnsi="Arial" w:eastAsia="Arial" w:ascii="Arial"/>
          <w:color w:val="4D5252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252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uyo</w:t>
      </w:r>
      <w:r>
        <w:rPr>
          <w:rFonts w:cs="Arial" w:hAnsi="Arial" w:eastAsia="Arial" w:ascii="Arial"/>
          <w:color w:val="4D5252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ese</w:t>
      </w:r>
      <w:r>
        <w:rPr>
          <w:rFonts w:cs="Arial" w:hAnsi="Arial" w:eastAsia="Arial" w:ascii="Arial"/>
          <w:color w:val="4D5252"/>
          <w:spacing w:val="0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pefio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4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so</w:t>
      </w:r>
      <w:r>
        <w:rPr>
          <w:rFonts w:cs="Arial" w:hAnsi="Arial" w:eastAsia="Arial" w:ascii="Arial"/>
          <w:color w:val="4D5252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2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1"/>
          <w:sz w:val="22"/>
          <w:szCs w:val="22"/>
        </w:rPr>
        <w:t>un</w:t>
      </w:r>
      <w:r>
        <w:rPr>
          <w:rFonts w:cs="Arial" w:hAnsi="Arial" w:eastAsia="Arial" w:ascii="Arial"/>
          <w:color w:val="3D3D3D"/>
          <w:spacing w:val="0"/>
          <w:w w:val="92"/>
          <w:sz w:val="22"/>
          <w:szCs w:val="22"/>
        </w:rPr>
        <w:t>ipe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so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eg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as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ti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48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20"/>
          <w:sz w:val="22"/>
          <w:szCs w:val="22"/>
        </w:rPr>
        <w:t>f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ac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ult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j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ec</w:t>
      </w:r>
      <w:r>
        <w:rPr>
          <w:rFonts w:cs="Arial" w:hAnsi="Arial" w:eastAsia="Arial" w:ascii="Arial"/>
          <w:color w:val="4D5252"/>
          <w:spacing w:val="0"/>
          <w:w w:val="96"/>
          <w:sz w:val="22"/>
          <w:szCs w:val="22"/>
        </w:rPr>
        <w:t>utiv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4"/>
      </w:pP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ac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rd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Ayunt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D3D3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pue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4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constit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;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D5252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05"/>
        <w:ind w:left="119" w:right="142" w:hanging="5"/>
      </w:pPr>
      <w:r>
        <w:rPr>
          <w:rFonts w:cs="Arial" w:hAnsi="Arial" w:eastAsia="Arial" w:ascii="Arial"/>
          <w:color w:val="3D3D3D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2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nurn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mbro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g</w:t>
      </w:r>
      <w:r>
        <w:rPr>
          <w:rFonts w:cs="Arial" w:hAnsi="Arial" w:eastAsia="Arial" w:ascii="Arial"/>
          <w:color w:val="4D5252"/>
          <w:spacing w:val="0"/>
          <w:w w:val="91"/>
          <w:sz w:val="22"/>
          <w:szCs w:val="22"/>
        </w:rPr>
        <w:t>un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sio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1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8"/>
          <w:sz w:val="22"/>
          <w:szCs w:val="22"/>
        </w:rPr>
        <w:t>bl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ec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das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od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ifi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ca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4D5252"/>
          <w:spacing w:val="2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6"/>
          <w:sz w:val="22"/>
          <w:szCs w:val="22"/>
        </w:rPr>
        <w:t>int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eg</w:t>
      </w:r>
      <w:r>
        <w:rPr>
          <w:rFonts w:cs="Arial" w:hAnsi="Arial" w:eastAsia="Arial" w:ascii="Arial"/>
          <w:color w:val="4D5252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ac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6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7"/>
        <w:ind w:left="114" w:right="101" w:hanging="10"/>
      </w:pPr>
      <w:r>
        <w:rPr>
          <w:rFonts w:cs="Arial" w:hAnsi="Arial" w:eastAsia="Arial" w:ascii="Arial"/>
          <w:b/>
          <w:color w:val="4D5252"/>
          <w:spacing w:val="0"/>
          <w:w w:val="109"/>
          <w:sz w:val="22"/>
          <w:szCs w:val="22"/>
        </w:rPr>
        <w:t>Articulo</w:t>
      </w:r>
      <w:r>
        <w:rPr>
          <w:rFonts w:cs="Arial" w:hAnsi="Arial" w:eastAsia="Arial" w:ascii="Arial"/>
          <w:b/>
          <w:color w:val="4D5252"/>
          <w:spacing w:val="5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89.-P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7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sio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10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ta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43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4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6n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45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expe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ri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pe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so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3"/>
          <w:sz w:val="22"/>
          <w:szCs w:val="22"/>
        </w:rPr>
        <w:t>gid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;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5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5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2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pu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    </w:t>
      </w:r>
      <w:r>
        <w:rPr>
          <w:rFonts w:cs="Arial" w:hAnsi="Arial" w:eastAsia="Arial" w:ascii="Arial"/>
          <w:color w:val="4D5252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8"/>
          <w:sz w:val="22"/>
          <w:szCs w:val="22"/>
        </w:rPr>
        <w:t>pr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es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D5252"/>
          <w:spacing w:val="0"/>
          <w:w w:val="99"/>
          <w:sz w:val="22"/>
          <w:szCs w:val="22"/>
        </w:rPr>
        <w:t>ir</w:t>
      </w:r>
      <w:r>
        <w:rPr>
          <w:rFonts w:cs="Arial" w:hAnsi="Arial" w:eastAsia="Arial" w:ascii="Arial"/>
          <w:color w:val="4D5252"/>
          <w:spacing w:val="0"/>
          <w:w w:val="99"/>
          <w:sz w:val="22"/>
          <w:szCs w:val="22"/>
        </w:rPr>
        <w:t>  </w:t>
      </w:r>
      <w:r>
        <w:rPr>
          <w:rFonts w:cs="Arial" w:hAnsi="Arial" w:eastAsia="Arial" w:ascii="Arial"/>
          <w:color w:val="4D5252"/>
          <w:spacing w:val="48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2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2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2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14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dili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rti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ip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   </w:t>
      </w:r>
      <w:r>
        <w:rPr>
          <w:rFonts w:cs="Arial" w:hAnsi="Arial" w:eastAsia="Arial" w:ascii="Arial"/>
          <w:color w:val="4D5252"/>
          <w:spacing w:val="5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D5252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color w:val="4D5252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oca</w:t>
      </w:r>
      <w:r>
        <w:rPr>
          <w:rFonts w:cs="Arial" w:hAnsi="Arial" w:eastAsia="Arial" w:ascii="Arial"/>
          <w:color w:val="4D52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h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as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D5252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18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252"/>
          <w:spacing w:val="0"/>
          <w:w w:val="91"/>
          <w:sz w:val="22"/>
          <w:szCs w:val="22"/>
        </w:rPr>
        <w:t>nu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2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09"/>
        <w:sectPr>
          <w:pgMar w:header="911" w:footer="607" w:top="1320" w:bottom="280" w:left="1580" w:right="1580"/>
          <w:headerReference w:type="default" r:id="rId16"/>
          <w:footerReference w:type="default" r:id="rId17"/>
          <w:pgSz w:w="12240" w:h="15840"/>
        </w:sectPr>
      </w:pPr>
      <w:r>
        <w:rPr>
          <w:rFonts w:cs="Arial" w:hAnsi="Arial" w:eastAsia="Arial" w:ascii="Arial"/>
          <w:color w:val="3D3D3D"/>
          <w:spacing w:val="0"/>
          <w:w w:val="119"/>
          <w:sz w:val="18"/>
          <w:szCs w:val="18"/>
        </w:rPr>
        <w:t>11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91"/>
        <w:ind w:left="191" w:right="77" w:hanging="14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Articulo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90.-L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51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ti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1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q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rum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3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7"/>
          <w:sz w:val="22"/>
          <w:szCs w:val="22"/>
        </w:rPr>
        <w:t>ses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2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2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rn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yori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9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im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mbro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105"/>
          <w:sz w:val="22"/>
          <w:szCs w:val="22"/>
        </w:rPr>
        <w:t>for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6"/>
        <w:ind w:left="186" w:right="292" w:hanging="10"/>
      </w:pP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Tr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dose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2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4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omi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98"/>
          <w:sz w:val="22"/>
          <w:szCs w:val="22"/>
        </w:rPr>
        <w:t>njunt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quo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rum</w:t>
      </w:r>
      <w:r>
        <w:rPr>
          <w:rFonts w:cs="Arial" w:hAnsi="Arial" w:eastAsia="Arial" w:ascii="Arial"/>
          <w:color w:val="4D505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D3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rnput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49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ind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rni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D505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u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nd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5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D505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D3D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egidor</w:t>
      </w:r>
      <w:r>
        <w:rPr>
          <w:rFonts w:cs="Arial" w:hAnsi="Arial" w:eastAsia="Arial" w:ascii="Arial"/>
          <w:color w:val="3B3D3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color w:val="3B3D3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egra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4"/>
        <w:ind w:left="158" w:right="80" w:firstLine="24"/>
      </w:pP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3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42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union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7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ebe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2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ar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8"/>
          <w:sz w:val="22"/>
          <w:szCs w:val="22"/>
        </w:rPr>
        <w:t>minut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os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desp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h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fij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tr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sc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urrid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2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3B3D3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83"/>
          <w:sz w:val="22"/>
          <w:szCs w:val="22"/>
        </w:rPr>
        <w:t>o</w:t>
      </w:r>
      <w:r>
        <w:rPr>
          <w:rFonts w:cs="Arial" w:hAnsi="Arial" w:eastAsia="Arial" w:ascii="Arial"/>
          <w:color w:val="3B3D3D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5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D3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teg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q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rum,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1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D3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D505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4"/>
          <w:sz w:val="22"/>
          <w:szCs w:val="22"/>
        </w:rPr>
        <w:t>ce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3"/>
          <w:sz w:val="22"/>
          <w:szCs w:val="22"/>
        </w:rPr>
        <w:t>eb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di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h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uni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4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rni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D3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leva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rc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un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B3D3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B3D3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firm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8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lo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gid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2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pr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ese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94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8"/>
        <w:ind w:left="148" w:right="90" w:firstLine="5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Articulo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91.-P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3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93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tituci</w:t>
      </w:r>
      <w:r>
        <w:rPr>
          <w:rFonts w:cs="Arial" w:hAnsi="Arial" w:eastAsia="Arial" w:ascii="Arial"/>
          <w:color w:val="3B3D3D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33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g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un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a/o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13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32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b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ro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     </w:t>
      </w:r>
      <w:r>
        <w:rPr>
          <w:rFonts w:cs="Arial" w:hAnsi="Arial" w:eastAsia="Arial" w:ascii="Arial"/>
          <w:color w:val="3B3D3D"/>
          <w:spacing w:val="1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g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un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2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3B3D3D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dili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as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D5052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4D505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4"/>
          <w:sz w:val="22"/>
          <w:szCs w:val="22"/>
        </w:rPr>
        <w:t>ca</w:t>
      </w:r>
      <w:r>
        <w:rPr>
          <w:rFonts w:cs="Arial" w:hAnsi="Arial" w:eastAsia="Arial" w:ascii="Arial"/>
          <w:color w:val="4D5052"/>
          <w:spacing w:val="0"/>
          <w:w w:val="74"/>
          <w:sz w:val="22"/>
          <w:szCs w:val="22"/>
        </w:rPr>
        <w:t>li</w:t>
      </w:r>
      <w:r>
        <w:rPr>
          <w:rFonts w:cs="Arial" w:hAnsi="Arial" w:eastAsia="Arial" w:ascii="Arial"/>
          <w:color w:val="3B3D3D"/>
          <w:spacing w:val="0"/>
          <w:w w:val="113"/>
          <w:sz w:val="22"/>
          <w:szCs w:val="22"/>
        </w:rPr>
        <w:t>f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cada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int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eg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tes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     </w:t>
      </w:r>
      <w:r>
        <w:rPr>
          <w:rFonts w:cs="Arial" w:hAnsi="Arial" w:eastAsia="Arial" w:ascii="Arial"/>
          <w:color w:val="3B3D3D"/>
          <w:spacing w:val="15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de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Ayunt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3" w:right="4833"/>
      </w:pP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4D505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D505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D505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COMISION;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760" w:val="left"/>
        </w:tabs>
        <w:jc w:val="both"/>
        <w:spacing w:lineRule="auto" w:line="396"/>
        <w:ind w:left="148" w:right="100" w:hanging="10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Art1culo108.-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rni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D505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P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1"/>
          <w:sz w:val="22"/>
          <w:szCs w:val="22"/>
        </w:rPr>
        <w:t>rn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oc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4D5052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Eco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cs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     </w:t>
      </w:r>
      <w:r>
        <w:rPr>
          <w:rFonts w:cs="Arial" w:hAnsi="Arial" w:eastAsia="Arial" w:ascii="Arial"/>
          <w:color w:val="3B3D3D"/>
          <w:spacing w:val="5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se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8"/>
          <w:sz w:val="22"/>
          <w:szCs w:val="22"/>
        </w:rPr>
        <w:t>sigui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6"/>
        <w:ind w:left="148" w:right="115"/>
      </w:pP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I.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6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V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4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ob</w:t>
      </w:r>
      <w:r>
        <w:rPr>
          <w:rFonts w:cs="Arial" w:hAnsi="Arial" w:eastAsia="Arial" w:ascii="Arial"/>
          <w:color w:val="3B3D3D"/>
          <w:spacing w:val="0"/>
          <w:w w:val="94"/>
          <w:sz w:val="22"/>
          <w:szCs w:val="22"/>
        </w:rPr>
        <w:t>se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rv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5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pli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57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46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2"/>
          <w:sz w:val="22"/>
          <w:szCs w:val="22"/>
        </w:rPr>
        <w:t>dispos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39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norm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33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8"/>
          <w:sz w:val="22"/>
          <w:szCs w:val="22"/>
        </w:rPr>
        <w:t>mat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ri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00"/>
        <w:ind w:left="134" w:right="95" w:firstLine="10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Pro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po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1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min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3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ini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2"/>
          <w:sz w:val="22"/>
          <w:szCs w:val="22"/>
        </w:rPr>
        <w:t>tiv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36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q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33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ri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sea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1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id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ci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      </w:t>
      </w:r>
      <w:r>
        <w:rPr>
          <w:rFonts w:cs="Arial" w:hAnsi="Arial" w:eastAsia="Arial" w:ascii="Arial"/>
          <w:color w:val="4D5052"/>
          <w:spacing w:val="1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2"/>
          <w:sz w:val="22"/>
          <w:szCs w:val="22"/>
        </w:rPr>
        <w:t>Ayunt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00"/>
        <w:ind w:left="124" w:right="77" w:firstLine="14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color w:val="4D5052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Prom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51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tudio</w:t>
      </w:r>
      <w:r>
        <w:rPr>
          <w:rFonts w:cs="Arial" w:hAnsi="Arial" w:eastAsia="Arial" w:ascii="Arial"/>
          <w:color w:val="4D5052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27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rtin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27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54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rroll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eco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rni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5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fom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mpl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color w:val="3B3D3D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5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Muni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ipi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00"/>
        <w:ind w:left="138" w:right="161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color w:val="4D5052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Prom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int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eg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C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se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j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1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su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lt</w:t>
      </w:r>
      <w:r>
        <w:rPr>
          <w:rFonts w:cs="Arial" w:hAnsi="Arial" w:eastAsia="Arial" w:ascii="Arial"/>
          <w:color w:val="3B3D3D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iud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ada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    </w:t>
      </w:r>
      <w:r>
        <w:rPr>
          <w:rFonts w:cs="Arial" w:hAnsi="Arial" w:eastAsia="Arial" w:ascii="Arial"/>
          <w:color w:val="3B3D3D"/>
          <w:spacing w:val="45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4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ri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q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6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B3D3D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2"/>
          <w:sz w:val="22"/>
          <w:szCs w:val="22"/>
        </w:rPr>
        <w:t>sea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1"/>
          <w:sz w:val="22"/>
          <w:szCs w:val="22"/>
        </w:rPr>
        <w:t>Ayun</w:t>
      </w:r>
      <w:r>
        <w:rPr>
          <w:rFonts w:cs="Arial" w:hAnsi="Arial" w:eastAsia="Arial" w:ascii="Arial"/>
          <w:color w:val="3B3D3D"/>
          <w:spacing w:val="0"/>
          <w:w w:val="97"/>
          <w:sz w:val="22"/>
          <w:szCs w:val="22"/>
        </w:rPr>
        <w:t>ta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7"/>
          <w:sz w:val="22"/>
          <w:szCs w:val="22"/>
        </w:rPr>
        <w:t>to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6"/>
        <w:ind w:left="134" w:right="125" w:hanging="14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4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7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ol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bor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15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coo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di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3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9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dif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11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rid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24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ri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D5052"/>
          <w:spacing w:val="0"/>
          <w:w w:val="74"/>
          <w:sz w:val="22"/>
          <w:szCs w:val="22"/>
        </w:rPr>
        <w:t>i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color w:val="4D5052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prom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ce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97"/>
          <w:sz w:val="22"/>
          <w:szCs w:val="22"/>
        </w:rPr>
        <w:t>eb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ac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B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96"/>
          <w:sz w:val="22"/>
          <w:szCs w:val="22"/>
        </w:rPr>
        <w:t>nv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ni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os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06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color w:val="4D505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p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litic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as</w:t>
      </w:r>
      <w:r>
        <w:rPr>
          <w:rFonts w:cs="Arial" w:hAnsi="Arial" w:eastAsia="Arial" w:ascii="Arial"/>
          <w:color w:val="3B3D3D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9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een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103"/>
          <w:sz w:val="22"/>
          <w:szCs w:val="22"/>
        </w:rPr>
        <w:t>er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eba</w:t>
      </w:r>
      <w:r>
        <w:rPr>
          <w:rFonts w:cs="Arial" w:hAnsi="Arial" w:eastAsia="Arial" w:ascii="Arial"/>
          <w:color w:val="3B3D3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Muni</w:t>
      </w:r>
      <w:r>
        <w:rPr>
          <w:rFonts w:cs="Arial" w:hAnsi="Arial" w:eastAsia="Arial" w:ascii="Arial"/>
          <w:color w:val="3B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;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4" w:right="3215"/>
        <w:sectPr>
          <w:pgNumType w:start="12"/>
          <w:pgMar w:footer="1028" w:header="911" w:top="1360" w:bottom="280" w:left="1460" w:right="1700"/>
          <w:footerReference w:type="default" r:id="rId18"/>
          <w:pgSz w:w="12240" w:h="15840"/>
        </w:sectPr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color w:val="4D505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l/l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3B3D3D"/>
          <w:spacing w:val="18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8"/>
          <w:sz w:val="22"/>
          <w:szCs w:val="22"/>
        </w:rPr>
        <w:t>Pr</w:t>
      </w:r>
      <w:r>
        <w:rPr>
          <w:rFonts w:cs="Arial" w:hAnsi="Arial" w:eastAsia="Arial" w:ascii="Arial"/>
          <w:color w:val="3B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B3D3D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/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B3D3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Muni</w:t>
      </w:r>
      <w:r>
        <w:rPr>
          <w:rFonts w:cs="Arial" w:hAnsi="Arial" w:eastAsia="Arial" w:ascii="Arial"/>
          <w:color w:val="3B3D3D"/>
          <w:spacing w:val="0"/>
          <w:w w:val="98"/>
          <w:sz w:val="22"/>
          <w:szCs w:val="22"/>
        </w:rPr>
        <w:t>cipa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B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D3D"/>
          <w:spacing w:val="0"/>
          <w:w w:val="94"/>
          <w:sz w:val="22"/>
          <w:szCs w:val="22"/>
        </w:rPr>
        <w:t>ma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B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ri</w:t>
      </w:r>
      <w:r>
        <w:rPr>
          <w:rFonts w:cs="Arial" w:hAnsi="Arial" w:eastAsia="Arial" w:ascii="Arial"/>
          <w:color w:val="3B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222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 w:lineRule="atLeast" w:line="280"/>
              <w:ind w:left="186" w:right="933" w:firstLine="10"/>
            </w:pPr>
            <w:r>
              <w:rPr>
                <w:rFonts w:cs="Arial" w:hAnsi="Arial" w:eastAsia="Arial" w:ascii="Arial"/>
                <w:b/>
                <w:color w:val="4D4F50"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Arial" w:hAnsi="Arial" w:eastAsia="Arial" w:ascii="Arial"/>
                <w:b/>
                <w:color w:val="4D4F5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4D4F5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4D4F50"/>
                <w:spacing w:val="0"/>
                <w:w w:val="100"/>
                <w:sz w:val="22"/>
                <w:szCs w:val="22"/>
              </w:rPr>
              <w:t>TRABAJO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4D4F50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60"/>
            </w:pPr>
            <w:r>
              <w:rPr>
                <w:rFonts w:cs="Arial" w:hAnsi="Arial" w:eastAsia="Arial" w:ascii="Arial"/>
                <w:b/>
                <w:color w:val="4D4F50"/>
                <w:spacing w:val="0"/>
                <w:w w:val="100"/>
                <w:sz w:val="22"/>
                <w:szCs w:val="22"/>
              </w:rPr>
              <w:t>ACCIONES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73"/>
            </w:pPr>
            <w:r>
              <w:rPr>
                <w:rFonts w:cs="Arial" w:hAnsi="Arial" w:eastAsia="Arial" w:ascii="Arial"/>
                <w:b/>
                <w:color w:val="3B3B3D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4D4F50"/>
                <w:spacing w:val="-1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3B3B3D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color w:val="3B3B3D"/>
                <w:spacing w:val="-1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4D4F5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000000"/>
              <w:left w:val="nil" w:sz="6" w:space="0" w:color="auto"/>
              <w:bottom w:val="single" w:sz="0" w:space="0" w:color="69676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70"/>
            </w:pPr>
            <w:r>
              <w:rPr>
                <w:rFonts w:cs="Arial" w:hAnsi="Arial" w:eastAsia="Arial" w:ascii="Arial"/>
                <w:b/>
                <w:color w:val="4D4F5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3B3B3D"/>
                <w:w w:val="95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4D4F50"/>
                <w:w w:val="105"/>
                <w:sz w:val="22"/>
                <w:szCs w:val="22"/>
              </w:rPr>
              <w:t>ULT</w:t>
            </w:r>
            <w:r>
              <w:rPr>
                <w:rFonts w:cs="Arial" w:hAnsi="Arial" w:eastAsia="Arial" w:ascii="Arial"/>
                <w:b/>
                <w:color w:val="4D4F50"/>
                <w:spacing w:val="-26"/>
                <w:w w:val="10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3B3B3D"/>
                <w:spacing w:val="0"/>
                <w:w w:val="98"/>
                <w:sz w:val="22"/>
                <w:szCs w:val="22"/>
              </w:rPr>
              <w:t>DOS</w:t>
            </w:r>
            <w:r>
              <w:rPr>
                <w:rFonts w:cs="Arial" w:hAnsi="Arial" w:eastAsia="Arial" w:ascii="Arial"/>
                <w:b/>
                <w:color w:val="4D4F50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40" w:hRule="exact"/>
        </w:trPr>
        <w:tc>
          <w:tcPr>
            <w:tcW w:w="222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/>
              <w:ind w:left="263"/>
            </w:pP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96769"/>
                <w:spacing w:val="0"/>
                <w:w w:val="8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5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82"/>
            </w:pPr>
            <w:r>
              <w:rPr>
                <w:rFonts w:cs="Arial" w:hAnsi="Arial" w:eastAsia="Arial" w:ascii="Arial"/>
                <w:color w:val="4D4F50"/>
                <w:w w:val="99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color w:val="3B3B3D"/>
                <w:w w:val="97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4D4F5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 w:lineRule="auto" w:line="264"/>
              <w:ind w:left="165" w:right="365" w:firstLine="10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rim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rdin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33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769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46" w:right="219" w:firstLine="14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Arial" w:hAnsi="Arial" w:eastAsia="Arial" w:ascii="Arial"/>
                <w:color w:val="4D4F50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48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7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6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0" w:lineRule="auto" w:line="268"/>
              <w:ind w:left="168" w:right="323" w:firstLine="14"/>
            </w:pPr>
            <w:r>
              <w:rPr>
                <w:rFonts w:cs="Arial" w:hAnsi="Arial" w:eastAsia="Arial" w:ascii="Arial"/>
                <w:color w:val="4D4F50"/>
                <w:w w:val="95"/>
                <w:sz w:val="22"/>
                <w:szCs w:val="22"/>
              </w:rPr>
              <w:t>ln</w:t>
            </w:r>
            <w:r>
              <w:rPr>
                <w:rFonts w:cs="Arial" w:hAnsi="Arial" w:eastAsia="Arial" w:ascii="Arial"/>
                <w:color w:val="3B3B3D"/>
                <w:w w:val="98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color w:val="4D4F5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D4F5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96769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ili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2"/>
              <w:ind w:left="158" w:right="536" w:firstLine="14"/>
            </w:pPr>
            <w:r>
              <w:rPr>
                <w:rFonts w:cs="Arial" w:hAnsi="Arial" w:eastAsia="Arial" w:ascii="Arial"/>
                <w:color w:val="3B3B3D"/>
                <w:w w:val="103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D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9"/>
                <w:sz w:val="22"/>
                <w:szCs w:val="22"/>
              </w:rPr>
              <w:t>6n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asuntos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color w:val="4D4F50"/>
                <w:spacing w:val="0"/>
                <w:w w:val="9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22"/>
                <w:szCs w:val="22"/>
              </w:rPr>
              <w:t>die</w:t>
            </w:r>
            <w:r>
              <w:rPr>
                <w:rFonts w:cs="Arial" w:hAnsi="Arial" w:eastAsia="Arial" w:ascii="Arial"/>
                <w:color w:val="4D4F50"/>
                <w:spacing w:val="0"/>
                <w:w w:val="9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22"/>
                <w:szCs w:val="22"/>
              </w:rPr>
              <w:t>tes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40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96769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54" w:right="570" w:hanging="5"/>
            </w:pPr>
            <w:r>
              <w:rPr>
                <w:rFonts w:cs="Arial" w:hAnsi="Arial" w:eastAsia="Arial" w:ascii="Arial"/>
                <w:color w:val="3B3B3D"/>
                <w:spacing w:val="0"/>
                <w:w w:val="96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D4F50"/>
                <w:spacing w:val="0"/>
                <w:w w:val="9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3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6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spacing w:val="0"/>
                <w:w w:val="8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8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4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ste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696769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 w:lineRule="auto" w:line="264"/>
              <w:ind w:left="166" w:right="135" w:hanging="14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1"/>
              <w:ind w:left="151" w:right="322" w:firstLine="14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45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4"/>
                <w:sz w:val="22"/>
                <w:szCs w:val="22"/>
              </w:rPr>
              <w:t>nci</w:t>
            </w:r>
            <w:r>
              <w:rPr>
                <w:rFonts w:cs="Arial" w:hAnsi="Arial" w:eastAsia="Arial" w:ascii="Arial"/>
                <w:color w:val="3B3B3D"/>
                <w:spacing w:val="0"/>
                <w:w w:val="86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46" w:right="231" w:hanging="5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2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1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96769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D4F50"/>
                <w:spacing w:val="0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2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omi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dil</w:t>
            </w:r>
            <w:r>
              <w:rPr>
                <w:rFonts w:cs="Arial" w:hAnsi="Arial" w:eastAsia="Arial" w:ascii="Arial"/>
                <w:color w:val="696769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769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00" w:hRule="exact"/>
        </w:trPr>
        <w:tc>
          <w:tcPr>
            <w:tcW w:w="2220" w:type="dxa"/>
            <w:tcBorders>
              <w:top w:val="single" w:sz="0" w:space="0" w:color="3B3B3D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72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color w:val="4D4F50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58"/>
            </w:pPr>
            <w:r>
              <w:rPr>
                <w:rFonts w:cs="Arial" w:hAnsi="Arial" w:eastAsia="Arial" w:ascii="Arial"/>
                <w:color w:val="4D4F50"/>
                <w:w w:val="99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color w:val="3B3B3D"/>
                <w:w w:val="97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696769"/>
                <w:w w:val="2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 w:lineRule="auto" w:line="264"/>
              <w:ind w:left="141" w:right="389" w:firstLine="5"/>
            </w:pP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Seg</w:t>
            </w:r>
            <w:r>
              <w:rPr>
                <w:rFonts w:cs="Arial" w:hAnsi="Arial" w:eastAsia="Arial" w:ascii="Arial"/>
                <w:color w:val="4D4F50"/>
                <w:spacing w:val="0"/>
                <w:w w:val="95"/>
                <w:sz w:val="22"/>
                <w:szCs w:val="22"/>
              </w:rPr>
              <w:t>und</w:t>
            </w: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5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4"/>
                <w:sz w:val="22"/>
                <w:szCs w:val="22"/>
              </w:rPr>
              <w:t>ordin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4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18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2"/>
              <w:ind w:left="131" w:right="234" w:firstLine="14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27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4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4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6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8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6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D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 w:lineRule="auto" w:line="265"/>
              <w:ind w:left="139" w:right="542" w:firstLine="19"/>
            </w:pPr>
            <w:r>
              <w:rPr>
                <w:rFonts w:cs="Arial" w:hAnsi="Arial" w:eastAsia="Arial" w:ascii="Arial"/>
                <w:color w:val="3B3B3D"/>
                <w:w w:val="89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4F5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w w:val="101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w w:val="103"/>
                <w:sz w:val="22"/>
                <w:szCs w:val="22"/>
              </w:rPr>
              <w:t>tac</w:t>
            </w:r>
            <w:r>
              <w:rPr>
                <w:rFonts w:cs="Arial" w:hAnsi="Arial" w:eastAsia="Arial" w:ascii="Arial"/>
                <w:color w:val="4D4F5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96769"/>
                <w:w w:val="29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696769"/>
                <w:w w:val="2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color w:val="4D4F50"/>
                <w:w w:val="107"/>
                <w:sz w:val="22"/>
                <w:szCs w:val="22"/>
              </w:rPr>
              <w:t>tur</w:t>
            </w:r>
            <w:r>
              <w:rPr>
                <w:rFonts w:cs="Arial" w:hAnsi="Arial" w:eastAsia="Arial" w:ascii="Arial"/>
                <w:color w:val="3B3B3D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3"/>
                <w:sz w:val="22"/>
                <w:szCs w:val="22"/>
              </w:rPr>
              <w:t>aprobaci6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769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69676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69676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aba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1"/>
              <w:ind w:left="144" w:right="299" w:firstLine="5"/>
            </w:pPr>
            <w:r>
              <w:rPr>
                <w:rFonts w:cs="Arial" w:hAnsi="Arial" w:eastAsia="Arial" w:ascii="Arial"/>
                <w:color w:val="3B3B3D"/>
                <w:spacing w:val="0"/>
                <w:w w:val="88"/>
                <w:sz w:val="22"/>
                <w:szCs w:val="22"/>
              </w:rPr>
              <w:t>Cro</w:t>
            </w:r>
            <w:r>
              <w:rPr>
                <w:rFonts w:cs="Arial" w:hAnsi="Arial" w:eastAsia="Arial" w:ascii="Arial"/>
                <w:color w:val="4D4F50"/>
                <w:spacing w:val="0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88"/>
                <w:sz w:val="22"/>
                <w:szCs w:val="22"/>
              </w:rPr>
              <w:t>og</w:t>
            </w:r>
            <w:r>
              <w:rPr>
                <w:rFonts w:cs="Arial" w:hAnsi="Arial" w:eastAsia="Arial" w:ascii="Arial"/>
                <w:color w:val="4D4F50"/>
                <w:spacing w:val="0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8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8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B3B3D"/>
                <w:spacing w:val="41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dades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39" w:right="599" w:hanging="10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color w:val="3B3B3D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7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D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 w:lineRule="auto" w:line="264"/>
              <w:ind w:left="132" w:right="525"/>
            </w:pP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Apr</w:t>
            </w:r>
            <w:r>
              <w:rPr>
                <w:rFonts w:cs="Arial" w:hAnsi="Arial" w:eastAsia="Arial" w:ascii="Arial"/>
                <w:color w:val="3B3B3D"/>
                <w:spacing w:val="0"/>
                <w:w w:val="9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3B3B3D"/>
                <w:spacing w:val="0"/>
                <w:w w:val="9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ci6n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23"/>
                <w:w w:val="9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696769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5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jo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17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96769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6n</w:t>
            </w:r>
            <w:r>
              <w:rPr>
                <w:rFonts w:cs="Arial" w:hAnsi="Arial" w:eastAsia="Arial" w:ascii="Arial"/>
                <w:color w:val="3B3B3D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37" w:right="366" w:firstLine="10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7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4"/>
                <w:sz w:val="22"/>
                <w:szCs w:val="22"/>
              </w:rPr>
              <w:t>nci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7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2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6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20" w:hRule="exact"/>
        </w:trPr>
        <w:tc>
          <w:tcPr>
            <w:tcW w:w="2220" w:type="dxa"/>
            <w:tcBorders>
              <w:top w:val="single" w:sz="0" w:space="0" w:color="4D4F50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58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arzo</w:t>
            </w:r>
            <w:r>
              <w:rPr>
                <w:rFonts w:cs="Arial" w:hAnsi="Arial" w:eastAsia="Arial" w:ascii="Arial"/>
                <w:color w:val="3B3B3D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48"/>
            </w:pPr>
            <w:r>
              <w:rPr>
                <w:rFonts w:cs="Arial" w:hAnsi="Arial" w:eastAsia="Arial" w:ascii="Arial"/>
                <w:color w:val="4D4F50"/>
                <w:w w:val="99"/>
                <w:sz w:val="22"/>
                <w:szCs w:val="22"/>
              </w:rPr>
              <w:t>202</w:t>
            </w:r>
            <w:r>
              <w:rPr>
                <w:rFonts w:cs="Arial" w:hAnsi="Arial" w:eastAsia="Arial" w:ascii="Arial"/>
                <w:color w:val="3B3B3D"/>
                <w:w w:val="87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7C7B7C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D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auto" w:line="264"/>
              <w:ind w:left="126" w:right="413"/>
            </w:pPr>
            <w:r>
              <w:rPr>
                <w:rFonts w:cs="Arial" w:hAnsi="Arial" w:eastAsia="Arial" w:ascii="Arial"/>
                <w:b/>
                <w:color w:val="4D4F5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4D4F50"/>
                <w:spacing w:val="-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rdin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5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3"/>
              <w:ind w:left="122" w:right="248" w:firstLine="10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11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tod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8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6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1"/>
                <w:sz w:val="22"/>
                <w:szCs w:val="22"/>
              </w:rPr>
              <w:t>comi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D4F50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 w:lineRule="auto" w:line="265"/>
              <w:ind w:left="134" w:right="133" w:firstLine="10"/>
            </w:pPr>
            <w:r>
              <w:rPr>
                <w:rFonts w:cs="Arial" w:hAnsi="Arial" w:eastAsia="Arial" w:ascii="Arial"/>
                <w:color w:val="3B3B3D"/>
                <w:sz w:val="22"/>
                <w:szCs w:val="22"/>
              </w:rPr>
              <w:t>Estud</w:t>
            </w:r>
            <w:r>
              <w:rPr>
                <w:rFonts w:cs="Arial" w:hAnsi="Arial" w:eastAsia="Arial" w:ascii="Arial"/>
                <w:color w:val="4D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w w:val="37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7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D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27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13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cado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min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4D4F50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asuntos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4"/>
            </w:pPr>
            <w:r>
              <w:rPr>
                <w:rFonts w:cs="Arial" w:hAnsi="Arial" w:eastAsia="Arial" w:ascii="Arial"/>
                <w:color w:val="3B3B3D"/>
                <w:w w:val="99"/>
                <w:sz w:val="22"/>
                <w:szCs w:val="22"/>
              </w:rPr>
              <w:t>pend</w:t>
            </w:r>
            <w:r>
              <w:rPr>
                <w:rFonts w:cs="Arial" w:hAnsi="Arial" w:eastAsia="Arial" w:ascii="Arial"/>
                <w:color w:val="4D4F5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auto" w:line="261"/>
              <w:ind w:left="134" w:right="216" w:hanging="10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ados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3"/>
                <w:sz w:val="22"/>
                <w:szCs w:val="22"/>
              </w:rPr>
              <w:t>secreta</w:t>
            </w:r>
            <w:r>
              <w:rPr>
                <w:rFonts w:cs="Arial" w:hAnsi="Arial" w:eastAsia="Arial" w:ascii="Arial"/>
                <w:color w:val="4D4F50"/>
                <w:spacing w:val="0"/>
                <w:w w:val="8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ge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72"/>
                <w:sz w:val="22"/>
                <w:szCs w:val="22"/>
              </w:rPr>
              <w:t>l.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34" w:right="608" w:hanging="10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7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D4F50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 w:lineRule="auto" w:line="264"/>
              <w:ind w:left="118" w:right="412" w:firstLine="19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roy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unto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7"/>
            </w:pPr>
            <w:r>
              <w:rPr>
                <w:rFonts w:cs="Arial" w:hAnsi="Arial" w:eastAsia="Arial" w:ascii="Arial"/>
                <w:color w:val="3B3B3D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D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4F5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arte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4"/>
              <w:ind w:left="122" w:right="798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D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2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9"/>
                <w:sz w:val="22"/>
                <w:szCs w:val="22"/>
              </w:rPr>
              <w:t>ge</w:t>
            </w:r>
            <w:r>
              <w:rPr>
                <w:rFonts w:cs="Arial" w:hAnsi="Arial" w:eastAsia="Arial" w:ascii="Arial"/>
                <w:color w:val="4D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72"/>
                <w:sz w:val="22"/>
                <w:szCs w:val="22"/>
              </w:rPr>
              <w:t>l.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27" w:right="356" w:firstLine="5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D4F5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45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4"/>
                <w:sz w:val="22"/>
                <w:szCs w:val="22"/>
              </w:rPr>
              <w:t>nci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3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color w:val="4D4F50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2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60" w:hRule="exact"/>
        </w:trPr>
        <w:tc>
          <w:tcPr>
            <w:tcW w:w="2220" w:type="dxa"/>
            <w:tcBorders>
              <w:top w:val="single" w:sz="0" w:space="0" w:color="4D4F50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5"/>
              <w:ind w:left="129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Abril</w:t>
            </w:r>
            <w:r>
              <w:rPr>
                <w:rFonts w:cs="Arial" w:hAnsi="Arial" w:eastAsia="Arial" w:ascii="Arial"/>
                <w:color w:val="4D4F5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exact" w:line="220"/>
              <w:ind w:left="134"/>
            </w:pPr>
            <w:r>
              <w:rPr>
                <w:rFonts w:cs="Arial" w:hAnsi="Arial" w:eastAsia="Arial" w:ascii="Arial"/>
                <w:color w:val="4D4F50"/>
                <w:w w:val="99"/>
                <w:position w:val="-2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color w:val="3B3B3D"/>
                <w:w w:val="87"/>
                <w:position w:val="-2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4D4F50"/>
                <w:w w:val="91"/>
                <w:position w:val="-2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B3B3D"/>
                <w:w w:val="37"/>
                <w:position w:val="-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4D4F50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1" w:lineRule="auto" w:line="259"/>
              <w:ind w:left="117" w:right="442" w:firstLine="5"/>
            </w:pP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48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ordin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D"/>
                <w:spacing w:val="28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3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ili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D"/>
              <w:left w:val="nil" w:sz="6" w:space="0" w:color="auto"/>
              <w:bottom w:val="single" w:sz="0" w:space="0" w:color="3B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 w:lineRule="auto" w:line="264"/>
              <w:ind w:left="125" w:right="257" w:firstLine="10"/>
            </w:pPr>
            <w:r>
              <w:rPr>
                <w:rFonts w:cs="Arial" w:hAnsi="Arial" w:eastAsia="Arial" w:ascii="Arial"/>
                <w:color w:val="3B3B3D"/>
                <w:w w:val="102"/>
                <w:sz w:val="22"/>
                <w:szCs w:val="22"/>
              </w:rPr>
              <w:t>Prese</w:t>
            </w:r>
            <w:r>
              <w:rPr>
                <w:rFonts w:cs="Arial" w:hAnsi="Arial" w:eastAsia="Arial" w:ascii="Arial"/>
                <w:color w:val="4D4F50"/>
                <w:w w:val="94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D"/>
                <w:w w:val="98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D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D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dic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53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D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1" w:lineRule="auto" w:line="259"/>
              <w:ind w:left="113" w:right="910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4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20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911" w:footer="1028" w:top="1360" w:bottom="280" w:left="1460" w:right="1680"/>
          <w:pgSz w:w="12240" w:h="15840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0" w:hRule="exact"/>
        </w:trPr>
        <w:tc>
          <w:tcPr>
            <w:tcW w:w="2200" w:type="dxa"/>
            <w:tcBorders>
              <w:top w:val="single" w:sz="0" w:space="0" w:color="34494F"/>
              <w:left w:val="nil" w:sz="6" w:space="0" w:color="auto"/>
              <w:bottom w:val="single" w:sz="0" w:space="0" w:color="34494F"/>
              <w:right w:val="nil" w:sz="6" w:space="0" w:color="auto"/>
            </w:tcBorders>
          </w:tcPr>
          <w:p/>
        </w:tc>
        <w:tc>
          <w:tcPr>
            <w:tcW w:w="2220" w:type="dxa"/>
            <w:tcBorders>
              <w:top w:val="single" w:sz="0" w:space="0" w:color="3A3B3B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3"/>
              <w:ind w:left="176" w:right="210" w:firstLine="19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A3B3B"/>
                <w:spacing w:val="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teg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A3B3B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5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A3B3B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7" w:lineRule="auto" w:line="261"/>
              <w:ind w:left="174" w:right="134" w:firstLine="5"/>
            </w:pPr>
            <w:r>
              <w:rPr>
                <w:rFonts w:cs="Arial" w:hAnsi="Arial" w:eastAsia="Arial" w:ascii="Arial"/>
                <w:color w:val="3A3B3B"/>
                <w:sz w:val="22"/>
                <w:szCs w:val="22"/>
              </w:rPr>
              <w:t>estud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3"/>
                <w:sz w:val="22"/>
                <w:szCs w:val="22"/>
              </w:rPr>
              <w:t>aprobac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36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asuntos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78"/>
            </w:pPr>
            <w:r>
              <w:rPr>
                <w:rFonts w:cs="Arial" w:hAnsi="Arial" w:eastAsia="Arial" w:ascii="Arial"/>
                <w:color w:val="3A3B3B"/>
                <w:w w:val="96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B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w w:val="97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2"/>
              <w:ind w:left="159" w:right="299" w:firstLine="19"/>
            </w:pPr>
            <w:r>
              <w:rPr>
                <w:rFonts w:cs="Arial" w:hAnsi="Arial" w:eastAsia="Arial" w:ascii="Arial"/>
                <w:color w:val="3A3B3B"/>
                <w:w w:val="85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B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tos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evos</w:t>
            </w:r>
            <w:r>
              <w:rPr>
                <w:rFonts w:cs="Arial" w:hAnsi="Arial" w:eastAsia="Arial" w:ascii="Arial"/>
                <w:color w:val="3A3B3B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8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caso</w:t>
            </w:r>
            <w:r>
              <w:rPr>
                <w:rFonts w:cs="Arial" w:hAnsi="Arial" w:eastAsia="Arial" w:ascii="Arial"/>
                <w:color w:val="3A3B3B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A3B3B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4"/>
            </w:pPr>
            <w:r>
              <w:rPr>
                <w:rFonts w:cs="Arial" w:hAnsi="Arial" w:eastAsia="Arial" w:ascii="Arial"/>
                <w:color w:val="4B4F50"/>
                <w:w w:val="92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color w:val="3A3B3B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103"/>
                <w:sz w:val="22"/>
                <w:szCs w:val="22"/>
              </w:rPr>
              <w:t>tiv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5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urn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54"/>
            </w:pP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41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3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tLeast" w:line="280"/>
              <w:ind w:left="145" w:right="574" w:hanging="5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cta</w:t>
            </w:r>
            <w:r>
              <w:rPr>
                <w:rFonts w:cs="Arial" w:hAnsi="Arial" w:eastAsia="Arial" w:ascii="Arial"/>
                <w:color w:val="3A3B3B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4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7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9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969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A3B3B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7" w:lineRule="auto" w:line="259"/>
              <w:ind w:left="191" w:right="151" w:firstLine="5"/>
            </w:pP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w w:val="95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4B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auto" w:line="259"/>
              <w:ind w:left="182" w:right="142" w:firstLine="5"/>
            </w:pP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99"/>
                <w:sz w:val="22"/>
                <w:szCs w:val="22"/>
              </w:rPr>
              <w:t>prob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aci6</w:t>
            </w:r>
            <w:r>
              <w:rPr>
                <w:rFonts w:cs="Arial" w:hAnsi="Arial" w:eastAsia="Arial" w:ascii="Arial"/>
                <w:color w:val="4B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unto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6"/>
            </w:pP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w w:val="94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w w:val="97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696969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6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4494F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1"/>
              <w:ind w:left="158" w:right="180" w:firstLine="14"/>
            </w:pP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sea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7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696969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99"/>
                <w:sz w:val="22"/>
                <w:szCs w:val="22"/>
              </w:rPr>
              <w:t>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3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55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00" w:hRule="exact"/>
        </w:trPr>
        <w:tc>
          <w:tcPr>
            <w:tcW w:w="2200" w:type="dxa"/>
            <w:tcBorders>
              <w:top w:val="single" w:sz="0" w:space="0" w:color="34494F"/>
              <w:left w:val="nil" w:sz="6" w:space="0" w:color="auto"/>
              <w:bottom w:val="single" w:sz="0" w:space="0" w:color="7B7B7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68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54"/>
            </w:pP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4B4F50"/>
                <w:w w:val="9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A3B3B"/>
                <w:w w:val="94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A3B3B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 w:lineRule="auto" w:line="264"/>
              <w:ind w:left="157" w:right="361" w:firstLine="5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Quint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89"/>
                <w:sz w:val="22"/>
                <w:szCs w:val="22"/>
              </w:rPr>
              <w:t>rdin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9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A3B3B"/>
                <w:spacing w:val="16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8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A3B3B"/>
                <w:spacing w:val="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38" w:right="248" w:firstLine="19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Convo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92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A3B3B"/>
                <w:spacing w:val="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36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96969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A3B3B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 w:lineRule="auto" w:line="264"/>
              <w:ind w:left="140" w:right="563" w:hanging="5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color w:val="3A3B3B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7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9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2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5"/>
              <w:ind w:left="130" w:right="248" w:firstLine="14"/>
            </w:pPr>
            <w:r>
              <w:rPr>
                <w:rFonts w:cs="Arial" w:hAnsi="Arial" w:eastAsia="Arial" w:ascii="Arial"/>
                <w:color w:val="3A3B3B"/>
                <w:w w:val="103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B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4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94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9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4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14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5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42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2"/>
                <w:sz w:val="22"/>
                <w:szCs w:val="22"/>
              </w:rPr>
              <w:t>hu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5"/>
            </w:pP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35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4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26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A3B3B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1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30" w:right="174" w:hanging="5"/>
            </w:pPr>
            <w:r>
              <w:rPr>
                <w:rFonts w:cs="Arial" w:hAnsi="Arial" w:eastAsia="Arial" w:ascii="Arial"/>
                <w:color w:val="3A3B3B"/>
                <w:w w:val="97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w w:val="92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B4F50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B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A3B3B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rti</w:t>
            </w:r>
            <w:r>
              <w:rPr>
                <w:rFonts w:cs="Arial" w:hAnsi="Arial" w:eastAsia="Arial" w:ascii="Arial"/>
                <w:color w:val="3A3B3B"/>
                <w:spacing w:val="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pac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21" w:right="288" w:firstLine="10"/>
            </w:pP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A3B3B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corni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A3B3B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B4F50"/>
                <w:spacing w:val="0"/>
                <w:w w:val="87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6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16"/>
            </w:pPr>
            <w:r>
              <w:rPr>
                <w:rFonts w:cs="Arial" w:hAnsi="Arial" w:eastAsia="Arial" w:ascii="Arial"/>
                <w:color w:val="3A3B3B"/>
                <w:w w:val="95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w w:val="91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w w:val="92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85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1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Prese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 w:lineRule="auto" w:line="264"/>
              <w:ind w:left="106" w:right="102" w:firstLine="14"/>
            </w:pP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6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103"/>
                <w:sz w:val="22"/>
                <w:szCs w:val="22"/>
              </w:rPr>
              <w:t>tiv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A3B3B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1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1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A3B3B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auto" w:line="259"/>
              <w:ind w:left="116" w:right="331" w:hanging="5"/>
            </w:pPr>
            <w:r>
              <w:rPr>
                <w:rFonts w:cs="Arial" w:hAnsi="Arial" w:eastAsia="Arial" w:ascii="Arial"/>
                <w:color w:val="3A3B3B"/>
                <w:w w:val="95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w w:val="93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w w:val="92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101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A3B3B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5" w:lineRule="auto" w:line="264"/>
              <w:ind w:left="153" w:right="110" w:hanging="5"/>
            </w:pPr>
            <w:r>
              <w:rPr>
                <w:rFonts w:cs="Arial" w:hAnsi="Arial" w:eastAsia="Arial" w:ascii="Arial"/>
                <w:color w:val="4B4F50"/>
                <w:w w:val="99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7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A3B3B"/>
                <w:w w:val="8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88"/>
                <w:sz w:val="22"/>
                <w:szCs w:val="22"/>
              </w:rPr>
              <w:t>is,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7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tu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6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2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caso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auto" w:line="265"/>
              <w:ind w:left="143" w:right="391" w:firstLine="5"/>
            </w:pP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dict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4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comi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97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9"/>
              <w:ind w:left="143" w:right="287" w:hanging="1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6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2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969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0" w:hRule="exact"/>
        </w:trPr>
        <w:tc>
          <w:tcPr>
            <w:tcW w:w="2200" w:type="dxa"/>
            <w:tcBorders>
              <w:top w:val="single" w:sz="0" w:space="0" w:color="7B7B7C"/>
              <w:left w:val="nil" w:sz="6" w:space="0" w:color="auto"/>
              <w:bottom w:val="single" w:sz="0" w:space="0" w:color="69696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/>
              <w:ind w:left="115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Juni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9"/>
                <w:sz w:val="22"/>
                <w:szCs w:val="22"/>
              </w:rPr>
              <w:t>fio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15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B4F50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 w:lineRule="auto" w:line="264"/>
              <w:ind w:left="118" w:right="429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xt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8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ordin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29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A3B3B"/>
                <w:spacing w:val="0"/>
                <w:w w:val="96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969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2"/>
              <w:ind w:left="109" w:right="277" w:firstLine="1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92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A3B3B"/>
                <w:spacing w:val="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todo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36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5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4B4F50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 w:lineRule="auto" w:line="264"/>
              <w:ind w:left="106" w:right="598" w:hanging="10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5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1"/>
                <w:sz w:val="22"/>
                <w:szCs w:val="22"/>
              </w:rPr>
              <w:t>asis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7B7B7C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3"/>
              <w:ind w:left="92" w:right="257" w:firstLine="19"/>
            </w:pPr>
            <w:r>
              <w:rPr>
                <w:rFonts w:cs="Arial" w:hAnsi="Arial" w:eastAsia="Arial" w:ascii="Arial"/>
                <w:color w:val="3A3B3B"/>
                <w:w w:val="103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B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24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omi</w:t>
            </w:r>
            <w:r>
              <w:rPr>
                <w:rFonts w:cs="Arial" w:hAnsi="Arial" w:eastAsia="Arial" w:ascii="Arial"/>
                <w:color w:val="3A3B3B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96969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hubi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4494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4494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9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A3B3B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1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B4F50"/>
                <w:spacing w:val="0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A3B3B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 w:lineRule="auto" w:line="261"/>
              <w:ind w:left="114" w:right="148"/>
            </w:pPr>
            <w:r>
              <w:rPr>
                <w:rFonts w:cs="Arial" w:hAnsi="Arial" w:eastAsia="Arial" w:ascii="Arial"/>
                <w:color w:val="4B4F50"/>
                <w:w w:val="98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A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75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A3B3B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29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6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2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caso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2"/>
                <w:sz w:val="22"/>
                <w:szCs w:val="22"/>
              </w:rPr>
              <w:t>dict</w:t>
            </w:r>
            <w:r>
              <w:rPr>
                <w:rFonts w:cs="Arial" w:hAnsi="Arial" w:eastAsia="Arial" w:ascii="Arial"/>
                <w:color w:val="3A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auto" w:line="262"/>
              <w:ind w:left="114" w:right="732" w:hanging="5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4494F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4494F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4494F"/>
                <w:spacing w:val="0"/>
                <w:w w:val="97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2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911" w:footer="1028" w:top="1360" w:bottom="280" w:left="1560" w:right="1600"/>
          <w:pgSz w:w="12240" w:h="15840"/>
        </w:sectPr>
      </w:pP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0" w:hRule="exact"/>
        </w:trPr>
        <w:tc>
          <w:tcPr>
            <w:tcW w:w="2200" w:type="dxa"/>
            <w:tcBorders>
              <w:top w:val="single" w:sz="0" w:space="0" w:color="3B3B3B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0" w:space="0" w:color="4D4F50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/>
        </w:tc>
        <w:tc>
          <w:tcPr>
            <w:tcW w:w="2220" w:type="dxa"/>
            <w:tcBorders>
              <w:top w:val="single" w:sz="0" w:space="0" w:color="3B3B3B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79"/>
            </w:pPr>
            <w:r>
              <w:rPr>
                <w:rFonts w:cs="Arial" w:hAnsi="Arial" w:eastAsia="Arial" w:ascii="Arial"/>
                <w:color w:val="4D4F50"/>
                <w:w w:val="9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w w:val="89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parece</w:t>
            </w:r>
            <w:r>
              <w:rPr>
                <w:rFonts w:cs="Arial" w:hAnsi="Arial" w:eastAsia="Arial" w:ascii="Arial"/>
                <w:color w:val="4D4F5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82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auto" w:line="261"/>
              <w:ind w:left="174" w:right="255" w:firstLine="10"/>
            </w:pPr>
            <w:r>
              <w:rPr>
                <w:rFonts w:cs="Arial" w:hAnsi="Arial" w:eastAsia="Arial" w:ascii="Arial"/>
                <w:color w:val="3B3B3B"/>
                <w:w w:val="102"/>
                <w:sz w:val="22"/>
                <w:szCs w:val="22"/>
              </w:rPr>
              <w:t>participaci6</w:t>
            </w:r>
            <w:r>
              <w:rPr>
                <w:rFonts w:cs="Arial" w:hAnsi="Arial" w:eastAsia="Arial" w:ascii="Arial"/>
                <w:color w:val="4D4F5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84"/>
                <w:sz w:val="22"/>
                <w:szCs w:val="22"/>
              </w:rPr>
              <w:t>rn</w:t>
            </w:r>
            <w:r>
              <w:rPr>
                <w:rFonts w:cs="Arial" w:hAnsi="Arial" w:eastAsia="Arial" w:ascii="Arial"/>
                <w:color w:val="3B3B3B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auto" w:line="264"/>
              <w:ind w:left="174" w:right="145" w:firstLine="5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98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is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4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4"/>
              <w:ind w:left="160" w:right="92" w:firstLine="10"/>
            </w:pPr>
            <w:r>
              <w:rPr>
                <w:rFonts w:cs="Arial" w:hAnsi="Arial" w:eastAsia="Arial" w:ascii="Arial"/>
                <w:color w:val="4D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6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color w:val="4D4F50"/>
                <w:w w:val="102"/>
                <w:sz w:val="22"/>
                <w:szCs w:val="22"/>
              </w:rPr>
              <w:t>tiv</w:t>
            </w:r>
            <w:r>
              <w:rPr>
                <w:rFonts w:cs="Arial" w:hAnsi="Arial" w:eastAsia="Arial" w:ascii="Arial"/>
                <w:color w:val="3B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B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8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B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auto" w:line="264"/>
              <w:ind w:left="165" w:right="302" w:hanging="5"/>
            </w:pP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si6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42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41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4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000000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23"/>
              <w:ind w:left="162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2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77"/>
            </w:pPr>
            <w:r>
              <w:rPr>
                <w:rFonts w:cs="Arial" w:hAnsi="Arial" w:eastAsia="Arial" w:ascii="Arial"/>
                <w:color w:val="4D4F50"/>
                <w:w w:val="101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w w:val="2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6400" w:hRule="exact"/>
        </w:trPr>
        <w:tc>
          <w:tcPr>
            <w:tcW w:w="2200" w:type="dxa"/>
            <w:tcBorders>
              <w:top w:val="single" w:sz="0" w:space="0" w:color="4D4F50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49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Juli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99"/>
                <w:sz w:val="22"/>
                <w:szCs w:val="22"/>
              </w:rPr>
              <w:t>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149"/>
            </w:pP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101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color w:val="3B3B3B"/>
                <w:spacing w:val="0"/>
                <w:w w:val="101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101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0" w:type="dxa"/>
            <w:tcBorders>
              <w:top w:val="single" w:sz="0" w:space="0" w:color="4D4F50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 w:lineRule="auto" w:line="259"/>
              <w:ind w:left="147" w:right="440" w:firstLine="5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tirn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7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rdin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9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B"/>
                <w:spacing w:val="21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666466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5"/>
              <w:ind w:left="133" w:right="226" w:firstLine="19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nvoc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4F50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9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92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92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4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31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D4F50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auto" w:line="252"/>
              <w:ind w:left="155" w:right="580" w:hanging="5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3B3B3B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3B3B3B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4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84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5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102"/>
                <w:sz w:val="22"/>
                <w:szCs w:val="22"/>
              </w:rPr>
              <w:t>stenc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41" w:right="269" w:firstLine="19"/>
            </w:pPr>
            <w:r>
              <w:rPr>
                <w:rFonts w:cs="Arial" w:hAnsi="Arial" w:eastAsia="Arial" w:ascii="Arial"/>
                <w:color w:val="3B3B3B"/>
                <w:w w:val="102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D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rnos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esen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7"/>
                <w:sz w:val="22"/>
                <w:szCs w:val="22"/>
              </w:rPr>
              <w:t>hub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uevos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4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84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4F50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36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2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334852"/>
                <w:spacing w:val="0"/>
                <w:w w:val="8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66466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46"/>
            </w:pPr>
            <w:r>
              <w:rPr>
                <w:rFonts w:cs="Arial" w:hAnsi="Arial" w:eastAsia="Arial" w:ascii="Arial"/>
                <w:color w:val="3B3B3B"/>
                <w:sz w:val="22"/>
                <w:szCs w:val="22"/>
              </w:rPr>
              <w:t>Compa</w:t>
            </w:r>
            <w:r>
              <w:rPr>
                <w:rFonts w:cs="Arial" w:hAnsi="Arial" w:eastAsia="Arial" w:ascii="Arial"/>
                <w:color w:val="4D4F50"/>
                <w:w w:val="8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w w:val="99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D4F5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82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261"/>
              <w:ind w:left="141" w:right="288" w:firstLine="10"/>
            </w:pPr>
            <w:r>
              <w:rPr>
                <w:rFonts w:cs="Arial" w:hAnsi="Arial" w:eastAsia="Arial" w:ascii="Arial"/>
                <w:color w:val="3B3B3B"/>
                <w:w w:val="99"/>
                <w:sz w:val="22"/>
                <w:szCs w:val="22"/>
              </w:rPr>
              <w:t>part</w:t>
            </w:r>
            <w:r>
              <w:rPr>
                <w:rFonts w:cs="Arial" w:hAnsi="Arial" w:eastAsia="Arial" w:ascii="Arial"/>
                <w:color w:val="4D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pac</w:t>
            </w:r>
            <w:r>
              <w:rPr>
                <w:rFonts w:cs="Arial" w:hAnsi="Arial" w:eastAsia="Arial" w:ascii="Arial"/>
                <w:color w:val="4D4F5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6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D4F5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-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rni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Arial" w:hAnsi="Arial" w:eastAsia="Arial" w:ascii="Arial"/>
                <w:color w:val="3B3B3B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6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teg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prese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36"/>
            </w:pPr>
            <w:r>
              <w:rPr>
                <w:rFonts w:cs="Arial" w:hAnsi="Arial" w:eastAsia="Arial" w:ascii="Arial"/>
                <w:color w:val="3B3B3B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w w:val="87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is</w:t>
            </w:r>
            <w:r>
              <w:rPr>
                <w:rFonts w:cs="Arial" w:hAnsi="Arial" w:eastAsia="Arial" w:ascii="Arial"/>
                <w:color w:val="4D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w w:val="84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6"/>
            </w:pPr>
            <w:r>
              <w:rPr>
                <w:rFonts w:cs="Arial" w:hAnsi="Arial" w:eastAsia="Arial" w:ascii="Arial"/>
                <w:color w:val="3B3B3B"/>
                <w:w w:val="84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4F50"/>
                <w:w w:val="8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w w:val="99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4F5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w w:val="95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color w:val="4D4F50"/>
                <w:w w:val="8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8"/>
              <w:ind w:left="131" w:right="110" w:firstLine="10"/>
            </w:pPr>
            <w:r>
              <w:rPr>
                <w:rFonts w:cs="Arial" w:hAnsi="Arial" w:eastAsia="Arial" w:ascii="Arial"/>
                <w:color w:val="4D4F50"/>
                <w:w w:val="88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666466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w w:val="102"/>
                <w:sz w:val="22"/>
                <w:szCs w:val="22"/>
              </w:rPr>
              <w:t>tiv</w:t>
            </w:r>
            <w:r>
              <w:rPr>
                <w:rFonts w:cs="Arial" w:hAnsi="Arial" w:eastAsia="Arial" w:ascii="Arial"/>
                <w:color w:val="3B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B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turno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B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6"/>
            </w:pPr>
            <w:r>
              <w:rPr>
                <w:rFonts w:cs="Arial" w:hAnsi="Arial" w:eastAsia="Arial" w:ascii="Arial"/>
                <w:color w:val="3B3B3B"/>
                <w:w w:val="94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66466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4F5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41"/>
            </w:pPr>
            <w:r>
              <w:rPr>
                <w:rFonts w:cs="Arial" w:hAnsi="Arial" w:eastAsia="Arial" w:ascii="Arial"/>
                <w:color w:val="4D4F5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666466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D4F50"/>
                <w:w w:val="9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B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5"/>
              <w:ind w:left="143"/>
            </w:pPr>
            <w:r>
              <w:rPr>
                <w:rFonts w:cs="Arial" w:hAnsi="Arial" w:eastAsia="Arial" w:ascii="Arial"/>
                <w:color w:val="4D4F50"/>
                <w:w w:val="98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B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w w:val="7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B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66466"/>
                <w:w w:val="3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66466"/>
                <w:w w:val="37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666466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666466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6" w:lineRule="auto" w:line="252"/>
              <w:ind w:left="138" w:right="401" w:firstLine="10"/>
            </w:pP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29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D4F50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21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aso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D4F50"/>
                <w:spacing w:val="15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32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turno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0" w:lineRule="auto" w:line="259"/>
              <w:ind w:left="148" w:right="1018" w:hanging="5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3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29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6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7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82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143"/>
            </w:pPr>
            <w:r>
              <w:rPr>
                <w:rFonts w:cs="Arial" w:hAnsi="Arial" w:eastAsia="Arial" w:ascii="Arial"/>
                <w:color w:val="4D4F50"/>
                <w:w w:val="101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2500" w:hRule="exact"/>
        </w:trPr>
        <w:tc>
          <w:tcPr>
            <w:tcW w:w="2200" w:type="dxa"/>
            <w:tcBorders>
              <w:top w:val="single" w:sz="0" w:space="0" w:color="4D4F50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/>
              <w:ind w:left="120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fio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25"/>
            </w:pPr>
            <w:r>
              <w:rPr>
                <w:rFonts w:cs="Times New Roman" w:hAnsi="Times New Roman" w:eastAsia="Times New Roman" w:ascii="Times New Roman"/>
                <w:color w:val="3B3B3B"/>
                <w:w w:val="91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4D4F50"/>
                <w:w w:val="91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color w:val="3B3B3B"/>
                <w:w w:val="99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color w:val="4D4F50"/>
                <w:w w:val="39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200" w:type="dxa"/>
            <w:tcBorders>
              <w:top w:val="single" w:sz="0" w:space="0" w:color="4D4F50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 w:lineRule="auto" w:line="259"/>
              <w:ind w:left="123" w:right="381" w:firstLine="5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96"/>
                <w:sz w:val="22"/>
                <w:szCs w:val="22"/>
              </w:rPr>
              <w:t>rdin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74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B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5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1"/>
              <w:ind w:left="114" w:right="241" w:firstLine="14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Convoc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4F50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4"/>
                <w:sz w:val="22"/>
                <w:szCs w:val="22"/>
              </w:rPr>
              <w:t>ofi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tod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6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3" w:lineRule="exact" w:line="220"/>
              <w:ind w:left="118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position w:val="-2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position w:val="-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position w:val="-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position w:val="-2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position w:val="-2"/>
                <w:sz w:val="22"/>
                <w:szCs w:val="22"/>
              </w:rPr>
              <w:t>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B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auto" w:line="252"/>
              <w:ind w:left="131" w:right="605" w:hanging="5"/>
            </w:pP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3B3B3B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3B3B3B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5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9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2"/>
              <w:ind w:left="122" w:right="289" w:firstLine="19"/>
            </w:pPr>
            <w:r>
              <w:rPr>
                <w:rFonts w:cs="Arial" w:hAnsi="Arial" w:eastAsia="Arial" w:ascii="Arial"/>
                <w:color w:val="3B3B3B"/>
                <w:w w:val="102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D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4F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D4F50"/>
                <w:spacing w:val="0"/>
                <w:w w:val="91"/>
                <w:sz w:val="22"/>
                <w:szCs w:val="22"/>
              </w:rPr>
              <w:t>rn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2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2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92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4F50"/>
                <w:spacing w:val="0"/>
                <w:w w:val="92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9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92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39"/>
                <w:w w:val="9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4852"/>
                <w:spacing w:val="0"/>
                <w:w w:val="78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4D4F50"/>
                <w:spacing w:val="0"/>
                <w:w w:val="95"/>
                <w:sz w:val="22"/>
                <w:szCs w:val="22"/>
              </w:rPr>
              <w:t>ubi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4F5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8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D4F50"/>
                <w:spacing w:val="0"/>
                <w:w w:val="8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78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2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D4F50"/>
              <w:left w:val="nil" w:sz="6" w:space="0" w:color="auto"/>
              <w:bottom w:val="single" w:sz="0" w:space="0" w:color="4D4F5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19"/>
            </w:pPr>
            <w:r>
              <w:rPr>
                <w:rFonts w:cs="Arial" w:hAnsi="Arial" w:eastAsia="Arial" w:ascii="Arial"/>
                <w:color w:val="4D4F50"/>
                <w:w w:val="98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B3B3B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w w:val="70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B"/>
                <w:w w:val="9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w w:val="37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D4F5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spacing w:val="0"/>
                <w:w w:val="95"/>
                <w:sz w:val="22"/>
                <w:szCs w:val="22"/>
              </w:rPr>
              <w:t>tu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261"/>
              <w:ind w:left="119" w:right="415" w:firstLine="10"/>
            </w:pP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33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D4F50"/>
                <w:spacing w:val="0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24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aso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6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spacing w:val="0"/>
                <w:w w:val="8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4F50"/>
                <w:spacing w:val="0"/>
                <w:w w:val="86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spacing w:val="0"/>
                <w:w w:val="8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spacing w:val="0"/>
                <w:w w:val="86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D4F50"/>
                <w:spacing w:val="8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86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3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4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60"/>
              <w:ind w:left="129"/>
            </w:pP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4F50"/>
                <w:w w:val="98"/>
                <w:sz w:val="22"/>
                <w:szCs w:val="22"/>
              </w:rPr>
              <w:t>omi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66466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4F5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4F5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4D4F50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268"/>
              <w:ind w:left="129" w:right="1029" w:hanging="5"/>
            </w:pPr>
            <w:r>
              <w:rPr>
                <w:rFonts w:cs="Arial" w:hAnsi="Arial" w:eastAsia="Arial" w:ascii="Arial"/>
                <w:color w:val="3B3B3B"/>
                <w:w w:val="96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4F50"/>
                <w:w w:val="97"/>
                <w:sz w:val="22"/>
                <w:szCs w:val="22"/>
              </w:rPr>
              <w:t>unto</w:t>
            </w:r>
            <w:r>
              <w:rPr>
                <w:rFonts w:cs="Arial" w:hAnsi="Arial" w:eastAsia="Arial" w:ascii="Arial"/>
                <w:color w:val="3B3B3B"/>
                <w:w w:val="8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B3B3B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4F50"/>
                <w:w w:val="82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34852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w w:val="95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34852"/>
                <w:w w:val="8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4F50"/>
                <w:w w:val="95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34852"/>
                <w:w w:val="96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4F5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911" w:footer="1028" w:top="1360" w:bottom="280" w:left="1440" w:right="1640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0" w:hRule="exact"/>
        </w:trPr>
        <w:tc>
          <w:tcPr>
            <w:tcW w:w="2200" w:type="dxa"/>
            <w:tcBorders>
              <w:top w:val="single" w:sz="0" w:space="0" w:color="4D5052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0" w:space="0" w:color="3B3B3B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/>
        </w:tc>
        <w:tc>
          <w:tcPr>
            <w:tcW w:w="2220" w:type="dxa"/>
            <w:tcBorders>
              <w:top w:val="single" w:sz="0" w:space="0" w:color="3B3B3B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71"/>
            </w:pP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53"/>
                <w:w w:val="9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91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auto" w:line="261"/>
              <w:ind w:left="162" w:right="257" w:firstLine="10"/>
            </w:pPr>
            <w:r>
              <w:rPr>
                <w:rFonts w:cs="Arial" w:hAnsi="Arial" w:eastAsia="Arial" w:ascii="Arial"/>
                <w:color w:val="4D5052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art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101"/>
                <w:sz w:val="22"/>
                <w:szCs w:val="22"/>
              </w:rPr>
              <w:t>pac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D5052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8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B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8"/>
                <w:sz w:val="22"/>
                <w:szCs w:val="22"/>
              </w:rPr>
              <w:t>corn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tes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 w:lineRule="auto" w:line="264"/>
              <w:ind w:left="157" w:right="115" w:firstLine="10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tegre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62"/>
            </w:pP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052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w w:val="101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052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w w:val="96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color w:val="4D5052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4"/>
              <w:ind w:left="147" w:right="82" w:firstLine="10"/>
            </w:pPr>
            <w:r>
              <w:rPr>
                <w:rFonts w:cs="Arial" w:hAnsi="Arial" w:eastAsia="Arial" w:ascii="Arial"/>
                <w:color w:val="4D5052"/>
                <w:w w:val="93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color w:val="3B3B3B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w w:val="104"/>
                <w:sz w:val="22"/>
                <w:szCs w:val="22"/>
              </w:rPr>
              <w:t>tiv</w:t>
            </w:r>
            <w:r>
              <w:rPr>
                <w:rFonts w:cs="Arial" w:hAnsi="Arial" w:eastAsia="Arial" w:ascii="Arial"/>
                <w:color w:val="3B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5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2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B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B3B3B"/>
                <w:spacing w:val="0"/>
                <w:w w:val="101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color w:val="4D5052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auto" w:line="264"/>
              <w:ind w:left="152" w:right="319" w:hanging="5"/>
            </w:pPr>
            <w:r>
              <w:rPr>
                <w:rFonts w:cs="Arial" w:hAnsi="Arial" w:eastAsia="Arial" w:ascii="Arial"/>
                <w:color w:val="3B3B3B"/>
                <w:w w:val="101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102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B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8"/>
              <w:ind w:left="150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55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05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82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64"/>
            </w:pPr>
            <w:r>
              <w:rPr>
                <w:rFonts w:cs="Arial" w:hAnsi="Arial" w:eastAsia="Arial" w:ascii="Arial"/>
                <w:color w:val="4D5052"/>
                <w:w w:val="103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w w:val="2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6400" w:hRule="exact"/>
        </w:trPr>
        <w:tc>
          <w:tcPr>
            <w:tcW w:w="2200" w:type="dxa"/>
            <w:tcBorders>
              <w:top w:val="single" w:sz="0" w:space="0" w:color="3B3B3B"/>
              <w:left w:val="nil" w:sz="6" w:space="0" w:color="auto"/>
              <w:bottom w:val="single" w:sz="0" w:space="0" w:color="4D505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 w:lineRule="auto" w:line="264"/>
              <w:ind w:left="136" w:right="506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Sep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mbr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88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B"/>
                <w:spacing w:val="0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7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2"/>
                <w:sz w:val="22"/>
                <w:szCs w:val="22"/>
              </w:rPr>
              <w:t>2022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B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1" w:lineRule="auto" w:line="259"/>
              <w:ind w:left="130" w:right="364" w:firstLine="14"/>
            </w:pP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B"/>
                <w:spacing w:val="9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ordin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23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8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B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3"/>
              <w:ind w:left="115" w:right="238" w:firstLine="14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4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tod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B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120"/>
            </w:pPr>
            <w:r>
              <w:rPr>
                <w:rFonts w:cs="Arial" w:hAnsi="Arial" w:eastAsia="Arial" w:ascii="Arial"/>
                <w:color w:val="4D5052"/>
                <w:w w:val="101"/>
                <w:sz w:val="22"/>
                <w:szCs w:val="22"/>
              </w:rPr>
              <w:t>comi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86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3"/>
              <w:ind w:left="106" w:right="252" w:firstLine="14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93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B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tod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omi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6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B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auto" w:line="248"/>
              <w:ind w:left="138" w:right="585" w:hanging="5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color w:val="3B3B3B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3B3B3B"/>
                <w:spacing w:val="0"/>
                <w:w w:val="82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3B3B3B"/>
                <w:spacing w:val="31"/>
                <w:w w:val="82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82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8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2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10"/>
                <w:w w:val="8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2"/>
                <w:sz w:val="22"/>
                <w:szCs w:val="22"/>
              </w:rPr>
              <w:t>enc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23" w:right="262" w:firstLine="19"/>
            </w:pPr>
            <w:r>
              <w:rPr>
                <w:rFonts w:cs="Arial" w:hAnsi="Arial" w:eastAsia="Arial" w:ascii="Arial"/>
                <w:color w:val="3B3B3B"/>
                <w:w w:val="103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05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B3B3B"/>
                <w:spacing w:val="0"/>
                <w:w w:val="101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052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hub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evos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7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B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2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D5052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8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28"/>
            </w:pPr>
            <w:r>
              <w:rPr>
                <w:rFonts w:cs="Arial" w:hAnsi="Arial" w:eastAsia="Arial" w:ascii="Arial"/>
                <w:color w:val="3B3B3B"/>
                <w:w w:val="97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w w:val="89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w w:val="93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D5052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w w:val="101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D5052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B3B3B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auto" w:line="261"/>
              <w:ind w:left="123" w:right="294" w:firstLine="10"/>
            </w:pPr>
            <w:r>
              <w:rPr>
                <w:rFonts w:cs="Arial" w:hAnsi="Arial" w:eastAsia="Arial" w:ascii="Arial"/>
                <w:color w:val="3B3B3B"/>
                <w:w w:val="101"/>
                <w:sz w:val="22"/>
                <w:szCs w:val="22"/>
              </w:rPr>
              <w:t>part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101"/>
                <w:sz w:val="22"/>
                <w:szCs w:val="22"/>
              </w:rPr>
              <w:t>pac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B3B3B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7"/>
                <w:sz w:val="22"/>
                <w:szCs w:val="22"/>
              </w:rPr>
              <w:t>corn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tes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8"/>
            </w:pPr>
            <w:r>
              <w:rPr>
                <w:rFonts w:cs="Arial" w:hAnsi="Arial" w:eastAsia="Arial" w:ascii="Arial"/>
                <w:color w:val="4D5052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8"/>
                <w:sz w:val="22"/>
                <w:szCs w:val="22"/>
              </w:rPr>
              <w:t>nteg</w:t>
            </w:r>
            <w:r>
              <w:rPr>
                <w:rFonts w:cs="Arial" w:hAnsi="Arial" w:eastAsia="Arial" w:ascii="Arial"/>
                <w:color w:val="4D5052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w w:val="9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052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052"/>
                <w:spacing w:val="0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18"/>
            </w:pPr>
            <w:r>
              <w:rPr>
                <w:rFonts w:cs="Arial" w:hAnsi="Arial" w:eastAsia="Arial" w:ascii="Arial"/>
                <w:color w:val="3B3B3B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86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3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8"/>
              <w:ind w:left="114" w:right="117" w:firstLine="10"/>
            </w:pPr>
            <w:r>
              <w:rPr>
                <w:rFonts w:cs="Arial" w:hAnsi="Arial" w:eastAsia="Arial" w:ascii="Arial"/>
                <w:color w:val="4D5052"/>
                <w:w w:val="91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color w:val="3B3B3B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w w:val="104"/>
                <w:sz w:val="22"/>
                <w:szCs w:val="22"/>
              </w:rPr>
              <w:t>tiv</w:t>
            </w:r>
            <w:r>
              <w:rPr>
                <w:rFonts w:cs="Arial" w:hAnsi="Arial" w:eastAsia="Arial" w:ascii="Arial"/>
                <w:color w:val="3B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45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3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B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Arial" w:hAnsi="Arial" w:eastAsia="Arial" w:ascii="Arial"/>
                <w:color w:val="3B3B3B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18"/>
            </w:pPr>
            <w:r>
              <w:rPr>
                <w:rFonts w:cs="Arial" w:hAnsi="Arial" w:eastAsia="Arial" w:ascii="Arial"/>
                <w:color w:val="4D5052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w w:val="102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99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color w:val="4D5052"/>
                <w:w w:val="86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B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5"/>
              <w:ind w:left="126"/>
            </w:pPr>
            <w:r>
              <w:rPr>
                <w:rFonts w:cs="Arial" w:hAnsi="Arial" w:eastAsia="Arial" w:ascii="Arial"/>
                <w:color w:val="4D5052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w w:val="76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B696B"/>
                <w:w w:val="37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6B696B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6B696B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udi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auto" w:line="252"/>
              <w:ind w:left="116" w:right="387" w:firstLine="14"/>
            </w:pP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31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84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D5052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17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caso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15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9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unto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130"/>
            </w:pPr>
            <w:r>
              <w:rPr>
                <w:rFonts w:cs="Arial" w:hAnsi="Arial" w:eastAsia="Arial" w:ascii="Arial"/>
                <w:color w:val="4D5052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B3B3B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w w:val="95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B3B3B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w w:val="98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052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11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5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26"/>
            </w:pPr>
            <w:r>
              <w:rPr>
                <w:rFonts w:cs="Arial" w:hAnsi="Arial" w:eastAsia="Arial" w:ascii="Arial"/>
                <w:color w:val="4D5052"/>
                <w:w w:val="103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B696B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2520" w:hRule="exact"/>
        </w:trPr>
        <w:tc>
          <w:tcPr>
            <w:tcW w:w="2200" w:type="dxa"/>
            <w:tcBorders>
              <w:top w:val="single" w:sz="0" w:space="0" w:color="4D5052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7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tubr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D5052"/>
                <w:spacing w:val="-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fio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98"/>
            </w:pPr>
            <w:r>
              <w:rPr>
                <w:rFonts w:cs="Arial" w:hAnsi="Arial" w:eastAsia="Arial" w:ascii="Arial"/>
                <w:color w:val="3B3B3B"/>
                <w:w w:val="9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4D5052"/>
                <w:w w:val="87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B3B3B"/>
                <w:w w:val="97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4D5052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B"/>
              <w:left w:val="nil" w:sz="6" w:space="0" w:color="auto"/>
              <w:bottom w:val="single" w:sz="0" w:space="0" w:color="4D505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5" w:lineRule="auto" w:line="259"/>
              <w:ind w:left="101" w:right="424" w:firstLine="10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ordin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94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18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7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B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B696B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47"/>
              <w:ind w:left="91" w:right="252" w:firstLine="14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4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D5052"/>
                <w:spacing w:val="0"/>
                <w:w w:val="93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B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todos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 w:lineRule="auto" w:line="264"/>
              <w:ind w:left="91" w:right="337" w:firstLine="10"/>
            </w:pP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teg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B3B3B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4" w:lineRule="exact" w:line="280"/>
              <w:ind w:left="109" w:right="599" w:hanging="5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4D5052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8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45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99" w:right="296" w:firstLine="19"/>
            </w:pPr>
            <w:r>
              <w:rPr>
                <w:rFonts w:cs="Arial" w:hAnsi="Arial" w:eastAsia="Arial" w:ascii="Arial"/>
                <w:color w:val="3B3B3B"/>
                <w:w w:val="103"/>
                <w:sz w:val="22"/>
                <w:szCs w:val="22"/>
              </w:rPr>
              <w:t>Recepci6</w:t>
            </w:r>
            <w:r>
              <w:rPr>
                <w:rFonts w:cs="Arial" w:hAnsi="Arial" w:eastAsia="Arial" w:ascii="Arial"/>
                <w:color w:val="4D5052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5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D5052"/>
                <w:spacing w:val="0"/>
                <w:w w:val="95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95"/>
                <w:sz w:val="22"/>
                <w:szCs w:val="22"/>
              </w:rPr>
              <w:t>esente</w:t>
            </w:r>
            <w:r>
              <w:rPr>
                <w:rFonts w:cs="Arial" w:hAnsi="Arial" w:eastAsia="Arial" w:ascii="Arial"/>
                <w:color w:val="3B3B3B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B3B3B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D5052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hubi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evos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D5052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2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D5052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8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B3B3B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B3B3B"/>
              <w:left w:val="nil" w:sz="6" w:space="0" w:color="auto"/>
              <w:bottom w:val="single" w:sz="0" w:space="0" w:color="3B3B3B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97"/>
            </w:pPr>
            <w:r>
              <w:rPr>
                <w:rFonts w:cs="Arial" w:hAnsi="Arial" w:eastAsia="Arial" w:ascii="Arial"/>
                <w:color w:val="4D5052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B3B3B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w w:val="7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B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w w:val="37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D5052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D5052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B3B3B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auto" w:line="259"/>
              <w:ind w:left="92" w:right="417" w:firstLine="10"/>
            </w:pP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31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84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D5052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17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caso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B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D5052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D5052"/>
                <w:spacing w:val="10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B3B3B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B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B3B3B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4D5052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auto" w:line="268"/>
              <w:ind w:left="102" w:right="972"/>
            </w:pP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D5052"/>
                <w:spacing w:val="0"/>
                <w:w w:val="100"/>
                <w:sz w:val="22"/>
                <w:szCs w:val="22"/>
              </w:rPr>
              <w:t>unt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D5052"/>
                <w:spacing w:val="0"/>
                <w:w w:val="101"/>
                <w:sz w:val="22"/>
                <w:szCs w:val="22"/>
              </w:rPr>
              <w:t>pendi</w:t>
            </w:r>
            <w:r>
              <w:rPr>
                <w:rFonts w:cs="Arial" w:hAnsi="Arial" w:eastAsia="Arial" w:ascii="Arial"/>
                <w:color w:val="2A464F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D5052"/>
                <w:spacing w:val="0"/>
                <w:w w:val="94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2A464F"/>
                <w:spacing w:val="0"/>
                <w:w w:val="98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D5052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911" w:footer="1028" w:top="1320" w:bottom="280" w:left="1520" w:right="1660"/>
          <w:pgSz w:w="12240" w:h="15840"/>
        </w:sectPr>
      </w:pP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0" w:hRule="exact"/>
        </w:trPr>
        <w:tc>
          <w:tcPr>
            <w:tcW w:w="2200" w:type="dxa"/>
            <w:tcBorders>
              <w:top w:val="single" w:sz="0" w:space="0" w:color="4B4F50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/>
        </w:tc>
        <w:tc>
          <w:tcPr>
            <w:tcW w:w="2220" w:type="dxa"/>
            <w:tcBorders>
              <w:top w:val="single" w:sz="0" w:space="0" w:color="3A3B3B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0" w:space="0" w:color="3A3B3B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63" w:right="146"/>
            </w:pPr>
            <w:r>
              <w:rPr>
                <w:rFonts w:cs="Arial" w:hAnsi="Arial" w:eastAsia="Arial" w:ascii="Arial"/>
                <w:color w:val="3A3B3B"/>
                <w:w w:val="104"/>
                <w:sz w:val="22"/>
                <w:szCs w:val="22"/>
              </w:rPr>
              <w:t>Camparece</w:t>
            </w:r>
            <w:r>
              <w:rPr>
                <w:rFonts w:cs="Arial" w:hAnsi="Arial" w:eastAsia="Arial" w:ascii="Arial"/>
                <w:color w:val="4B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A3B3B"/>
                <w:spacing w:val="-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5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rti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101"/>
                <w:sz w:val="22"/>
                <w:szCs w:val="22"/>
              </w:rPr>
              <w:t>paci6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63"/>
            </w:pPr>
            <w:r>
              <w:rPr>
                <w:rFonts w:cs="Arial" w:hAnsi="Arial" w:eastAsia="Arial" w:ascii="Arial"/>
                <w:color w:val="4B4F5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6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A3B3B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4B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0"/>
              <w:ind w:left="158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rni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cs="Arial" w:hAnsi="Arial" w:eastAsia="Arial" w:ascii="Arial"/>
                <w:color w:val="3A3B3B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auto" w:line="268"/>
              <w:ind w:left="154" w:right="106" w:firstLine="5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teg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6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8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4"/>
              <w:ind w:left="139" w:right="70" w:firstLine="14"/>
            </w:pPr>
            <w:r>
              <w:rPr>
                <w:rFonts w:cs="Arial" w:hAnsi="Arial" w:eastAsia="Arial" w:ascii="Arial"/>
                <w:color w:val="4B4F50"/>
                <w:w w:val="87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A3B3B"/>
                <w:w w:val="91"/>
                <w:sz w:val="22"/>
                <w:szCs w:val="22"/>
              </w:rPr>
              <w:t>ic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104"/>
                <w:sz w:val="22"/>
                <w:szCs w:val="22"/>
              </w:rPr>
              <w:t>tiv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2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auto" w:line="264"/>
              <w:ind w:left="144" w:right="303" w:hanging="5"/>
            </w:pPr>
            <w:r>
              <w:rPr>
                <w:rFonts w:cs="Arial" w:hAnsi="Arial" w:eastAsia="Arial" w:ascii="Arial"/>
                <w:color w:val="3A3B3B"/>
                <w:w w:val="96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w w:val="89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w w:val="88"/>
                <w:sz w:val="22"/>
                <w:szCs w:val="22"/>
              </w:rPr>
              <w:t>is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102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B4F50"/>
                <w:spacing w:val="0"/>
                <w:w w:val="89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A3B3B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 w:lineRule="auto" w:line="273"/>
              <w:ind w:left="176" w:right="254" w:hanging="14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2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3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380" w:hRule="exact"/>
        </w:trPr>
        <w:tc>
          <w:tcPr>
            <w:tcW w:w="2200" w:type="dxa"/>
            <w:tcBorders>
              <w:top w:val="single" w:sz="0" w:space="0" w:color="4B4F50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59"/>
              <w:ind w:left="148" w:right="556" w:firstLine="10"/>
            </w:pP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mbr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45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fi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9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202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A3B3B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5" w:lineRule="auto" w:line="261"/>
              <w:ind w:left="146" w:right="434" w:firstLine="1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prim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99"/>
                <w:sz w:val="22"/>
                <w:szCs w:val="22"/>
              </w:rPr>
              <w:t>rdin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7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767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5"/>
              <w:ind w:left="127" w:right="253" w:firstLine="14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nv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aca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2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fici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48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A3B3B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59"/>
              <w:ind w:left="134" w:right="574" w:hanging="10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Acta</w:t>
            </w:r>
            <w:r>
              <w:rPr>
                <w:rFonts w:cs="Arial" w:hAnsi="Arial" w:eastAsia="Arial" w:ascii="Arial"/>
                <w:color w:val="3A3B3B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3A3B3B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76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sta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696767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7"/>
              <w:ind w:left="120" w:right="210" w:firstLine="19"/>
            </w:pPr>
            <w:r>
              <w:rPr>
                <w:rFonts w:cs="Arial" w:hAnsi="Arial" w:eastAsia="Arial" w:ascii="Arial"/>
                <w:color w:val="3A3B3B"/>
                <w:w w:val="103"/>
                <w:sz w:val="22"/>
                <w:szCs w:val="22"/>
              </w:rPr>
              <w:t>Recepc</w:t>
            </w:r>
            <w:r>
              <w:rPr>
                <w:rFonts w:cs="Arial" w:hAnsi="Arial" w:eastAsia="Arial" w:ascii="Arial"/>
                <w:color w:val="4B4F5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96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9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46"/>
                <w:w w:val="9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6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97"/>
                <w:sz w:val="22"/>
                <w:szCs w:val="22"/>
              </w:rPr>
              <w:t>si6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9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hubi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20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A3B3B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2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B4F50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767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25" w:right="185" w:hanging="5"/>
            </w:pPr>
            <w:r>
              <w:rPr>
                <w:rFonts w:cs="Arial" w:hAnsi="Arial" w:eastAsia="Arial" w:ascii="Arial"/>
                <w:color w:val="3A3B3B"/>
                <w:w w:val="97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w w:val="9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w w:val="93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B4F5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w w:val="101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A3B3B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2"/>
                <w:sz w:val="22"/>
                <w:szCs w:val="22"/>
              </w:rPr>
              <w:t>partic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5"/>
            </w:pP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6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spacing w:val="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A3B3B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15"/>
            </w:pP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corn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A3B3B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auto" w:line="264"/>
              <w:ind w:left="110" w:right="156" w:firstLine="1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teg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1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8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color w:val="3A3B3B"/>
                <w:w w:val="85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w w:val="101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8"/>
              <w:ind w:left="106" w:right="104" w:firstLine="10"/>
            </w:pPr>
            <w:r>
              <w:rPr>
                <w:rFonts w:cs="Arial" w:hAnsi="Arial" w:eastAsia="Arial" w:ascii="Arial"/>
                <w:color w:val="4B4F50"/>
                <w:w w:val="93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color w:val="3A3B3B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696767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color w:val="4B4F50"/>
                <w:w w:val="93"/>
                <w:sz w:val="22"/>
                <w:szCs w:val="22"/>
              </w:rPr>
              <w:t>iv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A3B3B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2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A3B3B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estra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6"/>
            </w:pPr>
            <w:r>
              <w:rPr>
                <w:rFonts w:cs="Arial" w:hAnsi="Arial" w:eastAsia="Arial" w:ascii="Arial"/>
                <w:color w:val="3A3B3B"/>
                <w:w w:val="98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15"/>
            </w:pPr>
            <w:r>
              <w:rPr>
                <w:rFonts w:cs="Arial" w:hAnsi="Arial" w:eastAsia="Arial" w:ascii="Arial"/>
                <w:color w:val="4B4F5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w w:val="102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B4F50"/>
                <w:w w:val="89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color w:val="3A3B3B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B4F50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9" w:lineRule="auto" w:line="259"/>
              <w:ind w:left="142" w:right="120" w:hanging="5"/>
            </w:pPr>
            <w:r>
              <w:rPr>
                <w:rFonts w:cs="Arial" w:hAnsi="Arial" w:eastAsia="Arial" w:ascii="Arial"/>
                <w:color w:val="4B4F5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A3B3B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7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A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96767"/>
                <w:w w:val="37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696767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696767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7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3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 w:lineRule="auto" w:line="259"/>
              <w:ind w:left="133" w:right="399" w:firstLine="5"/>
            </w:pP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15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4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6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spacing w:val="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4"/>
                <w:szCs w:val="24"/>
              </w:rPr>
              <w:t>unto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5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98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2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38" w:right="293" w:hanging="14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B4F50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3"/>
                <w:sz w:val="22"/>
                <w:szCs w:val="22"/>
              </w:rPr>
              <w:t>minut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0" w:hRule="exact"/>
        </w:trPr>
        <w:tc>
          <w:tcPr>
            <w:tcW w:w="2200" w:type="dxa"/>
            <w:tcBorders>
              <w:top w:val="single" w:sz="0" w:space="0" w:color="4B4F50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124"/>
            </w:pPr>
            <w:r>
              <w:rPr>
                <w:rFonts w:cs="Arial" w:hAnsi="Arial" w:eastAsia="Arial" w:ascii="Arial"/>
                <w:color w:val="4B4F50"/>
                <w:w w:val="89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A3B3B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w w:val="103"/>
                <w:sz w:val="22"/>
                <w:szCs w:val="22"/>
              </w:rPr>
              <w:t>mbr</w:t>
            </w:r>
            <w:r>
              <w:rPr>
                <w:rFonts w:cs="Arial" w:hAnsi="Arial" w:eastAsia="Arial" w:ascii="Arial"/>
                <w:color w:val="3A3B3B"/>
                <w:w w:val="9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-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fio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10"/>
            </w:pPr>
            <w:r>
              <w:rPr>
                <w:rFonts w:cs="Arial" w:hAnsi="Arial" w:eastAsia="Arial" w:ascii="Arial"/>
                <w:color w:val="4B4F50"/>
                <w:w w:val="99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color w:val="3A3B3B"/>
                <w:w w:val="97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696767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B4F50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8" w:lineRule="auto" w:line="261"/>
              <w:ind w:left="118" w:right="368" w:firstLine="1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8"/>
                <w:sz w:val="22"/>
                <w:szCs w:val="22"/>
              </w:rPr>
              <w:t>seg</w:t>
            </w:r>
            <w:r>
              <w:rPr>
                <w:rFonts w:cs="Arial" w:hAnsi="Arial" w:eastAsia="Arial" w:ascii="Arial"/>
                <w:color w:val="4B4F50"/>
                <w:spacing w:val="0"/>
                <w:w w:val="97"/>
                <w:sz w:val="22"/>
                <w:szCs w:val="22"/>
              </w:rPr>
              <w:t>und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7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ordin</w:t>
            </w:r>
            <w:r>
              <w:rPr>
                <w:rFonts w:cs="Arial" w:hAnsi="Arial" w:eastAsia="Arial" w:ascii="Arial"/>
                <w:color w:val="3A3B3B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4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A3B3B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9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7"/>
                <w:sz w:val="22"/>
                <w:szCs w:val="22"/>
              </w:rPr>
              <w:t>dili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767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4"/>
              <w:ind w:left="103" w:right="282" w:firstLine="14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Conva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mpa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2"/>
                <w:sz w:val="22"/>
                <w:szCs w:val="22"/>
              </w:rPr>
              <w:t>form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diant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8"/>
                <w:sz w:val="22"/>
                <w:szCs w:val="22"/>
              </w:rPr>
              <w:t>ofi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tod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4B4F50"/>
              <w:left w:val="nil" w:sz="6" w:space="0" w:color="auto"/>
              <w:bottom w:val="single" w:sz="0" w:space="0" w:color="3A3B3B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 w:lineRule="auto" w:line="264"/>
              <w:ind w:left="106" w:right="603" w:hanging="1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cta</w:t>
            </w:r>
            <w:r>
              <w:rPr>
                <w:rFonts w:cs="Arial" w:hAnsi="Arial" w:eastAsia="Arial" w:ascii="Arial"/>
                <w:color w:val="3A3B3B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9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98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696767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96767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2"/>
              <w:ind w:left="96" w:right="220" w:firstLine="14"/>
            </w:pPr>
            <w:r>
              <w:rPr>
                <w:rFonts w:cs="Arial" w:hAnsi="Arial" w:eastAsia="Arial" w:ascii="Arial"/>
                <w:color w:val="3A3B3B"/>
                <w:w w:val="101"/>
                <w:sz w:val="22"/>
                <w:szCs w:val="22"/>
              </w:rPr>
              <w:t>Rece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w w:val="93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9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101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hubi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auto" w:line="264"/>
              <w:ind w:left="91" w:right="344" w:firstLine="14"/>
            </w:pP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ue</w:t>
            </w:r>
            <w:r>
              <w:rPr>
                <w:rFonts w:cs="Arial" w:hAnsi="Arial" w:eastAsia="Arial" w:ascii="Arial"/>
                <w:color w:val="4B4F50"/>
                <w:spacing w:val="0"/>
                <w:w w:val="93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A3B3B"/>
                <w:spacing w:val="0"/>
                <w:w w:val="93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A3B3B"/>
                <w:spacing w:val="3"/>
                <w:w w:val="9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B4F5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2"/>
                <w:sz w:val="22"/>
                <w:szCs w:val="22"/>
              </w:rPr>
              <w:t>sec</w:t>
            </w:r>
            <w:r>
              <w:rPr>
                <w:rFonts w:cs="Arial" w:hAnsi="Arial" w:eastAsia="Arial" w:ascii="Arial"/>
                <w:color w:val="4B4F50"/>
                <w:spacing w:val="0"/>
                <w:w w:val="8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80"/>
                <w:sz w:val="22"/>
                <w:szCs w:val="22"/>
              </w:rPr>
              <w:t>ri</w:t>
            </w:r>
            <w:r>
              <w:rPr>
                <w:rFonts w:cs="Arial" w:hAnsi="Arial" w:eastAsia="Arial" w:ascii="Arial"/>
                <w:color w:val="3A3B3B"/>
                <w:spacing w:val="0"/>
                <w:w w:val="89"/>
                <w:sz w:val="22"/>
                <w:szCs w:val="22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4B4F50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 w:lineRule="auto" w:line="264"/>
              <w:ind w:left="118" w:right="149" w:hanging="10"/>
            </w:pPr>
            <w:r>
              <w:rPr>
                <w:rFonts w:cs="Arial" w:hAnsi="Arial" w:eastAsia="Arial" w:ascii="Arial"/>
                <w:color w:val="4B4F5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color w:val="3A3B3B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w w:val="71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3A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A3B3B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37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tudi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6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84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22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4"/>
            </w:pP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cta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3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A3B3B"/>
                <w:spacing w:val="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10"/>
                <w:w w:val="9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A3B3B"/>
                <w:spacing w:val="0"/>
                <w:w w:val="99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 w:lineRule="auto" w:line="264"/>
              <w:ind w:left="114" w:right="734" w:hanging="5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turno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i6n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unta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A3B3B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14B54"/>
                <w:spacing w:val="0"/>
                <w:w w:val="95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ndi</w:t>
            </w:r>
            <w:r>
              <w:rPr>
                <w:rFonts w:cs="Arial" w:hAnsi="Arial" w:eastAsia="Arial" w:ascii="Arial"/>
                <w:color w:val="314B54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96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14B54"/>
                <w:spacing w:val="0"/>
                <w:w w:val="98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4B4F5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911" w:footer="1028" w:top="1360" w:bottom="280" w:left="1460" w:right="1700"/>
          <w:pgSz w:w="12240" w:h="15840"/>
        </w:sectPr>
      </w:pP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40" w:hRule="exact"/>
        </w:trPr>
        <w:tc>
          <w:tcPr>
            <w:tcW w:w="2200" w:type="dxa"/>
            <w:tcBorders>
              <w:top w:val="single" w:sz="0" w:space="0" w:color="4B4F50"/>
              <w:left w:val="nil" w:sz="6" w:space="0" w:color="auto"/>
              <w:bottom w:val="single" w:sz="0" w:space="0" w:color="4B4F50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0" w:space="0" w:color="4B4F50"/>
              <w:left w:val="nil" w:sz="6" w:space="0" w:color="auto"/>
              <w:bottom w:val="single" w:sz="0" w:space="0" w:color="38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8" w:lineRule="auto" w:line="277"/>
              <w:ind w:left="138" w:right="302" w:firstLine="1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D"/>
                <w:spacing w:val="0"/>
                <w:w w:val="8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D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35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D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D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99"/>
                <w:sz w:val="22"/>
                <w:szCs w:val="22"/>
              </w:rPr>
              <w:t>comi</w:t>
            </w:r>
            <w:r>
              <w:rPr>
                <w:rFonts w:cs="Arial" w:hAnsi="Arial" w:eastAsia="Arial" w:ascii="Arial"/>
                <w:color w:val="383B3D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D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2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0" w:type="dxa"/>
            <w:tcBorders>
              <w:top w:val="single" w:sz="0" w:space="0" w:color="383B3D"/>
              <w:left w:val="nil" w:sz="6" w:space="0" w:color="auto"/>
              <w:bottom w:val="single" w:sz="0" w:space="0" w:color="383B3D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73"/>
              <w:ind w:left="150" w:right="179" w:hanging="5"/>
            </w:pPr>
            <w:r>
              <w:rPr>
                <w:rFonts w:cs="Arial" w:hAnsi="Arial" w:eastAsia="Arial" w:ascii="Arial"/>
                <w:color w:val="383B3D"/>
                <w:w w:val="96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w w:val="89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83B3D"/>
                <w:w w:val="93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color w:val="4B4F50"/>
                <w:w w:val="87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D"/>
                <w:w w:val="99"/>
                <w:sz w:val="22"/>
                <w:szCs w:val="22"/>
              </w:rPr>
              <w:t>ece</w:t>
            </w:r>
            <w:r>
              <w:rPr>
                <w:rFonts w:cs="Arial" w:hAnsi="Arial" w:eastAsia="Arial" w:ascii="Arial"/>
                <w:color w:val="4B4F5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D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D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D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383B3D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part</w:t>
            </w:r>
            <w:r>
              <w:rPr>
                <w:rFonts w:cs="Arial" w:hAnsi="Arial" w:eastAsia="Arial" w:ascii="Arial"/>
                <w:color w:val="4B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D"/>
                <w:spacing w:val="0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D"/>
                <w:spacing w:val="0"/>
                <w:w w:val="98"/>
                <w:sz w:val="22"/>
                <w:szCs w:val="22"/>
              </w:rPr>
              <w:t>pac</w:t>
            </w:r>
            <w:r>
              <w:rPr>
                <w:rFonts w:cs="Arial" w:hAnsi="Arial" w:eastAsia="Arial" w:ascii="Arial"/>
                <w:color w:val="4B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D"/>
                <w:spacing w:val="0"/>
                <w:w w:val="86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4B4F5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0"/>
            </w:pPr>
            <w:r>
              <w:rPr>
                <w:rFonts w:cs="Arial" w:hAnsi="Arial" w:eastAsia="Arial" w:ascii="Arial"/>
                <w:color w:val="4B4F50"/>
                <w:w w:val="3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D"/>
                <w:w w:val="99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83B3D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0"/>
                <w:w w:val="94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0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B3D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3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D"/>
                <w:spacing w:val="0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B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D"/>
                <w:spacing w:val="0"/>
                <w:w w:val="99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383B3D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141"/>
            </w:pP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corn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383B3D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4"/>
              <w:ind w:left="141" w:right="154" w:firstLine="5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int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3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83B3D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0"/>
                <w:w w:val="94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color w:val="4B4F50"/>
                <w:spacing w:val="0"/>
                <w:w w:val="92"/>
                <w:sz w:val="22"/>
                <w:szCs w:val="22"/>
              </w:rPr>
              <w:t>mi</w:t>
            </w:r>
            <w:r>
              <w:rPr>
                <w:rFonts w:cs="Arial" w:hAnsi="Arial" w:eastAsia="Arial" w:ascii="Arial"/>
                <w:color w:val="383B3D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D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4"/>
                <w:sz w:val="22"/>
                <w:szCs w:val="22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46"/>
            </w:pP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esenta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 w:lineRule="auto" w:line="264"/>
              <w:ind w:left="126" w:right="126" w:firstLine="14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ini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cia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tiv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18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turn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83B3D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auto" w:line="259"/>
              <w:ind w:left="136" w:right="335" w:hanging="10"/>
            </w:pPr>
            <w:r>
              <w:rPr>
                <w:rFonts w:cs="Arial" w:hAnsi="Arial" w:eastAsia="Arial" w:ascii="Arial"/>
                <w:color w:val="383B3D"/>
                <w:w w:val="99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color w:val="4B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D"/>
                <w:w w:val="8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B4F5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D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B4F50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0"/>
                <w:w w:val="85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83B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52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7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83B3D"/>
                <w:spacing w:val="0"/>
                <w:w w:val="99"/>
                <w:sz w:val="22"/>
                <w:szCs w:val="22"/>
              </w:rPr>
              <w:t>eces</w:t>
            </w:r>
            <w:r>
              <w:rPr>
                <w:rFonts w:cs="Arial" w:hAnsi="Arial" w:eastAsia="Arial" w:ascii="Arial"/>
                <w:color w:val="4B4F50"/>
                <w:spacing w:val="0"/>
                <w:w w:val="83"/>
                <w:sz w:val="22"/>
                <w:szCs w:val="22"/>
              </w:rPr>
              <w:t>it</w:t>
            </w:r>
            <w:r>
              <w:rPr>
                <w:rFonts w:cs="Arial" w:hAnsi="Arial" w:eastAsia="Arial" w:ascii="Arial"/>
                <w:color w:val="383B3D"/>
                <w:spacing w:val="0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4B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707070"/>
                <w:spacing w:val="0"/>
                <w:w w:val="3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0" w:type="dxa"/>
            <w:tcBorders>
              <w:top w:val="single" w:sz="0" w:space="0" w:color="383B3D"/>
              <w:left w:val="nil" w:sz="6" w:space="0" w:color="auto"/>
              <w:bottom w:val="single" w:sz="0" w:space="0" w:color="383B3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 w:lineRule="auto" w:line="273"/>
              <w:ind w:left="138" w:right="272" w:hanging="10"/>
            </w:pP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83B3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83B3D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8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83B3D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83B3D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22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83B3D"/>
                <w:spacing w:val="0"/>
                <w:w w:val="99"/>
                <w:sz w:val="22"/>
                <w:szCs w:val="22"/>
              </w:rPr>
              <w:t>ses</w:t>
            </w:r>
            <w:r>
              <w:rPr>
                <w:rFonts w:cs="Arial" w:hAnsi="Arial" w:eastAsia="Arial" w:ascii="Arial"/>
                <w:color w:val="4B4F50"/>
                <w:spacing w:val="0"/>
                <w:w w:val="4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83B3D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4B4F50"/>
                <w:spacing w:val="0"/>
                <w:w w:val="82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B4F5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B4F50"/>
                <w:spacing w:val="0"/>
                <w:w w:val="100"/>
                <w:sz w:val="22"/>
                <w:szCs w:val="22"/>
              </w:rPr>
              <w:t>minuta.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NumType w:start="18"/>
          <w:pgMar w:header="925" w:footer="1038" w:top="1380" w:bottom="280" w:left="1560" w:right="1640"/>
          <w:headerReference w:type="default" r:id="rId19"/>
          <w:footerReference w:type="default" r:id="rId20"/>
          <w:pgSz w:w="12260" w:h="1586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96"/>
      </w:pPr>
      <w:r>
        <w:rPr>
          <w:rFonts w:cs="Arial" w:hAnsi="Arial" w:eastAsia="Arial" w:ascii="Arial"/>
          <w:b/>
          <w:color w:val="4D5052"/>
          <w:spacing w:val="0"/>
          <w:w w:val="100"/>
          <w:sz w:val="22"/>
          <w:szCs w:val="22"/>
        </w:rPr>
        <w:t>CONCLUSION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3"/>
        <w:ind w:left="182" w:right="81" w:firstLine="5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guim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onv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id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ed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go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9"/>
          <w:sz w:val="22"/>
          <w:szCs w:val="22"/>
        </w:rPr>
        <w:t>xpu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os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so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ibl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vit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6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desa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ro</w:t>
      </w:r>
      <w:r>
        <w:rPr>
          <w:rFonts w:cs="Arial" w:hAnsi="Arial" w:eastAsia="Arial" w:ascii="Arial"/>
          <w:color w:val="4D5052"/>
          <w:spacing w:val="0"/>
          <w:w w:val="74"/>
          <w:sz w:val="22"/>
          <w:szCs w:val="22"/>
        </w:rPr>
        <w:t>ll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8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po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eco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mf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9"/>
          <w:sz w:val="22"/>
          <w:szCs w:val="22"/>
        </w:rPr>
        <w:t>xpon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iud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4"/>
        <w:ind w:left="167" w:right="125" w:firstLine="19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1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eco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mf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36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tribuid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1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105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eq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cos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lt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3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ec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og</w:t>
      </w:r>
      <w:r>
        <w:rPr>
          <w:rFonts w:cs="Arial" w:hAnsi="Arial" w:eastAsia="Arial" w:ascii="Arial"/>
          <w:color w:val="4D5052"/>
          <w:spacing w:val="0"/>
          <w:w w:val="52"/>
          <w:sz w:val="22"/>
          <w:szCs w:val="22"/>
        </w:rPr>
        <w:t>f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696969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color w:val="696969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13"/>
          <w:sz w:val="22"/>
          <w:szCs w:val="22"/>
        </w:rPr>
        <w:t>f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rrn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ace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uti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4D505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lim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b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bi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das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i6n,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turi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98"/>
          <w:sz w:val="22"/>
          <w:szCs w:val="22"/>
        </w:rPr>
        <w:t>tro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696969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96969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Tl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aq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101"/>
          <w:sz w:val="22"/>
          <w:szCs w:val="22"/>
        </w:rPr>
        <w:t>epaque</w:t>
      </w:r>
      <w:r>
        <w:rPr>
          <w:rFonts w:cs="Arial" w:hAnsi="Arial" w:eastAsia="Arial" w:ascii="Arial"/>
          <w:color w:val="696969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696969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in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2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6"/>
          <w:sz w:val="22"/>
          <w:szCs w:val="22"/>
        </w:rPr>
        <w:t>dud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6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      </w:t>
      </w:r>
      <w:r>
        <w:rPr>
          <w:rFonts w:cs="Arial" w:hAnsi="Arial" w:eastAsia="Arial" w:ascii="Arial"/>
          <w:color w:val="4D5052"/>
          <w:spacing w:val="28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37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49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ri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7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eco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7"/>
          <w:sz w:val="22"/>
          <w:szCs w:val="22"/>
        </w:rPr>
        <w:t>6m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2"/>
          <w:sz w:val="22"/>
          <w:szCs w:val="22"/>
        </w:rPr>
        <w:t>ca</w:t>
      </w:r>
      <w:r>
        <w:rPr>
          <w:rFonts w:cs="Arial" w:hAnsi="Arial" w:eastAsia="Arial" w:ascii="Arial"/>
          <w:color w:val="696969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696969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Tl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     </w:t>
      </w:r>
      <w:r>
        <w:rPr>
          <w:rFonts w:cs="Arial" w:hAnsi="Arial" w:eastAsia="Arial" w:ascii="Arial"/>
          <w:color w:val="3D3D3D"/>
          <w:spacing w:val="1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ipi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q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1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ntribuy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Prod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ln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ruto</w:t>
      </w:r>
      <w:r>
        <w:rPr>
          <w:rFonts w:cs="Arial" w:hAnsi="Arial" w:eastAsia="Arial" w:ascii="Arial"/>
          <w:color w:val="4D505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niv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ac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h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5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id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liti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3D3D3D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3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2"/>
          <w:szCs w:val="22"/>
        </w:rPr>
        <w:t>pro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oc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eco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ca</w:t>
      </w:r>
      <w:r>
        <w:rPr>
          <w:rFonts w:cs="Arial" w:hAnsi="Arial" w:eastAsia="Arial" w:ascii="Arial"/>
          <w:color w:val="696969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96969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im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ul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so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400"/>
        <w:ind w:left="158" w:right="172"/>
      </w:pPr>
      <w:r>
        <w:rPr>
          <w:rFonts w:cs="Arial" w:hAnsi="Arial" w:eastAsia="Arial" w:ascii="Arial"/>
          <w:color w:val="3D3D3D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mpr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ndimi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2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b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ase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3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ec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nol</w:t>
      </w:r>
      <w:r>
        <w:rPr>
          <w:rFonts w:cs="Arial" w:hAnsi="Arial" w:eastAsia="Arial" w:ascii="Arial"/>
          <w:color w:val="3D3D3D"/>
          <w:spacing w:val="0"/>
          <w:w w:val="95"/>
          <w:sz w:val="22"/>
          <w:szCs w:val="22"/>
        </w:rPr>
        <w:t>6g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5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ad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D505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ec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4D505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45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eac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n6mi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ra</w:t>
      </w:r>
      <w:r>
        <w:rPr>
          <w:rFonts w:cs="Arial" w:hAnsi="Arial" w:eastAsia="Arial" w:ascii="Arial"/>
          <w:color w:val="4D5052"/>
          <w:spacing w:val="0"/>
          <w:w w:val="65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pa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de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4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1"/>
          <w:sz w:val="22"/>
          <w:szCs w:val="22"/>
        </w:rPr>
        <w:t>COVID</w:t>
      </w:r>
      <w:r>
        <w:rPr>
          <w:rFonts w:cs="Arial" w:hAnsi="Arial" w:eastAsia="Arial" w:ascii="Arial"/>
          <w:color w:val="3D3D3D"/>
          <w:spacing w:val="0"/>
          <w:w w:val="81"/>
          <w:sz w:val="22"/>
          <w:szCs w:val="22"/>
        </w:rPr>
        <w:t>-</w:t>
      </w:r>
      <w:r>
        <w:rPr>
          <w:rFonts w:cs="Arial" w:hAnsi="Arial" w:eastAsia="Arial" w:ascii="Arial"/>
          <w:color w:val="4D5052"/>
          <w:spacing w:val="0"/>
          <w:w w:val="48"/>
          <w:sz w:val="22"/>
          <w:szCs w:val="22"/>
        </w:rPr>
        <w:t>1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9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4"/>
        <w:ind w:left="143" w:right="107" w:firstLine="82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D505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b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Tl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epa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ctu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lm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fre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D3D3D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rtunid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     </w:t>
      </w:r>
      <w:r>
        <w:rPr>
          <w:rFonts w:cs="Arial" w:hAnsi="Arial" w:eastAsia="Arial" w:ascii="Arial"/>
          <w:color w:val="4D5052"/>
          <w:spacing w:val="1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5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9"/>
          <w:sz w:val="22"/>
          <w:szCs w:val="22"/>
        </w:rPr>
        <w:t>mitolo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g</w:t>
      </w:r>
      <w:r>
        <w:rPr>
          <w:rFonts w:cs="Arial" w:hAnsi="Arial" w:eastAsia="Arial" w:ascii="Arial"/>
          <w:color w:val="4D5052"/>
          <w:spacing w:val="0"/>
          <w:w w:val="52"/>
          <w:sz w:val="22"/>
          <w:szCs w:val="22"/>
        </w:rPr>
        <w:t>f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696969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696969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4"/>
          <w:sz w:val="22"/>
          <w:szCs w:val="22"/>
        </w:rPr>
        <w:t>cu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dir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ec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te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   </w:t>
      </w:r>
      <w:r>
        <w:rPr>
          <w:rFonts w:cs="Arial" w:hAnsi="Arial" w:eastAsia="Arial" w:ascii="Arial"/>
          <w:color w:val="3D3D3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eac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3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101"/>
          <w:sz w:val="22"/>
          <w:szCs w:val="22"/>
        </w:rPr>
        <w:t>egoc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con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sec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   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ge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ci6n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3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n6mi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ntro</w:t>
      </w:r>
      <w:r>
        <w:rPr>
          <w:rFonts w:cs="Arial" w:hAnsi="Arial" w:eastAsia="Arial" w:ascii="Arial"/>
          <w:color w:val="4D5052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8"/>
          <w:sz w:val="22"/>
          <w:szCs w:val="22"/>
        </w:rPr>
        <w:t>muni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3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3D3D3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se</w:t>
      </w:r>
      <w:r>
        <w:rPr>
          <w:rFonts w:cs="Arial" w:hAnsi="Arial" w:eastAsia="Arial" w:ascii="Arial"/>
          <w:color w:val="4D5052"/>
          <w:spacing w:val="0"/>
          <w:w w:val="94"/>
          <w:sz w:val="22"/>
          <w:szCs w:val="22"/>
        </w:rPr>
        <w:t>ntid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696969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69696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96969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4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pa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49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9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"/>
      </w:pP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3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n,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foca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eg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ul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ri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4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di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g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it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74"/>
          <w:sz w:val="22"/>
          <w:szCs w:val="22"/>
        </w:rPr>
        <w:t>li</w:t>
      </w:r>
      <w:r>
        <w:rPr>
          <w:rFonts w:cs="Arial" w:hAnsi="Arial" w:eastAsia="Arial" w:ascii="Arial"/>
          <w:color w:val="3D3D3D"/>
          <w:spacing w:val="0"/>
          <w:w w:val="101"/>
          <w:sz w:val="22"/>
          <w:szCs w:val="22"/>
        </w:rPr>
        <w:t>zac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6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6"/>
        <w:ind w:left="124" w:right="160" w:firstLine="19"/>
      </w:pP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D505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70"/>
          <w:sz w:val="22"/>
          <w:szCs w:val="22"/>
        </w:rPr>
        <w:t>li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color w:val="4D5052"/>
          <w:spacing w:val="0"/>
          <w:w w:val="99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14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109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ateq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6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aq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ellas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3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iu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da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2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bu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sca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3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ini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33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u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egoc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3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6"/>
          <w:w w:val="3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8"/>
          <w:sz w:val="22"/>
          <w:szCs w:val="22"/>
        </w:rPr>
        <w:t>muni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ipi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34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foca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3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fac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ilit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ag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ili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za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5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6"/>
          <w:sz w:val="22"/>
          <w:szCs w:val="22"/>
        </w:rPr>
        <w:t>mit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5"/>
          <w:sz w:val="22"/>
          <w:szCs w:val="22"/>
        </w:rPr>
        <w:t>og</w:t>
      </w:r>
      <w:r>
        <w:rPr>
          <w:rFonts w:cs="Arial" w:hAnsi="Arial" w:eastAsia="Arial" w:ascii="Arial"/>
          <w:color w:val="4D5052"/>
          <w:spacing w:val="0"/>
          <w:w w:val="52"/>
          <w:sz w:val="22"/>
          <w:szCs w:val="22"/>
        </w:rPr>
        <w:t>f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46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24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gl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D3D3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se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81"/>
          <w:sz w:val="22"/>
          <w:szCs w:val="22"/>
        </w:rPr>
        <w:t>ill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os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43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D5052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fas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9"/>
          <w:sz w:val="22"/>
          <w:szCs w:val="22"/>
        </w:rPr>
        <w:t>confi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za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9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la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iud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os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42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b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sca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nd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7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h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ace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2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Tl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1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5"/>
          <w:w w:val="3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id</w:t>
      </w:r>
      <w:r>
        <w:rPr>
          <w:rFonts w:cs="Arial" w:hAnsi="Arial" w:eastAsia="Arial" w:ascii="Arial"/>
          <w:color w:val="3D3D3D"/>
          <w:spacing w:val="0"/>
          <w:w w:val="95"/>
          <w:sz w:val="22"/>
          <w:szCs w:val="22"/>
        </w:rPr>
        <w:t>ea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ra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nc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r,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2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so</w:t>
      </w:r>
      <w:r>
        <w:rPr>
          <w:rFonts w:cs="Arial" w:hAnsi="Arial" w:eastAsia="Arial" w:ascii="Arial"/>
          <w:color w:val="4D5052"/>
          <w:spacing w:val="0"/>
          <w:w w:val="74"/>
          <w:sz w:val="22"/>
          <w:szCs w:val="22"/>
        </w:rPr>
        <w:t>li</w:t>
      </w:r>
      <w:r>
        <w:rPr>
          <w:rFonts w:cs="Arial" w:hAnsi="Arial" w:eastAsia="Arial" w:ascii="Arial"/>
          <w:color w:val="3D3D3D"/>
          <w:spacing w:val="0"/>
          <w:w w:val="97"/>
          <w:sz w:val="22"/>
          <w:szCs w:val="22"/>
        </w:rPr>
        <w:t>da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egoc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D3D3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color w:val="3D3D3D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etro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lit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     </w:t>
      </w:r>
      <w:r>
        <w:rPr>
          <w:rFonts w:cs="Arial" w:hAnsi="Arial" w:eastAsia="Arial" w:ascii="Arial"/>
          <w:color w:val="3D3D3D"/>
          <w:spacing w:val="2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J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74"/>
          <w:sz w:val="22"/>
          <w:szCs w:val="22"/>
        </w:rPr>
        <w:t>li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5"/>
        <w:ind w:left="119" w:right="164"/>
        <w:sectPr>
          <w:pgNumType w:start="19"/>
          <w:pgMar w:header="905" w:footer="1023" w:top="1340" w:bottom="280" w:left="1460" w:right="1660"/>
          <w:headerReference w:type="default" r:id="rId21"/>
          <w:footerReference w:type="default" r:id="rId22"/>
          <w:pgSz w:w="12240" w:h="15840"/>
        </w:sectPr>
      </w:pPr>
      <w:r>
        <w:rPr>
          <w:rFonts w:cs="Arial" w:hAnsi="Arial" w:eastAsia="Arial" w:ascii="Arial"/>
          <w:color w:val="4D5052"/>
          <w:w w:val="99"/>
          <w:sz w:val="22"/>
          <w:szCs w:val="22"/>
        </w:rPr>
        <w:t>Adi</w:t>
      </w:r>
      <w:r>
        <w:rPr>
          <w:rFonts w:cs="Arial" w:hAnsi="Arial" w:eastAsia="Arial" w:ascii="Arial"/>
          <w:color w:val="3D3D3D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w w:val="93"/>
          <w:sz w:val="22"/>
          <w:szCs w:val="22"/>
        </w:rPr>
        <w:t>ion</w:t>
      </w:r>
      <w:r>
        <w:rPr>
          <w:rFonts w:cs="Arial" w:hAnsi="Arial" w:eastAsia="Arial" w:ascii="Arial"/>
          <w:color w:val="3D3D3D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ri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r,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3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ca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aca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4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sca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9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impul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ro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6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n6mi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junt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2"/>
          <w:szCs w:val="22"/>
        </w:rPr>
        <w:t>di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g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it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74"/>
          <w:sz w:val="22"/>
          <w:szCs w:val="22"/>
        </w:rPr>
        <w:t>li</w:t>
      </w:r>
      <w:r>
        <w:rPr>
          <w:rFonts w:cs="Arial" w:hAnsi="Arial" w:eastAsia="Arial" w:ascii="Arial"/>
          <w:color w:val="3D3D3D"/>
          <w:spacing w:val="0"/>
          <w:w w:val="101"/>
          <w:sz w:val="22"/>
          <w:szCs w:val="22"/>
        </w:rPr>
        <w:t>zac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n,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4D505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so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2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D3D3D"/>
          <w:spacing w:val="1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h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6"/>
          <w:sz w:val="22"/>
          <w:szCs w:val="22"/>
        </w:rPr>
        <w:t>rr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4"/>
          <w:sz w:val="22"/>
          <w:szCs w:val="22"/>
        </w:rPr>
        <w:t>cn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6g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cas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3"/>
          <w:sz w:val="22"/>
          <w:szCs w:val="22"/>
        </w:rPr>
        <w:t>rrnitir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rocesos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5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2"/>
          <w:szCs w:val="22"/>
        </w:rPr>
        <w:t>aq</w:t>
      </w:r>
      <w:r>
        <w:rPr>
          <w:rFonts w:cs="Arial" w:hAnsi="Arial" w:eastAsia="Arial" w:ascii="Arial"/>
          <w:color w:val="4D5052"/>
          <w:spacing w:val="0"/>
          <w:w w:val="74"/>
          <w:sz w:val="22"/>
          <w:szCs w:val="22"/>
        </w:rPr>
        <w:t>il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4D5052"/>
          <w:spacing w:val="0"/>
          <w:w w:val="37"/>
          <w:sz w:val="22"/>
          <w:szCs w:val="22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q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5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pu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4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5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70"/>
          <w:sz w:val="22"/>
          <w:szCs w:val="22"/>
        </w:rPr>
        <w:t>ll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v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ca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b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1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1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rm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98"/>
          <w:sz w:val="22"/>
          <w:szCs w:val="22"/>
        </w:rPr>
        <w:t>pr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ese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70"/>
          <w:sz w:val="22"/>
          <w:szCs w:val="22"/>
        </w:rPr>
        <w:t>l,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co</w:t>
      </w:r>
      <w:r>
        <w:rPr>
          <w:rFonts w:cs="Arial" w:hAnsi="Arial" w:eastAsia="Arial" w:ascii="Arial"/>
          <w:color w:val="4D5052"/>
          <w:spacing w:val="0"/>
          <w:w w:val="96"/>
          <w:sz w:val="22"/>
          <w:szCs w:val="22"/>
        </w:rPr>
        <w:t>ntribuir</w:t>
      </w:r>
      <w:r>
        <w:rPr>
          <w:rFonts w:cs="Arial" w:hAnsi="Arial" w:eastAsia="Arial" w:ascii="Arial"/>
          <w:color w:val="3D3D3D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96"/>
          <w:sz w:val="22"/>
          <w:szCs w:val="22"/>
        </w:rPr>
        <w:t>   </w:t>
      </w:r>
      <w:r>
        <w:rPr>
          <w:rFonts w:cs="Arial" w:hAnsi="Arial" w:eastAsia="Arial" w:ascii="Arial"/>
          <w:color w:val="4D5052"/>
          <w:spacing w:val="43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9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spa</w:t>
      </w:r>
      <w:r>
        <w:rPr>
          <w:rFonts w:cs="Arial" w:hAnsi="Arial" w:eastAsia="Arial" w:ascii="Arial"/>
          <w:color w:val="4D505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7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3D3D3D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3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5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esos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3D3D3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ciud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os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    </w:t>
      </w:r>
      <w:r>
        <w:rPr>
          <w:rFonts w:cs="Arial" w:hAnsi="Arial" w:eastAsia="Arial" w:ascii="Arial"/>
          <w:color w:val="3D3D3D"/>
          <w:spacing w:val="2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ll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3D3D3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4D5052"/>
          <w:spacing w:val="1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b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  </w:t>
      </w:r>
      <w:r>
        <w:rPr>
          <w:rFonts w:cs="Arial" w:hAnsi="Arial" w:eastAsia="Arial" w:ascii="Arial"/>
          <w:color w:val="3D3D3D"/>
          <w:spacing w:val="24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22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l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dmini</w:t>
      </w:r>
      <w:r>
        <w:rPr>
          <w:rFonts w:cs="Arial" w:hAnsi="Arial" w:eastAsia="Arial" w:ascii="Arial"/>
          <w:color w:val="3D3D3D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4D5052"/>
          <w:spacing w:val="0"/>
          <w:w w:val="102"/>
          <w:sz w:val="22"/>
          <w:szCs w:val="22"/>
        </w:rPr>
        <w:t>tr</w:t>
      </w:r>
      <w:r>
        <w:rPr>
          <w:rFonts w:cs="Arial" w:hAnsi="Arial" w:eastAsia="Arial" w:ascii="Arial"/>
          <w:color w:val="3D3D3D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4D5052"/>
          <w:spacing w:val="0"/>
          <w:w w:val="46"/>
          <w:sz w:val="22"/>
          <w:szCs w:val="22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4D5052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D5052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2"/>
          <w:szCs w:val="22"/>
        </w:rPr>
        <w:t>p</w:t>
      </w:r>
      <w:r>
        <w:rPr>
          <w:rFonts w:cs="Arial" w:hAnsi="Arial" w:eastAsia="Arial" w:ascii="Arial"/>
          <w:color w:val="4D5052"/>
          <w:spacing w:val="0"/>
          <w:w w:val="95"/>
          <w:sz w:val="22"/>
          <w:szCs w:val="22"/>
        </w:rPr>
        <w:t>ubli</w:t>
      </w:r>
      <w:r>
        <w:rPr>
          <w:rFonts w:cs="Arial" w:hAnsi="Arial" w:eastAsia="Arial" w:ascii="Arial"/>
          <w:color w:val="3D3D3D"/>
          <w:spacing w:val="0"/>
          <w:w w:val="94"/>
          <w:sz w:val="22"/>
          <w:szCs w:val="22"/>
        </w:rPr>
        <w:t>ca</w:t>
      </w:r>
      <w:r>
        <w:rPr>
          <w:rFonts w:cs="Arial" w:hAnsi="Arial" w:eastAsia="Arial" w:ascii="Arial"/>
          <w:color w:val="696969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65"/>
        <w:ind w:left="182" w:right="75" w:firstLine="5"/>
      </w:pP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Ah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1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n,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Tl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47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D5052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8"/>
          <w:sz w:val="24"/>
          <w:szCs w:val="24"/>
        </w:rPr>
        <w:t>muni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D3D3D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ge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g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eo</w:t>
      </w:r>
      <w:r>
        <w:rPr>
          <w:rFonts w:cs="Arial" w:hAnsi="Arial" w:eastAsia="Arial" w:ascii="Arial"/>
          <w:color w:val="3D3D3D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niv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646464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46464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D5052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1"/>
          <w:sz w:val="24"/>
          <w:szCs w:val="24"/>
        </w:rPr>
        <w:t>tr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acc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inv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4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2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69"/>
          <w:sz w:val="24"/>
          <w:szCs w:val="24"/>
        </w:rPr>
        <w:t>li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sc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646464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4646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5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33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5"/>
          <w:sz w:val="24"/>
          <w:szCs w:val="24"/>
        </w:rPr>
        <w:t>Corni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n,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61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4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pe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it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v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dad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7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foca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mo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9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ntinu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os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9"/>
          <w:sz w:val="24"/>
          <w:szCs w:val="24"/>
        </w:rPr>
        <w:t>ndo</w:t>
      </w:r>
      <w:r>
        <w:rPr>
          <w:rFonts w:cs="Arial" w:hAnsi="Arial" w:eastAsia="Arial" w:ascii="Arial"/>
          <w:color w:val="4D5052"/>
          <w:spacing w:val="0"/>
          <w:w w:val="99"/>
          <w:sz w:val="24"/>
          <w:szCs w:val="24"/>
        </w:rPr>
        <w:t>    </w:t>
      </w:r>
      <w:r>
        <w:rPr>
          <w:rFonts w:cs="Arial" w:hAnsi="Arial" w:eastAsia="Arial" w:ascii="Arial"/>
          <w:color w:val="4D5052"/>
          <w:spacing w:val="24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Tl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aq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    </w:t>
      </w:r>
      <w:r>
        <w:rPr>
          <w:rFonts w:cs="Arial" w:hAnsi="Arial" w:eastAsia="Arial" w:ascii="Arial"/>
          <w:color w:val="3D3D3D"/>
          <w:spacing w:val="3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seg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uir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ra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y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do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    </w:t>
      </w:r>
      <w:r>
        <w:rPr>
          <w:rFonts w:cs="Arial" w:hAnsi="Arial" w:eastAsia="Arial" w:ascii="Arial"/>
          <w:color w:val="3D3D3D"/>
          <w:spacing w:val="21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4D5052"/>
          <w:spacing w:val="0"/>
          <w:w w:val="95"/>
          <w:sz w:val="24"/>
          <w:szCs w:val="24"/>
        </w:rPr>
        <w:t>nv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    </w:t>
      </w:r>
      <w:r>
        <w:rPr>
          <w:rFonts w:cs="Arial" w:hAnsi="Arial" w:eastAsia="Arial" w:ascii="Arial"/>
          <w:color w:val="4D5052"/>
          <w:spacing w:val="42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ac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   </w:t>
      </w:r>
      <w:r>
        <w:rPr>
          <w:rFonts w:cs="Arial" w:hAnsi="Arial" w:eastAsia="Arial" w:ascii="Arial"/>
          <w:color w:val="4D5052"/>
          <w:spacing w:val="36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3"/>
          <w:sz w:val="24"/>
          <w:szCs w:val="24"/>
        </w:rPr>
        <w:t>int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rn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ac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646464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46464"/>
          <w:spacing w:val="0"/>
          <w:w w:val="36"/>
          <w:sz w:val="24"/>
          <w:szCs w:val="24"/>
        </w:rPr>
        <w:t>    </w:t>
      </w:r>
      <w:r>
        <w:rPr>
          <w:rFonts w:cs="Arial" w:hAnsi="Arial" w:eastAsia="Arial" w:ascii="Arial"/>
          <w:color w:val="646464"/>
          <w:spacing w:val="5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D5052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4D5052"/>
          <w:spacing w:val="0"/>
          <w:w w:val="74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64646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lt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te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   </w:t>
      </w:r>
      <w:r>
        <w:rPr>
          <w:rFonts w:cs="Arial" w:hAnsi="Arial" w:eastAsia="Arial" w:ascii="Arial"/>
          <w:color w:val="3D3D3D"/>
          <w:spacing w:val="15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cit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   </w:t>
      </w:r>
      <w:r>
        <w:rPr>
          <w:rFonts w:cs="Arial" w:hAnsi="Arial" w:eastAsia="Arial" w:ascii="Arial"/>
          <w:color w:val="3D3D3D"/>
          <w:spacing w:val="36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3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61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indu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import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ntro</w:t>
      </w:r>
      <w:r>
        <w:rPr>
          <w:rFonts w:cs="Arial" w:hAnsi="Arial" w:eastAsia="Arial" w:ascii="Arial"/>
          <w:color w:val="4D5052"/>
          <w:spacing w:val="46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mf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oca</w:t>
      </w:r>
      <w:r>
        <w:rPr>
          <w:rFonts w:cs="Arial" w:hAnsi="Arial" w:eastAsia="Arial" w:ascii="Arial"/>
          <w:color w:val="4D5052"/>
          <w:spacing w:val="0"/>
          <w:w w:val="70"/>
          <w:sz w:val="24"/>
          <w:szCs w:val="24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3"/>
        <w:ind w:left="134" w:right="91" w:firstLine="48"/>
      </w:pP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5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igu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4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bu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ea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ctiv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6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eco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om</w:t>
      </w:r>
      <w:r>
        <w:rPr>
          <w:rFonts w:cs="Arial" w:hAnsi="Arial" w:eastAsia="Arial" w:ascii="Arial"/>
          <w:color w:val="4D5052"/>
          <w:spacing w:val="0"/>
          <w:w w:val="51"/>
          <w:sz w:val="24"/>
          <w:szCs w:val="24"/>
        </w:rPr>
        <w:t>f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oca</w:t>
      </w:r>
      <w:r>
        <w:rPr>
          <w:rFonts w:cs="Arial" w:hAnsi="Arial" w:eastAsia="Arial" w:ascii="Arial"/>
          <w:color w:val="64646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1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oca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cu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56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b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ndono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6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ados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esto</w:t>
      </w:r>
      <w:r>
        <w:rPr>
          <w:rFonts w:cs="Arial" w:hAnsi="Arial" w:eastAsia="Arial" w:ascii="Arial"/>
          <w:color w:val="3D3D3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bid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color w:val="3D3D3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ecesidad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4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41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2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oca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azas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bid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7"/>
          <w:sz w:val="24"/>
          <w:szCs w:val="24"/>
        </w:rPr>
        <w:t>com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esa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ri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3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con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aba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41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49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so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lv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esa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ri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5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5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umplim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di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h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4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agos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58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fu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ero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4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2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31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bu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4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eab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odos</w:t>
      </w:r>
      <w:r>
        <w:rPr>
          <w:rFonts w:cs="Arial" w:hAnsi="Arial" w:eastAsia="Arial" w:ascii="Arial"/>
          <w:color w:val="3D3D3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aq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ll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7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oca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4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color w:val="4D5052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eb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id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9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v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tas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8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3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g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form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ul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tin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4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color w:val="4D505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got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color w:val="4D5052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opo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rt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u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ni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da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1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33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mpl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eo</w:t>
      </w:r>
      <w:r>
        <w:rPr>
          <w:rFonts w:cs="Arial" w:hAnsi="Arial" w:eastAsia="Arial" w:ascii="Arial"/>
          <w:color w:val="3D3D3D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15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2"/>
          <w:sz w:val="24"/>
          <w:szCs w:val="24"/>
        </w:rPr>
        <w:t>dir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ec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indir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5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color w:val="3D3D3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1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g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des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probl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ese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mpl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eo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46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color w:val="4D505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h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bf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7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9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rtunid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ades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 </w:t>
      </w:r>
      <w:r>
        <w:rPr>
          <w:rFonts w:cs="Arial" w:hAnsi="Arial" w:eastAsia="Arial" w:ascii="Arial"/>
          <w:color w:val="3D3D3D"/>
          <w:spacing w:val="21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pode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lir</w:t>
      </w:r>
      <w:r>
        <w:rPr>
          <w:rFonts w:cs="Arial" w:hAnsi="Arial" w:eastAsia="Arial" w:ascii="Arial"/>
          <w:color w:val="4D505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um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in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se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gurid</w:t>
      </w:r>
      <w:r>
        <w:rPr>
          <w:rFonts w:cs="Arial" w:hAnsi="Arial" w:eastAsia="Arial" w:ascii="Arial"/>
          <w:color w:val="3D3D3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48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D505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inc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rti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umbr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45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46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os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4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emp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esa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ri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os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4D505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b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6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ilidad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4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3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1"/>
          <w:sz w:val="24"/>
          <w:szCs w:val="24"/>
        </w:rPr>
        <w:t>tr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7"/>
          <w:sz w:val="24"/>
          <w:szCs w:val="24"/>
        </w:rPr>
        <w:t>mit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og</w:t>
      </w:r>
      <w:r>
        <w:rPr>
          <w:rFonts w:cs="Arial" w:hAnsi="Arial" w:eastAsia="Arial" w:ascii="Arial"/>
          <w:color w:val="4D5052"/>
          <w:spacing w:val="0"/>
          <w:w w:val="59"/>
          <w:sz w:val="24"/>
          <w:szCs w:val="24"/>
        </w:rPr>
        <w:t>f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1"/>
          <w:sz w:val="24"/>
          <w:szCs w:val="24"/>
        </w:rPr>
        <w:t>capac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it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ac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646464"/>
          <w:spacing w:val="0"/>
          <w:w w:val="2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3"/>
        <w:ind w:left="124" w:right="181"/>
      </w:pPr>
      <w:r>
        <w:rPr>
          <w:rFonts w:cs="Arial" w:hAnsi="Arial" w:eastAsia="Arial" w:ascii="Arial"/>
          <w:color w:val="4D5052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3D3D3D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D5052"/>
          <w:w w:val="59"/>
          <w:sz w:val="24"/>
          <w:szCs w:val="24"/>
        </w:rPr>
        <w:t>f</w:t>
      </w:r>
      <w:r>
        <w:rPr>
          <w:rFonts w:cs="Arial" w:hAnsi="Arial" w:eastAsia="Arial" w:ascii="Arial"/>
          <w:color w:val="4D50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95"/>
          <w:sz w:val="24"/>
          <w:szCs w:val="24"/>
        </w:rPr>
        <w:t>mo</w:t>
      </w:r>
      <w:r>
        <w:rPr>
          <w:rFonts w:cs="Arial" w:hAnsi="Arial" w:eastAsia="Arial" w:ascii="Arial"/>
          <w:color w:val="646464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4646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bu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tr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b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18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8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desa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ro</w:t>
      </w:r>
      <w:r>
        <w:rPr>
          <w:rFonts w:cs="Arial" w:hAnsi="Arial" w:eastAsia="Arial" w:ascii="Arial"/>
          <w:color w:val="4D5052"/>
          <w:spacing w:val="0"/>
          <w:w w:val="69"/>
          <w:sz w:val="24"/>
          <w:szCs w:val="24"/>
        </w:rPr>
        <w:t>ll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ac</w:t>
      </w:r>
      <w:r>
        <w:rPr>
          <w:rFonts w:cs="Arial" w:hAnsi="Arial" w:eastAsia="Arial" w:ascii="Arial"/>
          <w:color w:val="4D5052"/>
          <w:spacing w:val="0"/>
          <w:w w:val="93"/>
          <w:sz w:val="24"/>
          <w:szCs w:val="24"/>
        </w:rPr>
        <w:t>id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ades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6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5"/>
          <w:sz w:val="24"/>
          <w:szCs w:val="24"/>
        </w:rPr>
        <w:t>rmi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ta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rtunid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indu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g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oba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es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6"/>
          <w:sz w:val="24"/>
          <w:szCs w:val="24"/>
        </w:rPr>
        <w:t>puja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tes</w:t>
      </w:r>
      <w:r>
        <w:rPr>
          <w:rFonts w:cs="Arial" w:hAnsi="Arial" w:eastAsia="Arial" w:ascii="Arial"/>
          <w:color w:val="646464"/>
          <w:spacing w:val="0"/>
          <w:w w:val="44"/>
          <w:sz w:val="24"/>
          <w:szCs w:val="24"/>
        </w:rPr>
        <w:t>,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4646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indu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ec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oq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ca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udi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vi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70"/>
          <w:sz w:val="24"/>
          <w:szCs w:val="24"/>
        </w:rPr>
        <w:t>l.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51"/>
          <w:sz w:val="24"/>
          <w:szCs w:val="24"/>
        </w:rPr>
        <w:t>f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mi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646464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46464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ntro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8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37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mp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8"/>
          <w:sz w:val="24"/>
          <w:szCs w:val="24"/>
        </w:rPr>
        <w:t>titivid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ad</w:t>
      </w:r>
      <w:r>
        <w:rPr>
          <w:rFonts w:cs="Arial" w:hAnsi="Arial" w:eastAsia="Arial" w:ascii="Arial"/>
          <w:color w:val="646464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646464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bu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rnbi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continu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impul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color w:val="4D5052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8"/>
          <w:sz w:val="24"/>
          <w:szCs w:val="24"/>
        </w:rPr>
        <w:t>ndim</w:t>
      </w:r>
      <w:r>
        <w:rPr>
          <w:rFonts w:cs="Arial" w:hAnsi="Arial" w:eastAsia="Arial" w:ascii="Arial"/>
          <w:color w:val="646464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b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ase</w:t>
      </w:r>
      <w:r>
        <w:rPr>
          <w:rFonts w:cs="Arial" w:hAnsi="Arial" w:eastAsia="Arial" w:ascii="Arial"/>
          <w:color w:val="3D3D3D"/>
          <w:spacing w:val="19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2"/>
          <w:sz w:val="24"/>
          <w:szCs w:val="24"/>
        </w:rPr>
        <w:t>tec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4"/>
          <w:sz w:val="24"/>
          <w:szCs w:val="24"/>
        </w:rPr>
        <w:t>oq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acces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ca</w:t>
      </w:r>
      <w:r>
        <w:rPr>
          <w:rFonts w:cs="Arial" w:hAnsi="Arial" w:eastAsia="Arial" w:ascii="Arial"/>
          <w:color w:val="4D5052"/>
          <w:spacing w:val="0"/>
          <w:w w:val="95"/>
          <w:sz w:val="24"/>
          <w:szCs w:val="24"/>
        </w:rPr>
        <w:t>pit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27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inv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ion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1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se</w:t>
      </w:r>
      <w:r>
        <w:rPr>
          <w:rFonts w:cs="Arial" w:hAnsi="Arial" w:eastAsia="Arial" w:ascii="Arial"/>
          <w:color w:val="4D5052"/>
          <w:spacing w:val="0"/>
          <w:w w:val="93"/>
          <w:sz w:val="24"/>
          <w:szCs w:val="24"/>
        </w:rPr>
        <w:t>mill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5"/>
          <w:sz w:val="24"/>
          <w:szCs w:val="24"/>
        </w:rPr>
        <w:t>as</w:t>
      </w:r>
      <w:r>
        <w:rPr>
          <w:rFonts w:cs="Arial" w:hAnsi="Arial" w:eastAsia="Arial" w:ascii="Arial"/>
          <w:color w:val="4D5052"/>
          <w:spacing w:val="0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4D505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inn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v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ac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2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rog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7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367"/>
        <w:ind w:left="124" w:right="143"/>
      </w:pP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v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g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rdi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646464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646464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64646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odo</w:t>
      </w:r>
      <w:r>
        <w:rPr>
          <w:rFonts w:cs="Arial" w:hAnsi="Arial" w:eastAsia="Arial" w:ascii="Arial"/>
          <w:color w:val="3D3D3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edo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   </w:t>
      </w:r>
      <w:r>
        <w:rPr>
          <w:rFonts w:cs="Arial" w:hAnsi="Arial" w:eastAsia="Arial" w:ascii="Arial"/>
          <w:color w:val="4D5052"/>
          <w:spacing w:val="4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4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4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y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5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aco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2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44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82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7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prim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D3D3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pasos</w:t>
      </w:r>
      <w:r>
        <w:rPr>
          <w:rFonts w:cs="Arial" w:hAnsi="Arial" w:eastAsia="Arial" w:ascii="Arial"/>
          <w:color w:val="3D3D3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D3D3D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9"/>
          <w:sz w:val="24"/>
          <w:szCs w:val="24"/>
        </w:rPr>
        <w:t>gu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import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1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646464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1"/>
        <w:ind w:left="114" w:right="135" w:firstLine="82"/>
        <w:sectPr>
          <w:pgNumType w:start="20"/>
          <w:pgMar w:footer="1023" w:header="905" w:top="1340" w:bottom="280" w:left="1460" w:right="1660"/>
          <w:footerReference w:type="default" r:id="rId23"/>
          <w:pgSz w:w="12240" w:h="15840"/>
        </w:sectPr>
      </w:pPr>
      <w:r>
        <w:rPr>
          <w:rFonts w:cs="Arial" w:hAnsi="Arial" w:eastAsia="Arial" w:ascii="Arial"/>
          <w:color w:val="4D5052"/>
          <w:w w:val="92"/>
          <w:sz w:val="24"/>
          <w:szCs w:val="24"/>
        </w:rPr>
        <w:t>Fin</w:t>
      </w:r>
      <w:r>
        <w:rPr>
          <w:rFonts w:cs="Arial" w:hAnsi="Arial" w:eastAsia="Arial" w:ascii="Arial"/>
          <w:color w:val="3D3D3D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D5052"/>
          <w:w w:val="89"/>
          <w:sz w:val="24"/>
          <w:szCs w:val="24"/>
        </w:rPr>
        <w:t>lm</w:t>
      </w:r>
      <w:r>
        <w:rPr>
          <w:rFonts w:cs="Arial" w:hAnsi="Arial" w:eastAsia="Arial" w:ascii="Arial"/>
          <w:color w:val="3D3D3D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w w:val="94"/>
          <w:sz w:val="24"/>
          <w:szCs w:val="24"/>
        </w:rPr>
        <w:t>nt</w:t>
      </w:r>
      <w:r>
        <w:rPr>
          <w:rFonts w:cs="Arial" w:hAnsi="Arial" w:eastAsia="Arial" w:ascii="Arial"/>
          <w:color w:val="3D3D3D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646464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646464"/>
          <w:spacing w:val="0"/>
          <w:w w:val="29"/>
          <w:sz w:val="24"/>
          <w:szCs w:val="24"/>
        </w:rPr>
        <w:t>  </w:t>
      </w:r>
      <w:r>
        <w:rPr>
          <w:rFonts w:cs="Arial" w:hAnsi="Arial" w:eastAsia="Arial" w:ascii="Arial"/>
          <w:color w:val="646464"/>
          <w:spacing w:val="47"/>
          <w:w w:val="2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3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ipi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28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57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ro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Tl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aquepaq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13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h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1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h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ec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h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35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erzos</w:t>
      </w:r>
      <w:r>
        <w:rPr>
          <w:rFonts w:cs="Arial" w:hAnsi="Arial" w:eastAsia="Arial" w:ascii="Arial"/>
          <w:color w:val="3D3D3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dopt</w:t>
      </w:r>
      <w:r>
        <w:rPr>
          <w:rFonts w:cs="Arial" w:hAnsi="Arial" w:eastAsia="Arial" w:ascii="Arial"/>
          <w:color w:val="3D3D3D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33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impl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5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tint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D3D3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age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das</w:t>
      </w:r>
      <w:r>
        <w:rPr>
          <w:rFonts w:cs="Arial" w:hAnsi="Arial" w:eastAsia="Arial" w:ascii="Arial"/>
          <w:color w:val="3D3D3D"/>
          <w:spacing w:val="6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D3D3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9"/>
          <w:sz w:val="24"/>
          <w:szCs w:val="24"/>
        </w:rPr>
        <w:t>desa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ro</w:t>
      </w:r>
      <w:r>
        <w:rPr>
          <w:rFonts w:cs="Arial" w:hAnsi="Arial" w:eastAsia="Arial" w:ascii="Arial"/>
          <w:color w:val="4D5052"/>
          <w:spacing w:val="0"/>
          <w:w w:val="69"/>
          <w:sz w:val="24"/>
          <w:szCs w:val="24"/>
        </w:rPr>
        <w:t>ll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8"/>
          <w:sz w:val="24"/>
          <w:szCs w:val="24"/>
        </w:rPr>
        <w:t>sos</w:t>
      </w:r>
      <w:r>
        <w:rPr>
          <w:rFonts w:cs="Arial" w:hAnsi="Arial" w:eastAsia="Arial" w:ascii="Arial"/>
          <w:color w:val="4D5052"/>
          <w:spacing w:val="0"/>
          <w:w w:val="96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94"/>
          <w:sz w:val="24"/>
          <w:szCs w:val="24"/>
        </w:rPr>
        <w:t>nibl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,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6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es</w:t>
      </w:r>
      <w:r>
        <w:rPr>
          <w:rFonts w:cs="Arial" w:hAnsi="Arial" w:eastAsia="Arial" w:ascii="Arial"/>
          <w:color w:val="4D5052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35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48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12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58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co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rni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n,</w:t>
      </w:r>
      <w:r>
        <w:rPr>
          <w:rFonts w:cs="Arial" w:hAnsi="Arial" w:eastAsia="Arial" w:ascii="Arial"/>
          <w:color w:val="4D5052"/>
          <w:spacing w:val="0"/>
          <w:w w:val="81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8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D3D3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b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u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sca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54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impul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D505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continu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4"/>
          <w:sz w:val="24"/>
          <w:szCs w:val="24"/>
        </w:rPr>
        <w:t>in</w:t>
      </w:r>
      <w:r>
        <w:rPr>
          <w:rFonts w:cs="Arial" w:hAnsi="Arial" w:eastAsia="Arial" w:ascii="Arial"/>
          <w:color w:val="3D3D3D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D5052"/>
          <w:spacing w:val="0"/>
          <w:w w:val="97"/>
          <w:sz w:val="24"/>
          <w:szCs w:val="24"/>
        </w:rPr>
        <w:t>titu</w:t>
      </w:r>
      <w:r>
        <w:rPr>
          <w:rFonts w:cs="Arial" w:hAnsi="Arial" w:eastAsia="Arial" w:ascii="Arial"/>
          <w:color w:val="3D3D3D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i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D5052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69"/>
          <w:sz w:val="24"/>
          <w:szCs w:val="24"/>
        </w:rPr>
        <w:t>li</w:t>
      </w:r>
      <w:r>
        <w:rPr>
          <w:rFonts w:cs="Arial" w:hAnsi="Arial" w:eastAsia="Arial" w:ascii="Arial"/>
          <w:color w:val="3D3D3D"/>
          <w:spacing w:val="0"/>
          <w:w w:val="93"/>
          <w:sz w:val="24"/>
          <w:szCs w:val="24"/>
        </w:rPr>
        <w:t>za</w:t>
      </w:r>
      <w:r>
        <w:rPr>
          <w:rFonts w:cs="Arial" w:hAnsi="Arial" w:eastAsia="Arial" w:ascii="Arial"/>
          <w:color w:val="4D5052"/>
          <w:spacing w:val="0"/>
          <w:w w:val="99"/>
          <w:sz w:val="24"/>
          <w:szCs w:val="24"/>
        </w:rPr>
        <w:t>ndo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D5052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di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4D5052"/>
          <w:spacing w:val="0"/>
          <w:w w:val="86"/>
          <w:sz w:val="24"/>
          <w:szCs w:val="24"/>
        </w:rPr>
        <w:t>h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6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25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age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g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97"/>
          <w:sz w:val="24"/>
          <w:szCs w:val="24"/>
        </w:rPr>
        <w:t>oba</w:t>
      </w:r>
      <w:r>
        <w:rPr>
          <w:rFonts w:cs="Arial" w:hAnsi="Arial" w:eastAsia="Arial" w:ascii="Arial"/>
          <w:color w:val="4D5052"/>
          <w:spacing w:val="0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p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4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h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ace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rl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3D3D3D"/>
          <w:spacing w:val="46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D3D3D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lid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4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n</w:t>
      </w:r>
      <w:r>
        <w:rPr>
          <w:rFonts w:cs="Arial" w:hAnsi="Arial" w:eastAsia="Arial" w:ascii="Arial"/>
          <w:color w:val="3D3D3D"/>
          <w:spacing w:val="0"/>
          <w:w w:val="87"/>
          <w:sz w:val="24"/>
          <w:szCs w:val="24"/>
        </w:rPr>
        <w:t>t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ro</w:t>
      </w:r>
      <w:r>
        <w:rPr>
          <w:rFonts w:cs="Arial" w:hAnsi="Arial" w:eastAsia="Arial" w:ascii="Arial"/>
          <w:color w:val="4D5052"/>
          <w:spacing w:val="0"/>
          <w:w w:val="87"/>
          <w:sz w:val="24"/>
          <w:szCs w:val="24"/>
        </w:rPr>
        <w:t>  </w:t>
      </w:r>
      <w:r>
        <w:rPr>
          <w:rFonts w:cs="Arial" w:hAnsi="Arial" w:eastAsia="Arial" w:ascii="Arial"/>
          <w:color w:val="4D5052"/>
          <w:spacing w:val="30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D3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D3D3D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D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D3D3D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6" w:lineRule="auto" w:line="353"/>
        <w:ind w:left="94" w:right="80" w:hanging="1"/>
      </w:pP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dmini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i6n</w:t>
      </w:r>
      <w:r>
        <w:rPr>
          <w:rFonts w:cs="Arial" w:hAnsi="Arial" w:eastAsia="Arial" w:ascii="Arial"/>
          <w:color w:val="49505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6"/>
          <w:sz w:val="24"/>
          <w:szCs w:val="24"/>
        </w:rPr>
        <w:t>publi</w:t>
      </w:r>
      <w:r>
        <w:rPr>
          <w:rFonts w:cs="Arial" w:hAnsi="Arial" w:eastAsia="Arial" w:ascii="Arial"/>
          <w:color w:val="3B3F3F"/>
          <w:spacing w:val="0"/>
          <w:w w:val="94"/>
          <w:sz w:val="24"/>
          <w:szCs w:val="24"/>
        </w:rPr>
        <w:t>ca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96"/>
          <w:sz w:val="24"/>
          <w:szCs w:val="24"/>
        </w:rPr>
        <w:t>as</w:t>
      </w:r>
      <w:r>
        <w:rPr>
          <w:rFonts w:cs="Arial" w:hAnsi="Arial" w:eastAsia="Arial" w:ascii="Arial"/>
          <w:color w:val="495052"/>
          <w:spacing w:val="0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F3F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ntr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t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3B3F3F"/>
          <w:spacing w:val="1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pro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uctiv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5052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495052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B3F3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495052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6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46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7"/>
          <w:sz w:val="24"/>
          <w:szCs w:val="24"/>
        </w:rPr>
        <w:t>muni</w:t>
      </w:r>
      <w:r>
        <w:rPr>
          <w:rFonts w:cs="Arial" w:hAnsi="Arial" w:eastAsia="Arial" w:ascii="Arial"/>
          <w:color w:val="3B3F3F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95052"/>
          <w:spacing w:val="0"/>
          <w:w w:val="88"/>
          <w:sz w:val="24"/>
          <w:szCs w:val="24"/>
        </w:rPr>
        <w:t>ipi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.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95052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Tr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b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j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r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os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   </w:t>
      </w:r>
      <w:r>
        <w:rPr>
          <w:rFonts w:cs="Arial" w:hAnsi="Arial" w:eastAsia="Arial" w:ascii="Arial"/>
          <w:color w:val="3B3F3F"/>
          <w:spacing w:val="6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co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3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erzo</w:t>
      </w:r>
      <w:r>
        <w:rPr>
          <w:rFonts w:cs="Arial" w:hAnsi="Arial" w:eastAsia="Arial" w:ascii="Arial"/>
          <w:color w:val="3B3F3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5052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495052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B3F3F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az6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color w:val="495052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p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ni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do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  </w:t>
      </w:r>
      <w:r>
        <w:rPr>
          <w:rFonts w:cs="Arial" w:hAnsi="Arial" w:eastAsia="Arial" w:ascii="Arial"/>
          <w:color w:val="3B3F3F"/>
          <w:spacing w:val="4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495052"/>
          <w:spacing w:val="0"/>
          <w:w w:val="91"/>
          <w:sz w:val="24"/>
          <w:szCs w:val="24"/>
        </w:rPr>
        <w:t>iud</w:t>
      </w:r>
      <w:r>
        <w:rPr>
          <w:rFonts w:cs="Arial" w:hAnsi="Arial" w:eastAsia="Arial" w:ascii="Arial"/>
          <w:color w:val="3B3F3F"/>
          <w:spacing w:val="0"/>
          <w:w w:val="91"/>
          <w:sz w:val="24"/>
          <w:szCs w:val="24"/>
        </w:rPr>
        <w:t>ada</w:t>
      </w:r>
      <w:r>
        <w:rPr>
          <w:rFonts w:cs="Arial" w:hAnsi="Arial" w:eastAsia="Arial" w:ascii="Arial"/>
          <w:color w:val="495052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3B3F3F"/>
          <w:spacing w:val="0"/>
          <w:w w:val="91"/>
          <w:sz w:val="24"/>
          <w:szCs w:val="24"/>
        </w:rPr>
        <w:t>o</w:t>
      </w:r>
      <w:r>
        <w:rPr>
          <w:rFonts w:cs="Arial" w:hAnsi="Arial" w:eastAsia="Arial" w:ascii="Arial"/>
          <w:color w:val="3B3F3F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56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color w:val="495052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95052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3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0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9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inici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F3F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B3F3F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1"/>
          <w:sz w:val="24"/>
          <w:szCs w:val="24"/>
        </w:rPr>
        <w:t>impul</w:t>
      </w:r>
      <w:r>
        <w:rPr>
          <w:rFonts w:cs="Arial" w:hAnsi="Arial" w:eastAsia="Arial" w:ascii="Arial"/>
          <w:color w:val="3B3F3F"/>
          <w:spacing w:val="0"/>
          <w:w w:val="91"/>
          <w:sz w:val="24"/>
          <w:szCs w:val="24"/>
        </w:rPr>
        <w:t>se</w:t>
      </w:r>
      <w:r>
        <w:rPr>
          <w:rFonts w:cs="Arial" w:hAnsi="Arial" w:eastAsia="Arial" w:ascii="Arial"/>
          <w:color w:val="495052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495052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18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91"/>
          <w:sz w:val="24"/>
          <w:szCs w:val="24"/>
        </w:rPr>
        <w:t>es</w:t>
      </w:r>
      <w:r>
        <w:rPr>
          <w:rFonts w:cs="Arial" w:hAnsi="Arial" w:eastAsia="Arial" w:ascii="Arial"/>
          <w:color w:val="495052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13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i6n,</w:t>
      </w:r>
      <w:r>
        <w:rPr>
          <w:rFonts w:cs="Arial" w:hAnsi="Arial" w:eastAsia="Arial" w:ascii="Arial"/>
          <w:color w:val="49505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bu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color w:val="495052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5"/>
          <w:sz w:val="24"/>
          <w:szCs w:val="24"/>
        </w:rPr>
        <w:t>tr</w:t>
      </w:r>
      <w:r>
        <w:rPr>
          <w:rFonts w:cs="Arial" w:hAnsi="Arial" w:eastAsia="Arial" w:ascii="Arial"/>
          <w:color w:val="3B3F3F"/>
          <w:spacing w:val="0"/>
          <w:w w:val="94"/>
          <w:sz w:val="24"/>
          <w:szCs w:val="24"/>
        </w:rPr>
        <w:t>ae</w:t>
      </w:r>
      <w:r>
        <w:rPr>
          <w:rFonts w:cs="Arial" w:hAnsi="Arial" w:eastAsia="Arial" w:ascii="Arial"/>
          <w:color w:val="49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95052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bu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as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31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color w:val="3B3F3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9505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8"/>
          <w:sz w:val="24"/>
          <w:szCs w:val="24"/>
        </w:rPr>
        <w:t>priv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29"/>
          <w:sz w:val="24"/>
          <w:szCs w:val="24"/>
        </w:rPr>
        <w:t>,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9505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96"/>
          <w:sz w:val="24"/>
          <w:szCs w:val="24"/>
        </w:rPr>
        <w:t>as</w:t>
      </w:r>
      <w:r>
        <w:rPr>
          <w:rFonts w:cs="Arial" w:hAnsi="Arial" w:eastAsia="Arial" w:ascii="Arial"/>
          <w:color w:val="495052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F3F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B3F3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F3F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iud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ades</w:t>
      </w:r>
      <w:r>
        <w:rPr>
          <w:rFonts w:cs="Arial" w:hAnsi="Arial" w:eastAsia="Arial" w:ascii="Arial"/>
          <w:color w:val="3B3F3F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B3F3F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495052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27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F3F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2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5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5"/>
          <w:sz w:val="24"/>
          <w:szCs w:val="24"/>
        </w:rPr>
        <w:t>t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85"/>
          <w:sz w:val="24"/>
          <w:szCs w:val="24"/>
        </w:rPr>
        <w:t>ri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  </w:t>
      </w:r>
      <w:r>
        <w:rPr>
          <w:rFonts w:cs="Arial" w:hAnsi="Arial" w:eastAsia="Arial" w:ascii="Arial"/>
          <w:color w:val="3B3F3F"/>
          <w:spacing w:val="29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3B3F3F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9505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B3F3F"/>
          <w:spacing w:val="0"/>
          <w:w w:val="94"/>
          <w:sz w:val="24"/>
          <w:szCs w:val="24"/>
        </w:rPr>
        <w:t>eo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95052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8"/>
          <w:sz w:val="24"/>
          <w:szCs w:val="24"/>
        </w:rPr>
        <w:t>co</w:t>
      </w:r>
      <w:r>
        <w:rPr>
          <w:rFonts w:cs="Arial" w:hAnsi="Arial" w:eastAsia="Arial" w:ascii="Arial"/>
          <w:color w:val="49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9505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18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bj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B3F3F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15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j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r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495052"/>
          <w:spacing w:val="18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49505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B3F3F"/>
          <w:spacing w:val="0"/>
          <w:w w:val="97"/>
          <w:sz w:val="24"/>
          <w:szCs w:val="24"/>
        </w:rPr>
        <w:t>ega</w:t>
      </w:r>
      <w:r>
        <w:rPr>
          <w:rFonts w:cs="Arial" w:hAnsi="Arial" w:eastAsia="Arial" w:ascii="Arial"/>
          <w:color w:val="49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3"/>
          <w:sz w:val="24"/>
          <w:szCs w:val="24"/>
        </w:rPr>
        <w:t>qu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4" w:lineRule="auto" w:line="347"/>
        <w:ind w:left="121" w:right="95" w:firstLine="10"/>
      </w:pP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p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os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itiv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nt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    </w:t>
      </w:r>
      <w:r>
        <w:rPr>
          <w:rFonts w:cs="Arial" w:hAnsi="Arial" w:eastAsia="Arial" w:ascii="Arial"/>
          <w:color w:val="3B3F3F"/>
          <w:spacing w:val="3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95052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municipi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.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95052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Sabre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7"/>
          <w:sz w:val="24"/>
          <w:szCs w:val="24"/>
        </w:rPr>
        <w:t>t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95052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6"/>
          <w:sz w:val="24"/>
          <w:szCs w:val="24"/>
        </w:rPr>
        <w:t>tr</w:t>
      </w:r>
      <w:r>
        <w:rPr>
          <w:rFonts w:cs="Arial" w:hAnsi="Arial" w:eastAsia="Arial" w:ascii="Arial"/>
          <w:color w:val="3B3F3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6"/>
          <w:sz w:val="24"/>
          <w:szCs w:val="24"/>
        </w:rPr>
        <w:t>b</w:t>
      </w:r>
      <w:r>
        <w:rPr>
          <w:rFonts w:cs="Arial" w:hAnsi="Arial" w:eastAsia="Arial" w:ascii="Arial"/>
          <w:color w:val="3B3F3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6"/>
          <w:sz w:val="24"/>
          <w:szCs w:val="24"/>
        </w:rPr>
        <w:t>j</w:t>
      </w:r>
      <w:r>
        <w:rPr>
          <w:rFonts w:cs="Arial" w:hAnsi="Arial" w:eastAsia="Arial" w:ascii="Arial"/>
          <w:color w:val="3B3F3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495052"/>
          <w:spacing w:val="0"/>
          <w:w w:val="86"/>
          <w:sz w:val="24"/>
          <w:szCs w:val="24"/>
        </w:rPr>
        <w:t>    </w:t>
      </w:r>
      <w:r>
        <w:rPr>
          <w:rFonts w:cs="Arial" w:hAnsi="Arial" w:eastAsia="Arial" w:ascii="Arial"/>
          <w:color w:val="495052"/>
          <w:spacing w:val="41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B3F3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F3F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B3F3F"/>
          <w:spacing w:val="0"/>
          <w:w w:val="86"/>
          <w:sz w:val="24"/>
          <w:szCs w:val="24"/>
        </w:rPr>
        <w:t>   </w:t>
      </w:r>
      <w:r>
        <w:rPr>
          <w:rFonts w:cs="Arial" w:hAnsi="Arial" w:eastAsia="Arial" w:ascii="Arial"/>
          <w:color w:val="3B3F3F"/>
          <w:spacing w:val="4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9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93"/>
          <w:sz w:val="24"/>
          <w:szCs w:val="24"/>
        </w:rPr>
        <w:t>j</w:t>
      </w:r>
      <w:r>
        <w:rPr>
          <w:rFonts w:cs="Arial" w:hAnsi="Arial" w:eastAsia="Arial" w:ascii="Arial"/>
          <w:color w:val="3B3F3F"/>
          <w:spacing w:val="0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495052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u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t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nt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bl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es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    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1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B3F3F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lid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d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495052"/>
          <w:spacing w:val="14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56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F3F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B3F3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B3F3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5052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495052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95052"/>
          <w:spacing w:val="0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B3F3F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iu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da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90"/>
          <w:sz w:val="24"/>
          <w:szCs w:val="24"/>
        </w:rPr>
        <w:t>n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os</w:t>
      </w:r>
      <w:r>
        <w:rPr>
          <w:rFonts w:cs="Arial" w:hAnsi="Arial" w:eastAsia="Arial" w:ascii="Arial"/>
          <w:color w:val="3B3F3F"/>
          <w:spacing w:val="0"/>
          <w:w w:val="90"/>
          <w:sz w:val="24"/>
          <w:szCs w:val="24"/>
        </w:rPr>
        <w:t>  </w:t>
      </w:r>
      <w:r>
        <w:rPr>
          <w:rFonts w:cs="Arial" w:hAnsi="Arial" w:eastAsia="Arial" w:ascii="Arial"/>
          <w:color w:val="3B3F3F"/>
          <w:spacing w:val="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color w:val="495052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ipi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72" w:right="3694"/>
      </w:pPr>
      <w:r>
        <w:rPr>
          <w:rFonts w:cs="Arial" w:hAnsi="Arial" w:eastAsia="Arial" w:ascii="Arial"/>
          <w:color w:val="495052"/>
          <w:w w:val="103"/>
          <w:sz w:val="24"/>
          <w:szCs w:val="24"/>
        </w:rPr>
        <w:t>AT</w:t>
      </w:r>
      <w:r>
        <w:rPr>
          <w:rFonts w:cs="Arial" w:hAnsi="Arial" w:eastAsia="Arial" w:ascii="Arial"/>
          <w:color w:val="3B3F3F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495052"/>
          <w:w w:val="99"/>
          <w:sz w:val="24"/>
          <w:szCs w:val="24"/>
        </w:rPr>
        <w:t>NTAM</w:t>
      </w:r>
      <w:r>
        <w:rPr>
          <w:rFonts w:cs="Arial" w:hAnsi="Arial" w:eastAsia="Arial" w:ascii="Arial"/>
          <w:color w:val="3B3F3F"/>
          <w:w w:val="92"/>
          <w:sz w:val="24"/>
          <w:szCs w:val="24"/>
        </w:rPr>
        <w:t>EN</w:t>
      </w:r>
      <w:r>
        <w:rPr>
          <w:rFonts w:cs="Arial" w:hAnsi="Arial" w:eastAsia="Arial" w:ascii="Arial"/>
          <w:color w:val="495052"/>
          <w:w w:val="94"/>
          <w:sz w:val="24"/>
          <w:szCs w:val="24"/>
        </w:rPr>
        <w:t>T</w:t>
      </w:r>
      <w:r>
        <w:rPr>
          <w:rFonts w:cs="Arial" w:hAnsi="Arial" w:eastAsia="Arial" w:ascii="Arial"/>
          <w:color w:val="3B3F3F"/>
          <w:w w:val="83"/>
          <w:sz w:val="24"/>
          <w:szCs w:val="24"/>
        </w:rPr>
        <w:t>E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6" w:right="358"/>
      </w:pP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color w:val="495052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color w:val="49505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CONSTITU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IONA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B3F3F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8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46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8"/>
          <w:sz w:val="24"/>
          <w:szCs w:val="24"/>
        </w:rPr>
        <w:t>S</w:t>
      </w:r>
      <w:r>
        <w:rPr>
          <w:rFonts w:cs="Arial" w:hAnsi="Arial" w:eastAsia="Arial" w:ascii="Arial"/>
          <w:color w:val="3B3F3F"/>
          <w:spacing w:val="0"/>
          <w:w w:val="88"/>
          <w:sz w:val="24"/>
          <w:szCs w:val="24"/>
        </w:rPr>
        <w:t>A</w:t>
      </w:r>
      <w:r>
        <w:rPr>
          <w:rFonts w:cs="Arial" w:hAnsi="Arial" w:eastAsia="Arial" w:ascii="Arial"/>
          <w:color w:val="495052"/>
          <w:spacing w:val="0"/>
          <w:w w:val="88"/>
          <w:sz w:val="24"/>
          <w:szCs w:val="24"/>
        </w:rPr>
        <w:t>N</w:t>
      </w:r>
      <w:r>
        <w:rPr>
          <w:rFonts w:cs="Arial" w:hAnsi="Arial" w:eastAsia="Arial" w:ascii="Arial"/>
          <w:color w:val="495052"/>
          <w:spacing w:val="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30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495052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TLAQUEPAQUE,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0"/>
        <w:ind w:left="3929" w:right="3964"/>
      </w:pPr>
      <w:r>
        <w:rPr>
          <w:rFonts w:cs="Arial" w:hAnsi="Arial" w:eastAsia="Arial" w:ascii="Arial"/>
          <w:color w:val="495052"/>
          <w:spacing w:val="0"/>
          <w:w w:val="100"/>
          <w:sz w:val="22"/>
          <w:szCs w:val="22"/>
        </w:rPr>
        <w:t>JAi...lSCO.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500"/>
        <w:ind w:left="2371" w:right="2359" w:hanging="54"/>
      </w:pP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REGIDO~</w:t>
      </w:r>
      <w:r>
        <w:rPr>
          <w:rFonts w:cs="Arial" w:hAnsi="Arial" w:eastAsia="Arial" w:ascii="Arial"/>
          <w:color w:val="495052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3B3F3F"/>
          <w:spacing w:val="0"/>
          <w:w w:val="93"/>
          <w:sz w:val="24"/>
          <w:szCs w:val="24"/>
        </w:rPr>
        <w:t>RE</w:t>
      </w:r>
      <w:r>
        <w:rPr>
          <w:rFonts w:cs="Arial" w:hAnsi="Arial" w:eastAsia="Arial" w:ascii="Arial"/>
          <w:color w:val="495052"/>
          <w:spacing w:val="0"/>
          <w:w w:val="93"/>
          <w:sz w:val="24"/>
          <w:szCs w:val="24"/>
        </w:rPr>
        <w:t>SJ</w:t>
      </w:r>
      <w:r>
        <w:rPr>
          <w:rFonts w:cs="Arial" w:hAnsi="Arial" w:eastAsia="Arial" w:ascii="Arial"/>
          <w:color w:val="3B3F3F"/>
          <w:spacing w:val="0"/>
          <w:w w:val="93"/>
          <w:sz w:val="24"/>
          <w:szCs w:val="24"/>
        </w:rPr>
        <w:t>DE</w:t>
      </w:r>
      <w:r>
        <w:rPr>
          <w:rFonts w:cs="Arial" w:hAnsi="Arial" w:eastAsia="Arial" w:ascii="Arial"/>
          <w:color w:val="495052"/>
          <w:spacing w:val="0"/>
          <w:w w:val="93"/>
          <w:sz w:val="24"/>
          <w:szCs w:val="24"/>
        </w:rPr>
        <w:t>NTE</w:t>
      </w:r>
      <w:r>
        <w:rPr>
          <w:rFonts w:cs="Arial" w:hAnsi="Arial" w:eastAsia="Arial" w:ascii="Arial"/>
          <w:color w:val="495052"/>
          <w:spacing w:val="9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BRAULIO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10"/>
          <w:sz w:val="24"/>
          <w:szCs w:val="24"/>
        </w:rPr>
        <w:t>ER~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color w:val="495052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GARCIA</w:t>
      </w:r>
      <w:r>
        <w:rPr>
          <w:rFonts w:cs="Arial" w:hAnsi="Arial" w:eastAsia="Arial" w:ascii="Arial"/>
          <w:color w:val="49505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PEREZ.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509"/>
        <w:ind w:left="2471" w:right="2485" w:hanging="72"/>
      </w:pP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PRESIDENTA</w:t>
      </w:r>
      <w:r>
        <w:rPr>
          <w:rFonts w:cs="Arial" w:hAnsi="Arial" w:eastAsia="Arial" w:ascii="Arial"/>
          <w:color w:val="495052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4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94"/>
          <w:sz w:val="24"/>
          <w:szCs w:val="24"/>
        </w:rPr>
        <w:t>U</w:t>
      </w:r>
      <w:r>
        <w:rPr>
          <w:rFonts w:cs="Arial" w:hAnsi="Arial" w:eastAsia="Arial" w:ascii="Arial"/>
          <w:color w:val="495052"/>
          <w:spacing w:val="0"/>
          <w:w w:val="94"/>
          <w:sz w:val="24"/>
          <w:szCs w:val="24"/>
        </w:rPr>
        <w:t>NICIPAL</w:t>
      </w:r>
      <w:r>
        <w:rPr>
          <w:rFonts w:cs="Arial" w:hAnsi="Arial" w:eastAsia="Arial" w:ascii="Arial"/>
          <w:color w:val="495052"/>
          <w:spacing w:val="16"/>
          <w:w w:val="94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MIRNA</w:t>
      </w:r>
      <w:r>
        <w:rPr>
          <w:rFonts w:cs="Arial" w:hAnsi="Arial" w:eastAsia="Arial" w:ascii="Arial"/>
          <w:color w:val="49505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color w:val="49505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B3F3F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AYA</w:t>
      </w:r>
      <w:r>
        <w:rPr>
          <w:rFonts w:cs="Arial" w:hAnsi="Arial" w:eastAsia="Arial" w:ascii="Arial"/>
          <w:color w:val="495052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84"/>
          <w:sz w:val="24"/>
          <w:szCs w:val="24"/>
        </w:rPr>
        <w:t>D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E</w:t>
      </w:r>
      <w:r>
        <w:rPr>
          <w:rFonts w:cs="Arial" w:hAnsi="Arial" w:eastAsia="Arial" w:ascii="Arial"/>
          <w:color w:val="3B3F3F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B3F3F"/>
          <w:spacing w:val="11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LUNA.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382" w:right="3423"/>
      </w:pP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REGIDORA</w:t>
      </w:r>
      <w:r>
        <w:rPr>
          <w:rFonts w:cs="Arial" w:hAnsi="Arial" w:eastAsia="Arial" w:ascii="Arial"/>
          <w:color w:val="495052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5052"/>
          <w:spacing w:val="0"/>
          <w:w w:val="84"/>
          <w:sz w:val="28"/>
          <w:szCs w:val="28"/>
        </w:rPr>
        <w:t>vuc.;M..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641" w:right="2622"/>
        <w:sectPr>
          <w:pgMar w:header="987" w:footer="1023" w:top="1420" w:bottom="280" w:left="1540" w:right="1720"/>
          <w:headerReference w:type="default" r:id="rId24"/>
          <w:footerReference w:type="default" r:id="rId25"/>
          <w:pgSz w:w="12300" w:h="15900"/>
        </w:sectPr>
      </w:pP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color w:val="49505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PATRICIA</w:t>
      </w:r>
      <w:r>
        <w:rPr>
          <w:rFonts w:cs="Arial" w:hAnsi="Arial" w:eastAsia="Arial" w:ascii="Arial"/>
          <w:color w:val="495052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91"/>
          <w:sz w:val="24"/>
          <w:szCs w:val="24"/>
        </w:rPr>
        <w:t>M</w:t>
      </w:r>
      <w:r>
        <w:rPr>
          <w:rFonts w:cs="Arial" w:hAnsi="Arial" w:eastAsia="Arial" w:ascii="Arial"/>
          <w:color w:val="3B3F3F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495052"/>
          <w:spacing w:val="0"/>
          <w:w w:val="91"/>
          <w:sz w:val="24"/>
          <w:szCs w:val="24"/>
        </w:rPr>
        <w:t>ZA</w:t>
      </w:r>
      <w:r>
        <w:rPr>
          <w:rFonts w:cs="Arial" w:hAnsi="Arial" w:eastAsia="Arial" w:ascii="Arial"/>
          <w:color w:val="495052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22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495052"/>
          <w:spacing w:val="0"/>
          <w:w w:val="100"/>
          <w:sz w:val="24"/>
          <w:szCs w:val="24"/>
        </w:rPr>
        <w:t>NUNEZ.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781" w:right="835"/>
      </w:pPr>
      <w:r>
        <w:rPr>
          <w:rFonts w:cs="Arial" w:hAnsi="Arial" w:eastAsia="Arial" w:ascii="Arial"/>
          <w:color w:val="484F52"/>
          <w:spacing w:val="0"/>
          <w:w w:val="100"/>
          <w:sz w:val="18"/>
          <w:szCs w:val="18"/>
        </w:rPr>
        <w:t>H.</w:t>
      </w:r>
      <w:r>
        <w:rPr>
          <w:rFonts w:cs="Arial" w:hAnsi="Arial" w:eastAsia="Arial" w:ascii="Arial"/>
          <w:color w:val="484F52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18"/>
          <w:szCs w:val="18"/>
        </w:rPr>
        <w:t>AVUNTAMIENTO</w:t>
      </w:r>
      <w:r>
        <w:rPr>
          <w:rFonts w:cs="Arial" w:hAnsi="Arial" w:eastAsia="Arial" w:ascii="Arial"/>
          <w:color w:val="484F52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484F52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18"/>
          <w:szCs w:val="18"/>
        </w:rPr>
        <w:t>CONSTITUCIONAL</w:t>
      </w:r>
      <w:r>
        <w:rPr>
          <w:rFonts w:cs="Arial" w:hAnsi="Arial" w:eastAsia="Arial" w:ascii="Arial"/>
          <w:color w:val="484F52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484F52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484F52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484F52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18"/>
          <w:szCs w:val="18"/>
        </w:rPr>
        <w:t>TLAQUEPAQUE,</w:t>
      </w:r>
      <w:r>
        <w:rPr>
          <w:rFonts w:cs="Arial" w:hAnsi="Arial" w:eastAsia="Arial" w:ascii="Arial"/>
          <w:color w:val="484F52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18"/>
          <w:szCs w:val="18"/>
        </w:rPr>
        <w:t>JALISCO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24" w:right="3378"/>
      </w:pPr>
      <w:r>
        <w:rPr>
          <w:rFonts w:cs="Arial" w:hAnsi="Arial" w:eastAsia="Arial" w:ascii="Arial"/>
          <w:color w:val="484F52"/>
          <w:spacing w:val="0"/>
          <w:w w:val="100"/>
          <w:sz w:val="24"/>
          <w:szCs w:val="24"/>
        </w:rPr>
        <w:t>REGID6RA</w:t>
      </w:r>
      <w:r>
        <w:rPr>
          <w:rFonts w:cs="Arial" w:hAnsi="Arial" w:eastAsia="Arial" w:ascii="Arial"/>
          <w:color w:val="484F52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24"/>
          <w:szCs w:val="24"/>
        </w:rPr>
        <w:t>VOCAL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39" w:right="2198"/>
      </w:pPr>
      <w:r>
        <w:rPr>
          <w:rFonts w:cs="Arial" w:hAnsi="Arial" w:eastAsia="Arial" w:ascii="Arial"/>
          <w:color w:val="484F52"/>
          <w:spacing w:val="0"/>
          <w:w w:val="100"/>
          <w:sz w:val="24"/>
          <w:szCs w:val="24"/>
        </w:rPr>
        <w:t>ALMA</w:t>
      </w:r>
      <w:r>
        <w:rPr>
          <w:rFonts w:cs="Arial" w:hAnsi="Arial" w:eastAsia="Arial" w:ascii="Arial"/>
          <w:color w:val="484F52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24"/>
          <w:szCs w:val="24"/>
        </w:rPr>
        <w:t>DOLORES</w:t>
      </w:r>
      <w:r>
        <w:rPr>
          <w:rFonts w:cs="Arial" w:hAnsi="Arial" w:eastAsia="Arial" w:ascii="Arial"/>
          <w:color w:val="484F52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24"/>
          <w:szCs w:val="24"/>
        </w:rPr>
        <w:t>HljR-n\Q_O</w:t>
      </w:r>
      <w:r>
        <w:rPr>
          <w:rFonts w:cs="Arial" w:hAnsi="Arial" w:eastAsia="Arial" w:ascii="Arial"/>
          <w:color w:val="484F52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24"/>
          <w:szCs w:val="24"/>
        </w:rPr>
        <w:t>CASTILLO</w:t>
      </w:r>
      <w:r>
        <w:rPr>
          <w:rFonts w:cs="Arial" w:hAnsi="Arial" w:eastAsia="Arial" w:ascii="Arial"/>
          <w:color w:val="484F52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F52"/>
          <w:spacing w:val="0"/>
          <w:w w:val="5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40"/>
        <w:ind w:left="4553" w:right="4161"/>
      </w:pPr>
      <w:r>
        <w:rPr>
          <w:rFonts w:cs="Arial" w:hAnsi="Arial" w:eastAsia="Arial" w:ascii="Arial"/>
          <w:color w:val="A599CD"/>
          <w:spacing w:val="0"/>
          <w:w w:val="43"/>
          <w:position w:val="-2"/>
          <w:sz w:val="32"/>
          <w:szCs w:val="3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20"/>
        <w:ind w:left="3301" w:right="3474"/>
      </w:pPr>
      <w:r>
        <w:rPr>
          <w:rFonts w:cs="Arial" w:hAnsi="Arial" w:eastAsia="Arial" w:ascii="Arial"/>
          <w:color w:val="484F52"/>
          <w:spacing w:val="0"/>
          <w:w w:val="100"/>
          <w:position w:val="1"/>
          <w:sz w:val="24"/>
          <w:szCs w:val="24"/>
        </w:rPr>
        <w:t>REGIDOR</w:t>
      </w:r>
      <w:r>
        <w:rPr>
          <w:rFonts w:cs="Arial" w:hAnsi="Arial" w:eastAsia="Arial" w:ascii="Arial"/>
          <w:color w:val="484F52"/>
          <w:spacing w:val="-1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position w:val="1"/>
          <w:sz w:val="24"/>
          <w:szCs w:val="24"/>
        </w:rPr>
        <w:t>VOCAL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78" w:right="2370"/>
      </w:pPr>
      <w:r>
        <w:rPr>
          <w:rFonts w:cs="Arial" w:hAnsi="Arial" w:eastAsia="Arial" w:ascii="Arial"/>
          <w:color w:val="484F52"/>
          <w:spacing w:val="0"/>
          <w:w w:val="100"/>
          <w:sz w:val="24"/>
          <w:szCs w:val="24"/>
        </w:rPr>
        <w:t>JOSE</w:t>
      </w:r>
      <w:r>
        <w:rPr>
          <w:rFonts w:cs="Arial" w:hAnsi="Arial" w:eastAsia="Arial" w:ascii="Arial"/>
          <w:color w:val="484F52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24"/>
          <w:szCs w:val="24"/>
        </w:rPr>
        <w:t>ROBERTO</w:t>
      </w:r>
      <w:r>
        <w:rPr>
          <w:rFonts w:cs="Arial" w:hAnsi="Arial" w:eastAsia="Arial" w:ascii="Arial"/>
          <w:color w:val="484F52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24"/>
          <w:szCs w:val="24"/>
        </w:rPr>
        <w:t>GARCIA</w:t>
      </w:r>
      <w:r>
        <w:rPr>
          <w:rFonts w:cs="Arial" w:hAnsi="Arial" w:eastAsia="Arial" w:ascii="Arial"/>
          <w:color w:val="484F52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F52"/>
          <w:spacing w:val="0"/>
          <w:w w:val="100"/>
          <w:sz w:val="24"/>
          <w:szCs w:val="24"/>
        </w:rPr>
        <w:t>CASTILLO.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sectPr>
      <w:pgMar w:header="796" w:footer="1034" w:top="980" w:bottom="280" w:left="1720" w:right="1680"/>
      <w:headerReference w:type="default" r:id="rId26"/>
      <w:footerReference w:type="default" r:id="rId27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4.24pt;margin-top:728.473pt;width:12.85pt;height:12.96pt;mso-position-horizontal-relative:page;mso-position-vertical-relative:page;z-index:-11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8"/>
                  <w:ind w:left="136"/>
                </w:pPr>
                <w:r>
                  <w:rPr>
                    <w:rFonts w:cs="Times New Roman" w:hAnsi="Times New Roman" w:eastAsia="Times New Roman" w:ascii="Times New Roman"/>
                    <w:color w:val="444D50"/>
                    <w:w w:val="8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44D50"/>
                    <w:spacing w:val="0"/>
                    <w:w w:val="8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44D50"/>
                    <w:spacing w:val="0"/>
                    <w:w w:val="8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4.44pt;margin-top:743.147pt;width:378.191pt;height:24.68pt;mso-position-horizontal-relative:page;mso-position-vertical-relative:page;z-index:-114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44D50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444D50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color w:val="444D50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44D50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44D50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color w:val="444D50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44D50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99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6"/>
                  <w:ind w:left="169" w:right="157"/>
                </w:pPr>
                <w:r>
                  <w:rPr>
                    <w:rFonts w:cs="Arial" w:hAnsi="Arial" w:eastAsia="Arial" w:ascii="Arial"/>
                    <w:color w:val="444D50"/>
                    <w:spacing w:val="0"/>
                    <w:w w:val="78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605E5E"/>
                    <w:spacing w:val="0"/>
                    <w:w w:val="78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605E5E"/>
                    <w:spacing w:val="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605E5E"/>
                    <w:spacing w:val="2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44D5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color w:val="444D50"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44D50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444D50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99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444D50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TLAQUEPAQUE</w:t>
                </w:r>
                <w:r>
                  <w:rPr>
                    <w:rFonts w:cs="Arial" w:hAnsi="Arial" w:eastAsia="Arial" w:ascii="Arial"/>
                    <w:color w:val="605E5E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605E5E"/>
                    <w:spacing w:val="3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95"/>
                    <w:sz w:val="18"/>
                    <w:szCs w:val="18"/>
                  </w:rPr>
                  <w:t>JALISCO</w:t>
                </w:r>
                <w:r>
                  <w:rPr>
                    <w:rFonts w:cs="Arial" w:hAnsi="Arial" w:eastAsia="Arial" w:ascii="Arial"/>
                    <w:color w:val="605E5E"/>
                    <w:spacing w:val="0"/>
                    <w:w w:val="66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8pt;margin-top:729.636pt;width:13.768pt;height:13pt;mso-position-horizontal-relative:page;mso-position-vertical-relative:page;z-index:-109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ourier New" w:hAnsi="Courier New" w:eastAsia="Courier New" w:ascii="Courier New"/>
                    <w:color w:val="4D5052"/>
                    <w:w w:val="73"/>
                    <w:position w:val="2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color w:val="4D5052"/>
                    <w:spacing w:val="0"/>
                    <w:w w:val="73"/>
                    <w:position w:val="2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color w:val="4D5052"/>
                    <w:spacing w:val="0"/>
                    <w:w w:val="73"/>
                    <w:position w:val="2"/>
                    <w:sz w:val="22"/>
                    <w:szCs w:val="22"/>
                  </w:rPr>
                </w:r>
                <w:r>
                  <w:rPr>
                    <w:rFonts w:cs="Courier New" w:hAnsi="Courier New" w:eastAsia="Courier New" w:ascii="Courier New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8.92pt;margin-top:743.867pt;width:378.695pt;height:24.44pt;mso-position-horizontal-relative:page;mso-position-vertical-relative:page;z-index:-109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7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15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COMISI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DILICIA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7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29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169" w:right="91"/>
                </w:pP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7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2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1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3"/>
                    <w:sz w:val="18"/>
                    <w:szCs w:val="18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21"/>
                    <w:w w:val="10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2"/>
                    <w:sz w:val="18"/>
                    <w:szCs w:val="18"/>
                  </w:rPr>
                  <w:t>PAQ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77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7.52pt;margin-top:729.673pt;width:13.45pt;height:12pt;mso-position-horizontal-relative:page;mso-position-vertical-relative:page;z-index:-10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D3D3D"/>
                    <w:w w:val="8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D3D3D"/>
                    <w:w w:val="81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D3D3D"/>
                    <w:w w:val="81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4D5052"/>
                    <w:w w:val="106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D5052"/>
                    <w:w w:val="106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D5052"/>
                    <w:w w:val="106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8.68pt;margin-top:744.107pt;width:377.077pt;height:24.44pt;mso-position-horizontal-relative:page;mso-position-vertical-relative:page;z-index:-109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ANUAL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7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93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9"/>
                    <w:sz w:val="18"/>
                    <w:szCs w:val="18"/>
                  </w:rPr>
                  <w:t>MI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7"/>
                    <w:sz w:val="18"/>
                    <w:szCs w:val="18"/>
                  </w:rPr>
                  <w:t>DIL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0"/>
                    <w:w w:val="9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7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22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174" w:right="54"/>
                </w:pP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3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5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5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2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3"/>
                    <w:sz w:val="18"/>
                    <w:szCs w:val="18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21"/>
                    <w:w w:val="10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3"/>
                    <w:sz w:val="18"/>
                    <w:szCs w:val="18"/>
                  </w:rPr>
                  <w:t>PAQ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0"/>
                    <w:w w:val="10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7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2.36pt;margin-top:732.276pt;width:10.448pt;height:13pt;mso-position-horizontal-relative:page;mso-position-vertical-relative:page;z-index:-108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ourier New" w:hAnsi="Courier New" w:eastAsia="Courier New" w:ascii="Courier New"/>
                    <w:color w:val="3B3F3F"/>
                    <w:spacing w:val="0"/>
                    <w:w w:val="64"/>
                    <w:position w:val="2"/>
                    <w:sz w:val="22"/>
                    <w:szCs w:val="22"/>
                  </w:rPr>
                  <w:t>2</w:t>
                </w:r>
                <w:r>
                  <w:rPr>
                    <w:rFonts w:cs="Courier New" w:hAnsi="Courier New" w:eastAsia="Courier New" w:ascii="Courier New"/>
                    <w:color w:val="495052"/>
                    <w:spacing w:val="0"/>
                    <w:w w:val="64"/>
                    <w:position w:val="2"/>
                    <w:sz w:val="22"/>
                    <w:szCs w:val="22"/>
                  </w:rPr>
                  <w:t>1</w:t>
                </w:r>
                <w:r>
                  <w:rPr>
                    <w:rFonts w:cs="Courier New" w:hAnsi="Courier New" w:eastAsia="Courier New" w:ascii="Courier New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28pt;margin-top:747.467pt;width:378.671pt;height:24.44pt;mso-position-horizontal-relative:page;mso-position-vertical-relative:page;z-index:-10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95052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495052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color w:val="4950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7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11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950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94"/>
                    <w:sz w:val="18"/>
                    <w:szCs w:val="18"/>
                  </w:rPr>
                  <w:t>DILI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7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95052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7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32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178" w:right="111"/>
                </w:pP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495052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95052"/>
                    <w:spacing w:val="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color w:val="495052"/>
                    <w:spacing w:val="4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95052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100"/>
                    <w:sz w:val="18"/>
                    <w:szCs w:val="18"/>
                  </w:rPr>
                  <w:t>PE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color w:val="495052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1"/>
                    <w:sz w:val="18"/>
                    <w:szCs w:val="18"/>
                  </w:rPr>
                  <w:t>TLAQU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1"/>
                    <w:sz w:val="18"/>
                    <w:szCs w:val="18"/>
                  </w:rPr>
                  <w:t>PAQU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86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95052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64pt;margin-top:730.393pt;width:12pt;height:12pt;mso-position-horizontal-relative:page;mso-position-vertical-relative:page;z-index:-10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484F52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1.8pt;margin-top:745.067pt;width:378.431pt;height:24.44pt;mso-position-horizontal-relative:page;mso-position-vertical-relative:page;z-index:-108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84F52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ANUAL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84F52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84F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color w:val="484F52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84F52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174" w:right="111"/>
                </w:pP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484F52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84F52"/>
                    <w:spacing w:val="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color w:val="484F52"/>
                    <w:spacing w:val="4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84F52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484F52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484F52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TLAQUEPAQUE,</w:t>
                </w:r>
                <w:r>
                  <w:rPr>
                    <w:rFonts w:cs="Arial" w:hAnsi="Arial" w:eastAsia="Arial" w:ascii="Arial"/>
                    <w:color w:val="484F52"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1pt;margin-top:729.193pt;width:7.35pt;height:12pt;mso-position-horizontal-relative:page;mso-position-vertical-relative:page;z-index:-11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3B3D3D"/>
                    <w:spacing w:val="0"/>
                    <w:w w:val="106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5.64pt;margin-top:744.107pt;width:376.837pt;height:24.44pt;mso-position-horizontal-relative:page;mso-position-vertical-relative:page;z-index:-113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9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15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9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10"/>
                    <w:sz w:val="18"/>
                    <w:szCs w:val="18"/>
                  </w:rPr>
                  <w:t>OMI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9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100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ILICIA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8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2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9"/>
                    <w:sz w:val="18"/>
                    <w:szCs w:val="18"/>
                  </w:rPr>
                  <w:t>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174" w:right="54"/>
                </w:pP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7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2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-1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100"/>
                    <w:sz w:val="18"/>
                    <w:szCs w:val="18"/>
                  </w:rPr>
                  <w:t>PE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2"/>
                    <w:sz w:val="18"/>
                    <w:szCs w:val="18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2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9"/>
                    <w:sz w:val="18"/>
                    <w:szCs w:val="18"/>
                  </w:rPr>
                  <w:t>PAQUE,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9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8.36pt;margin-top:729.707pt;width:6.30344pt;height:11pt;mso-position-horizontal-relative:page;mso-position-vertical-relative:page;z-index:-11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3B3B3B"/>
                    <w:spacing w:val="0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3pt;margin-top:743.387pt;width:378.695pt;height:24.68pt;mso-position-horizontal-relative:page;mso-position-vertical-relative:page;z-index:-11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9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9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4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5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9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100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ILICIA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1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9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6"/>
                  <w:ind w:left="174" w:right="91"/>
                </w:pP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2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7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7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2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4"/>
                    <w:sz w:val="18"/>
                    <w:szCs w:val="18"/>
                  </w:rPr>
                  <w:t>TLAQUEPAQ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31"/>
                    <w:w w:val="104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77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9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pt;margin-top:728.713pt;width:6.45pt;height:12pt;mso-position-horizontal-relative:page;mso-position-vertical-relative:page;z-index:-11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3B3B3B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9.88pt;margin-top:742.907pt;width:378.695pt;height:24.68pt;mso-position-horizontal-relative:page;mso-position-vertical-relative:page;z-index:-11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ANUAL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99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99"/>
                    <w:sz w:val="18"/>
                    <w:szCs w:val="18"/>
                  </w:rPr>
                  <w:t>DILICIA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99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6"/>
                  <w:ind w:left="174" w:right="86"/>
                </w:pP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2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7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17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3"/>
                    <w:sz w:val="18"/>
                    <w:szCs w:val="18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21"/>
                    <w:w w:val="10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101"/>
                    <w:sz w:val="18"/>
                    <w:szCs w:val="18"/>
                  </w:rPr>
                  <w:t>PAQU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-10"/>
                    <w:w w:val="10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606062"/>
                    <w:spacing w:val="0"/>
                    <w:w w:val="77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60606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06062"/>
                    <w:spacing w:val="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0"/>
                    <w:spacing w:val="0"/>
                    <w:w w:val="99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8.6pt;margin-top:729.227pt;width:6.40352pt;height:11pt;mso-position-horizontal-relative:page;mso-position-vertical-relative:page;z-index:-11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3D3D3D"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3.48pt;margin-top:742.907pt;width:377.077pt;height:24.68pt;mso-position-horizontal-relative:page;mso-position-vertical-relative:page;z-index:-11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7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8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5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8"/>
                    <w:szCs w:val="18"/>
                  </w:rPr>
                  <w:t>EDI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LICIA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1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6"/>
                  <w:ind w:left="174" w:right="59"/>
                </w:pP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7"/>
                    <w:sz w:val="18"/>
                    <w:szCs w:val="18"/>
                  </w:rPr>
                  <w:t>CON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TITUCIONAL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2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93"/>
                    <w:sz w:val="18"/>
                    <w:szCs w:val="18"/>
                  </w:rPr>
                  <w:t>PE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3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25"/>
                    <w:w w:val="9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3"/>
                    <w:sz w:val="18"/>
                    <w:szCs w:val="18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21"/>
                    <w:w w:val="103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PAQUE,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9pt;margin-top:728.233pt;width:13.4pt;height:12pt;mso-position-horizontal-relative:page;mso-position-vertical-relative:page;z-index:-11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4D5254"/>
                    <w:spacing w:val="0"/>
                    <w:w w:val="113"/>
                    <w:sz w:val="20"/>
                    <w:szCs w:val="20"/>
                  </w:rPr>
                  <w:t>10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8.92pt;margin-top:742.907pt;width:377.017pt;height:24.44pt;mso-position-horizontal-relative:page;mso-position-vertical-relative:page;z-index:-11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ANUAL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2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7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18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9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3"/>
                    <w:sz w:val="18"/>
                    <w:szCs w:val="18"/>
                  </w:rPr>
                  <w:t>20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103"/>
                    <w:sz w:val="18"/>
                    <w:szCs w:val="18"/>
                  </w:rPr>
                  <w:t>22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76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3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5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92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88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82"/>
                    <w:sz w:val="18"/>
                    <w:szCs w:val="18"/>
                  </w:rPr>
                  <w:t>EDI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82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7"/>
                    <w:w w:val="82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82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82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82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25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8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8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8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4"/>
                    <w:sz w:val="18"/>
                    <w:szCs w:val="18"/>
                  </w:rPr>
                  <w:t>PROMO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7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4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92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88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67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9"/>
                    <w:sz w:val="18"/>
                    <w:szCs w:val="18"/>
                  </w:rPr>
                  <w:t>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174" w:right="135"/>
                </w:pPr>
                <w:r>
                  <w:rPr>
                    <w:rFonts w:cs="Arial" w:hAnsi="Arial" w:eastAsia="Arial" w:ascii="Arial"/>
                    <w:b/>
                    <w:color w:val="4D5254"/>
                    <w:w w:val="81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606262"/>
                    <w:w w:val="57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b/>
                    <w:color w:val="60626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06262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-1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79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67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9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2"/>
                    <w:sz w:val="18"/>
                    <w:szCs w:val="18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2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84"/>
                    <w:sz w:val="18"/>
                    <w:szCs w:val="18"/>
                  </w:rPr>
                  <w:t>EP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4"/>
                    <w:sz w:val="18"/>
                    <w:szCs w:val="18"/>
                  </w:rPr>
                  <w:t>AQ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11"/>
                    <w:w w:val="104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76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4"/>
                    <w:sz w:val="18"/>
                    <w:szCs w:val="18"/>
                  </w:rPr>
                  <w:t>JALI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28"/>
                    <w:w w:val="94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7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9"/>
                    <w:sz w:val="18"/>
                    <w:szCs w:val="18"/>
                  </w:rPr>
                  <w:t>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4.44pt;margin-top:743.867pt;width:378.695pt;height:24.68pt;mso-position-horizontal-relative:page;mso-position-vertical-relative:page;z-index:-110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9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7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8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6"/>
                    <w:sz w:val="18"/>
                    <w:szCs w:val="18"/>
                  </w:rPr>
                  <w:t>TR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10"/>
                    <w:w w:val="96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8"/>
                    <w:w w:val="96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6"/>
                    <w:sz w:val="18"/>
                    <w:szCs w:val="18"/>
                  </w:rPr>
                  <w:t>AJO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24"/>
                    <w:w w:val="9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10"/>
                    <w:sz w:val="18"/>
                    <w:szCs w:val="18"/>
                  </w:rPr>
                  <w:t>OMI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9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9"/>
                    <w:sz w:val="18"/>
                    <w:szCs w:val="18"/>
                  </w:rPr>
                  <w:t>EDI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89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7"/>
                    <w:w w:val="89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9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89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8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42"/>
                    <w:w w:val="8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78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22"/>
                    <w:w w:val="7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9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6"/>
                  <w:ind w:left="174" w:right="86"/>
                </w:pP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3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9"/>
                    <w:sz w:val="18"/>
                    <w:szCs w:val="18"/>
                  </w:rPr>
                  <w:t>CONSTITU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1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11"/>
                    <w:w w:val="105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77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7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20"/>
                    <w:w w:val="7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1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8"/>
                    <w:szCs w:val="18"/>
                  </w:rPr>
                  <w:t>PEDR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7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94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19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2"/>
                    <w:sz w:val="18"/>
                    <w:szCs w:val="18"/>
                  </w:rPr>
                  <w:t>PAQ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1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77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9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7.52pt;margin-top:727.956pt;width:19.312pt;height:15.4pt;mso-position-horizontal-relative:page;mso-position-vertical-relative:page;z-index:-110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27"/>
                  <w:ind w:left="78"/>
                </w:pPr>
                <w:r>
                  <w:rPr>
                    <w:rFonts w:cs="Arial" w:hAnsi="Arial" w:eastAsia="Arial" w:ascii="Arial"/>
                    <w:color w:val="4D4F50"/>
                    <w:w w:val="8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D4F5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D4F50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0.36pt;margin-top:743.867pt;width:379.981pt;height:24.44pt;mso-position-horizontal-relative:page;mso-position-vertical-relative:page;z-index:-110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99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4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5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99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99"/>
                    <w:sz w:val="18"/>
                    <w:szCs w:val="18"/>
                  </w:rPr>
                  <w:t>DILICIA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7"/>
                    <w:sz w:val="18"/>
                    <w:szCs w:val="18"/>
                  </w:rPr>
                  <w:t>CONOMIC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-1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696769"/>
                    <w:spacing w:val="0"/>
                    <w:w w:val="77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174" w:right="112"/>
                </w:pP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3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0"/>
                    <w:w w:val="85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85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2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TL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-2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0"/>
                    <w:w w:val="104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85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B3B3D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99"/>
                    <w:sz w:val="18"/>
                    <w:szCs w:val="18"/>
                  </w:rPr>
                  <w:t>PAQUE,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4F50"/>
                    <w:spacing w:val="0"/>
                    <w:w w:val="99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2.08pt;margin-top:730.116pt;width:14.164pt;height:13pt;mso-position-horizontal-relative:page;mso-position-vertical-relative:page;z-index:-110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ourier New" w:hAnsi="Courier New" w:eastAsia="Courier New" w:ascii="Courier New"/>
                    <w:color w:val="4B4F50"/>
                    <w:w w:val="76"/>
                    <w:position w:val="2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color w:val="4B4F50"/>
                    <w:spacing w:val="0"/>
                    <w:w w:val="76"/>
                    <w:position w:val="2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color w:val="4B4F50"/>
                    <w:spacing w:val="0"/>
                    <w:w w:val="76"/>
                    <w:position w:val="2"/>
                    <w:sz w:val="22"/>
                    <w:szCs w:val="22"/>
                  </w:rPr>
                </w:r>
                <w:r>
                  <w:rPr>
                    <w:rFonts w:cs="Courier New" w:hAnsi="Courier New" w:eastAsia="Courier New" w:ascii="Courier New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3pt;margin-top:744.827pt;width:378.191pt;height:24.44pt;mso-position-horizontal-relative:page;mso-position-vertical-relative:page;z-index:-110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B4F50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4B4F50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color w:val="4B4F50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B4F50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B4F50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67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99"/>
                    <w:sz w:val="18"/>
                    <w:szCs w:val="18"/>
                  </w:rPr>
                  <w:t>DILICIA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79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79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7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D"/>
                    <w:spacing w:val="19"/>
                    <w:w w:val="7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99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174" w:right="111"/>
                </w:pPr>
                <w:r>
                  <w:rPr>
                    <w:rFonts w:cs="Arial" w:hAnsi="Arial" w:eastAsia="Arial" w:ascii="Arial"/>
                    <w:color w:val="4B4F50"/>
                    <w:w w:val="80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707070"/>
                    <w:w w:val="56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70707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707070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AVUNTAMIENTO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B4F5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color w:val="4B4F50"/>
                    <w:spacing w:val="2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79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79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7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D"/>
                    <w:spacing w:val="14"/>
                    <w:w w:val="7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75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99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79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67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99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TLAQU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67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99"/>
                    <w:sz w:val="18"/>
                    <w:szCs w:val="18"/>
                  </w:rPr>
                  <w:t>PAQUE</w:t>
                </w:r>
                <w:r>
                  <w:rPr>
                    <w:rFonts w:cs="Arial" w:hAnsi="Arial" w:eastAsia="Arial" w:ascii="Arial"/>
                    <w:color w:val="707070"/>
                    <w:spacing w:val="0"/>
                    <w:w w:val="76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70707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707070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99"/>
                    <w:sz w:val="18"/>
                    <w:szCs w:val="18"/>
                  </w:rPr>
                  <w:t>JALISCO.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8.76pt;margin-top:44.9871pt;width:377.951pt;height:24.44pt;mso-position-horizontal-relative:page;mso-position-vertical-relative:page;z-index:-114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44D50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ANUAL</w:t>
                </w:r>
                <w:r>
                  <w:rPr>
                    <w:rFonts w:cs="Arial" w:hAnsi="Arial" w:eastAsia="Arial" w:ascii="Arial"/>
                    <w:color w:val="444D50"/>
                    <w:spacing w:val="5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44D50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44D50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color w:val="444D50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44D50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99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202" w:right="132"/>
                </w:pP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444D50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4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CONSTITUCIONAL</w:t>
                </w:r>
                <w:r>
                  <w:rPr>
                    <w:rFonts w:cs="Arial" w:hAnsi="Arial" w:eastAsia="Arial" w:ascii="Arial"/>
                    <w:color w:val="444D50"/>
                    <w:spacing w:val="3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7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F3336"/>
                    <w:spacing w:val="0"/>
                    <w:w w:val="7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F3336"/>
                    <w:spacing w:val="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F3336"/>
                    <w:spacing w:val="24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444D50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99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444D50"/>
                    <w:spacing w:val="-16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100"/>
                    <w:sz w:val="18"/>
                    <w:szCs w:val="18"/>
                  </w:rPr>
                  <w:t>TLAQUEPAQUE,</w:t>
                </w:r>
                <w:r>
                  <w:rPr>
                    <w:rFonts w:cs="Arial" w:hAnsi="Arial" w:eastAsia="Arial" w:ascii="Arial"/>
                    <w:color w:val="444D50"/>
                    <w:spacing w:val="3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44D50"/>
                    <w:spacing w:val="0"/>
                    <w:w w:val="99"/>
                    <w:sz w:val="18"/>
                    <w:szCs w:val="18"/>
                  </w:rPr>
                  <w:t>JALISCO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8.28pt;margin-top:46.7575pt;width:188.493pt;height:10pt;mso-position-horizontal-relative:page;mso-position-vertical-relative:page;z-index:-11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4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4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2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7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93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12"/>
                    <w:sz w:val="16"/>
                    <w:szCs w:val="16"/>
                  </w:rPr>
                  <w:t>MI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9"/>
                    <w:sz w:val="16"/>
                    <w:szCs w:val="16"/>
                  </w:rPr>
                  <w:t>IO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7.96pt;margin-top:46.7575pt;width:170.601pt;height:10pt;mso-position-horizontal-relative:page;mso-position-vertical-relative:page;z-index:-11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100"/>
                    <w:sz w:val="16"/>
                    <w:szCs w:val="16"/>
                  </w:rPr>
                  <w:t>EDI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LIC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8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76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6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6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26"/>
                    <w:w w:val="76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PROMOCION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2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9"/>
                    <w:sz w:val="16"/>
                    <w:szCs w:val="16"/>
                  </w:rPr>
                  <w:t>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9.08pt;margin-top:60.1975pt;width:79.947pt;height:10pt;mso-position-horizontal-relative:page;mso-position-vertical-relative:page;z-index:-11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77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666467"/>
                    <w:spacing w:val="0"/>
                    <w:w w:val="77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color w:val="666467"/>
                    <w:spacing w:val="0"/>
                    <w:w w:val="77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666467"/>
                    <w:spacing w:val="9"/>
                    <w:w w:val="77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9"/>
                    <w:sz w:val="16"/>
                    <w:szCs w:val="16"/>
                  </w:rPr>
                  <w:t>AYUNTAM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2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2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9"/>
                    <w:sz w:val="16"/>
                    <w:szCs w:val="16"/>
                  </w:rPr>
                  <w:t>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0.52pt;margin-top:60.1975pt;width:71.7295pt;height:10pt;mso-position-horizontal-relative:page;mso-position-vertical-relative:page;z-index:-11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52"/>
                    <w:w w:val="96"/>
                    <w:sz w:val="16"/>
                    <w:szCs w:val="16"/>
                  </w:rPr>
                  <w:t>CON</w:t>
                </w:r>
                <w:r>
                  <w:rPr>
                    <w:rFonts w:cs="Arial" w:hAnsi="Arial" w:eastAsia="Arial" w:ascii="Arial"/>
                    <w:b/>
                    <w:color w:val="3B3D3D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52"/>
                    <w:w w:val="99"/>
                    <w:sz w:val="16"/>
                    <w:szCs w:val="16"/>
                  </w:rPr>
                  <w:t>TITUCIONAL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52pt;margin-top:60.1975pt;width:131.393pt;height:10pt;mso-position-horizontal-relative:page;mso-position-vertical-relative:page;z-index:-11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78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78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9"/>
                    <w:w w:val="7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2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1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91"/>
                    <w:sz w:val="16"/>
                    <w:szCs w:val="16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1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1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33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1"/>
                    <w:sz w:val="16"/>
                    <w:szCs w:val="16"/>
                  </w:rPr>
                  <w:t>TL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18"/>
                    <w:w w:val="10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104"/>
                    <w:sz w:val="16"/>
                    <w:szCs w:val="16"/>
                  </w:rPr>
                  <w:t>Q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85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102"/>
                    <w:sz w:val="16"/>
                    <w:szCs w:val="16"/>
                  </w:rPr>
                  <w:t>PAQ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9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87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9.48pt;margin-top:60.1975pt;width:31.1889pt;height:10pt;mso-position-horizontal-relative:page;mso-position-vertical-relative:page;z-index:-11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52"/>
                    <w:spacing w:val="-6"/>
                    <w:w w:val="64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-9"/>
                    <w:w w:val="105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8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-7"/>
                    <w:w w:val="8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B3D3D"/>
                    <w:spacing w:val="0"/>
                    <w:w w:val="83"/>
                    <w:sz w:val="16"/>
                    <w:szCs w:val="16"/>
                  </w:rPr>
                  <w:t>SC</w:t>
                </w:r>
                <w:r>
                  <w:rPr>
                    <w:rFonts w:cs="Arial" w:hAnsi="Arial" w:eastAsia="Arial" w:ascii="Arial"/>
                    <w:b/>
                    <w:color w:val="4B4F52"/>
                    <w:spacing w:val="0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6.84pt;margin-top:46.0375pt;width:188.885pt;height:10pt;mso-position-horizontal-relative:page;mso-position-vertical-relative:page;z-index:-11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4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TRABAJO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3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7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9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12"/>
                    <w:sz w:val="16"/>
                    <w:szCs w:val="16"/>
                  </w:rPr>
                  <w:t>MI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9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6.28pt;margin-top:46.0375pt;width:108.104pt;height:10pt;mso-position-horizontal-relative:page;mso-position-vertical-relative:page;z-index:-11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100"/>
                    <w:sz w:val="16"/>
                    <w:szCs w:val="16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ILICIA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3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78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7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78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23"/>
                    <w:w w:val="7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PROMOCION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4.6pt;margin-top:46.0375pt;width:53.96pt;height:10pt;mso-position-horizontal-relative:page;mso-position-vertical-relative:page;z-index:-11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7.64pt;margin-top:59.7175pt;width:78.152pt;height:10pt;mso-position-horizontal-relative:page;mso-position-vertical-relative:page;z-index:-11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AYUNTAMIENTO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8.84pt;margin-top:59.7175pt;width:71.7917pt;height:10pt;mso-position-horizontal-relative:page;mso-position-vertical-relative:page;z-index:-11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4F"/>
                    <w:w w:val="97"/>
                    <w:sz w:val="16"/>
                    <w:szCs w:val="16"/>
                  </w:rPr>
                  <w:t>CON</w:t>
                </w:r>
                <w:r>
                  <w:rPr>
                    <w:rFonts w:cs="Arial" w:hAnsi="Arial" w:eastAsia="Arial" w:ascii="Arial"/>
                    <w:b/>
                    <w:color w:val="3B3B3B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B4F4F"/>
                    <w:w w:val="100"/>
                    <w:sz w:val="16"/>
                    <w:szCs w:val="16"/>
                  </w:rPr>
                  <w:t>TITUCI</w:t>
                </w:r>
                <w:r>
                  <w:rPr>
                    <w:rFonts w:cs="Arial" w:hAnsi="Arial" w:eastAsia="Arial" w:ascii="Arial"/>
                    <w:b/>
                    <w:color w:val="3B3B3B"/>
                    <w:w w:val="93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B4F4F"/>
                    <w:w w:val="99"/>
                    <w:sz w:val="16"/>
                    <w:szCs w:val="16"/>
                  </w:rPr>
                  <w:t>NAL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2.84pt;margin-top:59.7175pt;width:134.488pt;height:10pt;mso-position-horizontal-relative:page;mso-position-vertical-relative:page;z-index:-11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8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2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2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8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99"/>
                    <w:sz w:val="16"/>
                    <w:szCs w:val="16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-18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0"/>
                    <w:w w:val="100"/>
                    <w:sz w:val="16"/>
                    <w:szCs w:val="16"/>
                  </w:rPr>
                  <w:t>EP</w:t>
                </w:r>
                <w:r>
                  <w:rPr>
                    <w:rFonts w:cs="Arial" w:hAnsi="Arial" w:eastAsia="Arial" w:ascii="Arial"/>
                    <w:b/>
                    <w:color w:val="3B3B3B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QUE,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7.8pt;margin-top:59.7175pt;width:36.64pt;height:10pt;mso-position-horizontal-relative:page;mso-position-vertical-relative:page;z-index:-11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B4F4F"/>
                    <w:spacing w:val="0"/>
                    <w:w w:val="100"/>
                    <w:sz w:val="16"/>
                    <w:szCs w:val="16"/>
                  </w:rPr>
                  <w:t>JALISCO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1.56pt;margin-top:45.5575pt;width:307.784pt;height:10pt;mso-position-horizontal-relative:page;mso-position-vertical-relative:page;z-index:-11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4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6"/>
                    <w:szCs w:val="16"/>
                  </w:rPr>
                  <w:t>ANUAL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75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415B6E"/>
                    <w:spacing w:val="0"/>
                    <w:w w:val="75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15B6E"/>
                    <w:spacing w:val="0"/>
                    <w:w w:val="75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15B6E"/>
                    <w:spacing w:val="10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15B6E"/>
                    <w:spacing w:val="0"/>
                    <w:w w:val="94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4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8"/>
                    <w:w w:val="94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-7"/>
                    <w:w w:val="94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4"/>
                    <w:sz w:val="16"/>
                    <w:szCs w:val="16"/>
                  </w:rPr>
                  <w:t>AJO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4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11"/>
                    <w:w w:val="9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6"/>
                    <w:szCs w:val="16"/>
                  </w:rPr>
                  <w:t>2022,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3"/>
                    <w:sz w:val="16"/>
                    <w:szCs w:val="16"/>
                  </w:rPr>
                  <w:t>COMI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5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9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91"/>
                    <w:sz w:val="16"/>
                    <w:szCs w:val="16"/>
                  </w:rPr>
                  <w:t>EDI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79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7"/>
                    <w:w w:val="79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7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47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79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9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9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15"/>
                    <w:w w:val="79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6"/>
                    <w:szCs w:val="16"/>
                  </w:rPr>
                  <w:t>PROMOCION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9.8pt;margin-top:45.5575pt;width:52.255pt;height:23.44pt;mso-position-horizontal-relative:page;mso-position-vertical-relative:page;z-index:-11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D3F3F"/>
                    <w:w w:val="6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254"/>
                    <w:w w:val="99"/>
                    <w:sz w:val="16"/>
                    <w:szCs w:val="16"/>
                  </w:rPr>
                  <w:t>CONOMICA,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85"/>
                  <w:ind w:left="284"/>
                </w:pP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6"/>
                    <w:szCs w:val="16"/>
                  </w:rPr>
                  <w:t>JALISCO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2.36pt;margin-top:58.9975pt;width:79.5077pt;height:10pt;mso-position-horizontal-relative:page;mso-position-vertical-relative:page;z-index:-11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254"/>
                    <w:w w:val="84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415B6E"/>
                    <w:w w:val="57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color w:val="415B6E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15B6E"/>
                    <w:spacing w:val="-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8"/>
                    <w:sz w:val="16"/>
                    <w:szCs w:val="16"/>
                  </w:rPr>
                  <w:t>AYUNTAM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20"/>
                    <w:w w:val="10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6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99"/>
                    <w:sz w:val="16"/>
                    <w:szCs w:val="16"/>
                  </w:rPr>
                  <w:t>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3.8pt;margin-top:58.9975pt;width:66.999pt;height:10pt;mso-position-horizontal-relative:page;mso-position-vertical-relative:page;z-index:-11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254"/>
                    <w:w w:val="96"/>
                    <w:sz w:val="16"/>
                    <w:szCs w:val="16"/>
                  </w:rPr>
                  <w:t>CON</w:t>
                </w:r>
                <w:r>
                  <w:rPr>
                    <w:rFonts w:cs="Arial" w:hAnsi="Arial" w:eastAsia="Arial" w:ascii="Arial"/>
                    <w:b/>
                    <w:color w:val="3D3F3F"/>
                    <w:w w:val="87"/>
                    <w:sz w:val="16"/>
                    <w:szCs w:val="16"/>
                  </w:rPr>
                  <w:t>ST</w:t>
                </w:r>
                <w:r>
                  <w:rPr>
                    <w:rFonts w:cs="Arial" w:hAnsi="Arial" w:eastAsia="Arial" w:ascii="Arial"/>
                    <w:b/>
                    <w:color w:val="4D5254"/>
                    <w:w w:val="96"/>
                    <w:sz w:val="16"/>
                    <w:szCs w:val="16"/>
                  </w:rPr>
                  <w:t>ITU</w:t>
                </w:r>
                <w:r>
                  <w:rPr>
                    <w:rFonts w:cs="Arial" w:hAnsi="Arial" w:eastAsia="Arial" w:ascii="Arial"/>
                    <w:b/>
                    <w:color w:val="3D3F3F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254"/>
                    <w:w w:val="57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F3F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5254"/>
                    <w:w w:val="88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-9"/>
                    <w:w w:val="104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76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7.8pt;margin-top:58.9975pt;width:132.775pt;height:10pt;mso-position-horizontal-relative:page;mso-position-vertical-relative:page;z-index:-11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2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100"/>
                    <w:sz w:val="16"/>
                    <w:szCs w:val="16"/>
                  </w:rPr>
                  <w:t>SAN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100"/>
                    <w:sz w:val="16"/>
                    <w:szCs w:val="16"/>
                  </w:rPr>
                  <w:t>PEDR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2"/>
                    <w:sz w:val="16"/>
                    <w:szCs w:val="16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18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84"/>
                    <w:sz w:val="16"/>
                    <w:szCs w:val="16"/>
                  </w:rPr>
                  <w:t>EP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104"/>
                    <w:sz w:val="16"/>
                    <w:szCs w:val="16"/>
                  </w:rPr>
                  <w:t>AQ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-9"/>
                    <w:w w:val="104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F3F"/>
                    <w:spacing w:val="0"/>
                    <w:w w:val="7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254"/>
                    <w:spacing w:val="0"/>
                    <w:w w:val="86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7.8pt;margin-top:45.7975pt;width:305.319pt;height:10pt;mso-position-horizontal-relative:page;mso-position-vertical-relative:page;z-index:-11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4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4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TR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8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AJO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5"/>
                    <w:sz w:val="16"/>
                    <w:szCs w:val="16"/>
                  </w:rPr>
                  <w:t>202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92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77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CO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MI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SI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3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9"/>
                    <w:sz w:val="16"/>
                    <w:szCs w:val="16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2"/>
                    <w:sz w:val="16"/>
                    <w:szCs w:val="16"/>
                  </w:rPr>
                  <w:t>IL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8"/>
                    <w:w w:val="92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5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2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8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9"/>
                    <w:sz w:val="16"/>
                    <w:szCs w:val="16"/>
                  </w:rPr>
                  <w:t>OMOCION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8pt;margin-top:45.7975pt;width:52.3083pt;height:10pt;mso-position-horizontal-relative:page;mso-position-vertical-relative:page;z-index:-11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D3D3D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252"/>
                    <w:w w:val="99"/>
                    <w:sz w:val="16"/>
                    <w:szCs w:val="16"/>
                  </w:rPr>
                  <w:t>CONOMICA,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8.6pt;margin-top:59.7175pt;width:78.152pt;height:10pt;mso-position-horizontal-relative:page;mso-position-vertical-relative:page;z-index:-11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AYUNTAMIENTO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0.04pt;margin-top:59.7175pt;width:67.9882pt;height:10pt;mso-position-horizontal-relative:page;mso-position-vertical-relative:page;z-index:-110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252"/>
                    <w:w w:val="97"/>
                    <w:sz w:val="16"/>
                    <w:szCs w:val="16"/>
                  </w:rPr>
                  <w:t>CON</w:t>
                </w:r>
                <w:r>
                  <w:rPr>
                    <w:rFonts w:cs="Arial" w:hAnsi="Arial" w:eastAsia="Arial" w:ascii="Arial"/>
                    <w:b/>
                    <w:color w:val="3D3D3D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252"/>
                    <w:w w:val="101"/>
                    <w:sz w:val="16"/>
                    <w:szCs w:val="16"/>
                  </w:rPr>
                  <w:t>TITU</w:t>
                </w:r>
                <w:r>
                  <w:rPr>
                    <w:rFonts w:cs="Arial" w:hAnsi="Arial" w:eastAsia="Arial" w:ascii="Arial"/>
                    <w:b/>
                    <w:color w:val="3D3D3D"/>
                    <w:w w:val="7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252"/>
                    <w:w w:val="5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D3D"/>
                    <w:w w:val="93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5252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9"/>
                    <w:w w:val="105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77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3.8pt;margin-top:59.7175pt;width:134.35pt;height:10pt;mso-position-horizontal-relative:page;mso-position-vertical-relative:page;z-index:-11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2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SAN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1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91"/>
                    <w:sz w:val="16"/>
                    <w:szCs w:val="16"/>
                  </w:rPr>
                  <w:t>ED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1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1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33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3"/>
                    <w:sz w:val="16"/>
                    <w:szCs w:val="16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18"/>
                    <w:w w:val="103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6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99"/>
                    <w:sz w:val="16"/>
                    <w:szCs w:val="16"/>
                  </w:rPr>
                  <w:t>PAQUE,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9pt;margin-top:59.7175pt;width:34.6723pt;height:10pt;mso-position-horizontal-relative:page;mso-position-vertical-relative:page;z-index:-11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252"/>
                    <w:spacing w:val="0"/>
                    <w:w w:val="100"/>
                    <w:sz w:val="16"/>
                    <w:szCs w:val="16"/>
                  </w:rPr>
                  <w:t>JAL</w:t>
                </w:r>
                <w:r>
                  <w:rPr>
                    <w:rFonts w:cs="Arial" w:hAnsi="Arial" w:eastAsia="Arial" w:ascii="Arial"/>
                    <w:b/>
                    <w:color w:val="4D5252"/>
                    <w:spacing w:val="-25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SCO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5.88pt;margin-top:45.2271pt;width:376.033pt;height:24.44pt;mso-position-horizontal-relative:page;mso-position-vertical-relative:page;z-index:-110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B4F50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ANUAL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B4F50"/>
                    <w:spacing w:val="-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B4F50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color w:val="4B4F50"/>
                    <w:spacing w:val="4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3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71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99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B4F50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100"/>
                    <w:sz w:val="18"/>
                    <w:szCs w:val="18"/>
                  </w:rPr>
                  <w:t>EDILICI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4B4F50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7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75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D"/>
                    <w:spacing w:val="33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67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99"/>
                    <w:sz w:val="18"/>
                    <w:szCs w:val="18"/>
                  </w:rPr>
                  <w:t>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202" w:right="89"/>
                </w:pP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4B4F50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AYUNTAMIENTO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B4F5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CONSTITUCION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100"/>
                    <w:sz w:val="18"/>
                    <w:szCs w:val="18"/>
                  </w:rPr>
                  <w:t>AL</w:t>
                </w:r>
                <w:r>
                  <w:rPr>
                    <w:rFonts w:cs="Arial" w:hAnsi="Arial" w:eastAsia="Arial" w:ascii="Arial"/>
                    <w:color w:val="383B3D"/>
                    <w:spacing w:val="2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383B3D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4B4F50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85"/>
                    <w:sz w:val="18"/>
                    <w:szCs w:val="18"/>
                  </w:rPr>
                  <w:t>PE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85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85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4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85"/>
                    <w:sz w:val="18"/>
                    <w:szCs w:val="18"/>
                  </w:rPr>
                  <w:t>TLAQU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67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99"/>
                    <w:sz w:val="18"/>
                    <w:szCs w:val="18"/>
                  </w:rPr>
                  <w:t>PAQU</w:t>
                </w:r>
                <w:r>
                  <w:rPr>
                    <w:rFonts w:cs="Arial" w:hAnsi="Arial" w:eastAsia="Arial" w:ascii="Arial"/>
                    <w:color w:val="383B3D"/>
                    <w:spacing w:val="0"/>
                    <w:w w:val="67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76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4B4F50"/>
                    <w:spacing w:val="-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B4F50"/>
                    <w:spacing w:val="0"/>
                    <w:w w:val="99"/>
                    <w:sz w:val="18"/>
                    <w:szCs w:val="18"/>
                  </w:rPr>
                  <w:t>JALISCO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3.24pt;margin-top:45.3175pt;width:189.045pt;height:10pt;mso-position-horizontal-relative:page;mso-position-vertical-relative:page;z-index:-109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UAL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4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TR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9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8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AJO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8"/>
                    <w:sz w:val="16"/>
                    <w:szCs w:val="16"/>
                  </w:rPr>
                  <w:t>2022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77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7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93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9"/>
                    <w:sz w:val="16"/>
                    <w:szCs w:val="16"/>
                  </w:rPr>
                  <w:t>MI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6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2.92pt;margin-top:45.3175pt;width:172.018pt;height:10pt;mso-position-horizontal-relative:page;mso-position-vertical-relative:page;z-index:-109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3D3D3D"/>
                    <w:w w:val="97"/>
                    <w:sz w:val="16"/>
                    <w:szCs w:val="16"/>
                  </w:rPr>
                  <w:t>EDILI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8"/>
                    <w:w w:val="97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5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2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5"/>
                    <w:sz w:val="16"/>
                    <w:szCs w:val="16"/>
                  </w:rPr>
                  <w:t>PROMO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2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7"/>
                    <w:sz w:val="16"/>
                    <w:szCs w:val="16"/>
                  </w:rPr>
                  <w:t>CONOMI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6"/>
                    <w:szCs w:val="16"/>
                  </w:rPr>
                  <w:t>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4.04pt;margin-top:58.7575pt;width:78.152pt;height:10pt;mso-position-horizontal-relative:page;mso-position-vertical-relative:page;z-index:-10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052"/>
                    <w:w w:val="82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696969"/>
                    <w:w w:val="58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color w:val="696969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696969"/>
                    <w:spacing w:val="-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0"/>
                    <w:sz w:val="16"/>
                    <w:szCs w:val="16"/>
                  </w:rPr>
                  <w:t>AYUNTAMIENTO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5.48pt;margin-top:58.7575pt;width:71.0672pt;height:10pt;mso-position-horizontal-relative:page;mso-position-vertical-relative:page;z-index:-10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052"/>
                    <w:w w:val="97"/>
                    <w:sz w:val="16"/>
                    <w:szCs w:val="16"/>
                  </w:rPr>
                  <w:t>CON</w:t>
                </w:r>
                <w:r>
                  <w:rPr>
                    <w:rFonts w:cs="Arial" w:hAnsi="Arial" w:eastAsia="Arial" w:ascii="Arial"/>
                    <w:b/>
                    <w:color w:val="3D3D3D"/>
                    <w:w w:val="72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052"/>
                    <w:w w:val="101"/>
                    <w:sz w:val="16"/>
                    <w:szCs w:val="16"/>
                  </w:rPr>
                  <w:t>TITU</w:t>
                </w:r>
                <w:r>
                  <w:rPr>
                    <w:rFonts w:cs="Arial" w:hAnsi="Arial" w:eastAsia="Arial" w:ascii="Arial"/>
                    <w:b/>
                    <w:color w:val="3D3D3D"/>
                    <w:w w:val="82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4D5052"/>
                    <w:w w:val="99"/>
                    <w:sz w:val="16"/>
                    <w:szCs w:val="16"/>
                  </w:rPr>
                  <w:t>IONAL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9.48pt;margin-top:58.7575pt;width:134.323pt;height:10pt;mso-position-horizontal-relative:page;mso-position-vertical-relative:page;z-index:-109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1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34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1"/>
                    <w:sz w:val="16"/>
                    <w:szCs w:val="16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81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17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PEDRO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103"/>
                    <w:sz w:val="16"/>
                    <w:szCs w:val="16"/>
                  </w:rPr>
                  <w:t>TLAQ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18"/>
                    <w:w w:val="103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2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6"/>
                    <w:szCs w:val="16"/>
                  </w:rPr>
                  <w:t>PAQUE,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4.44pt;margin-top:58.7575pt;width:33.0738pt;height:10pt;mso-position-horizontal-relative:page;mso-position-vertical-relative:page;z-index:-109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4D5052"/>
                    <w:w w:val="94"/>
                    <w:sz w:val="16"/>
                    <w:szCs w:val="16"/>
                  </w:rPr>
                  <w:t>JAL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-25"/>
                    <w:w w:val="94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3D3D3D"/>
                    <w:spacing w:val="0"/>
                    <w:w w:val="72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4D5052"/>
                    <w:spacing w:val="0"/>
                    <w:w w:val="99"/>
                    <w:sz w:val="16"/>
                    <w:szCs w:val="16"/>
                  </w:rPr>
                  <w:t>CO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3.96pt;margin-top:48.3472pt;width:376.273pt;height:24.44pt;mso-position-horizontal-relative:page;mso-position-vertical-relative:page;z-index:-10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95052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495052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color w:val="4950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95052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950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92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92"/>
                    <w:sz w:val="18"/>
                    <w:szCs w:val="18"/>
                  </w:rPr>
                  <w:t>0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92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92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92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92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3B3F3F"/>
                    <w:spacing w:val="5"/>
                    <w:w w:val="9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4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2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95052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88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87"/>
                    <w:sz w:val="18"/>
                    <w:szCs w:val="18"/>
                  </w:rPr>
                  <w:t>LIC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95052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62"/>
                  <w:ind w:left="203" w:right="144"/>
                </w:pP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495052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7"/>
                    <w:sz w:val="18"/>
                    <w:szCs w:val="18"/>
                  </w:rPr>
                  <w:t>AYUNTAMI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NTO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495052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94"/>
                    <w:sz w:val="18"/>
                    <w:szCs w:val="18"/>
                  </w:rPr>
                  <w:t>CON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2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TITU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IONAL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495052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3B3F3F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4950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100"/>
                    <w:sz w:val="18"/>
                    <w:szCs w:val="18"/>
                  </w:rPr>
                  <w:t>PEDR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495052"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1"/>
                    <w:sz w:val="18"/>
                    <w:szCs w:val="18"/>
                  </w:rPr>
                  <w:t>TLAQU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68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PAQU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77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495052"/>
                    <w:spacing w:val="-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94"/>
                    <w:sz w:val="18"/>
                    <w:szCs w:val="18"/>
                  </w:rPr>
                  <w:t>JALI</w:t>
                </w:r>
                <w:r>
                  <w:rPr>
                    <w:rFonts w:cs="Arial" w:hAnsi="Arial" w:eastAsia="Arial" w:ascii="Arial"/>
                    <w:color w:val="3B3F3F"/>
                    <w:spacing w:val="0"/>
                    <w:w w:val="7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495052"/>
                    <w:spacing w:val="0"/>
                    <w:w w:val="100"/>
                    <w:sz w:val="18"/>
                    <w:szCs w:val="18"/>
                  </w:rPr>
                  <w:t>CO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4.92pt;margin-top:45.9472pt;width:377.711pt;height:11pt;mso-position-horizontal-relative:page;mso-position-vertical-relative:page;z-index:-108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484F52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ANUAL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84F52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484F52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2022,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color w:val="484F52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484F52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484F52"/>
                    <w:spacing w:val="0"/>
                    <w:w w:val="100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eader" Target="header4.xml"/><Relationship Id="rId15" Type="http://schemas.openxmlformats.org/officeDocument/2006/relationships/footer" Target="footer6.xml"/><Relationship Id="rId16" Type="http://schemas.openxmlformats.org/officeDocument/2006/relationships/header" Target="header5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header" Target="header6.xml"/><Relationship Id="rId20" Type="http://schemas.openxmlformats.org/officeDocument/2006/relationships/footer" Target="footer9.xml"/><Relationship Id="rId21" Type="http://schemas.openxmlformats.org/officeDocument/2006/relationships/header" Target="header7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header" Target="header8.xml"/><Relationship Id="rId25" Type="http://schemas.openxmlformats.org/officeDocument/2006/relationships/footer" Target="footer12.xml"/><Relationship Id="rId26" Type="http://schemas.openxmlformats.org/officeDocument/2006/relationships/header" Target="header9.xml"/><Relationship Id="rId27" Type="http://schemas.openxmlformats.org/officeDocument/2006/relationships/footer" Target="footer1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