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4"/>
          <w:szCs w:val="34"/>
        </w:rPr>
        <w:jc w:val="center"/>
        <w:spacing w:before="49"/>
        <w:ind w:left="573" w:right="636"/>
      </w:pPr>
      <w:r>
        <w:pict>
          <v:group style="position:absolute;margin-left:97pt;margin-top:507pt;width:442pt;height:275pt;mso-position-horizontal-relative:page;mso-position-vertical-relative:page;z-index:-1029" coordorigin="1940,10140" coordsize="8840,5500">
            <v:shape style="position:absolute;left:1940;top:10140;width:640;height:0" coordorigin="1940,10140" coordsize="640,0" path="m1940,10140l2580,10140e" filled="f" stroked="t" strokeweight="0pt" strokecolor="#3D3B3A">
              <v:path arrowok="t"/>
            </v:shape>
            <v:shape style="position:absolute;left:2600;top:10140;width:8180;height:0" coordorigin="2600,10140" coordsize="8180,0" path="m2600,10140l10780,10140e" filled="f" stroked="t" strokeweight="0pt" strokecolor="#3D3B3A">
              <v:path arrowok="t"/>
            </v:shape>
            <v:shape style="position:absolute;left:7200;top:10160;width:0;height:5480" coordorigin="7200,10160" coordsize="0,5480" path="m7200,15640l7200,10160e" filled="f" stroked="t" strokeweight="0pt" strokecolor="#6EB3AE">
              <v:path arrowok="t"/>
            </v:shape>
            <w10:wrap type="none"/>
          </v:group>
        </w:pict>
      </w:r>
      <w:r>
        <w:pict>
          <v:group style="position:absolute;margin-left:360pt;margin-top:8.00001pt;width:0pt;height:64pt;mso-position-horizontal-relative:page;mso-position-vertical-relative:page;z-index:-1031" coordorigin="7200,160" coordsize="0,1280">
            <v:shape style="position:absolute;left:7200;top:160;width:0;height:1280" coordorigin="7200,160" coordsize="0,1280" path="m7200,1440l7200,160e" filled="f" stroked="t" strokeweight="0pt" strokecolor="#6EB3AE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20202"/>
          <w:spacing w:val="0"/>
          <w:w w:val="100"/>
          <w:sz w:val="34"/>
          <w:szCs w:val="34"/>
        </w:rPr>
        <w:t>AYUNTAMIENTO</w:t>
      </w:r>
      <w:r>
        <w:rPr>
          <w:rFonts w:cs="Arial" w:hAnsi="Arial" w:eastAsia="Arial" w:ascii="Arial"/>
          <w:color w:val="020202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020202"/>
          <w:spacing w:val="60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34"/>
          <w:szCs w:val="34"/>
        </w:rPr>
        <w:t>CONSTITUf!ONAL</w:t>
      </w:r>
      <w:r>
        <w:rPr>
          <w:rFonts w:cs="Arial" w:hAnsi="Arial" w:eastAsia="Arial" w:ascii="Arial"/>
          <w:color w:val="020202"/>
          <w:spacing w:val="0"/>
          <w:w w:val="100"/>
          <w:sz w:val="34"/>
          <w:szCs w:val="34"/>
        </w:rPr>
        <w:t>    </w:t>
      </w:r>
      <w:r>
        <w:rPr>
          <w:rFonts w:cs="Arial" w:hAnsi="Arial" w:eastAsia="Arial" w:ascii="Arial"/>
          <w:color w:val="020202"/>
          <w:spacing w:val="11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color w:val="020202"/>
          <w:spacing w:val="29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34"/>
          <w:szCs w:val="34"/>
        </w:rPr>
        <w:t>SAN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ind w:left="2343" w:right="2383"/>
      </w:pPr>
      <w:r>
        <w:pict>
          <v:group style="position:absolute;margin-left:489pt;margin-top:445pt;width:38pt;height:0pt;mso-position-horizontal-relative:page;mso-position-vertical-relative:page;z-index:-1030" coordorigin="9780,8900" coordsize="760,0">
            <v:shape style="position:absolute;left:9780;top:8900;width:760;height:0" coordorigin="9780,8900" coordsize="760,0" path="m9780,8900l10540,8900e" filled="f" stroked="t" strokeweight="0pt" strokecolor="#3D3B3A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20202"/>
          <w:spacing w:val="0"/>
          <w:w w:val="100"/>
          <w:sz w:val="34"/>
          <w:szCs w:val="34"/>
        </w:rPr>
        <w:t>PEDRO</w:t>
      </w:r>
      <w:r>
        <w:rPr>
          <w:rFonts w:cs="Arial" w:hAnsi="Arial" w:eastAsia="Arial" w:ascii="Arial"/>
          <w:b/>
          <w:color w:val="020202"/>
          <w:spacing w:val="66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34"/>
          <w:szCs w:val="34"/>
        </w:rPr>
        <w:t>TLAQUEP</w:t>
      </w:r>
      <w:r>
        <w:rPr>
          <w:rFonts w:cs="Arial" w:hAnsi="Arial" w:eastAsia="Arial" w:ascii="Arial"/>
          <w:b/>
          <w:color w:val="020202"/>
          <w:spacing w:val="0"/>
          <w:w w:val="100"/>
          <w:sz w:val="34"/>
          <w:szCs w:val="34"/>
        </w:rPr>
        <w:t>  </w:t>
      </w:r>
      <w:r>
        <w:rPr>
          <w:rFonts w:cs="Arial" w:hAnsi="Arial" w:eastAsia="Arial" w:ascii="Arial"/>
          <w:b/>
          <w:color w:val="020202"/>
          <w:spacing w:val="53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34"/>
          <w:szCs w:val="34"/>
        </w:rPr>
        <w:t>QUE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ind w:left="3538" w:right="3625"/>
      </w:pPr>
      <w:r>
        <w:pict>
          <v:group style="position:absolute;margin-left:95.5pt;margin-top:2.66581pt;width:298.14pt;height:322.86pt;mso-position-horizontal-relative:page;mso-position-vertical-relative:paragraph;z-index:-1032" coordorigin="1910,53" coordsize="5963,6457">
            <v:shape type="#_x0000_t75" style="position:absolute;left:4522;top:1029;width:3351;height:5482">
              <v:imagedata o:title="" r:id="rId4"/>
            </v:shape>
            <v:shape style="position:absolute;left:7200;top:53;width:0;height:1000" coordorigin="7200,53" coordsize="0,1000" path="m7200,1053l7200,53e" filled="f" stroked="t" strokeweight="0pt" strokecolor="#6EB3AE">
              <v:path arrowok="t"/>
            </v:shape>
            <v:shape style="position:absolute;left:1920;top:6473;width:2600;height:0" coordorigin="1920,6473" coordsize="2600,0" path="m1920,6473l4520,6473e" filled="f" stroked="t" strokeweight="1pt" strokecolor="#3D3B3A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20202"/>
          <w:spacing w:val="0"/>
          <w:w w:val="100"/>
          <w:sz w:val="34"/>
          <w:szCs w:val="34"/>
        </w:rPr>
        <w:t>2022-2024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5485"/>
      </w:pPr>
      <w:r>
        <w:rPr>
          <w:rFonts w:cs="Arial" w:hAnsi="Arial" w:eastAsia="Arial" w:ascii="Arial"/>
          <w:color w:val="6EB3AE"/>
          <w:spacing w:val="0"/>
          <w:w w:val="18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6EB3AE"/>
          <w:spacing w:val="0"/>
          <w:w w:val="18"/>
          <w:position w:val="-2"/>
          <w:sz w:val="20"/>
          <w:szCs w:val="20"/>
        </w:rPr>
        <w:t>                                                            </w:t>
      </w:r>
      <w:r>
        <w:rPr>
          <w:rFonts w:cs="Arial" w:hAnsi="Arial" w:eastAsia="Arial" w:ascii="Arial"/>
          <w:color w:val="6EB3AE"/>
          <w:spacing w:val="1"/>
          <w:w w:val="18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0"/>
          <w:position w:val="-2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lineRule="exact" w:line="340"/>
        <w:ind w:left="158" w:right="65"/>
      </w:pPr>
      <w:r>
        <w:rPr>
          <w:rFonts w:cs="Arial" w:hAnsi="Arial" w:eastAsia="Arial" w:ascii="Arial"/>
          <w:color w:val="020202"/>
          <w:spacing w:val="0"/>
          <w:w w:val="100"/>
          <w:position w:val="1"/>
          <w:sz w:val="36"/>
          <w:szCs w:val="36"/>
        </w:rPr>
        <w:t>PLAN</w:t>
      </w:r>
      <w:r>
        <w:rPr>
          <w:rFonts w:cs="Arial" w:hAnsi="Arial" w:eastAsia="Arial" w:ascii="Arial"/>
          <w:color w:val="020202"/>
          <w:spacing w:val="-17"/>
          <w:w w:val="100"/>
          <w:position w:val="1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36"/>
          <w:szCs w:val="36"/>
        </w:rPr>
        <w:t>DE</w:t>
      </w:r>
      <w:r>
        <w:rPr>
          <w:rFonts w:cs="Arial" w:hAnsi="Arial" w:eastAsia="Arial" w:ascii="Arial"/>
          <w:color w:val="020202"/>
          <w:spacing w:val="-19"/>
          <w:w w:val="100"/>
          <w:position w:val="1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36"/>
          <w:szCs w:val="36"/>
        </w:rPr>
        <w:t>TRABAJO</w:t>
      </w:r>
      <w:r>
        <w:rPr>
          <w:rFonts w:cs="Arial" w:hAnsi="Arial" w:eastAsia="Arial" w:ascii="Arial"/>
          <w:color w:val="020202"/>
          <w:spacing w:val="27"/>
          <w:w w:val="100"/>
          <w:position w:val="1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36"/>
          <w:szCs w:val="36"/>
        </w:rPr>
        <w:t>DE</w:t>
      </w:r>
      <w:r>
        <w:rPr>
          <w:rFonts w:cs="Arial" w:hAnsi="Arial" w:eastAsia="Arial" w:ascii="Arial"/>
          <w:color w:val="020202"/>
          <w:spacing w:val="-4"/>
          <w:w w:val="100"/>
          <w:position w:val="1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36"/>
          <w:szCs w:val="36"/>
        </w:rPr>
        <w:t>LA</w:t>
      </w:r>
      <w:r>
        <w:rPr>
          <w:rFonts w:cs="Arial" w:hAnsi="Arial" w:eastAsia="Arial" w:ascii="Arial"/>
          <w:color w:val="020202"/>
          <w:spacing w:val="-12"/>
          <w:w w:val="100"/>
          <w:position w:val="1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36"/>
          <w:szCs w:val="36"/>
        </w:rPr>
        <w:t>CO~ISION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11"/>
          <w:w w:val="100"/>
          <w:position w:val="1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36"/>
          <w:szCs w:val="36"/>
        </w:rPr>
        <w:t>EDILICIA</w:t>
      </w:r>
      <w:r>
        <w:rPr>
          <w:rFonts w:cs="Arial" w:hAnsi="Arial" w:eastAsia="Arial" w:ascii="Arial"/>
          <w:color w:val="020202"/>
          <w:spacing w:val="14"/>
          <w:w w:val="100"/>
          <w:position w:val="1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36"/>
          <w:szCs w:val="36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spacing w:before="99"/>
        <w:ind w:left="1363" w:right="1378"/>
        <w:sectPr>
          <w:pgSz w:w="12240" w:h="15840"/>
          <w:pgMar w:top="1360" w:bottom="280" w:left="1720" w:right="1640"/>
        </w:sectPr>
      </w:pPr>
      <w:r>
        <w:rPr>
          <w:rFonts w:cs="Arial" w:hAnsi="Arial" w:eastAsia="Arial" w:ascii="Arial"/>
          <w:color w:val="020202"/>
          <w:spacing w:val="0"/>
          <w:w w:val="100"/>
          <w:sz w:val="36"/>
          <w:szCs w:val="36"/>
        </w:rPr>
        <w:t>ASUNTOS</w:t>
      </w:r>
      <w:r>
        <w:rPr>
          <w:rFonts w:cs="Arial" w:hAnsi="Arial" w:eastAsia="Arial" w:ascii="Arial"/>
          <w:color w:val="020202"/>
          <w:spacing w:val="29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36"/>
          <w:szCs w:val="36"/>
        </w:rPr>
        <w:t>METROPOLI</w:t>
      </w:r>
      <w:r>
        <w:rPr>
          <w:rFonts w:cs="Arial" w:hAnsi="Arial" w:eastAsia="Arial" w:ascii="Arial"/>
          <w:color w:val="151D1C"/>
          <w:spacing w:val="0"/>
          <w:w w:val="100"/>
          <w:sz w:val="36"/>
          <w:szCs w:val="36"/>
        </w:rPr>
        <w:t>J</w:t>
      </w:r>
      <w:r>
        <w:rPr>
          <w:rFonts w:cs="Arial" w:hAnsi="Arial" w:eastAsia="Arial" w:ascii="Arial"/>
          <w:color w:val="020202"/>
          <w:spacing w:val="0"/>
          <w:w w:val="100"/>
          <w:sz w:val="36"/>
          <w:szCs w:val="36"/>
        </w:rPr>
        <w:t>ANOS</w:t>
      </w:r>
      <w:r>
        <w:rPr>
          <w:rFonts w:cs="Arial" w:hAnsi="Arial" w:eastAsia="Arial" w:ascii="Arial"/>
          <w:color w:val="020202"/>
          <w:spacing w:val="5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34"/>
          <w:szCs w:val="34"/>
        </w:rPr>
        <w:t>2022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pict>
          <v:group style="position:absolute;margin-left:363pt;margin-top:456pt;width:0pt;height:328pt;mso-position-horizontal-relative:page;mso-position-vertical-relative:page;z-index:-1026" coordorigin="7260,9120" coordsize="0,6560">
            <v:shape style="position:absolute;left:7260;top:9120;width:0;height:6560" coordorigin="7260,9120" coordsize="0,6560" path="m7260,15680l7260,9120e" filled="f" stroked="t" strokeweight="0pt" strokecolor="#6EB5AE">
              <v:path arrowok="t"/>
            </v:shape>
            <w10:wrap type="none"/>
          </v:group>
        </w:pict>
      </w:r>
      <w:r>
        <w:pict>
          <v:group style="position:absolute;margin-left:361pt;margin-top:10pt;width:0pt;height:251pt;mso-position-horizontal-relative:page;mso-position-vertical-relative:page;z-index:-1028" coordorigin="7220,200" coordsize="0,5020">
            <v:shape style="position:absolute;left:7220;top:200;width:0;height:5020" coordorigin="7220,200" coordsize="0,5020" path="m7220,5220l7220,200e" filled="f" stroked="t" strokeweight="0pt" strokecolor="#6EB5AE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7" w:lineRule="exact" w:line="280"/>
        <w:ind w:left="3707" w:right="3984"/>
      </w:pPr>
      <w:r>
        <w:rPr>
          <w:rFonts w:cs="Arial" w:hAnsi="Arial" w:eastAsia="Arial" w:ascii="Arial"/>
          <w:color w:val="040404"/>
          <w:spacing w:val="0"/>
          <w:w w:val="109"/>
          <w:position w:val="-1"/>
          <w:sz w:val="26"/>
          <w:szCs w:val="26"/>
        </w:rPr>
        <w:t>Contenido.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434"/>
      </w:pP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1.</w:t>
      </w:r>
      <w:r>
        <w:rPr>
          <w:rFonts w:cs="Arial" w:hAnsi="Arial" w:eastAsia="Arial" w:ascii="Arial"/>
          <w:color w:val="040404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lntroducci6n.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420"/>
      </w:pP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2.</w:t>
      </w:r>
      <w:r>
        <w:rPr>
          <w:rFonts w:cs="Arial" w:hAnsi="Arial" w:eastAsia="Arial" w:ascii="Arial"/>
          <w:color w:val="040404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lntegraci6n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40404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40404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Metropolitanos.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420"/>
      </w:pPr>
      <w:r>
        <w:pict>
          <v:group style="position:absolute;margin-left:362pt;margin-top:13.9938pt;width:0pt;height:63pt;mso-position-horizontal-relative:page;mso-position-vertical-relative:paragraph;z-index:-1027" coordorigin="7240,280" coordsize="0,1260">
            <v:shape style="position:absolute;left:7240;top:280;width:0;height:1260" coordorigin="7240,280" coordsize="0,1260" path="m7240,1540l7240,280e" filled="f" stroked="t" strokeweight="1pt" strokecolor="#6EB5AE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3.</w:t>
      </w:r>
      <w:r>
        <w:rPr>
          <w:rFonts w:cs="Arial" w:hAnsi="Arial" w:eastAsia="Arial" w:ascii="Arial"/>
          <w:color w:val="040404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Atribuciones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40404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40404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5"/>
          <w:sz w:val="26"/>
          <w:szCs w:val="26"/>
        </w:rPr>
        <w:t>Melropolitanos</w:t>
      </w:r>
      <w:r>
        <w:rPr>
          <w:rFonts w:cs="Arial" w:hAnsi="Arial" w:eastAsia="Arial" w:ascii="Arial"/>
          <w:color w:val="6D6B79"/>
          <w:spacing w:val="0"/>
          <w:w w:val="110"/>
          <w:sz w:val="26"/>
          <w:szCs w:val="26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785"/>
      </w:pP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3.1.</w:t>
      </w:r>
      <w:r>
        <w:rPr>
          <w:rFonts w:cs="Arial" w:hAnsi="Arial" w:eastAsia="Arial" w:ascii="Arial"/>
          <w:color w:val="040404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Atribuciones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40404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40404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40404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40404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9"/>
        <w:ind w:left="1174"/>
      </w:pP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Metropolitanos.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267"/>
        <w:ind w:left="1159" w:right="260" w:hanging="317"/>
      </w:pP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3.2.</w:t>
      </w:r>
      <w:r>
        <w:rPr>
          <w:rFonts w:cs="Arial" w:hAnsi="Arial" w:eastAsia="Arial" w:ascii="Arial"/>
          <w:color w:val="040404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Procedimientos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40404"/>
          <w:spacing w:val="6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y/o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rnetodoloqla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40404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atenci6n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40404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40404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40404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EB5AE"/>
          <w:spacing w:val="0"/>
          <w:w w:val="25"/>
          <w:sz w:val="34"/>
          <w:szCs w:val="34"/>
        </w:rPr>
        <w:t>I</w:t>
      </w:r>
      <w:r>
        <w:rPr>
          <w:rFonts w:cs="Arial" w:hAnsi="Arial" w:eastAsia="Arial" w:ascii="Arial"/>
          <w:color w:val="6EB5AE"/>
          <w:spacing w:val="0"/>
          <w:w w:val="25"/>
          <w:sz w:val="34"/>
          <w:szCs w:val="34"/>
        </w:rPr>
        <w:t>      </w:t>
      </w:r>
      <w:r>
        <w:rPr>
          <w:rFonts w:cs="Arial" w:hAnsi="Arial" w:eastAsia="Arial" w:ascii="Arial"/>
          <w:color w:val="6EB5AE"/>
          <w:spacing w:val="4"/>
          <w:w w:val="25"/>
          <w:sz w:val="34"/>
          <w:szCs w:val="3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suntos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Metropolitanos.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430"/>
      </w:pPr>
      <w:r>
        <w:rPr>
          <w:rFonts w:cs="Arial" w:hAnsi="Arial" w:eastAsia="Arial" w:ascii="Arial"/>
          <w:color w:val="040404"/>
          <w:w w:val="97"/>
          <w:sz w:val="26"/>
          <w:szCs w:val="26"/>
        </w:rPr>
        <w:t>4</w:t>
      </w:r>
      <w:r>
        <w:rPr>
          <w:rFonts w:cs="Arial" w:hAnsi="Arial" w:eastAsia="Arial" w:ascii="Arial"/>
          <w:color w:val="1C1C1C"/>
          <w:w w:val="58"/>
          <w:sz w:val="26"/>
          <w:szCs w:val="26"/>
        </w:rPr>
        <w:t>.</w:t>
      </w:r>
      <w:r>
        <w:rPr>
          <w:rFonts w:cs="Arial" w:hAnsi="Arial" w:eastAsia="Arial" w:ascii="Arial"/>
          <w:color w:val="1C1C1C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C1C1C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Plan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040404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040404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040404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040404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40404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Comisi6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   </w:t>
      </w:r>
      <w:r>
        <w:rPr>
          <w:rFonts w:cs="Arial" w:hAnsi="Arial" w:eastAsia="Arial" w:ascii="Arial"/>
          <w:color w:val="040404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040404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40404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9"/>
        <w:ind w:left="799"/>
      </w:pP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Metropolitanos.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790"/>
      </w:pP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4.1</w:t>
      </w:r>
      <w:r>
        <w:rPr>
          <w:rFonts w:cs="Arial" w:hAnsi="Arial" w:eastAsia="Arial" w:ascii="Arial"/>
          <w:color w:val="040404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Objetivo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General.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9"/>
        <w:ind w:left="794"/>
      </w:pP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4.2</w:t>
      </w:r>
      <w:r>
        <w:rPr>
          <w:rFonts w:cs="Arial" w:hAnsi="Arial" w:eastAsia="Arial" w:ascii="Arial"/>
          <w:color w:val="040404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Objetivos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especfficos.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794"/>
      </w:pP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4.3</w:t>
      </w:r>
      <w:r>
        <w:rPr>
          <w:rFonts w:cs="Arial" w:hAnsi="Arial" w:eastAsia="Arial" w:ascii="Arial"/>
          <w:color w:val="040404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Uneas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40404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acci6n.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794"/>
      </w:pP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4.4</w:t>
      </w:r>
      <w:r>
        <w:rPr>
          <w:rFonts w:cs="Arial" w:hAnsi="Arial" w:eastAsia="Arial" w:ascii="Arial"/>
          <w:color w:val="040404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Metas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799"/>
      </w:pP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4.4</w:t>
      </w:r>
      <w:r>
        <w:rPr>
          <w:rFonts w:cs="Arial" w:hAnsi="Arial" w:eastAsia="Arial" w:ascii="Arial"/>
          <w:color w:val="040404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Cronograma.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818"/>
      </w:pP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Esta</w:t>
      </w:r>
      <w:r>
        <w:rPr>
          <w:rFonts w:cs="Arial" w:hAnsi="Arial" w:eastAsia="Arial" w:ascii="Arial"/>
          <w:color w:val="040404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ho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a,</w:t>
      </w:r>
      <w:r>
        <w:rPr>
          <w:rFonts w:cs="Arial" w:hAnsi="Arial" w:eastAsia="Arial" w:ascii="Arial"/>
          <w:color w:val="040404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040404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parte</w:t>
      </w:r>
      <w:r>
        <w:rPr>
          <w:rFonts w:cs="Arial" w:hAnsi="Arial" w:eastAsia="Arial" w:ascii="Arial"/>
          <w:color w:val="040404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integrante</w:t>
      </w:r>
      <w:r>
        <w:rPr>
          <w:rFonts w:cs="Arial" w:hAnsi="Arial" w:eastAsia="Arial" w:ascii="Arial"/>
          <w:color w:val="040404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40404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040404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Traba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40404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40404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404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isi6n</w:t>
      </w:r>
      <w:r>
        <w:rPr>
          <w:rFonts w:cs="Arial" w:hAnsi="Arial" w:eastAsia="Arial" w:ascii="Arial"/>
          <w:color w:val="040404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color w:val="040404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97"/>
          <w:sz w:val="18"/>
          <w:szCs w:val="18"/>
        </w:rPr>
        <w:t>Metro</w:t>
      </w:r>
      <w:r>
        <w:rPr>
          <w:rFonts w:cs="Arial" w:hAnsi="Arial" w:eastAsia="Arial" w:ascii="Arial"/>
          <w:color w:val="1C1C1C"/>
          <w:spacing w:val="0"/>
          <w:w w:val="576"/>
          <w:sz w:val="18"/>
          <w:szCs w:val="18"/>
        </w:rPr>
        <w:t>~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40404"/>
          <w:spacing w:val="-7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8" w:lineRule="exact" w:line="200"/>
        <w:ind w:left="818"/>
      </w:pPr>
      <w:r>
        <w:rPr>
          <w:rFonts w:cs="Arial" w:hAnsi="Arial" w:eastAsia="Arial" w:ascii="Arial"/>
          <w:color w:val="040404"/>
          <w:spacing w:val="0"/>
          <w:w w:val="100"/>
          <w:position w:val="-1"/>
          <w:sz w:val="18"/>
          <w:szCs w:val="18"/>
        </w:rPr>
        <w:t>Pedro</w:t>
      </w:r>
      <w:r>
        <w:rPr>
          <w:rFonts w:cs="Arial" w:hAnsi="Arial" w:eastAsia="Arial" w:ascii="Arial"/>
          <w:color w:val="040404"/>
          <w:spacing w:val="-1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18"/>
          <w:szCs w:val="18"/>
        </w:rPr>
        <w:t>Tlaquepaque,</w:t>
      </w:r>
      <w:r>
        <w:rPr>
          <w:rFonts w:cs="Arial" w:hAnsi="Arial" w:eastAsia="Arial" w:ascii="Arial"/>
          <w:color w:val="040404"/>
          <w:spacing w:val="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18"/>
          <w:szCs w:val="18"/>
        </w:rPr>
        <w:t>para</w:t>
      </w:r>
      <w:r>
        <w:rPr>
          <w:rFonts w:cs="Arial" w:hAnsi="Arial" w:eastAsia="Arial" w:ascii="Arial"/>
          <w:color w:val="040404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18"/>
          <w:szCs w:val="18"/>
        </w:rPr>
        <w:t>el</w:t>
      </w:r>
      <w:r>
        <w:rPr>
          <w:rFonts w:cs="Arial" w:hAnsi="Arial" w:eastAsia="Arial" w:ascii="Arial"/>
          <w:color w:val="040404"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18"/>
          <w:szCs w:val="18"/>
        </w:rPr>
        <w:t>afio</w:t>
      </w:r>
      <w:r>
        <w:rPr>
          <w:rFonts w:cs="Arial" w:hAnsi="Arial" w:eastAsia="Arial" w:ascii="Arial"/>
          <w:color w:val="040404"/>
          <w:spacing w:val="1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95"/>
          <w:position w:val="-1"/>
          <w:sz w:val="18"/>
          <w:szCs w:val="18"/>
        </w:rPr>
        <w:t>2022</w:t>
      </w:r>
      <w:r>
        <w:rPr>
          <w:rFonts w:cs="Arial" w:hAnsi="Arial" w:eastAsia="Arial" w:ascii="Arial"/>
          <w:color w:val="1C1C1C"/>
          <w:spacing w:val="0"/>
          <w:w w:val="48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1"/>
        <w:ind w:right="102"/>
        <w:sectPr>
          <w:pgSz w:w="12300" w:h="15900"/>
          <w:pgMar w:top="1500" w:bottom="280" w:left="1740" w:right="1420"/>
        </w:sectPr>
      </w:pPr>
      <w:r>
        <w:rPr>
          <w:rFonts w:cs="Times New Roman" w:hAnsi="Times New Roman" w:eastAsia="Times New Roman" w:ascii="Times New Roman"/>
          <w:color w:val="040404"/>
          <w:spacing w:val="0"/>
          <w:w w:val="7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62"/>
        <w:ind w:left="3638" w:right="3440"/>
      </w:pPr>
      <w:r>
        <w:pict>
          <v:group style="position:absolute;margin-left:360pt;margin-top:9pt;width:0pt;height:104pt;mso-position-horizontal-relative:page;mso-position-vertical-relative:page;z-index:-1025" coordorigin="7200,180" coordsize="0,2080">
            <v:shape style="position:absolute;left:7200;top:180;width:0;height:2080" coordorigin="7200,180" coordsize="0,2080" path="m7200,2260l7200,180e" filled="f" stroked="t" strokeweight="0pt" strokecolor="#66A19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1.</w:t>
      </w:r>
      <w:r>
        <w:rPr>
          <w:rFonts w:cs="Arial" w:hAnsi="Arial" w:eastAsia="Arial" w:ascii="Arial"/>
          <w:b/>
          <w:color w:val="040404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10"/>
          <w:sz w:val="26"/>
          <w:szCs w:val="26"/>
        </w:rPr>
        <w:t>lntroducci6</w:t>
      </w:r>
      <w:r>
        <w:rPr>
          <w:rFonts w:cs="Arial" w:hAnsi="Arial" w:eastAsia="Arial" w:ascii="Arial"/>
          <w:b/>
          <w:color w:val="040404"/>
          <w:spacing w:val="76"/>
          <w:w w:val="11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64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06"/>
        <w:ind w:left="126" w:right="145" w:firstLine="715"/>
      </w:pP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Ayuntamiento</w:t>
      </w:r>
      <w:r>
        <w:rPr>
          <w:rFonts w:cs="Arial" w:hAnsi="Arial" w:eastAsia="Arial" w:ascii="Arial"/>
          <w:color w:val="040404"/>
          <w:spacing w:val="4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Constitucional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San</w:t>
      </w:r>
      <w:r>
        <w:rPr>
          <w:rFonts w:cs="Arial" w:hAnsi="Arial" w:eastAsia="Arial" w:ascii="Arial"/>
          <w:color w:val="040404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Pedro</w:t>
      </w:r>
      <w:r>
        <w:rPr>
          <w:rFonts w:cs="Arial" w:hAnsi="Arial" w:eastAsia="Arial" w:ascii="Arial"/>
          <w:color w:val="040404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Tlaquepaque,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Jalisco,</w:t>
      </w:r>
      <w:r>
        <w:rPr>
          <w:rFonts w:cs="Arial" w:hAnsi="Arial" w:eastAsia="Arial" w:ascii="Arial"/>
          <w:color w:val="040404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desahogo,</w:t>
      </w:r>
      <w:r>
        <w:rPr>
          <w:rFonts w:cs="Arial" w:hAnsi="Arial" w:eastAsia="Arial" w:ascii="Arial"/>
          <w:color w:val="040404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vigilancia</w:t>
      </w:r>
      <w:r>
        <w:rPr>
          <w:rFonts w:cs="Arial" w:hAnsi="Arial" w:eastAsia="Arial" w:ascii="Arial"/>
          <w:color w:val="040404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97"/>
          <w:sz w:val="28"/>
          <w:szCs w:val="28"/>
        </w:rPr>
        <w:t>aten</w:t>
      </w:r>
      <w:r>
        <w:rPr>
          <w:rFonts w:cs="Arial" w:hAnsi="Arial" w:eastAsia="Arial" w:ascii="Arial"/>
          <w:color w:val="1D2D2B"/>
          <w:spacing w:val="0"/>
          <w:w w:val="78"/>
          <w:sz w:val="28"/>
          <w:szCs w:val="28"/>
        </w:rPr>
        <w:t>~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i6n</w:t>
      </w:r>
      <w:r>
        <w:rPr>
          <w:rFonts w:cs="Arial" w:hAnsi="Arial" w:eastAsia="Arial" w:ascii="Arial"/>
          <w:color w:val="040404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40404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diversos</w:t>
      </w:r>
      <w:r>
        <w:rPr>
          <w:rFonts w:cs="Arial" w:hAnsi="Arial" w:eastAsia="Arial" w:ascii="Arial"/>
          <w:color w:val="040404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asuntos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040404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corresponde</w:t>
      </w:r>
      <w:r>
        <w:rPr>
          <w:rFonts w:cs="Arial" w:hAnsi="Arial" w:eastAsia="Arial" w:ascii="Arial"/>
          <w:color w:val="040404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conocer</w:t>
      </w:r>
      <w:r>
        <w:rPr>
          <w:rFonts w:cs="Arial" w:hAnsi="Arial" w:eastAsia="Arial" w:ascii="Arial"/>
          <w:color w:val="040404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coma</w:t>
      </w:r>
      <w:r>
        <w:rPr>
          <w:rFonts w:cs="Arial" w:hAnsi="Arial" w:eastAsia="Arial" w:ascii="Arial"/>
          <w:color w:val="040404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nivel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97"/>
          <w:sz w:val="28"/>
          <w:szCs w:val="28"/>
        </w:rPr>
        <w:t>de</w:t>
      </w:r>
      <w:r>
        <w:rPr>
          <w:rFonts w:cs="Arial" w:hAnsi="Arial" w:eastAsia="Arial" w:ascii="Arial"/>
          <w:color w:val="72BAB3"/>
          <w:spacing w:val="0"/>
          <w:w w:val="23"/>
          <w:sz w:val="28"/>
          <w:szCs w:val="28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gobierno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4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mas</w:t>
      </w:r>
      <w:r>
        <w:rPr>
          <w:rFonts w:cs="Arial" w:hAnsi="Arial" w:eastAsia="Arial" w:ascii="Arial"/>
          <w:color w:val="040404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cercano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040404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ciudadanfa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4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Municipio,</w:t>
      </w:r>
      <w:r>
        <w:rPr>
          <w:rFonts w:cs="Arial" w:hAnsi="Arial" w:eastAsia="Arial" w:ascii="Arial"/>
          <w:color w:val="040404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40404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organiza</w:t>
      </w:r>
      <w:r>
        <w:rPr>
          <w:rFonts w:cs="Arial" w:hAnsi="Arial" w:eastAsia="Arial" w:ascii="Arial"/>
          <w:color w:val="040404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comisiones</w:t>
      </w:r>
      <w:r>
        <w:rPr>
          <w:rFonts w:cs="Arial" w:hAnsi="Arial" w:eastAsia="Arial" w:ascii="Arial"/>
          <w:color w:val="040404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conformidad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</w:t>
      </w:r>
      <w:r>
        <w:rPr>
          <w:rFonts w:cs="Arial" w:hAnsi="Arial" w:eastAsia="Arial" w:ascii="Arial"/>
          <w:color w:val="040404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color w:val="040404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dispuesto</w:t>
      </w:r>
      <w:r>
        <w:rPr>
          <w:rFonts w:cs="Arial" w:hAnsi="Arial" w:eastAsia="Arial" w:ascii="Arial"/>
          <w:color w:val="040404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color w:val="040404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040404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ordinales</w:t>
      </w:r>
      <w:r>
        <w:rPr>
          <w:rFonts w:cs="Arial" w:hAnsi="Arial" w:eastAsia="Arial" w:ascii="Arial"/>
          <w:color w:val="040404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27</w:t>
      </w:r>
      <w:r>
        <w:rPr>
          <w:rFonts w:cs="Arial" w:hAnsi="Arial" w:eastAsia="Arial" w:ascii="Arial"/>
          <w:color w:val="040404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28</w:t>
      </w:r>
      <w:r>
        <w:rPr>
          <w:rFonts w:cs="Arial" w:hAnsi="Arial" w:eastAsia="Arial" w:ascii="Arial"/>
          <w:color w:val="2D4844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color w:val="040404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Gobierno</w:t>
      </w:r>
      <w:r>
        <w:rPr>
          <w:rFonts w:cs="Arial" w:hAnsi="Arial" w:eastAsia="Arial" w:ascii="Arial"/>
          <w:color w:val="040404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Administraci6n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Publics</w:t>
      </w:r>
      <w:r>
        <w:rPr>
          <w:rFonts w:cs="Arial" w:hAnsi="Arial" w:eastAsia="Arial" w:ascii="Arial"/>
          <w:color w:val="040404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Estado</w:t>
      </w:r>
      <w:r>
        <w:rPr>
          <w:rFonts w:cs="Arial" w:hAnsi="Arial" w:eastAsia="Arial" w:ascii="Arial"/>
          <w:color w:val="040404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97"/>
          <w:sz w:val="28"/>
          <w:szCs w:val="28"/>
        </w:rPr>
        <w:t>Jali</w:t>
      </w:r>
      <w:r>
        <w:rPr>
          <w:rFonts w:cs="Arial" w:hAnsi="Arial" w:eastAsia="Arial" w:ascii="Arial"/>
          <w:color w:val="2D4844"/>
          <w:spacing w:val="0"/>
          <w:w w:val="135"/>
          <w:sz w:val="28"/>
          <w:szCs w:val="28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color w:val="040404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Municipios.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305"/>
        <w:ind w:left="116" w:right="184" w:firstLine="19"/>
      </w:pPr>
      <w:r>
        <w:pict>
          <v:group style="position:absolute;margin-left:529pt;margin-top:-4.78816pt;width:0pt;height:65pt;mso-position-horizontal-relative:page;mso-position-vertical-relative:paragraph;z-index:-1024" coordorigin="10580,-96" coordsize="0,1300">
            <v:shape style="position:absolute;left:10580;top:-96;width:0;height:1300" coordorigin="10580,-96" coordsize="0,1300" path="m10580,1204l10580,-96e" filled="f" stroked="t" strokeweight="2pt" strokecolor="#38384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5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denominaci6n</w:t>
      </w:r>
      <w:r>
        <w:rPr>
          <w:rFonts w:cs="Arial" w:hAnsi="Arial" w:eastAsia="Arial" w:ascii="Arial"/>
          <w:color w:val="040404"/>
          <w:spacing w:val="7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7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cada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comisi6n</w:t>
      </w:r>
      <w:r>
        <w:rPr>
          <w:rFonts w:cs="Arial" w:hAnsi="Arial" w:eastAsia="Arial" w:ascii="Arial"/>
          <w:color w:val="040404"/>
          <w:spacing w:val="7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96"/>
          <w:sz w:val="28"/>
          <w:szCs w:val="28"/>
        </w:rPr>
        <w:t>edili</w:t>
      </w:r>
      <w:r>
        <w:rPr>
          <w:rFonts w:cs="Arial" w:hAnsi="Arial" w:eastAsia="Arial" w:ascii="Arial"/>
          <w:color w:val="1D2D2B"/>
          <w:spacing w:val="0"/>
          <w:w w:val="177"/>
          <w:sz w:val="28"/>
          <w:szCs w:val="28"/>
        </w:rPr>
        <w:t>]</w:t>
      </w:r>
      <w:r>
        <w:rPr>
          <w:rFonts w:cs="Arial" w:hAnsi="Arial" w:eastAsia="Arial" w:ascii="Arial"/>
          <w:color w:val="040404"/>
          <w:spacing w:val="0"/>
          <w:w w:val="88"/>
          <w:sz w:val="28"/>
          <w:szCs w:val="28"/>
        </w:rPr>
        <w:t>ia,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-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asl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coma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7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materia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asuntos</w:t>
      </w:r>
      <w:r>
        <w:rPr>
          <w:rFonts w:cs="Arial" w:hAnsi="Arial" w:eastAsia="Arial" w:ascii="Arial"/>
          <w:color w:val="040404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040404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color w:val="0404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competen,</w:t>
      </w:r>
      <w:r>
        <w:rPr>
          <w:rFonts w:cs="Arial" w:hAnsi="Arial" w:eastAsia="Arial" w:ascii="Arial"/>
          <w:color w:val="040404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40404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encuentra</w:t>
      </w:r>
      <w:r>
        <w:rPr>
          <w:rFonts w:cs="Arial" w:hAnsi="Arial" w:eastAsia="Arial" w:ascii="Arial"/>
          <w:color w:val="040404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71"/>
          <w:sz w:val="28"/>
          <w:szCs w:val="28"/>
        </w:rPr>
        <w:t>pl.</w:t>
      </w:r>
      <w:r>
        <w:rPr>
          <w:rFonts w:cs="Arial" w:hAnsi="Arial" w:eastAsia="Arial" w:ascii="Arial"/>
          <w:color w:val="1D2D2B"/>
          <w:spacing w:val="0"/>
          <w:w w:val="220"/>
          <w:sz w:val="28"/>
          <w:szCs w:val="28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namente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establecido</w:t>
      </w:r>
      <w:r>
        <w:rPr>
          <w:rFonts w:cs="Arial" w:hAnsi="Arial" w:eastAsia="Arial" w:ascii="Arial"/>
          <w:color w:val="040404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Reglamento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6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Gobierno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Atiministraci6n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7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Publica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Ayuntamiento</w:t>
      </w:r>
      <w:r>
        <w:rPr>
          <w:rFonts w:cs="Arial" w:hAnsi="Arial" w:eastAsia="Arial" w:ascii="Arial"/>
          <w:color w:val="040404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Constitucional</w:t>
      </w:r>
      <w:r>
        <w:rPr>
          <w:rFonts w:cs="Arial" w:hAnsi="Arial" w:eastAsia="Arial" w:ascii="Arial"/>
          <w:color w:val="040404"/>
          <w:spacing w:val="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San</w:t>
      </w:r>
      <w:r>
        <w:rPr>
          <w:rFonts w:cs="Arial" w:hAnsi="Arial" w:eastAsia="Arial" w:ascii="Arial"/>
          <w:color w:val="040404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Pedr</w:t>
      </w:r>
      <w:r>
        <w:rPr>
          <w:rFonts w:cs="Arial" w:hAnsi="Arial" w:eastAsia="Arial" w:ascii="Arial"/>
          <w:color w:val="2D4844"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color w:val="2D4844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Tlaquepaque</w:t>
      </w:r>
      <w:r>
        <w:rPr>
          <w:rFonts w:cs="Arial" w:hAnsi="Arial" w:eastAsia="Arial" w:ascii="Arial"/>
          <w:color w:val="040404"/>
          <w:spacing w:val="6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mediante</w:t>
      </w:r>
      <w:r>
        <w:rPr>
          <w:rFonts w:cs="Arial" w:hAnsi="Arial" w:eastAsia="Arial" w:ascii="Arial"/>
          <w:color w:val="040404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su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20"/>
        <w:ind w:left="130" w:right="138"/>
      </w:pP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artlculo</w:t>
      </w:r>
      <w:r>
        <w:rPr>
          <w:rFonts w:cs="Arial" w:hAnsi="Arial" w:eastAsia="Arial" w:ascii="Arial"/>
          <w:color w:val="040404"/>
          <w:spacing w:val="14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92,</w:t>
      </w:r>
      <w:r>
        <w:rPr>
          <w:rFonts w:cs="Arial" w:hAnsi="Arial" w:eastAsia="Arial" w:ascii="Arial"/>
          <w:color w:val="040404"/>
          <w:spacing w:val="14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14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ese</w:t>
      </w:r>
      <w:r>
        <w:rPr>
          <w:rFonts w:cs="Arial" w:hAnsi="Arial" w:eastAsia="Arial" w:ascii="Arial"/>
          <w:color w:val="040404"/>
          <w:spacing w:val="18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sentido,</w:t>
      </w:r>
      <w:r>
        <w:rPr>
          <w:rFonts w:cs="Arial" w:hAnsi="Arial" w:eastAsia="Arial" w:ascii="Arial"/>
          <w:color w:val="040404"/>
          <w:spacing w:val="22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es</w:t>
      </w:r>
      <w:r>
        <w:rPr>
          <w:rFonts w:cs="Arial" w:hAnsi="Arial" w:eastAsia="Arial" w:ascii="Arial"/>
          <w:color w:val="040404"/>
          <w:spacing w:val="-4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-3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ordenami</w:t>
      </w:r>
      <w:r>
        <w:rPr>
          <w:rFonts w:cs="Arial" w:hAnsi="Arial" w:eastAsia="Arial" w:ascii="Arial"/>
          <w:color w:val="040404"/>
          <w:spacing w:val="0"/>
          <w:w w:val="64"/>
          <w:position w:val="1"/>
          <w:sz w:val="38"/>
          <w:szCs w:val="38"/>
        </w:rPr>
        <w:t>1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nto</w:t>
      </w:r>
      <w:r>
        <w:rPr>
          <w:rFonts w:cs="Arial" w:hAnsi="Arial" w:eastAsia="Arial" w:ascii="Arial"/>
          <w:color w:val="040404"/>
          <w:spacing w:val="22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antes</w:t>
      </w:r>
      <w:r>
        <w:rPr>
          <w:rFonts w:cs="Arial" w:hAnsi="Arial" w:eastAsia="Arial" w:ascii="Arial"/>
          <w:color w:val="040404"/>
          <w:spacing w:val="11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aludido</w:t>
      </w:r>
      <w:r>
        <w:rPr>
          <w:rFonts w:cs="Arial" w:hAnsi="Arial" w:eastAsia="Arial" w:ascii="Arial"/>
          <w:color w:val="040404"/>
          <w:spacing w:val="13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-3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que</w:t>
      </w:r>
      <w:r>
        <w:rPr>
          <w:rFonts w:cs="Arial" w:hAnsi="Arial" w:eastAsia="Arial" w:ascii="Arial"/>
          <w:color w:val="040404"/>
          <w:spacing w:val="3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28"/>
          <w:szCs w:val="28"/>
        </w:rPr>
        <w:t>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65"/>
        <w:ind w:left="130" w:right="153"/>
      </w:pP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vida</w:t>
      </w:r>
      <w:r>
        <w:rPr>
          <w:rFonts w:cs="Arial" w:hAnsi="Arial" w:eastAsia="Arial" w:ascii="Arial"/>
          <w:color w:val="040404"/>
          <w:spacing w:val="7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establece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40404"/>
          <w:spacing w:val="6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funciones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7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28"/>
          <w:szCs w:val="28"/>
        </w:rPr>
        <w:t>Co</w:t>
      </w:r>
      <w:r>
        <w:rPr>
          <w:rFonts w:cs="Arial" w:hAnsi="Arial" w:eastAsia="Arial" w:ascii="Arial"/>
          <w:color w:val="1D2D2B"/>
          <w:spacing w:val="0"/>
          <w:w w:val="226"/>
          <w:sz w:val="28"/>
          <w:szCs w:val="28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isi6n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-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Edilicia</w:t>
      </w:r>
      <w:r>
        <w:rPr>
          <w:rFonts w:cs="Arial" w:hAnsi="Arial" w:eastAsia="Arial" w:ascii="Arial"/>
          <w:color w:val="040404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6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Asuntos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95"/>
        <w:ind w:left="145" w:right="2443"/>
      </w:pPr>
      <w:r>
        <w:rPr>
          <w:rFonts w:cs="Arial" w:hAnsi="Arial" w:eastAsia="Arial" w:ascii="Arial"/>
          <w:color w:val="040404"/>
          <w:sz w:val="28"/>
          <w:szCs w:val="28"/>
        </w:rPr>
        <w:t>Metropolitanos</w:t>
      </w:r>
      <w:r>
        <w:rPr>
          <w:rFonts w:cs="Arial" w:hAnsi="Arial" w:eastAsia="Arial" w:ascii="Arial"/>
          <w:color w:val="040404"/>
          <w:spacing w:val="-32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sus</w:t>
      </w:r>
      <w:r>
        <w:rPr>
          <w:rFonts w:cs="Arial" w:hAnsi="Arial" w:eastAsia="Arial" w:ascii="Arial"/>
          <w:color w:val="040404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digitos</w:t>
      </w:r>
      <w:r>
        <w:rPr>
          <w:rFonts w:cs="Arial" w:hAnsi="Arial" w:eastAsia="Arial" w:ascii="Arial"/>
          <w:color w:val="0404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92</w:t>
      </w:r>
      <w:r>
        <w:rPr>
          <w:rFonts w:cs="Arial" w:hAnsi="Arial" w:eastAsia="Arial" w:ascii="Arial"/>
          <w:color w:val="040404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fracci6n</w:t>
      </w:r>
      <w:r>
        <w:rPr>
          <w:rFonts w:cs="Arial" w:hAnsi="Arial" w:eastAsia="Arial" w:ascii="Arial"/>
          <w:color w:val="040404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D2D2B"/>
          <w:spacing w:val="0"/>
          <w:w w:val="489"/>
          <w:sz w:val="28"/>
          <w:szCs w:val="28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VI</w:t>
      </w:r>
      <w:r>
        <w:rPr>
          <w:rFonts w:cs="Arial" w:hAnsi="Arial" w:eastAsia="Arial" w:ascii="Arial"/>
          <w:color w:val="040404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87"/>
          <w:sz w:val="28"/>
          <w:szCs w:val="28"/>
        </w:rPr>
        <w:t>119.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00"/>
        <w:ind w:left="140" w:right="125"/>
      </w:pP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Si</w:t>
      </w:r>
      <w:r>
        <w:rPr>
          <w:rFonts w:cs="Arial" w:hAnsi="Arial" w:eastAsia="Arial" w:ascii="Arial"/>
          <w:color w:val="040404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bien</w:t>
      </w:r>
      <w:r>
        <w:rPr>
          <w:rFonts w:cs="Arial" w:hAnsi="Arial" w:eastAsia="Arial" w:ascii="Arial"/>
          <w:color w:val="0404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0404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cierto</w:t>
      </w:r>
      <w:r>
        <w:rPr>
          <w:rFonts w:cs="Arial" w:hAnsi="Arial" w:eastAsia="Arial" w:ascii="Arial"/>
          <w:color w:val="0404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40404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obligaciones</w:t>
      </w:r>
      <w:r>
        <w:rPr>
          <w:rFonts w:cs="Arial" w:hAnsi="Arial" w:eastAsia="Arial" w:ascii="Arial"/>
          <w:color w:val="040404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Cornlslon</w:t>
      </w:r>
      <w:r>
        <w:rPr>
          <w:rFonts w:cs="Arial" w:hAnsi="Arial" w:eastAsia="Arial" w:ascii="Arial"/>
          <w:color w:val="040404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Edilicia</w:t>
      </w:r>
      <w:r>
        <w:rPr>
          <w:rFonts w:cs="Arial" w:hAnsi="Arial" w:eastAsia="Arial" w:ascii="Arial"/>
          <w:color w:val="040404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Asuntos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Metropolitanos</w:t>
      </w:r>
      <w:r>
        <w:rPr>
          <w:rFonts w:cs="Arial" w:hAnsi="Arial" w:eastAsia="Arial" w:ascii="Arial"/>
          <w:color w:val="040404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40404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encuentra</w:t>
      </w:r>
      <w:r>
        <w:rPr>
          <w:rFonts w:cs="Arial" w:hAnsi="Arial" w:eastAsia="Arial" w:ascii="Arial"/>
          <w:color w:val="040404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debidamente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6A19E"/>
          <w:spacing w:val="0"/>
          <w:w w:val="17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66A19E"/>
          <w:spacing w:val="0"/>
          <w:w w:val="17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66A19E"/>
          <w:spacing w:val="3"/>
          <w:w w:val="17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ontenida</w:t>
      </w:r>
      <w:r>
        <w:rPr>
          <w:rFonts w:cs="Arial" w:hAnsi="Arial" w:eastAsia="Arial" w:ascii="Arial"/>
          <w:color w:val="040404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Reglamento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Municipal</w:t>
      </w:r>
      <w:r>
        <w:rPr>
          <w:rFonts w:cs="Arial" w:hAnsi="Arial" w:eastAsia="Arial" w:ascii="Arial"/>
          <w:color w:val="040404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3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color w:val="0404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San</w:t>
      </w:r>
      <w:r>
        <w:rPr>
          <w:rFonts w:cs="Arial" w:hAnsi="Arial" w:eastAsia="Arial" w:ascii="Arial"/>
          <w:color w:val="040404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Pedro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Tlaquepaque,</w:t>
      </w:r>
      <w:r>
        <w:rPr>
          <w:rFonts w:cs="Arial" w:hAnsi="Arial" w:eastAsia="Arial" w:ascii="Arial"/>
          <w:color w:val="040404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existe</w:t>
      </w:r>
      <w:r>
        <w:rPr>
          <w:rFonts w:cs="Arial" w:hAnsi="Arial" w:eastAsia="Arial" w:ascii="Arial"/>
          <w:color w:val="0404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una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obligaci6n</w:t>
      </w:r>
      <w:r>
        <w:rPr>
          <w:rFonts w:cs="Arial" w:hAnsi="Arial" w:eastAsia="Arial" w:ascii="Arial"/>
          <w:color w:val="040404"/>
          <w:spacing w:val="6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Transparencia</w:t>
      </w:r>
      <w:r>
        <w:rPr>
          <w:rFonts w:cs="Arial" w:hAnsi="Arial" w:eastAsia="Arial" w:ascii="Arial"/>
          <w:color w:val="040404"/>
          <w:spacing w:val="6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81"/>
          <w:sz w:val="28"/>
          <w:szCs w:val="28"/>
        </w:rPr>
        <w:t>~</w:t>
      </w:r>
      <w:r>
        <w:rPr>
          <w:rFonts w:cs="Arial" w:hAnsi="Arial" w:eastAsia="Arial" w:ascii="Arial"/>
          <w:color w:val="040404"/>
          <w:spacing w:val="0"/>
          <w:w w:val="8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38"/>
          <w:w w:val="8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Acceso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informaci6n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Publica</w:t>
      </w:r>
      <w:r>
        <w:rPr>
          <w:rFonts w:cs="Arial" w:hAnsi="Arial" w:eastAsia="Arial" w:ascii="Arial"/>
          <w:color w:val="040404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4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Estado</w:t>
      </w:r>
      <w:r>
        <w:rPr>
          <w:rFonts w:cs="Arial" w:hAnsi="Arial" w:eastAsia="Arial" w:ascii="Arial"/>
          <w:color w:val="040404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Jalisco;</w:t>
      </w:r>
      <w:r>
        <w:rPr>
          <w:rFonts w:cs="Arial" w:hAnsi="Arial" w:eastAsia="Arial" w:ascii="Arial"/>
          <w:color w:val="040404"/>
          <w:spacing w:val="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040404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su</w:t>
      </w:r>
      <w:r>
        <w:rPr>
          <w:rFonts w:cs="Arial" w:hAnsi="Arial" w:eastAsia="Arial" w:ascii="Arial"/>
          <w:color w:val="040404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artlculo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15</w:t>
      </w:r>
      <w:r>
        <w:rPr>
          <w:rFonts w:cs="Arial" w:hAnsi="Arial" w:eastAsia="Arial" w:ascii="Arial"/>
          <w:color w:val="040404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fracci6n</w:t>
      </w:r>
      <w:r>
        <w:rPr>
          <w:rFonts w:cs="Arial" w:hAnsi="Arial" w:eastAsia="Arial" w:ascii="Arial"/>
          <w:color w:val="040404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VII,</w:t>
      </w:r>
      <w:r>
        <w:rPr>
          <w:rFonts w:cs="Arial" w:hAnsi="Arial" w:eastAsia="Arial" w:ascii="Arial"/>
          <w:color w:val="040404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contempla</w:t>
      </w:r>
      <w:r>
        <w:rPr>
          <w:rFonts w:cs="Arial" w:hAnsi="Arial" w:eastAsia="Arial" w:ascii="Arial"/>
          <w:color w:val="040404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publicar</w:t>
      </w:r>
      <w:r>
        <w:rPr>
          <w:rFonts w:cs="Arial" w:hAnsi="Arial" w:eastAsia="Arial" w:ascii="Arial"/>
          <w:color w:val="0404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plan</w:t>
      </w:r>
      <w:r>
        <w:rPr>
          <w:rFonts w:cs="Arial" w:hAnsi="Arial" w:eastAsia="Arial" w:ascii="Arial"/>
          <w:color w:val="040404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trabajo</w:t>
      </w:r>
      <w:r>
        <w:rPr>
          <w:rFonts w:cs="Arial" w:hAnsi="Arial" w:eastAsia="Arial" w:ascii="Arial"/>
          <w:color w:val="040404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6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040404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comisi6n</w:t>
      </w:r>
      <w:r>
        <w:rPr>
          <w:rFonts w:cs="Arial" w:hAnsi="Arial" w:eastAsia="Arial" w:ascii="Arial"/>
          <w:color w:val="040404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040404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nos</w:t>
      </w:r>
      <w:r>
        <w:rPr>
          <w:rFonts w:cs="Arial" w:hAnsi="Arial" w:eastAsia="Arial" w:ascii="Arial"/>
          <w:color w:val="040404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ocupa.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04"/>
        <w:ind w:left="164" w:right="132"/>
      </w:pPr>
      <w:r>
        <w:pict>
          <v:group style="position:absolute;margin-left:361pt;margin-top:37.4918pt;width:0pt;height:77pt;mso-position-horizontal-relative:page;mso-position-vertical-relative:paragraph;z-index:-1023" coordorigin="7220,750" coordsize="0,1540">
            <v:shape style="position:absolute;left:7220;top:750;width:0;height:1540" coordorigin="7220,750" coordsize="0,1540" path="m7220,2290l7220,750e" filled="f" stroked="t" strokeweight="0pt" strokecolor="#72BAB3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consecuencia,</w:t>
      </w:r>
      <w:r>
        <w:rPr>
          <w:rFonts w:cs="Arial" w:hAnsi="Arial" w:eastAsia="Arial" w:ascii="Arial"/>
          <w:color w:val="040404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40404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presenta</w:t>
      </w:r>
      <w:r>
        <w:rPr>
          <w:rFonts w:cs="Arial" w:hAnsi="Arial" w:eastAsia="Arial" w:ascii="Arial"/>
          <w:color w:val="040404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elabora</w:t>
      </w:r>
      <w:r>
        <w:rPr>
          <w:rFonts w:cs="Arial" w:hAnsi="Arial" w:eastAsia="Arial" w:ascii="Arial"/>
          <w:color w:val="040404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presente</w:t>
      </w:r>
      <w:r>
        <w:rPr>
          <w:rFonts w:cs="Arial" w:hAnsi="Arial" w:eastAsia="Arial" w:ascii="Arial"/>
          <w:color w:val="040404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plan</w:t>
      </w:r>
      <w:r>
        <w:rPr>
          <w:rFonts w:cs="Arial" w:hAnsi="Arial" w:eastAsia="Arial" w:ascii="Arial"/>
          <w:color w:val="0404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trabajo</w:t>
      </w:r>
      <w:r>
        <w:rPr>
          <w:rFonts w:cs="Arial" w:hAnsi="Arial" w:eastAsia="Arial" w:ascii="Arial"/>
          <w:color w:val="040404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Comisi6n</w:t>
      </w:r>
      <w:r>
        <w:rPr>
          <w:rFonts w:cs="Arial" w:hAnsi="Arial" w:eastAsia="Arial" w:ascii="Arial"/>
          <w:color w:val="040404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Edilicia</w:t>
      </w:r>
      <w:r>
        <w:rPr>
          <w:rFonts w:cs="Arial" w:hAnsi="Arial" w:eastAsia="Arial" w:ascii="Arial"/>
          <w:color w:val="040404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Asuntos</w:t>
      </w:r>
      <w:r>
        <w:rPr>
          <w:rFonts w:cs="Arial" w:hAnsi="Arial" w:eastAsia="Arial" w:ascii="Arial"/>
          <w:color w:val="040404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Metropolitanos</w:t>
      </w:r>
      <w:r>
        <w:rPr>
          <w:rFonts w:cs="Arial" w:hAnsi="Arial" w:eastAsia="Arial" w:ascii="Arial"/>
          <w:color w:val="040404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040404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contempla</w:t>
      </w:r>
      <w:r>
        <w:rPr>
          <w:rFonts w:cs="Arial" w:hAnsi="Arial" w:eastAsia="Arial" w:ascii="Arial"/>
          <w:color w:val="040404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periodo</w:t>
      </w:r>
      <w:r>
        <w:rPr>
          <w:rFonts w:cs="Arial" w:hAnsi="Arial" w:eastAsia="Arial" w:ascii="Arial"/>
          <w:color w:val="040404"/>
          <w:spacing w:val="-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aria</w:t>
      </w:r>
      <w:r>
        <w:rPr>
          <w:rFonts w:cs="Arial" w:hAnsi="Arial" w:eastAsia="Arial" w:ascii="Arial"/>
          <w:color w:val="0404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2022.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870"/>
      </w:pP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Esta</w:t>
      </w:r>
      <w:r>
        <w:rPr>
          <w:rFonts w:cs="Arial" w:hAnsi="Arial" w:eastAsia="Arial" w:ascii="Arial"/>
          <w:color w:val="040404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hoja,</w:t>
      </w:r>
      <w:r>
        <w:rPr>
          <w:rFonts w:cs="Arial" w:hAnsi="Arial" w:eastAsia="Arial" w:ascii="Arial"/>
          <w:color w:val="040404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040404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parte</w:t>
      </w:r>
      <w:r>
        <w:rPr>
          <w:rFonts w:cs="Arial" w:hAnsi="Arial" w:eastAsia="Arial" w:ascii="Arial"/>
          <w:color w:val="040404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integrante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40404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040404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Trabajo</w:t>
      </w:r>
      <w:r>
        <w:rPr>
          <w:rFonts w:cs="Arial" w:hAnsi="Arial" w:eastAsia="Arial" w:ascii="Arial"/>
          <w:color w:val="040404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40404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color w:val="04040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color w:val="040404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Me~os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color w:val="040404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10"/>
          <w:sz w:val="18"/>
          <w:szCs w:val="18"/>
        </w:rPr>
        <w:t>~n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/>
        <w:ind w:left="874"/>
        <w:sectPr>
          <w:pgNumType w:start="3"/>
          <w:pgMar w:footer="1655" w:header="0" w:top="1340" w:bottom="280" w:left="1660" w:right="1400"/>
          <w:footerReference w:type="default" r:id="rId5"/>
          <w:pgSz w:w="12260" w:h="15860"/>
        </w:sectPr>
      </w:pP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color w:val="040404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Tlaquepaque,</w:t>
      </w:r>
      <w:r>
        <w:rPr>
          <w:rFonts w:cs="Arial" w:hAnsi="Arial" w:eastAsia="Arial" w:ascii="Arial"/>
          <w:color w:val="040404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color w:val="040404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40404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ano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2022.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pict>
          <v:group style="position:absolute;margin-left:360pt;margin-top:9pt;width:0pt;height:78pt;mso-position-horizontal-relative:page;mso-position-vertical-relative:page;z-index:-1022" coordorigin="7200,180" coordsize="0,1560">
            <v:shape style="position:absolute;left:7200;top:180;width:0;height:1560" coordorigin="7200,180" coordsize="0,1560" path="m7200,1740l7200,180e" filled="f" stroked="t" strokeweight="0pt" strokecolor="#72B6B1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1449"/>
      </w:pP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2.</w:t>
      </w:r>
      <w:r>
        <w:rPr>
          <w:rFonts w:cs="Arial" w:hAnsi="Arial" w:eastAsia="Arial" w:ascii="Arial"/>
          <w:b/>
          <w:color w:val="040404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10"/>
          <w:sz w:val="26"/>
          <w:szCs w:val="26"/>
        </w:rPr>
        <w:t>lntegraci6n</w:t>
      </w:r>
      <w:r>
        <w:rPr>
          <w:rFonts w:cs="Arial" w:hAnsi="Arial" w:eastAsia="Arial" w:ascii="Arial"/>
          <w:b/>
          <w:color w:val="040404"/>
          <w:spacing w:val="-19"/>
          <w:w w:val="11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40404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color w:val="040404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color w:val="1821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ilicia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40404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10"/>
          <w:sz w:val="26"/>
          <w:szCs w:val="26"/>
        </w:rPr>
        <w:t>Asuntos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99"/>
        <w:ind w:left="3939" w:right="3214"/>
      </w:pPr>
      <w:r>
        <w:pict>
          <v:group style="position:absolute;margin-left:360pt;margin-top:18.5838pt;width:0pt;height:33pt;mso-position-horizontal-relative:page;mso-position-vertical-relative:paragraph;z-index:-1021" coordorigin="7200,372" coordsize="0,660">
            <v:shape style="position:absolute;left:7200;top:372;width:0;height:660" coordorigin="7200,372" coordsize="0,660" path="m7200,1032l7200,372e" filled="f" stroked="t" strokeweight="0pt" strokecolor="#72B6B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40404"/>
          <w:spacing w:val="0"/>
          <w:w w:val="110"/>
          <w:sz w:val="26"/>
          <w:szCs w:val="26"/>
        </w:rPr>
        <w:t>Metropolitanos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4"/>
      </w:pP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Comisi6n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4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Edilicia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3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Asuntos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Metropolltanos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Ayuntamiento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8" w:lineRule="atLeast" w:line="520"/>
        <w:ind w:left="114" w:right="137" w:hanging="5"/>
      </w:pP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Constitucional</w:t>
      </w:r>
      <w:r>
        <w:rPr>
          <w:rFonts w:cs="Arial" w:hAnsi="Arial" w:eastAsia="Arial" w:ascii="Arial"/>
          <w:color w:val="040404"/>
          <w:spacing w:val="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6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San</w:t>
      </w:r>
      <w:r>
        <w:rPr>
          <w:rFonts w:cs="Arial" w:hAnsi="Arial" w:eastAsia="Arial" w:ascii="Arial"/>
          <w:color w:val="040404"/>
          <w:spacing w:val="7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Pedro</w:t>
      </w:r>
      <w:r>
        <w:rPr>
          <w:rFonts w:cs="Arial" w:hAnsi="Arial" w:eastAsia="Arial" w:ascii="Arial"/>
          <w:color w:val="040404"/>
          <w:spacing w:val="5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Tlaquepaque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6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40404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encuentra</w:t>
      </w:r>
      <w:r>
        <w:rPr>
          <w:rFonts w:cs="Arial" w:hAnsi="Arial" w:eastAsia="Arial" w:ascii="Arial"/>
          <w:color w:val="040404"/>
          <w:spacing w:val="7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conformada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par</w:t>
      </w:r>
      <w:r>
        <w:rPr>
          <w:rFonts w:cs="Arial" w:hAnsi="Arial" w:eastAsia="Arial" w:ascii="Arial"/>
          <w:color w:val="040404"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cinco</w:t>
      </w:r>
      <w:r>
        <w:rPr>
          <w:rFonts w:cs="Arial" w:hAnsi="Arial" w:eastAsia="Arial" w:ascii="Arial"/>
          <w:color w:val="040404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municipes</w:t>
      </w:r>
      <w:r>
        <w:rPr>
          <w:rFonts w:cs="Arial" w:hAnsi="Arial" w:eastAsia="Arial" w:ascii="Arial"/>
          <w:color w:val="040404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integrantes: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6"/>
          <w:szCs w:val="46"/>
        </w:rPr>
        <w:jc w:val="right"/>
        <w:spacing w:before="1" w:lineRule="exact" w:line="500"/>
        <w:ind w:right="176"/>
      </w:pPr>
      <w:r>
        <w:pict>
          <v:shape type="#_x0000_t202" style="position:absolute;margin-left:86.5pt;margin-top:-57.4763pt;width:444.5pt;height:166.5pt;mso-position-horizontal-relative:page;mso-position-vertical-relative:paragraph;z-index:-10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0" w:hRule="exact"/>
                    </w:trPr>
                    <w:tc>
                      <w:tcPr>
                        <w:tcW w:w="4400" w:type="dxa"/>
                        <w:tcBorders>
                          <w:top w:val="single" w:sz="8" w:space="0" w:color="040404"/>
                          <w:left w:val="single" w:sz="8" w:space="0" w:color="040404"/>
                          <w:bottom w:val="single" w:sz="8" w:space="0" w:color="040404"/>
                          <w:right w:val="single" w:sz="8" w:space="0" w:color="040404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41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Presidenta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-2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Comisi6n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400" w:type="dxa"/>
                        <w:gridSpan w:val="2"/>
                        <w:tcBorders>
                          <w:top w:val="single" w:sz="8" w:space="0" w:color="040404"/>
                          <w:left w:val="single" w:sz="8" w:space="0" w:color="040404"/>
                          <w:bottom w:val="single" w:sz="8" w:space="0" w:color="040404"/>
                          <w:right w:val="single" w:sz="8" w:space="0" w:color="040404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41"/>
                          <w:ind w:left="123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Mirna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6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33"/>
                            <w:w w:val="6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itlalli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1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Amaya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Luna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4400" w:type="dxa"/>
                        <w:tcBorders>
                          <w:top w:val="single" w:sz="8" w:space="0" w:color="040404"/>
                          <w:left w:val="single" w:sz="8" w:space="0" w:color="040404"/>
                          <w:bottom w:val="single" w:sz="8" w:space="0" w:color="040404"/>
                          <w:right w:val="single" w:sz="8" w:space="0" w:color="040404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24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Vocal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-2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-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10"/>
                            <w:sz w:val="28"/>
                            <w:szCs w:val="28"/>
                          </w:rPr>
                          <w:t>Comisi6n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400" w:type="dxa"/>
                        <w:gridSpan w:val="2"/>
                        <w:tcBorders>
                          <w:top w:val="single" w:sz="8" w:space="0" w:color="040404"/>
                          <w:left w:val="single" w:sz="8" w:space="0" w:color="040404"/>
                          <w:bottom w:val="single" w:sz="8" w:space="0" w:color="040404"/>
                          <w:right w:val="single" w:sz="8" w:space="0" w:color="040404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29"/>
                          <w:ind w:left="113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Jose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3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73"/>
                            <w:sz w:val="28"/>
                            <w:szCs w:val="28"/>
                          </w:rPr>
                          <w:t>LL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8"/>
                            <w:w w:val="7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is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Salazar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Martinez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4400" w:type="dxa"/>
                        <w:tcBorders>
                          <w:top w:val="single" w:sz="8" w:space="0" w:color="040404"/>
                          <w:left w:val="single" w:sz="8" w:space="0" w:color="040404"/>
                          <w:bottom w:val="single" w:sz="8" w:space="0" w:color="040404"/>
                          <w:right w:val="single" w:sz="8" w:space="0" w:color="040404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31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Vocal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-2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-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Comisi6n.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400" w:type="dxa"/>
                        <w:gridSpan w:val="2"/>
                        <w:tcBorders>
                          <w:top w:val="single" w:sz="8" w:space="0" w:color="040404"/>
                          <w:left w:val="single" w:sz="8" w:space="0" w:color="040404"/>
                          <w:bottom w:val="single" w:sz="8" w:space="0" w:color="040404"/>
                          <w:right w:val="single" w:sz="8" w:space="0" w:color="040404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31"/>
                          <w:ind w:left="123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Braulio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Ernesto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Garcia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3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Perez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4400" w:type="dxa"/>
                        <w:tcBorders>
                          <w:top w:val="single" w:sz="8" w:space="0" w:color="040404"/>
                          <w:left w:val="single" w:sz="8" w:space="0" w:color="040404"/>
                          <w:bottom w:val="single" w:sz="8" w:space="0" w:color="040404"/>
                          <w:right w:val="single" w:sz="8" w:space="0" w:color="040404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Vocal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-2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-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Comisi6n.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400" w:type="dxa"/>
                        <w:gridSpan w:val="2"/>
                        <w:tcBorders>
                          <w:top w:val="single" w:sz="8" w:space="0" w:color="040404"/>
                          <w:left w:val="single" w:sz="8" w:space="0" w:color="040404"/>
                          <w:bottom w:val="single" w:sz="8" w:space="0" w:color="040404"/>
                          <w:right w:val="single" w:sz="8" w:space="0" w:color="040404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43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Luis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2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1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uro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Morones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5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Vargas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4400" w:type="dxa"/>
                        <w:tcBorders>
                          <w:top w:val="single" w:sz="8" w:space="0" w:color="040404"/>
                          <w:left w:val="single" w:sz="8" w:space="0" w:color="040404"/>
                          <w:bottom w:val="single" w:sz="8" w:space="0" w:color="040404"/>
                          <w:right w:val="single" w:sz="8" w:space="0" w:color="040404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25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Vocal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-2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-4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Comisi6n.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400" w:type="dxa"/>
                        <w:gridSpan w:val="2"/>
                        <w:tcBorders>
                          <w:top w:val="single" w:sz="8" w:space="0" w:color="040404"/>
                          <w:left w:val="single" w:sz="8" w:space="0" w:color="040404"/>
                          <w:bottom w:val="single" w:sz="8" w:space="0" w:color="040404"/>
                          <w:right w:val="single" w:sz="8" w:space="0" w:color="040404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before="30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Liliana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1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8211F"/>
                            <w:spacing w:val="0"/>
                            <w:w w:val="100"/>
                            <w:sz w:val="28"/>
                            <w:szCs w:val="28"/>
                          </w:rPr>
                          <w:t>f.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ntonia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5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Gardie!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-16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40404"/>
                            <w:spacing w:val="0"/>
                            <w:w w:val="100"/>
                            <w:sz w:val="28"/>
                            <w:szCs w:val="28"/>
                          </w:rPr>
                          <w:t>Arana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180" w:hRule="exact"/>
                    </w:trPr>
                    <w:tc>
                      <w:tcPr>
                        <w:tcW w:w="5460" w:type="dxa"/>
                        <w:gridSpan w:val="2"/>
                        <w:tcBorders>
                          <w:top w:val="single" w:sz="8" w:space="0" w:color="040404"/>
                          <w:left w:val="nil" w:sz="6" w:space="0" w:color="auto"/>
                          <w:bottom w:val="nil" w:sz="6" w:space="0" w:color="auto"/>
                          <w:right w:val="single" w:sz="0" w:space="0" w:color="72B6B1"/>
                        </w:tcBorders>
                      </w:tcPr>
                      <w:p/>
                    </w:tc>
                    <w:tc>
                      <w:tcPr>
                        <w:tcW w:w="3340" w:type="dxa"/>
                        <w:tcBorders>
                          <w:top w:val="single" w:sz="8" w:space="0" w:color="040404"/>
                          <w:left w:val="single" w:sz="0" w:space="0" w:color="72B6B1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94966"/>
          <w:spacing w:val="0"/>
          <w:w w:val="52"/>
          <w:position w:val="-2"/>
          <w:sz w:val="46"/>
          <w:szCs w:val="46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6"/>
          <w:szCs w:val="4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521"/>
      </w:pP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3.</w:t>
      </w:r>
      <w:r>
        <w:rPr>
          <w:rFonts w:cs="Arial" w:hAnsi="Arial" w:eastAsia="Arial" w:ascii="Arial"/>
          <w:b/>
          <w:color w:val="040404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8"/>
          <w:sz w:val="28"/>
          <w:szCs w:val="28"/>
        </w:rPr>
        <w:t>Atribucione</w:t>
      </w:r>
      <w:r>
        <w:rPr>
          <w:rFonts w:cs="Arial" w:hAnsi="Arial" w:eastAsia="Arial" w:ascii="Arial"/>
          <w:b/>
          <w:color w:val="040404"/>
          <w:spacing w:val="-82"/>
          <w:w w:val="108"/>
          <w:sz w:val="28"/>
          <w:szCs w:val="28"/>
        </w:rPr>
        <w:t>s</w:t>
      </w:r>
      <w:r>
        <w:rPr>
          <w:rFonts w:cs="Arial" w:hAnsi="Arial" w:eastAsia="Arial" w:ascii="Arial"/>
          <w:b/>
          <w:color w:val="040404"/>
          <w:spacing w:val="0"/>
          <w:w w:val="108"/>
          <w:sz w:val="28"/>
          <w:szCs w:val="28"/>
        </w:rPr>
        <w:t>de</w:t>
      </w:r>
      <w:r>
        <w:rPr>
          <w:rFonts w:cs="Arial" w:hAnsi="Arial" w:eastAsia="Arial" w:ascii="Arial"/>
          <w:b/>
          <w:color w:val="040404"/>
          <w:spacing w:val="17"/>
          <w:w w:val="108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b/>
          <w:color w:val="040404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Comisi6n</w:t>
      </w:r>
      <w:r>
        <w:rPr>
          <w:rFonts w:cs="Arial" w:hAnsi="Arial" w:eastAsia="Arial" w:ascii="Arial"/>
          <w:b/>
          <w:color w:val="040404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7"/>
          <w:sz w:val="28"/>
          <w:szCs w:val="28"/>
        </w:rPr>
        <w:t>Edilici</w:t>
      </w:r>
      <w:r>
        <w:rPr>
          <w:rFonts w:cs="Arial" w:hAnsi="Arial" w:eastAsia="Arial" w:ascii="Arial"/>
          <w:b/>
          <w:color w:val="040404"/>
          <w:spacing w:val="-22"/>
          <w:w w:val="107"/>
          <w:sz w:val="28"/>
          <w:szCs w:val="28"/>
        </w:rPr>
        <w:t>a</w:t>
      </w:r>
      <w:r>
        <w:rPr>
          <w:rFonts w:cs="Arial" w:hAnsi="Arial" w:eastAsia="Arial" w:ascii="Arial"/>
          <w:b/>
          <w:color w:val="040404"/>
          <w:spacing w:val="0"/>
          <w:w w:val="107"/>
          <w:sz w:val="28"/>
          <w:szCs w:val="28"/>
        </w:rPr>
        <w:t>de</w:t>
      </w:r>
      <w:r>
        <w:rPr>
          <w:rFonts w:cs="Arial" w:hAnsi="Arial" w:eastAsia="Arial" w:ascii="Arial"/>
          <w:b/>
          <w:color w:val="040404"/>
          <w:spacing w:val="-3"/>
          <w:w w:val="107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10"/>
          <w:sz w:val="28"/>
          <w:szCs w:val="28"/>
        </w:rPr>
        <w:t>Asuntos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6"/>
        <w:ind w:left="4146"/>
      </w:pP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Metropolitanos.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00"/>
        <w:ind w:left="330" w:right="134" w:firstLine="725"/>
      </w:pPr>
      <w:r>
        <w:pict>
          <v:group style="position:absolute;margin-left:361pt;margin-top:63.0118pt;width:0pt;height:113pt;mso-position-horizontal-relative:page;mso-position-vertical-relative:paragraph;z-index:-1020" coordorigin="7220,1260" coordsize="0,2260">
            <v:shape style="position:absolute;left:7220;top:1260;width:0;height:2260" coordorigin="7220,1260" coordsize="0,2260" path="m7220,3520l7220,1260e" filled="f" stroked="t" strokeweight="0pt" strokecolor="#72B6B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Estas</w:t>
      </w:r>
      <w:r>
        <w:rPr>
          <w:rFonts w:cs="Arial" w:hAnsi="Arial" w:eastAsia="Arial" w:ascii="Arial"/>
          <w:color w:val="040404"/>
          <w:spacing w:val="4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40404"/>
          <w:spacing w:val="6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encuentran</w:t>
      </w:r>
      <w:r>
        <w:rPr>
          <w:rFonts w:cs="Arial" w:hAnsi="Arial" w:eastAsia="Arial" w:ascii="Arial"/>
          <w:color w:val="040404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contenidas</w:t>
      </w:r>
      <w:r>
        <w:rPr>
          <w:rFonts w:cs="Arial" w:hAnsi="Arial" w:eastAsia="Arial" w:ascii="Arial"/>
          <w:color w:val="040404"/>
          <w:spacing w:val="5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7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numeral</w:t>
      </w:r>
      <w:r>
        <w:rPr>
          <w:rFonts w:cs="Arial" w:hAnsi="Arial" w:eastAsia="Arial" w:ascii="Arial"/>
          <w:color w:val="040404"/>
          <w:spacing w:val="6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119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Reglamento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5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Gobierno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6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.AJdministraci6n</w:t>
      </w:r>
      <w:r>
        <w:rPr>
          <w:rFonts w:cs="Arial" w:hAnsi="Arial" w:eastAsia="Arial" w:ascii="Arial"/>
          <w:color w:val="040404"/>
          <w:spacing w:val="-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Publica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6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Ayuntamiento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Constitucional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San</w:t>
      </w:r>
      <w:r>
        <w:rPr>
          <w:rFonts w:cs="Arial" w:hAnsi="Arial" w:eastAsia="Arial" w:ascii="Arial"/>
          <w:color w:val="040404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Ped</w:t>
      </w:r>
      <w:r>
        <w:rPr>
          <w:rFonts w:cs="Arial" w:hAnsi="Arial" w:eastAsia="Arial" w:ascii="Arial"/>
          <w:color w:val="18211F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Tlaquepaque,</w:t>
      </w:r>
      <w:r>
        <w:rPr>
          <w:rFonts w:cs="Arial" w:hAnsi="Arial" w:eastAsia="Arial" w:ascii="Arial"/>
          <w:color w:val="040404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siendo</w:t>
      </w:r>
      <w:r>
        <w:rPr>
          <w:rFonts w:cs="Arial" w:hAnsi="Arial" w:eastAsia="Arial" w:ascii="Arial"/>
          <w:color w:val="0404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siguientes: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91"/>
        <w:ind w:left="1036" w:right="141" w:firstLine="24"/>
      </w:pPr>
      <w:r>
        <w:rPr>
          <w:rFonts w:cs="Arial" w:hAnsi="Arial" w:eastAsia="Arial" w:ascii="Arial"/>
          <w:i/>
          <w:color w:val="040404"/>
          <w:spacing w:val="3"/>
          <w:w w:val="100"/>
          <w:sz w:val="24"/>
          <w:szCs w:val="24"/>
        </w:rPr>
        <w:t>"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...</w:t>
      </w:r>
      <w:r>
        <w:rPr>
          <w:rFonts w:cs="Arial" w:hAnsi="Arial" w:eastAsia="Arial" w:ascii="Arial"/>
          <w:i/>
          <w:color w:val="04040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81"/>
          <w:sz w:val="24"/>
          <w:szCs w:val="24"/>
        </w:rPr>
        <w:t>I.</w:t>
      </w:r>
      <w:r>
        <w:rPr>
          <w:rFonts w:cs="Arial" w:hAnsi="Arial" w:eastAsia="Arial" w:ascii="Arial"/>
          <w:i/>
          <w:color w:val="040404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20"/>
          <w:w w:val="81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Velar</w:t>
      </w:r>
      <w:r>
        <w:rPr>
          <w:rFonts w:cs="Arial" w:hAnsi="Arial" w:eastAsia="Arial" w:ascii="Arial"/>
          <w:i/>
          <w:color w:val="040404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i/>
          <w:color w:val="04040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4040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ap/icaci6n</w:t>
      </w:r>
      <w:r>
        <w:rPr>
          <w:rFonts w:cs="Arial" w:hAnsi="Arial" w:eastAsia="Arial" w:ascii="Arial"/>
          <w:i/>
          <w:color w:val="040404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i/>
          <w:color w:val="040404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observancia</w:t>
      </w:r>
      <w:r>
        <w:rPr>
          <w:rFonts w:cs="Arial" w:hAnsi="Arial" w:eastAsia="Arial" w:ascii="Arial"/>
          <w:i/>
          <w:color w:val="0404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404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i/>
          <w:color w:val="04040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i/>
          <w:color w:val="04040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legates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4040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materia;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37"/>
        <w:ind w:left="945" w:right="236"/>
        <w:sectPr>
          <w:pgMar w:header="0" w:footer="1655" w:top="1480" w:bottom="280" w:left="1580" w:right="1400"/>
          <w:pgSz w:w="12260" w:h="15860"/>
        </w:sectPr>
      </w:pP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Esta</w:t>
      </w:r>
      <w:r>
        <w:rPr>
          <w:rFonts w:cs="Arial" w:hAnsi="Arial" w:eastAsia="Arial" w:ascii="Arial"/>
          <w:color w:val="040404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97"/>
          <w:sz w:val="18"/>
          <w:szCs w:val="18"/>
        </w:rPr>
        <w:t>hoja</w:t>
      </w:r>
      <w:r>
        <w:rPr>
          <w:rFonts w:cs="Arial" w:hAnsi="Arial" w:eastAsia="Arial" w:ascii="Arial"/>
          <w:color w:val="3A3A3A"/>
          <w:spacing w:val="0"/>
          <w:w w:val="39"/>
          <w:sz w:val="18"/>
          <w:szCs w:val="18"/>
        </w:rPr>
        <w:t>,</w:t>
      </w:r>
      <w:r>
        <w:rPr>
          <w:rFonts w:cs="Arial" w:hAnsi="Arial" w:eastAsia="Arial" w:ascii="Arial"/>
          <w:color w:val="3A3A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A3A3A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040404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parte</w:t>
      </w:r>
      <w:r>
        <w:rPr>
          <w:rFonts w:cs="Arial" w:hAnsi="Arial" w:eastAsia="Arial" w:ascii="Arial"/>
          <w:color w:val="040404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integrante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40404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040404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Trabajo</w:t>
      </w:r>
      <w:r>
        <w:rPr>
          <w:rFonts w:cs="Arial" w:hAnsi="Arial" w:eastAsia="Arial" w:ascii="Arial"/>
          <w:color w:val="040404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40404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99"/>
          <w:sz w:val="18"/>
          <w:szCs w:val="18"/>
        </w:rPr>
        <w:t>Co</w:t>
      </w:r>
      <w:r>
        <w:rPr>
          <w:rFonts w:cs="Arial" w:hAnsi="Arial" w:eastAsia="Arial" w:ascii="Arial"/>
          <w:color w:val="18211F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040404"/>
          <w:spacing w:val="0"/>
          <w:w w:val="91"/>
          <w:sz w:val="18"/>
          <w:szCs w:val="18"/>
        </w:rPr>
        <w:t>is</w:t>
      </w:r>
      <w:r>
        <w:rPr>
          <w:rFonts w:cs="Arial" w:hAnsi="Arial" w:eastAsia="Arial" w:ascii="Arial"/>
          <w:color w:val="18211F"/>
          <w:spacing w:val="0"/>
          <w:w w:val="62"/>
          <w:sz w:val="18"/>
          <w:szCs w:val="18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color w:val="040404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18"/>
          <w:szCs w:val="18"/>
        </w:rPr>
        <w:t>M</w:t>
      </w:r>
      <w:r>
        <w:pict>
          <v:shape type="#_x0000_t75" style="width:83.06pt;height:27.38pt">
            <v:imagedata o:title="" r:id="rId6"/>
          </v:shape>
        </w:pict>
      </w:r>
      <w:r>
        <w:rPr>
          <w:rFonts w:cs="Times New Roman" w:hAnsi="Times New Roman" w:eastAsia="Times New Roman" w:ascii="Times New Roman"/>
          <w:color w:val="0404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0"/>
          <w:sz w:val="18"/>
          <w:szCs w:val="18"/>
        </w:rPr>
        <w:t>Pedro</w:t>
      </w:r>
      <w:r>
        <w:rPr>
          <w:rFonts w:cs="Arial" w:hAnsi="Arial" w:eastAsia="Arial" w:ascii="Arial"/>
          <w:color w:val="040404"/>
          <w:spacing w:val="-1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0"/>
          <w:sz w:val="18"/>
          <w:szCs w:val="18"/>
        </w:rPr>
        <w:t>Tlaquepaque,</w:t>
      </w:r>
      <w:r>
        <w:rPr>
          <w:rFonts w:cs="Arial" w:hAnsi="Arial" w:eastAsia="Arial" w:ascii="Arial"/>
          <w:color w:val="040404"/>
          <w:spacing w:val="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0"/>
          <w:sz w:val="18"/>
          <w:szCs w:val="18"/>
        </w:rPr>
        <w:t>para</w:t>
      </w:r>
      <w:r>
        <w:rPr>
          <w:rFonts w:cs="Arial" w:hAnsi="Arial" w:eastAsia="Arial" w:ascii="Arial"/>
          <w:color w:val="040404"/>
          <w:spacing w:val="-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0"/>
          <w:sz w:val="18"/>
          <w:szCs w:val="18"/>
        </w:rPr>
        <w:t>el</w:t>
      </w:r>
      <w:r>
        <w:rPr>
          <w:rFonts w:cs="Arial" w:hAnsi="Arial" w:eastAsia="Arial" w:ascii="Arial"/>
          <w:color w:val="040404"/>
          <w:spacing w:val="-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0"/>
          <w:sz w:val="18"/>
          <w:szCs w:val="18"/>
        </w:rPr>
        <w:t>afio</w:t>
      </w:r>
      <w:r>
        <w:rPr>
          <w:rFonts w:cs="Arial" w:hAnsi="Arial" w:eastAsia="Arial" w:ascii="Arial"/>
          <w:color w:val="040404"/>
          <w:spacing w:val="1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0"/>
          <w:sz w:val="18"/>
          <w:szCs w:val="18"/>
        </w:rPr>
        <w:t>2022.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64"/>
        <w:ind w:left="926" w:right="172"/>
      </w:pPr>
      <w:r>
        <w:pict>
          <v:group style="position:absolute;margin-left:360pt;margin-top:9pt;width:0pt;height:69pt;mso-position-horizontal-relative:page;mso-position-vertical-relative:page;z-index:-1018" coordorigin="7200,180" coordsize="0,1380">
            <v:shape style="position:absolute;left:7200;top:180;width:0;height:1380" coordorigin="7200,180" coordsize="0,1380" path="m7200,1560l7200,180e" filled="f" stroked="t" strokeweight="0pt" strokecolor="#74BAB3">
              <v:path arrowok="t"/>
            </v:shape>
            <w10:wrap type="none"/>
          </v:group>
        </w:pict>
      </w:r>
      <w:r>
        <w:pict>
          <v:group style="position:absolute;margin-left:360pt;margin-top:16.9767pt;width:0pt;height:38pt;mso-position-horizontal-relative:page;mso-position-vertical-relative:paragraph;z-index:-1017" coordorigin="7200,340" coordsize="0,760">
            <v:shape style="position:absolute;left:7200;top:340;width:0;height:760" coordorigin="7200,340" coordsize="0,760" path="m7200,1100l7200,340e" filled="f" stroked="t" strokeweight="0pt" strokecolor="#74BAB3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i/>
          <w:color w:val="050504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Proponer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050504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dictaminar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i/>
          <w:color w:val="050504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iniciativas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color w:val="050504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color w:val="05050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i/>
          <w:color w:val="050504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sometidas</w:t>
      </w:r>
      <w:r>
        <w:rPr>
          <w:rFonts w:cs="Arial" w:hAnsi="Arial" w:eastAsia="Arial" w:ascii="Arial"/>
          <w:i/>
          <w:color w:val="05050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4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9"/>
        <w:ind w:left="926" w:right="4764"/>
      </w:pP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consideraci6n</w:t>
      </w:r>
      <w:r>
        <w:rPr>
          <w:rFonts w:cs="Arial" w:hAnsi="Arial" w:eastAsia="Arial" w:ascii="Arial"/>
          <w:i/>
          <w:color w:val="05050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def</w:t>
      </w:r>
      <w:r>
        <w:rPr>
          <w:rFonts w:cs="Arial" w:hAnsi="Arial" w:eastAsia="Arial" w:ascii="Arial"/>
          <w:i/>
          <w:color w:val="050504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Ayuntamiento;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9"/>
        <w:ind w:left="922" w:right="150" w:firstLine="5"/>
      </w:pP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Ill.</w:t>
      </w:r>
      <w:r>
        <w:rPr>
          <w:rFonts w:cs="Arial" w:hAnsi="Arial" w:eastAsia="Arial" w:ascii="Arial"/>
          <w:i/>
          <w:color w:val="050504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i/>
          <w:color w:val="050504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/os</w:t>
      </w:r>
      <w:r>
        <w:rPr>
          <w:rFonts w:cs="Arial" w:hAnsi="Arial" w:eastAsia="Arial" w:ascii="Arial"/>
          <w:i/>
          <w:color w:val="050504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estudios</w:t>
      </w:r>
      <w:r>
        <w:rPr>
          <w:rFonts w:cs="Arial" w:hAnsi="Arial" w:eastAsia="Arial" w:ascii="Arial"/>
          <w:i/>
          <w:color w:val="050504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pertinentes</w:t>
      </w:r>
      <w:r>
        <w:rPr>
          <w:rFonts w:cs="Arial" w:hAnsi="Arial" w:eastAsia="Arial" w:ascii="Arial"/>
          <w:i/>
          <w:color w:val="05050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def</w:t>
      </w:r>
      <w:r>
        <w:rPr>
          <w:rFonts w:cs="Arial" w:hAnsi="Arial" w:eastAsia="Arial" w:ascii="Arial"/>
          <w:i/>
          <w:color w:val="05050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tema</w:t>
      </w:r>
      <w:r>
        <w:rPr>
          <w:rFonts w:cs="Arial" w:hAnsi="Arial" w:eastAsia="Arial" w:ascii="Arial"/>
          <w:i/>
          <w:color w:val="050504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4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metropolizaci6n</w:t>
      </w:r>
      <w:r>
        <w:rPr>
          <w:rFonts w:cs="Arial" w:hAnsi="Arial" w:eastAsia="Arial" w:ascii="Arial"/>
          <w:i/>
          <w:color w:val="050504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i/>
          <w:color w:val="05050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orientar</w:t>
      </w:r>
      <w:r>
        <w:rPr>
          <w:rFonts w:cs="Arial" w:hAnsi="Arial" w:eastAsia="Arial" w:ascii="Arial"/>
          <w:i/>
          <w:color w:val="05050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5050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color w:val="2B3433"/>
          <w:spacing w:val="0"/>
          <w:w w:val="264"/>
          <w:sz w:val="24"/>
          <w:szCs w:val="24"/>
        </w:rPr>
        <w:t>I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'tic</w:t>
      </w:r>
      <w:r>
        <w:rPr>
          <w:rFonts w:cs="Arial" w:hAnsi="Arial" w:eastAsia="Arial" w:ascii="Arial"/>
          <w:i/>
          <w:color w:val="050504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i/>
          <w:color w:val="05050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color w:val="05050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i/>
          <w:color w:val="05050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i/>
          <w:color w:val="05050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97"/>
          <w:sz w:val="24"/>
          <w:szCs w:val="24"/>
        </w:rPr>
        <w:t>deba</w:t>
      </w:r>
      <w:r>
        <w:rPr>
          <w:rFonts w:cs="Arial" w:hAnsi="Arial" w:eastAsia="Arial" w:ascii="Arial"/>
          <w:i/>
          <w:color w:val="AEAEAE"/>
          <w:spacing w:val="0"/>
          <w:w w:val="14"/>
          <w:sz w:val="24"/>
          <w:szCs w:val="24"/>
        </w:rPr>
        <w:t>.</w:t>
      </w:r>
      <w:r>
        <w:rPr>
          <w:rFonts w:cs="Arial" w:hAnsi="Arial" w:eastAsia="Arial" w:ascii="Arial"/>
          <w:i/>
          <w:color w:val="AEAEAE"/>
          <w:spacing w:val="0"/>
          <w:w w:val="14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emprender</w:t>
      </w:r>
      <w:r>
        <w:rPr>
          <w:rFonts w:cs="Arial" w:hAnsi="Arial" w:eastAsia="Arial" w:ascii="Arial"/>
          <w:i/>
          <w:color w:val="050504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i/>
          <w:color w:val="05050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Municipio;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auto" w:line="304"/>
        <w:ind w:left="926" w:right="160" w:hanging="5"/>
      </w:pPr>
      <w:r>
        <w:pict>
          <v:group style="position:absolute;margin-left:534pt;margin-top:16.8959pt;width:0pt;height:73pt;mso-position-horizontal-relative:page;mso-position-vertical-relative:paragraph;z-index:-1015" coordorigin="10680,338" coordsize="0,1460">
            <v:shape style="position:absolute;left:10680;top:338;width:0;height:1460" coordorigin="10680,338" coordsize="0,1460" path="m10680,1798l10680,338e" filled="f" stroked="t" strokeweight="1pt" strokecolor="#52506B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50504"/>
          <w:spacing w:val="0"/>
          <w:w w:val="79"/>
          <w:sz w:val="24"/>
          <w:szCs w:val="24"/>
        </w:rPr>
        <w:t>IV.</w:t>
      </w:r>
      <w:r>
        <w:rPr>
          <w:rFonts w:cs="Arial" w:hAnsi="Arial" w:eastAsia="Arial" w:ascii="Arial"/>
          <w:i/>
          <w:color w:val="050504"/>
          <w:spacing w:val="0"/>
          <w:w w:val="79"/>
          <w:sz w:val="24"/>
          <w:szCs w:val="24"/>
        </w:rPr>
        <w:t>  </w:t>
      </w:r>
      <w:r>
        <w:rPr>
          <w:rFonts w:cs="Arial" w:hAnsi="Arial" w:eastAsia="Arial" w:ascii="Arial"/>
          <w:i/>
          <w:color w:val="050504"/>
          <w:spacing w:val="10"/>
          <w:w w:val="79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Estudiar</w:t>
      </w:r>
      <w:r>
        <w:rPr>
          <w:rFonts w:cs="Arial" w:hAnsi="Arial" w:eastAsia="Arial" w:ascii="Arial"/>
          <w:i/>
          <w:color w:val="050504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5050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conveniencia</w:t>
      </w:r>
      <w:r>
        <w:rPr>
          <w:rFonts w:cs="Arial" w:hAnsi="Arial" w:eastAsia="Arial" w:ascii="Arial"/>
          <w:i/>
          <w:color w:val="05050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color w:val="050504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promover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i/>
          <w:color w:val="050504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celebraci6n</w:t>
      </w:r>
      <w:r>
        <w:rPr>
          <w:rFonts w:cs="Arial" w:hAnsi="Arial" w:eastAsia="Arial" w:ascii="Arial"/>
          <w:i/>
          <w:color w:val="05050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convenios</w:t>
      </w:r>
      <w:r>
        <w:rPr>
          <w:rFonts w:cs="Arial" w:hAnsi="Arial" w:eastAsia="Arial" w:ascii="Arial"/>
          <w:i/>
          <w:color w:val="05050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coordinaci6n</w:t>
      </w:r>
      <w:r>
        <w:rPr>
          <w:rFonts w:cs="Arial" w:hAnsi="Arial" w:eastAsia="Arial" w:ascii="Arial"/>
          <w:i/>
          <w:color w:val="05050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color w:val="05050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co/aboraci6n</w:t>
      </w:r>
      <w:r>
        <w:rPr>
          <w:rFonts w:cs="Arial" w:hAnsi="Arial" w:eastAsia="Arial" w:ascii="Arial"/>
          <w:i/>
          <w:color w:val="05050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color w:val="0505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i/>
          <w:color w:val="0505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ejercici</w:t>
      </w:r>
      <w:r>
        <w:rPr>
          <w:rFonts w:cs="Arial" w:hAnsi="Arial" w:eastAsia="Arial" w:ascii="Arial"/>
          <w:i/>
          <w:color w:val="365654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i/>
          <w:color w:val="36565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5050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funci6n</w:t>
      </w:r>
      <w:r>
        <w:rPr>
          <w:rFonts w:cs="Arial" w:hAnsi="Arial" w:eastAsia="Arial" w:ascii="Arial"/>
          <w:i/>
          <w:color w:val="050504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publica,</w:t>
      </w:r>
      <w:r>
        <w:rPr>
          <w:rFonts w:cs="Arial" w:hAnsi="Arial" w:eastAsia="Arial" w:ascii="Arial"/>
          <w:i/>
          <w:color w:val="050504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i/>
          <w:color w:val="0505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93"/>
          <w:sz w:val="24"/>
          <w:szCs w:val="24"/>
        </w:rPr>
        <w:t>/os</w:t>
      </w:r>
      <w:r>
        <w:rPr>
          <w:rFonts w:cs="Times New Roman" w:hAnsi="Times New Roman" w:eastAsia="Times New Roman" w:ascii="Times New Roman"/>
          <w:color w:val="BFBFBF"/>
          <w:spacing w:val="0"/>
          <w:w w:val="2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922" w:right="1322"/>
      </w:pP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Municipios</w:t>
      </w:r>
      <w:r>
        <w:rPr>
          <w:rFonts w:cs="Arial" w:hAnsi="Arial" w:eastAsia="Arial" w:ascii="Arial"/>
          <w:i/>
          <w:color w:val="050504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i/>
          <w:color w:val="05050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integran</w:t>
      </w:r>
      <w:r>
        <w:rPr>
          <w:rFonts w:cs="Arial" w:hAnsi="Arial" w:eastAsia="Arial" w:ascii="Arial"/>
          <w:i/>
          <w:color w:val="05050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5050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i/>
          <w:color w:val="05050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1"/>
          <w:sz w:val="24"/>
          <w:szCs w:val="24"/>
        </w:rPr>
        <w:t>Metropolit</w:t>
      </w:r>
      <w:r>
        <w:rPr>
          <w:rFonts w:cs="Arial" w:hAnsi="Arial" w:eastAsia="Arial" w:ascii="Arial"/>
          <w:i/>
          <w:color w:val="181F1F"/>
          <w:spacing w:val="0"/>
          <w:w w:val="176"/>
          <w:sz w:val="24"/>
          <w:szCs w:val="24"/>
        </w:rPr>
        <w:t>,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i/>
          <w:color w:val="05050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Guadalajara;</w:t>
      </w:r>
      <w:r>
        <w:rPr>
          <w:rFonts w:cs="Arial" w:hAnsi="Arial" w:eastAsia="Arial" w:ascii="Arial"/>
          <w:i/>
          <w:color w:val="050504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1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2"/>
        <w:ind w:left="936" w:right="167"/>
      </w:pPr>
      <w:r>
        <w:pict>
          <v:group style="position:absolute;margin-left:361pt;margin-top:16.2967pt;width:0pt;height:43pt;mso-position-horizontal-relative:page;mso-position-vertical-relative:paragraph;z-index:-1016" coordorigin="7220,326" coordsize="0,860">
            <v:shape style="position:absolute;left:7220;top:326;width:0;height:860" coordorigin="7220,326" coordsize="0,860" path="m7220,1186l7220,326e" filled="f" stroked="t" strokeweight="0pt" strokecolor="#74BAB3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50504"/>
          <w:spacing w:val="0"/>
          <w:w w:val="68"/>
          <w:sz w:val="24"/>
          <w:szCs w:val="24"/>
        </w:rPr>
        <w:t>V.</w:t>
      </w:r>
      <w:r>
        <w:rPr>
          <w:rFonts w:cs="Arial" w:hAnsi="Arial" w:eastAsia="Arial" w:ascii="Arial"/>
          <w:i/>
          <w:color w:val="050504"/>
          <w:spacing w:val="0"/>
          <w:w w:val="68"/>
          <w:sz w:val="24"/>
          <w:szCs w:val="24"/>
        </w:rPr>
        <w:t>   </w:t>
      </w:r>
      <w:r>
        <w:rPr>
          <w:rFonts w:cs="Arial" w:hAnsi="Arial" w:eastAsia="Arial" w:ascii="Arial"/>
          <w:i/>
          <w:color w:val="050504"/>
          <w:spacing w:val="35"/>
          <w:w w:val="68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Orientar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asesorar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50504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funja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oomo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50504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Presidencia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4"/>
        <w:ind w:left="922" w:right="5416"/>
      </w:pP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i/>
          <w:color w:val="050504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color w:val="050504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5050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i/>
          <w:color w:val="050504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84"/>
          <w:sz w:val="24"/>
          <w:szCs w:val="24"/>
        </w:rPr>
        <w:t>..</w:t>
      </w:r>
      <w:r>
        <w:rPr>
          <w:rFonts w:cs="Arial" w:hAnsi="Arial" w:eastAsia="Arial" w:ascii="Arial"/>
          <w:i/>
          <w:color w:val="181F1F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i/>
          <w:color w:val="181F1F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04"/>
        <w:ind w:left="110" w:right="186" w:firstLine="10"/>
      </w:pPr>
      <w:r>
        <w:pict>
          <v:group style="position:absolute;margin-left:361pt;margin-top:43.0118pt;width:0pt;height:63pt;mso-position-horizontal-relative:page;mso-position-vertical-relative:paragraph;z-index:-1014" coordorigin="7220,860" coordsize="0,1260">
            <v:shape style="position:absolute;left:7220;top:860;width:0;height:1260" coordorigin="7220,860" coordsize="0,1260" path="m7220,2120l7220,860e" filled="f" stroked="t" strokeweight="0pt" strokecolor="#74BAB3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Dichas</w:t>
      </w:r>
      <w:r>
        <w:rPr>
          <w:rFonts w:cs="Arial" w:hAnsi="Arial" w:eastAsia="Arial" w:ascii="Arial"/>
          <w:color w:val="050504"/>
          <w:spacing w:val="6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atribuciones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50504"/>
          <w:spacing w:val="7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50504"/>
          <w:spacing w:val="7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Comisi6n</w:t>
      </w:r>
      <w:r>
        <w:rPr>
          <w:rFonts w:cs="Arial" w:hAnsi="Arial" w:eastAsia="Arial" w:ascii="Arial"/>
          <w:color w:val="050504"/>
          <w:spacing w:val="6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94"/>
          <w:sz w:val="28"/>
          <w:szCs w:val="28"/>
        </w:rPr>
        <w:t>sera</w:t>
      </w:r>
      <w:r>
        <w:rPr>
          <w:rFonts w:cs="Arial" w:hAnsi="Arial" w:eastAsia="Arial" w:ascii="Arial"/>
          <w:color w:val="181F1F"/>
          <w:spacing w:val="0"/>
          <w:w w:val="94"/>
          <w:sz w:val="28"/>
          <w:szCs w:val="28"/>
        </w:rPr>
        <w:t>n</w:t>
      </w:r>
      <w:r>
        <w:rPr>
          <w:rFonts w:cs="Arial" w:hAnsi="Arial" w:eastAsia="Arial" w:ascii="Arial"/>
          <w:color w:val="181F1F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81F1F"/>
          <w:spacing w:val="56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50504"/>
          <w:spacing w:val="6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ejes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rectores</w:t>
      </w:r>
      <w:r>
        <w:rPr>
          <w:rFonts w:cs="Arial" w:hAnsi="Arial" w:eastAsia="Arial" w:ascii="Arial"/>
          <w:color w:val="050504"/>
          <w:spacing w:val="7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trabajos</w:t>
      </w:r>
      <w:r>
        <w:rPr>
          <w:rFonts w:cs="Arial" w:hAnsi="Arial" w:eastAsia="Arial" w:ascii="Arial"/>
          <w:color w:val="050504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050504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50504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desemperiaran,</w:t>
      </w:r>
      <w:r>
        <w:rPr>
          <w:rFonts w:cs="Arial" w:hAnsi="Arial" w:eastAsia="Arial" w:ascii="Arial"/>
          <w:color w:val="050504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50504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beneficio</w:t>
      </w:r>
      <w:r>
        <w:rPr>
          <w:rFonts w:cs="Arial" w:hAnsi="Arial" w:eastAsia="Arial" w:ascii="Arial"/>
          <w:color w:val="050504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50504"/>
          <w:spacing w:val="3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50504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Tlaquepaquenses.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826"/>
      </w:pPr>
      <w:r>
        <w:rPr>
          <w:rFonts w:cs="Arial" w:hAnsi="Arial" w:eastAsia="Arial" w:ascii="Arial"/>
          <w:b/>
          <w:color w:val="050504"/>
          <w:spacing w:val="0"/>
          <w:w w:val="100"/>
          <w:sz w:val="28"/>
          <w:szCs w:val="28"/>
        </w:rPr>
        <w:t>3.1</w:t>
      </w:r>
      <w:r>
        <w:rPr>
          <w:rFonts w:cs="Arial" w:hAnsi="Arial" w:eastAsia="Arial" w:ascii="Arial"/>
          <w:b/>
          <w:color w:val="050504"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50504"/>
          <w:spacing w:val="0"/>
          <w:w w:val="108"/>
          <w:sz w:val="28"/>
          <w:szCs w:val="28"/>
        </w:rPr>
        <w:t>Atribucione</w:t>
      </w:r>
      <w:r>
        <w:rPr>
          <w:rFonts w:cs="Arial" w:hAnsi="Arial" w:eastAsia="Arial" w:ascii="Arial"/>
          <w:b/>
          <w:color w:val="050504"/>
          <w:spacing w:val="-87"/>
          <w:w w:val="108"/>
          <w:sz w:val="28"/>
          <w:szCs w:val="28"/>
        </w:rPr>
        <w:t>s</w:t>
      </w:r>
      <w:r>
        <w:rPr>
          <w:rFonts w:cs="Arial" w:hAnsi="Arial" w:eastAsia="Arial" w:ascii="Arial"/>
          <w:b/>
          <w:color w:val="050504"/>
          <w:spacing w:val="0"/>
          <w:w w:val="108"/>
          <w:sz w:val="28"/>
          <w:szCs w:val="28"/>
        </w:rPr>
        <w:t>del</w:t>
      </w:r>
      <w:r>
        <w:rPr>
          <w:rFonts w:cs="Arial" w:hAnsi="Arial" w:eastAsia="Arial" w:ascii="Arial"/>
          <w:b/>
          <w:color w:val="050504"/>
          <w:spacing w:val="15"/>
          <w:w w:val="108"/>
          <w:sz w:val="28"/>
          <w:szCs w:val="28"/>
        </w:rPr>
        <w:t> </w:t>
      </w:r>
      <w:r>
        <w:rPr>
          <w:rFonts w:cs="Arial" w:hAnsi="Arial" w:eastAsia="Arial" w:ascii="Arial"/>
          <w:b/>
          <w:color w:val="050504"/>
          <w:spacing w:val="0"/>
          <w:w w:val="100"/>
          <w:sz w:val="28"/>
          <w:szCs w:val="28"/>
        </w:rPr>
        <w:t>presidente</w:t>
      </w:r>
      <w:r>
        <w:rPr>
          <w:rFonts w:cs="Arial" w:hAnsi="Arial" w:eastAsia="Arial" w:ascii="Arial"/>
          <w:b/>
          <w:color w:val="050504"/>
          <w:spacing w:val="-1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505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050504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50504"/>
          <w:spacing w:val="0"/>
          <w:w w:val="24"/>
          <w:sz w:val="64"/>
          <w:szCs w:val="64"/>
        </w:rPr>
        <w:t>I</w:t>
      </w:r>
      <w:r>
        <w:rPr>
          <w:rFonts w:cs="Arial" w:hAnsi="Arial" w:eastAsia="Arial" w:ascii="Arial"/>
          <w:b/>
          <w:color w:val="365654"/>
          <w:spacing w:val="0"/>
          <w:w w:val="63"/>
          <w:sz w:val="64"/>
          <w:szCs w:val="64"/>
        </w:rPr>
        <w:t>r</w:t>
      </w:r>
      <w:r>
        <w:rPr>
          <w:rFonts w:cs="Arial" w:hAnsi="Arial" w:eastAsia="Arial" w:ascii="Arial"/>
          <w:b/>
          <w:color w:val="365654"/>
          <w:spacing w:val="-74"/>
          <w:w w:val="100"/>
          <w:sz w:val="64"/>
          <w:szCs w:val="64"/>
        </w:rPr>
        <w:t> </w:t>
      </w:r>
      <w:r>
        <w:rPr>
          <w:rFonts w:cs="Arial" w:hAnsi="Arial" w:eastAsia="Arial" w:ascii="Arial"/>
          <w:b/>
          <w:color w:val="050504"/>
          <w:spacing w:val="0"/>
          <w:w w:val="110"/>
          <w:sz w:val="28"/>
          <w:szCs w:val="28"/>
        </w:rPr>
        <w:t>Comisi6</w:t>
      </w:r>
      <w:r>
        <w:rPr>
          <w:rFonts w:cs="Arial" w:hAnsi="Arial" w:eastAsia="Arial" w:ascii="Arial"/>
          <w:b/>
          <w:color w:val="050504"/>
          <w:spacing w:val="-7"/>
          <w:w w:val="110"/>
          <w:sz w:val="28"/>
          <w:szCs w:val="28"/>
        </w:rPr>
        <w:t>n</w:t>
      </w:r>
      <w:r>
        <w:rPr>
          <w:rFonts w:cs="Arial" w:hAnsi="Arial" w:eastAsia="Arial" w:ascii="Arial"/>
          <w:b/>
          <w:color w:val="050504"/>
          <w:spacing w:val="0"/>
          <w:w w:val="110"/>
          <w:sz w:val="28"/>
          <w:szCs w:val="28"/>
        </w:rPr>
        <w:t>Edilici</w:t>
      </w:r>
      <w:r>
        <w:rPr>
          <w:rFonts w:cs="Arial" w:hAnsi="Arial" w:eastAsia="Arial" w:ascii="Arial"/>
          <w:b/>
          <w:color w:val="050504"/>
          <w:spacing w:val="-26"/>
          <w:w w:val="110"/>
          <w:sz w:val="28"/>
          <w:szCs w:val="28"/>
        </w:rPr>
        <w:t>a</w:t>
      </w:r>
      <w:r>
        <w:rPr>
          <w:rFonts w:cs="Arial" w:hAnsi="Arial" w:eastAsia="Arial" w:ascii="Arial"/>
          <w:b/>
          <w:color w:val="0505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280"/>
        <w:ind w:left="110" w:right="5542"/>
      </w:pPr>
      <w:r>
        <w:rPr>
          <w:rFonts w:cs="Arial" w:hAnsi="Arial" w:eastAsia="Arial" w:ascii="Arial"/>
          <w:b/>
          <w:color w:val="050504"/>
          <w:w w:val="110"/>
          <w:sz w:val="28"/>
          <w:szCs w:val="28"/>
        </w:rPr>
        <w:t>Asunto</w:t>
      </w:r>
      <w:r>
        <w:rPr>
          <w:rFonts w:cs="Arial" w:hAnsi="Arial" w:eastAsia="Arial" w:ascii="Arial"/>
          <w:b/>
          <w:color w:val="050504"/>
          <w:spacing w:val="-36"/>
          <w:w w:val="110"/>
          <w:sz w:val="28"/>
          <w:szCs w:val="28"/>
        </w:rPr>
        <w:t>s</w:t>
      </w:r>
      <w:r>
        <w:rPr>
          <w:rFonts w:cs="Arial" w:hAnsi="Arial" w:eastAsia="Arial" w:ascii="Arial"/>
          <w:b/>
          <w:color w:val="050504"/>
          <w:spacing w:val="0"/>
          <w:w w:val="110"/>
          <w:sz w:val="28"/>
          <w:szCs w:val="28"/>
        </w:rPr>
        <w:t>Metropolitanos.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00"/>
        <w:ind w:left="115" w:right="136" w:firstLine="701"/>
      </w:pP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su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vez,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obligaciones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quien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encabeza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Comisi6n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Edilicia</w:t>
      </w:r>
      <w:r>
        <w:rPr>
          <w:rFonts w:cs="Arial" w:hAnsi="Arial" w:eastAsia="Arial" w:ascii="Arial"/>
          <w:color w:val="050504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50504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Asuntos</w:t>
      </w:r>
      <w:r>
        <w:rPr>
          <w:rFonts w:cs="Arial" w:hAnsi="Arial" w:eastAsia="Arial" w:ascii="Arial"/>
          <w:color w:val="050504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Metropolitanos,</w:t>
      </w:r>
      <w:r>
        <w:rPr>
          <w:rFonts w:cs="Arial" w:hAnsi="Arial" w:eastAsia="Arial" w:ascii="Arial"/>
          <w:color w:val="050504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50504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97"/>
          <w:sz w:val="28"/>
          <w:szCs w:val="28"/>
        </w:rPr>
        <w:t>est</w:t>
      </w:r>
      <w:r>
        <w:rPr>
          <w:rFonts w:cs="Arial" w:hAnsi="Arial" w:eastAsia="Arial" w:ascii="Arial"/>
          <w:color w:val="2B3433"/>
          <w:spacing w:val="0"/>
          <w:w w:val="97"/>
          <w:sz w:val="28"/>
          <w:szCs w:val="28"/>
        </w:rPr>
        <w:t>~</w:t>
      </w:r>
      <w:r>
        <w:rPr>
          <w:rFonts w:cs="Arial" w:hAnsi="Arial" w:eastAsia="Arial" w:ascii="Arial"/>
          <w:color w:val="050504"/>
          <w:spacing w:val="0"/>
          <w:w w:val="97"/>
          <w:sz w:val="28"/>
          <w:szCs w:val="28"/>
        </w:rPr>
        <w:t>blecen</w:t>
      </w:r>
      <w:r>
        <w:rPr>
          <w:rFonts w:cs="Arial" w:hAnsi="Arial" w:eastAsia="Arial" w:ascii="Arial"/>
          <w:color w:val="050504"/>
          <w:spacing w:val="73"/>
          <w:w w:val="97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50504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50504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ordinal</w:t>
      </w:r>
      <w:r>
        <w:rPr>
          <w:rFonts w:cs="Arial" w:hAnsi="Arial" w:eastAsia="Arial" w:ascii="Arial"/>
          <w:color w:val="050504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87</w:t>
      </w:r>
      <w:r>
        <w:rPr>
          <w:rFonts w:cs="Arial" w:hAnsi="Arial" w:eastAsia="Arial" w:ascii="Arial"/>
          <w:color w:val="050504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Reglamento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50504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Gobierno</w:t>
      </w:r>
      <w:r>
        <w:rPr>
          <w:rFonts w:cs="Arial" w:hAnsi="Arial" w:eastAsia="Arial" w:ascii="Arial"/>
          <w:color w:val="050504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50504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50504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50504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81F1F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ministraci6n</w:t>
      </w:r>
      <w:r>
        <w:rPr>
          <w:rFonts w:cs="Arial" w:hAnsi="Arial" w:eastAsia="Arial" w:ascii="Arial"/>
          <w:color w:val="050504"/>
          <w:spacing w:val="5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Publica</w:t>
      </w:r>
      <w:r>
        <w:rPr>
          <w:rFonts w:cs="Arial" w:hAnsi="Arial" w:eastAsia="Arial" w:ascii="Arial"/>
          <w:color w:val="0505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Ayuntamiento</w:t>
      </w:r>
      <w:r>
        <w:rPr>
          <w:rFonts w:cs="Arial" w:hAnsi="Arial" w:eastAsia="Arial" w:ascii="Arial"/>
          <w:color w:val="050504"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Constitucional</w:t>
      </w:r>
      <w:r>
        <w:rPr>
          <w:rFonts w:cs="Arial" w:hAnsi="Arial" w:eastAsia="Arial" w:ascii="Arial"/>
          <w:color w:val="0505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San</w:t>
      </w:r>
      <w:r>
        <w:rPr>
          <w:rFonts w:cs="Arial" w:hAnsi="Arial" w:eastAsia="Arial" w:ascii="Arial"/>
          <w:color w:val="0505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Pedro</w:t>
      </w:r>
      <w:r>
        <w:rPr>
          <w:rFonts w:cs="Arial" w:hAnsi="Arial" w:eastAsia="Arial" w:ascii="Arial"/>
          <w:color w:val="050504"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81F1F"/>
          <w:spacing w:val="0"/>
          <w:w w:val="213"/>
          <w:sz w:val="28"/>
          <w:szCs w:val="28"/>
        </w:rPr>
        <w:t>f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laquepaque</w:t>
      </w:r>
      <w:r>
        <w:rPr>
          <w:rFonts w:cs="Arial" w:hAnsi="Arial" w:eastAsia="Arial" w:ascii="Arial"/>
          <w:color w:val="050504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505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8"/>
          <w:szCs w:val="28"/>
        </w:rPr>
        <w:t>son: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7"/>
        <w:ind w:left="821" w:right="145" w:firstLine="19"/>
      </w:pPr>
      <w:r>
        <w:pict>
          <v:group style="position:absolute;margin-left:361pt;margin-top:14.7503pt;width:0pt;height:36pt;mso-position-horizontal-relative:page;mso-position-vertical-relative:paragraph;z-index:-1013" coordorigin="7220,295" coordsize="0,720">
            <v:shape style="position:absolute;left:7220;top:295;width:0;height:720" coordorigin="7220,295" coordsize="0,720" path="m7220,1015l7220,295e" filled="f" stroked="t" strokeweight="0pt" strokecolor="#74BAB3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"...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50504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conocer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escrito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50504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4"/>
          <w:spacing w:val="0"/>
          <w:w w:val="100"/>
          <w:sz w:val="28"/>
          <w:szCs w:val="28"/>
        </w:rPr>
        <w:t>oemes</w:t>
      </w:r>
      <w:r>
        <w:rPr>
          <w:rFonts w:cs="Times New Roman" w:hAnsi="Times New Roman" w:eastAsia="Times New Roman" w:ascii="Times New Roman"/>
          <w:i/>
          <w:color w:val="050504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50504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miembros,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encomendados</w:t>
      </w:r>
      <w:r>
        <w:rPr>
          <w:rFonts w:cs="Arial" w:hAnsi="Arial" w:eastAsia="Arial" w:ascii="Arial"/>
          <w:i/>
          <w:color w:val="050504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50504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5050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comisi6n;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left="826" w:right="132"/>
      </w:pPr>
      <w:r>
        <w:pict>
          <v:group style="position:absolute;margin-left:361pt;margin-top:32.0567pt;width:0pt;height:38pt;mso-position-horizontal-relative:page;mso-position-vertical-relative:paragraph;z-index:-1012" coordorigin="7220,641" coordsize="0,760">
            <v:shape style="position:absolute;left:7220;top:641;width:0;height:760" coordorigin="7220,641" coordsize="0,760" path="m7220,1401l7220,641e" filled="f" stroked="t" strokeweight="0pt" strokecolor="#74BAB3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i/>
          <w:color w:val="050504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Convocar</w:t>
      </w:r>
      <w:r>
        <w:rPr>
          <w:rFonts w:cs="Arial" w:hAnsi="Arial" w:eastAsia="Arial" w:ascii="Arial"/>
          <w:i/>
          <w:color w:val="050504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i/>
          <w:color w:val="05050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escrito</w:t>
      </w:r>
      <w:r>
        <w:rPr>
          <w:rFonts w:cs="Arial" w:hAnsi="Arial" w:eastAsia="Arial" w:ascii="Arial"/>
          <w:i/>
          <w:color w:val="050504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4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50504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quienes</w:t>
      </w:r>
      <w:r>
        <w:rPr>
          <w:rFonts w:cs="Arial" w:hAnsi="Arial" w:eastAsia="Arial" w:ascii="Arial"/>
          <w:i/>
          <w:color w:val="05050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integran</w:t>
      </w:r>
      <w:r>
        <w:rPr>
          <w:rFonts w:cs="Arial" w:hAnsi="Arial" w:eastAsia="Arial" w:ascii="Arial"/>
          <w:i/>
          <w:color w:val="0505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81F1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color w:val="05050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i/>
          <w:color w:val="05050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i/>
          <w:color w:val="05050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menos</w:t>
      </w:r>
      <w:r>
        <w:rPr>
          <w:rFonts w:cs="Arial" w:hAnsi="Arial" w:eastAsia="Arial" w:ascii="Arial"/>
          <w:i/>
          <w:color w:val="05050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i/>
          <w:color w:val="050504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meses</w:t>
      </w:r>
      <w:r>
        <w:rPr>
          <w:rFonts w:cs="Arial" w:hAnsi="Arial" w:eastAsia="Arial" w:ascii="Arial"/>
          <w:i/>
          <w:color w:val="050504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veces</w:t>
      </w:r>
      <w:r>
        <w:rPr>
          <w:rFonts w:cs="Arial" w:hAnsi="Arial" w:eastAsia="Arial" w:ascii="Arial"/>
          <w:i/>
          <w:color w:val="05050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i/>
          <w:color w:val="050504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color w:val="050504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requieran</w:t>
      </w:r>
      <w:r>
        <w:rPr>
          <w:rFonts w:cs="Arial" w:hAnsi="Arial" w:eastAsia="Arial" w:ascii="Arial"/>
          <w:i/>
          <w:color w:val="05050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i/>
          <w:color w:val="050504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i/>
          <w:color w:val="050504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def</w:t>
      </w:r>
      <w:r>
        <w:rPr>
          <w:rFonts w:cs="Arial" w:hAnsi="Arial" w:eastAsia="Arial" w:ascii="Arial"/>
          <w:i/>
          <w:color w:val="05050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i/>
          <w:color w:val="181F1F"/>
          <w:spacing w:val="0"/>
          <w:w w:val="51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850" w:right="295"/>
      </w:pP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Esta</w:t>
      </w:r>
      <w:r>
        <w:rPr>
          <w:rFonts w:cs="Arial" w:hAnsi="Arial" w:eastAsia="Arial" w:ascii="Arial"/>
          <w:color w:val="050504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hoja,</w:t>
      </w:r>
      <w:r>
        <w:rPr>
          <w:rFonts w:cs="Arial" w:hAnsi="Arial" w:eastAsia="Arial" w:ascii="Arial"/>
          <w:color w:val="050504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050504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parte</w:t>
      </w:r>
      <w:r>
        <w:rPr>
          <w:rFonts w:cs="Arial" w:hAnsi="Arial" w:eastAsia="Arial" w:ascii="Arial"/>
          <w:color w:val="050504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integrante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50504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050504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50504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Trabajo</w:t>
      </w:r>
      <w:r>
        <w:rPr>
          <w:rFonts w:cs="Arial" w:hAnsi="Arial" w:eastAsia="Arial" w:ascii="Arial"/>
          <w:color w:val="050504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505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50504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95"/>
          <w:sz w:val="18"/>
          <w:szCs w:val="18"/>
        </w:rPr>
        <w:t>Co</w:t>
      </w:r>
      <w:r>
        <w:rPr>
          <w:rFonts w:cs="Arial" w:hAnsi="Arial" w:eastAsia="Arial" w:ascii="Arial"/>
          <w:color w:val="181F1F"/>
          <w:spacing w:val="0"/>
          <w:w w:val="64"/>
          <w:sz w:val="18"/>
          <w:szCs w:val="18"/>
        </w:rPr>
        <w:t>nn</w:t>
      </w:r>
      <w:r>
        <w:rPr>
          <w:rFonts w:cs="Arial" w:hAnsi="Arial" w:eastAsia="Arial" w:ascii="Arial"/>
          <w:color w:val="050504"/>
          <w:spacing w:val="0"/>
          <w:w w:val="88"/>
          <w:sz w:val="18"/>
          <w:szCs w:val="18"/>
        </w:rPr>
        <w:t>is</w:t>
      </w:r>
      <w:r>
        <w:rPr>
          <w:rFonts w:cs="Arial" w:hAnsi="Arial" w:eastAsia="Arial" w:ascii="Arial"/>
          <w:color w:val="2B343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6n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99"/>
          <w:sz w:val="18"/>
          <w:szCs w:val="18"/>
        </w:rPr>
        <w:t>Asunto</w:t>
      </w:r>
      <w:r>
        <w:rPr>
          <w:rFonts w:cs="Arial" w:hAnsi="Arial" w:eastAsia="Arial" w:ascii="Arial"/>
          <w:color w:val="181F1F"/>
          <w:spacing w:val="0"/>
          <w:w w:val="600"/>
          <w:sz w:val="18"/>
          <w:szCs w:val="18"/>
        </w:rPr>
        <w:t>~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litanos</w:t>
      </w:r>
      <w:r>
        <w:rPr>
          <w:rFonts w:cs="Arial" w:hAnsi="Arial" w:eastAsia="Arial" w:ascii="Arial"/>
          <w:color w:val="050504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505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/>
        <w:ind w:left="850" w:right="5274"/>
        <w:sectPr>
          <w:pgMar w:header="0" w:footer="1655" w:top="1440" w:bottom="280" w:left="1680" w:right="1400"/>
          <w:pgSz w:w="12260" w:h="15860"/>
        </w:sectPr>
      </w:pP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color w:val="050504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98"/>
          <w:sz w:val="18"/>
          <w:szCs w:val="18"/>
        </w:rPr>
        <w:t>Tlaquepaque</w:t>
      </w:r>
      <w:r>
        <w:rPr>
          <w:rFonts w:cs="Arial" w:hAnsi="Arial" w:eastAsia="Arial" w:ascii="Arial"/>
          <w:color w:val="2B3433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color w:val="2B343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B3433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color w:val="050504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50504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ario</w:t>
      </w:r>
      <w:r>
        <w:rPr>
          <w:rFonts w:cs="Arial" w:hAnsi="Arial" w:eastAsia="Arial" w:ascii="Arial"/>
          <w:color w:val="0505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95"/>
          <w:sz w:val="18"/>
          <w:szCs w:val="18"/>
        </w:rPr>
        <w:t>2022</w:t>
      </w:r>
      <w:r>
        <w:rPr>
          <w:rFonts w:cs="Arial" w:hAnsi="Arial" w:eastAsia="Arial" w:ascii="Arial"/>
          <w:color w:val="2B3433"/>
          <w:spacing w:val="0"/>
          <w:w w:val="4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/>
        <w:ind w:left="762" w:right="281"/>
      </w:pPr>
      <w:r>
        <w:pict>
          <v:group style="position:absolute;margin-left:360pt;margin-top:9pt;width:0pt;height:59pt;mso-position-horizontal-relative:page;mso-position-vertical-relative:page;z-index:-1011" coordorigin="7200,180" coordsize="0,1180">
            <v:shape style="position:absolute;left:7200;top:180;width:0;height:1180" coordorigin="7200,180" coordsize="0,1180" path="m7200,1360l7200,180e" filled="f" stroked="t" strokeweight="0pt" strokecolor="#75BAB3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estudio,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discusi6n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dictaminaci6n,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1"/>
          <w:sz w:val="22"/>
          <w:szCs w:val="22"/>
        </w:rPr>
        <w:t>caso</w:t>
      </w:r>
      <w:r>
        <w:rPr>
          <w:rFonts w:cs="Arial" w:hAnsi="Arial" w:eastAsia="Arial" w:ascii="Arial"/>
          <w:i/>
          <w:color w:val="1C1D1F"/>
          <w:spacing w:val="0"/>
          <w:w w:val="53"/>
          <w:sz w:val="22"/>
          <w:szCs w:val="22"/>
        </w:rPr>
        <w:t>,</w:t>
      </w:r>
      <w:r>
        <w:rPr>
          <w:rFonts w:cs="Arial" w:hAnsi="Arial" w:eastAsia="Arial" w:ascii="Arial"/>
          <w:i/>
          <w:color w:val="1C1D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1C1D1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/os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6"/>
        <w:ind w:left="747" w:right="3247"/>
      </w:pPr>
      <w:r>
        <w:rPr>
          <w:rFonts w:cs="Arial" w:hAnsi="Arial" w:eastAsia="Arial" w:ascii="Arial"/>
          <w:i/>
          <w:color w:val="050505"/>
          <w:w w:val="104"/>
          <w:sz w:val="22"/>
          <w:szCs w:val="22"/>
        </w:rPr>
        <w:t>Ayuntamiento</w:t>
      </w:r>
      <w:r>
        <w:rPr>
          <w:rFonts w:cs="Arial" w:hAnsi="Arial" w:eastAsia="Arial" w:ascii="Arial"/>
          <w:i/>
          <w:color w:val="1C1D1F"/>
          <w:w w:val="53"/>
          <w:sz w:val="22"/>
          <w:szCs w:val="22"/>
        </w:rPr>
        <w:t>,</w:t>
      </w:r>
      <w:r>
        <w:rPr>
          <w:rFonts w:cs="Arial" w:hAnsi="Arial" w:eastAsia="Arial" w:ascii="Arial"/>
          <w:i/>
          <w:color w:val="1C1D1F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1C1D1F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i/>
          <w:color w:val="050505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turne</w:t>
      </w:r>
      <w:r>
        <w:rPr>
          <w:rFonts w:cs="Arial" w:hAnsi="Arial" w:eastAsia="Arial" w:ascii="Arial"/>
          <w:i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color w:val="050505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ide;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18"/>
        <w:ind w:left="762" w:right="326" w:hanging="5"/>
      </w:pPr>
      <w:r>
        <w:pict>
          <v:group style="position:absolute;margin-left:360pt;margin-top:17.3179pt;width:0pt;height:31pt;mso-position-horizontal-relative:page;mso-position-vertical-relative:paragraph;z-index:-1010" coordorigin="7200,346" coordsize="0,620">
            <v:shape style="position:absolute;left:7200;top:346;width:0;height:620" coordorigin="7200,346" coordsize="0,620" path="m7200,966l7200,346e" filled="f" stroked="t" strokeweight="0pt" strokecolor="#75BAB3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Ill.</w:t>
      </w:r>
      <w:r>
        <w:rPr>
          <w:rFonts w:cs="Arial" w:hAnsi="Arial" w:eastAsia="Arial" w:ascii="Arial"/>
          <w:i/>
          <w:color w:val="050505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i/>
          <w:color w:val="050505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visitas,</w:t>
      </w:r>
      <w:r>
        <w:rPr>
          <w:rFonts w:cs="Arial" w:hAnsi="Arial" w:eastAsia="Arial" w:ascii="Arial"/>
          <w:i/>
          <w:color w:val="050505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entrevistas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acetones</w:t>
      </w:r>
      <w:r>
        <w:rPr>
          <w:rFonts w:cs="Arial" w:hAnsi="Arial" w:eastAsia="Arial" w:ascii="Arial"/>
          <w:i/>
          <w:color w:val="050505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necesarias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i/>
          <w:color w:val="050505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color w:val="05050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eficaz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cumplimiento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i/>
          <w:color w:val="050505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funciones;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747" w:right="290" w:firstLine="10"/>
      </w:pPr>
      <w:r>
        <w:pict>
          <v:group style="position:absolute;margin-left:361pt;margin-top:38.1367pt;width:0pt;height:30pt;mso-position-horizontal-relative:page;mso-position-vertical-relative:paragraph;z-index:-1009" coordorigin="7220,763" coordsize="0,600">
            <v:shape style="position:absolute;left:7220;top:763;width:0;height:600" coordorigin="7220,763" coordsize="0,600" path="m7220,1363l7220,763e" filled="f" stroked="t" strokeweight="0pt" strokecolor="#75BAB3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i/>
          <w:color w:val="050505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i/>
          <w:color w:val="050505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proyectos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ordenamientos,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reg/a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dictemenes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sabre</w:t>
      </w:r>
      <w:r>
        <w:rPr>
          <w:rFonts w:cs="Arial" w:hAnsi="Arial" w:eastAsia="Arial" w:ascii="Arial"/>
          <w:i/>
          <w:color w:val="050505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/os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turnados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color w:val="050505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4"/>
          <w:sz w:val="22"/>
          <w:szCs w:val="22"/>
        </w:rPr>
        <w:t>preside</w:t>
      </w:r>
      <w:r>
        <w:rPr>
          <w:rFonts w:cs="Arial" w:hAnsi="Arial" w:eastAsia="Arial" w:ascii="Arial"/>
          <w:i/>
          <w:color w:val="1C1D1F"/>
          <w:spacing w:val="0"/>
          <w:w w:val="53"/>
          <w:sz w:val="22"/>
          <w:szCs w:val="22"/>
        </w:rPr>
        <w:t>,</w:t>
      </w:r>
      <w:r>
        <w:rPr>
          <w:rFonts w:cs="Arial" w:hAnsi="Arial" w:eastAsia="Arial" w:ascii="Arial"/>
          <w:i/>
          <w:color w:val="1C1D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1C1D1F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ajustarse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i/>
          <w:color w:val="050505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dispuesto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i/>
          <w:color w:val="050505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color w:val="050505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art/</w:t>
      </w:r>
      <w:r>
        <w:rPr>
          <w:rFonts w:cs="Arial" w:hAnsi="Arial" w:eastAsia="Arial" w:ascii="Arial"/>
          <w:i/>
          <w:color w:val="050505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cu/o</w:t>
      </w:r>
      <w:r>
        <w:rPr>
          <w:rFonts w:cs="Arial" w:hAnsi="Arial" w:eastAsia="Arial" w:ascii="Arial"/>
          <w:i/>
          <w:color w:val="050505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de/</w:t>
      </w:r>
      <w:r>
        <w:rPr>
          <w:rFonts w:cs="Arial" w:hAnsi="Arial" w:eastAsia="Arial" w:ascii="Arial"/>
          <w:i/>
          <w:color w:val="05050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reglamento;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240"/>
        <w:ind w:left="771" w:right="171"/>
      </w:pPr>
      <w:r>
        <w:rPr>
          <w:rFonts w:cs="Arial" w:hAnsi="Arial" w:eastAsia="Arial" w:ascii="Arial"/>
          <w:i/>
          <w:color w:val="050505"/>
          <w:spacing w:val="0"/>
          <w:w w:val="73"/>
          <w:position w:val="-1"/>
          <w:sz w:val="22"/>
          <w:szCs w:val="22"/>
        </w:rPr>
        <w:t>V.</w:t>
      </w:r>
      <w:r>
        <w:rPr>
          <w:rFonts w:cs="Arial" w:hAnsi="Arial" w:eastAsia="Arial" w:ascii="Arial"/>
          <w:i/>
          <w:color w:val="050505"/>
          <w:spacing w:val="0"/>
          <w:w w:val="73"/>
          <w:position w:val="-1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7"/>
          <w:w w:val="73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Garantizar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libre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expresi6n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quienes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3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integran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comisi6n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3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i/>
          <w:color w:val="050505"/>
          <w:spacing w:val="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tomar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BDBCC1"/>
          <w:spacing w:val="0"/>
          <w:w w:val="31"/>
          <w:position w:val="-1"/>
          <w:sz w:val="14"/>
          <w:szCs w:val="14"/>
        </w:rPr>
        <w:t>·i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"/>
          <w:szCs w:val="2"/>
        </w:rPr>
        <w:jc w:val="left"/>
        <w:spacing w:before="6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7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4" w:right="-196"/>
            </w:pP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votaci6n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caso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i/>
                <w:color w:val="050505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opiniones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i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dividid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21"/>
            </w:pP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5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i/>
                <w:color w:val="050505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desacuerdos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4"/>
            </w:pP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i/>
                <w:color w:val="050505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/os</w:t>
            </w:r>
            <w:r>
              <w:rPr>
                <w:rFonts w:cs="Arial" w:hAnsi="Arial" w:eastAsia="Arial" w:ascii="Arial"/>
                <w:i/>
                <w:color w:val="050505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asuntos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92"/>
            </w:pPr>
            <w:r>
              <w:rPr>
                <w:rFonts w:cs="Arial" w:hAnsi="Arial" w:eastAsia="Arial" w:ascii="Arial"/>
                <w:i/>
                <w:color w:val="A5A5AC"/>
                <w:spacing w:val="0"/>
                <w:w w:val="60"/>
                <w:sz w:val="22"/>
                <w:szCs w:val="22"/>
              </w:rPr>
              <w:t>\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5" w:hRule="exact"/>
        </w:trPr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propios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i/>
                <w:color w:val="050505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i/>
                <w:color w:val="050505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50505"/>
                <w:spacing w:val="0"/>
                <w:w w:val="100"/>
                <w:sz w:val="22"/>
                <w:szCs w:val="22"/>
              </w:rPr>
              <w:t>comision;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116"/>
            </w:pPr>
            <w:r>
              <w:rPr>
                <w:rFonts w:cs="Arial" w:hAnsi="Arial" w:eastAsia="Arial" w:ascii="Arial"/>
                <w:i/>
                <w:color w:val="8E8C99"/>
                <w:spacing w:val="0"/>
                <w:w w:val="60"/>
                <w:sz w:val="22"/>
                <w:szCs w:val="22"/>
              </w:rPr>
              <w:t>\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4" w:lineRule="auto" w:line="266"/>
        <w:ind w:left="762" w:right="301" w:firstLine="14"/>
      </w:pPr>
      <w:r>
        <w:pict>
          <v:group style="position:absolute;margin-left:361pt;margin-top:39.9103pt;width:0pt;height:31pt;mso-position-horizontal-relative:page;mso-position-vertical-relative:paragraph;z-index:-1008" coordorigin="7220,798" coordsize="0,620">
            <v:shape style="position:absolute;left:7220;top:798;width:0;height:620" coordorigin="7220,798" coordsize="0,620" path="m7220,1418l7220,798e" filled="f" stroked="t" strokeweight="0pt" strokecolor="#75BAB3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i/>
          <w:color w:val="050505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Entregar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Secretarfa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de/</w:t>
      </w:r>
      <w:r>
        <w:rPr>
          <w:rFonts w:cs="Arial" w:hAnsi="Arial" w:eastAsia="Arial" w:ascii="Arial"/>
          <w:i/>
          <w:color w:val="050505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Ayuntami</w:t>
      </w:r>
      <w:r>
        <w:rPr>
          <w:rFonts w:cs="Arial" w:hAnsi="Arial" w:eastAsia="Arial" w:ascii="Arial"/>
          <w:i/>
          <w:color w:val="263838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050505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copia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de/</w:t>
      </w:r>
      <w:r>
        <w:rPr>
          <w:rFonts w:cs="Arial" w:hAnsi="Arial" w:eastAsia="Arial" w:ascii="Arial"/>
          <w:i/>
          <w:color w:val="050505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proyecto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dictamen,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anticipaci6n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i/>
          <w:color w:val="050505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nores</w:t>
      </w:r>
      <w:r>
        <w:rPr>
          <w:rFonts w:cs="Arial" w:hAnsi="Arial" w:eastAsia="Arial" w:ascii="Arial"/>
          <w:i/>
          <w:color w:val="05050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previas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celebraci6n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sesi6n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color w:val="050505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color w:val="050505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vaya</w:t>
      </w:r>
      <w:r>
        <w:rPr>
          <w:rFonts w:cs="Arial" w:hAnsi="Arial" w:eastAsia="Arial" w:ascii="Arial"/>
          <w:i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discutirse;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21"/>
        <w:ind w:left="757" w:right="295" w:firstLine="24"/>
      </w:pPr>
      <w:r>
        <w:pict>
          <v:shape type="#_x0000_t202" style="position:absolute;margin-left:338.64pt;margin-top:13.2693pt;width:60.9645pt;height:43pt;mso-position-horizontal-relative:page;mso-position-vertical-relative:paragraph;z-index:-100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6"/>
                      <w:szCs w:val="86"/>
                    </w:rPr>
                    <w:jc w:val="left"/>
                    <w:spacing w:lineRule="exact" w:line="860"/>
                    <w:ind w:right="-149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050505"/>
                      <w:spacing w:val="0"/>
                      <w:w w:val="82"/>
                      <w:sz w:val="86"/>
                      <w:szCs w:val="86"/>
                    </w:rPr>
                    <w:t>=r-: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Expedir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/os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citatorios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/os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miembros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comision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sesi6n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correspondiente,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i/>
          <w:color w:val="050505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escrito,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5BAB3"/>
          <w:spacing w:val="0"/>
          <w:w w:val="17"/>
          <w:sz w:val="20"/>
          <w:szCs w:val="20"/>
        </w:rPr>
        <w:t>I</w:t>
      </w:r>
      <w:r>
        <w:rPr>
          <w:rFonts w:cs="Arial" w:hAnsi="Arial" w:eastAsia="Arial" w:ascii="Arial"/>
          <w:color w:val="75BAB3"/>
          <w:spacing w:val="0"/>
          <w:w w:val="17"/>
          <w:sz w:val="20"/>
          <w:szCs w:val="20"/>
        </w:rPr>
        <w:t>                          </w:t>
      </w:r>
      <w:r>
        <w:rPr>
          <w:rFonts w:cs="Arial" w:hAnsi="Arial" w:eastAsia="Arial" w:ascii="Arial"/>
          <w:color w:val="75BAB3"/>
          <w:spacing w:val="5"/>
          <w:w w:val="17"/>
          <w:sz w:val="20"/>
          <w:szCs w:val="20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anticipaci6n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05050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10"/>
          <w:sz w:val="22"/>
          <w:szCs w:val="22"/>
        </w:rPr>
        <w:t>y</w:t>
      </w:r>
      <w:r>
        <w:rPr>
          <w:rFonts w:cs="Arial" w:hAnsi="Arial" w:eastAsia="Arial" w:ascii="Arial"/>
          <w:i/>
          <w:color w:val="050505"/>
          <w:spacing w:val="0"/>
          <w:w w:val="11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obteniendo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recibe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i/>
          <w:color w:val="050505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excepci6n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i/>
          <w:color w:val="050505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urgencia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prestaci6n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i/>
          <w:color w:val="050505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servici</w:t>
      </w:r>
      <w:r>
        <w:rPr>
          <w:rFonts w:cs="Arial" w:hAnsi="Arial" w:eastAsia="Arial" w:ascii="Arial"/>
          <w:i/>
          <w:color w:val="26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26383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263838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p(Jb/icos;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771" w:right="264" w:firstLine="14"/>
      </w:pP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i/>
          <w:color w:val="050505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color w:val="050505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5"/>
          <w:sz w:val="22"/>
          <w:szCs w:val="22"/>
        </w:rPr>
        <w:t>Ayuntamiento</w:t>
      </w:r>
      <w:r>
        <w:rPr>
          <w:rFonts w:cs="Arial" w:hAnsi="Arial" w:eastAsia="Arial" w:ascii="Arial"/>
          <w:i/>
          <w:color w:val="1C1D1F"/>
          <w:spacing w:val="0"/>
          <w:w w:val="60"/>
          <w:sz w:val="22"/>
          <w:szCs w:val="22"/>
        </w:rPr>
        <w:t>,</w:t>
      </w:r>
      <w:r>
        <w:rPr>
          <w:rFonts w:cs="Arial" w:hAnsi="Arial" w:eastAsia="Arial" w:ascii="Arial"/>
          <w:i/>
          <w:color w:val="1C1D1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1C1D1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/os</w:t>
      </w:r>
      <w:r>
        <w:rPr>
          <w:rFonts w:cs="Arial" w:hAnsi="Arial" w:eastAsia="Arial" w:ascii="Arial"/>
          <w:i/>
          <w:color w:val="050505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4"/>
          <w:sz w:val="22"/>
          <w:szCs w:val="22"/>
        </w:rPr>
        <w:t>acuerd</w:t>
      </w:r>
      <w:r>
        <w:rPr>
          <w:rFonts w:cs="Times New Roman" w:hAnsi="Times New Roman" w:eastAsia="Times New Roman" w:ascii="Times New Roman"/>
          <w:i/>
          <w:color w:val="263838"/>
          <w:spacing w:val="0"/>
          <w:w w:val="46"/>
          <w:sz w:val="50"/>
          <w:szCs w:val="50"/>
        </w:rPr>
        <w:t>1</w:t>
      </w:r>
      <w:r>
        <w:rPr>
          <w:rFonts w:cs="Arial" w:hAnsi="Arial" w:eastAsia="Arial" w:ascii="Arial"/>
          <w:i/>
          <w:color w:val="050505"/>
          <w:spacing w:val="0"/>
          <w:w w:val="86"/>
          <w:sz w:val="22"/>
          <w:szCs w:val="22"/>
        </w:rPr>
        <w:t>s,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resoluciones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050505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propuestas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dictemenes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/os</w:t>
      </w:r>
      <w:r>
        <w:rPr>
          <w:rFonts w:cs="Arial" w:hAnsi="Arial" w:eastAsia="Arial" w:ascii="Arial"/>
          <w:i/>
          <w:color w:val="050505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color w:val="050505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i/>
          <w:color w:val="050505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3"/>
          <w:sz w:val="22"/>
          <w:szCs w:val="22"/>
        </w:rPr>
        <w:t>competen</w:t>
      </w:r>
      <w:r>
        <w:rPr>
          <w:rFonts w:cs="Arial" w:hAnsi="Arial" w:eastAsia="Arial" w:ascii="Arial"/>
          <w:i/>
          <w:color w:val="75BAB3"/>
          <w:spacing w:val="0"/>
          <w:w w:val="18"/>
          <w:sz w:val="22"/>
          <w:szCs w:val="22"/>
        </w:rPr>
        <w:t>l</w:t>
      </w:r>
      <w:r>
        <w:rPr>
          <w:rFonts w:cs="Arial" w:hAnsi="Arial" w:eastAsia="Arial" w:ascii="Arial"/>
          <w:i/>
          <w:color w:val="75BAB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75BAB3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comislon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color w:val="050505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preside,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8"/>
        <w:ind w:left="771" w:right="1772"/>
      </w:pP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color w:val="050505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i/>
          <w:color w:val="050505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i/>
          <w:color w:val="050505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ana/izados,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discutidos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050505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aprobados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color w:val="050505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i/>
          <w:color w:val="050505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caso;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25"/>
        <w:ind w:left="776" w:right="292"/>
      </w:pPr>
      <w:r>
        <w:pict>
          <v:group style="position:absolute;margin-left:361pt;margin-top:36.0779pt;width:0pt;height:120pt;mso-position-horizontal-relative:page;mso-position-vertical-relative:paragraph;z-index:-1007" coordorigin="7220,722" coordsize="0,2400">
            <v:shape style="position:absolute;left:7220;top:722;width:0;height:2400" coordorigin="7220,722" coordsize="0,2400" path="m7220,3122l7220,722e" filled="f" stroked="t" strokeweight="0pt" strokecolor="#6EA3A1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i/>
          <w:color w:val="050505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resguardo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/os</w:t>
      </w:r>
      <w:r>
        <w:rPr>
          <w:rFonts w:cs="Arial" w:hAnsi="Arial" w:eastAsia="Arial" w:ascii="Arial"/>
          <w:i/>
          <w:color w:val="050505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i/>
          <w:color w:val="263838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i/>
          <w:color w:val="26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26383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retectonedos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i/>
          <w:color w:val="050505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turnen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05050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estudio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050505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preside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responsable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/os</w:t>
      </w:r>
      <w:r>
        <w:rPr>
          <w:rFonts w:cs="Arial" w:hAnsi="Arial" w:eastAsia="Arial" w:ascii="Arial"/>
          <w:i/>
          <w:color w:val="050505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mismos;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766" w:right="372"/>
      </w:pP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X.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Presentar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i/>
          <w:color w:val="050505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Ayuntamiento,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i/>
          <w:color w:val="050505"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informes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i/>
          <w:color w:val="050505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rimestrales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i/>
          <w:color w:val="050505"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las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2"/>
          <w:szCs w:val="22"/>
        </w:rPr>
        <w:t>actividades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 w:lineRule="exact" w:line="340"/>
        <w:ind w:left="781"/>
      </w:pPr>
      <w:r>
        <w:rPr>
          <w:rFonts w:cs="Arial" w:hAnsi="Arial" w:eastAsia="Arial" w:ascii="Arial"/>
          <w:i/>
          <w:color w:val="050505"/>
          <w:spacing w:val="0"/>
          <w:w w:val="100"/>
          <w:position w:val="-3"/>
          <w:sz w:val="22"/>
          <w:szCs w:val="22"/>
        </w:rPr>
        <w:t>rea/izadas</w:t>
      </w:r>
      <w:r>
        <w:rPr>
          <w:rFonts w:cs="Arial" w:hAnsi="Arial" w:eastAsia="Arial" w:ascii="Arial"/>
          <w:i/>
          <w:color w:val="050505"/>
          <w:spacing w:val="0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1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3"/>
          <w:sz w:val="22"/>
          <w:szCs w:val="22"/>
        </w:rPr>
        <w:t>por</w:t>
      </w:r>
      <w:r>
        <w:rPr>
          <w:rFonts w:cs="Arial" w:hAnsi="Arial" w:eastAsia="Arial" w:ascii="Arial"/>
          <w:i/>
          <w:color w:val="050505"/>
          <w:spacing w:val="44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3"/>
          <w:sz w:val="22"/>
          <w:szCs w:val="22"/>
        </w:rPr>
        <w:t>la</w:t>
      </w:r>
      <w:r>
        <w:rPr>
          <w:rFonts w:cs="Arial" w:hAnsi="Arial" w:eastAsia="Arial" w:ascii="Arial"/>
          <w:i/>
          <w:color w:val="050505"/>
          <w:spacing w:val="27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3"/>
          <w:sz w:val="22"/>
          <w:szCs w:val="22"/>
        </w:rPr>
        <w:t>comisi6n</w:t>
      </w:r>
      <w:r>
        <w:rPr>
          <w:rFonts w:cs="Arial" w:hAnsi="Arial" w:eastAsia="Arial" w:ascii="Arial"/>
          <w:i/>
          <w:color w:val="050505"/>
          <w:spacing w:val="0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28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3"/>
          <w:sz w:val="22"/>
          <w:szCs w:val="22"/>
        </w:rPr>
        <w:t>que</w:t>
      </w:r>
      <w:r>
        <w:rPr>
          <w:rFonts w:cs="Arial" w:hAnsi="Arial" w:eastAsia="Arial" w:ascii="Arial"/>
          <w:i/>
          <w:color w:val="050505"/>
          <w:spacing w:val="23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3"/>
          <w:sz w:val="22"/>
          <w:szCs w:val="22"/>
        </w:rPr>
        <w:t>preside</w:t>
      </w:r>
      <w:r>
        <w:rPr>
          <w:rFonts w:cs="Arial" w:hAnsi="Arial" w:eastAsia="Arial" w:ascii="Arial"/>
          <w:i/>
          <w:color w:val="1C1D1F"/>
          <w:spacing w:val="0"/>
          <w:w w:val="100"/>
          <w:position w:val="-3"/>
          <w:sz w:val="22"/>
          <w:szCs w:val="22"/>
        </w:rPr>
        <w:t>;</w:t>
      </w:r>
      <w:r>
        <w:rPr>
          <w:rFonts w:cs="Arial" w:hAnsi="Arial" w:eastAsia="Arial" w:ascii="Arial"/>
          <w:i/>
          <w:color w:val="1C1D1F"/>
          <w:spacing w:val="0"/>
          <w:w w:val="100"/>
          <w:position w:val="-3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i/>
          <w:color w:val="1C1D1F"/>
          <w:spacing w:val="35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i/>
          <w:color w:val="8E8C99"/>
          <w:spacing w:val="0"/>
          <w:w w:val="100"/>
          <w:position w:val="10"/>
          <w:sz w:val="18"/>
          <w:szCs w:val="18"/>
        </w:rPr>
        <w:t>/</w:t>
      </w:r>
      <w:r>
        <w:rPr>
          <w:rFonts w:cs="Arial" w:hAnsi="Arial" w:eastAsia="Arial" w:ascii="Arial"/>
          <w:i/>
          <w:color w:val="8E8C99"/>
          <w:spacing w:val="0"/>
          <w:w w:val="100"/>
          <w:position w:val="10"/>
          <w:sz w:val="18"/>
          <w:szCs w:val="18"/>
        </w:rPr>
        <w:t>                </w:t>
      </w:r>
      <w:r>
        <w:rPr>
          <w:rFonts w:cs="Arial" w:hAnsi="Arial" w:eastAsia="Arial" w:ascii="Arial"/>
          <w:i/>
          <w:color w:val="8E8C99"/>
          <w:spacing w:val="10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i/>
          <w:color w:val="66648E"/>
          <w:spacing w:val="0"/>
          <w:w w:val="110"/>
          <w:position w:val="10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805"/>
      </w:pP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Esta</w:t>
      </w:r>
      <w:r>
        <w:rPr>
          <w:rFonts w:cs="Arial" w:hAnsi="Arial" w:eastAsia="Arial" w:ascii="Arial"/>
          <w:color w:val="050505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hoja</w:t>
      </w:r>
      <w:r>
        <w:rPr>
          <w:rFonts w:cs="Arial" w:hAnsi="Arial" w:eastAsia="Arial" w:ascii="Arial"/>
          <w:color w:val="1C1D1F"/>
          <w:spacing w:val="0"/>
          <w:w w:val="40"/>
          <w:sz w:val="18"/>
          <w:szCs w:val="18"/>
        </w:rPr>
        <w:t>,</w:t>
      </w:r>
      <w:r>
        <w:rPr>
          <w:rFonts w:cs="Arial" w:hAnsi="Arial" w:eastAsia="Arial" w:ascii="Arial"/>
          <w:color w:val="1C1D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D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050505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parte</w:t>
      </w:r>
      <w:r>
        <w:rPr>
          <w:rFonts w:cs="Arial" w:hAnsi="Arial" w:eastAsia="Arial" w:ascii="Arial"/>
          <w:color w:val="05050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D1F"/>
          <w:spacing w:val="0"/>
          <w:w w:val="62"/>
          <w:sz w:val="18"/>
          <w:szCs w:val="18"/>
        </w:rPr>
        <w:t>i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ntegrante</w:t>
      </w:r>
      <w:r>
        <w:rPr>
          <w:rFonts w:cs="Arial" w:hAnsi="Arial" w:eastAsia="Arial" w:ascii="Arial"/>
          <w:color w:val="050505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50505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050505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50505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Trabajo</w:t>
      </w:r>
      <w:r>
        <w:rPr>
          <w:rFonts w:cs="Arial" w:hAnsi="Arial" w:eastAsia="Arial" w:ascii="Arial"/>
          <w:color w:val="050505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50505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98"/>
          <w:sz w:val="18"/>
          <w:szCs w:val="18"/>
        </w:rPr>
        <w:t>Co</w:t>
      </w:r>
      <w:r>
        <w:rPr>
          <w:rFonts w:cs="Arial" w:hAnsi="Arial" w:eastAsia="Arial" w:ascii="Arial"/>
          <w:color w:val="1C1D1F"/>
          <w:spacing w:val="0"/>
          <w:w w:val="67"/>
          <w:sz w:val="18"/>
          <w:szCs w:val="18"/>
        </w:rPr>
        <w:t>nn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isi6n</w:t>
      </w:r>
      <w:r>
        <w:rPr>
          <w:rFonts w:cs="Arial" w:hAnsi="Arial" w:eastAsia="Arial" w:ascii="Arial"/>
          <w:color w:val="050505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50505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color w:val="050505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98"/>
          <w:sz w:val="18"/>
          <w:szCs w:val="18"/>
        </w:rPr>
        <w:t>Me</w:t>
      </w:r>
      <w:r>
        <w:rPr>
          <w:rFonts w:cs="Arial" w:hAnsi="Arial" w:eastAsia="Arial" w:ascii="Arial"/>
          <w:color w:val="1C1D1F"/>
          <w:spacing w:val="0"/>
          <w:w w:val="192"/>
          <w:sz w:val="18"/>
          <w:szCs w:val="18"/>
        </w:rPr>
        <w:t>r</w:t>
      </w:r>
      <w:r>
        <w:rPr>
          <w:rFonts w:cs="Arial" w:hAnsi="Arial" w:eastAsia="Arial" w:ascii="Arial"/>
          <w:color w:val="050505"/>
          <w:spacing w:val="0"/>
          <w:w w:val="83"/>
          <w:sz w:val="18"/>
          <w:szCs w:val="18"/>
        </w:rPr>
        <w:t>opo11ta</w:t>
      </w:r>
      <w:r>
        <w:rPr>
          <w:rFonts w:cs="Arial" w:hAnsi="Arial" w:eastAsia="Arial" w:ascii="Arial"/>
          <w:color w:val="1C1D1F"/>
          <w:spacing w:val="0"/>
          <w:w w:val="110"/>
          <w:sz w:val="18"/>
          <w:szCs w:val="18"/>
        </w:rPr>
        <w:t>n/s</w:t>
      </w:r>
      <w:r>
        <w:rPr>
          <w:rFonts w:cs="Arial" w:hAnsi="Arial" w:eastAsia="Arial" w:ascii="Arial"/>
          <w:color w:val="1C1D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50505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/>
        <w:ind w:left="810"/>
        <w:sectPr>
          <w:pgMar w:header="0" w:footer="1655" w:top="1260" w:bottom="280" w:left="1720" w:right="1280"/>
          <w:pgSz w:w="12260" w:h="15860"/>
        </w:sectPr>
      </w:pP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color w:val="050505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Tlaquepaque,</w:t>
      </w:r>
      <w:r>
        <w:rPr>
          <w:rFonts w:cs="Arial" w:hAnsi="Arial" w:eastAsia="Arial" w:ascii="Arial"/>
          <w:color w:val="05050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color w:val="050505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50505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ano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2022.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5" w:lineRule="auto" w:line="304"/>
        <w:ind w:left="798" w:right="175" w:hanging="10"/>
      </w:pPr>
      <w:r>
        <w:pict>
          <v:group style="position:absolute;margin-left:360pt;margin-top:8pt;width:0pt;height:59pt;mso-position-horizontal-relative:page;mso-position-vertical-relative:page;z-index:-1005" coordorigin="7200,160" coordsize="0,1180">
            <v:shape style="position:absolute;left:7200;top:160;width:0;height:1180" coordorigin="7200,160" coordsize="0,1180" path="m7200,1340l7200,160e" filled="f" stroked="t" strokeweight="0pt" strokecolor="#74B6B1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40404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i/>
          <w:color w:val="04040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4040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2"/>
          <w:szCs w:val="22"/>
        </w:rPr>
        <w:t>Comunicar</w:t>
      </w:r>
      <w:r>
        <w:rPr>
          <w:rFonts w:cs="Arial" w:hAnsi="Arial" w:eastAsia="Arial" w:ascii="Arial"/>
          <w:i/>
          <w:color w:val="04040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40404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404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/os</w:t>
      </w:r>
      <w:r>
        <w:rPr>
          <w:rFonts w:cs="Arial" w:hAnsi="Arial" w:eastAsia="Arial" w:ascii="Arial"/>
          <w:color w:val="04040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integrantes</w:t>
      </w:r>
      <w:r>
        <w:rPr>
          <w:rFonts w:cs="Arial" w:hAnsi="Arial" w:eastAsia="Arial" w:ascii="Arial"/>
          <w:i/>
          <w:color w:val="04040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4040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4040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i/>
          <w:color w:val="040404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i/>
          <w:color w:val="04040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i/>
          <w:color w:val="040404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preside,</w:t>
      </w:r>
      <w:r>
        <w:rPr>
          <w:rFonts w:cs="Arial" w:hAnsi="Arial" w:eastAsia="Arial" w:ascii="Arial"/>
          <w:i/>
          <w:color w:val="04040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04040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prioridad</w:t>
      </w:r>
      <w:r>
        <w:rPr>
          <w:rFonts w:cs="Arial" w:hAnsi="Arial" w:eastAsia="Arial" w:ascii="Arial"/>
          <w:i/>
          <w:color w:val="04040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reviste</w:t>
      </w:r>
      <w:r>
        <w:rPr>
          <w:rFonts w:cs="Arial" w:hAnsi="Arial" w:eastAsia="Arial" w:ascii="Arial"/>
          <w:i/>
          <w:color w:val="040404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asistir</w:t>
      </w:r>
      <w:r>
        <w:rPr>
          <w:rFonts w:cs="Arial" w:hAnsi="Arial" w:eastAsia="Arial" w:ascii="Arial"/>
          <w:i/>
          <w:color w:val="040404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regular</w:t>
      </w:r>
      <w:r>
        <w:rPr>
          <w:rFonts w:cs="Arial" w:hAnsi="Arial" w:eastAsia="Arial" w:ascii="Arial"/>
          <w:i/>
          <w:color w:val="040404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color w:val="04040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puntualmente</w:t>
      </w:r>
      <w:r>
        <w:rPr>
          <w:rFonts w:cs="Arial" w:hAnsi="Arial" w:eastAsia="Arial" w:ascii="Arial"/>
          <w:i/>
          <w:color w:val="04040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color w:val="040404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i/>
          <w:color w:val="04040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212B2A"/>
          <w:spacing w:val="0"/>
          <w:w w:val="406"/>
          <w:sz w:val="24"/>
          <w:szCs w:val="24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uniones</w:t>
      </w:r>
      <w:r>
        <w:rPr>
          <w:rFonts w:cs="Arial" w:hAnsi="Arial" w:eastAsia="Arial" w:ascii="Arial"/>
          <w:i/>
          <w:color w:val="04040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4040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comision;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2"/>
        <w:ind w:left="802" w:right="187" w:hanging="14"/>
      </w:pPr>
      <w:r>
        <w:pict>
          <v:group style="position:absolute;margin-left:360pt;margin-top:18.7359pt;width:0pt;height:37pt;mso-position-horizontal-relative:page;mso-position-vertical-relative:paragraph;z-index:-1004" coordorigin="7200,375" coordsize="0,740">
            <v:shape style="position:absolute;left:7200;top:375;width:0;height:740" coordorigin="7200,375" coordsize="0,740" path="m7200,1115l7200,375e" filled="f" stroked="t" strokeweight="0pt" strokecolor="#74B6B1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XII.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oemes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acuerdo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comisr6n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def</w:t>
      </w:r>
      <w:r>
        <w:rPr>
          <w:rFonts w:cs="Arial" w:hAnsi="Arial" w:eastAsia="Arial" w:ascii="Arial"/>
          <w:i/>
          <w:color w:val="040404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encomienden</w:t>
      </w:r>
      <w:r>
        <w:rPr>
          <w:rFonts w:cs="Arial" w:hAnsi="Arial" w:eastAsia="Arial" w:ascii="Arial"/>
          <w:i/>
          <w:color w:val="040404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i/>
          <w:color w:val="212B2A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i/>
          <w:color w:val="040404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i/>
          <w:color w:val="040404"/>
          <w:spacing w:val="0"/>
          <w:w w:val="44"/>
          <w:sz w:val="24"/>
          <w:szCs w:val="24"/>
        </w:rPr>
        <w:t>   </w:t>
      </w:r>
      <w:r>
        <w:rPr>
          <w:rFonts w:cs="Arial" w:hAnsi="Arial" w:eastAsia="Arial" w:ascii="Arial"/>
          <w:i/>
          <w:color w:val="040404"/>
          <w:spacing w:val="26"/>
          <w:w w:val="44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04"/>
        <w:ind w:left="111" w:right="175" w:firstLine="10"/>
      </w:pPr>
      <w:r>
        <w:pict>
          <v:group style="position:absolute;margin-left:360pt;margin-top:43.4118pt;width:0pt;height:39pt;mso-position-horizontal-relative:page;mso-position-vertical-relative:paragraph;z-index:-1003" coordorigin="7200,868" coordsize="0,780">
            <v:shape style="position:absolute;left:7200;top:868;width:0;height:780" coordorigin="7200,868" coordsize="0,780" path="m7200,1648l7200,868e" filled="f" stroked="t" strokeweight="0pt" strokecolor="#74B6B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Marco</w:t>
      </w:r>
      <w:r>
        <w:rPr>
          <w:rFonts w:cs="Arial" w:hAnsi="Arial" w:eastAsia="Arial" w:ascii="Arial"/>
          <w:color w:val="040404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jurfdico,</w:t>
      </w:r>
      <w:r>
        <w:rPr>
          <w:rFonts w:cs="Arial" w:hAnsi="Arial" w:eastAsia="Arial" w:ascii="Arial"/>
          <w:color w:val="040404"/>
          <w:spacing w:val="6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040404"/>
          <w:spacing w:val="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regula</w:t>
      </w:r>
      <w:r>
        <w:rPr>
          <w:rFonts w:cs="Arial" w:hAnsi="Arial" w:eastAsia="Arial" w:ascii="Arial"/>
          <w:color w:val="040404"/>
          <w:spacing w:val="4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actuar</w:t>
      </w:r>
      <w:r>
        <w:rPr>
          <w:rFonts w:cs="Arial" w:hAnsi="Arial" w:eastAsia="Arial" w:ascii="Arial"/>
          <w:color w:val="040404"/>
          <w:spacing w:val="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5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Comisi6n</w:t>
      </w:r>
      <w:r>
        <w:rPr>
          <w:rFonts w:cs="Arial" w:hAnsi="Arial" w:eastAsia="Arial" w:ascii="Arial"/>
          <w:color w:val="040404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proceder</w:t>
      </w:r>
      <w:r>
        <w:rPr>
          <w:rFonts w:cs="Arial" w:hAnsi="Arial" w:eastAsia="Arial" w:ascii="Arial"/>
          <w:color w:val="040404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quien</w:t>
      </w:r>
      <w:r>
        <w:rPr>
          <w:rFonts w:cs="Arial" w:hAnsi="Arial" w:eastAsia="Arial" w:ascii="Arial"/>
          <w:color w:val="040404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encabezara</w:t>
      </w:r>
      <w:r>
        <w:rPr>
          <w:rFonts w:cs="Arial" w:hAnsi="Arial" w:eastAsia="Arial" w:ascii="Arial"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40404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trabajos</w:t>
      </w:r>
      <w:r>
        <w:rPr>
          <w:rFonts w:cs="Arial" w:hAnsi="Arial" w:eastAsia="Arial" w:ascii="Arial"/>
          <w:color w:val="0404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ario</w:t>
      </w:r>
      <w:r>
        <w:rPr>
          <w:rFonts w:cs="Arial" w:hAnsi="Arial" w:eastAsia="Arial" w:ascii="Arial"/>
          <w:color w:val="040404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20i</w:t>
      </w:r>
      <w:r>
        <w:rPr>
          <w:rFonts w:cs="Arial" w:hAnsi="Arial" w:eastAsia="Arial" w:ascii="Arial"/>
          <w:color w:val="040404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2,</w:t>
      </w:r>
      <w:r>
        <w:rPr>
          <w:rFonts w:cs="Arial" w:hAnsi="Arial" w:eastAsia="Arial" w:ascii="Arial"/>
          <w:color w:val="040404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presente</w:t>
      </w:r>
      <w:r>
        <w:rPr>
          <w:rFonts w:cs="Arial" w:hAnsi="Arial" w:eastAsia="Arial" w:ascii="Arial"/>
          <w:color w:val="040404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gobierno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municipal.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798" w:right="169"/>
      </w:pPr>
      <w:r>
        <w:rPr>
          <w:rFonts w:cs="Times New Roman" w:hAnsi="Times New Roman" w:eastAsia="Times New Roman" w:ascii="Times New Roman"/>
          <w:color w:val="040404"/>
          <w:spacing w:val="0"/>
          <w:w w:val="100"/>
          <w:sz w:val="30"/>
          <w:szCs w:val="30"/>
        </w:rPr>
        <w:t>3.2</w:t>
      </w:r>
      <w:r>
        <w:rPr>
          <w:rFonts w:cs="Times New Roman" w:hAnsi="Times New Roman" w:eastAsia="Times New Roman" w:ascii="Times New Roman"/>
          <w:color w:val="040404"/>
          <w:spacing w:val="68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Procedimientos</w:t>
      </w:r>
      <w:r>
        <w:rPr>
          <w:rFonts w:cs="Arial" w:hAnsi="Arial" w:eastAsia="Arial" w:ascii="Arial"/>
          <w:b/>
          <w:color w:val="040404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y/o</w:t>
      </w:r>
      <w:r>
        <w:rPr>
          <w:rFonts w:cs="Arial" w:hAnsi="Arial" w:eastAsia="Arial" w:ascii="Arial"/>
          <w:b/>
          <w:color w:val="040404"/>
          <w:spacing w:val="4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7"/>
          <w:sz w:val="28"/>
          <w:szCs w:val="28"/>
        </w:rPr>
        <w:t>metodologi</w:t>
      </w:r>
      <w:r>
        <w:rPr>
          <w:rFonts w:cs="Arial" w:hAnsi="Arial" w:eastAsia="Arial" w:ascii="Arial"/>
          <w:b/>
          <w:color w:val="040404"/>
          <w:spacing w:val="-6"/>
          <w:w w:val="107"/>
          <w:sz w:val="28"/>
          <w:szCs w:val="28"/>
        </w:rPr>
        <w:t>r</w:t>
      </w:r>
      <w:r>
        <w:rPr>
          <w:rFonts w:cs="Arial" w:hAnsi="Arial" w:eastAsia="Arial" w:ascii="Arial"/>
          <w:b/>
          <w:color w:val="040404"/>
          <w:spacing w:val="0"/>
          <w:w w:val="107"/>
          <w:sz w:val="28"/>
          <w:szCs w:val="28"/>
        </w:rPr>
        <w:t>para</w:t>
      </w:r>
      <w:r>
        <w:rPr>
          <w:rFonts w:cs="Arial" w:hAnsi="Arial" w:eastAsia="Arial" w:ascii="Arial"/>
          <w:b/>
          <w:color w:val="040404"/>
          <w:spacing w:val="39"/>
          <w:w w:val="107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b/>
          <w:color w:val="040404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atenci6n</w:t>
      </w:r>
      <w:r>
        <w:rPr>
          <w:rFonts w:cs="Arial" w:hAnsi="Arial" w:eastAsia="Arial" w:ascii="Arial"/>
          <w:b/>
          <w:color w:val="040404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040404"/>
          <w:spacing w:val="3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90"/>
        <w:ind w:left="106" w:right="1158"/>
      </w:pP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asuntos</w:t>
      </w:r>
      <w:r>
        <w:rPr>
          <w:rFonts w:cs="Arial" w:hAnsi="Arial" w:eastAsia="Arial" w:ascii="Arial"/>
          <w:color w:val="040404"/>
          <w:spacing w:val="7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Comisi6n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4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Edilicia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28"/>
          <w:szCs w:val="28"/>
        </w:rPr>
        <w:t>Asun</w:t>
      </w:r>
      <w:r>
        <w:rPr>
          <w:rFonts w:cs="Arial" w:hAnsi="Arial" w:eastAsia="Arial" w:ascii="Arial"/>
          <w:color w:val="212B2A"/>
          <w:spacing w:val="0"/>
          <w:w w:val="411"/>
          <w:sz w:val="28"/>
          <w:szCs w:val="28"/>
        </w:rPr>
        <w:t>i</w:t>
      </w:r>
      <w:r>
        <w:rPr>
          <w:rFonts w:cs="Arial" w:hAnsi="Arial" w:eastAsia="Arial" w:ascii="Arial"/>
          <w:color w:val="040404"/>
          <w:spacing w:val="0"/>
          <w:w w:val="106"/>
          <w:sz w:val="28"/>
          <w:szCs w:val="28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28"/>
          <w:szCs w:val="28"/>
        </w:rPr>
        <w:t>Metropolitanos.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02"/>
        <w:ind w:left="116" w:right="171" w:firstLine="701"/>
      </w:pP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40404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encuentran</w:t>
      </w:r>
      <w:r>
        <w:rPr>
          <w:rFonts w:cs="Arial" w:hAnsi="Arial" w:eastAsia="Arial" w:ascii="Arial"/>
          <w:color w:val="040404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establecidos</w:t>
      </w:r>
      <w:r>
        <w:rPr>
          <w:rFonts w:cs="Arial" w:hAnsi="Arial" w:eastAsia="Arial" w:ascii="Arial"/>
          <w:color w:val="040404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nu1eral</w:t>
      </w:r>
      <w:r>
        <w:rPr>
          <w:rFonts w:cs="Arial" w:hAnsi="Arial" w:eastAsia="Arial" w:ascii="Arial"/>
          <w:color w:val="040404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78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Reglamento</w:t>
      </w:r>
      <w:r>
        <w:rPr>
          <w:rFonts w:cs="Arial" w:hAnsi="Arial" w:eastAsia="Arial" w:ascii="Arial"/>
          <w:color w:val="040404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Gobierno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4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Administraci6n</w:t>
      </w:r>
      <w:r>
        <w:rPr>
          <w:rFonts w:cs="Arial" w:hAnsi="Arial" w:eastAsia="Arial" w:ascii="Arial"/>
          <w:color w:val="040404"/>
          <w:spacing w:val="5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Publica</w:t>
      </w:r>
      <w:r>
        <w:rPr>
          <w:rFonts w:cs="Arial" w:hAnsi="Arial" w:eastAsia="Arial" w:ascii="Arial"/>
          <w:color w:val="0404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Ayuntamiento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Constitucional</w:t>
      </w:r>
      <w:r>
        <w:rPr>
          <w:rFonts w:cs="Arial" w:hAnsi="Arial" w:eastAsia="Arial" w:ascii="Arial"/>
          <w:color w:val="040404"/>
          <w:spacing w:val="-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San</w:t>
      </w:r>
      <w:r>
        <w:rPr>
          <w:rFonts w:cs="Arial" w:hAnsi="Arial" w:eastAsia="Arial" w:ascii="Arial"/>
          <w:color w:val="040404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Pedro</w:t>
      </w:r>
      <w:r>
        <w:rPr>
          <w:rFonts w:cs="Arial" w:hAnsi="Arial" w:eastAsia="Arial" w:ascii="Arial"/>
          <w:color w:val="040404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Tlaquepaque</w:t>
      </w:r>
      <w:r>
        <w:rPr>
          <w:rFonts w:cs="Arial" w:hAnsi="Arial" w:eastAsia="Arial" w:ascii="Arial"/>
          <w:color w:val="040404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B2A"/>
          <w:spacing w:val="0"/>
          <w:w w:val="79"/>
          <w:sz w:val="28"/>
          <w:szCs w:val="28"/>
        </w:rPr>
        <w:t>~</w:t>
      </w:r>
      <w:r>
        <w:rPr>
          <w:rFonts w:cs="Arial" w:hAnsi="Arial" w:eastAsia="Arial" w:ascii="Arial"/>
          <w:color w:val="212B2A"/>
          <w:spacing w:val="30"/>
          <w:w w:val="79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son: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5"/>
        <w:ind w:left="793" w:right="189" w:firstLine="34"/>
      </w:pP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"...</w:t>
      </w:r>
      <w:r>
        <w:rPr>
          <w:rFonts w:cs="Arial" w:hAnsi="Arial" w:eastAsia="Arial" w:ascii="Arial"/>
          <w:i/>
          <w:color w:val="040404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81"/>
          <w:sz w:val="24"/>
          <w:szCs w:val="24"/>
        </w:rPr>
        <w:t>I.</w:t>
      </w:r>
      <w:r>
        <w:rPr>
          <w:rFonts w:cs="Arial" w:hAnsi="Arial" w:eastAsia="Arial" w:ascii="Arial"/>
          <w:i/>
          <w:color w:val="040404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6"/>
          <w:w w:val="81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Recibir,</w:t>
      </w:r>
      <w:r>
        <w:rPr>
          <w:rFonts w:cs="Arial" w:hAnsi="Arial" w:eastAsia="Arial" w:ascii="Arial"/>
          <w:i/>
          <w:color w:val="04040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estudiar,</w:t>
      </w:r>
      <w:r>
        <w:rPr>
          <w:rFonts w:cs="Arial" w:hAnsi="Arial" w:eastAsia="Arial" w:ascii="Arial"/>
          <w:i/>
          <w:color w:val="04040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analizar,</w:t>
      </w:r>
      <w:r>
        <w:rPr>
          <w:rFonts w:cs="Arial" w:hAnsi="Arial" w:eastAsia="Arial" w:ascii="Arial"/>
          <w:i/>
          <w:color w:val="04040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discutir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color w:val="04040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212B2A"/>
          <w:spacing w:val="0"/>
          <w:w w:val="100"/>
          <w:sz w:val="24"/>
          <w:szCs w:val="24"/>
        </w:rPr>
        <w:t>~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ictaminar,</w:t>
      </w:r>
      <w:r>
        <w:rPr>
          <w:rFonts w:cs="Arial" w:hAnsi="Arial" w:eastAsia="Arial" w:ascii="Arial"/>
          <w:i/>
          <w:color w:val="04040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/os</w:t>
      </w:r>
      <w:r>
        <w:rPr>
          <w:rFonts w:cs="Arial" w:hAnsi="Arial" w:eastAsia="Arial" w:ascii="Arial"/>
          <w:color w:val="0404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i/>
          <w:color w:val="04040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tumados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i/>
          <w:color w:val="040404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i/>
          <w:color w:val="040404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i/>
          <w:color w:val="040404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40404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i/>
          <w:color w:val="04040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Comisiones</w:t>
      </w:r>
      <w:r>
        <w:rPr>
          <w:rFonts w:cs="Arial" w:hAnsi="Arial" w:eastAsia="Arial" w:ascii="Arial"/>
          <w:i/>
          <w:color w:val="040404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Edilicias.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2"/>
        <w:ind w:left="812" w:right="184" w:hanging="5"/>
      </w:pP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//.</w:t>
      </w:r>
      <w:r>
        <w:rPr>
          <w:rFonts w:cs="Arial" w:hAnsi="Arial" w:eastAsia="Arial" w:ascii="Arial"/>
          <w:i/>
          <w:color w:val="04040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Presentar</w:t>
      </w:r>
      <w:r>
        <w:rPr>
          <w:rFonts w:cs="Arial" w:hAnsi="Arial" w:eastAsia="Arial" w:ascii="Arial"/>
          <w:i/>
          <w:color w:val="04040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i/>
          <w:color w:val="040404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Ayuntamiento,</w:t>
      </w:r>
      <w:r>
        <w:rPr>
          <w:rFonts w:cs="Arial" w:hAnsi="Arial" w:eastAsia="Arial" w:ascii="Arial"/>
          <w:i/>
          <w:color w:val="04040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3"/>
          <w:sz w:val="24"/>
          <w:szCs w:val="24"/>
        </w:rPr>
        <w:t>propues</w:t>
      </w:r>
      <w:r>
        <w:rPr>
          <w:rFonts w:cs="Arial" w:hAnsi="Arial" w:eastAsia="Arial" w:ascii="Arial"/>
          <w:i/>
          <w:color w:val="2D4241"/>
          <w:spacing w:val="0"/>
          <w:w w:val="281"/>
          <w:sz w:val="24"/>
          <w:szCs w:val="24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color w:val="04040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404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dictamen</w:t>
      </w:r>
      <w:r>
        <w:rPr>
          <w:rFonts w:cs="Arial" w:hAnsi="Arial" w:eastAsia="Arial" w:ascii="Arial"/>
          <w:i/>
          <w:color w:val="04040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color w:val="040404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i/>
          <w:color w:val="04040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acuerdo,</w:t>
      </w:r>
      <w:r>
        <w:rPr>
          <w:rFonts w:cs="Arial" w:hAnsi="Arial" w:eastAsia="Arial" w:ascii="Arial"/>
          <w:i/>
          <w:color w:val="040404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i/>
          <w:color w:val="04040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i/>
          <w:color w:val="04040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i/>
          <w:color w:val="04040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i/>
          <w:color w:val="040404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color w:val="04040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i/>
          <w:color w:val="04040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tumados.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8"/>
        <w:ind w:left="802" w:right="165" w:firstLine="10"/>
      </w:pPr>
      <w:r>
        <w:pict>
          <v:group style="position:absolute;margin-left:360pt;margin-top:31.5759pt;width:0pt;height:34pt;mso-position-horizontal-relative:page;mso-position-vertical-relative:paragraph;z-index:-1002" coordorigin="7200,632" coordsize="0,680">
            <v:shape style="position:absolute;left:7200;top:632;width:0;height:680" coordorigin="7200,632" coordsize="0,680" path="m7200,1312l7200,632e" filled="f" stroked="t" strokeweight="0pt" strokecolor="#74B6B1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Ill.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color w:val="04040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Presentar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i/>
          <w:color w:val="04040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Ayuntamiento,</w:t>
      </w:r>
      <w:r>
        <w:rPr>
          <w:rFonts w:cs="Arial" w:hAnsi="Arial" w:eastAsia="Arial" w:ascii="Arial"/>
          <w:i/>
          <w:color w:val="040404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iniciativas</w:t>
      </w:r>
      <w:r>
        <w:rPr>
          <w:rFonts w:cs="Arial" w:hAnsi="Arial" w:eastAsia="Arial" w:ascii="Arial"/>
          <w:i/>
          <w:color w:val="04040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4040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reglamentos,</w:t>
      </w:r>
      <w:r>
        <w:rPr>
          <w:rFonts w:cs="Arial" w:hAnsi="Arial" w:eastAsia="Arial" w:ascii="Arial"/>
          <w:i/>
          <w:color w:val="04040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aictemenes</w:t>
      </w:r>
      <w:r>
        <w:rPr>
          <w:rFonts w:cs="Arial" w:hAnsi="Arial" w:eastAsia="Arial" w:ascii="Arial"/>
          <w:i/>
          <w:color w:val="04040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propuestas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color w:val="04040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tendientes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color w:val="040404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eficientar</w:t>
      </w:r>
      <w:r>
        <w:rPr>
          <w:rFonts w:cs="Arial" w:hAnsi="Arial" w:eastAsia="Arial" w:ascii="Arial"/>
          <w:i/>
          <w:color w:val="04040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i/>
          <w:color w:val="04040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funciones</w:t>
      </w:r>
      <w:r>
        <w:rPr>
          <w:rFonts w:cs="Arial" w:hAnsi="Arial" w:eastAsia="Arial" w:ascii="Arial"/>
          <w:i/>
          <w:color w:val="04040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def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gobiemo</w:t>
      </w:r>
      <w:r>
        <w:rPr>
          <w:rFonts w:cs="Arial" w:hAnsi="Arial" w:eastAsia="Arial" w:ascii="Arial"/>
          <w:i/>
          <w:color w:val="04040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municipal,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i/>
          <w:color w:val="040404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de/</w:t>
      </w:r>
      <w:r>
        <w:rPr>
          <w:rFonts w:cs="Arial" w:hAnsi="Arial" w:eastAsia="Arial" w:ascii="Arial"/>
          <w:i/>
          <w:color w:val="040404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area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40404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i/>
          <w:color w:val="04040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i/>
          <w:color w:val="040404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...</w:t>
      </w:r>
      <w:r>
        <w:rPr>
          <w:rFonts w:cs="Arial" w:hAnsi="Arial" w:eastAsia="Arial" w:ascii="Arial"/>
          <w:i/>
          <w:color w:val="040404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4"/>
          <w:szCs w:val="24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00"/>
        <w:ind w:left="130" w:right="151" w:firstLine="5"/>
      </w:pP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Baslcarnente</w:t>
      </w:r>
      <w:r>
        <w:rPr>
          <w:rFonts w:cs="Arial" w:hAnsi="Arial" w:eastAsia="Arial" w:ascii="Arial"/>
          <w:color w:val="040404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enumeran,</w:t>
      </w:r>
      <w:r>
        <w:rPr>
          <w:rFonts w:cs="Arial" w:hAnsi="Arial" w:eastAsia="Arial" w:ascii="Arial"/>
          <w:color w:val="040404"/>
          <w:spacing w:val="6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40404"/>
          <w:spacing w:val="5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procesos</w:t>
      </w:r>
      <w:r>
        <w:rPr>
          <w:rFonts w:cs="Arial" w:hAnsi="Arial" w:eastAsia="Arial" w:ascii="Arial"/>
          <w:color w:val="040404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funciones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040404"/>
          <w:spacing w:val="7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realiza</w:t>
      </w:r>
      <w:r>
        <w:rPr>
          <w:rFonts w:cs="Arial" w:hAnsi="Arial" w:eastAsia="Arial" w:ascii="Arial"/>
          <w:color w:val="040404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Comisi6n</w:t>
      </w:r>
      <w:r>
        <w:rPr>
          <w:rFonts w:cs="Arial" w:hAnsi="Arial" w:eastAsia="Arial" w:ascii="Arial"/>
          <w:color w:val="040404"/>
          <w:spacing w:val="6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Asuntos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Metropolitanos,</w:t>
      </w:r>
      <w:r>
        <w:rPr>
          <w:rFonts w:cs="Arial" w:hAnsi="Arial" w:eastAsia="Arial" w:ascii="Arial"/>
          <w:color w:val="040404"/>
          <w:spacing w:val="7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periodo</w:t>
      </w:r>
      <w:r>
        <w:rPr>
          <w:rFonts w:cs="Arial" w:hAnsi="Arial" w:eastAsia="Arial" w:ascii="Arial"/>
          <w:color w:val="040404"/>
          <w:spacing w:val="7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ario</w:t>
      </w:r>
      <w:r>
        <w:rPr>
          <w:rFonts w:cs="Arial" w:hAnsi="Arial" w:eastAsia="Arial" w:ascii="Arial"/>
          <w:color w:val="040404"/>
          <w:spacing w:val="7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2022,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dentro</w:t>
      </w:r>
      <w:r>
        <w:rPr>
          <w:rFonts w:cs="Arial" w:hAnsi="Arial" w:eastAsia="Arial" w:ascii="Arial"/>
          <w:color w:val="040404"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presente</w:t>
      </w:r>
      <w:r>
        <w:rPr>
          <w:rFonts w:cs="Arial" w:hAnsi="Arial" w:eastAsia="Arial" w:ascii="Arial"/>
          <w:color w:val="040404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Administraci6n.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42"/>
        <w:ind w:left="846" w:right="309" w:firstLine="7877"/>
        <w:sectPr>
          <w:pgMar w:footer="1639" w:header="0" w:top="1260" w:bottom="280" w:left="1660" w:right="1380"/>
          <w:foot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color w:val="797793"/>
          <w:spacing w:val="0"/>
          <w:w w:val="110"/>
          <w:sz w:val="24"/>
          <w:szCs w:val="24"/>
        </w:rPr>
        <w:t>\</w:t>
      </w:r>
      <w:r>
        <w:rPr>
          <w:rFonts w:cs="Times New Roman" w:hAnsi="Times New Roman" w:eastAsia="Times New Roman" w:ascii="Times New Roman"/>
          <w:color w:val="797793"/>
          <w:spacing w:val="0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Esta</w:t>
      </w:r>
      <w:r>
        <w:rPr>
          <w:rFonts w:cs="Arial" w:hAnsi="Arial" w:eastAsia="Arial" w:ascii="Arial"/>
          <w:color w:val="040404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98"/>
          <w:sz w:val="18"/>
          <w:szCs w:val="18"/>
        </w:rPr>
        <w:t>hoja</w:t>
      </w:r>
      <w:r>
        <w:rPr>
          <w:rFonts w:cs="Arial" w:hAnsi="Arial" w:eastAsia="Arial" w:ascii="Arial"/>
          <w:color w:val="212B2A"/>
          <w:spacing w:val="0"/>
          <w:w w:val="40"/>
          <w:sz w:val="18"/>
          <w:szCs w:val="18"/>
        </w:rPr>
        <w:t>,</w:t>
      </w:r>
      <w:r>
        <w:rPr>
          <w:rFonts w:cs="Arial" w:hAnsi="Arial" w:eastAsia="Arial" w:ascii="Arial"/>
          <w:color w:val="212B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B2A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040404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parte</w:t>
      </w:r>
      <w:r>
        <w:rPr>
          <w:rFonts w:cs="Arial" w:hAnsi="Arial" w:eastAsia="Arial" w:ascii="Arial"/>
          <w:color w:val="040404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integrante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40404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040404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Trabajo</w:t>
      </w:r>
      <w:r>
        <w:rPr>
          <w:rFonts w:cs="Arial" w:hAnsi="Arial" w:eastAsia="Arial" w:ascii="Arial"/>
          <w:color w:val="040404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40404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Corrnisi6</w:t>
      </w:r>
      <w:r>
        <w:rPr>
          <w:rFonts w:cs="Arial" w:hAnsi="Arial" w:eastAsia="Arial" w:ascii="Arial"/>
          <w:color w:val="040404"/>
          <w:spacing w:val="-18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color w:val="040404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Mlltrooolita/ios</w:t>
      </w:r>
      <w:r>
        <w:rPr>
          <w:rFonts w:cs="Arial" w:hAnsi="Arial" w:eastAsia="Arial" w:ascii="Arial"/>
          <w:color w:val="040404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color w:val="040404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Tlaquepaque,</w:t>
      </w:r>
      <w:r>
        <w:rPr>
          <w:rFonts w:cs="Arial" w:hAnsi="Arial" w:eastAsia="Arial" w:ascii="Arial"/>
          <w:color w:val="040404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color w:val="040404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4040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ano</w:t>
      </w:r>
      <w:r>
        <w:rPr>
          <w:rFonts w:cs="Arial" w:hAnsi="Arial" w:eastAsia="Arial" w:ascii="Arial"/>
          <w:color w:val="040404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2022.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456"/>
      </w:pPr>
      <w:r>
        <w:pict>
          <v:group style="position:absolute;margin-left:360pt;margin-top:16.1438pt;width:0pt;height:79pt;mso-position-horizontal-relative:page;mso-position-vertical-relative:paragraph;z-index:-999" coordorigin="7200,323" coordsize="0,1580">
            <v:shape style="position:absolute;left:7200;top:323;width:0;height:1580" coordorigin="7200,323" coordsize="0,1580" path="m7200,1903l7200,323e" filled="f" stroked="t" strokeweight="0pt" strokecolor="#74B6B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4.</w:t>
      </w:r>
      <w:r>
        <w:rPr>
          <w:rFonts w:cs="Arial" w:hAnsi="Arial" w:eastAsia="Arial" w:ascii="Arial"/>
          <w:b/>
          <w:color w:val="040404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Plan</w:t>
      </w:r>
      <w:r>
        <w:rPr>
          <w:rFonts w:cs="Arial" w:hAnsi="Arial" w:eastAsia="Arial" w:ascii="Arial"/>
          <w:b/>
          <w:color w:val="040404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40404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40404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color w:val="040404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10"/>
          <w:sz w:val="26"/>
          <w:szCs w:val="26"/>
        </w:rPr>
        <w:t>Edilicia</w:t>
      </w:r>
      <w:r>
        <w:rPr>
          <w:rFonts w:cs="Arial" w:hAnsi="Arial" w:eastAsia="Arial" w:ascii="Arial"/>
          <w:b/>
          <w:color w:val="040404"/>
          <w:spacing w:val="-23"/>
          <w:w w:val="11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40404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10"/>
          <w:sz w:val="26"/>
          <w:szCs w:val="26"/>
        </w:rPr>
        <w:t>Asuntos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85" w:lineRule="exact" w:line="280"/>
        <w:ind w:left="826"/>
      </w:pPr>
      <w:r>
        <w:rPr>
          <w:rFonts w:cs="Arial" w:hAnsi="Arial" w:eastAsia="Arial" w:ascii="Arial"/>
          <w:b/>
          <w:color w:val="040404"/>
          <w:spacing w:val="0"/>
          <w:w w:val="100"/>
          <w:position w:val="-1"/>
          <w:sz w:val="26"/>
          <w:szCs w:val="26"/>
        </w:rPr>
        <w:t>Metropolitanos.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1639" w:header="0" w:top="1480" w:bottom="280" w:left="1680" w:right="1380"/>
          <w:footerReference w:type="default" r:id="rId8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456"/>
      </w:pP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4.1</w:t>
      </w:r>
      <w:r>
        <w:rPr>
          <w:rFonts w:cs="Arial" w:hAnsi="Arial" w:eastAsia="Arial" w:ascii="Arial"/>
          <w:b/>
          <w:color w:val="040404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Objetivo</w:t>
      </w:r>
      <w:r>
        <w:rPr>
          <w:rFonts w:cs="Arial" w:hAnsi="Arial" w:eastAsia="Arial" w:ascii="Arial"/>
          <w:b/>
          <w:color w:val="040404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General.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821"/>
      </w:pPr>
      <w:r>
        <w:rPr>
          <w:rFonts w:cs="Arial" w:hAnsi="Arial" w:eastAsia="Arial" w:ascii="Arial"/>
          <w:color w:val="040404"/>
          <w:spacing w:val="0"/>
          <w:w w:val="100"/>
          <w:position w:val="-4"/>
          <w:sz w:val="28"/>
          <w:szCs w:val="28"/>
        </w:rPr>
        <w:t>Presentar</w:t>
      </w:r>
      <w:r>
        <w:rPr>
          <w:rFonts w:cs="Arial" w:hAnsi="Arial" w:eastAsia="Arial" w:ascii="Arial"/>
          <w:color w:val="040404"/>
          <w:spacing w:val="63"/>
          <w:w w:val="100"/>
          <w:position w:val="-4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4"/>
          <w:sz w:val="28"/>
          <w:szCs w:val="28"/>
        </w:rPr>
        <w:t>lniciativas</w:t>
      </w:r>
      <w:r>
        <w:rPr>
          <w:rFonts w:cs="Arial" w:hAnsi="Arial" w:eastAsia="Arial" w:ascii="Arial"/>
          <w:color w:val="040404"/>
          <w:spacing w:val="54"/>
          <w:w w:val="100"/>
          <w:position w:val="-4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4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53"/>
          <w:w w:val="100"/>
          <w:position w:val="-4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4"/>
          <w:sz w:val="28"/>
          <w:szCs w:val="28"/>
        </w:rPr>
        <w:t>instrumento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exact" w:line="160"/>
      </w:pPr>
      <w:r>
        <w:rPr>
          <w:rFonts w:cs="Arial" w:hAnsi="Arial" w:eastAsia="Arial" w:ascii="Arial"/>
          <w:color w:val="74B6B1"/>
          <w:spacing w:val="0"/>
          <w:w w:val="12"/>
          <w:position w:val="-5"/>
          <w:sz w:val="28"/>
          <w:szCs w:val="2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right"/>
        <w:ind w:right="291"/>
      </w:pPr>
      <w:r>
        <w:rPr>
          <w:rFonts w:cs="Arial" w:hAnsi="Arial" w:eastAsia="Arial" w:ascii="Arial"/>
          <w:color w:val="A8A7AC"/>
          <w:spacing w:val="0"/>
          <w:w w:val="20"/>
          <w:sz w:val="34"/>
          <w:szCs w:val="3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ind w:left="-62" w:right="332"/>
        <w:sectPr>
          <w:type w:val="continuous"/>
          <w:pgSz w:w="12240" w:h="15840"/>
          <w:pgMar w:top="1360" w:bottom="280" w:left="1680" w:right="1380"/>
          <w:cols w:num="2" w:equalWidth="off">
            <w:col w:w="5535" w:space="149"/>
            <w:col w:w="3496"/>
          </w:cols>
        </w:sectPr>
      </w:pPr>
      <w:r>
        <w:pict>
          <v:shape type="#_x0000_t75" style="position:absolute;margin-left:525.62pt;margin-top:6.37184pt;width:9.14pt;height:47.54pt;mso-position-horizontal-relative:page;mso-position-vertical-relative:paragraph;z-index:-1001">
            <v:imagedata o:title="" r:id="rId9"/>
          </v:shape>
        </w:pic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regulatorios</w:t>
      </w:r>
      <w:r>
        <w:rPr>
          <w:rFonts w:cs="Arial" w:hAnsi="Arial" w:eastAsia="Arial" w:ascii="Arial"/>
          <w:color w:val="040404"/>
          <w:spacing w:val="5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dlctarnene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06"/>
      </w:pPr>
      <w:r>
        <w:pict>
          <v:group style="position:absolute;margin-left:360pt;margin-top:8pt;width:0pt;height:79pt;mso-position-horizontal-relative:page;mso-position-vertical-relative:page;z-index:-1000" coordorigin="7200,160" coordsize="0,1580">
            <v:shape style="position:absolute;left:7200;top:160;width:0;height:1580" coordorigin="7200,160" coordsize="0,1580" path="m7200,1740l7200,160e" filled="f" stroked="t" strokeweight="0pt" strokecolor="#74B6B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sean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necesarios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1"/>
          <w:sz w:val="28"/>
          <w:szCs w:val="28"/>
        </w:rPr>
        <w:t>fortalec</w:t>
      </w:r>
      <w:r>
        <w:rPr>
          <w:rFonts w:cs="Arial" w:hAnsi="Arial" w:eastAsia="Arial" w:ascii="Arial"/>
          <w:color w:val="2A3F3D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miento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color w:val="040404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gobierno,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37"/>
          <w:sz w:val="28"/>
          <w:szCs w:val="2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tabs>
          <w:tab w:pos="1540" w:val="left"/>
        </w:tabs>
        <w:jc w:val="left"/>
        <w:spacing w:before="17" w:lineRule="exact" w:line="400"/>
        <w:ind w:left="115" w:right="157" w:hanging="10"/>
      </w:pPr>
      <w:r>
        <w:pict>
          <v:group style="position:absolute;margin-left:360pt;margin-top:67.77pt;width:0pt;height:80pt;mso-position-horizontal-relative:page;mso-position-vertical-relative:paragraph;z-index:-998" coordorigin="7200,1355" coordsize="0,1600">
            <v:shape style="position:absolute;left:7200;top:1355;width:0;height:1600" coordorigin="7200,1355" coordsize="0,1600" path="m7200,2955l7200,1355e" filled="f" stroked="t" strokeweight="0pt" strokecolor="#74B6B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administraci6n</w:t>
      </w:r>
      <w:r>
        <w:rPr>
          <w:rFonts w:cs="Arial" w:hAnsi="Arial" w:eastAsia="Arial" w:ascii="Arial"/>
          <w:color w:val="040404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gesti6n</w:t>
      </w:r>
      <w:r>
        <w:rPr>
          <w:rFonts w:cs="Arial" w:hAnsi="Arial" w:eastAsia="Arial" w:ascii="Arial"/>
          <w:color w:val="040404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publica</w:t>
      </w:r>
      <w:r>
        <w:rPr>
          <w:rFonts w:cs="Arial" w:hAnsi="Arial" w:eastAsia="Arial" w:ascii="Arial"/>
          <w:color w:val="040404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municip</w:t>
      </w:r>
      <w:r>
        <w:rPr>
          <w:rFonts w:cs="Arial" w:hAnsi="Arial" w:eastAsia="Arial" w:ascii="Arial"/>
          <w:color w:val="1C2326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color w:val="1C2326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43"/>
          <w:sz w:val="28"/>
          <w:szCs w:val="28"/>
        </w:rPr>
        <w:t>I</w:t>
      </w:r>
      <w:r>
        <w:rPr>
          <w:rFonts w:cs="Arial" w:hAnsi="Arial" w:eastAsia="Arial" w:ascii="Arial"/>
          <w:color w:val="040404"/>
          <w:spacing w:val="0"/>
          <w:w w:val="43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20"/>
          <w:w w:val="43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relaci6n</w:t>
      </w:r>
      <w:r>
        <w:rPr>
          <w:rFonts w:cs="Arial" w:hAnsi="Arial" w:eastAsia="Arial" w:ascii="Arial"/>
          <w:color w:val="040404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</w:t>
      </w:r>
      <w:r>
        <w:rPr>
          <w:rFonts w:cs="Arial" w:hAnsi="Arial" w:eastAsia="Arial" w:ascii="Arial"/>
          <w:color w:val="040404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ambit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metropolitano</w:t>
      </w:r>
      <w:r>
        <w:rPr>
          <w:rFonts w:cs="Arial" w:hAnsi="Arial" w:eastAsia="Arial" w:ascii="Arial"/>
          <w:color w:val="040404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040404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040404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encuentren</w:t>
      </w:r>
      <w:r>
        <w:rPr>
          <w:rFonts w:cs="Arial" w:hAnsi="Arial" w:eastAsia="Arial" w:ascii="Arial"/>
          <w:color w:val="040404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armonla</w:t>
      </w:r>
      <w:r>
        <w:rPr>
          <w:rFonts w:cs="Arial" w:hAnsi="Arial" w:eastAsia="Arial" w:ascii="Arial"/>
          <w:color w:val="040404"/>
          <w:spacing w:val="4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</w:t>
      </w:r>
      <w:r>
        <w:rPr>
          <w:rFonts w:cs="Arial" w:hAnsi="Arial" w:eastAsia="Arial" w:ascii="Arial"/>
          <w:color w:val="040404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Reglamento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Gobierno</w:t>
        <w:tab/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color w:val="040404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color w:val="040404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6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Administraci6n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color w:val="040404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93"/>
          <w:sz w:val="28"/>
          <w:szCs w:val="28"/>
        </w:rPr>
        <w:t>P</w:t>
      </w:r>
      <w:r>
        <w:rPr>
          <w:rFonts w:cs="Arial" w:hAnsi="Arial" w:eastAsia="Arial" w:ascii="Arial"/>
          <w:color w:val="1C2326"/>
          <w:spacing w:val="0"/>
          <w:w w:val="93"/>
          <w:sz w:val="28"/>
          <w:szCs w:val="28"/>
        </w:rPr>
        <w:t>6</w:t>
      </w:r>
      <w:r>
        <w:rPr>
          <w:rFonts w:cs="Arial" w:hAnsi="Arial" w:eastAsia="Arial" w:ascii="Arial"/>
          <w:color w:val="040404"/>
          <w:spacing w:val="0"/>
          <w:w w:val="93"/>
          <w:sz w:val="28"/>
          <w:szCs w:val="28"/>
        </w:rPr>
        <w:t>blica</w:t>
      </w:r>
      <w:r>
        <w:rPr>
          <w:rFonts w:cs="Arial" w:hAnsi="Arial" w:eastAsia="Arial" w:ascii="Arial"/>
          <w:color w:val="040404"/>
          <w:spacing w:val="0"/>
          <w:w w:val="93"/>
          <w:sz w:val="28"/>
          <w:szCs w:val="28"/>
        </w:rPr>
        <w:t>    </w:t>
      </w:r>
      <w:r>
        <w:rPr>
          <w:rFonts w:cs="Arial" w:hAnsi="Arial" w:eastAsia="Arial" w:ascii="Arial"/>
          <w:color w:val="040404"/>
          <w:spacing w:val="20"/>
          <w:w w:val="93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7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Ayuntamiento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Constitucional</w:t>
      </w:r>
      <w:r>
        <w:rPr>
          <w:rFonts w:cs="Arial" w:hAnsi="Arial" w:eastAsia="Arial" w:ascii="Arial"/>
          <w:color w:val="040404"/>
          <w:spacing w:val="-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San</w:t>
      </w:r>
      <w:r>
        <w:rPr>
          <w:rFonts w:cs="Arial" w:hAnsi="Arial" w:eastAsia="Arial" w:ascii="Arial"/>
          <w:color w:val="040404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Pedro</w:t>
      </w:r>
      <w:r>
        <w:rPr>
          <w:rFonts w:cs="Arial" w:hAnsi="Arial" w:eastAsia="Arial" w:ascii="Arial"/>
          <w:color w:val="040404"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Tlaquepaque.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456"/>
      </w:pP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4.2</w:t>
      </w:r>
      <w:r>
        <w:rPr>
          <w:rFonts w:cs="Arial" w:hAnsi="Arial" w:eastAsia="Arial" w:ascii="Arial"/>
          <w:b/>
          <w:color w:val="040404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Objetivos</w:t>
      </w:r>
      <w:r>
        <w:rPr>
          <w:rFonts w:cs="Arial" w:hAnsi="Arial" w:eastAsia="Arial" w:ascii="Arial"/>
          <w:b/>
          <w:color w:val="040404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10"/>
          <w:sz w:val="28"/>
          <w:szCs w:val="28"/>
        </w:rPr>
        <w:t>Especificos: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04"/>
        <w:ind w:left="106" w:right="149" w:firstLine="720"/>
      </w:pP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Primero:</w:t>
      </w:r>
      <w:r>
        <w:rPr>
          <w:rFonts w:cs="Arial" w:hAnsi="Arial" w:eastAsia="Arial" w:ascii="Arial"/>
          <w:b/>
          <w:color w:val="040404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Analizar</w:t>
      </w:r>
      <w:r>
        <w:rPr>
          <w:rFonts w:cs="Arial" w:hAnsi="Arial" w:eastAsia="Arial" w:ascii="Arial"/>
          <w:color w:val="040404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estudiar</w:t>
      </w:r>
      <w:r>
        <w:rPr>
          <w:rFonts w:cs="Arial" w:hAnsi="Arial" w:eastAsia="Arial" w:ascii="Arial"/>
          <w:color w:val="040404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40404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prop</w:t>
      </w:r>
      <w:r>
        <w:rPr>
          <w:rFonts w:cs="Arial" w:hAnsi="Arial" w:eastAsia="Arial" w:ascii="Arial"/>
          <w:color w:val="040404"/>
          <w:spacing w:val="7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estas</w:t>
      </w:r>
      <w:r>
        <w:rPr>
          <w:rFonts w:cs="Arial" w:hAnsi="Arial" w:eastAsia="Arial" w:ascii="Arial"/>
          <w:color w:val="040404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Normas</w:t>
      </w:r>
      <w:r>
        <w:rPr>
          <w:rFonts w:cs="Arial" w:hAnsi="Arial" w:eastAsia="Arial" w:ascii="Arial"/>
          <w:color w:val="040404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Tecnicas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40404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040404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diversos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temas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tratados</w:t>
      </w:r>
      <w:r>
        <w:rPr>
          <w:rFonts w:cs="Arial" w:hAnsi="Arial" w:eastAsia="Arial" w:ascii="Arial"/>
          <w:color w:val="040404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lnstit</w:t>
      </w:r>
      <w:r>
        <w:rPr>
          <w:rFonts w:cs="Arial" w:hAnsi="Arial" w:eastAsia="Arial" w:ascii="Arial"/>
          <w:color w:val="040404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040404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Planeaci6n</w:t>
      </w:r>
      <w:r>
        <w:rPr>
          <w:rFonts w:cs="Arial" w:hAnsi="Arial" w:eastAsia="Arial" w:ascii="Arial"/>
          <w:color w:val="040404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040404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98"/>
          <w:sz w:val="28"/>
          <w:szCs w:val="28"/>
        </w:rPr>
        <w:t>Are</w:t>
      </w:r>
      <w:r>
        <w:rPr>
          <w:rFonts w:cs="Arial" w:hAnsi="Arial" w:eastAsia="Arial" w:ascii="Arial"/>
          <w:color w:val="1C2326"/>
          <w:spacing w:val="0"/>
          <w:w w:val="110"/>
          <w:sz w:val="28"/>
          <w:szCs w:val="28"/>
        </w:rPr>
        <w:t>y</w:t>
      </w:r>
      <w:r>
        <w:rPr>
          <w:rFonts w:cs="Arial" w:hAnsi="Arial" w:eastAsia="Arial" w:ascii="Arial"/>
          <w:color w:val="1C2326"/>
          <w:spacing w:val="0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Metropolitana</w:t>
      </w:r>
      <w:r>
        <w:rPr>
          <w:rFonts w:cs="Arial" w:hAnsi="Arial" w:eastAsia="Arial" w:ascii="Arial"/>
          <w:color w:val="040404"/>
          <w:spacing w:val="-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40404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Guadalajara.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98"/>
        <w:ind w:left="125" w:right="134" w:firstLine="701"/>
      </w:pP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Segundo: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Coadyuvar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4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99"/>
          <w:sz w:val="28"/>
          <w:szCs w:val="28"/>
        </w:rPr>
        <w:t>dist</w:t>
      </w:r>
      <w:r>
        <w:rPr>
          <w:rFonts w:cs="Arial" w:hAnsi="Arial" w:eastAsia="Arial" w:ascii="Arial"/>
          <w:color w:val="2A3F3D"/>
          <w:spacing w:val="0"/>
          <w:w w:val="54"/>
          <w:sz w:val="28"/>
          <w:szCs w:val="28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ntas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dependencias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6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10"/>
          <w:sz w:val="28"/>
          <w:szCs w:val="28"/>
        </w:rPr>
        <w:t>df;la</w:t>
      </w:r>
      <w:r>
        <w:rPr>
          <w:rFonts w:cs="Arial" w:hAnsi="Arial" w:eastAsia="Arial" w:ascii="Arial"/>
          <w:color w:val="040404"/>
          <w:spacing w:val="0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administraci6n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publica</w:t>
      </w:r>
      <w:r>
        <w:rPr>
          <w:rFonts w:cs="Arial" w:hAnsi="Arial" w:eastAsia="Arial" w:ascii="Arial"/>
          <w:color w:val="040404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municipal,</w:t>
      </w:r>
      <w:r>
        <w:rPr>
          <w:rFonts w:cs="Arial" w:hAnsi="Arial" w:eastAsia="Arial" w:ascii="Arial"/>
          <w:color w:val="040404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color w:val="040404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asegurar</w:t>
      </w:r>
      <w:r>
        <w:rPr>
          <w:rFonts w:cs="Arial" w:hAnsi="Arial" w:eastAsia="Arial" w:ascii="Arial"/>
          <w:color w:val="040404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40404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mejoramiento</w:t>
      </w:r>
      <w:r>
        <w:rPr>
          <w:rFonts w:cs="Arial" w:hAnsi="Arial" w:eastAsia="Arial" w:ascii="Arial"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81"/>
          <w:sz w:val="28"/>
          <w:szCs w:val="28"/>
        </w:rPr>
        <w:t>d</w:t>
      </w:r>
      <w:r>
        <w:rPr>
          <w:rFonts w:cs="Arial" w:hAnsi="Arial" w:eastAsia="Arial" w:ascii="Arial"/>
          <w:color w:val="040404"/>
          <w:spacing w:val="0"/>
          <w:w w:val="81"/>
          <w:sz w:val="28"/>
          <w:szCs w:val="28"/>
        </w:rPr>
        <w:t>   </w:t>
      </w:r>
      <w:r>
        <w:rPr>
          <w:rFonts w:cs="Arial" w:hAnsi="Arial" w:eastAsia="Arial" w:ascii="Arial"/>
          <w:color w:val="040404"/>
          <w:spacing w:val="16"/>
          <w:w w:val="8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Reglamentos</w:t>
      </w:r>
      <w:r>
        <w:rPr>
          <w:rFonts w:cs="Arial" w:hAnsi="Arial" w:eastAsia="Arial" w:ascii="Arial"/>
          <w:color w:val="040404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Municipales,</w:t>
      </w:r>
      <w:r>
        <w:rPr>
          <w:rFonts w:cs="Arial" w:hAnsi="Arial" w:eastAsia="Arial" w:ascii="Arial"/>
          <w:color w:val="040404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040404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concordancia</w:t>
      </w:r>
      <w:r>
        <w:rPr>
          <w:rFonts w:cs="Arial" w:hAnsi="Arial" w:eastAsia="Arial" w:ascii="Arial"/>
          <w:color w:val="040404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040404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040404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temas</w:t>
      </w:r>
      <w:r>
        <w:rPr>
          <w:rFonts w:cs="Arial" w:hAnsi="Arial" w:eastAsia="Arial" w:ascii="Arial"/>
          <w:color w:val="040404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18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cor</w:t>
      </w:r>
      <w:r>
        <w:rPr>
          <w:rFonts w:cs="Arial" w:hAnsi="Arial" w:eastAsia="Arial" w:ascii="Arial"/>
          <w:color w:val="040404"/>
          <w:spacing w:val="7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ado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5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959397"/>
          <w:spacing w:val="0"/>
          <w:w w:val="15"/>
          <w:sz w:val="28"/>
          <w:szCs w:val="28"/>
        </w:rPr>
        <w:t>_</w:t>
      </w:r>
      <w:r>
        <w:rPr>
          <w:rFonts w:cs="Arial" w:hAnsi="Arial" w:eastAsia="Arial" w:ascii="Arial"/>
          <w:color w:val="959397"/>
          <w:spacing w:val="-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040404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municipios</w:t>
      </w:r>
      <w:r>
        <w:rPr>
          <w:rFonts w:cs="Arial" w:hAnsi="Arial" w:eastAsia="Arial" w:ascii="Arial"/>
          <w:color w:val="040404"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integrantes.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319"/>
        <w:ind w:left="134" w:right="283" w:firstLine="720"/>
      </w:pPr>
      <w:r>
        <w:pict>
          <v:group style="position:absolute;margin-left:360pt;margin-top:15.7938pt;width:0pt;height:122pt;mso-position-horizontal-relative:page;mso-position-vertical-relative:paragraph;z-index:-997" coordorigin="7200,316" coordsize="0,2440">
            <v:shape style="position:absolute;left:7200;top:316;width:0;height:2440" coordorigin="7200,316" coordsize="0,2440" path="m7200,2756l7200,316e" filled="f" stroked="t" strokeweight="0pt" strokecolor="#74B6B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040404"/>
          <w:spacing w:val="0"/>
          <w:w w:val="100"/>
          <w:sz w:val="26"/>
          <w:szCs w:val="26"/>
        </w:rPr>
        <w:t>Tercero:</w:t>
      </w:r>
      <w:r>
        <w:rPr>
          <w:rFonts w:cs="Arial" w:hAnsi="Arial" w:eastAsia="Arial" w:ascii="Arial"/>
          <w:b/>
          <w:i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040404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Realizar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evaluaciones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penodtces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i/>
          <w:color w:val="040404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i/>
          <w:color w:val="040404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implementaci6n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i/>
          <w:color w:val="040404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temas</w:t>
      </w:r>
      <w:r>
        <w:rPr>
          <w:rFonts w:cs="Arial" w:hAnsi="Arial" w:eastAsia="Arial" w:ascii="Arial"/>
          <w:i/>
          <w:color w:val="040404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6"/>
          <w:szCs w:val="26"/>
        </w:rPr>
        <w:t>metropolitanos.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480"/>
      </w:pP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4.3</w:t>
      </w:r>
      <w:r>
        <w:rPr>
          <w:rFonts w:cs="Arial" w:hAnsi="Arial" w:eastAsia="Arial" w:ascii="Arial"/>
          <w:b/>
          <w:color w:val="040404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Lineas</w:t>
      </w:r>
      <w:r>
        <w:rPr>
          <w:rFonts w:cs="Arial" w:hAnsi="Arial" w:eastAsia="Arial" w:ascii="Arial"/>
          <w:b/>
          <w:color w:val="040404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040404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10"/>
          <w:sz w:val="28"/>
          <w:szCs w:val="28"/>
        </w:rPr>
        <w:t>Acci6n.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854"/>
      </w:pP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Esta</w:t>
      </w:r>
      <w:r>
        <w:rPr>
          <w:rFonts w:cs="Arial" w:hAnsi="Arial" w:eastAsia="Arial" w:ascii="Arial"/>
          <w:color w:val="040404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hoja,</w:t>
      </w:r>
      <w:r>
        <w:rPr>
          <w:rFonts w:cs="Arial" w:hAnsi="Arial" w:eastAsia="Arial" w:ascii="Arial"/>
          <w:color w:val="040404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040404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parte</w:t>
      </w:r>
      <w:r>
        <w:rPr>
          <w:rFonts w:cs="Arial" w:hAnsi="Arial" w:eastAsia="Arial" w:ascii="Arial"/>
          <w:color w:val="040404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integrante</w:t>
      </w:r>
      <w:r>
        <w:rPr>
          <w:rFonts w:cs="Arial" w:hAnsi="Arial" w:eastAsia="Arial" w:ascii="Arial"/>
          <w:color w:val="040404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40404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040404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Trabajo</w:t>
      </w:r>
      <w:r>
        <w:rPr>
          <w:rFonts w:cs="Arial" w:hAnsi="Arial" w:eastAsia="Arial" w:ascii="Arial"/>
          <w:color w:val="040404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4040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color w:val="04040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color w:val="040404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Metropolitanos</w:t>
      </w:r>
      <w:r>
        <w:rPr>
          <w:rFonts w:cs="Arial" w:hAnsi="Arial" w:eastAsia="Arial" w:ascii="Arial"/>
          <w:color w:val="0404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8"/>
        <w:ind w:left="854"/>
        <w:sectPr>
          <w:type w:val="continuous"/>
          <w:pgSz w:w="12240" w:h="15840"/>
          <w:pgMar w:top="1360" w:bottom="280" w:left="1680" w:right="1380"/>
        </w:sectPr>
      </w:pP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color w:val="040404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Tlaquepaque,</w:t>
      </w:r>
      <w:r>
        <w:rPr>
          <w:rFonts w:cs="Arial" w:hAnsi="Arial" w:eastAsia="Arial" w:ascii="Arial"/>
          <w:color w:val="040404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color w:val="040404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4040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aiio</w:t>
      </w:r>
      <w:r>
        <w:rPr>
          <w:rFonts w:cs="Arial" w:hAnsi="Arial" w:eastAsia="Arial" w:ascii="Arial"/>
          <w:color w:val="040404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2022</w:t>
      </w:r>
      <w:r>
        <w:rPr>
          <w:rFonts w:cs="Arial" w:hAnsi="Arial" w:eastAsia="Arial" w:ascii="Arial"/>
          <w:color w:val="1C2326"/>
          <w:spacing w:val="0"/>
          <w:w w:val="49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pict>
          <v:group style="position:absolute;margin-left:360pt;margin-top:8pt;width:0pt;height:116pt;mso-position-horizontal-relative:page;mso-position-vertical-relative:page;z-index:-996" coordorigin="7200,160" coordsize="0,2320">
            <v:shape style="position:absolute;left:7200;top:160;width:0;height:2320" coordorigin="7200,160" coordsize="0,2320" path="m7200,2480l7200,160e" filled="f" stroked="t" strokeweight="0pt" strokecolor="#72B3AF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527"/>
      </w:pP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b/>
          <w:color w:val="050505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b/>
          <w:color w:val="050505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presente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apartado,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b/>
          <w:color w:val="050505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b/>
          <w:color w:val="050505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94"/>
        <w:ind w:right="532"/>
      </w:pP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Metropolitanos</w:t>
      </w:r>
      <w:r>
        <w:rPr>
          <w:rFonts w:cs="Arial" w:hAnsi="Arial" w:eastAsia="Arial" w:ascii="Arial"/>
          <w:b/>
          <w:color w:val="050505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San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Pedro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Tlaquepa</w:t>
      </w:r>
      <w:r>
        <w:rPr>
          <w:rFonts w:cs="Arial" w:hAnsi="Arial" w:eastAsia="Arial" w:ascii="Arial"/>
          <w:b/>
          <w:color w:val="050505"/>
          <w:spacing w:val="-74"/>
          <w:w w:val="100"/>
          <w:sz w:val="26"/>
          <w:szCs w:val="26"/>
        </w:rPr>
        <w:t>q</w:t>
      </w:r>
      <w:r>
        <w:rPr>
          <w:rFonts w:cs="Arial" w:hAnsi="Arial" w:eastAsia="Arial" w:ascii="Arial"/>
          <w:b/>
          <w:color w:val="1D2628"/>
          <w:spacing w:val="-13"/>
          <w:w w:val="100"/>
          <w:sz w:val="26"/>
          <w:szCs w:val="26"/>
        </w:rPr>
        <w:t>J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e,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b/>
          <w:color w:val="050505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6"/>
          <w:szCs w:val="26"/>
        </w:rPr>
        <w:t>abocara</w:t>
      </w:r>
      <w:r>
        <w:rPr>
          <w:rFonts w:cs="Arial" w:hAnsi="Arial" w:eastAsia="Arial" w:ascii="Arial"/>
          <w:color w:val="050505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50505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26"/>
          <w:szCs w:val="26"/>
        </w:rPr>
        <w:t>estudio,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42"/>
          <w:szCs w:val="42"/>
        </w:rPr>
        <w:jc w:val="right"/>
        <w:spacing w:lineRule="exact" w:line="380"/>
        <w:ind w:right="601"/>
      </w:pPr>
      <w:r>
        <w:rPr>
          <w:rFonts w:cs="Arial" w:hAnsi="Arial" w:eastAsia="Arial" w:ascii="Arial"/>
          <w:color w:val="050505"/>
          <w:spacing w:val="0"/>
          <w:w w:val="100"/>
          <w:position w:val="-3"/>
          <w:sz w:val="26"/>
          <w:szCs w:val="26"/>
        </w:rPr>
        <w:t>analisis</w:t>
      </w:r>
      <w:r>
        <w:rPr>
          <w:rFonts w:cs="Arial" w:hAnsi="Arial" w:eastAsia="Arial" w:ascii="Arial"/>
          <w:color w:val="050505"/>
          <w:spacing w:val="45"/>
          <w:w w:val="100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position w:val="-3"/>
          <w:sz w:val="30"/>
          <w:szCs w:val="30"/>
        </w:rPr>
        <w:t>y</w:t>
      </w:r>
      <w:r>
        <w:rPr>
          <w:rFonts w:cs="Times New Roman" w:hAnsi="Times New Roman" w:eastAsia="Times New Roman" w:ascii="Times New Roman"/>
          <w:b/>
          <w:color w:val="050505"/>
          <w:spacing w:val="-5"/>
          <w:w w:val="100"/>
          <w:position w:val="-3"/>
          <w:sz w:val="30"/>
          <w:szCs w:val="30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position w:val="-3"/>
          <w:sz w:val="26"/>
          <w:szCs w:val="26"/>
        </w:rPr>
        <w:t>dictaminaci6n</w:t>
      </w:r>
      <w:r>
        <w:rPr>
          <w:rFonts w:cs="Arial" w:hAnsi="Arial" w:eastAsia="Arial" w:ascii="Arial"/>
          <w:b/>
          <w:color w:val="050505"/>
          <w:spacing w:val="-9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position w:val="-3"/>
          <w:sz w:val="26"/>
          <w:szCs w:val="26"/>
        </w:rPr>
        <w:t>de</w:t>
      </w:r>
      <w:r>
        <w:rPr>
          <w:rFonts w:cs="Arial" w:hAnsi="Arial" w:eastAsia="Arial" w:ascii="Arial"/>
          <w:b/>
          <w:color w:val="050505"/>
          <w:spacing w:val="23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position w:val="-3"/>
          <w:sz w:val="26"/>
          <w:szCs w:val="26"/>
        </w:rPr>
        <w:t>los</w:t>
      </w:r>
      <w:r>
        <w:rPr>
          <w:rFonts w:cs="Arial" w:hAnsi="Arial" w:eastAsia="Arial" w:ascii="Arial"/>
          <w:b/>
          <w:color w:val="050505"/>
          <w:spacing w:val="-2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position w:val="-3"/>
          <w:sz w:val="26"/>
          <w:szCs w:val="26"/>
        </w:rPr>
        <w:t>siguientes</w:t>
      </w:r>
      <w:r>
        <w:rPr>
          <w:rFonts w:cs="Arial" w:hAnsi="Arial" w:eastAsia="Arial" w:ascii="Arial"/>
          <w:b/>
          <w:color w:val="050505"/>
          <w:spacing w:val="-27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position w:val="-3"/>
          <w:sz w:val="26"/>
          <w:szCs w:val="26"/>
        </w:rPr>
        <w:t>te</w:t>
      </w:r>
      <w:r>
        <w:rPr>
          <w:rFonts w:cs="Arial" w:hAnsi="Arial" w:eastAsia="Arial" w:ascii="Arial"/>
          <w:b/>
          <w:color w:val="050505"/>
          <w:spacing w:val="-34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b/>
          <w:color w:val="1D2628"/>
          <w:spacing w:val="0"/>
          <w:w w:val="100"/>
          <w:position w:val="-3"/>
          <w:sz w:val="26"/>
          <w:szCs w:val="26"/>
        </w:rPr>
        <w:t>~</w:t>
      </w:r>
      <w:r>
        <w:rPr>
          <w:rFonts w:cs="Arial" w:hAnsi="Arial" w:eastAsia="Arial" w:ascii="Arial"/>
          <w:b/>
          <w:color w:val="050505"/>
          <w:spacing w:val="0"/>
          <w:w w:val="100"/>
          <w:position w:val="-3"/>
          <w:sz w:val="26"/>
          <w:szCs w:val="26"/>
        </w:rPr>
        <w:t>as:</w:t>
      </w:r>
      <w:r>
        <w:rPr>
          <w:rFonts w:cs="Arial" w:hAnsi="Arial" w:eastAsia="Arial" w:ascii="Arial"/>
          <w:b/>
          <w:color w:val="050505"/>
          <w:spacing w:val="0"/>
          <w:w w:val="100"/>
          <w:position w:val="-3"/>
          <w:sz w:val="26"/>
          <w:szCs w:val="26"/>
        </w:rPr>
        <w:t>                                      </w:t>
      </w:r>
      <w:r>
        <w:rPr>
          <w:rFonts w:cs="Arial" w:hAnsi="Arial" w:eastAsia="Arial" w:ascii="Arial"/>
          <w:b/>
          <w:color w:val="050505"/>
          <w:spacing w:val="38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A3A3AC"/>
          <w:spacing w:val="0"/>
          <w:w w:val="21"/>
          <w:position w:val="-3"/>
          <w:sz w:val="42"/>
          <w:szCs w:val="4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2"/>
          <w:szCs w:val="42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exact" w:line="220"/>
        <w:ind w:right="597"/>
      </w:pPr>
      <w:r>
        <w:pict>
          <v:shape type="#_x0000_t202" style="position:absolute;margin-left:78.5pt;margin-top:2.20711pt;width:449.5pt;height:603pt;mso-position-horizontal-relative:page;mso-position-vertical-relative:paragraph;z-index:-99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240" w:hRule="exact"/>
                    </w:trPr>
                    <w:tc>
                      <w:tcPr>
                        <w:tcW w:w="56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50505"/>
                          <w:right w:val="single" w:sz="0" w:space="0" w:color="72B3AF"/>
                        </w:tcBorders>
                      </w:tcPr>
                      <w:p/>
                    </w:tc>
                    <w:tc>
                      <w:tcPr>
                        <w:tcW w:w="3320" w:type="dxa"/>
                        <w:tcBorders>
                          <w:top w:val="nil" w:sz="6" w:space="0" w:color="auto"/>
                          <w:left w:val="single" w:sz="0" w:space="0" w:color="72B3AF"/>
                          <w:bottom w:val="single" w:sz="8" w:space="0" w:color="050505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4060" w:type="dxa"/>
                        <w:tcBorders>
                          <w:top w:val="single" w:sz="8" w:space="0" w:color="050505"/>
                          <w:left w:val="single" w:sz="8" w:space="0" w:color="050505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2"/>
                          <w:ind w:left="8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00"/>
                            <w:sz w:val="24"/>
                            <w:szCs w:val="24"/>
                          </w:rPr>
                          <w:t>Objetivos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-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10"/>
                            <w:sz w:val="24"/>
                            <w:szCs w:val="24"/>
                          </w:rPr>
                          <w:t>Especificos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880" w:type="dxa"/>
                        <w:gridSpan w:val="2"/>
                        <w:tcBorders>
                          <w:top w:val="single" w:sz="8" w:space="0" w:color="050505"/>
                          <w:left w:val="single" w:sz="8" w:space="0" w:color="050505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2" w:lineRule="exact" w:line="260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Lineas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-15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-10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14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-31"/>
                            <w:w w:val="114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D2628"/>
                            <w:spacing w:val="-12"/>
                            <w:w w:val="93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00" w:hRule="exact"/>
                    </w:trPr>
                    <w:tc>
                      <w:tcPr>
                        <w:tcW w:w="4060" w:type="dxa"/>
                        <w:vMerge w:val="restart"/>
                        <w:tcBorders>
                          <w:top w:val="single" w:sz="8" w:space="0" w:color="050505"/>
                          <w:left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3"/>
                          <w:ind w:left="80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z w:val="20"/>
                            <w:szCs w:val="20"/>
                          </w:rPr>
                          <w:t>Analizar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estudiar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8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5"/>
                            <w:w w:val="8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propuestas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3" w:lineRule="auto" w:line="285"/>
                          <w:ind w:left="76" w:right="35" w:firstLine="10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Normas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Tecnicas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diversos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tratados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Institute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90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Planeaci6n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Area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Metropolitana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3"/>
                          <w:ind w:left="8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Guadalajara.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80" w:type="dxa"/>
                        <w:gridSpan w:val="2"/>
                        <w:tcBorders>
                          <w:top w:val="single" w:sz="8" w:space="0" w:color="050505"/>
                          <w:left w:val="single" w:sz="8" w:space="0" w:color="050505"/>
                          <w:bottom w:val="nil" w:sz="6" w:space="0" w:color="auto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tabs>
                            <w:tab w:pos="1020" w:val="left"/>
                          </w:tabs>
                          <w:jc w:val="left"/>
                          <w:spacing w:before="37" w:lineRule="auto" w:line="285"/>
                          <w:ind w:left="72" w:right="25" w:hanging="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Vigilar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prop</w:t>
                        </w:r>
                        <w:r>
                          <w:rPr>
                            <w:rFonts w:cs="Arial" w:hAnsi="Arial" w:eastAsia="Arial" w:ascii="Arial"/>
                            <w:color w:val="2D3F3F"/>
                            <w:spacing w:val="0"/>
                            <w:w w:val="100"/>
                            <w:sz w:val="20"/>
                            <w:szCs w:val="20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estas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Normas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Tecnicas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diversos</w:t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1"/>
                            <w:sz w:val="20"/>
                            <w:szCs w:val="20"/>
                          </w:rPr>
                          <w:t>tema,</w:t>
                        </w:r>
                        <w:r>
                          <w:rPr>
                            <w:rFonts w:cs="Arial" w:hAnsi="Arial" w:eastAsia="Arial" w:ascii="Arial"/>
                            <w:color w:val="2D3F3F"/>
                            <w:spacing w:val="0"/>
                            <w:w w:val="64"/>
                            <w:sz w:val="20"/>
                            <w:szCs w:val="20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color w:val="2D3F3F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2D3F3F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tratados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lnstituto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6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position w:val="-1"/>
                            <w:sz w:val="20"/>
                            <w:szCs w:val="20"/>
                          </w:rPr>
                          <w:t>Planeaci6n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2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3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9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Metropolitana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7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Guadalajara.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40" w:hRule="exact"/>
                    </w:trPr>
                    <w:tc>
                      <w:tcPr>
                        <w:tcW w:w="4060" w:type="dxa"/>
                        <w:vMerge w:val=""/>
                        <w:tcBorders>
                          <w:left w:val="single" w:sz="8" w:space="0" w:color="050505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left w:val="single" w:sz="8" w:space="0" w:color="050505"/>
                          <w:bottom w:val="single" w:sz="8" w:space="0" w:color="050505"/>
                          <w:right w:val="single" w:sz="0" w:space="0" w:color="72B3AF"/>
                        </w:tcBorders>
                      </w:tcPr>
                      <w:p/>
                    </w:tc>
                    <w:tc>
                      <w:tcPr>
                        <w:tcW w:w="3320" w:type="dxa"/>
                        <w:tcBorders>
                          <w:top w:val="nil" w:sz="6" w:space="0" w:color="auto"/>
                          <w:left w:val="single" w:sz="0" w:space="0" w:color="72B3AF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</w:tr>
                  <w:tr>
                    <w:trPr>
                      <w:trHeight w:val="1100" w:hRule="exact"/>
                    </w:trPr>
                    <w:tc>
                      <w:tcPr>
                        <w:tcW w:w="4060" w:type="dxa"/>
                        <w:vMerge w:val="restart"/>
                        <w:tcBorders>
                          <w:top w:val="single" w:sz="8" w:space="0" w:color="050505"/>
                          <w:left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40" w:lineRule="auto" w:line="282"/>
                          <w:ind w:left="85" w:right="17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Coadyuvar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distintas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dependencias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3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3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8"/>
                            <w:w w:val="8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3"/>
                            <w:sz w:val="20"/>
                            <w:szCs w:val="20"/>
                          </w:rPr>
                          <w:t>admin</w:t>
                        </w:r>
                        <w:r>
                          <w:rPr>
                            <w:rFonts w:cs="Arial" w:hAnsi="Arial" w:eastAsia="Arial" w:ascii="Arial"/>
                            <w:color w:val="1D2628"/>
                            <w:spacing w:val="0"/>
                            <w:w w:val="56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straci6n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publica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municipal,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asegurar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mejoramiento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Reglamentos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Municipales,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concordancia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7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acordados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municipios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integrantes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80" w:type="dxa"/>
                        <w:gridSpan w:val="2"/>
                        <w:tcBorders>
                          <w:top w:val="single" w:sz="8" w:space="0" w:color="050505"/>
                          <w:left w:val="single" w:sz="8" w:space="0" w:color="050505"/>
                          <w:bottom w:val="nil" w:sz="6" w:space="0" w:color="auto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40" w:lineRule="auto" w:line="282"/>
                          <w:ind w:left="67" w:right="24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Atender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3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3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color w:val="1D2628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lernatica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contaminaci6n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tierras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aguas,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2B3AF"/>
                            <w:spacing w:val="0"/>
                            <w:w w:val="2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9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cambio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climatico,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gesti6n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recurses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hldrlces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estructuraci6n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18" w:lineRule="exact" w:line="220"/>
                          <w:ind w:left="81" w:right="2327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movilidad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2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eficaz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1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3F3F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color w:val="2D3F3F"/>
                            <w:spacing w:val="-18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eficiente.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40" w:hRule="exact"/>
                    </w:trPr>
                    <w:tc>
                      <w:tcPr>
                        <w:tcW w:w="4060" w:type="dxa"/>
                        <w:vMerge w:val=""/>
                        <w:tcBorders>
                          <w:left w:val="single" w:sz="8" w:space="0" w:color="050505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left w:val="single" w:sz="8" w:space="0" w:color="050505"/>
                          <w:bottom w:val="single" w:sz="8" w:space="0" w:color="050505"/>
                          <w:right w:val="single" w:sz="0" w:space="0" w:color="72B3AF"/>
                        </w:tcBorders>
                      </w:tcPr>
                      <w:p/>
                    </w:tc>
                    <w:tc>
                      <w:tcPr>
                        <w:tcW w:w="3320" w:type="dxa"/>
                        <w:tcBorders>
                          <w:top w:val="nil" w:sz="6" w:space="0" w:color="auto"/>
                          <w:left w:val="single" w:sz="0" w:space="0" w:color="72B3AF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4"/>
                            <w:szCs w:val="74"/>
                          </w:rPr>
                          <w:jc w:val="right"/>
                          <w:spacing w:lineRule="exact" w:line="700"/>
                          <w:ind w:righ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4B4B6B"/>
                            <w:spacing w:val="0"/>
                            <w:w w:val="66"/>
                            <w:position w:val="-13"/>
                            <w:sz w:val="74"/>
                            <w:szCs w:val="7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74"/>
                            <w:szCs w:val="74"/>
                          </w:rPr>
                        </w:r>
                      </w:p>
                    </w:tc>
                  </w:tr>
                  <w:tr>
                    <w:trPr>
                      <w:trHeight w:val="1820" w:hRule="exact"/>
                    </w:trPr>
                    <w:tc>
                      <w:tcPr>
                        <w:tcW w:w="4060" w:type="dxa"/>
                        <w:tcBorders>
                          <w:top w:val="single" w:sz="8" w:space="0" w:color="050505"/>
                          <w:left w:val="single" w:sz="8" w:space="0" w:color="050505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0" w:lineRule="auto" w:line="280"/>
                          <w:ind w:left="100" w:right="33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Realizar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evaluaciones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peri6dicas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implementaci6n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metropolitanos.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80" w:type="dxa"/>
                        <w:gridSpan w:val="2"/>
                        <w:tcBorders>
                          <w:top w:val="single" w:sz="8" w:space="0" w:color="050505"/>
                          <w:left w:val="single" w:sz="8" w:space="0" w:color="050505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tabs>
                            <w:tab w:pos="540" w:val="left"/>
                          </w:tabs>
                          <w:jc w:val="left"/>
                          <w:spacing w:before="45" w:lineRule="auto" w:line="283"/>
                          <w:ind w:left="81" w:right="-26" w:hanging="10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Atenci6n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97"/>
                            <w:sz w:val="20"/>
                            <w:szCs w:val="20"/>
                          </w:rPr>
                          <w:t>segui</w:t>
                        </w:r>
                        <w:r>
                          <w:rPr>
                            <w:rFonts w:cs="Arial" w:hAnsi="Arial" w:eastAsia="Arial" w:ascii="Arial"/>
                            <w:color w:val="1D2628"/>
                            <w:spacing w:val="0"/>
                            <w:w w:val="288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iento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0"/>
                            <w:w w:val="8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acuerdos,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5"/>
                            <w:sz w:val="20"/>
                            <w:szCs w:val="20"/>
                          </w:rPr>
                          <w:t>instrumen</w:t>
                        </w:r>
                        <w:r>
                          <w:rPr>
                            <w:rFonts w:cs="Arial" w:hAnsi="Arial" w:eastAsia="Arial" w:ascii="Arial"/>
                            <w:color w:val="1D2628"/>
                            <w:spacing w:val="0"/>
                            <w:w w:val="213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informes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mesas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gesti6n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9"/>
                            <w:sz w:val="20"/>
                            <w:szCs w:val="20"/>
                          </w:rPr>
                          <w:t>metropolitan</w:t>
                        </w:r>
                        <w:r>
                          <w:rPr>
                            <w:rFonts w:cs="Arial" w:hAnsi="Arial" w:eastAsia="Arial" w:ascii="Arial"/>
                            <w:color w:val="1D2628"/>
                            <w:spacing w:val="0"/>
                            <w:w w:val="17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63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estrategia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metr</w:t>
                        </w:r>
                        <w:r>
                          <w:rPr>
                            <w:rFonts w:cs="Arial" w:hAnsi="Arial" w:eastAsia="Arial" w:ascii="Arial"/>
                            <w:color w:val="2D3F3F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politana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movilidad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emerge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hnearnientos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tecnicos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generales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3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regulaci6n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4"/>
                            <w:w w:val="8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3F3F"/>
                            <w:spacing w:val="0"/>
                            <w:w w:val="76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irculaci6n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vehiculos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carga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54"/>
                            <w:sz w:val="20"/>
                            <w:szCs w:val="20"/>
                          </w:rPr>
                          <w:t>!"'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5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area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7"/>
                            <w:sz w:val="20"/>
                            <w:szCs w:val="20"/>
                          </w:rPr>
                          <w:t>metropol</w:t>
                        </w:r>
                        <w:r>
                          <w:rPr>
                            <w:rFonts w:cs="Arial" w:hAnsi="Arial" w:eastAsia="Arial" w:ascii="Arial"/>
                            <w:color w:val="72B3AF"/>
                            <w:spacing w:val="0"/>
                            <w:w w:val="2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itana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Guadalajara.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880" w:hRule="exact"/>
                    </w:trPr>
                    <w:tc>
                      <w:tcPr>
                        <w:tcW w:w="5620" w:type="dxa"/>
                        <w:gridSpan w:val="2"/>
                        <w:tcBorders>
                          <w:top w:val="single" w:sz="8" w:space="0" w:color="050505"/>
                          <w:left w:val="nil" w:sz="6" w:space="0" w:color="auto"/>
                          <w:bottom w:val="nil" w:sz="6" w:space="0" w:color="auto"/>
                          <w:right w:val="single" w:sz="0" w:space="0" w:color="72B3AF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6"/>
                            <w:szCs w:val="26"/>
                          </w:rPr>
                          <w:jc w:val="left"/>
                          <w:ind w:left="561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00"/>
                            <w:sz w:val="26"/>
                            <w:szCs w:val="26"/>
                          </w:rPr>
                          <w:t>4.4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37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00"/>
                            <w:sz w:val="26"/>
                            <w:szCs w:val="26"/>
                          </w:rPr>
                          <w:t>Metas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35" w:right="-31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Esta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hoja,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parte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integrante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Plan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Trabajo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14"/>
                          <w:ind w:left="93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Pedro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Tlaquepaque,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ano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1"/>
                            <w:sz w:val="18"/>
                            <w:szCs w:val="18"/>
                          </w:rPr>
                          <w:t>2022</w:t>
                        </w:r>
                        <w:r>
                          <w:rPr>
                            <w:rFonts w:cs="Arial" w:hAnsi="Arial" w:eastAsia="Arial" w:ascii="Arial"/>
                            <w:color w:val="2D3F3F"/>
                            <w:spacing w:val="0"/>
                            <w:w w:val="5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8" w:space="0" w:color="050505"/>
                          <w:left w:val="single" w:sz="0" w:space="0" w:color="72B3A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0" w:right="-52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'nision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Asuntos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Metropolitanos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18"/>
                            <w:szCs w:val="18"/>
                          </w:rPr>
                          <w:t>San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807C90"/>
          <w:spacing w:val="0"/>
          <w:w w:val="24"/>
          <w:position w:val="1"/>
          <w:sz w:val="28"/>
          <w:szCs w:val="2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 w:lineRule="exact" w:line="220"/>
        <w:ind w:right="608"/>
      </w:pPr>
      <w:r>
        <w:rPr>
          <w:rFonts w:cs="Arial" w:hAnsi="Arial" w:eastAsia="Arial" w:ascii="Arial"/>
          <w:color w:val="67647C"/>
          <w:spacing w:val="0"/>
          <w:w w:val="110"/>
          <w:position w:val="-1"/>
          <w:sz w:val="20"/>
          <w:szCs w:val="20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1"/>
        <w:ind w:right="102"/>
        <w:sectPr>
          <w:pgMar w:footer="0" w:header="0" w:top="1480" w:bottom="0" w:left="1480" w:right="1040"/>
          <w:footerReference w:type="default" r:id="rId10"/>
          <w:pgSz w:w="12240" w:h="15840"/>
        </w:sectPr>
      </w:pPr>
      <w:r>
        <w:rPr>
          <w:rFonts w:cs="Times New Roman" w:hAnsi="Times New Roman" w:eastAsia="Times New Roman" w:ascii="Times New Roman"/>
          <w:color w:val="050505"/>
          <w:spacing w:val="0"/>
          <w:w w:val="8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50505"/>
          <w:spacing w:val="0"/>
          <w:w w:val="8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65B"/>
          <w:spacing w:val="0"/>
          <w:w w:val="45"/>
          <w:sz w:val="22"/>
          <w:szCs w:val="22"/>
        </w:rPr>
        <w:t>,.,..,,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 w:lineRule="exact" w:line="220"/>
        <w:ind w:right="144"/>
      </w:pPr>
      <w:r>
        <w:rPr>
          <w:rFonts w:cs="Arial" w:hAnsi="Arial" w:eastAsia="Arial" w:ascii="Arial"/>
          <w:color w:val="AAAAAF"/>
          <w:spacing w:val="0"/>
          <w:w w:val="74"/>
          <w:position w:val="-1"/>
          <w:sz w:val="20"/>
          <w:szCs w:val="20"/>
        </w:rPr>
        <w:t>\</w:t>
      </w:r>
      <w:r>
        <w:rPr>
          <w:rFonts w:cs="Arial" w:hAnsi="Arial" w:eastAsia="Arial" w:ascii="Arial"/>
          <w:color w:val="8C8997"/>
          <w:spacing w:val="0"/>
          <w:w w:val="74"/>
          <w:position w:val="-1"/>
          <w:sz w:val="20"/>
          <w:szCs w:val="20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 w:lineRule="exact" w:line="220"/>
        <w:ind w:right="106"/>
      </w:pPr>
      <w:r>
        <w:pict>
          <v:shape type="#_x0000_t202" style="position:absolute;margin-left:79.5pt;margin-top:8pt;width:456.5pt;height:660pt;mso-position-horizontal-relative:page;mso-position-vertical-relative:page;z-index:-99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140" w:hRule="exact"/>
                    </w:trPr>
                    <w:tc>
                      <w:tcPr>
                        <w:tcW w:w="55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50505"/>
                          <w:right w:val="single" w:sz="0" w:space="0" w:color="75B3AF"/>
                        </w:tcBorders>
                      </w:tcPr>
                      <w:p/>
                    </w:tc>
                    <w:tc>
                      <w:tcPr>
                        <w:tcW w:w="3460" w:type="dxa"/>
                        <w:gridSpan w:val="2"/>
                        <w:tcBorders>
                          <w:top w:val="nil" w:sz="6" w:space="0" w:color="auto"/>
                          <w:left w:val="single" w:sz="0" w:space="0" w:color="75B3AF"/>
                          <w:bottom w:val="single" w:sz="8" w:space="0" w:color="050505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3000" w:type="dxa"/>
                        <w:tcBorders>
                          <w:top w:val="single" w:sz="8" w:space="0" w:color="050505"/>
                          <w:left w:val="single" w:sz="8" w:space="0" w:color="050505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9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00"/>
                            <w:sz w:val="22"/>
                            <w:szCs w:val="22"/>
                          </w:rPr>
                          <w:t>Objetivos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10"/>
                            <w:sz w:val="22"/>
                            <w:szCs w:val="22"/>
                          </w:rPr>
                          <w:t>Especificos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8" w:space="0" w:color="050505"/>
                          <w:left w:val="single" w:sz="8" w:space="0" w:color="050505"/>
                          <w:bottom w:val="single" w:sz="8" w:space="0" w:color="050505"/>
                          <w:right w:val="single" w:sz="0" w:space="0" w:color="75B3AF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0"/>
                          <w:ind w:left="69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00"/>
                            <w:sz w:val="24"/>
                            <w:szCs w:val="24"/>
                          </w:rPr>
                          <w:t>Lineas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-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-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10"/>
                            <w:sz w:val="24"/>
                            <w:szCs w:val="24"/>
                          </w:rPr>
                          <w:t>Acci6n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50505"/>
                          <w:left w:val="single" w:sz="0" w:space="0" w:color="75B3AF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3040" w:type="dxa"/>
                        <w:tcBorders>
                          <w:top w:val="single" w:sz="8" w:space="0" w:color="050505"/>
                          <w:left w:val="single" w:sz="8" w:space="0" w:color="050505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5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050505"/>
                            <w:spacing w:val="0"/>
                            <w:w w:val="100"/>
                            <w:sz w:val="24"/>
                            <w:szCs w:val="24"/>
                          </w:rPr>
                          <w:t>Metas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360" w:hRule="exact"/>
                    </w:trPr>
                    <w:tc>
                      <w:tcPr>
                        <w:tcW w:w="3000" w:type="dxa"/>
                        <w:vMerge w:val="restart"/>
                        <w:tcBorders>
                          <w:top w:val="single" w:sz="8" w:space="0" w:color="050505"/>
                          <w:left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tabs>
                            <w:tab w:pos="1100" w:val="left"/>
                          </w:tabs>
                          <w:jc w:val="both"/>
                          <w:spacing w:before="25" w:lineRule="auto" w:line="268"/>
                          <w:ind w:left="74" w:right="52" w:hanging="14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2"/>
                            <w:sz w:val="20"/>
                            <w:szCs w:val="20"/>
                          </w:rPr>
                          <w:t>Analizar</w:t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2"/>
                            <w:sz w:val="20"/>
                            <w:szCs w:val="20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8"/>
                            <w:w w:val="100"/>
                            <w:position w:val="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estudiar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1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propuestas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17" w:lineRule="auto" w:line="282"/>
                          <w:ind w:left="69" w:right="29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Normas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Tecnicas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diversos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tratados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lnstituto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lineRule="exact" w:line="220"/>
                          <w:ind w:left="79" w:right="39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Planeaci6n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Area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43"/>
                          <w:ind w:left="79" w:right="147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Metropolitana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Guadalajara.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single" w:sz="8" w:space="0" w:color="050505"/>
                          <w:left w:val="single" w:sz="8" w:space="0" w:color="050505"/>
                          <w:bottom w:val="nil" w:sz="6" w:space="0" w:color="auto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5"/>
                          <w:ind w:left="5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Vigilar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propuestas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B3AF"/>
                            <w:spacing w:val="0"/>
                            <w:w w:val="18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75B3AF"/>
                            <w:spacing w:val="0"/>
                            <w:w w:val="18"/>
                            <w:sz w:val="20"/>
                            <w:szCs w:val="20"/>
                          </w:rPr>
                          <w:t>          </w:t>
                        </w:r>
                        <w:r>
                          <w:rPr>
                            <w:rFonts w:cs="Arial" w:hAnsi="Arial" w:eastAsia="Arial" w:ascii="Arial"/>
                            <w:color w:val="75B3AF"/>
                            <w:spacing w:val="0"/>
                            <w:w w:val="1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" w:lineRule="atLeast" w:line="260"/>
                          <w:ind w:left="60" w:right="72" w:firstLine="10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Normas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Tecnicas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99"/>
                            <w:sz w:val="20"/>
                            <w:szCs w:val="20"/>
                          </w:rPr>
                          <w:t>dive</w:t>
                        </w:r>
                        <w:r>
                          <w:rPr>
                            <w:rFonts w:cs="Arial" w:hAnsi="Arial" w:eastAsia="Arial" w:ascii="Arial"/>
                            <w:color w:val="2A4241"/>
                            <w:spacing w:val="0"/>
                            <w:w w:val="8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7"/>
                            <w:sz w:val="20"/>
                            <w:szCs w:val="20"/>
                          </w:rPr>
                          <w:t>sos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tratados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lnstituto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right"/>
                          <w:spacing w:lineRule="exact" w:line="60"/>
                          <w:ind w:right="395"/>
                        </w:pPr>
                        <w:r>
                          <w:rPr>
                            <w:rFonts w:cs="Arial" w:hAnsi="Arial" w:eastAsia="Arial" w:ascii="Arial"/>
                            <w:color w:val="75B3AF"/>
                            <w:spacing w:val="0"/>
                            <w:w w:val="37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Planeaci6n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12426"/>
                            <w:spacing w:val="0"/>
                            <w:w w:val="218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4" w:lineRule="exact" w:line="220"/>
                          <w:ind w:left="74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Metropolitana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8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9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Guadalajara.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040" w:type="dxa"/>
                        <w:vMerge w:val="restart"/>
                        <w:tcBorders>
                          <w:top w:val="single" w:sz="8" w:space="0" w:color="050505"/>
                          <w:left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45" w:lineRule="auto" w:line="284"/>
                          <w:ind w:left="74" w:right="6" w:firstLine="10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Presentar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proyectos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pleno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referenda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tema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cuenca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Rio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Seco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Canal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5"/>
                            <w:sz w:val="20"/>
                            <w:szCs w:val="20"/>
                          </w:rPr>
                          <w:t>SIAPA,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mitigar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gran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medida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inundaciones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Valle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lineRule="exact" w:line="200"/>
                          <w:ind w:left="88" w:right="1777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w w:val="102"/>
                            <w:position w:val="-1"/>
                            <w:sz w:val="20"/>
                            <w:szCs w:val="20"/>
                          </w:rPr>
                          <w:t>Misericordia</w:t>
                        </w:r>
                        <w:r>
                          <w:rPr>
                            <w:rFonts w:cs="Arial" w:hAnsi="Arial" w:eastAsia="Arial" w:ascii="Arial"/>
                            <w:color w:val="212426"/>
                            <w:w w:val="43"/>
                            <w:position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3000" w:type="dxa"/>
                        <w:vMerge w:val=""/>
                        <w:tcBorders>
                          <w:left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2580" w:type="dxa"/>
                        <w:vMerge w:val="restart"/>
                        <w:tcBorders>
                          <w:top w:val="nil" w:sz="6" w:space="0" w:color="auto"/>
                          <w:left w:val="single" w:sz="8" w:space="0" w:color="050505"/>
                          <w:right w:val="single" w:sz="0" w:space="0" w:color="75B3AF"/>
                        </w:tcBorders>
                      </w:tcPr>
                      <w:p/>
                    </w:tc>
                    <w:tc>
                      <w:tcPr>
                        <w:tcW w:w="420" w:type="dxa"/>
                        <w:vMerge w:val="restart"/>
                        <w:tcBorders>
                          <w:top w:val="nil" w:sz="6" w:space="0" w:color="auto"/>
                          <w:left w:val="single" w:sz="0" w:space="0" w:color="75B3AF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7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16"/>
                            <w:szCs w:val="16"/>
                          </w:rPr>
                          <w:jc w:val="right"/>
                          <w:ind w:right="-163"/>
                        </w:pPr>
                        <w:r>
                          <w:rPr>
                            <w:rFonts w:cs="Courier New" w:hAnsi="Courier New" w:eastAsia="Courier New" w:ascii="Courier New"/>
                            <w:color w:val="050505"/>
                            <w:spacing w:val="0"/>
                            <w:w w:val="16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040" w:type="dxa"/>
                        <w:vMerge w:val=""/>
                        <w:tcBorders>
                          <w:left w:val="single" w:sz="8" w:space="0" w:color="050505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</w:tr>
                  <w:tr>
                    <w:trPr>
                      <w:trHeight w:val="2580" w:hRule="exact"/>
                    </w:trPr>
                    <w:tc>
                      <w:tcPr>
                        <w:tcW w:w="3000" w:type="dxa"/>
                        <w:vMerge w:val=""/>
                        <w:tcBorders>
                          <w:left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2580" w:type="dxa"/>
                        <w:vMerge w:val=""/>
                        <w:tcBorders>
                          <w:left w:val="single" w:sz="8" w:space="0" w:color="050505"/>
                          <w:right w:val="single" w:sz="0" w:space="0" w:color="75B3AF"/>
                        </w:tcBorders>
                      </w:tcPr>
                      <w:p/>
                    </w:tc>
                    <w:tc>
                      <w:tcPr>
                        <w:tcW w:w="420" w:type="dxa"/>
                        <w:vMerge w:val=""/>
                        <w:tcBorders>
                          <w:left w:val="single" w:sz="0" w:space="0" w:color="75B3AF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3040" w:type="dxa"/>
                        <w:tcBorders>
                          <w:top w:val="single" w:sz="8" w:space="0" w:color="050505"/>
                          <w:left w:val="single" w:sz="8" w:space="0" w:color="050505"/>
                          <w:bottom w:val="single" w:sz="8" w:space="0" w:color="05050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56"/>
                          <w:ind w:left="88" w:right="4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Dictaminar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Reglamento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29"/>
                          <w:ind w:left="69" w:right="1610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Justicia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Cfvica.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16"/>
                            <w:szCs w:val="16"/>
                          </w:rPr>
                          <w:jc w:val="both"/>
                          <w:spacing w:before="2"/>
                          <w:ind w:left="143" w:right="-62"/>
                        </w:pPr>
                        <w:r>
                          <w:rPr>
                            <w:rFonts w:cs="Courier New" w:hAnsi="Courier New" w:eastAsia="Courier New" w:ascii="Courier New"/>
                            <w:color w:val="050505"/>
                            <w:w w:val="167"/>
                            <w:sz w:val="16"/>
                            <w:szCs w:val="16"/>
                          </w:rPr>
                          <w:t>--~~~~~~~~~~-----1</w:t>
                        </w:r>
                        <w:r>
                          <w:rPr>
                            <w:rFonts w:cs="Courier New" w:hAnsi="Courier New" w:eastAsia="Courier New" w:ascii="Courier New"/>
                            <w:color w:val="7B7787"/>
                            <w:w w:val="30"/>
                            <w:sz w:val="16"/>
                            <w:szCs w:val="16"/>
                          </w:rPr>
                          <w:t>\</w:t>
                        </w:r>
                        <w:r>
                          <w:rPr>
                            <w:rFonts w:cs="Courier New" w:hAnsi="Courier New" w:eastAsia="Courier New" w:ascii="Courier New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lineRule="exact" w:line="200"/>
                          <w:ind w:left="88" w:right="64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6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5"/>
                            <w:w w:val="7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emisi6n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publicaci6n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tabs>
                            <w:tab w:pos="1860" w:val="left"/>
                            <w:tab w:pos="2000" w:val="left"/>
                          </w:tabs>
                          <w:jc w:val="both"/>
                          <w:spacing w:before="43" w:lineRule="auto" w:line="284"/>
                          <w:ind w:left="84" w:right="25" w:hanging="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convocatoria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elecci6n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consejero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suplente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Consejo</w:t>
                          <w:tab/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Ciudadano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Metropolitano</w:t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(2020-2022)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representando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Municipio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lineRule="exact" w:line="220"/>
                          <w:ind w:left="79" w:right="748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7"/>
                            <w:position w:val="-1"/>
                            <w:sz w:val="20"/>
                            <w:szCs w:val="20"/>
                          </w:rPr>
                          <w:t>San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87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7"/>
                            <w:position w:val="-1"/>
                            <w:sz w:val="20"/>
                            <w:szCs w:val="20"/>
                          </w:rPr>
                          <w:t>Pedro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7"/>
                            <w:w w:val="87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Tlaquepaque.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00" w:hRule="exact"/>
                    </w:trPr>
                    <w:tc>
                      <w:tcPr>
                        <w:tcW w:w="3000" w:type="dxa"/>
                        <w:vMerge w:val=""/>
                        <w:tcBorders>
                          <w:left w:val="single" w:sz="8" w:space="0" w:color="050505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2580" w:type="dxa"/>
                        <w:vMerge w:val=""/>
                        <w:tcBorders>
                          <w:left w:val="single" w:sz="8" w:space="0" w:color="050505"/>
                          <w:bottom w:val="single" w:sz="8" w:space="0" w:color="050505"/>
                          <w:right w:val="single" w:sz="0" w:space="0" w:color="75B3AF"/>
                        </w:tcBorders>
                      </w:tcPr>
                      <w:p/>
                    </w:tc>
                    <w:tc>
                      <w:tcPr>
                        <w:tcW w:w="420" w:type="dxa"/>
                        <w:vMerge w:val=""/>
                        <w:tcBorders>
                          <w:left w:val="single" w:sz="0" w:space="0" w:color="75B3AF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3040" w:type="dxa"/>
                        <w:tcBorders>
                          <w:top w:val="single" w:sz="8" w:space="0" w:color="050505"/>
                          <w:left w:val="single" w:sz="8" w:space="0" w:color="050505"/>
                          <w:bottom w:val="single" w:sz="8" w:space="0" w:color="05050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39" w:lineRule="auto" w:line="285"/>
                          <w:ind w:left="84" w:right="35" w:firstLine="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6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3"/>
                            <w:w w:val="7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emisi6n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publicaci6n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convocatoria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6"/>
                            <w:w w:val="8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elecci6n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1" w:lineRule="auto" w:line="281"/>
                          <w:ind w:left="84" w:right="20" w:firstLine="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8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"/>
                            <w:w w:val="7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consejeros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titulares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8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consejeros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suplentes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integren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Consejo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Ciudadano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Metropolitano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2022-2024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representando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municipio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4"/>
                          <w:ind w:left="84" w:right="779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7"/>
                            <w:sz w:val="20"/>
                            <w:szCs w:val="20"/>
                          </w:rPr>
                          <w:t>San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8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7"/>
                            <w:sz w:val="20"/>
                            <w:szCs w:val="20"/>
                          </w:rPr>
                          <w:t>Pedro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7"/>
                            <w:w w:val="8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7"/>
                            <w:sz w:val="20"/>
                            <w:szCs w:val="20"/>
                          </w:rPr>
                          <w:t>Tlaquepaque</w:t>
                        </w:r>
                        <w:r>
                          <w:rPr>
                            <w:rFonts w:cs="Arial" w:hAnsi="Arial" w:eastAsia="Arial" w:ascii="Arial"/>
                            <w:color w:val="212426"/>
                            <w:spacing w:val="0"/>
                            <w:w w:val="3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400" w:hRule="exact"/>
                    </w:trPr>
                    <w:tc>
                      <w:tcPr>
                        <w:tcW w:w="3000" w:type="dxa"/>
                        <w:vMerge w:val="restart"/>
                        <w:tcBorders>
                          <w:top w:val="single" w:sz="8" w:space="0" w:color="050505"/>
                          <w:left w:val="single" w:sz="8" w:space="0" w:color="050505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33" w:lineRule="auto" w:line="281"/>
                          <w:ind w:left="84" w:right="10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Coadyuvar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distintas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dependencias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administraci6n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publica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municipal,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asegurar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mejoramiento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Reglamentos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Municipales,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concordancia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7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acordados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municipios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integrantes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single" w:sz="8" w:space="0" w:color="050505"/>
                          <w:left w:val="single" w:sz="8" w:space="0" w:color="050505"/>
                          <w:bottom w:val="nil" w:sz="6" w:space="0" w:color="auto"/>
                          <w:right w:val="single" w:sz="8" w:space="0" w:color="0505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tabs>
                            <w:tab w:pos="1600" w:val="left"/>
                          </w:tabs>
                          <w:jc w:val="left"/>
                          <w:spacing w:before="37" w:lineRule="auto" w:line="275"/>
                          <w:ind w:left="79" w:right="21" w:hanging="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Atender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1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"/>
                            <w:w w:val="8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problernatica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8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12426"/>
                            <w:spacing w:val="0"/>
                            <w:w w:val="88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12426"/>
                            <w:spacing w:val="0"/>
                            <w:w w:val="88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12426"/>
                            <w:spacing w:val="24"/>
                            <w:w w:val="8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8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contaminaci6n</w:t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tierras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aguas,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3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32"/>
                            <w:sz w:val="22"/>
                            <w:szCs w:val="22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2"/>
                            <w:w w:val="3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32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"/>
                            <w:w w:val="3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6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12426"/>
                            <w:spacing w:val="-15"/>
                            <w:w w:val="40"/>
                            <w:position w:val="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"/>
                            <w:w w:val="100"/>
                            <w:position w:val="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7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2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35"/>
                            <w:position w:val="8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0"/>
                            <w:w w:val="35"/>
                            <w:position w:val="8"/>
                            <w:sz w:val="22"/>
                            <w:szCs w:val="22"/>
                          </w:rPr>
                          <w:t>·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505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50505"/>
                            <w:spacing w:val="-45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1"/>
                            <w:w w:val="56"/>
                            <w:position w:val="8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505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50505"/>
                            <w:spacing w:val="-12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12426"/>
                            <w:spacing w:val="-17"/>
                            <w:w w:val="48"/>
                            <w:position w:val="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505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50505"/>
                            <w:spacing w:val="-39"/>
                            <w:w w:val="100"/>
                            <w:position w:val="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75B3AF"/>
                            <w:spacing w:val="0"/>
                            <w:w w:val="16"/>
                            <w:position w:val="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75B3AF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75B3AF"/>
                            <w:spacing w:val="19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40"/>
                            <w:position w:val="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42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8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tabs>
                            <w:tab w:pos="1860" w:val="left"/>
                          </w:tabs>
                          <w:jc w:val="left"/>
                          <w:spacing w:before="29" w:lineRule="auto" w:line="280"/>
                          <w:ind w:left="79" w:right="13" w:hanging="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gesti6n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hfdricos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estructuraci6n</w:t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040" w:type="dxa"/>
                        <w:vMerge w:val="restart"/>
                        <w:tcBorders>
                          <w:top w:val="single" w:sz="8" w:space="0" w:color="050505"/>
                          <w:left w:val="single" w:sz="8" w:space="0" w:color="05050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 w:lineRule="auto" w:line="280"/>
                          <w:ind w:left="88" w:right="-121" w:firstLine="10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6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0"/>
                            <w:w w:val="7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gesti6n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agua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drenaje</w:t>
                        </w:r>
                        <w:r>
                          <w:rPr>
                            <w:rFonts w:cs="Arial" w:hAnsi="Arial" w:eastAsia="Arial" w:ascii="Arial"/>
                            <w:color w:val="212426"/>
                            <w:spacing w:val="0"/>
                            <w:w w:val="26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7B7787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7B778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proveer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agua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4"/>
                            <w:w w:val="7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trave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37"/>
                            <w:sz w:val="20"/>
                            <w:szCs w:val="20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3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hidraulicos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50505"/>
                            <w:spacing w:val="0"/>
                            <w:w w:val="4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50505"/>
                            <w:spacing w:val="0"/>
                            <w:w w:val="45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50505"/>
                            <w:spacing w:val="14"/>
                            <w:w w:val="4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4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4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municipio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1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8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lnterconexioh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6"/>
                            <w:sz w:val="20"/>
                            <w:szCs w:val="20"/>
                          </w:rPr>
                          <w:t>SIAPA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8"/>
                            <w:w w:val="8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2"/>
                            <w:sz w:val="20"/>
                            <w:szCs w:val="20"/>
                          </w:rPr>
                          <w:t>CEA</w:t>
                        </w:r>
                        <w:r>
                          <w:rPr>
                            <w:rFonts w:cs="Arial" w:hAnsi="Arial" w:eastAsia="Arial" w:ascii="Arial"/>
                            <w:color w:val="212426"/>
                            <w:spacing w:val="0"/>
                            <w:w w:val="43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7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lineRule="auto" w:line="279"/>
                          <w:ind w:left="98" w:right="-7" w:firstLine="280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96E"/>
                            <w:spacing w:val="0"/>
                            <w:w w:val="100"/>
                            <w:sz w:val="18"/>
                            <w:szCs w:val="18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6E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8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3"/>
                            <w:w w:val="7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captaci6n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pluvial,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7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5"/>
                            <w:w w:val="7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traves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49496E"/>
                            <w:spacing w:val="0"/>
                            <w:w w:val="100"/>
                            <w:sz w:val="20"/>
                            <w:szCs w:val="20"/>
                          </w:rPr>
                          <w:t>\</w:t>
                        </w:r>
                        <w:r>
                          <w:rPr>
                            <w:rFonts w:cs="Arial" w:hAnsi="Arial" w:eastAsia="Arial" w:ascii="Arial"/>
                            <w:color w:val="49496E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construcci6n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mas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pozos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absorci6n,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agua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agropecuario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prevenci6n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inundaciones.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040" w:hRule="exact"/>
                    </w:trPr>
                    <w:tc>
                      <w:tcPr>
                        <w:tcW w:w="3000" w:type="dxa"/>
                        <w:vMerge w:val=""/>
                        <w:tcBorders>
                          <w:left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2580" w:type="dxa"/>
                        <w:vMerge w:val="restart"/>
                        <w:tcBorders>
                          <w:top w:val="nil" w:sz="6" w:space="0" w:color="auto"/>
                          <w:left w:val="single" w:sz="8" w:space="0" w:color="050505"/>
                          <w:right w:val="single" w:sz="0" w:space="0" w:color="75B3AF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movilidad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eficaz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eficiente.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0" w:type="dxa"/>
                        <w:vMerge w:val="restart"/>
                        <w:tcBorders>
                          <w:top w:val="nil" w:sz="6" w:space="0" w:color="auto"/>
                          <w:left w:val="single" w:sz="0" w:space="0" w:color="75B3AF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3040" w:type="dxa"/>
                        <w:vMerge w:val=""/>
                        <w:tcBorders>
                          <w:left w:val="single" w:sz="8" w:space="0" w:color="050505"/>
                          <w:bottom w:val="single" w:sz="8" w:space="0" w:color="050505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080" w:hRule="exact"/>
                    </w:trPr>
                    <w:tc>
                      <w:tcPr>
                        <w:tcW w:w="3000" w:type="dxa"/>
                        <w:vMerge w:val=""/>
                        <w:tcBorders>
                          <w:left w:val="single" w:sz="8" w:space="0" w:color="050505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2580" w:type="dxa"/>
                        <w:vMerge w:val=""/>
                        <w:tcBorders>
                          <w:left w:val="single" w:sz="8" w:space="0" w:color="050505"/>
                          <w:bottom w:val="single" w:sz="8" w:space="0" w:color="050505"/>
                          <w:right w:val="single" w:sz="0" w:space="0" w:color="75B3AF"/>
                        </w:tcBorders>
                      </w:tcPr>
                      <w:p/>
                    </w:tc>
                    <w:tc>
                      <w:tcPr>
                        <w:tcW w:w="420" w:type="dxa"/>
                        <w:vMerge w:val=""/>
                        <w:tcBorders>
                          <w:left w:val="single" w:sz="0" w:space="0" w:color="75B3AF"/>
                          <w:bottom w:val="single" w:sz="8" w:space="0" w:color="050505"/>
                          <w:right w:val="single" w:sz="8" w:space="0" w:color="050505"/>
                        </w:tcBorders>
                      </w:tcPr>
                      <w:p/>
                    </w:tc>
                    <w:tc>
                      <w:tcPr>
                        <w:tcW w:w="3040" w:type="dxa"/>
                        <w:tcBorders>
                          <w:top w:val="single" w:sz="8" w:space="0" w:color="050505"/>
                          <w:left w:val="single" w:sz="8" w:space="0" w:color="050505"/>
                          <w:bottom w:val="single" w:sz="8" w:space="0" w:color="05050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25" w:lineRule="auto" w:line="280"/>
                          <w:ind w:left="108" w:right="-8" w:firstLine="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Presentar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proyectos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pleno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referenda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tema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cuenca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Rio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Seco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Canal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5"/>
                            <w:sz w:val="20"/>
                            <w:szCs w:val="20"/>
                          </w:rPr>
                          <w:t>SIAPA,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1" w:lineRule="exact" w:line="220"/>
                          <w:ind w:left="117" w:right="35"/>
                        </w:pP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mitigar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gran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100"/>
                            <w:sz w:val="20"/>
                            <w:szCs w:val="20"/>
                          </w:rPr>
                          <w:t>medida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505"/>
                            <w:spacing w:val="0"/>
                            <w:w w:val="8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00" w:hRule="exact"/>
                    </w:trPr>
                    <w:tc>
                      <w:tcPr>
                        <w:tcW w:w="5580" w:type="dxa"/>
                        <w:gridSpan w:val="2"/>
                        <w:tcBorders>
                          <w:top w:val="single" w:sz="8" w:space="0" w:color="050505"/>
                          <w:left w:val="nil" w:sz="6" w:space="0" w:color="auto"/>
                          <w:bottom w:val="nil" w:sz="6" w:space="0" w:color="auto"/>
                          <w:right w:val="single" w:sz="0" w:space="0" w:color="75B3AF"/>
                        </w:tcBorders>
                      </w:tcPr>
                      <w:p/>
                    </w:tc>
                    <w:tc>
                      <w:tcPr>
                        <w:tcW w:w="3460" w:type="dxa"/>
                        <w:gridSpan w:val="2"/>
                        <w:tcBorders>
                          <w:top w:val="single" w:sz="8" w:space="0" w:color="050505"/>
                          <w:left w:val="single" w:sz="0" w:space="0" w:color="75B3AF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7B7787"/>
          <w:spacing w:val="0"/>
          <w:w w:val="100"/>
          <w:position w:val="-1"/>
          <w:sz w:val="20"/>
          <w:szCs w:val="20"/>
        </w:rPr>
        <w:t>--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 w:lineRule="exact" w:line="220"/>
        <w:ind w:right="174"/>
      </w:pPr>
      <w:r>
        <w:rPr>
          <w:rFonts w:cs="Arial" w:hAnsi="Arial" w:eastAsia="Arial" w:ascii="Arial"/>
          <w:color w:val="5E5E82"/>
          <w:spacing w:val="0"/>
          <w:w w:val="110"/>
          <w:position w:val="-1"/>
          <w:sz w:val="20"/>
          <w:szCs w:val="20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49"/>
        <w:sectPr>
          <w:pgMar w:footer="1879" w:header="0" w:top="60" w:bottom="280" w:left="1500" w:right="1320"/>
          <w:footerReference w:type="default" r:id="rId11"/>
          <w:pgSz w:w="12240" w:h="15840"/>
        </w:sectPr>
      </w:pPr>
      <w:r>
        <w:rPr>
          <w:rFonts w:cs="Arial" w:hAnsi="Arial" w:eastAsia="Arial" w:ascii="Arial"/>
          <w:b/>
          <w:color w:val="050505"/>
          <w:spacing w:val="0"/>
          <w:w w:val="91"/>
          <w:sz w:val="18"/>
          <w:szCs w:val="18"/>
        </w:rPr>
        <w:t>Esta</w:t>
      </w:r>
      <w:r>
        <w:rPr>
          <w:rFonts w:cs="Arial" w:hAnsi="Arial" w:eastAsia="Arial" w:ascii="Arial"/>
          <w:b/>
          <w:color w:val="050505"/>
          <w:spacing w:val="12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hoja,</w:t>
      </w:r>
      <w:r>
        <w:rPr>
          <w:rFonts w:cs="Arial" w:hAnsi="Arial" w:eastAsia="Arial" w:ascii="Arial"/>
          <w:color w:val="05050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b/>
          <w:color w:val="050505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91"/>
          <w:sz w:val="18"/>
          <w:szCs w:val="18"/>
        </w:rPr>
        <w:t>parte</w:t>
      </w:r>
      <w:r>
        <w:rPr>
          <w:rFonts w:cs="Arial" w:hAnsi="Arial" w:eastAsia="Arial" w:ascii="Arial"/>
          <w:b/>
          <w:color w:val="050505"/>
          <w:spacing w:val="15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inteqrante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color w:val="050505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91"/>
          <w:sz w:val="18"/>
          <w:szCs w:val="18"/>
        </w:rPr>
        <w:t>Plan</w:t>
      </w:r>
      <w:r>
        <w:rPr>
          <w:rFonts w:cs="Arial" w:hAnsi="Arial" w:eastAsia="Arial" w:ascii="Arial"/>
          <w:b/>
          <w:color w:val="050505"/>
          <w:spacing w:val="7"/>
          <w:w w:val="91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050505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Trabaio</w:t>
      </w:r>
      <w:r>
        <w:rPr>
          <w:rFonts w:cs="Arial" w:hAnsi="Arial" w:eastAsia="Arial" w:ascii="Arial"/>
          <w:color w:val="050505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050505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color w:val="050505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91"/>
          <w:sz w:val="18"/>
          <w:szCs w:val="18"/>
        </w:rPr>
        <w:t>Comisi6n</w:t>
      </w:r>
      <w:r>
        <w:rPr>
          <w:rFonts w:cs="Arial" w:hAnsi="Arial" w:eastAsia="Arial" w:ascii="Arial"/>
          <w:b/>
          <w:color w:val="050505"/>
          <w:spacing w:val="19"/>
          <w:w w:val="91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050505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91"/>
          <w:sz w:val="18"/>
          <w:szCs w:val="18"/>
        </w:rPr>
        <w:t>Asuntos</w:t>
      </w:r>
      <w:r>
        <w:rPr>
          <w:rFonts w:cs="Arial" w:hAnsi="Arial" w:eastAsia="Arial" w:ascii="Arial"/>
          <w:b/>
          <w:color w:val="050505"/>
          <w:spacing w:val="19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8"/>
          <w:szCs w:val="18"/>
        </w:rPr>
        <w:t>Metropolltanos</w:t>
      </w:r>
      <w:r>
        <w:rPr>
          <w:rFonts w:cs="Arial" w:hAnsi="Arial" w:eastAsia="Arial" w:ascii="Arial"/>
          <w:color w:val="050505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050505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6"/>
        <w:ind w:left="5978"/>
      </w:pPr>
      <w:r>
        <w:pict>
          <v:group style="position:absolute;margin-left:78.5pt;margin-top:10pt;width:456pt;height:660pt;mso-position-horizontal-relative:page;mso-position-vertical-relative:page;z-index:-993" coordorigin="1570,200" coordsize="9120,13200">
            <v:shape style="position:absolute;left:1600;top:1340;width:9080;height:0" coordorigin="1600,1340" coordsize="9080,0" path="m1600,1340l10680,1340e" filled="f" stroked="t" strokeweight="1pt" strokecolor="#050505">
              <v:path arrowok="t"/>
            </v:shape>
            <v:shape style="position:absolute;left:1600;top:1900;width:9080;height:0" coordorigin="1600,1900" coordsize="9080,0" path="m1600,1900l10680,1900e" filled="f" stroked="t" strokeweight="1pt" strokecolor="#050505">
              <v:path arrowok="t"/>
            </v:shape>
            <v:shape style="position:absolute;left:1600;top:4900;width:9080;height:0" coordorigin="1600,4900" coordsize="9080,0" path="m1600,4900l10680,4900e" filled="f" stroked="t" strokeweight="1pt" strokecolor="#050505">
              <v:path arrowok="t"/>
            </v:shape>
            <v:shape style="position:absolute;left:1620;top:1300;width:0;height:3620" coordorigin="1620,1300" coordsize="0,3620" path="m1620,4920l1620,1300e" filled="f" stroked="t" strokeweight="1pt" strokecolor="#050505">
              <v:path arrowok="t"/>
            </v:shape>
            <v:shape style="position:absolute;left:4600;top:1320;width:0;height:3600" coordorigin="4600,1320" coordsize="0,3600" path="m4600,4920l4600,1320e" filled="f" stroked="t" strokeweight="1pt" strokecolor="#050505">
              <v:path arrowok="t"/>
            </v:shape>
            <v:shape style="position:absolute;left:7200;top:200;width:0;height:2040" coordorigin="7200,200" coordsize="0,2040" path="m7200,2240l7200,200e" filled="f" stroked="t" strokeweight="0pt" strokecolor="#79B5B1">
              <v:path arrowok="t"/>
            </v:shape>
            <v:shape style="position:absolute;left:7620;top:1320;width:0;height:3600" coordorigin="7620,1320" coordsize="0,3600" path="m7620,4920l7620,1320e" filled="f" stroked="t" strokeweight="1pt" strokecolor="#050505">
              <v:path arrowok="t"/>
            </v:shape>
            <v:shape style="position:absolute;left:10660;top:1340;width:0;height:3580" coordorigin="10660,1340" coordsize="0,3580" path="m10660,4920l10660,1340e" filled="f" stroked="t" strokeweight="1pt" strokecolor="#050505">
              <v:path arrowok="t"/>
            </v:shape>
            <v:shape style="position:absolute;left:7220;top:4880;width:0;height:2580" coordorigin="7220,4880" coordsize="0,2580" path="m7220,7460l7220,4880e" filled="f" stroked="t" strokeweight="1pt" strokecolor="#79B5B1">
              <v:path arrowok="t"/>
            </v:shape>
            <v:shape style="position:absolute;left:1580;top:7120;width:9060;height:0" coordorigin="1580,7120" coordsize="9060,0" path="m1580,7120l10640,7120e" filled="f" stroked="t" strokeweight="1pt" strokecolor="#050505">
              <v:path arrowok="t"/>
            </v:shape>
            <v:shape style="position:absolute;left:1600;top:7100;width:0;height:5280" coordorigin="1600,7100" coordsize="0,5280" path="m1600,12380l1600,7100e" filled="f" stroked="t" strokeweight="1pt" strokecolor="#050505">
              <v:path arrowok="t"/>
            </v:shape>
            <v:shape style="position:absolute;left:10620;top:7100;width:0;height:5260" coordorigin="10620,7100" coordsize="0,5260" path="m10620,12360l10620,7100e" filled="f" stroked="t" strokeweight="1pt" strokecolor="#050505">
              <v:path arrowok="t"/>
            </v:shape>
            <v:shape style="position:absolute;left:1580;top:7460;width:9060;height:0" coordorigin="1580,7460" coordsize="9060,0" path="m1580,7460l10640,7460e" filled="f" stroked="t" strokeweight="1pt" strokecolor="#050505">
              <v:path arrowok="t"/>
            </v:shape>
            <v:shape style="position:absolute;left:7240;top:8320;width:0;height:1480" coordorigin="7240,8320" coordsize="0,1480" path="m7240,9800l7240,8320e" filled="f" stroked="t" strokeweight="0pt" strokecolor="#79B5B1">
              <v:path arrowok="t"/>
            </v:shape>
            <v:shape style="position:absolute;left:10520;top:8720;width:0;height:760" coordorigin="10520,8720" coordsize="0,760" path="m10520,9480l10520,8720e" filled="f" stroked="t" strokeweight="1pt" strokecolor="#424462">
              <v:path arrowok="t"/>
            </v:shape>
            <v:shape style="position:absolute;left:7260;top:11180;width:0;height:2220" coordorigin="7260,11180" coordsize="0,2220" path="m7260,13400l7260,11180e" filled="f" stroked="t" strokeweight="0pt" strokecolor="#79B5B1">
              <v:path arrowok="t"/>
            </v:shape>
            <v:shape style="position:absolute;left:1620;top:12360;width:9040;height:0" coordorigin="1620,12360" coordsize="9040,0" path="m1620,12360l10660,12360e" filled="f" stroked="t" strokeweight="1pt" strokecolor="#05050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inundaciones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5050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Valle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81"/>
          <w:sz w:val="20"/>
          <w:szCs w:val="20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left="5983"/>
      </w:pPr>
      <w:r>
        <w:rPr>
          <w:rFonts w:cs="Arial" w:hAnsi="Arial" w:eastAsia="Arial" w:ascii="Arial"/>
          <w:color w:val="050505"/>
          <w:spacing w:val="0"/>
          <w:w w:val="100"/>
          <w:position w:val="-1"/>
          <w:sz w:val="20"/>
          <w:szCs w:val="20"/>
        </w:rPr>
        <w:t>Misericordia.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6" w:lineRule="auto" w:line="300"/>
        <w:ind w:left="2954" w:right="3435" w:firstLine="5"/>
      </w:pPr>
      <w:r>
        <w:rPr>
          <w:rFonts w:cs="Arial" w:hAnsi="Arial" w:eastAsia="Arial" w:ascii="Arial"/>
          <w:color w:val="050505"/>
          <w:spacing w:val="0"/>
          <w:w w:val="100"/>
          <w:position w:val="1"/>
          <w:sz w:val="18"/>
          <w:szCs w:val="18"/>
        </w:rPr>
        <w:t>acuerdos,</w:t>
      </w:r>
      <w:r>
        <w:rPr>
          <w:rFonts w:cs="Arial" w:hAnsi="Arial" w:eastAsia="Arial" w:ascii="Arial"/>
          <w:color w:val="050505"/>
          <w:spacing w:val="0"/>
          <w:w w:val="100"/>
          <w:position w:val="1"/>
          <w:sz w:val="18"/>
          <w:szCs w:val="18"/>
        </w:rPr>
        <w:t>       </w:t>
      </w:r>
      <w:r>
        <w:rPr>
          <w:rFonts w:cs="Arial" w:hAnsi="Arial" w:eastAsia="Arial" w:ascii="Arial"/>
          <w:color w:val="050505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instrumentos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       </w:t>
      </w:r>
      <w:r>
        <w:rPr>
          <w:rFonts w:cs="Arial" w:hAnsi="Arial" w:eastAsia="Arial" w:ascii="Arial"/>
          <w:color w:val="050505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82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050505"/>
          <w:spacing w:val="0"/>
          <w:w w:val="82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1"/>
          <w:sz w:val="18"/>
          <w:szCs w:val="18"/>
        </w:rPr>
        <w:t>inform</w:t>
      </w:r>
      <w:r>
        <w:rPr>
          <w:rFonts w:cs="Arial" w:hAnsi="Arial" w:eastAsia="Arial" w:ascii="Arial"/>
          <w:color w:val="050505"/>
          <w:spacing w:val="3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1"/>
          <w:sz w:val="18"/>
          <w:szCs w:val="18"/>
        </w:rPr>
        <w:t>es</w:t>
      </w:r>
      <w:r>
        <w:rPr>
          <w:rFonts w:cs="Arial" w:hAnsi="Arial" w:eastAsia="Arial" w:ascii="Arial"/>
          <w:color w:val="050505"/>
          <w:spacing w:val="0"/>
          <w:w w:val="100"/>
          <w:position w:val="1"/>
          <w:sz w:val="18"/>
          <w:szCs w:val="18"/>
        </w:rPr>
        <w:t>   </w:t>
      </w:r>
      <w:r>
        <w:rPr>
          <w:rFonts w:cs="Arial" w:hAnsi="Arial" w:eastAsia="Arial" w:ascii="Arial"/>
          <w:color w:val="050505"/>
          <w:spacing w:val="6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de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  </w:t>
      </w:r>
      <w:r>
        <w:rPr>
          <w:rFonts w:cs="Arial" w:hAnsi="Arial" w:eastAsia="Arial" w:ascii="Arial"/>
          <w:color w:val="050505"/>
          <w:spacing w:val="1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las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 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mesas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  </w:t>
      </w:r>
      <w:r>
        <w:rPr>
          <w:rFonts w:cs="Arial" w:hAnsi="Arial" w:eastAsia="Arial" w:ascii="Arial"/>
          <w:color w:val="050505"/>
          <w:spacing w:val="1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de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1"/>
          <w:sz w:val="18"/>
          <w:szCs w:val="18"/>
        </w:rPr>
        <w:t>gesti6n</w:t>
      </w:r>
      <w:r>
        <w:rPr>
          <w:rFonts w:cs="Arial" w:hAnsi="Arial" w:eastAsia="Arial" w:ascii="Arial"/>
          <w:color w:val="050505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3"/>
          <w:position w:val="0"/>
          <w:sz w:val="18"/>
          <w:szCs w:val="18"/>
        </w:rPr>
        <w:t>metropolitana</w:t>
      </w:r>
      <w:r>
        <w:rPr>
          <w:rFonts w:cs="Arial" w:hAnsi="Arial" w:eastAsia="Arial" w:ascii="Arial"/>
          <w:color w:val="1A1D1C"/>
          <w:spacing w:val="0"/>
          <w:w w:val="7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A1D1C"/>
          <w:spacing w:val="0"/>
          <w:w w:val="70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1A1D1C"/>
          <w:spacing w:val="40"/>
          <w:w w:val="7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la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estrategia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metropolitana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1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de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movilidad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    </w:t>
      </w:r>
      <w:r>
        <w:rPr>
          <w:rFonts w:cs="Arial" w:hAnsi="Arial" w:eastAsia="Arial" w:ascii="Arial"/>
          <w:color w:val="050505"/>
          <w:spacing w:val="4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emergente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    </w:t>
      </w:r>
      <w:r>
        <w:rPr>
          <w:rFonts w:cs="Arial" w:hAnsi="Arial" w:eastAsia="Arial" w:ascii="Arial"/>
          <w:color w:val="050505"/>
          <w:spacing w:val="2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18"/>
          <w:szCs w:val="18"/>
        </w:rPr>
        <w:t>   </w:t>
      </w:r>
      <w:r>
        <w:rPr>
          <w:rFonts w:cs="Arial" w:hAnsi="Arial" w:eastAsia="Arial" w:ascii="Arial"/>
          <w:color w:val="050505"/>
          <w:spacing w:val="37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0"/>
          <w:sz w:val="20"/>
          <w:szCs w:val="20"/>
        </w:rPr>
        <w:t>los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00"/>
        <w:ind w:left="2964" w:right="3441"/>
      </w:pP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lineamientos</w:t>
      </w:r>
      <w:r>
        <w:rPr>
          <w:rFonts w:cs="Arial" w:hAnsi="Arial" w:eastAsia="Arial" w:ascii="Arial"/>
          <w:color w:val="050505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tecnicos</w:t>
      </w:r>
      <w:r>
        <w:rPr>
          <w:rFonts w:cs="Arial" w:hAnsi="Arial" w:eastAsia="Arial" w:ascii="Arial"/>
          <w:color w:val="05050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generales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3" w:lineRule="auto" w:line="293"/>
        <w:ind w:left="2959" w:right="3442" w:firstLine="5"/>
      </w:pP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050505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81"/>
          <w:sz w:val="20"/>
          <w:szCs w:val="20"/>
        </w:rPr>
        <w:t>la</w:t>
      </w:r>
      <w:r>
        <w:rPr>
          <w:rFonts w:cs="Arial" w:hAnsi="Arial" w:eastAsia="Arial" w:ascii="Arial"/>
          <w:color w:val="050505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regulaci6n</w:t>
      </w:r>
      <w:r>
        <w:rPr>
          <w:rFonts w:cs="Arial" w:hAnsi="Arial" w:eastAsia="Arial" w:ascii="Arial"/>
          <w:color w:val="05050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74"/>
          <w:sz w:val="20"/>
          <w:szCs w:val="20"/>
        </w:rPr>
        <w:t>a</w:t>
      </w:r>
      <w:r>
        <w:rPr>
          <w:rFonts w:cs="Arial" w:hAnsi="Arial" w:eastAsia="Arial" w:ascii="Arial"/>
          <w:color w:val="050505"/>
          <w:spacing w:val="0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13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circulaci6n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50505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vehiculos</w:t>
      </w:r>
      <w:r>
        <w:rPr>
          <w:rFonts w:cs="Arial" w:hAnsi="Arial" w:eastAsia="Arial" w:ascii="Arial"/>
          <w:color w:val="050505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carga</w:t>
      </w:r>
      <w:r>
        <w:rPr>
          <w:rFonts w:cs="Arial" w:hAnsi="Arial" w:eastAsia="Arial" w:ascii="Arial"/>
          <w:color w:val="050505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5050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050505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color w:val="050505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4"/>
          <w:sz w:val="20"/>
          <w:szCs w:val="20"/>
        </w:rPr>
        <w:t>metropoli</w:t>
      </w:r>
      <w:r>
        <w:rPr>
          <w:rFonts w:cs="Arial" w:hAnsi="Arial" w:eastAsia="Arial" w:ascii="Arial"/>
          <w:color w:val="26312F"/>
          <w:spacing w:val="0"/>
          <w:w w:val="140"/>
          <w:sz w:val="20"/>
          <w:szCs w:val="20"/>
        </w:rPr>
        <w:t>t</w:t>
      </w:r>
      <w:r>
        <w:rPr>
          <w:rFonts w:cs="Arial" w:hAnsi="Arial" w:eastAsia="Arial" w:ascii="Arial"/>
          <w:color w:val="79B5B1"/>
          <w:spacing w:val="0"/>
          <w:w w:val="21"/>
          <w:sz w:val="20"/>
          <w:szCs w:val="20"/>
        </w:rPr>
        <w:t>l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00"/>
        <w:ind w:left="2959" w:right="4893"/>
      </w:pP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5050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Guadalajara.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 w:lineRule="exact" w:line="280"/>
        <w:ind w:left="415"/>
      </w:pPr>
      <w:r>
        <w:rPr>
          <w:rFonts w:cs="Arial" w:hAnsi="Arial" w:eastAsia="Arial" w:ascii="Arial"/>
          <w:b/>
          <w:color w:val="050505"/>
          <w:spacing w:val="0"/>
          <w:w w:val="100"/>
          <w:position w:val="-1"/>
          <w:sz w:val="26"/>
          <w:szCs w:val="26"/>
        </w:rPr>
        <w:t>4.5</w:t>
      </w:r>
      <w:r>
        <w:rPr>
          <w:rFonts w:cs="Arial" w:hAnsi="Arial" w:eastAsia="Arial" w:ascii="Arial"/>
          <w:b/>
          <w:color w:val="050505"/>
          <w:spacing w:val="3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position w:val="-1"/>
          <w:sz w:val="26"/>
          <w:szCs w:val="26"/>
        </w:rPr>
        <w:t>Cronograma.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47"/>
        <w:ind w:right="119"/>
      </w:pPr>
      <w:r>
        <w:rPr>
          <w:rFonts w:cs="Arial" w:hAnsi="Arial" w:eastAsia="Arial" w:ascii="Arial"/>
          <w:color w:val="AFB1BC"/>
          <w:w w:val="51"/>
          <w:sz w:val="10"/>
          <w:szCs w:val="10"/>
        </w:rPr>
        <w:t>'</w:t>
      </w:r>
      <w:r>
        <w:rPr>
          <w:rFonts w:cs="Arial" w:hAnsi="Arial" w:eastAsia="Arial" w:ascii="Arial"/>
          <w:color w:val="424462"/>
          <w:w w:val="110"/>
          <w:sz w:val="10"/>
          <w:szCs w:val="10"/>
        </w:rPr>
        <w:t>V</w:t>
      </w:r>
      <w:r>
        <w:rPr>
          <w:rFonts w:cs="Arial" w:hAnsi="Arial" w:eastAsia="Arial" w:ascii="Arial"/>
          <w:color w:val="00000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193"/>
      </w:pPr>
      <w:r>
        <w:rPr>
          <w:rFonts w:cs="Arial" w:hAnsi="Arial" w:eastAsia="Arial" w:ascii="Arial"/>
          <w:b/>
          <w:i/>
          <w:color w:val="050505"/>
          <w:spacing w:val="0"/>
          <w:w w:val="100"/>
          <w:position w:val="-1"/>
          <w:sz w:val="28"/>
          <w:szCs w:val="28"/>
        </w:rPr>
        <w:t>Cronograma</w:t>
      </w:r>
      <w:r>
        <w:rPr>
          <w:rFonts w:cs="Arial" w:hAnsi="Arial" w:eastAsia="Arial" w:ascii="Arial"/>
          <w:b/>
          <w:i/>
          <w:color w:val="050505"/>
          <w:spacing w:val="-1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050505"/>
          <w:spacing w:val="0"/>
          <w:w w:val="107"/>
          <w:position w:val="-1"/>
          <w:sz w:val="28"/>
          <w:szCs w:val="28"/>
        </w:rPr>
        <w:t>probabl</w:t>
      </w:r>
      <w:r>
        <w:rPr>
          <w:rFonts w:cs="Arial" w:hAnsi="Arial" w:eastAsia="Arial" w:ascii="Arial"/>
          <w:b/>
          <w:i/>
          <w:color w:val="050505"/>
          <w:spacing w:val="-29"/>
          <w:w w:val="107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i/>
          <w:color w:val="050505"/>
          <w:spacing w:val="0"/>
          <w:w w:val="107"/>
          <w:position w:val="-1"/>
          <w:sz w:val="28"/>
          <w:szCs w:val="28"/>
        </w:rPr>
        <w:t>de</w:t>
      </w:r>
      <w:r>
        <w:rPr>
          <w:rFonts w:cs="Arial" w:hAnsi="Arial" w:eastAsia="Arial" w:ascii="Arial"/>
          <w:b/>
          <w:i/>
          <w:color w:val="050505"/>
          <w:spacing w:val="8"/>
          <w:w w:val="107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050505"/>
          <w:spacing w:val="0"/>
          <w:w w:val="100"/>
          <w:position w:val="-1"/>
          <w:sz w:val="28"/>
          <w:szCs w:val="28"/>
        </w:rPr>
        <w:t>Sesiones</w:t>
      </w:r>
      <w:r>
        <w:rPr>
          <w:rFonts w:cs="Arial" w:hAnsi="Arial" w:eastAsia="Arial" w:ascii="Arial"/>
          <w:b/>
          <w:i/>
          <w:color w:val="050505"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050505"/>
          <w:spacing w:val="0"/>
          <w:w w:val="100"/>
          <w:position w:val="-1"/>
          <w:sz w:val="28"/>
          <w:szCs w:val="28"/>
        </w:rPr>
        <w:t>2022.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670"/>
      </w:pP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i/>
          <w:color w:val="05050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Sesion</w:t>
      </w:r>
      <w:r>
        <w:rPr>
          <w:rFonts w:cs="Arial" w:hAnsi="Arial" w:eastAsia="Arial" w:ascii="Arial"/>
          <w:i/>
          <w:color w:val="05050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tnsteteclon</w:t>
      </w:r>
      <w:r>
        <w:rPr>
          <w:rFonts w:cs="Arial" w:hAnsi="Arial" w:eastAsia="Arial" w:ascii="Arial"/>
          <w:i/>
          <w:color w:val="05050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ceteorede</w:t>
      </w:r>
      <w:r>
        <w:rPr>
          <w:rFonts w:cs="Arial" w:hAnsi="Arial" w:eastAsia="Arial" w:ascii="Arial"/>
          <w:i/>
          <w:color w:val="05050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i/>
          <w:color w:val="05050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dla</w:t>
      </w:r>
      <w:r>
        <w:rPr>
          <w:rFonts w:cs="Arial" w:hAnsi="Arial" w:eastAsia="Arial" w:ascii="Arial"/>
          <w:i/>
          <w:color w:val="05050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i/>
          <w:color w:val="05050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A5250"/>
          <w:spacing w:val="0"/>
          <w:w w:val="100"/>
          <w:sz w:val="24"/>
          <w:szCs w:val="24"/>
        </w:rPr>
        <w:t>~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color w:val="05050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Enero.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/>
        <w:ind w:left="674"/>
      </w:pP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color w:val="050505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Primera</w:t>
      </w:r>
      <w:r>
        <w:rPr>
          <w:rFonts w:cs="Arial" w:hAnsi="Arial" w:eastAsia="Arial" w:ascii="Arial"/>
          <w:i/>
          <w:color w:val="05050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i/>
          <w:color w:val="05050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ordinaria</w:t>
      </w:r>
      <w:r>
        <w:rPr>
          <w:rFonts w:cs="Arial" w:hAnsi="Arial" w:eastAsia="Arial" w:ascii="Arial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celebrada</w:t>
      </w:r>
      <w:r>
        <w:rPr>
          <w:rFonts w:cs="Arial" w:hAnsi="Arial" w:eastAsia="Arial" w:ascii="Arial"/>
          <w:i/>
          <w:color w:val="05050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i/>
          <w:color w:val="0505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23</w:t>
      </w:r>
      <w:r>
        <w:rPr>
          <w:rFonts w:cs="Arial" w:hAnsi="Arial" w:eastAsia="Arial" w:ascii="Arial"/>
          <w:i/>
          <w:color w:val="05050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febrero.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2" w:lineRule="exact" w:line="240"/>
        <w:ind w:left="674"/>
      </w:pPr>
      <w:r>
        <w:rPr>
          <w:rFonts w:cs="Arial" w:hAnsi="Arial" w:eastAsia="Arial" w:ascii="Arial"/>
          <w:i/>
          <w:color w:val="050505"/>
          <w:spacing w:val="0"/>
          <w:w w:val="100"/>
          <w:position w:val="-2"/>
          <w:sz w:val="24"/>
          <w:szCs w:val="24"/>
        </w:rPr>
        <w:t>•</w:t>
      </w:r>
      <w:r>
        <w:rPr>
          <w:rFonts w:cs="Arial" w:hAnsi="Arial" w:eastAsia="Arial" w:ascii="Arial"/>
          <w:i/>
          <w:color w:val="050505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2"/>
          <w:sz w:val="24"/>
          <w:szCs w:val="24"/>
        </w:rPr>
        <w:t>Segunda</w:t>
      </w:r>
      <w:r>
        <w:rPr>
          <w:rFonts w:cs="Arial" w:hAnsi="Arial" w:eastAsia="Arial" w:ascii="Arial"/>
          <w:i/>
          <w:color w:val="050505"/>
          <w:spacing w:val="-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2"/>
          <w:sz w:val="24"/>
          <w:szCs w:val="24"/>
        </w:rPr>
        <w:t>sesi6n</w:t>
      </w:r>
      <w:r>
        <w:rPr>
          <w:rFonts w:cs="Arial" w:hAnsi="Arial" w:eastAsia="Arial" w:ascii="Arial"/>
          <w:i/>
          <w:color w:val="050505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2"/>
          <w:sz w:val="24"/>
          <w:szCs w:val="24"/>
        </w:rPr>
        <w:t>ordinaria</w:t>
      </w:r>
      <w:r>
        <w:rPr>
          <w:rFonts w:cs="Arial" w:hAnsi="Arial" w:eastAsia="Arial" w:ascii="Arial"/>
          <w:i/>
          <w:color w:val="050505"/>
          <w:spacing w:val="2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90"/>
          <w:position w:val="-2"/>
          <w:sz w:val="24"/>
          <w:szCs w:val="24"/>
        </w:rPr>
        <w:t>18</w:t>
      </w:r>
      <w:r>
        <w:rPr>
          <w:rFonts w:cs="Arial" w:hAnsi="Arial" w:eastAsia="Arial" w:ascii="Arial"/>
          <w:i/>
          <w:color w:val="050505"/>
          <w:spacing w:val="7"/>
          <w:w w:val="90"/>
          <w:position w:val="-2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-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2"/>
          <w:sz w:val="24"/>
          <w:szCs w:val="24"/>
        </w:rPr>
        <w:t>marzo.</w:t>
      </w:r>
      <w:r>
        <w:rPr>
          <w:rFonts w:cs="Arial" w:hAnsi="Arial" w:eastAsia="Arial" w:ascii="Arial"/>
          <w:i/>
          <w:color w:val="050505"/>
          <w:spacing w:val="0"/>
          <w:w w:val="100"/>
          <w:position w:val="-2"/>
          <w:sz w:val="24"/>
          <w:szCs w:val="24"/>
        </w:rPr>
        <w:t>                                                      </w:t>
      </w:r>
      <w:r>
        <w:rPr>
          <w:rFonts w:cs="Arial" w:hAnsi="Arial" w:eastAsia="Arial" w:ascii="Arial"/>
          <w:i/>
          <w:color w:val="050505"/>
          <w:spacing w:val="26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606067"/>
          <w:spacing w:val="0"/>
          <w:w w:val="110"/>
          <w:position w:val="-2"/>
          <w:sz w:val="16"/>
          <w:szCs w:val="16"/>
        </w:rPr>
        <w:t>v-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80"/>
        <w:ind w:right="460"/>
      </w:pPr>
      <w:r>
        <w:rPr>
          <w:rFonts w:cs="Arial" w:hAnsi="Arial" w:eastAsia="Arial" w:ascii="Arial"/>
          <w:i/>
          <w:color w:val="7B778A"/>
          <w:spacing w:val="0"/>
          <w:w w:val="110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674"/>
      </w:pPr>
      <w:r>
        <w:rPr>
          <w:rFonts w:cs="Arial" w:hAnsi="Arial" w:eastAsia="Arial" w:ascii="Arial"/>
          <w:i/>
          <w:color w:val="050505"/>
          <w:spacing w:val="0"/>
          <w:w w:val="100"/>
          <w:position w:val="1"/>
          <w:sz w:val="24"/>
          <w:szCs w:val="24"/>
        </w:rPr>
        <w:t>•</w:t>
      </w:r>
      <w:r>
        <w:rPr>
          <w:rFonts w:cs="Arial" w:hAnsi="Arial" w:eastAsia="Arial" w:ascii="Arial"/>
          <w:i/>
          <w:color w:val="050505"/>
          <w:spacing w:val="0"/>
          <w:w w:val="100"/>
          <w:position w:val="1"/>
          <w:sz w:val="24"/>
          <w:szCs w:val="24"/>
        </w:rPr>
        <w:t>   </w:t>
      </w:r>
      <w:r>
        <w:rPr>
          <w:rFonts w:cs="Arial" w:hAnsi="Arial" w:eastAsia="Arial" w:ascii="Arial"/>
          <w:i/>
          <w:color w:val="050505"/>
          <w:spacing w:val="1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1"/>
          <w:sz w:val="24"/>
          <w:szCs w:val="24"/>
        </w:rPr>
        <w:t>Tercera</w:t>
      </w:r>
      <w:r>
        <w:rPr>
          <w:rFonts w:cs="Arial" w:hAnsi="Arial" w:eastAsia="Arial" w:ascii="Arial"/>
          <w:i/>
          <w:color w:val="050505"/>
          <w:spacing w:val="-4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1"/>
          <w:sz w:val="24"/>
          <w:szCs w:val="24"/>
        </w:rPr>
        <w:t>sesi6n</w:t>
      </w:r>
      <w:r>
        <w:rPr>
          <w:rFonts w:cs="Arial" w:hAnsi="Arial" w:eastAsia="Arial" w:ascii="Arial"/>
          <w:i/>
          <w:color w:val="050505"/>
          <w:spacing w:val="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1"/>
          <w:sz w:val="24"/>
          <w:szCs w:val="24"/>
        </w:rPr>
        <w:t>ordinaria</w:t>
      </w:r>
      <w:r>
        <w:rPr>
          <w:rFonts w:cs="Arial" w:hAnsi="Arial" w:eastAsia="Arial" w:ascii="Arial"/>
          <w:i/>
          <w:color w:val="050505"/>
          <w:spacing w:val="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1"/>
          <w:sz w:val="24"/>
          <w:szCs w:val="24"/>
        </w:rPr>
        <w:t>de/</w:t>
      </w:r>
      <w:r>
        <w:rPr>
          <w:rFonts w:cs="Arial" w:hAnsi="Arial" w:eastAsia="Arial" w:ascii="Arial"/>
          <w:i/>
          <w:color w:val="050505"/>
          <w:spacing w:val="-1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1"/>
          <w:sz w:val="24"/>
          <w:szCs w:val="24"/>
        </w:rPr>
        <w:t>mes</w:t>
      </w:r>
      <w:r>
        <w:rPr>
          <w:rFonts w:cs="Arial" w:hAnsi="Arial" w:eastAsia="Arial" w:ascii="Arial"/>
          <w:i/>
          <w:color w:val="050505"/>
          <w:spacing w:val="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1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-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1"/>
          <w:sz w:val="24"/>
          <w:szCs w:val="24"/>
        </w:rPr>
        <w:t>abril.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674"/>
      </w:pP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i/>
          <w:color w:val="05050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Cuarta</w:t>
      </w:r>
      <w:r>
        <w:rPr>
          <w:rFonts w:cs="Arial" w:hAnsi="Arial" w:eastAsia="Arial" w:ascii="Arial"/>
          <w:i/>
          <w:color w:val="05050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ordinaria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def</w:t>
      </w:r>
      <w:r>
        <w:rPr>
          <w:rFonts w:cs="Arial" w:hAnsi="Arial" w:eastAsia="Arial" w:ascii="Arial"/>
          <w:i/>
          <w:color w:val="05050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i/>
          <w:color w:val="05050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mayo.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60"/>
        <w:ind w:left="679"/>
      </w:pP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•</w:t>
      </w: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050505"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Quinta</w:t>
      </w:r>
      <w:r>
        <w:rPr>
          <w:rFonts w:cs="Arial" w:hAnsi="Arial" w:eastAsia="Arial" w:ascii="Arial"/>
          <w:color w:val="050505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sesi6n</w:t>
      </w:r>
      <w:r>
        <w:rPr>
          <w:rFonts w:cs="Arial" w:hAnsi="Arial" w:eastAsia="Arial" w:ascii="Arial"/>
          <w:i/>
          <w:color w:val="050505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ordinaria</w:t>
      </w:r>
      <w:r>
        <w:rPr>
          <w:rFonts w:cs="Arial" w:hAnsi="Arial" w:eastAsia="Arial" w:ascii="Arial"/>
          <w:i/>
          <w:color w:val="050505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de/</w:t>
      </w:r>
      <w:r>
        <w:rPr>
          <w:rFonts w:cs="Arial" w:hAnsi="Arial" w:eastAsia="Arial" w:ascii="Arial"/>
          <w:i/>
          <w:color w:val="050505"/>
          <w:spacing w:val="-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mes</w:t>
      </w:r>
      <w:r>
        <w:rPr>
          <w:rFonts w:cs="Arial" w:hAnsi="Arial" w:eastAsia="Arial" w:ascii="Arial"/>
          <w:i/>
          <w:color w:val="050505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-2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junio.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679"/>
      </w:pP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•</w:t>
      </w: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050505"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Sexta</w:t>
      </w:r>
      <w:r>
        <w:rPr>
          <w:rFonts w:cs="Arial" w:hAnsi="Arial" w:eastAsia="Arial" w:ascii="Arial"/>
          <w:color w:val="050505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sesi6n</w:t>
      </w:r>
      <w:r>
        <w:rPr>
          <w:rFonts w:cs="Arial" w:hAnsi="Arial" w:eastAsia="Arial" w:ascii="Arial"/>
          <w:i/>
          <w:color w:val="050505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ordinaria</w:t>
      </w:r>
      <w:r>
        <w:rPr>
          <w:rFonts w:cs="Arial" w:hAnsi="Arial" w:eastAsia="Arial" w:ascii="Arial"/>
          <w:i/>
          <w:color w:val="050505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de/</w:t>
      </w:r>
      <w:r>
        <w:rPr>
          <w:rFonts w:cs="Arial" w:hAnsi="Arial" w:eastAsia="Arial" w:ascii="Arial"/>
          <w:i/>
          <w:color w:val="050505"/>
          <w:spacing w:val="-2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mes</w:t>
      </w:r>
      <w:r>
        <w:rPr>
          <w:rFonts w:cs="Arial" w:hAnsi="Arial" w:eastAsia="Arial" w:ascii="Arial"/>
          <w:i/>
          <w:color w:val="050505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-2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5"/>
          <w:position w:val="-1"/>
          <w:sz w:val="22"/>
          <w:szCs w:val="22"/>
        </w:rPr>
        <w:t>julio</w:t>
      </w:r>
      <w:r>
        <w:rPr>
          <w:rFonts w:cs="Arial" w:hAnsi="Arial" w:eastAsia="Arial" w:ascii="Arial"/>
          <w:color w:val="1A1D1C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1A1D1C"/>
          <w:spacing w:val="0"/>
          <w:w w:val="100"/>
          <w:position w:val="-1"/>
          <w:sz w:val="22"/>
          <w:szCs w:val="22"/>
        </w:rPr>
        <w:t>                                                           </w:t>
      </w:r>
      <w:r>
        <w:rPr>
          <w:rFonts w:cs="Arial" w:hAnsi="Arial" w:eastAsia="Arial" w:ascii="Arial"/>
          <w:color w:val="1A1D1C"/>
          <w:spacing w:val="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462"/>
          <w:spacing w:val="0"/>
          <w:w w:val="66"/>
          <w:position w:val="4"/>
          <w:sz w:val="26"/>
          <w:szCs w:val="26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679"/>
      </w:pP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50505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Septima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i/>
          <w:color w:val="05050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ordinaria</w:t>
      </w:r>
      <w:r>
        <w:rPr>
          <w:rFonts w:cs="Arial" w:hAnsi="Arial" w:eastAsia="Arial" w:ascii="Arial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def</w:t>
      </w:r>
      <w:r>
        <w:rPr>
          <w:rFonts w:cs="Arial" w:hAnsi="Arial" w:eastAsia="Arial" w:ascii="Arial"/>
          <w:i/>
          <w:color w:val="05050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i/>
          <w:color w:val="05050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agosto.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684"/>
      </w:pP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50505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Octava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i/>
          <w:color w:val="05050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ordinaria</w:t>
      </w:r>
      <w:r>
        <w:rPr>
          <w:rFonts w:cs="Arial" w:hAnsi="Arial" w:eastAsia="Arial" w:ascii="Arial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de/</w:t>
      </w:r>
      <w:r>
        <w:rPr>
          <w:rFonts w:cs="Arial" w:hAnsi="Arial" w:eastAsia="Arial" w:ascii="Arial"/>
          <w:i/>
          <w:color w:val="05050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i/>
          <w:color w:val="05050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2"/>
          <w:sz w:val="22"/>
          <w:szCs w:val="22"/>
        </w:rPr>
        <w:t>septie</w:t>
      </w:r>
      <w:r>
        <w:rPr>
          <w:rFonts w:cs="Arial" w:hAnsi="Arial" w:eastAsia="Arial" w:ascii="Arial"/>
          <w:color w:val="1A1D1C"/>
          <w:spacing w:val="0"/>
          <w:w w:val="97"/>
          <w:sz w:val="22"/>
          <w:szCs w:val="22"/>
        </w:rPr>
        <w:t>hi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bre.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684"/>
      </w:pP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50505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Novena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ordinaria</w:t>
      </w:r>
      <w:r>
        <w:rPr>
          <w:rFonts w:cs="Arial" w:hAnsi="Arial" w:eastAsia="Arial" w:ascii="Arial"/>
          <w:i/>
          <w:color w:val="05050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de/</w:t>
      </w:r>
      <w:r>
        <w:rPr>
          <w:rFonts w:cs="Arial" w:hAnsi="Arial" w:eastAsia="Arial" w:ascii="Arial"/>
          <w:i/>
          <w:color w:val="05050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i/>
          <w:color w:val="05050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octub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689"/>
      </w:pP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color w:val="050505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Decime</w:t>
      </w:r>
      <w:r>
        <w:rPr>
          <w:rFonts w:cs="Arial" w:hAnsi="Arial" w:eastAsia="Arial" w:ascii="Arial"/>
          <w:i/>
          <w:color w:val="05050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i/>
          <w:color w:val="05050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ordinaria</w:t>
      </w:r>
      <w:r>
        <w:rPr>
          <w:rFonts w:cs="Arial" w:hAnsi="Arial" w:eastAsia="Arial" w:ascii="Arial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def</w:t>
      </w:r>
      <w:r>
        <w:rPr>
          <w:rFonts w:cs="Arial" w:hAnsi="Arial" w:eastAsia="Arial" w:ascii="Arial"/>
          <w:i/>
          <w:color w:val="05050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i/>
          <w:color w:val="05050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novie</w:t>
      </w:r>
      <w:r>
        <w:rPr>
          <w:rFonts w:cs="Arial" w:hAnsi="Arial" w:eastAsia="Arial" w:ascii="Arial"/>
          <w:color w:val="1A1D1C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A1D1C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A1D1C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bre.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1" w:lineRule="exact" w:line="260"/>
        <w:ind w:left="694"/>
      </w:pP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•</w:t>
      </w: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050505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Onceava</w:t>
      </w: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sesi6n</w:t>
      </w:r>
      <w:r>
        <w:rPr>
          <w:rFonts w:cs="Arial" w:hAnsi="Arial" w:eastAsia="Arial" w:ascii="Arial"/>
          <w:i/>
          <w:color w:val="050505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ordinaria</w:t>
      </w:r>
      <w:r>
        <w:rPr>
          <w:rFonts w:cs="Arial" w:hAnsi="Arial" w:eastAsia="Arial" w:ascii="Arial"/>
          <w:i/>
          <w:color w:val="050505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def</w:t>
      </w:r>
      <w:r>
        <w:rPr>
          <w:rFonts w:cs="Arial" w:hAnsi="Arial" w:eastAsia="Arial" w:ascii="Arial"/>
          <w:i/>
          <w:color w:val="050505"/>
          <w:spacing w:val="-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mes</w:t>
      </w:r>
      <w:r>
        <w:rPr>
          <w:rFonts w:cs="Arial" w:hAnsi="Arial" w:eastAsia="Arial" w:ascii="Arial"/>
          <w:i/>
          <w:color w:val="050505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i/>
          <w:color w:val="050505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position w:val="-1"/>
          <w:sz w:val="22"/>
          <w:szCs w:val="22"/>
        </w:rPr>
        <w:t>diciembre.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814"/>
        <w:sectPr>
          <w:pgMar w:footer="1879" w:header="0" w:top="1320" w:bottom="280" w:left="1740" w:right="1260"/>
          <w:footerReference w:type="default" r:id="rId12"/>
          <w:pgSz w:w="12300" w:h="15900"/>
        </w:sectPr>
      </w:pPr>
      <w:r>
        <w:rPr>
          <w:rFonts w:cs="Arial" w:hAnsi="Arial" w:eastAsia="Arial" w:ascii="Arial"/>
          <w:b/>
          <w:color w:val="050505"/>
          <w:spacing w:val="0"/>
          <w:w w:val="90"/>
          <w:sz w:val="18"/>
          <w:szCs w:val="18"/>
        </w:rPr>
        <w:t>Esta</w:t>
      </w:r>
      <w:r>
        <w:rPr>
          <w:rFonts w:cs="Arial" w:hAnsi="Arial" w:eastAsia="Arial" w:ascii="Arial"/>
          <w:b/>
          <w:color w:val="050505"/>
          <w:spacing w:val="16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1"/>
          <w:sz w:val="16"/>
          <w:szCs w:val="16"/>
        </w:rPr>
        <w:t>hoja</w:t>
      </w:r>
      <w:r>
        <w:rPr>
          <w:rFonts w:cs="Arial" w:hAnsi="Arial" w:eastAsia="Arial" w:ascii="Arial"/>
          <w:color w:val="1A1D1C"/>
          <w:spacing w:val="0"/>
          <w:w w:val="41"/>
          <w:sz w:val="16"/>
          <w:szCs w:val="16"/>
        </w:rPr>
        <w:t>,</w:t>
      </w:r>
      <w:r>
        <w:rPr>
          <w:rFonts w:cs="Arial" w:hAnsi="Arial" w:eastAsia="Arial" w:ascii="Arial"/>
          <w:color w:val="1A1D1C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A1D1C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b/>
          <w:color w:val="050505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90"/>
          <w:sz w:val="18"/>
          <w:szCs w:val="18"/>
        </w:rPr>
        <w:t>parte</w:t>
      </w:r>
      <w:r>
        <w:rPr>
          <w:rFonts w:cs="Arial" w:hAnsi="Arial" w:eastAsia="Arial" w:ascii="Arial"/>
          <w:b/>
          <w:color w:val="050505"/>
          <w:spacing w:val="2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6"/>
          <w:szCs w:val="16"/>
        </w:rPr>
        <w:t>inteqrante</w:t>
      </w:r>
      <w:r>
        <w:rPr>
          <w:rFonts w:cs="Arial" w:hAnsi="Arial" w:eastAsia="Arial" w:ascii="Arial"/>
          <w:color w:val="05050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5050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color w:val="050505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90"/>
          <w:sz w:val="18"/>
          <w:szCs w:val="18"/>
        </w:rPr>
        <w:t>Plan</w:t>
      </w:r>
      <w:r>
        <w:rPr>
          <w:rFonts w:cs="Arial" w:hAnsi="Arial" w:eastAsia="Arial" w:ascii="Arial"/>
          <w:b/>
          <w:color w:val="050505"/>
          <w:spacing w:val="12"/>
          <w:w w:val="9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050505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16"/>
          <w:szCs w:val="16"/>
        </w:rPr>
        <w:t>Trabaio</w:t>
      </w:r>
      <w:r>
        <w:rPr>
          <w:rFonts w:cs="Arial" w:hAnsi="Arial" w:eastAsia="Arial" w:ascii="Arial"/>
          <w:color w:val="05050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5050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050505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color w:val="050505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b/>
          <w:color w:val="050505"/>
          <w:spacing w:val="-9"/>
          <w:w w:val="95"/>
          <w:sz w:val="18"/>
          <w:szCs w:val="18"/>
        </w:rPr>
        <w:t>o</w:t>
      </w:r>
      <w:r>
        <w:rPr>
          <w:rFonts w:cs="Arial" w:hAnsi="Arial" w:eastAsia="Arial" w:ascii="Arial"/>
          <w:b/>
          <w:color w:val="1A1D1C"/>
          <w:spacing w:val="0"/>
          <w:w w:val="64"/>
          <w:sz w:val="18"/>
          <w:szCs w:val="18"/>
        </w:rPr>
        <w:t>n</w:t>
      </w:r>
      <w:r>
        <w:rPr>
          <w:rFonts w:cs="Arial" w:hAnsi="Arial" w:eastAsia="Arial" w:ascii="Arial"/>
          <w:b/>
          <w:color w:val="1A1D1C"/>
          <w:spacing w:val="-12"/>
          <w:w w:val="64"/>
          <w:sz w:val="18"/>
          <w:szCs w:val="18"/>
        </w:rPr>
        <w:t>n</w:t>
      </w:r>
      <w:r>
        <w:rPr>
          <w:rFonts w:cs="Arial" w:hAnsi="Arial" w:eastAsia="Arial" w:ascii="Arial"/>
          <w:b/>
          <w:color w:val="050505"/>
          <w:spacing w:val="0"/>
          <w:w w:val="90"/>
          <w:sz w:val="18"/>
          <w:szCs w:val="18"/>
        </w:rPr>
        <w:t>isi6n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050505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90"/>
          <w:sz w:val="18"/>
          <w:szCs w:val="18"/>
        </w:rPr>
        <w:t>Asuntos</w:t>
      </w:r>
      <w:r>
        <w:rPr>
          <w:rFonts w:cs="Arial" w:hAnsi="Arial" w:eastAsia="Arial" w:ascii="Arial"/>
          <w:b/>
          <w:color w:val="050505"/>
          <w:spacing w:val="28"/>
          <w:w w:val="9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90"/>
          <w:sz w:val="18"/>
          <w:szCs w:val="18"/>
        </w:rPr>
        <w:t>Metropolltanos</w:t>
      </w:r>
      <w:r>
        <w:rPr>
          <w:rFonts w:cs="Arial" w:hAnsi="Arial" w:eastAsia="Arial" w:ascii="Arial"/>
          <w:b/>
          <w:color w:val="050505"/>
          <w:spacing w:val="29"/>
          <w:w w:val="9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050505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50505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8"/>
          <w:szCs w:val="8"/>
        </w:rPr>
        <w:jc w:val="left"/>
        <w:spacing w:before="10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4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single" w:sz="8" w:space="0" w:color="040404"/>
              <w:right w:val="single" w:sz="0" w:space="0" w:color="80B8B5"/>
            </w:tcBorders>
          </w:tcPr>
          <w:p/>
        </w:tc>
        <w:tc>
          <w:tcPr>
            <w:tcW w:w="3440" w:type="dxa"/>
            <w:tcBorders>
              <w:top w:val="nil" w:sz="6" w:space="0" w:color="auto"/>
              <w:left w:val="single" w:sz="0" w:space="0" w:color="80B8B5"/>
              <w:bottom w:val="single" w:sz="8" w:space="0" w:color="040404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560" w:type="dxa"/>
            <w:tcBorders>
              <w:top w:val="single" w:sz="8" w:space="0" w:color="040404"/>
              <w:left w:val="single" w:sz="8" w:space="0" w:color="040404"/>
              <w:bottom w:val="nil" w:sz="6" w:space="0" w:color="auto"/>
              <w:right w:val="single" w:sz="0" w:space="0" w:color="80B8B5"/>
            </w:tcBorders>
          </w:tcPr>
          <w:p/>
        </w:tc>
        <w:tc>
          <w:tcPr>
            <w:tcW w:w="3440" w:type="dxa"/>
            <w:tcBorders>
              <w:top w:val="single" w:sz="8" w:space="0" w:color="040404"/>
              <w:left w:val="single" w:sz="0" w:space="0" w:color="80B8B5"/>
              <w:bottom w:val="nil" w:sz="6" w:space="0" w:color="auto"/>
              <w:right w:val="single" w:sz="8" w:space="0" w:color="040404"/>
            </w:tcBorders>
          </w:tcPr>
          <w:p/>
        </w:tc>
      </w:tr>
      <w:tr>
        <w:trPr>
          <w:trHeight w:val="700" w:hRule="exact"/>
        </w:trPr>
        <w:tc>
          <w:tcPr>
            <w:tcW w:w="9000" w:type="dxa"/>
            <w:gridSpan w:val="2"/>
            <w:tcBorders>
              <w:top w:val="nil" w:sz="6" w:space="0" w:color="auto"/>
              <w:left w:val="single" w:sz="8" w:space="0" w:color="040404"/>
              <w:bottom w:val="nil" w:sz="6" w:space="0" w:color="auto"/>
              <w:right w:val="single" w:sz="8" w:space="0" w:color="040404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476"/>
            </w:pP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*Las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    </w:t>
            </w:r>
            <w:r>
              <w:rPr>
                <w:rFonts w:cs="Arial" w:hAnsi="Arial" w:eastAsia="Arial" w:ascii="Arial"/>
                <w:color w:val="040404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anteriores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     </w:t>
            </w:r>
            <w:r>
              <w:rPr>
                <w:rFonts w:cs="Arial" w:hAnsi="Arial" w:eastAsia="Arial" w:ascii="Arial"/>
                <w:color w:val="040404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sesiones,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    </w:t>
            </w:r>
            <w:r>
              <w:rPr>
                <w:rFonts w:cs="Arial" w:hAnsi="Arial" w:eastAsia="Arial" w:ascii="Arial"/>
                <w:color w:val="040404"/>
                <w:spacing w:val="5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seran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    </w:t>
            </w:r>
            <w:r>
              <w:rPr>
                <w:rFonts w:cs="Arial" w:hAnsi="Arial" w:eastAsia="Arial" w:ascii="Arial"/>
                <w:color w:val="040404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ordlnarlas,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491"/>
            </w:pP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pudiendo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sesionar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tarnbien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040404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cualquier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rnornento,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860" w:hRule="exact"/>
        </w:trPr>
        <w:tc>
          <w:tcPr>
            <w:tcW w:w="5560" w:type="dxa"/>
            <w:tcBorders>
              <w:top w:val="nil" w:sz="6" w:space="0" w:color="auto"/>
              <w:left w:val="single" w:sz="8" w:space="0" w:color="040404"/>
              <w:bottom w:val="single" w:sz="8" w:space="0" w:color="040404"/>
              <w:right w:val="single" w:sz="0" w:space="0" w:color="80B8B5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481"/>
            </w:pP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40404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100"/>
                <w:sz w:val="26"/>
                <w:szCs w:val="26"/>
              </w:rPr>
              <w:t>manera</w:t>
            </w:r>
            <w:r>
              <w:rPr>
                <w:rFonts w:cs="Arial" w:hAnsi="Arial" w:eastAsia="Arial" w:ascii="Arial"/>
                <w:color w:val="040404"/>
                <w:spacing w:val="5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40404"/>
                <w:spacing w:val="0"/>
                <w:w w:val="103"/>
                <w:sz w:val="26"/>
                <w:szCs w:val="26"/>
              </w:rPr>
              <w:t>extraordinaria</w:t>
            </w:r>
            <w:r>
              <w:rPr>
                <w:rFonts w:cs="Arial" w:hAnsi="Arial" w:eastAsia="Arial" w:ascii="Arial"/>
                <w:color w:val="1A1C1F"/>
                <w:spacing w:val="0"/>
                <w:w w:val="45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440" w:type="dxa"/>
            <w:tcBorders>
              <w:top w:val="nil" w:sz="6" w:space="0" w:color="auto"/>
              <w:left w:val="single" w:sz="0" w:space="0" w:color="80B8B5"/>
              <w:bottom w:val="single" w:sz="8" w:space="0" w:color="040404"/>
              <w:right w:val="single" w:sz="8" w:space="0" w:color="040404"/>
            </w:tcBorders>
          </w:tcPr>
          <w:p/>
        </w:tc>
      </w:tr>
      <w:tr>
        <w:trPr>
          <w:trHeight w:val="1140" w:hRule="exact"/>
        </w:trPr>
        <w:tc>
          <w:tcPr>
            <w:tcW w:w="5560" w:type="dxa"/>
            <w:tcBorders>
              <w:top w:val="single" w:sz="8" w:space="0" w:color="040404"/>
              <w:left w:val="nil" w:sz="6" w:space="0" w:color="auto"/>
              <w:bottom w:val="nil" w:sz="6" w:space="0" w:color="auto"/>
              <w:right w:val="single" w:sz="0" w:space="0" w:color="80B8B5"/>
            </w:tcBorders>
          </w:tcPr>
          <w:p/>
        </w:tc>
        <w:tc>
          <w:tcPr>
            <w:tcW w:w="3440" w:type="dxa"/>
            <w:tcBorders>
              <w:top w:val="single" w:sz="8" w:space="0" w:color="040404"/>
              <w:left w:val="single" w:sz="0" w:space="0" w:color="80B8B5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280"/>
        <w:ind w:left="2787" w:right="2586"/>
      </w:pP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"Prima</w:t>
      </w:r>
      <w:r>
        <w:rPr>
          <w:rFonts w:cs="Arial" w:hAnsi="Arial" w:eastAsia="Arial" w:ascii="Arial"/>
          <w:b/>
          <w:color w:val="040404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Opera</w:t>
      </w:r>
      <w:r>
        <w:rPr>
          <w:rFonts w:cs="Arial" w:hAnsi="Arial" w:eastAsia="Arial" w:ascii="Arial"/>
          <w:b/>
          <w:color w:val="040404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Figlina~</w:t>
      </w:r>
      <w:r>
        <w:rPr>
          <w:rFonts w:cs="Arial" w:hAnsi="Arial" w:eastAsia="Arial" w:ascii="Arial"/>
          <w:b/>
          <w:color w:val="040404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Homo"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/>
        <w:ind w:left="670" w:right="463"/>
      </w:pP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San</w:t>
      </w:r>
      <w:r>
        <w:rPr>
          <w:rFonts w:cs="Arial" w:hAnsi="Arial" w:eastAsia="Arial" w:ascii="Arial"/>
          <w:b/>
          <w:color w:val="040404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Pedro</w:t>
      </w:r>
      <w:r>
        <w:rPr>
          <w:rFonts w:cs="Arial" w:hAnsi="Arial" w:eastAsia="Arial" w:ascii="Arial"/>
          <w:b/>
          <w:color w:val="040404"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Tlaquepaque,</w:t>
      </w:r>
      <w:r>
        <w:rPr>
          <w:rFonts w:cs="Arial" w:hAnsi="Arial" w:eastAsia="Arial" w:ascii="Arial"/>
          <w:b/>
          <w:color w:val="040404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Jalisco,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040404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b/>
          <w:color w:val="040404"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A1C1F"/>
          <w:spacing w:val="-16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echa</w:t>
      </w:r>
      <w:r>
        <w:rPr>
          <w:rFonts w:cs="Arial" w:hAnsi="Arial" w:eastAsia="Arial" w:ascii="Arial"/>
          <w:b/>
          <w:color w:val="040404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040404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aprobaci6n.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2372" w:right="2346"/>
      </w:pPr>
      <w:r>
        <w:rPr>
          <w:rFonts w:cs="Arial" w:hAnsi="Arial" w:eastAsia="Arial" w:ascii="Arial"/>
          <w:b/>
          <w:color w:val="040404"/>
          <w:spacing w:val="0"/>
          <w:w w:val="100"/>
          <w:position w:val="-2"/>
          <w:sz w:val="28"/>
          <w:szCs w:val="28"/>
        </w:rPr>
        <w:t>Lcd,t.</w:t>
      </w:r>
      <w:r>
        <w:rPr>
          <w:rFonts w:cs="Arial" w:hAnsi="Arial" w:eastAsia="Arial" w:ascii="Arial"/>
          <w:b/>
          <w:color w:val="040404"/>
          <w:spacing w:val="-12"/>
          <w:w w:val="100"/>
          <w:position w:val="-2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59"/>
          <w:position w:val="-2"/>
          <w:sz w:val="28"/>
          <w:szCs w:val="28"/>
        </w:rPr>
        <w:t>Mirn~al</w:t>
      </w:r>
      <w:r>
        <w:rPr>
          <w:rFonts w:cs="Arial" w:hAnsi="Arial" w:eastAsia="Arial" w:ascii="Arial"/>
          <w:b/>
          <w:color w:val="040404"/>
          <w:spacing w:val="-122"/>
          <w:w w:val="159"/>
          <w:position w:val="-2"/>
          <w:sz w:val="28"/>
          <w:szCs w:val="28"/>
        </w:rPr>
        <w:t>l</w:t>
      </w:r>
      <w:r>
        <w:rPr>
          <w:rFonts w:cs="Arial" w:hAnsi="Arial" w:eastAsia="Arial" w:ascii="Arial"/>
          <w:b/>
          <w:color w:val="1A1C1F"/>
          <w:spacing w:val="0"/>
          <w:w w:val="106"/>
          <w:position w:val="-2"/>
          <w:sz w:val="28"/>
          <w:szCs w:val="28"/>
        </w:rPr>
        <w:t>,</w:t>
      </w:r>
      <w:r>
        <w:rPr>
          <w:rFonts w:cs="Arial" w:hAnsi="Arial" w:eastAsia="Arial" w:ascii="Arial"/>
          <w:b/>
          <w:color w:val="040404"/>
          <w:spacing w:val="0"/>
          <w:w w:val="105"/>
          <w:position w:val="-2"/>
          <w:sz w:val="28"/>
          <w:szCs w:val="28"/>
        </w:rPr>
        <w:t>Am</w:t>
      </w:r>
      <w:r>
        <w:rPr>
          <w:rFonts w:cs="Arial" w:hAnsi="Arial" w:eastAsia="Arial" w:ascii="Arial"/>
          <w:b/>
          <w:color w:val="040404"/>
          <w:spacing w:val="-33"/>
          <w:w w:val="105"/>
          <w:position w:val="-2"/>
          <w:sz w:val="28"/>
          <w:szCs w:val="28"/>
        </w:rPr>
        <w:t>a</w:t>
      </w:r>
      <w:r>
        <w:rPr>
          <w:rFonts w:cs="Arial" w:hAnsi="Arial" w:eastAsia="Arial" w:ascii="Arial"/>
          <w:b/>
          <w:color w:val="313838"/>
          <w:spacing w:val="0"/>
          <w:w w:val="101"/>
          <w:position w:val="-2"/>
          <w:sz w:val="28"/>
          <w:szCs w:val="28"/>
        </w:rPr>
        <w:t>~</w:t>
      </w:r>
      <w:r>
        <w:rPr>
          <w:rFonts w:cs="Arial" w:hAnsi="Arial" w:eastAsia="Arial" w:ascii="Arial"/>
          <w:b/>
          <w:color w:val="040404"/>
          <w:spacing w:val="0"/>
          <w:w w:val="90"/>
          <w:position w:val="-2"/>
          <w:sz w:val="28"/>
          <w:szCs w:val="28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position w:val="-2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10"/>
          <w:w w:val="100"/>
          <w:position w:val="-2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-2"/>
          <w:sz w:val="28"/>
          <w:szCs w:val="28"/>
        </w:rPr>
        <w:t>de</w:t>
      </w:r>
      <w:r>
        <w:rPr>
          <w:rFonts w:cs="Arial" w:hAnsi="Arial" w:eastAsia="Arial" w:ascii="Arial"/>
          <w:b/>
          <w:color w:val="040404"/>
          <w:spacing w:val="14"/>
          <w:w w:val="100"/>
          <w:position w:val="-2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-15"/>
          <w:w w:val="96"/>
          <w:position w:val="-2"/>
          <w:sz w:val="28"/>
          <w:szCs w:val="28"/>
        </w:rPr>
        <w:t>L</w:t>
      </w:r>
      <w:r>
        <w:rPr>
          <w:rFonts w:cs="Arial" w:hAnsi="Arial" w:eastAsia="Arial" w:ascii="Arial"/>
          <w:b/>
          <w:color w:val="1A1C1F"/>
          <w:spacing w:val="0"/>
          <w:w w:val="83"/>
          <w:position w:val="-2"/>
          <w:sz w:val="28"/>
          <w:szCs w:val="28"/>
        </w:rPr>
        <w:t>~</w:t>
      </w:r>
      <w:r>
        <w:rPr>
          <w:rFonts w:cs="Arial" w:hAnsi="Arial" w:eastAsia="Arial" w:ascii="Arial"/>
          <w:b/>
          <w:color w:val="040404"/>
          <w:spacing w:val="0"/>
          <w:w w:val="100"/>
          <w:position w:val="-2"/>
          <w:sz w:val="28"/>
          <w:szCs w:val="28"/>
        </w:rPr>
        <w:t>na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420"/>
        <w:ind w:left="2833" w:right="2703"/>
        <w:sectPr>
          <w:pgMar w:footer="1467" w:header="0" w:top="120" w:bottom="280" w:left="1540" w:right="1420"/>
          <w:footerReference w:type="default" r:id="rId13"/>
          <w:pgSz w:w="12360" w:h="15940"/>
        </w:sectPr>
      </w:pPr>
      <w:r>
        <w:pict>
          <v:group style="position:absolute;margin-left:363pt;margin-top:18.5501pt;width:0pt;height:85pt;mso-position-horizontal-relative:page;mso-position-vertical-relative:paragraph;z-index:-992" coordorigin="7260,371" coordsize="0,1700">
            <v:shape style="position:absolute;left:7260;top:371;width:0;height:1700" coordorigin="7260,371" coordsize="0,1700" path="m7260,2071l7260,371e" filled="f" stroked="t" strokeweight="0pt" strokecolor="#80B8B5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424260"/>
          <w:spacing w:val="9"/>
          <w:w w:val="69"/>
          <w:sz w:val="38"/>
          <w:szCs w:val="38"/>
        </w:rPr>
        <w:t>f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Presiderita</w:t>
      </w:r>
      <w:r>
        <w:rPr>
          <w:rFonts w:cs="Arial" w:hAnsi="Arial" w:eastAsia="Arial" w:ascii="Arial"/>
          <w:b/>
          <w:color w:val="040404"/>
          <w:spacing w:val="-2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040404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57"/>
          <w:sz w:val="44"/>
          <w:szCs w:val="44"/>
        </w:rPr>
        <w:t>fa</w:t>
      </w:r>
      <w:r>
        <w:rPr>
          <w:rFonts w:cs="Arial" w:hAnsi="Arial" w:eastAsia="Arial" w:ascii="Arial"/>
          <w:b/>
          <w:color w:val="040404"/>
          <w:spacing w:val="14"/>
          <w:w w:val="57"/>
          <w:sz w:val="44"/>
          <w:szCs w:val="44"/>
        </w:rPr>
        <w:t> </w:t>
      </w:r>
      <w:r>
        <w:rPr>
          <w:rFonts w:cs="Arial" w:hAnsi="Arial" w:eastAsia="Arial" w:ascii="Arial"/>
          <w:b/>
          <w:color w:val="040404"/>
          <w:spacing w:val="0"/>
          <w:w w:val="57"/>
          <w:sz w:val="28"/>
          <w:szCs w:val="28"/>
        </w:rPr>
        <w:t>Comisi6n.</w:t>
      </w:r>
      <w:r>
        <w:rPr>
          <w:rFonts w:cs="Arial" w:hAnsi="Arial" w:eastAsia="Arial" w:ascii="Arial"/>
          <w:b/>
          <w:color w:val="040404"/>
          <w:spacing w:val="-32"/>
          <w:w w:val="57"/>
          <w:sz w:val="28"/>
          <w:szCs w:val="28"/>
        </w:rPr>
        <w:t> </w:t>
      </w:r>
      <w:r>
        <w:rPr>
          <w:rFonts w:cs="Arial" w:hAnsi="Arial" w:eastAsia="Arial" w:ascii="Arial"/>
          <w:b/>
          <w:color w:val="5B608C"/>
          <w:spacing w:val="0"/>
          <w:w w:val="50"/>
          <w:sz w:val="28"/>
          <w:szCs w:val="28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1"/>
      </w:pPr>
      <w:r>
        <w:pict>
          <v:shape type="#_x0000_t75" style="width:215.54pt;height:31.22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375"/>
      </w:pPr>
      <w:r>
        <w:rPr>
          <w:rFonts w:cs="Arial" w:hAnsi="Arial" w:eastAsia="Arial" w:ascii="Arial"/>
          <w:b/>
          <w:color w:val="040404"/>
          <w:spacing w:val="0"/>
          <w:w w:val="110"/>
          <w:sz w:val="28"/>
          <w:szCs w:val="28"/>
        </w:rPr>
        <w:t>LuisA-rgas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7" w:lineRule="exact" w:line="300"/>
        <w:ind w:left="1244"/>
      </w:pPr>
      <w:r>
        <w:rPr>
          <w:rFonts w:cs="Arial" w:hAnsi="Arial" w:eastAsia="Arial" w:ascii="Arial"/>
          <w:b/>
          <w:color w:val="040404"/>
          <w:spacing w:val="0"/>
          <w:w w:val="100"/>
          <w:position w:val="-1"/>
          <w:sz w:val="28"/>
          <w:szCs w:val="28"/>
        </w:rPr>
        <w:t>Vo~I</w:t>
      </w:r>
      <w:r>
        <w:rPr>
          <w:rFonts w:cs="Arial" w:hAnsi="Arial" w:eastAsia="Arial" w:ascii="Arial"/>
          <w:b/>
          <w:color w:val="040404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5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-1"/>
          <w:sz w:val="28"/>
          <w:szCs w:val="28"/>
        </w:rPr>
        <w:t>de</w:t>
      </w:r>
      <w:r>
        <w:rPr>
          <w:rFonts w:cs="Arial" w:hAnsi="Arial" w:eastAsia="Arial" w:ascii="Arial"/>
          <w:b/>
          <w:color w:val="040404"/>
          <w:spacing w:val="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-1"/>
          <w:sz w:val="28"/>
          <w:szCs w:val="28"/>
        </w:rPr>
        <w:t>la</w:t>
      </w:r>
      <w:r>
        <w:rPr>
          <w:rFonts w:cs="Arial" w:hAnsi="Arial" w:eastAsia="Arial" w:ascii="Arial"/>
          <w:b/>
          <w:color w:val="040404"/>
          <w:spacing w:val="-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position w:val="-1"/>
          <w:sz w:val="28"/>
          <w:szCs w:val="28"/>
        </w:rPr>
        <w:t>d:omisi6n.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-6" w:right="170"/>
      </w:pP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Br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ulio</w:t>
      </w:r>
      <w:r>
        <w:rPr>
          <w:rFonts w:cs="Arial" w:hAnsi="Arial" w:eastAsia="Arial" w:ascii="Arial"/>
          <w:b/>
          <w:color w:val="040404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~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           </w:t>
      </w:r>
      <w:r>
        <w:rPr>
          <w:rFonts w:cs="Arial" w:hAnsi="Arial" w:eastAsia="Arial" w:ascii="Arial"/>
          <w:b/>
          <w:color w:val="040404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Garcia</w:t>
      </w:r>
      <w:r>
        <w:rPr>
          <w:rFonts w:cs="Arial" w:hAnsi="Arial" w:eastAsia="Arial" w:ascii="Arial"/>
          <w:b/>
          <w:color w:val="040404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Perez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71"/>
        <w:ind w:left="410" w:right="754"/>
      </w:pPr>
      <w:r>
        <w:pict>
          <v:group style="position:absolute;margin-left:365pt;margin-top:18.3218pt;width:0pt;height:104pt;mso-position-horizontal-relative:page;mso-position-vertical-relative:paragraph;z-index:-991" coordorigin="7300,366" coordsize="0,2080">
            <v:shape style="position:absolute;left:7300;top:366;width:0;height:2080" coordorigin="7300,366" coordsize="0,2080" path="m7300,2446l7300,366e" filled="f" stroked="t" strokeweight="0pt" strokecolor="#80B8B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VocM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b/>
          <w:color w:val="040404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Comisi6n.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-44" w:right="162"/>
      </w:pP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Liliana</w:t>
      </w:r>
      <w:r>
        <w:rPr>
          <w:rFonts w:cs="Arial" w:hAnsi="Arial" w:eastAsia="Arial" w:ascii="Arial"/>
          <w:b/>
          <w:color w:val="040404"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4"/>
          <w:sz w:val="28"/>
          <w:szCs w:val="28"/>
        </w:rPr>
        <w:t>A</w:t>
      </w:r>
      <w:r>
        <w:rPr>
          <w:rFonts w:cs="Arial" w:hAnsi="Arial" w:eastAsia="Arial" w:ascii="Arial"/>
          <w:b/>
          <w:color w:val="040404"/>
          <w:spacing w:val="-16"/>
          <w:w w:val="104"/>
          <w:sz w:val="28"/>
          <w:szCs w:val="28"/>
        </w:rPr>
        <w:t>~</w:t>
      </w:r>
      <w:r>
        <w:rPr>
          <w:rFonts w:cs="Arial" w:hAnsi="Arial" w:eastAsia="Arial" w:ascii="Arial"/>
          <w:b/>
          <w:color w:val="1A1C1F"/>
          <w:spacing w:val="0"/>
          <w:w w:val="167"/>
          <w:sz w:val="28"/>
          <w:szCs w:val="28"/>
        </w:rPr>
        <w:t>~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nia</w:t>
      </w:r>
      <w:r>
        <w:rPr>
          <w:rFonts w:cs="Arial" w:hAnsi="Arial" w:eastAsia="Arial" w:ascii="Arial"/>
          <w:b/>
          <w:color w:val="040404"/>
          <w:spacing w:val="-5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5B608C"/>
          <w:spacing w:val="0"/>
          <w:w w:val="88"/>
          <w:sz w:val="28"/>
          <w:szCs w:val="28"/>
        </w:rPr>
        <w:t>(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Gardi</w:t>
      </w:r>
      <w:r>
        <w:rPr>
          <w:rFonts w:cs="Arial" w:hAnsi="Arial" w:eastAsia="Arial" w:ascii="Arial"/>
          <w:b/>
          <w:color w:val="040404"/>
          <w:spacing w:val="1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040404"/>
          <w:spacing w:val="0"/>
          <w:w w:val="62"/>
          <w:sz w:val="28"/>
          <w:szCs w:val="28"/>
        </w:rPr>
        <w:t>I</w:t>
      </w:r>
      <w:r>
        <w:rPr>
          <w:rFonts w:cs="Arial" w:hAnsi="Arial" w:eastAsia="Arial" w:ascii="Arial"/>
          <w:b/>
          <w:color w:val="040404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Arana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1"/>
        <w:ind w:left="163"/>
        <w:sectPr>
          <w:type w:val="continuous"/>
          <w:pgSz w:w="12360" w:h="15940"/>
          <w:pgMar w:top="1360" w:bottom="280" w:left="1540" w:right="1420"/>
          <w:cols w:num="2" w:equalWidth="off">
            <w:col w:w="4682" w:space="584"/>
            <w:col w:w="4134"/>
          </w:cols>
        </w:sectPr>
      </w:pPr>
      <w:r>
        <w:rPr>
          <w:rFonts w:cs="Arial" w:hAnsi="Arial" w:eastAsia="Arial" w:ascii="Arial"/>
          <w:color w:val="040404"/>
          <w:w w:val="117"/>
          <w:sz w:val="26"/>
          <w:szCs w:val="26"/>
        </w:rPr>
        <w:t>vo</w:t>
      </w:r>
      <w:r>
        <w:rPr>
          <w:rFonts w:cs="Arial" w:hAnsi="Arial" w:eastAsia="Arial" w:ascii="Arial"/>
          <w:color w:val="80B8B5"/>
          <w:w w:val="24"/>
          <w:sz w:val="26"/>
          <w:szCs w:val="26"/>
        </w:rPr>
        <w:t>l</w:t>
      </w:r>
      <w:r>
        <w:rPr>
          <w:rFonts w:cs="Arial" w:hAnsi="Arial" w:eastAsia="Arial" w:ascii="Arial"/>
          <w:color w:val="040404"/>
          <w:w w:val="100"/>
          <w:sz w:val="26"/>
          <w:szCs w:val="26"/>
        </w:rPr>
        <w:t>cal</w:t>
      </w:r>
      <w:r>
        <w:rPr>
          <w:rFonts w:cs="Arial" w:hAnsi="Arial" w:eastAsia="Arial" w:ascii="Arial"/>
          <w:color w:val="04040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40404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040404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b/>
          <w:color w:val="040404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8"/>
          <w:szCs w:val="28"/>
        </w:rPr>
        <w:t>Comisi6n.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66pt;margin-top:627pt;width:0pt;height:158pt;mso-position-horizontal-relative:page;mso-position-vertical-relative:page;z-index:-990" coordorigin="7320,12540" coordsize="0,3160">
            <v:shape style="position:absolute;left:7320;top:12540;width:0;height:3160" coordorigin="7320,12540" coordsize="0,3160" path="m7320,15700l7320,12540e" filled="f" stroked="t" strokeweight="0pt" strokecolor="#80B8B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05"/>
      </w:pP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Esta</w:t>
      </w:r>
      <w:r>
        <w:rPr>
          <w:rFonts w:cs="Arial" w:hAnsi="Arial" w:eastAsia="Arial" w:ascii="Arial"/>
          <w:color w:val="040404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hoja,</w:t>
      </w:r>
      <w:r>
        <w:rPr>
          <w:rFonts w:cs="Arial" w:hAnsi="Arial" w:eastAsia="Arial" w:ascii="Arial"/>
          <w:color w:val="040404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040404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parte</w:t>
      </w:r>
      <w:r>
        <w:rPr>
          <w:rFonts w:cs="Arial" w:hAnsi="Arial" w:eastAsia="Arial" w:ascii="Arial"/>
          <w:color w:val="040404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integrante</w:t>
      </w:r>
      <w:r>
        <w:rPr>
          <w:rFonts w:cs="Arial" w:hAnsi="Arial" w:eastAsia="Arial" w:ascii="Arial"/>
          <w:color w:val="040404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40404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040404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Trabajo</w:t>
      </w:r>
      <w:r>
        <w:rPr>
          <w:rFonts w:cs="Arial" w:hAnsi="Arial" w:eastAsia="Arial" w:ascii="Arial"/>
          <w:color w:val="040404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4040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404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isi6n</w:t>
      </w:r>
      <w:r>
        <w:rPr>
          <w:rFonts w:cs="Arial" w:hAnsi="Arial" w:eastAsia="Arial" w:ascii="Arial"/>
          <w:color w:val="040404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color w:val="040404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Metropolitanos</w:t>
      </w:r>
      <w:r>
        <w:rPr>
          <w:rFonts w:cs="Arial" w:hAnsi="Arial" w:eastAsia="Arial" w:ascii="Arial"/>
          <w:color w:val="040404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3"/>
        <w:ind w:left="1105"/>
      </w:pP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color w:val="040404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Tlaquepaque,</w:t>
      </w:r>
      <w:r>
        <w:rPr>
          <w:rFonts w:cs="Arial" w:hAnsi="Arial" w:eastAsia="Arial" w:ascii="Arial"/>
          <w:color w:val="040404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89"/>
          <w:sz w:val="18"/>
          <w:szCs w:val="18"/>
        </w:rPr>
        <w:t>pa</w:t>
      </w:r>
      <w:r>
        <w:rPr>
          <w:rFonts w:cs="Arial" w:hAnsi="Arial" w:eastAsia="Arial" w:ascii="Arial"/>
          <w:color w:val="1A1C1F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40404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040404"/>
          <w:spacing w:val="43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4040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ano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98"/>
          <w:sz w:val="18"/>
          <w:szCs w:val="18"/>
        </w:rPr>
        <w:t>2022</w:t>
      </w:r>
      <w:r>
        <w:rPr>
          <w:rFonts w:cs="Arial" w:hAnsi="Arial" w:eastAsia="Arial" w:ascii="Arial"/>
          <w:color w:val="313838"/>
          <w:spacing w:val="0"/>
          <w:w w:val="49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sectPr>
      <w:type w:val="continuous"/>
      <w:pgSz w:w="12360" w:h="15940"/>
      <w:pgMar w:top="1360" w:bottom="280" w:left="1540" w:right="14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62pt;margin-top:683pt;width:0pt;height:100pt;mso-position-horizontal-relative:page;mso-position-vertical-relative:page;z-index:-1032" coordorigin="7240,13660" coordsize="0,2000">
          <v:shape style="position:absolute;left:7240;top:13660;width:0;height:2000" coordorigin="7240,13660" coordsize="0,2000" path="m7240,15660l7240,13660e" filled="f" stroked="t" strokeweight="0pt" strokecolor="#72BAB3">
            <v:path arrowok="t"/>
          </v:shape>
          <w10:wrap type="none"/>
        </v:group>
      </w:pict>
    </w:r>
    <w:r>
      <w:pict>
        <v:shape type="#_x0000_t202" style="position:absolute;margin-left:531.04pt;margin-top:710.149pt;width:8.64pt;height:13.5247pt;mso-position-horizontal-relative:page;mso-position-vertical-relative:page;z-index:-10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24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040404"/>
                    <w:w w:val="83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83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83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60pt;margin-top:679pt;width:0pt;height:103pt;mso-position-horizontal-relative:page;mso-position-vertical-relative:page;z-index:-1030" coordorigin="7200,13580" coordsize="0,2060">
          <v:shape style="position:absolute;left:7200;top:13580;width:0;height:2060" coordorigin="7200,13580" coordsize="0,2060" path="m7200,15640l7200,13580e" filled="f" stroked="t" strokeweight="0pt" strokecolor="#74B6B1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60pt;margin-top:680pt;width:0pt;height:102pt;mso-position-horizontal-relative:page;mso-position-vertical-relative:page;z-index:-1029" coordorigin="7200,13600" coordsize="0,2040">
          <v:shape style="position:absolute;left:7200;top:13600;width:0;height:2040" coordorigin="7200,13600" coordsize="0,2040" path="m7200,15640l7200,13600e" filled="f" stroked="t" strokeweight="0pt" strokecolor="#74B6B1">
            <v:path arrowok="t"/>
          </v:shape>
          <w10:wrap type="none"/>
        </v:group>
      </w:pict>
    </w:r>
    <w:r>
      <w:pict>
        <v:shape type="#_x0000_t202" style="position:absolute;margin-left:532.76pt;margin-top:710.233pt;width:6pt;height:12pt;mso-position-horizontal-relative:page;mso-position-vertical-relative:page;z-index:-10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40404"/>
                    <w:spacing w:val="0"/>
                    <w:w w:val="8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60pt;margin-top:679pt;width:0pt;height:103pt;mso-position-horizontal-relative:page;mso-position-vertical-relative:page;z-index:-1027" coordorigin="7200,13580" coordsize="0,2060">
          <v:shape style="position:absolute;left:7200;top:13580;width:0;height:2060" coordorigin="7200,13580" coordsize="0,2060" path="m7200,15640l7200,13580e" filled="f" stroked="t" strokeweight="0pt" strokecolor="#75B3AF">
            <v:path arrowok="t"/>
          </v:shape>
          <w10:wrap type="none"/>
        </v:group>
      </w:pict>
    </w:r>
    <w:r>
      <w:pict>
        <v:shape type="#_x0000_t202" style="position:absolute;margin-left:126.68pt;margin-top:679.067pt;width:155.789pt;height:11pt;mso-position-horizontal-relative:page;mso-position-vertical-relative:page;z-index:-10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050505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8"/>
                    <w:szCs w:val="18"/>
                  </w:rPr>
                  <w:t>Tlaquepaque,</w:t>
                </w:r>
                <w:r>
                  <w:rPr>
                    <w:rFonts w:cs="Arial" w:hAnsi="Arial" w:eastAsia="Arial" w:ascii="Arial"/>
                    <w:color w:val="050505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8"/>
                    <w:szCs w:val="18"/>
                  </w:rPr>
                  <w:t>para</w:t>
                </w:r>
                <w:r>
                  <w:rPr>
                    <w:rFonts w:cs="Arial" w:hAnsi="Arial" w:eastAsia="Arial" w:ascii="Arial"/>
                    <w:color w:val="050505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Arial" w:hAnsi="Arial" w:eastAsia="Arial" w:ascii="Arial"/>
                    <w:color w:val="050505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8"/>
                    <w:szCs w:val="18"/>
                  </w:rPr>
                  <w:t>ano</w:t>
                </w:r>
                <w:r>
                  <w:rPr>
                    <w:rFonts w:cs="Arial" w:hAnsi="Arial" w:eastAsia="Arial" w:ascii="Arial"/>
                    <w:color w:val="050505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8"/>
                    <w:szCs w:val="18"/>
                  </w:rPr>
                  <w:t>2022.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9.4pt;margin-top:709.937pt;width:9.8952pt;height:12pt;mso-position-horizontal-relative:page;mso-position-vertical-relative:page;z-index:-10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050505"/>
                    <w:spacing w:val="0"/>
                    <w:w w:val="71"/>
                    <w:sz w:val="20"/>
                    <w:szCs w:val="20"/>
                  </w:rPr>
                  <w:t>10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63pt;margin-top:682pt;width:0pt;height:102pt;mso-position-horizontal-relative:page;mso-position-vertical-relative:page;z-index:-1024" coordorigin="7260,13640" coordsize="0,2040">
          <v:shape style="position:absolute;left:7260;top:13640;width:0;height:2040" coordorigin="7260,13640" coordsize="0,2040" path="m7260,15680l7260,13640e" filled="f" stroked="t" strokeweight="0pt" strokecolor="#79B5B1">
            <v:path arrowok="t"/>
          </v:shape>
          <w10:wrap type="none"/>
        </v:group>
      </w:pict>
    </w:r>
    <w:r>
      <w:pict>
        <v:shape type="#_x0000_t202" style="position:absolute;margin-left:126.68pt;margin-top:682.037pt;width:153.528pt;height:10pt;mso-position-horizontal-relative:page;mso-position-vertical-relative:page;z-index:-10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6"/>
                    <w:szCs w:val="16"/>
                  </w:rPr>
                  <w:t>Ped</w:t>
                </w:r>
                <w:r>
                  <w:rPr>
                    <w:rFonts w:cs="Arial" w:hAnsi="Arial" w:eastAsia="Arial" w:ascii="Arial"/>
                    <w:color w:val="1A1D1C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6"/>
                    <w:szCs w:val="16"/>
                  </w:rPr>
                  <w:t>Tlaquepaque,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color w:val="050505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6"/>
                    <w:szCs w:val="16"/>
                  </w:rPr>
                  <w:t>para</w:t>
                </w:r>
                <w:r>
                  <w:rPr>
                    <w:rFonts w:cs="Arial" w:hAnsi="Arial" w:eastAsia="Arial" w:ascii="Arial"/>
                    <w:color w:val="050505"/>
                    <w:spacing w:val="4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cs="Arial" w:hAnsi="Arial" w:eastAsia="Arial" w:ascii="Arial"/>
                    <w:color w:val="050505"/>
                    <w:spacing w:val="2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6"/>
                    <w:szCs w:val="16"/>
                  </w:rPr>
                  <w:t>afio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6"/>
                    <w:szCs w:val="16"/>
                  </w:rPr>
                  <w:t>2022.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0.12pt;margin-top:711.589pt;width:8.71pt;height:13pt;mso-position-horizontal-relative:page;mso-position-vertical-relative:page;z-index:-10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050505"/>
                    <w:spacing w:val="0"/>
                    <w:w w:val="61"/>
                    <w:sz w:val="22"/>
                    <w:szCs w:val="22"/>
                  </w:rPr>
                  <w:t>11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4.2pt;margin-top:712.633pt;width:8pt;height:12pt;mso-position-horizontal-relative:page;mso-position-vertical-relative:page;z-index:-10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040404"/>
                    <w:w w:val="41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1A1C1F"/>
                    <w:w w:val="79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3.jpg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image" Target="media/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