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61pt;margin-top:32pt;width:0pt;height:35pt;mso-position-horizontal-relative:page;mso-position-vertical-relative:page;z-index:-1139" coordorigin="7220,640" coordsize="0,700">
            <v:shape style="position:absolute;left:7220;top:640;width:0;height:700" coordorigin="7220,640" coordsize="0,700" path="m7220,1340l7220,640e" filled="f" stroked="t" strokeweight="0pt" strokecolor="#ACD4D1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4" w:lineRule="exact" w:line="360"/>
        <w:ind w:left="5422" w:right="3406"/>
      </w:pPr>
      <w:r>
        <w:rPr>
          <w:rFonts w:cs="Arial" w:hAnsi="Arial" w:eastAsia="Arial" w:ascii="Arial"/>
          <w:color w:val="ACD4D1"/>
          <w:spacing w:val="0"/>
          <w:w w:val="18"/>
          <w:position w:val="-4"/>
          <w:sz w:val="36"/>
          <w:szCs w:val="3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lineRule="exact" w:line="280"/>
        <w:ind w:left="970" w:right="903"/>
      </w:pPr>
      <w:r>
        <w:rPr>
          <w:rFonts w:cs="Arial" w:hAnsi="Arial" w:eastAsia="Arial" w:ascii="Arial"/>
          <w:color w:val="040404"/>
          <w:spacing w:val="0"/>
          <w:w w:val="100"/>
          <w:position w:val="1"/>
          <w:sz w:val="32"/>
          <w:szCs w:val="32"/>
        </w:rPr>
        <w:t>AYUNTAMIENTO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040404"/>
          <w:spacing w:val="43"/>
          <w:w w:val="100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32"/>
          <w:szCs w:val="32"/>
        </w:rPr>
        <w:t>CONSTITUCIONAL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040404"/>
          <w:spacing w:val="37"/>
          <w:w w:val="100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32"/>
          <w:szCs w:val="32"/>
        </w:rPr>
        <w:t>DE</w:t>
      </w:r>
      <w:r>
        <w:rPr>
          <w:rFonts w:cs="Arial" w:hAnsi="Arial" w:eastAsia="Arial" w:ascii="Arial"/>
          <w:color w:val="040404"/>
          <w:spacing w:val="-10"/>
          <w:w w:val="100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position w:val="1"/>
          <w:sz w:val="32"/>
          <w:szCs w:val="32"/>
        </w:rPr>
        <w:t>SAN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78"/>
        <w:ind w:left="2607" w:right="2613"/>
      </w:pPr>
      <w:r>
        <w:rPr>
          <w:rFonts w:cs="Arial" w:hAnsi="Arial" w:eastAsia="Arial" w:ascii="Arial"/>
          <w:color w:val="040404"/>
          <w:spacing w:val="0"/>
          <w:w w:val="100"/>
          <w:sz w:val="32"/>
          <w:szCs w:val="32"/>
        </w:rPr>
        <w:t>PEDRO</w:t>
      </w:r>
      <w:r>
        <w:rPr>
          <w:rFonts w:cs="Arial" w:hAnsi="Arial" w:eastAsia="Arial" w:ascii="Arial"/>
          <w:color w:val="040404"/>
          <w:spacing w:val="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32"/>
          <w:szCs w:val="32"/>
        </w:rPr>
        <w:t>TLAQUEPAQUE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69"/>
        <w:ind w:left="3706" w:right="3616"/>
      </w:pPr>
      <w:r>
        <w:pict>
          <v:group style="position:absolute;margin-left:363pt;margin-top:5.77782pt;width:0pt;height:37pt;mso-position-horizontal-relative:page;mso-position-vertical-relative:paragraph;z-index:-1138" coordorigin="7260,116" coordsize="0,740">
            <v:shape style="position:absolute;left:7260;top:116;width:0;height:740" coordorigin="7260,116" coordsize="0,740" path="m7260,856l7260,116e" filled="f" stroked="t" strokeweight="0pt" strokecolor="#ACD4D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40404"/>
          <w:spacing w:val="0"/>
          <w:w w:val="100"/>
          <w:sz w:val="32"/>
          <w:szCs w:val="32"/>
        </w:rPr>
        <w:t>2022-2024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31"/>
      </w:pPr>
      <w:r>
        <w:pict>
          <v:group style="position:absolute;margin-left:110pt;margin-top:218.96pt;width:385pt;height:0pt;mso-position-horizontal-relative:page;mso-position-vertical-relative:paragraph;z-index:-1137" coordorigin="2200,4379" coordsize="7700,0">
            <v:shape style="position:absolute;left:2200;top:4379;width:7700;height:0" coordorigin="2200,4379" coordsize="7700,0" path="m2200,4379l9900,4379e" filled="f" stroked="t" strokeweight="0pt" strokecolor="#494946">
              <v:path arrowok="t"/>
            </v:shape>
            <w10:wrap type="none"/>
          </v:group>
        </w:pict>
      </w:r>
      <w:r>
        <w:pict>
          <v:shape type="#_x0000_t75" style="width:153.14pt;height:204.0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92"/>
        <w:ind w:left="1432" w:right="574" w:hanging="739"/>
        <w:sectPr>
          <w:pgSz w:w="12460" w:h="16020"/>
          <w:pgMar w:top="1500" w:bottom="280" w:left="1760" w:right="1760"/>
        </w:sectPr>
      </w:pPr>
      <w:r>
        <w:pict>
          <v:group style="position:absolute;margin-left:111pt;margin-top:39.1759pt;width:410pt;height:0pt;mso-position-horizontal-relative:page;mso-position-vertical-relative:paragraph;z-index:-1136" coordorigin="2220,784" coordsize="8200,0">
            <v:shape style="position:absolute;left:2220;top:784;width:8200;height:0" coordorigin="2220,784" coordsize="8200,0" path="m2220,784l10420,784e" filled="f" stroked="t" strokeweight="1pt" strokecolor="#494946">
              <v:path arrowok="t"/>
            </v:shape>
            <w10:wrap type="none"/>
          </v:group>
        </w:pict>
      </w:r>
      <w:r>
        <w:pict>
          <v:group style="position:absolute;margin-left:371pt;margin-top:733pt;width:0pt;height:36pt;mso-position-horizontal-relative:page;mso-position-vertical-relative:page;z-index:-1135" coordorigin="7420,14660" coordsize="0,720">
            <v:shape style="position:absolute;left:7420;top:14660;width:0;height:720" coordorigin="7420,14660" coordsize="0,720" path="m7420,15380l7420,14660e" filled="f" stroked="t" strokeweight="0pt" strokecolor="#ACD4D1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4040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4040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4040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4040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COMISION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EIDILICIA</w:t>
      </w:r>
      <w:r>
        <w:rPr>
          <w:rFonts w:cs="Arial" w:hAnsi="Arial" w:eastAsia="Arial" w:ascii="Arial"/>
          <w:color w:val="0404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4040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4040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PROTECCION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color w:val="040404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4040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BOMBEROS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40404"/>
          <w:spacing w:val="0"/>
          <w:w w:val="100"/>
          <w:sz w:val="24"/>
          <w:szCs w:val="24"/>
        </w:rPr>
        <w:t>2022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pict>
          <v:group style="position:absolute;margin-left:361pt;margin-top:31pt;width:0pt;height:35pt;mso-position-horizontal-relative:page;mso-position-vertical-relative:page;z-index:-1133" coordorigin="7220,620" coordsize="0,700">
            <v:shape style="position:absolute;left:7220;top:620;width:0;height:700" coordorigin="7220,620" coordsize="0,700" path="m7220,1320l7220,620e" filled="f" stroked="t" strokeweight="0pt" strokecolor="#AFD6D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832" w:right="3655"/>
      </w:pPr>
      <w:r>
        <w:pict>
          <v:group style="position:absolute;margin-left:362pt;margin-top:-52.8541pt;width:0pt;height:35pt;mso-position-horizontal-relative:page;mso-position-vertical-relative:paragraph;z-index:-1132" coordorigin="7240,-1057" coordsize="0,700">
            <v:shape style="position:absolute;left:7240;top:-1057;width:0;height:700" coordorigin="7240,-1057" coordsize="0,700" path="m7240,-357l7240,-1057e" filled="f" stroked="t" strokeweight="0pt" strokecolor="#AFD6D4">
              <v:path arrowok="t"/>
            </v:shape>
            <w10:wrap type="none"/>
          </v:group>
        </w:pict>
      </w:r>
      <w:r>
        <w:pict>
          <v:group style="position:absolute;margin-left:363pt;margin-top:18.1459pt;width:0pt;height:35pt;mso-position-horizontal-relative:page;mso-position-vertical-relative:paragraph;z-index:-1131" coordorigin="7260,363" coordsize="0,700">
            <v:shape style="position:absolute;left:7260;top:363;width:0;height:700" coordorigin="7260,363" coordsize="0,700" path="m7260,1063l7260,363e" filled="f" stroked="t" strokeweight="0pt" strokecolor="#AFD6D4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70505"/>
          <w:spacing w:val="0"/>
          <w:w w:val="110"/>
          <w:position w:val="-1"/>
          <w:sz w:val="24"/>
          <w:szCs w:val="24"/>
        </w:rPr>
        <w:t>Contenido.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818"/>
      </w:pP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lntroducci6n.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813"/>
      </w:pP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505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lntegraci6n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2"/>
        <w:ind w:left="1158"/>
      </w:pP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505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505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505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73"/>
        <w:ind w:left="1163" w:right="256" w:hanging="341"/>
      </w:pP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3.</w:t>
      </w:r>
      <w:r>
        <w:rPr>
          <w:rFonts w:cs="Arial" w:hAnsi="Arial" w:eastAsia="Arial" w:ascii="Arial"/>
          <w:color w:val="070505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4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3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Publica,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505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505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505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158"/>
      </w:pPr>
      <w:r>
        <w:rPr>
          <w:rFonts w:cs="Arial" w:hAnsi="Arial" w:eastAsia="Arial" w:ascii="Arial"/>
          <w:b/>
          <w:color w:val="070505"/>
          <w:sz w:val="24"/>
          <w:szCs w:val="24"/>
        </w:rPr>
        <w:t>3.1</w:t>
      </w:r>
      <w:r>
        <w:rPr>
          <w:rFonts w:cs="Arial" w:hAnsi="Arial" w:eastAsia="Arial" w:ascii="Arial"/>
          <w:b/>
          <w:color w:val="070505"/>
          <w:spacing w:val="-35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color w:val="070505"/>
          <w:spacing w:val="6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505"/>
          <w:spacing w:val="7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7"/>
        <w:ind w:left="1542"/>
      </w:pP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505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505"/>
          <w:spacing w:val="-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505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505"/>
          <w:spacing w:val="-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505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505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Bomberos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46" w:lineRule="auto" w:line="275"/>
        <w:ind w:left="1547" w:right="252" w:hanging="384"/>
      </w:pP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3.2</w:t>
      </w:r>
      <w:r>
        <w:rPr>
          <w:rFonts w:cs="Arial" w:hAnsi="Arial" w:eastAsia="Arial" w:ascii="Arial"/>
          <w:b/>
          <w:color w:val="070505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Procedimientos</w:t>
      </w:r>
      <w:r>
        <w:rPr>
          <w:rFonts w:cs="Arial" w:hAnsi="Arial" w:eastAsia="Arial" w:ascii="Arial"/>
          <w:color w:val="070505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y/o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metodologia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atenci6n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color w:val="070505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505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505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505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505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505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505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505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837"/>
      </w:pP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50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color w:val="070505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color w:val="070505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505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505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505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505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505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6"/>
        <w:ind w:left="1187"/>
      </w:pP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505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505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505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97"/>
          <w:sz w:val="26"/>
          <w:szCs w:val="26"/>
        </w:rPr>
        <w:t>Bomberos</w:t>
      </w:r>
      <w:r>
        <w:rPr>
          <w:rFonts w:cs="Arial" w:hAnsi="Arial" w:eastAsia="Arial" w:ascii="Arial"/>
          <w:color w:val="3A3A3A"/>
          <w:spacing w:val="0"/>
          <w:w w:val="33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173"/>
      </w:pPr>
      <w:r>
        <w:pict>
          <v:group style="position:absolute;margin-left:368pt;margin-top:9.15385pt;width:0pt;height:31pt;mso-position-horizontal-relative:page;mso-position-vertical-relative:paragraph;z-index:-1130" coordorigin="7360,183" coordsize="0,620">
            <v:shape style="position:absolute;left:7360;top:183;width:0;height:620" coordorigin="7360,183" coordsize="0,620" path="m7360,803l7360,183e" filled="f" stroked="t" strokeweight="0pt" strokecolor="#AFD6D4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4.1</w:t>
      </w:r>
      <w:r>
        <w:rPr>
          <w:rFonts w:cs="Arial" w:hAnsi="Arial" w:eastAsia="Arial" w:ascii="Arial"/>
          <w:b/>
          <w:color w:val="0705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505"/>
          <w:spacing w:val="0"/>
          <w:w w:val="34"/>
          <w:sz w:val="24"/>
          <w:szCs w:val="24"/>
        </w:rPr>
        <w:t>.</w:t>
      </w:r>
      <w:r>
        <w:rPr>
          <w:rFonts w:cs="Arial" w:hAnsi="Arial" w:eastAsia="Arial" w:ascii="Arial"/>
          <w:b/>
          <w:color w:val="070505"/>
          <w:spacing w:val="0"/>
          <w:w w:val="34"/>
          <w:sz w:val="24"/>
          <w:szCs w:val="24"/>
        </w:rPr>
        <w:t>   </w:t>
      </w:r>
      <w:r>
        <w:rPr>
          <w:rFonts w:cs="Arial" w:hAnsi="Arial" w:eastAsia="Arial" w:ascii="Arial"/>
          <w:b/>
          <w:color w:val="070505"/>
          <w:spacing w:val="17"/>
          <w:w w:val="34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Objetivo</w:t>
      </w:r>
      <w:r>
        <w:rPr>
          <w:rFonts w:cs="Arial" w:hAnsi="Arial" w:eastAsia="Arial" w:ascii="Arial"/>
          <w:color w:val="070505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General.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7"/>
        <w:ind w:left="1178"/>
      </w:pP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4.2.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Objetivos</w:t>
      </w:r>
      <w:r>
        <w:rPr>
          <w:rFonts w:cs="Arial" w:hAnsi="Arial" w:eastAsia="Arial" w:ascii="Arial"/>
          <w:color w:val="070505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99"/>
          <w:sz w:val="26"/>
          <w:szCs w:val="26"/>
        </w:rPr>
        <w:t>especificos</w:t>
      </w:r>
      <w:r>
        <w:rPr>
          <w:rFonts w:cs="Arial" w:hAnsi="Arial" w:eastAsia="Arial" w:ascii="Arial"/>
          <w:color w:val="2A2A2A"/>
          <w:spacing w:val="0"/>
          <w:w w:val="33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6"/>
        <w:ind w:left="1178"/>
      </w:pP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4.3.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50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Lineas</w:t>
      </w:r>
      <w:r>
        <w:rPr>
          <w:rFonts w:cs="Arial" w:hAnsi="Arial" w:eastAsia="Arial" w:ascii="Arial"/>
          <w:color w:val="070505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505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505"/>
          <w:spacing w:val="0"/>
          <w:w w:val="95"/>
          <w:sz w:val="26"/>
          <w:szCs w:val="26"/>
        </w:rPr>
        <w:t>acci6n</w:t>
      </w:r>
      <w:r>
        <w:rPr>
          <w:rFonts w:cs="Arial" w:hAnsi="Arial" w:eastAsia="Arial" w:ascii="Arial"/>
          <w:color w:val="2A2A2A"/>
          <w:spacing w:val="0"/>
          <w:w w:val="33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7"/>
        <w:ind w:left="1182"/>
      </w:pP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4.4.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Metas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7"/>
        <w:ind w:left="1182"/>
      </w:pP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4.5.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5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6"/>
          <w:szCs w:val="26"/>
        </w:rPr>
        <w:t>Cronograma.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318"/>
      </w:pPr>
      <w:r>
        <w:pict>
          <v:shape type="#_x0000_t75" style="position:absolute;margin-left:510.26pt;margin-top:-126.184pt;width:7.22pt;height:32.18pt;mso-position-horizontal-relative:page;mso-position-vertical-relative:paragraph;z-index:-1134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Pagina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7050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7050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544" w:right="288" w:firstLine="5"/>
      </w:pP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50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50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50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integrante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505"/>
          <w:spacing w:val="3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50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2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Comisi6n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1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Seguridad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70505"/>
          <w:spacing w:val="5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B416E"/>
          <w:spacing w:val="0"/>
          <w:w w:val="57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3B416E"/>
          <w:spacing w:val="0"/>
          <w:w w:val="5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505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50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4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9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color w:val="070505"/>
          <w:spacing w:val="-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5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50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50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Tlaquepaque,</w:t>
      </w:r>
      <w:r>
        <w:rPr>
          <w:rFonts w:cs="Times New Roman" w:hAnsi="Times New Roman" w:eastAsia="Times New Roman" w:ascii="Times New Roman"/>
          <w:color w:val="070505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505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50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70505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505"/>
          <w:spacing w:val="0"/>
          <w:w w:val="119"/>
          <w:sz w:val="20"/>
          <w:szCs w:val="20"/>
        </w:rPr>
        <w:t>a:fio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0"/>
        <w:ind w:left="549"/>
        <w:sectPr>
          <w:pgSz w:w="12460" w:h="16020"/>
          <w:pgMar w:top="1500" w:bottom="280" w:left="1760" w:right="1760"/>
        </w:sectPr>
      </w:pPr>
      <w:r>
        <w:rPr>
          <w:rFonts w:cs="Times New Roman" w:hAnsi="Times New Roman" w:eastAsia="Times New Roman" w:ascii="Times New Roman"/>
          <w:color w:val="070505"/>
          <w:spacing w:val="0"/>
          <w:w w:val="110"/>
          <w:sz w:val="22"/>
          <w:szCs w:val="22"/>
        </w:rPr>
        <w:t>2022.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7"/>
        <w:ind w:left="3677" w:right="4086"/>
      </w:pPr>
      <w:r>
        <w:rPr>
          <w:rFonts w:cs="Arial" w:hAnsi="Arial" w:eastAsia="Arial" w:ascii="Arial"/>
          <w:color w:val="050504"/>
          <w:spacing w:val="0"/>
          <w:w w:val="82"/>
          <w:sz w:val="26"/>
          <w:szCs w:val="26"/>
        </w:rPr>
        <w:t>1.</w:t>
      </w:r>
      <w:r>
        <w:rPr>
          <w:rFonts w:cs="Arial" w:hAnsi="Arial" w:eastAsia="Arial" w:ascii="Arial"/>
          <w:color w:val="050504"/>
          <w:spacing w:val="0"/>
          <w:w w:val="82"/>
          <w:sz w:val="26"/>
          <w:szCs w:val="26"/>
        </w:rPr>
        <w:t> </w:t>
      </w:r>
      <w:r>
        <w:rPr>
          <w:rFonts w:cs="Arial" w:hAnsi="Arial" w:eastAsia="Arial" w:ascii="Arial"/>
          <w:color w:val="050504"/>
          <w:spacing w:val="31"/>
          <w:w w:val="82"/>
          <w:sz w:val="26"/>
          <w:szCs w:val="26"/>
        </w:rPr>
        <w:t> </w:t>
      </w:r>
      <w:r>
        <w:rPr>
          <w:rFonts w:cs="Arial" w:hAnsi="Arial" w:eastAsia="Arial" w:ascii="Arial"/>
          <w:color w:val="050504"/>
          <w:spacing w:val="0"/>
          <w:w w:val="108"/>
          <w:sz w:val="26"/>
          <w:szCs w:val="26"/>
        </w:rPr>
        <w:t>lntroducci6n.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50"/>
          <w:szCs w:val="50"/>
        </w:rPr>
        <w:jc w:val="right"/>
        <w:spacing w:lineRule="exact" w:line="440"/>
        <w:ind w:right="3058"/>
      </w:pPr>
      <w:r>
        <w:rPr>
          <w:rFonts w:cs="Arial" w:hAnsi="Arial" w:eastAsia="Arial" w:ascii="Arial"/>
          <w:color w:val="4F443D"/>
          <w:spacing w:val="0"/>
          <w:w w:val="24"/>
          <w:position w:val="-5"/>
          <w:sz w:val="50"/>
          <w:szCs w:val="5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0"/>
          <w:szCs w:val="5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467"/>
      </w:pP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50504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Constitucional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Tlaquepaque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Jalisco,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 w:lineRule="auto" w:line="298"/>
        <w:ind w:left="462" w:right="1062" w:firstLine="5"/>
      </w:pPr>
      <w:r>
        <w:pict>
          <v:group style="position:absolute;margin-left:522pt;margin-top:27.9059pt;width:0pt;height:63pt;mso-position-horizontal-relative:page;mso-position-vertical-relative:paragraph;z-index:-1128" coordorigin="10440,558" coordsize="0,1260">
            <v:shape style="position:absolute;left:10440;top:558;width:0;height:1260" coordorigin="10440,558" coordsize="0,1260" path="m10440,1818l10440,558e" filled="f" stroked="t" strokeweight="1pt" strokecolor="#67647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05050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5050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desahogo,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atenci6n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diversos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050504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90"/>
          <w:sz w:val="24"/>
          <w:szCs w:val="24"/>
        </w:rPr>
        <w:t>le</w:t>
      </w:r>
      <w:r>
        <w:rPr>
          <w:rFonts w:cs="Arial" w:hAnsi="Arial" w:eastAsia="Arial" w:ascii="Arial"/>
          <w:color w:val="C1C1C3"/>
          <w:spacing w:val="0"/>
          <w:w w:val="21"/>
          <w:sz w:val="24"/>
          <w:szCs w:val="24"/>
        </w:rPr>
        <w:t>,</w:t>
      </w:r>
      <w:r>
        <w:rPr>
          <w:rFonts w:cs="Arial" w:hAnsi="Arial" w:eastAsia="Arial" w:ascii="Arial"/>
          <w:color w:val="C1C1C3"/>
          <w:spacing w:val="0"/>
          <w:w w:val="21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corresponde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conocer,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organiza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0505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3"/>
          <w:sz w:val="24"/>
          <w:szCs w:val="24"/>
        </w:rPr>
        <w:t>comisiones</w:t>
      </w:r>
      <w:r>
        <w:rPr>
          <w:rFonts w:cs="Arial" w:hAnsi="Arial" w:eastAsia="Arial" w:ascii="Arial"/>
          <w:color w:val="1F1F1F"/>
          <w:spacing w:val="0"/>
          <w:w w:val="42"/>
          <w:sz w:val="24"/>
          <w:szCs w:val="24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seg(m</w:t>
      </w:r>
      <w:r>
        <w:rPr>
          <w:rFonts w:cs="Arial" w:hAnsi="Arial" w:eastAsia="Arial" w:ascii="Arial"/>
          <w:color w:val="05050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05050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setialan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05050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B1B1B3"/>
          <w:spacing w:val="0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B1B1B3"/>
          <w:spacing w:val="0"/>
          <w:w w:val="38"/>
          <w:sz w:val="18"/>
          <w:szCs w:val="18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articulos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73</w:t>
      </w:r>
      <w:r>
        <w:rPr>
          <w:rFonts w:cs="Arial" w:hAnsi="Arial" w:eastAsia="Arial" w:ascii="Arial"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98"/>
          <w:sz w:val="24"/>
          <w:szCs w:val="24"/>
        </w:rPr>
        <w:t>de</w:t>
      </w:r>
      <w:r>
        <w:rPr>
          <w:rFonts w:cs="Arial" w:hAnsi="Arial" w:eastAsia="Arial" w:ascii="Arial"/>
          <w:color w:val="1F1F1F"/>
          <w:spacing w:val="0"/>
          <w:w w:val="43"/>
          <w:sz w:val="24"/>
          <w:szCs w:val="24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1F1F1F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050504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50504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Administraci6n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Constitucional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05050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05050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Tlaquepaque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27</w:t>
      </w:r>
      <w:r>
        <w:rPr>
          <w:rFonts w:cs="Arial" w:hAnsi="Arial" w:eastAsia="Arial" w:ascii="Arial"/>
          <w:color w:val="0505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color w:val="05050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5050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Administraci6n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98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color w:val="ACD1CF"/>
          <w:spacing w:val="0"/>
          <w:w w:val="27"/>
          <w:sz w:val="8"/>
          <w:szCs w:val="8"/>
        </w:rPr>
        <w:t>1</w:t>
      </w:r>
      <w:r>
        <w:rPr>
          <w:rFonts w:cs="Arial" w:hAnsi="Arial" w:eastAsia="Arial" w:ascii="Arial"/>
          <w:color w:val="050504"/>
          <w:spacing w:val="0"/>
          <w:w w:val="79"/>
          <w:sz w:val="24"/>
          <w:szCs w:val="24"/>
        </w:rPr>
        <w:t>1ica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05050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Jalisco</w:t>
      </w:r>
      <w:r>
        <w:rPr>
          <w:rFonts w:cs="Arial" w:hAnsi="Arial" w:eastAsia="Arial" w:ascii="Arial"/>
          <w:color w:val="05050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05050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3"/>
          <w:sz w:val="24"/>
          <w:szCs w:val="24"/>
        </w:rPr>
        <w:t>Municipios</w:t>
      </w:r>
      <w:r>
        <w:rPr>
          <w:rFonts w:cs="Arial" w:hAnsi="Arial" w:eastAsia="Arial" w:ascii="Arial"/>
          <w:color w:val="1F1F1F"/>
          <w:spacing w:val="0"/>
          <w:w w:val="28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99"/>
        <w:ind w:left="482" w:right="1150"/>
      </w:pP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reuniones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50504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sesiones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50504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comisiones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edilicias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podran</w:t>
      </w:r>
      <w:r>
        <w:rPr>
          <w:rFonts w:cs="Arial" w:hAnsi="Arial" w:eastAsia="Arial" w:ascii="Arial"/>
          <w:color w:val="050504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05050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distancia</w:t>
      </w:r>
      <w:r>
        <w:rPr>
          <w:rFonts w:cs="Arial" w:hAnsi="Arial" w:eastAsia="Arial" w:ascii="Arial"/>
          <w:color w:val="050504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color w:val="05050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presenciales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color w:val="05050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seran</w:t>
      </w:r>
      <w:r>
        <w:rPr>
          <w:rFonts w:cs="Arial" w:hAnsi="Arial" w:eastAsia="Arial" w:ascii="Arial"/>
          <w:color w:val="050504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publicas,</w:t>
      </w:r>
      <w:r>
        <w:rPr>
          <w:rFonts w:cs="Arial" w:hAnsi="Arial" w:eastAsia="Arial" w:ascii="Arial"/>
          <w:color w:val="050504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salvo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50504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excepciones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050504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5050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senalan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050504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50504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Transparencia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5050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lnformaci6n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050504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05050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05050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Tlaquepaque.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00"/>
        <w:ind w:left="486" w:right="1106" w:firstLine="14"/>
      </w:pP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505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Gobierno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Administraci6n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05050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Constitucional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050504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05050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Tlaquepaque,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5050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05050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05050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5050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color w:val="050504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Protecci6n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color w:val="05050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Bomberos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05050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0505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articulo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92</w:t>
      </w:r>
      <w:r>
        <w:rPr>
          <w:rFonts w:cs="Arial" w:hAnsi="Arial" w:eastAsia="Arial" w:ascii="Arial"/>
          <w:color w:val="050504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fracci6n</w:t>
      </w:r>
      <w:r>
        <w:rPr>
          <w:rFonts w:cs="Arial" w:hAnsi="Arial" w:eastAsia="Arial" w:ascii="Arial"/>
          <w:color w:val="050504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V,</w:t>
      </w:r>
      <w:r>
        <w:rPr>
          <w:rFonts w:cs="Arial" w:hAnsi="Arial" w:eastAsia="Arial" w:ascii="Arial"/>
          <w:color w:val="0505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5050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numeral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506"/>
      </w:pP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97</w:t>
      </w:r>
      <w:r>
        <w:rPr>
          <w:rFonts w:cs="Arial" w:hAnsi="Arial" w:eastAsia="Arial" w:ascii="Arial"/>
          <w:color w:val="050504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color w:val="050504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establece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05050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3"/>
          <w:sz w:val="24"/>
          <w:szCs w:val="24"/>
        </w:rPr>
        <w:t>competencias</w:t>
      </w:r>
      <w:r>
        <w:rPr>
          <w:rFonts w:cs="Arial" w:hAnsi="Arial" w:eastAsia="Arial" w:ascii="Arial"/>
          <w:color w:val="1F1F1F"/>
          <w:spacing w:val="0"/>
          <w:w w:val="35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95"/>
        <w:ind w:left="510" w:right="1084"/>
      </w:pPr>
      <w:r>
        <w:pict>
          <v:shape type="#_x0000_t75" style="position:absolute;margin-left:509.3pt;margin-top:0.575859pt;width:14.9pt;height:36.02pt;mso-position-horizontal-relative:page;mso-position-vertical-relative:paragraph;z-index:-1129">
            <v:imagedata o:title="" r:id="rId6"/>
          </v:shape>
        </w:pic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color w:val="050504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color w:val="05050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1"/>
          <w:sz w:val="24"/>
          <w:szCs w:val="24"/>
        </w:rPr>
        <w:t>cierto</w:t>
      </w:r>
      <w:r>
        <w:rPr>
          <w:rFonts w:cs="Arial" w:hAnsi="Arial" w:eastAsia="Arial" w:ascii="Arial"/>
          <w:color w:val="1F1F1F"/>
          <w:spacing w:val="0"/>
          <w:w w:val="35"/>
          <w:sz w:val="24"/>
          <w:szCs w:val="24"/>
        </w:rPr>
        <w:t>,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-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50504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color w:val="050504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Segurida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Protecci6n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Bomberos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encuentran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debidamen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contenida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Municipal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Pedro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Tlaquepaq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91"/>
          <w:sz w:val="24"/>
          <w:szCs w:val="24"/>
        </w:rPr>
        <w:t>e</w:t>
      </w:r>
      <w:r>
        <w:rPr>
          <w:rFonts w:cs="Arial" w:hAnsi="Arial" w:eastAsia="Arial" w:ascii="Arial"/>
          <w:color w:val="1F1F1F"/>
          <w:spacing w:val="0"/>
          <w:w w:val="35"/>
          <w:sz w:val="24"/>
          <w:szCs w:val="24"/>
        </w:rPr>
        <w:t>,</w:t>
      </w:r>
      <w:r>
        <w:rPr>
          <w:rFonts w:cs="Arial" w:hAnsi="Arial" w:eastAsia="Arial" w:ascii="Arial"/>
          <w:color w:val="1F1F1F"/>
          <w:spacing w:val="0"/>
          <w:w w:val="35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tarnbien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existen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diversas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publicaci6n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informa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fundamental,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Transparencia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05050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color w:val="050504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lnformaci6n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05050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050504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050504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2"/>
          <w:sz w:val="24"/>
          <w:szCs w:val="24"/>
        </w:rPr>
        <w:t>Jalisco</w:t>
      </w:r>
      <w:r>
        <w:rPr>
          <w:rFonts w:cs="Arial" w:hAnsi="Arial" w:eastAsia="Arial" w:ascii="Arial"/>
          <w:color w:val="1F1F1F"/>
          <w:spacing w:val="0"/>
          <w:w w:val="42"/>
          <w:sz w:val="24"/>
          <w:szCs w:val="24"/>
        </w:rPr>
        <w:t>;</w:t>
      </w:r>
      <w:r>
        <w:rPr>
          <w:rFonts w:cs="Arial" w:hAnsi="Arial" w:eastAsia="Arial" w:ascii="Arial"/>
          <w:color w:val="1F1F1F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color w:val="1F1F1F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050504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05050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articulos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8,</w:t>
      </w:r>
      <w:r>
        <w:rPr>
          <w:rFonts w:cs="Arial" w:hAnsi="Arial" w:eastAsia="Arial" w:ascii="Arial"/>
          <w:color w:val="05050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trace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80"/>
          <w:sz w:val="24"/>
          <w:szCs w:val="24"/>
        </w:rPr>
        <w:t>,</w:t>
      </w:r>
      <w:r>
        <w:rPr>
          <w:rFonts w:cs="Arial" w:hAnsi="Arial" w:eastAsia="Arial" w:ascii="Arial"/>
          <w:color w:val="050504"/>
          <w:spacing w:val="-5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80"/>
          <w:sz w:val="24"/>
          <w:szCs w:val="24"/>
        </w:rPr>
        <w:t>n</w:t>
      </w:r>
      <w:r>
        <w:rPr>
          <w:rFonts w:cs="Arial" w:hAnsi="Arial" w:eastAsia="Arial" w:ascii="Arial"/>
          <w:color w:val="050504"/>
          <w:spacing w:val="0"/>
          <w:w w:val="8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VI:</w:t>
      </w:r>
      <w:r>
        <w:rPr>
          <w:rFonts w:cs="Arial" w:hAnsi="Arial" w:eastAsia="Arial" w:ascii="Arial"/>
          <w:color w:val="050504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inciso</w:t>
      </w:r>
      <w:r>
        <w:rPr>
          <w:rFonts w:cs="Arial" w:hAnsi="Arial" w:eastAsia="Arial" w:ascii="Arial"/>
          <w:color w:val="0505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j)</w:t>
      </w:r>
      <w:r>
        <w:rPr>
          <w:rFonts w:cs="Arial" w:hAnsi="Arial" w:eastAsia="Arial" w:ascii="Arial"/>
          <w:color w:val="050504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15:</w:t>
      </w:r>
      <w:r>
        <w:rPr>
          <w:rFonts w:cs="Arial" w:hAnsi="Arial" w:eastAsia="Arial" w:ascii="Arial"/>
          <w:color w:val="050504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fracciones,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IV,</w:t>
      </w:r>
      <w:r>
        <w:rPr>
          <w:rFonts w:cs="Arial" w:hAnsi="Arial" w:eastAsia="Arial" w:ascii="Arial"/>
          <w:color w:val="05050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VII,</w:t>
      </w:r>
      <w:r>
        <w:rPr>
          <w:rFonts w:cs="Arial" w:hAnsi="Arial" w:eastAsia="Arial" w:ascii="Arial"/>
          <w:color w:val="050504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VIII,</w:t>
      </w:r>
      <w:r>
        <w:rPr>
          <w:rFonts w:cs="Arial" w:hAnsi="Arial" w:eastAsia="Arial" w:ascii="Arial"/>
          <w:color w:val="050504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color w:val="050504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XX.IV.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1"/>
        <w:ind w:left="554" w:right="1026" w:hanging="10"/>
      </w:pP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050504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consecuencia,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050504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050504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50504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elabora</w:t>
      </w:r>
      <w:r>
        <w:rPr>
          <w:rFonts w:cs="Arial" w:hAnsi="Arial" w:eastAsia="Arial" w:ascii="Arial"/>
          <w:color w:val="050504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50504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i/>
          <w:color w:val="050504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i/>
          <w:color w:val="050504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i/>
          <w:color w:val="050504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i/>
          <w:color w:val="050504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COM/SION</w:t>
      </w:r>
      <w:r>
        <w:rPr>
          <w:rFonts w:cs="Arial" w:hAnsi="Arial" w:eastAsia="Arial" w:ascii="Arial"/>
          <w:i/>
          <w:color w:val="050504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i/>
          <w:color w:val="050504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SEGUR/DAD</w:t>
      </w:r>
      <w:r>
        <w:rPr>
          <w:rFonts w:cs="Arial" w:hAnsi="Arial" w:eastAsia="Arial" w:ascii="Arial"/>
          <w:i/>
          <w:color w:val="050504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PUBL/CA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i/>
          <w:color w:val="050504"/>
          <w:spacing w:val="36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PROTECCION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i/>
          <w:color w:val="050504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i/>
          <w:color w:val="050504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50504"/>
          <w:spacing w:val="0"/>
          <w:w w:val="100"/>
          <w:sz w:val="26"/>
          <w:szCs w:val="26"/>
        </w:rPr>
        <w:t>BOMBEROS</w:t>
      </w:r>
      <w:r>
        <w:rPr>
          <w:rFonts w:cs="Arial" w:hAnsi="Arial" w:eastAsia="Arial" w:ascii="Arial"/>
          <w:i/>
          <w:color w:val="050504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050504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50504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ano</w:t>
      </w:r>
      <w:r>
        <w:rPr>
          <w:rFonts w:cs="Arial" w:hAnsi="Arial" w:eastAsia="Arial" w:ascii="Arial"/>
          <w:color w:val="050504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4"/>
          <w:spacing w:val="0"/>
          <w:w w:val="100"/>
          <w:sz w:val="24"/>
          <w:szCs w:val="24"/>
        </w:rPr>
        <w:t>2022.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2" w:hRule="exact"/>
        </w:trPr>
        <w:tc>
          <w:tcPr>
            <w:tcW w:w="6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128"/>
            </w:pP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2"/>
                <w:szCs w:val="22"/>
              </w:rPr>
              <w:t>Pagina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Times New Roman" w:hAnsi="Times New Roman" w:eastAsia="Times New Roman" w:ascii="Times New Roman"/>
                <w:color w:val="050504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333449"/>
                <w:spacing w:val="0"/>
                <w:w w:val="100"/>
                <w:sz w:val="22"/>
                <w:szCs w:val="22"/>
              </w:rPr>
              <w:t>~</w:t>
            </w:r>
            <w:r>
              <w:rPr>
                <w:rFonts w:cs="Times New Roman" w:hAnsi="Times New Roman" w:eastAsia="Times New Roman" w:ascii="Times New Roman"/>
                <w:color w:val="33344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color w:val="333449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0"/>
                <w:sz w:val="22"/>
                <w:szCs w:val="22"/>
              </w:rPr>
              <w:t>15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before="71"/>
              <w:ind w:right="40"/>
            </w:pPr>
            <w:r>
              <w:rPr>
                <w:rFonts w:cs="Times New Roman" w:hAnsi="Times New Roman" w:eastAsia="Times New Roman" w:ascii="Times New Roman"/>
                <w:color w:val="50507B"/>
                <w:spacing w:val="0"/>
                <w:w w:val="110"/>
                <w:sz w:val="22"/>
                <w:szCs w:val="22"/>
              </w:rPr>
              <w:t>/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59" w:hRule="exact"/>
        </w:trPr>
        <w:tc>
          <w:tcPr>
            <w:tcW w:w="6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60"/>
              <w:ind w:left="40"/>
            </w:pP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4"/>
                <w:spacing w:val="1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4"/>
                <w:spacing w:val="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1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parte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4"/>
                <w:spacing w:val="32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0"/>
                <w:position w:val="1"/>
                <w:sz w:val="20"/>
                <w:szCs w:val="20"/>
              </w:rPr>
              <w:t>integrante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0"/>
                <w:position w:val="1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4"/>
                <w:spacing w:val="32"/>
                <w:w w:val="11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11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48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color w:val="050504"/>
                <w:spacing w:val="4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0"/>
                <w:position w:val="1"/>
                <w:sz w:val="20"/>
                <w:szCs w:val="20"/>
              </w:rPr>
              <w:t>Trabajo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27"/>
                <w:w w:val="11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0"/>
                <w:position w:val="1"/>
                <w:sz w:val="20"/>
                <w:szCs w:val="20"/>
              </w:rPr>
              <w:t>Comisi6n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0"/>
                <w:szCs w:val="20"/>
              </w:rPr>
              <w:t>Publica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4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050504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2"/>
                <w:sz w:val="20"/>
                <w:szCs w:val="20"/>
              </w:rPr>
              <w:t>Protecci6n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30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2"/>
                <w:sz w:val="20"/>
                <w:szCs w:val="20"/>
              </w:rPr>
              <w:t>Civi</w:t>
            </w:r>
            <w:r>
              <w:rPr>
                <w:rFonts w:cs="Times New Roman" w:hAnsi="Times New Roman" w:eastAsia="Times New Roman" w:ascii="Times New Roman"/>
                <w:color w:val="050504"/>
                <w:spacing w:val="2"/>
                <w:w w:val="112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2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color w:val="050504"/>
                <w:spacing w:val="55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2"/>
                <w:sz w:val="20"/>
                <w:szCs w:val="20"/>
              </w:rPr>
              <w:t>Bomberos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24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20"/>
                <w:sz w:val="20"/>
                <w:szCs w:val="20"/>
              </w:rPr>
              <w:t>Pedrc</w:t>
            </w:r>
            <w:r>
              <w:rPr>
                <w:rFonts w:cs="Times New Roman" w:hAnsi="Times New Roman" w:eastAsia="Times New Roman" w:ascii="Times New Roman"/>
                <w:color w:val="ACD1CF"/>
                <w:spacing w:val="0"/>
                <w:w w:val="26"/>
                <w:sz w:val="20"/>
                <w:szCs w:val="20"/>
              </w:rPr>
              <w:t>'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21"/>
                <w:sz w:val="20"/>
                <w:szCs w:val="20"/>
              </w:rPr>
              <w:t>Tlaquepaque</w:t>
            </w:r>
            <w:r>
              <w:rPr>
                <w:rFonts w:cs="Times New Roman" w:hAnsi="Times New Roman" w:eastAsia="Times New Roman" w:ascii="Times New Roman"/>
                <w:color w:val="1F1F1F"/>
                <w:spacing w:val="0"/>
                <w:w w:val="67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40"/>
            </w:pP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10"/>
                <w:sz w:val="20"/>
                <w:szCs w:val="20"/>
              </w:rPr>
              <w:t>2022.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00"/>
              <w:ind w:left="17"/>
            </w:pP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-3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14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29"/>
                <w:position w:val="-3"/>
                <w:sz w:val="20"/>
                <w:szCs w:val="20"/>
              </w:rPr>
              <w:t>Segurid;</w:t>
            </w:r>
            <w:r>
              <w:rPr>
                <w:rFonts w:cs="Times New Roman" w:hAnsi="Times New Roman" w:eastAsia="Times New Roman" w:ascii="Times New Roman"/>
                <w:color w:val="333449"/>
                <w:spacing w:val="0"/>
                <w:w w:val="110"/>
                <w:position w:val="-3"/>
                <w:sz w:val="20"/>
                <w:szCs w:val="20"/>
              </w:rPr>
              <w:t>~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6"/>
                <w:szCs w:val="36"/>
              </w:rPr>
              <w:jc w:val="left"/>
              <w:spacing w:lineRule="exact" w:line="300"/>
              <w:ind w:left="89"/>
            </w:pP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2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2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4"/>
                <w:spacing w:val="24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2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color w:val="050504"/>
                <w:spacing w:val="36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2"/>
                <w:sz w:val="20"/>
                <w:szCs w:val="20"/>
              </w:rPr>
              <w:t>afio</w:t>
            </w:r>
            <w:r>
              <w:rPr>
                <w:rFonts w:cs="Times New Roman" w:hAnsi="Times New Roman" w:eastAsia="Times New Roman" w:ascii="Times New Roman"/>
                <w:color w:val="050504"/>
                <w:spacing w:val="0"/>
                <w:w w:val="100"/>
                <w:position w:val="2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050504"/>
                <w:spacing w:val="43"/>
                <w:w w:val="100"/>
                <w:position w:val="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50507B"/>
                <w:spacing w:val="0"/>
                <w:w w:val="110"/>
                <w:position w:val="2"/>
                <w:sz w:val="36"/>
                <w:szCs w:val="36"/>
              </w:rPr>
              <w:t>f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36"/>
                <w:szCs w:val="3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357"/>
            </w:pPr>
            <w:r>
              <w:rPr>
                <w:rFonts w:cs="Times New Roman" w:hAnsi="Times New Roman" w:eastAsia="Times New Roman" w:ascii="Times New Roman"/>
                <w:color w:val="50507B"/>
                <w:spacing w:val="0"/>
                <w:w w:val="110"/>
                <w:sz w:val="20"/>
                <w:szCs w:val="20"/>
              </w:rPr>
              <w:t>\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Sz w:w="12480" w:h="16040"/>
          <w:pgMar w:top="1500" w:bottom="280" w:left="1760" w:right="9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909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2.</w:t>
      </w:r>
      <w:r>
        <w:rPr>
          <w:rFonts w:cs="Arial" w:hAnsi="Arial" w:eastAsia="Arial" w:ascii="Arial"/>
          <w:color w:val="070705"/>
          <w:spacing w:val="4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lntegraci6n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4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705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Publlca</w:t>
      </w:r>
      <w:r>
        <w:rPr>
          <w:rFonts w:cs="Arial" w:hAnsi="Arial" w:eastAsia="Arial" w:ascii="Arial"/>
          <w:color w:val="070705"/>
          <w:spacing w:val="5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3"/>
        <w:ind w:left="3050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705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070705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438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5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6" w:lineRule="exact" w:line="260"/>
        <w:ind w:left="443"/>
      </w:pPr>
      <w:r>
        <w:rPr>
          <w:rFonts w:cs="Arial" w:hAnsi="Arial" w:eastAsia="Arial" w:ascii="Arial"/>
          <w:color w:val="070705"/>
          <w:spacing w:val="0"/>
          <w:w w:val="100"/>
          <w:position w:val="-3"/>
          <w:sz w:val="26"/>
          <w:szCs w:val="26"/>
        </w:rPr>
        <w:t>Bomberos</w:t>
      </w:r>
      <w:r>
        <w:rPr>
          <w:rFonts w:cs="Arial" w:hAnsi="Arial" w:eastAsia="Arial" w:ascii="Arial"/>
          <w:color w:val="070705"/>
          <w:spacing w:val="-28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3"/>
          <w:sz w:val="26"/>
          <w:szCs w:val="26"/>
        </w:rPr>
        <w:t>del</w:t>
      </w:r>
      <w:r>
        <w:rPr>
          <w:rFonts w:cs="Arial" w:hAnsi="Arial" w:eastAsia="Arial" w:ascii="Arial"/>
          <w:color w:val="070705"/>
          <w:spacing w:val="-2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3"/>
          <w:sz w:val="26"/>
          <w:szCs w:val="26"/>
        </w:rPr>
        <w:t>Ayuntamiento</w:t>
      </w:r>
      <w:r>
        <w:rPr>
          <w:rFonts w:cs="Arial" w:hAnsi="Arial" w:eastAsia="Arial" w:ascii="Arial"/>
          <w:color w:val="070705"/>
          <w:spacing w:val="-14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3"/>
          <w:sz w:val="26"/>
          <w:szCs w:val="26"/>
        </w:rPr>
        <w:t>Constituciona</w:t>
      </w:r>
      <w:r>
        <w:rPr>
          <w:rFonts w:cs="Arial" w:hAnsi="Arial" w:eastAsia="Arial" w:ascii="Arial"/>
          <w:color w:val="1C1C1C"/>
          <w:spacing w:val="0"/>
          <w:w w:val="51"/>
          <w:position w:val="-3"/>
          <w:sz w:val="26"/>
          <w:szCs w:val="26"/>
        </w:rPr>
        <w:t>l</w:t>
      </w:r>
      <w:r>
        <w:rPr>
          <w:rFonts w:cs="Arial" w:hAnsi="Arial" w:eastAsia="Arial" w:ascii="Arial"/>
          <w:color w:val="1C1C1C"/>
          <w:spacing w:val="-6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3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-16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3"/>
          <w:sz w:val="26"/>
          <w:szCs w:val="26"/>
        </w:rPr>
        <w:t>San</w:t>
      </w:r>
      <w:r>
        <w:rPr>
          <w:rFonts w:cs="Arial" w:hAnsi="Arial" w:eastAsia="Arial" w:ascii="Arial"/>
          <w:color w:val="070705"/>
          <w:spacing w:val="-11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3"/>
          <w:sz w:val="26"/>
          <w:szCs w:val="26"/>
        </w:rPr>
        <w:t>Pedro</w:t>
      </w:r>
      <w:r>
        <w:rPr>
          <w:rFonts w:cs="Arial" w:hAnsi="Arial" w:eastAsia="Arial" w:ascii="Arial"/>
          <w:color w:val="070705"/>
          <w:spacing w:val="-36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3"/>
          <w:sz w:val="26"/>
          <w:szCs w:val="26"/>
        </w:rPr>
        <w:t>Tlaquepaque,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00"/>
        <w:ind w:left="5458" w:right="3392"/>
      </w:pPr>
      <w:r>
        <w:rPr>
          <w:rFonts w:cs="Arial" w:hAnsi="Arial" w:eastAsia="Arial" w:ascii="Arial"/>
          <w:color w:val="AFD4D4"/>
          <w:spacing w:val="0"/>
          <w:w w:val="25"/>
          <w:sz w:val="14"/>
          <w:szCs w:val="1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40"/>
        <w:ind w:left="434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0707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encuentra</w:t>
      </w:r>
      <w:r>
        <w:rPr>
          <w:rFonts w:cs="Arial" w:hAnsi="Arial" w:eastAsia="Arial" w:ascii="Arial"/>
          <w:color w:val="070705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conformada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por</w:t>
      </w:r>
      <w:r>
        <w:rPr>
          <w:rFonts w:cs="Arial" w:hAnsi="Arial" w:eastAsia="Arial" w:ascii="Arial"/>
          <w:color w:val="070705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cuatro</w:t>
      </w:r>
      <w:r>
        <w:rPr>
          <w:rFonts w:cs="Arial" w:hAnsi="Arial" w:eastAsia="Arial" w:ascii="Arial"/>
          <w:color w:val="070705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99"/>
          <w:sz w:val="26"/>
          <w:szCs w:val="26"/>
        </w:rPr>
        <w:t>integrantes</w:t>
      </w:r>
      <w:r>
        <w:rPr>
          <w:rFonts w:cs="Arial" w:hAnsi="Arial" w:eastAsia="Arial" w:ascii="Arial"/>
          <w:color w:val="1C1C1C"/>
          <w:spacing w:val="0"/>
          <w:w w:val="41"/>
          <w:sz w:val="26"/>
          <w:szCs w:val="2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0" w:hRule="exact"/>
        </w:trPr>
        <w:tc>
          <w:tcPr>
            <w:tcW w:w="4060" w:type="dxa"/>
            <w:tcBorders>
              <w:top w:val="single" w:sz="0" w:space="0" w:color="070705"/>
              <w:left w:val="nil" w:sz="6" w:space="0" w:color="auto"/>
              <w:bottom w:val="single" w:sz="0" w:space="0" w:color="0707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7"/>
              <w:ind w:left="114"/>
            </w:pP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Presidenta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70705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070705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060" w:type="dxa"/>
            <w:tcBorders>
              <w:top w:val="single" w:sz="0" w:space="0" w:color="070705"/>
              <w:left w:val="nil" w:sz="6" w:space="0" w:color="auto"/>
              <w:bottom w:val="single" w:sz="0" w:space="0" w:color="0707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1"/>
              <w:ind w:left="119"/>
            </w:pPr>
            <w:r>
              <w:rPr>
                <w:rFonts w:cs="Arial" w:hAnsi="Arial" w:eastAsia="Arial" w:ascii="Arial"/>
                <w:color w:val="070705"/>
                <w:w w:val="95"/>
                <w:sz w:val="26"/>
                <w:szCs w:val="26"/>
              </w:rPr>
              <w:t>Leda</w:t>
            </w:r>
            <w:r>
              <w:rPr>
                <w:rFonts w:cs="Arial" w:hAnsi="Arial" w:eastAsia="Arial" w:ascii="Arial"/>
                <w:color w:val="1C1C1C"/>
                <w:w w:val="34"/>
                <w:sz w:val="26"/>
                <w:szCs w:val="26"/>
              </w:rPr>
              <w:t>.</w:t>
            </w:r>
            <w:r>
              <w:rPr>
                <w:rFonts w:cs="Arial" w:hAnsi="Arial" w:eastAsia="Arial" w:ascii="Arial"/>
                <w:color w:val="1C1C1C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1C1C1C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Mirna</w:t>
            </w:r>
            <w:r>
              <w:rPr>
                <w:rFonts w:cs="Arial" w:hAnsi="Arial" w:eastAsia="Arial" w:ascii="Arial"/>
                <w:color w:val="070705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Citlalli</w:t>
            </w:r>
            <w:r>
              <w:rPr>
                <w:rFonts w:cs="Arial" w:hAnsi="Arial" w:eastAsia="Arial" w:ascii="Arial"/>
                <w:color w:val="070705"/>
                <w:spacing w:val="-2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Amaya</w:t>
            </w:r>
            <w:r>
              <w:rPr>
                <w:rFonts w:cs="Arial" w:hAnsi="Arial" w:eastAsia="Arial" w:ascii="Arial"/>
                <w:color w:val="070705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51"/>
              <w:ind w:left="124"/>
            </w:pP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Luna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0" w:hRule="exact"/>
        </w:trPr>
        <w:tc>
          <w:tcPr>
            <w:tcW w:w="4060" w:type="dxa"/>
            <w:tcBorders>
              <w:top w:val="single" w:sz="0" w:space="0" w:color="070705"/>
              <w:left w:val="single" w:sz="0" w:space="0" w:color="070705"/>
              <w:bottom w:val="single" w:sz="0" w:space="0" w:color="070705"/>
              <w:right w:val="single" w:sz="0" w:space="0" w:color="070705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2"/>
              <w:ind w:left="99"/>
            </w:pP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Vocal</w:t>
            </w:r>
            <w:r>
              <w:rPr>
                <w:rFonts w:cs="Arial" w:hAnsi="Arial" w:eastAsia="Arial" w:ascii="Arial"/>
                <w:color w:val="070705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70705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070705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060" w:type="dxa"/>
            <w:tcBorders>
              <w:top w:val="single" w:sz="0" w:space="0" w:color="070705"/>
              <w:left w:val="single" w:sz="0" w:space="0" w:color="070705"/>
              <w:bottom w:val="single" w:sz="0" w:space="0" w:color="070705"/>
              <w:right w:val="single" w:sz="0" w:space="0" w:color="070705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7"/>
              <w:ind w:left="129"/>
            </w:pP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Braulio</w:t>
            </w:r>
            <w:r>
              <w:rPr>
                <w:rFonts w:cs="Arial" w:hAnsi="Arial" w:eastAsia="Arial" w:ascii="Arial"/>
                <w:color w:val="070705"/>
                <w:spacing w:val="-1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Ernesto</w:t>
            </w:r>
            <w:r>
              <w:rPr>
                <w:rFonts w:cs="Arial" w:hAnsi="Arial" w:eastAsia="Arial" w:ascii="Arial"/>
                <w:color w:val="070705"/>
                <w:spacing w:val="-1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Garcia</w:t>
            </w:r>
            <w:r>
              <w:rPr>
                <w:rFonts w:cs="Arial" w:hAnsi="Arial" w:eastAsia="Arial" w:ascii="Arial"/>
                <w:color w:val="070705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Perez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60" w:hRule="exact"/>
        </w:trPr>
        <w:tc>
          <w:tcPr>
            <w:tcW w:w="4060" w:type="dxa"/>
            <w:tcBorders>
              <w:top w:val="single" w:sz="0" w:space="0" w:color="070705"/>
              <w:left w:val="single" w:sz="0" w:space="0" w:color="070705"/>
              <w:bottom w:val="single" w:sz="0" w:space="0" w:color="070705"/>
              <w:right w:val="single" w:sz="0" w:space="0" w:color="070705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3"/>
              <w:ind w:left="104"/>
            </w:pP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Vocal</w:t>
            </w:r>
            <w:r>
              <w:rPr>
                <w:rFonts w:cs="Arial" w:hAnsi="Arial" w:eastAsia="Arial" w:ascii="Arial"/>
                <w:color w:val="070705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70705"/>
                <w:spacing w:val="1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070705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060" w:type="dxa"/>
            <w:tcBorders>
              <w:top w:val="single" w:sz="0" w:space="0" w:color="070705"/>
              <w:left w:val="single" w:sz="0" w:space="0" w:color="070705"/>
              <w:bottom w:val="single" w:sz="0" w:space="0" w:color="070705"/>
              <w:right w:val="single" w:sz="0" w:space="0" w:color="070705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22"/>
              <w:ind w:left="119"/>
            </w:pP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Jose</w:t>
            </w:r>
            <w:r>
              <w:rPr>
                <w:rFonts w:cs="Arial" w:hAnsi="Arial" w:eastAsia="Arial" w:ascii="Arial"/>
                <w:color w:val="070705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Luis</w:t>
            </w:r>
            <w:r>
              <w:rPr>
                <w:rFonts w:cs="Arial" w:hAnsi="Arial" w:eastAsia="Arial" w:ascii="Arial"/>
                <w:color w:val="070705"/>
                <w:spacing w:val="-1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Salazar</w:t>
            </w:r>
            <w:r>
              <w:rPr>
                <w:rFonts w:cs="Arial" w:hAnsi="Arial" w:eastAsia="Arial" w:ascii="Arial"/>
                <w:color w:val="070705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Martinez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700" w:hRule="exact"/>
        </w:trPr>
        <w:tc>
          <w:tcPr>
            <w:tcW w:w="4060" w:type="dxa"/>
            <w:tcBorders>
              <w:top w:val="single" w:sz="0" w:space="0" w:color="070705"/>
              <w:left w:val="nil" w:sz="6" w:space="0" w:color="auto"/>
              <w:bottom w:val="single" w:sz="0" w:space="0" w:color="0707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8"/>
              <w:ind w:left="109"/>
            </w:pP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Vocal</w:t>
            </w:r>
            <w:r>
              <w:rPr>
                <w:rFonts w:cs="Arial" w:hAnsi="Arial" w:eastAsia="Arial" w:ascii="Arial"/>
                <w:color w:val="070705"/>
                <w:spacing w:val="46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de</w:t>
            </w:r>
            <w:r>
              <w:rPr>
                <w:rFonts w:cs="Arial" w:hAnsi="Arial" w:eastAsia="Arial" w:ascii="Arial"/>
                <w:color w:val="070705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la</w:t>
            </w:r>
            <w:r>
              <w:rPr>
                <w:rFonts w:cs="Arial" w:hAnsi="Arial" w:eastAsia="Arial" w:ascii="Arial"/>
                <w:color w:val="070705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Comisi6n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060" w:type="dxa"/>
            <w:tcBorders>
              <w:top w:val="single" w:sz="0" w:space="0" w:color="070705"/>
              <w:left w:val="nil" w:sz="6" w:space="0" w:color="auto"/>
              <w:bottom w:val="single" w:sz="0" w:space="0" w:color="0707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13"/>
              <w:ind w:left="129"/>
            </w:pP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Maria</w:t>
            </w:r>
            <w:r>
              <w:rPr>
                <w:rFonts w:cs="Arial" w:hAnsi="Arial" w:eastAsia="Arial" w:ascii="Arial"/>
                <w:color w:val="070705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del</w:t>
            </w:r>
            <w:r>
              <w:rPr>
                <w:rFonts w:cs="Arial" w:hAnsi="Arial" w:eastAsia="Arial" w:ascii="Arial"/>
                <w:color w:val="070705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Rosario</w:t>
            </w:r>
            <w:r>
              <w:rPr>
                <w:rFonts w:cs="Arial" w:hAnsi="Arial" w:eastAsia="Arial" w:ascii="Arial"/>
                <w:color w:val="070705"/>
                <w:spacing w:val="-27"/>
                <w:w w:val="100"/>
                <w:sz w:val="26"/>
                <w:szCs w:val="26"/>
              </w:rPr>
              <w:t> </w:t>
            </w: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Velazquez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6"/>
                <w:szCs w:val="26"/>
              </w:rPr>
              <w:jc w:val="left"/>
              <w:spacing w:before="46"/>
              <w:ind w:left="134"/>
            </w:pPr>
            <w:r>
              <w:rPr>
                <w:rFonts w:cs="Arial" w:hAnsi="Arial" w:eastAsia="Arial" w:ascii="Arial"/>
                <w:color w:val="070705"/>
                <w:spacing w:val="0"/>
                <w:w w:val="100"/>
                <w:sz w:val="26"/>
                <w:szCs w:val="26"/>
              </w:rPr>
              <w:t>Hernandez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7"/>
        <w:ind w:left="856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3.</w:t>
      </w:r>
      <w:r>
        <w:rPr>
          <w:rFonts w:cs="Arial" w:hAnsi="Arial" w:eastAsia="Arial" w:ascii="Arial"/>
          <w:color w:val="070705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70705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705"/>
          <w:spacing w:val="6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705"/>
          <w:spacing w:val="5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2"/>
        <w:ind w:left="3088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705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69"/>
        <w:ind w:left="477" w:right="250" w:firstLine="5"/>
      </w:pPr>
      <w:r>
        <w:pict>
          <v:shape type="#_x0000_t202" style="position:absolute;margin-left:495.278pt;margin-top:60.1938pt;width:33.7222pt;height:53.3pt;mso-position-horizontal-relative:page;mso-position-vertical-relative:paragraph;z-index:-1127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8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</w:pPr>
                  <w:r>
                    <w:rPr>
                      <w:rFonts w:cs="Arial" w:hAnsi="Arial" w:eastAsia="Arial" w:ascii="Arial"/>
                      <w:i/>
                      <w:color w:val="070705"/>
                      <w:spacing w:val="0"/>
                      <w:w w:val="110"/>
                      <w:sz w:val="18"/>
                      <w:szCs w:val="18"/>
                    </w:rPr>
                    <w:t>ca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502.58pt;margin-top:60.1938pt;width:26.42pt;height:53.3pt;mso-position-horizontal-relative:page;mso-position-vertical-relative:paragraph;z-index:-1126">
            <v:imagedata o:title="" r:id="rId7"/>
          </v:shape>
        </w:pic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070705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070705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Comisi6n,</w:t>
      </w:r>
      <w:r>
        <w:rPr>
          <w:rFonts w:cs="Arial" w:hAnsi="Arial" w:eastAsia="Arial" w:ascii="Arial"/>
          <w:color w:val="070705"/>
          <w:spacing w:val="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encuentran</w:t>
      </w:r>
      <w:r>
        <w:rPr>
          <w:rFonts w:cs="Arial" w:hAnsi="Arial" w:eastAsia="Arial" w:ascii="Arial"/>
          <w:color w:val="070705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establecidas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numeral</w:t>
      </w:r>
      <w:r>
        <w:rPr>
          <w:rFonts w:cs="Arial" w:hAnsi="Arial" w:eastAsia="Arial" w:ascii="Arial"/>
          <w:color w:val="070705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97,</w:t>
      </w:r>
      <w:r>
        <w:rPr>
          <w:rFonts w:cs="Arial" w:hAnsi="Arial" w:eastAsia="Arial" w:ascii="Arial"/>
          <w:color w:val="070705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5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Reglamento</w:t>
      </w:r>
      <w:r>
        <w:rPr>
          <w:rFonts w:cs="Arial" w:hAnsi="Arial" w:eastAsia="Arial" w:ascii="Arial"/>
          <w:color w:val="070705"/>
          <w:spacing w:val="-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5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Gobierno</w:t>
      </w:r>
      <w:r>
        <w:rPr>
          <w:rFonts w:cs="Arial" w:hAnsi="Arial" w:eastAsia="Arial" w:ascii="Arial"/>
          <w:color w:val="070705"/>
          <w:spacing w:val="-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88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-6"/>
          <w:w w:val="88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Administraci6n</w:t>
      </w:r>
      <w:r>
        <w:rPr>
          <w:rFonts w:cs="Arial" w:hAnsi="Arial" w:eastAsia="Arial" w:ascii="Arial"/>
          <w:color w:val="070705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5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Ayuntamiento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Constitucional</w:t>
      </w:r>
      <w:r>
        <w:rPr>
          <w:rFonts w:cs="Arial" w:hAnsi="Arial" w:eastAsia="Arial" w:ascii="Arial"/>
          <w:color w:val="070705"/>
          <w:spacing w:val="5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San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Pedro</w:t>
      </w:r>
      <w:r>
        <w:rPr>
          <w:rFonts w:cs="Arial" w:hAnsi="Arial" w:eastAsia="Arial" w:ascii="Arial"/>
          <w:color w:val="070705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Tlaquepaque</w:t>
      </w:r>
      <w:r>
        <w:rPr>
          <w:rFonts w:cs="Arial" w:hAnsi="Arial" w:eastAsia="Arial" w:ascii="Arial"/>
          <w:color w:val="070705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cuales</w:t>
      </w:r>
      <w:r>
        <w:rPr>
          <w:rFonts w:cs="Arial" w:hAnsi="Arial" w:eastAsia="Arial" w:ascii="Arial"/>
          <w:color w:val="070705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707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letra</w:t>
      </w:r>
      <w:r>
        <w:rPr>
          <w:rFonts w:cs="Arial" w:hAnsi="Arial" w:eastAsia="Arial" w:ascii="Arial"/>
          <w:color w:val="070705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sefialan</w:t>
      </w:r>
      <w:r>
        <w:rPr>
          <w:rFonts w:cs="Arial" w:hAnsi="Arial" w:eastAsia="Arial" w:ascii="Arial"/>
          <w:color w:val="1C1C1C"/>
          <w:spacing w:val="0"/>
          <w:w w:val="41"/>
          <w:sz w:val="26"/>
          <w:szCs w:val="2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459"/>
      </w:pPr>
      <w:r>
        <w:pict>
          <v:group style="position:absolute;margin-left:502pt;margin-top:28.5219pt;width:0pt;height:33pt;mso-position-horizontal-relative:page;mso-position-vertical-relative:paragraph;z-index:-1124" coordorigin="10040,570" coordsize="0,660">
            <v:shape style="position:absolute;left:10040;top:570;width:0;height:660" coordorigin="10040,570" coordsize="0,660" path="m10040,1230l10040,570e" filled="f" stroked="t" strokeweight="1pt" strokecolor="#423F62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color w:val="070705"/>
          <w:spacing w:val="12"/>
          <w:w w:val="110"/>
          <w:sz w:val="18"/>
          <w:szCs w:val="18"/>
        </w:rPr>
        <w:t>"</w:t>
      </w:r>
      <w:r>
        <w:rPr>
          <w:rFonts w:cs="Arial" w:hAnsi="Arial" w:eastAsia="Arial" w:ascii="Arial"/>
          <w:i/>
          <w:color w:val="070705"/>
          <w:spacing w:val="0"/>
          <w:w w:val="85"/>
          <w:sz w:val="18"/>
          <w:szCs w:val="18"/>
        </w:rPr>
        <w:t>...</w:t>
      </w:r>
      <w:r>
        <w:rPr>
          <w:rFonts w:cs="Arial" w:hAnsi="Arial" w:eastAsia="Arial" w:ascii="Arial"/>
          <w:i/>
          <w:color w:val="070705"/>
          <w:spacing w:val="-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Articulo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  </w:t>
      </w:r>
      <w:r>
        <w:rPr>
          <w:rFonts w:cs="Arial" w:hAnsi="Arial" w:eastAsia="Arial" w:ascii="Arial"/>
          <w:i/>
          <w:color w:val="070705"/>
          <w:spacing w:val="30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97"/>
          <w:sz w:val="18"/>
          <w:szCs w:val="18"/>
        </w:rPr>
        <w:t>97</w:t>
      </w:r>
      <w:r>
        <w:rPr>
          <w:rFonts w:cs="Arial" w:hAnsi="Arial" w:eastAsia="Arial" w:ascii="Arial"/>
          <w:i/>
          <w:color w:val="1C1C1C"/>
          <w:spacing w:val="0"/>
          <w:w w:val="66"/>
          <w:sz w:val="18"/>
          <w:szCs w:val="18"/>
        </w:rPr>
        <w:t>.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-Compete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5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5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35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5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Seguridad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30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Publi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0" w:lineRule="exact" w:line="220"/>
        <w:ind w:left="1797"/>
      </w:pPr>
      <w:r>
        <w:rPr>
          <w:rFonts w:cs="Arial" w:hAnsi="Arial" w:eastAsia="Arial" w:ascii="Arial"/>
          <w:i/>
          <w:color w:val="070705"/>
          <w:spacing w:val="0"/>
          <w:w w:val="110"/>
          <w:position w:val="-1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70705"/>
          <w:spacing w:val="18"/>
          <w:w w:val="11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position w:val="-1"/>
          <w:sz w:val="18"/>
          <w:szCs w:val="18"/>
        </w:rPr>
        <w:t>Civil</w:t>
      </w:r>
      <w:r>
        <w:rPr>
          <w:rFonts w:cs="Arial" w:hAnsi="Arial" w:eastAsia="Arial" w:ascii="Arial"/>
          <w:i/>
          <w:color w:val="070705"/>
          <w:spacing w:val="3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070705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070705"/>
          <w:spacing w:val="2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color w:val="070705"/>
          <w:spacing w:val="0"/>
          <w:w w:val="110"/>
          <w:position w:val="-1"/>
          <w:sz w:val="18"/>
          <w:szCs w:val="18"/>
        </w:rPr>
        <w:t>Bomberos: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20" w:lineRule="exact" w:line="220"/>
        <w:sectPr>
          <w:pgSz w:w="12420" w:h="15980"/>
          <w:pgMar w:top="1500" w:bottom="280" w:left="1760" w:right="1740"/>
        </w:sectPr>
      </w:pPr>
      <w:r>
        <w:rPr>
          <w:sz w:val="22"/>
          <w:szCs w:val="22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lineRule="exact" w:line="200"/>
      </w:pPr>
      <w:r>
        <w:rPr>
          <w:rFonts w:cs="Arial" w:hAnsi="Arial" w:eastAsia="Arial" w:ascii="Arial"/>
          <w:i/>
          <w:color w:val="070705"/>
          <w:w w:val="99"/>
          <w:position w:val="-1"/>
          <w:sz w:val="18"/>
          <w:szCs w:val="18"/>
        </w:rPr>
        <w:t>materia</w:t>
      </w:r>
      <w:r>
        <w:rPr>
          <w:rFonts w:cs="Arial" w:hAnsi="Arial" w:eastAsia="Arial" w:ascii="Arial"/>
          <w:i/>
          <w:color w:val="1C1C1C"/>
          <w:w w:val="77"/>
          <w:position w:val="-1"/>
          <w:sz w:val="18"/>
          <w:szCs w:val="18"/>
        </w:rPr>
        <w:t>;</w:t>
      </w:r>
      <w:r>
        <w:rPr>
          <w:rFonts w:cs="Arial" w:hAnsi="Arial" w:eastAsia="Arial" w:ascii="Arial"/>
          <w:color w:val="00000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sectPr>
          <w:type w:val="continuous"/>
          <w:pgSz w:w="12420" w:h="15980"/>
          <w:pgMar w:top="1500" w:bottom="280" w:left="1760" w:right="1740"/>
          <w:cols w:num="2" w:equalWidth="off">
            <w:col w:w="2434" w:space="15"/>
            <w:col w:w="6471"/>
          </w:cols>
        </w:sectPr>
      </w:pPr>
      <w:r>
        <w:br w:type="column"/>
      </w:r>
      <w:r>
        <w:rPr>
          <w:rFonts w:cs="Arial" w:hAnsi="Arial" w:eastAsia="Arial" w:ascii="Arial"/>
          <w:i/>
          <w:color w:val="070705"/>
          <w:w w:val="105"/>
          <w:sz w:val="18"/>
          <w:szCs w:val="18"/>
        </w:rPr>
        <w:t>I</w:t>
      </w:r>
      <w:r>
        <w:rPr>
          <w:rFonts w:cs="Arial" w:hAnsi="Arial" w:eastAsia="Arial" w:ascii="Arial"/>
          <w:i/>
          <w:color w:val="2F2F33"/>
          <w:w w:val="48"/>
          <w:sz w:val="18"/>
          <w:szCs w:val="18"/>
        </w:rPr>
        <w:t>.</w:t>
      </w:r>
      <w:r>
        <w:rPr>
          <w:rFonts w:cs="Arial" w:hAnsi="Arial" w:eastAsia="Arial" w:ascii="Arial"/>
          <w:i/>
          <w:color w:val="2F2F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F2F33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Velar</w:t>
      </w:r>
      <w:r>
        <w:rPr>
          <w:rFonts w:cs="Arial" w:hAnsi="Arial" w:eastAsia="Arial" w:ascii="Arial"/>
          <w:i/>
          <w:color w:val="070705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5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5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aplicaci6n</w:t>
      </w:r>
      <w:r>
        <w:rPr>
          <w:rFonts w:cs="Arial" w:hAnsi="Arial" w:eastAsia="Arial" w:ascii="Arial"/>
          <w:i/>
          <w:color w:val="070705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5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observancia</w:t>
      </w:r>
      <w:r>
        <w:rPr>
          <w:rFonts w:cs="Arial" w:hAnsi="Arial" w:eastAsia="Arial" w:ascii="Arial"/>
          <w:i/>
          <w:color w:val="070705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5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5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disposiciones</w:t>
      </w:r>
      <w:r>
        <w:rPr>
          <w:rFonts w:cs="Arial" w:hAnsi="Arial" w:eastAsia="Arial" w:ascii="Arial"/>
          <w:i/>
          <w:color w:val="070705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/ega/es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5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070705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pict>
          <v:group style="position:absolute;margin-left:361pt;margin-top:33pt;width:0pt;height:36pt;mso-position-horizontal-relative:page;mso-position-vertical-relative:page;z-index:-1125" coordorigin="7220,660" coordsize="0,720">
            <v:shape style="position:absolute;left:7220;top:660;width:0;height:720" coordorigin="7220,660" coordsize="0,720" path="m7220,1380l7220,660e" filled="f" stroked="t" strokeweight="0pt" strokecolor="#AFD4D4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310"/>
      </w:pP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i/>
          <w:color w:val="070705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Proponer</w:t>
      </w:r>
      <w:r>
        <w:rPr>
          <w:rFonts w:cs="Arial" w:hAnsi="Arial" w:eastAsia="Arial" w:ascii="Arial"/>
          <w:i/>
          <w:color w:val="070705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5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dictaminar</w:t>
      </w:r>
      <w:r>
        <w:rPr>
          <w:rFonts w:cs="Arial" w:hAnsi="Arial" w:eastAsia="Arial" w:ascii="Arial"/>
          <w:i/>
          <w:color w:val="070705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5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iniciativas</w:t>
      </w:r>
      <w:r>
        <w:rPr>
          <w:rFonts w:cs="Arial" w:hAnsi="Arial" w:eastAsia="Arial" w:ascii="Arial"/>
          <w:i/>
          <w:color w:val="070705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5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70705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5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materia</w:t>
      </w:r>
      <w:r>
        <w:rPr>
          <w:rFonts w:cs="Arial" w:hAnsi="Arial" w:eastAsia="Arial" w:ascii="Arial"/>
          <w:i/>
          <w:color w:val="070705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sean</w:t>
      </w:r>
      <w:r>
        <w:rPr>
          <w:rFonts w:cs="Arial" w:hAnsi="Arial" w:eastAsia="Arial" w:ascii="Arial"/>
          <w:i/>
          <w:color w:val="070705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sometidas</w:t>
      </w:r>
      <w:r>
        <w:rPr>
          <w:rFonts w:cs="Arial" w:hAnsi="Arial" w:eastAsia="Arial" w:ascii="Arial"/>
          <w:i/>
          <w:color w:val="070705"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2"/>
        <w:ind w:left="1811"/>
      </w:pP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consideraci6n</w:t>
      </w:r>
      <w:r>
        <w:rPr>
          <w:rFonts w:cs="Arial" w:hAnsi="Arial" w:eastAsia="Arial" w:ascii="Arial"/>
          <w:i/>
          <w:color w:val="070705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de/</w:t>
      </w:r>
      <w:r>
        <w:rPr>
          <w:rFonts w:cs="Arial" w:hAnsi="Arial" w:eastAsia="Arial" w:ascii="Arial"/>
          <w:i/>
          <w:color w:val="070705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2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2F2F33"/>
          <w:spacing w:val="0"/>
          <w:w w:val="86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9"/>
        <w:ind w:left="1816" w:right="259" w:firstLine="648"/>
      </w:pP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Ill.</w:t>
      </w:r>
      <w:r>
        <w:rPr>
          <w:rFonts w:cs="Arial" w:hAnsi="Arial" w:eastAsia="Arial" w:ascii="Arial"/>
          <w:i/>
          <w:color w:val="070705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Promover</w:t>
      </w:r>
      <w:r>
        <w:rPr>
          <w:rFonts w:cs="Arial" w:hAnsi="Arial" w:eastAsia="Arial" w:ascii="Arial"/>
          <w:i/>
          <w:color w:val="070705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celebraci6n</w:t>
      </w:r>
      <w:r>
        <w:rPr>
          <w:rFonts w:cs="Arial" w:hAnsi="Arial" w:eastAsia="Arial" w:ascii="Arial"/>
          <w:i/>
          <w:color w:val="070705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convenios</w:t>
      </w:r>
      <w:r>
        <w:rPr>
          <w:rFonts w:cs="Arial" w:hAnsi="Arial" w:eastAsia="Arial" w:ascii="Arial"/>
          <w:i/>
          <w:color w:val="070705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5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coordinaci6n</w:t>
      </w:r>
      <w:r>
        <w:rPr>
          <w:rFonts w:cs="Arial" w:hAnsi="Arial" w:eastAsia="Arial" w:ascii="Arial"/>
          <w:i/>
          <w:color w:val="070705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color w:val="070705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5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Federaci6n</w:t>
      </w:r>
      <w:r>
        <w:rPr>
          <w:rFonts w:cs="Arial" w:hAnsi="Arial" w:eastAsia="Arial" w:ascii="Arial"/>
          <w:i/>
          <w:color w:val="2F2F33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i/>
          <w:color w:val="2F2F33"/>
          <w:spacing w:val="0"/>
          <w:w w:val="57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7070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Estado</w:t>
      </w:r>
      <w:r>
        <w:rPr>
          <w:rFonts w:cs="Arial" w:hAnsi="Arial" w:eastAsia="Arial" w:ascii="Arial"/>
          <w:i/>
          <w:color w:val="070705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5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otros</w:t>
      </w:r>
      <w:r>
        <w:rPr>
          <w:rFonts w:cs="Arial" w:hAnsi="Arial" w:eastAsia="Arial" w:ascii="Arial"/>
          <w:i/>
          <w:color w:val="070705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Municipios</w:t>
      </w:r>
      <w:r>
        <w:rPr>
          <w:rFonts w:cs="Arial" w:hAnsi="Arial" w:eastAsia="Arial" w:ascii="Arial"/>
          <w:i/>
          <w:color w:val="070705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70705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materia</w:t>
      </w:r>
      <w:r>
        <w:rPr>
          <w:rFonts w:cs="Arial" w:hAnsi="Arial" w:eastAsia="Arial" w:ascii="Arial"/>
          <w:i/>
          <w:color w:val="070705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5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seguridad</w:t>
      </w:r>
      <w:r>
        <w:rPr>
          <w:rFonts w:cs="Arial" w:hAnsi="Arial" w:eastAsia="Arial" w:ascii="Arial"/>
          <w:i/>
          <w:color w:val="070705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publica</w:t>
      </w:r>
      <w:r>
        <w:rPr>
          <w:rFonts w:cs="Arial" w:hAnsi="Arial" w:eastAsia="Arial" w:ascii="Arial"/>
          <w:i/>
          <w:color w:val="070705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5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70705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Civil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y</w:t>
      </w:r>
      <w:r>
        <w:rPr>
          <w:rFonts w:cs="Arial" w:hAnsi="Arial" w:eastAsia="Arial" w:ascii="Arial"/>
          <w:i/>
          <w:color w:val="070705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00"/>
        <w:ind w:right="300"/>
      </w:pPr>
      <w:r>
        <w:rPr>
          <w:rFonts w:cs="Times New Roman" w:hAnsi="Times New Roman" w:eastAsia="Times New Roman" w:ascii="Times New Roman"/>
          <w:color w:val="070705"/>
          <w:w w:val="114"/>
          <w:position w:val="-3"/>
          <w:sz w:val="22"/>
          <w:szCs w:val="22"/>
        </w:rPr>
        <w:t>Pagina</w:t>
      </w:r>
      <w:r>
        <w:rPr>
          <w:rFonts w:cs="Times New Roman" w:hAnsi="Times New Roman" w:eastAsia="Times New Roman" w:ascii="Times New Roman"/>
          <w:color w:val="2F2F33"/>
          <w:w w:val="592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5"/>
          <w:spacing w:val="-106"/>
          <w:w w:val="112"/>
          <w:position w:val="-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-3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40"/>
        <w:ind w:left="520"/>
      </w:pP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5"/>
          <w:spacing w:val="15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32"/>
          <w:position w:val="1"/>
          <w:sz w:val="18"/>
          <w:szCs w:val="18"/>
        </w:rPr>
        <w:t>hoja</w:t>
      </w:r>
      <w:r>
        <w:rPr>
          <w:rFonts w:cs="Times New Roman" w:hAnsi="Times New Roman" w:eastAsia="Times New Roman" w:ascii="Times New Roman"/>
          <w:color w:val="2F2F33"/>
          <w:spacing w:val="0"/>
          <w:w w:val="71"/>
          <w:position w:val="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F2F33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2F2F33"/>
          <w:spacing w:val="-1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39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parte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5"/>
          <w:spacing w:val="42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1"/>
          <w:sz w:val="18"/>
          <w:szCs w:val="18"/>
        </w:rPr>
        <w:t>integrante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1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70705"/>
          <w:spacing w:val="37"/>
          <w:w w:val="11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70705"/>
          <w:spacing w:val="1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5"/>
          <w:spacing w:val="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2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1"/>
          <w:sz w:val="18"/>
          <w:szCs w:val="18"/>
        </w:rPr>
        <w:t>Trabajo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5"/>
          <w:spacing w:val="3"/>
          <w:w w:val="11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38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3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4"/>
          <w:position w:val="1"/>
          <w:sz w:val="18"/>
          <w:szCs w:val="18"/>
        </w:rPr>
        <w:t>Corni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position w:val="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color w:val="070705"/>
          <w:spacing w:val="0"/>
          <w:w w:val="114"/>
          <w:position w:val="1"/>
          <w:sz w:val="18"/>
          <w:szCs w:val="18"/>
        </w:rPr>
        <w:t>i6n</w:t>
      </w:r>
      <w:r>
        <w:rPr>
          <w:rFonts w:cs="Times New Roman" w:hAnsi="Times New Roman" w:eastAsia="Times New Roman" w:ascii="Times New Roman"/>
          <w:color w:val="070705"/>
          <w:spacing w:val="0"/>
          <w:w w:val="114"/>
          <w:position w:val="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70705"/>
          <w:spacing w:val="21"/>
          <w:w w:val="114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43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1"/>
          <w:sz w:val="18"/>
          <w:szCs w:val="18"/>
        </w:rPr>
        <w:t>Seguri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520"/>
      </w:pP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Publica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2"/>
          <w:szCs w:val="22"/>
        </w:rPr>
        <w:t>Protecci6n</w:t>
      </w:r>
      <w:r>
        <w:rPr>
          <w:rFonts w:cs="Times New Roman" w:hAnsi="Times New Roman" w:eastAsia="Times New Roman" w:ascii="Times New Roman"/>
          <w:color w:val="070705"/>
          <w:spacing w:val="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Civi</w:t>
      </w:r>
      <w:r>
        <w:rPr>
          <w:rFonts w:cs="Times New Roman" w:hAnsi="Times New Roman" w:eastAsia="Times New Roman" w:ascii="Times New Roman"/>
          <w:color w:val="070705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2"/>
          <w:szCs w:val="22"/>
        </w:rPr>
        <w:t>Bomberos</w:t>
      </w:r>
      <w:r>
        <w:rPr>
          <w:rFonts w:cs="Times New Roman" w:hAnsi="Times New Roman" w:eastAsia="Times New Roman" w:ascii="Times New Roman"/>
          <w:color w:val="070705"/>
          <w:spacing w:val="1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070705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Pedro</w:t>
      </w:r>
      <w:r>
        <w:rPr>
          <w:rFonts w:cs="Times New Roman" w:hAnsi="Times New Roman" w:eastAsia="Times New Roman" w:ascii="Times New Roman"/>
          <w:color w:val="070705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4"/>
          <w:sz w:val="22"/>
          <w:szCs w:val="22"/>
        </w:rPr>
        <w:t>Tlaquepaque</w:t>
      </w:r>
      <w:r>
        <w:rPr>
          <w:rFonts w:cs="Times New Roman" w:hAnsi="Times New Roman" w:eastAsia="Times New Roman" w:ascii="Times New Roman"/>
          <w:color w:val="1C1C1C"/>
          <w:spacing w:val="0"/>
          <w:w w:val="6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C1C1C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5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1C1C1C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20"/>
        <w:sectPr>
          <w:type w:val="continuous"/>
          <w:pgSz w:w="12420" w:h="15980"/>
          <w:pgMar w:top="1500" w:bottom="280" w:left="1760" w:right="1740"/>
        </w:sectPr>
      </w:pPr>
      <w:r>
        <w:rPr>
          <w:rFonts w:cs="Times New Roman" w:hAnsi="Times New Roman" w:eastAsia="Times New Roman" w:ascii="Times New Roman"/>
          <w:color w:val="070705"/>
          <w:spacing w:val="0"/>
          <w:w w:val="110"/>
          <w:sz w:val="22"/>
          <w:szCs w:val="22"/>
        </w:rPr>
        <w:t>2022.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73"/>
        <w:ind w:left="1696" w:right="326" w:firstLine="648"/>
      </w:pPr>
      <w:r>
        <w:rPr>
          <w:rFonts w:cs="Arial" w:hAnsi="Arial" w:eastAsia="Arial" w:ascii="Arial"/>
          <w:b/>
          <w:i/>
          <w:color w:val="080707"/>
          <w:spacing w:val="0"/>
          <w:w w:val="100"/>
          <w:sz w:val="16"/>
          <w:szCs w:val="16"/>
        </w:rPr>
        <w:t>IV.</w:t>
      </w:r>
      <w:r>
        <w:rPr>
          <w:rFonts w:cs="Arial" w:hAnsi="Arial" w:eastAsia="Arial" w:ascii="Arial"/>
          <w:b/>
          <w:i/>
          <w:color w:val="08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080707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Estudio</w:t>
      </w:r>
      <w:r>
        <w:rPr>
          <w:rFonts w:cs="Arial" w:hAnsi="Arial" w:eastAsia="Arial" w:ascii="Arial"/>
          <w:i/>
          <w:color w:val="08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valoraci6n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sistemas</w:t>
      </w:r>
      <w:r>
        <w:rPr>
          <w:rFonts w:cs="Arial" w:hAnsi="Arial" w:eastAsia="Arial" w:ascii="Arial"/>
          <w:i/>
          <w:color w:val="080707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organizaci6n</w:t>
      </w:r>
      <w:r>
        <w:rPr>
          <w:rFonts w:cs="Arial" w:hAnsi="Arial" w:eastAsia="Arial" w:ascii="Arial"/>
          <w:i/>
          <w:color w:val="080707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funcionamiento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dependencias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encargadas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seguridad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publica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Civil</w:t>
      </w:r>
      <w:r>
        <w:rPr>
          <w:rFonts w:cs="Arial" w:hAnsi="Arial" w:eastAsia="Arial" w:ascii="Arial"/>
          <w:i/>
          <w:color w:val="08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1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Bomberos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08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Municipio</w:t>
      </w:r>
      <w:r>
        <w:rPr>
          <w:rFonts w:cs="Arial" w:hAnsi="Arial" w:eastAsia="Arial" w:ascii="Arial"/>
          <w:i/>
          <w:color w:val="080707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8070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efecto</w:t>
      </w:r>
      <w:r>
        <w:rPr>
          <w:rFonts w:cs="Arial" w:hAnsi="Arial" w:eastAsia="Arial" w:ascii="Arial"/>
          <w:i/>
          <w:color w:val="08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emitir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i/>
          <w:color w:val="2B2B2B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2B2B2B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unciamientos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8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orienten</w:t>
      </w:r>
      <w:r>
        <w:rPr>
          <w:rFonts w:cs="Arial" w:hAnsi="Arial" w:eastAsia="Arial" w:ascii="Arial"/>
          <w:i/>
          <w:color w:val="08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politica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esta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materia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deba</w:t>
      </w:r>
      <w:r>
        <w:rPr>
          <w:rFonts w:cs="Arial" w:hAnsi="Arial" w:eastAsia="Arial" w:ascii="Arial"/>
          <w:i/>
          <w:color w:val="08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observar</w:t>
      </w:r>
      <w:r>
        <w:rPr>
          <w:rFonts w:cs="Arial" w:hAnsi="Arial" w:eastAsia="Arial" w:ascii="Arial"/>
          <w:i/>
          <w:color w:val="08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8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2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2B2B2B"/>
          <w:spacing w:val="0"/>
          <w:w w:val="86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696" w:right="348" w:firstLine="667"/>
      </w:pPr>
      <w:r>
        <w:rPr>
          <w:rFonts w:cs="Arial" w:hAnsi="Arial" w:eastAsia="Arial" w:ascii="Arial"/>
          <w:b/>
          <w:i/>
          <w:color w:val="080707"/>
          <w:spacing w:val="0"/>
          <w:w w:val="83"/>
          <w:sz w:val="18"/>
          <w:szCs w:val="18"/>
        </w:rPr>
        <w:t>V.</w:t>
      </w:r>
      <w:r>
        <w:rPr>
          <w:rFonts w:cs="Arial" w:hAnsi="Arial" w:eastAsia="Arial" w:ascii="Arial"/>
          <w:b/>
          <w:i/>
          <w:color w:val="080707"/>
          <w:spacing w:val="28"/>
          <w:w w:val="83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lmpulsar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profesionalizaci6n</w:t>
      </w:r>
      <w:r>
        <w:rPr>
          <w:rFonts w:cs="Arial" w:hAnsi="Arial" w:eastAsia="Arial" w:ascii="Arial"/>
          <w:i/>
          <w:color w:val="08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80707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elementos</w:t>
      </w:r>
      <w:r>
        <w:rPr>
          <w:rFonts w:cs="Arial" w:hAnsi="Arial" w:eastAsia="Arial" w:ascii="Arial"/>
          <w:i/>
          <w:color w:val="08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seguridad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publica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8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Civil</w:t>
      </w:r>
      <w:r>
        <w:rPr>
          <w:rFonts w:cs="Arial" w:hAnsi="Arial" w:eastAsia="Arial" w:ascii="Arial"/>
          <w:i/>
          <w:color w:val="080707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1"/>
          <w:sz w:val="18"/>
          <w:szCs w:val="18"/>
        </w:rPr>
        <w:t>Bomberos</w:t>
      </w:r>
      <w:r>
        <w:rPr>
          <w:rFonts w:cs="Arial" w:hAnsi="Arial" w:eastAsia="Arial" w:ascii="Arial"/>
          <w:i/>
          <w:color w:val="2B2B2B"/>
          <w:spacing w:val="0"/>
          <w:w w:val="4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3"/>
        <w:ind w:left="1701" w:right="369" w:firstLine="672"/>
      </w:pPr>
      <w:r>
        <w:rPr>
          <w:rFonts w:cs="Arial" w:hAnsi="Arial" w:eastAsia="Arial" w:ascii="Arial"/>
          <w:b/>
          <w:i/>
          <w:color w:val="080707"/>
          <w:spacing w:val="0"/>
          <w:w w:val="100"/>
          <w:sz w:val="18"/>
          <w:szCs w:val="18"/>
        </w:rPr>
        <w:t>VI.</w:t>
      </w:r>
      <w:r>
        <w:rPr>
          <w:rFonts w:cs="Arial" w:hAnsi="Arial" w:eastAsia="Arial" w:ascii="Arial"/>
          <w:b/>
          <w:i/>
          <w:color w:val="08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Proponer</w:t>
      </w:r>
      <w:r>
        <w:rPr>
          <w:rFonts w:cs="Arial" w:hAnsi="Arial" w:eastAsia="Arial" w:ascii="Arial"/>
          <w:i/>
          <w:color w:val="08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lntegraci6n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Consejos</w:t>
      </w:r>
      <w:r>
        <w:rPr>
          <w:rFonts w:cs="Arial" w:hAnsi="Arial" w:eastAsia="Arial" w:ascii="Arial"/>
          <w:i/>
          <w:color w:val="08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Consultivos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Ciudadanos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69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0"/>
          <w:w w:val="69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Seguridad</w:t>
      </w:r>
      <w:r>
        <w:rPr>
          <w:rFonts w:cs="Arial" w:hAnsi="Arial" w:eastAsia="Arial" w:ascii="Arial"/>
          <w:i/>
          <w:color w:val="08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Publica</w:t>
      </w:r>
      <w:r>
        <w:rPr>
          <w:rFonts w:cs="Arial" w:hAnsi="Arial" w:eastAsia="Arial" w:ascii="Arial"/>
          <w:i/>
          <w:color w:val="08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80707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Civil</w:t>
      </w:r>
      <w:r>
        <w:rPr>
          <w:rFonts w:cs="Arial" w:hAnsi="Arial" w:eastAsia="Arial" w:ascii="Arial"/>
          <w:i/>
          <w:color w:val="080707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Bomberos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80707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efecto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captar</w:t>
      </w:r>
      <w:r>
        <w:rPr>
          <w:rFonts w:cs="Arial" w:hAnsi="Arial" w:eastAsia="Arial" w:ascii="Arial"/>
          <w:i/>
          <w:color w:val="08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canalizar</w:t>
      </w:r>
      <w:r>
        <w:rPr>
          <w:rFonts w:cs="Arial" w:hAnsi="Arial" w:eastAsia="Arial" w:ascii="Arial"/>
          <w:i/>
          <w:color w:val="08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la: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percepciones</w:t>
      </w:r>
      <w:r>
        <w:rPr>
          <w:rFonts w:cs="Arial" w:hAnsi="Arial" w:eastAsia="Arial" w:ascii="Arial"/>
          <w:i/>
          <w:color w:val="08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peticiones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ciudadania</w:t>
      </w:r>
      <w:r>
        <w:rPr>
          <w:rFonts w:cs="Arial" w:hAnsi="Arial" w:eastAsia="Arial" w:ascii="Arial"/>
          <w:i/>
          <w:color w:val="08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materia</w:t>
      </w:r>
      <w:r>
        <w:rPr>
          <w:rFonts w:cs="Arial" w:hAnsi="Arial" w:eastAsia="Arial" w:ascii="Arial"/>
          <w:i/>
          <w:color w:val="1C1C1C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9"/>
        <w:ind w:left="1715" w:right="343" w:firstLine="662"/>
      </w:pPr>
      <w:r>
        <w:rPr>
          <w:rFonts w:cs="Arial" w:hAnsi="Arial" w:eastAsia="Arial" w:ascii="Arial"/>
          <w:b/>
          <w:i/>
          <w:color w:val="080707"/>
          <w:spacing w:val="0"/>
          <w:w w:val="100"/>
          <w:sz w:val="18"/>
          <w:szCs w:val="18"/>
        </w:rPr>
        <w:t>VII.</w:t>
      </w:r>
      <w:r>
        <w:rPr>
          <w:rFonts w:cs="Arial" w:hAnsi="Arial" w:eastAsia="Arial" w:ascii="Arial"/>
          <w:b/>
          <w:i/>
          <w:color w:val="080707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lmpulsar</w:t>
      </w:r>
      <w:r>
        <w:rPr>
          <w:rFonts w:cs="Arial" w:hAnsi="Arial" w:eastAsia="Arial" w:ascii="Arial"/>
          <w:i/>
          <w:color w:val="08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8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desarrollo</w:t>
      </w:r>
      <w:r>
        <w:rPr>
          <w:rFonts w:cs="Arial" w:hAnsi="Arial" w:eastAsia="Arial" w:ascii="Arial"/>
          <w:i/>
          <w:color w:val="08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4"/>
          <w:sz w:val="18"/>
          <w:szCs w:val="18"/>
        </w:rPr>
        <w:t>politicas</w:t>
      </w:r>
      <w:r>
        <w:rPr>
          <w:rFonts w:cs="Arial" w:hAnsi="Arial" w:eastAsia="Arial" w:ascii="Arial"/>
          <w:i/>
          <w:color w:val="1C1C1C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1C1C1C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programas</w:t>
      </w:r>
      <w:r>
        <w:rPr>
          <w:rFonts w:cs="Arial" w:hAnsi="Arial" w:eastAsia="Arial" w:ascii="Arial"/>
          <w:i/>
          <w:color w:val="08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acciones</w:t>
      </w:r>
      <w:r>
        <w:rPr>
          <w:rFonts w:cs="Arial" w:hAnsi="Arial" w:eastAsia="Arial" w:ascii="Arial"/>
          <w:i/>
          <w:color w:val="08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fomenta.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sociedad</w:t>
      </w:r>
      <w:r>
        <w:rPr>
          <w:rFonts w:cs="Arial" w:hAnsi="Arial" w:eastAsia="Arial" w:ascii="Arial"/>
          <w:i/>
          <w:color w:val="080707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valores</w:t>
      </w:r>
      <w:r>
        <w:rPr>
          <w:rFonts w:cs="Arial" w:hAnsi="Arial" w:eastAsia="Arial" w:ascii="Arial"/>
          <w:i/>
          <w:color w:val="08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culturales</w:t>
      </w:r>
      <w:r>
        <w:rPr>
          <w:rFonts w:cs="Arial" w:hAnsi="Arial" w:eastAsia="Arial" w:ascii="Arial"/>
          <w:i/>
          <w:color w:val="08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civicos</w:t>
      </w:r>
      <w:r>
        <w:rPr>
          <w:rFonts w:cs="Arial" w:hAnsi="Arial" w:eastAsia="Arial" w:ascii="Arial"/>
          <w:i/>
          <w:color w:val="08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induzcan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8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respeto</w:t>
      </w:r>
      <w:r>
        <w:rPr>
          <w:rFonts w:cs="Arial" w:hAnsi="Arial" w:eastAsia="Arial" w:ascii="Arial"/>
          <w:i/>
          <w:color w:val="08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8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1"/>
          <w:sz w:val="18"/>
          <w:szCs w:val="18"/>
        </w:rPr>
        <w:t>legalidad</w:t>
      </w:r>
      <w:r>
        <w:rPr>
          <w:rFonts w:cs="Arial" w:hAnsi="Arial" w:eastAsia="Arial" w:ascii="Arial"/>
          <w:i/>
          <w:color w:val="2B2B2B"/>
          <w:spacing w:val="0"/>
          <w:w w:val="7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6"/>
        <w:ind w:left="1720" w:right="324" w:firstLine="662"/>
      </w:pPr>
      <w:r>
        <w:rPr>
          <w:rFonts w:cs="Arial" w:hAnsi="Arial" w:eastAsia="Arial" w:ascii="Arial"/>
          <w:b/>
          <w:i/>
          <w:color w:val="080707"/>
          <w:spacing w:val="0"/>
          <w:w w:val="100"/>
          <w:sz w:val="18"/>
          <w:szCs w:val="18"/>
        </w:rPr>
        <w:t>VIII.</w:t>
      </w:r>
      <w:r>
        <w:rPr>
          <w:rFonts w:cs="Arial" w:hAnsi="Arial" w:eastAsia="Arial" w:ascii="Arial"/>
          <w:b/>
          <w:i/>
          <w:color w:val="08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Proponer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i/>
          <w:color w:val="080707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mecanismos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eficaces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sociedad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participt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activamente</w:t>
      </w:r>
      <w:r>
        <w:rPr>
          <w:rFonts w:cs="Arial" w:hAnsi="Arial" w:eastAsia="Arial" w:ascii="Arial"/>
          <w:i/>
          <w:color w:val="08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planeaci6n</w:t>
      </w:r>
      <w:r>
        <w:rPr>
          <w:rFonts w:cs="Arial" w:hAnsi="Arial" w:eastAsia="Arial" w:ascii="Arial"/>
          <w:i/>
          <w:color w:val="08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ejecuc</w:t>
      </w:r>
      <w:r>
        <w:rPr>
          <w:rFonts w:cs="Arial" w:hAnsi="Arial" w:eastAsia="Arial" w:ascii="Arial"/>
          <w:i/>
          <w:color w:val="1C1C1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6n</w:t>
      </w:r>
      <w:r>
        <w:rPr>
          <w:rFonts w:cs="Arial" w:hAnsi="Arial" w:eastAsia="Arial" w:ascii="Arial"/>
          <w:i/>
          <w:color w:val="08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sistemas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prevenci6n</w:t>
      </w:r>
      <w:r>
        <w:rPr>
          <w:rFonts w:cs="Arial" w:hAnsi="Arial" w:eastAsia="Arial" w:ascii="Arial"/>
          <w:i/>
          <w:color w:val="08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tendientes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8070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preservaci6n</w:t>
      </w:r>
      <w:r>
        <w:rPr>
          <w:rFonts w:cs="Arial" w:hAnsi="Arial" w:eastAsia="Arial" w:ascii="Arial"/>
          <w:i/>
          <w:color w:val="08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08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orden</w:t>
      </w:r>
      <w:r>
        <w:rPr>
          <w:rFonts w:cs="Arial" w:hAnsi="Arial" w:eastAsia="Arial" w:ascii="Arial"/>
          <w:i/>
          <w:color w:val="08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paz</w:t>
      </w:r>
      <w:r>
        <w:rPr>
          <w:rFonts w:cs="Arial" w:hAnsi="Arial" w:eastAsia="Arial" w:ascii="Arial"/>
          <w:i/>
          <w:color w:val="08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1"/>
          <w:sz w:val="18"/>
          <w:szCs w:val="18"/>
        </w:rPr>
        <w:t>publicos</w:t>
      </w:r>
      <w:r>
        <w:rPr>
          <w:rFonts w:cs="Arial" w:hAnsi="Arial" w:eastAsia="Arial" w:ascii="Arial"/>
          <w:i/>
          <w:color w:val="2B2B2B"/>
          <w:spacing w:val="0"/>
          <w:w w:val="7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0"/>
        <w:ind w:left="1730" w:right="313" w:firstLine="648"/>
      </w:pP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IX.</w:t>
      </w:r>
      <w:r>
        <w:rPr>
          <w:rFonts w:cs="Arial" w:hAnsi="Arial" w:eastAsia="Arial" w:ascii="Arial"/>
          <w:i/>
          <w:color w:val="08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Proponer</w:t>
      </w:r>
      <w:r>
        <w:rPr>
          <w:rFonts w:cs="Arial" w:hAnsi="Arial" w:eastAsia="Arial" w:ascii="Arial"/>
          <w:i/>
          <w:color w:val="08070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1"/>
          <w:sz w:val="18"/>
          <w:szCs w:val="18"/>
        </w:rPr>
        <w:t>lineamientos</w:t>
      </w:r>
      <w:r>
        <w:rPr>
          <w:rFonts w:cs="Arial" w:hAnsi="Arial" w:eastAsia="Arial" w:ascii="Arial"/>
          <w:i/>
          <w:color w:val="2B2B2B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2B2B2B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2B2B2B"/>
          <w:spacing w:val="9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mecanismos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80707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instrumentos</w:t>
      </w:r>
      <w:r>
        <w:rPr>
          <w:rFonts w:cs="Arial" w:hAnsi="Arial" w:eastAsia="Arial" w:ascii="Arial"/>
          <w:i/>
          <w:color w:val="08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8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mejor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organizaci6n</w:t>
      </w:r>
      <w:r>
        <w:rPr>
          <w:rFonts w:cs="Arial" w:hAnsi="Arial" w:eastAsia="Arial" w:ascii="Arial"/>
          <w:i/>
          <w:color w:val="080707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funcionamiento</w:t>
      </w:r>
      <w:r>
        <w:rPr>
          <w:rFonts w:cs="Arial" w:hAnsi="Arial" w:eastAsia="Arial" w:ascii="Arial"/>
          <w:i/>
          <w:color w:val="08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Comisaria</w:t>
      </w:r>
      <w:r>
        <w:rPr>
          <w:rFonts w:cs="Arial" w:hAnsi="Arial" w:eastAsia="Arial" w:ascii="Arial"/>
          <w:i/>
          <w:color w:val="08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Policia</w:t>
      </w:r>
      <w:r>
        <w:rPr>
          <w:rFonts w:cs="Arial" w:hAnsi="Arial" w:eastAsia="Arial" w:ascii="Arial"/>
          <w:i/>
          <w:color w:val="08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Preventiva</w:t>
      </w:r>
      <w:r>
        <w:rPr>
          <w:rFonts w:cs="Arial" w:hAnsi="Arial" w:eastAsia="Arial" w:ascii="Arial"/>
          <w:i/>
          <w:color w:val="080707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1"/>
          <w:sz w:val="18"/>
          <w:szCs w:val="18"/>
        </w:rPr>
        <w:t>Municipal</w:t>
      </w:r>
      <w:r>
        <w:rPr>
          <w:rFonts w:cs="Arial" w:hAnsi="Arial" w:eastAsia="Arial" w:ascii="Arial"/>
          <w:i/>
          <w:color w:val="2B2B2B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i/>
          <w:color w:val="2B2B2B"/>
          <w:spacing w:val="0"/>
          <w:w w:val="57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asi</w:t>
      </w:r>
      <w:r>
        <w:rPr>
          <w:rFonts w:cs="Arial" w:hAnsi="Arial" w:eastAsia="Arial" w:ascii="Arial"/>
          <w:i/>
          <w:color w:val="08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como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Coordinaci6n</w:t>
      </w:r>
      <w:r>
        <w:rPr>
          <w:rFonts w:cs="Arial" w:hAnsi="Arial" w:eastAsia="Arial" w:ascii="Arial"/>
          <w:i/>
          <w:color w:val="08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General</w:t>
      </w:r>
      <w:r>
        <w:rPr>
          <w:rFonts w:cs="Arial" w:hAnsi="Arial" w:eastAsia="Arial" w:ascii="Arial"/>
          <w:i/>
          <w:color w:val="08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8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Civil</w:t>
      </w:r>
      <w:r>
        <w:rPr>
          <w:rFonts w:cs="Arial" w:hAnsi="Arial" w:eastAsia="Arial" w:ascii="Arial"/>
          <w:i/>
          <w:color w:val="080707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Bomberos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8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formaci6n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sus</w:t>
      </w:r>
      <w:r>
        <w:rPr>
          <w:rFonts w:cs="Arial" w:hAnsi="Arial" w:eastAsia="Arial" w:ascii="Arial"/>
          <w:i/>
          <w:color w:val="08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1"/>
          <w:sz w:val="18"/>
          <w:szCs w:val="18"/>
        </w:rPr>
        <w:t>integrantes</w:t>
      </w:r>
      <w:r>
        <w:rPr>
          <w:rFonts w:cs="Arial" w:hAnsi="Arial" w:eastAsia="Arial" w:ascii="Arial"/>
          <w:i/>
          <w:color w:val="2B2B2B"/>
          <w:spacing w:val="0"/>
          <w:w w:val="86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378"/>
      </w:pPr>
      <w:r>
        <w:rPr>
          <w:rFonts w:cs="Arial" w:hAnsi="Arial" w:eastAsia="Arial" w:ascii="Arial"/>
          <w:b/>
          <w:i/>
          <w:color w:val="080707"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color w:val="08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Promover</w:t>
      </w:r>
      <w:r>
        <w:rPr>
          <w:rFonts w:cs="Arial" w:hAnsi="Arial" w:eastAsia="Arial" w:ascii="Arial"/>
          <w:i/>
          <w:color w:val="08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modernizaci6n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tecno/6gica</w:t>
      </w:r>
      <w:r>
        <w:rPr>
          <w:rFonts w:cs="Arial" w:hAnsi="Arial" w:eastAsia="Arial" w:ascii="Arial"/>
          <w:i/>
          <w:color w:val="08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Comisaria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Policia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1739"/>
      </w:pP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Preventiva</w:t>
      </w:r>
      <w:r>
        <w:rPr>
          <w:rFonts w:cs="Arial" w:hAnsi="Arial" w:eastAsia="Arial" w:ascii="Arial"/>
          <w:i/>
          <w:color w:val="08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Municipal</w:t>
      </w:r>
      <w:r>
        <w:rPr>
          <w:rFonts w:cs="Arial" w:hAnsi="Arial" w:eastAsia="Arial" w:ascii="Arial"/>
          <w:i/>
          <w:color w:val="08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8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Civil</w:t>
      </w:r>
      <w:r>
        <w:rPr>
          <w:rFonts w:cs="Arial" w:hAnsi="Arial" w:eastAsia="Arial" w:ascii="Arial"/>
          <w:i/>
          <w:color w:val="080707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Bomberos</w:t>
      </w:r>
      <w:r>
        <w:rPr>
          <w:rFonts w:cs="Arial" w:hAnsi="Arial" w:eastAsia="Arial" w:ascii="Arial"/>
          <w:i/>
          <w:color w:val="2B2B2B"/>
          <w:spacing w:val="0"/>
          <w:w w:val="3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78"/>
        <w:ind w:left="1744" w:right="299" w:firstLine="643"/>
      </w:pPr>
      <w:r>
        <w:rPr>
          <w:rFonts w:cs="Arial" w:hAnsi="Arial" w:eastAsia="Arial" w:ascii="Arial"/>
          <w:b/>
          <w:i/>
          <w:color w:val="080707"/>
          <w:spacing w:val="0"/>
          <w:w w:val="100"/>
          <w:sz w:val="18"/>
          <w:szCs w:val="18"/>
        </w:rPr>
        <w:t>XI.</w:t>
      </w:r>
      <w:r>
        <w:rPr>
          <w:rFonts w:cs="Arial" w:hAnsi="Arial" w:eastAsia="Arial" w:ascii="Arial"/>
          <w:b/>
          <w:i/>
          <w:color w:val="08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lmpulsar</w:t>
      </w:r>
      <w:r>
        <w:rPr>
          <w:rFonts w:cs="Arial" w:hAnsi="Arial" w:eastAsia="Arial" w:ascii="Arial"/>
          <w:i/>
          <w:color w:val="08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creaci6n</w:t>
      </w:r>
      <w:r>
        <w:rPr>
          <w:rFonts w:cs="Arial" w:hAnsi="Arial" w:eastAsia="Arial" w:ascii="Arial"/>
          <w:i/>
          <w:color w:val="08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08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integraci6n</w:t>
      </w:r>
      <w:r>
        <w:rPr>
          <w:rFonts w:cs="Arial" w:hAnsi="Arial" w:eastAsia="Arial" w:ascii="Arial"/>
          <w:i/>
          <w:color w:val="08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Sistema</w:t>
      </w:r>
      <w:r>
        <w:rPr>
          <w:rFonts w:cs="Arial" w:hAnsi="Arial" w:eastAsia="Arial" w:ascii="Arial"/>
          <w:i/>
          <w:color w:val="08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Consejo</w:t>
      </w:r>
      <w:r>
        <w:rPr>
          <w:rFonts w:cs="Arial" w:hAnsi="Arial" w:eastAsia="Arial" w:ascii="Arial"/>
          <w:i/>
          <w:color w:val="08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Municipal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8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Civil,</w:t>
      </w:r>
      <w:r>
        <w:rPr>
          <w:rFonts w:cs="Arial" w:hAnsi="Arial" w:eastAsia="Arial" w:ascii="Arial"/>
          <w:i/>
          <w:color w:val="08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velando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8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8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adecuado</w:t>
      </w:r>
      <w:r>
        <w:rPr>
          <w:rFonts w:cs="Arial" w:hAnsi="Arial" w:eastAsia="Arial" w:ascii="Arial"/>
          <w:i/>
          <w:color w:val="08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desempeflo</w:t>
      </w:r>
      <w:r>
        <w:rPr>
          <w:rFonts w:cs="Arial" w:hAnsi="Arial" w:eastAsia="Arial" w:ascii="Arial"/>
          <w:i/>
          <w:color w:val="08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elementos</w:t>
      </w:r>
      <w:r>
        <w:rPr>
          <w:rFonts w:cs="Arial" w:hAnsi="Arial" w:eastAsia="Arial" w:ascii="Arial"/>
          <w:i/>
          <w:color w:val="08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integren</w:t>
      </w:r>
      <w:r>
        <w:rPr>
          <w:rFonts w:cs="Arial" w:hAnsi="Arial" w:eastAsia="Arial" w:ascii="Arial"/>
          <w:i/>
          <w:color w:val="1C1C1C"/>
          <w:spacing w:val="0"/>
          <w:w w:val="7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86"/>
        <w:ind w:left="1749" w:right="298" w:firstLine="643"/>
      </w:pPr>
      <w:r>
        <w:pict>
          <v:shape type="#_x0000_t202" style="position:absolute;margin-left:492.489pt;margin-top:8.88189pt;width:24.991pt;height:39.86pt;mso-position-horizontal-relative:page;mso-position-vertical-relative:paragraph;z-index:-11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8"/>
                      <w:szCs w:val="18"/>
                    </w:rPr>
                    <w:jc w:val="left"/>
                    <w:spacing w:before="72"/>
                  </w:pPr>
                  <w:r>
                    <w:rPr>
                      <w:rFonts w:cs="Arial" w:hAnsi="Arial" w:eastAsia="Arial" w:ascii="Arial"/>
                      <w:i/>
                      <w:color w:val="080707"/>
                      <w:spacing w:val="0"/>
                      <w:w w:val="100"/>
                      <w:sz w:val="18"/>
                      <w:szCs w:val="18"/>
                    </w:rPr>
                    <w:t>6n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99.7pt;margin-top:8.88189pt;width:17.78pt;height:39.86pt;mso-position-horizontal-relative:page;mso-position-vertical-relative:paragraph;z-index:-1122">
            <v:imagedata o:title="" r:id="rId8"/>
          </v:shape>
        </w:pic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XII.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Coadyuvar</w:t>
      </w:r>
      <w:r>
        <w:rPr>
          <w:rFonts w:cs="Arial" w:hAnsi="Arial" w:eastAsia="Arial" w:ascii="Arial"/>
          <w:i/>
          <w:color w:val="08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promover</w:t>
      </w:r>
      <w:r>
        <w:rPr>
          <w:rFonts w:cs="Arial" w:hAnsi="Arial" w:eastAsia="Arial" w:ascii="Arial"/>
          <w:i/>
          <w:color w:val="08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adecuada</w:t>
      </w:r>
      <w:r>
        <w:rPr>
          <w:rFonts w:cs="Arial" w:hAnsi="Arial" w:eastAsia="Arial" w:ascii="Arial"/>
          <w:i/>
          <w:color w:val="08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coordinaci6n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entre</w:t>
      </w:r>
      <w:r>
        <w:rPr>
          <w:rFonts w:cs="Arial" w:hAnsi="Arial" w:eastAsia="Arial" w:ascii="Arial"/>
          <w:i/>
          <w:color w:val="08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Sistemas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1"/>
          <w:sz w:val="18"/>
          <w:szCs w:val="18"/>
        </w:rPr>
        <w:t>Nacionales</w:t>
      </w:r>
      <w:r>
        <w:rPr>
          <w:rFonts w:cs="Arial" w:hAnsi="Arial" w:eastAsia="Arial" w:ascii="Arial"/>
          <w:i/>
          <w:color w:val="2B2B2B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2B2B2B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Estatales</w:t>
      </w:r>
      <w:r>
        <w:rPr>
          <w:rFonts w:cs="Arial" w:hAnsi="Arial" w:eastAsia="Arial" w:ascii="Arial"/>
          <w:i/>
          <w:color w:val="08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Municipales</w:t>
      </w:r>
      <w:r>
        <w:rPr>
          <w:rFonts w:cs="Arial" w:hAnsi="Arial" w:eastAsia="Arial" w:ascii="Arial"/>
          <w:i/>
          <w:color w:val="08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80707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98"/>
          <w:sz w:val="18"/>
          <w:szCs w:val="18"/>
        </w:rPr>
        <w:t>Civil</w:t>
      </w:r>
      <w:r>
        <w:rPr>
          <w:rFonts w:cs="Arial" w:hAnsi="Arial" w:eastAsia="Arial" w:ascii="Arial"/>
          <w:i/>
          <w:color w:val="2B2B2B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2B2B2B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B2B2B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asi</w:t>
      </w:r>
      <w:r>
        <w:rPr>
          <w:rFonts w:cs="Arial" w:hAnsi="Arial" w:eastAsia="Arial" w:ascii="Arial"/>
          <w:i/>
          <w:color w:val="08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como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celebraci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convenios</w:t>
      </w:r>
      <w:r>
        <w:rPr>
          <w:rFonts w:cs="Arial" w:hAnsi="Arial" w:eastAsia="Arial" w:ascii="Arial"/>
          <w:i/>
          <w:color w:val="08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contratos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color w:val="08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8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distintas</w:t>
      </w:r>
      <w:r>
        <w:rPr>
          <w:rFonts w:cs="Arial" w:hAnsi="Arial" w:eastAsia="Arial" w:ascii="Arial"/>
          <w:i/>
          <w:color w:val="08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autoridades</w:t>
      </w:r>
      <w:r>
        <w:rPr>
          <w:rFonts w:cs="Arial" w:hAnsi="Arial" w:eastAsia="Arial" w:ascii="Arial"/>
          <w:i/>
          <w:color w:val="2B2B2B"/>
          <w:spacing w:val="0"/>
          <w:w w:val="7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1"/>
        <w:ind w:left="1763" w:right="285" w:firstLine="638"/>
      </w:pP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XIII.</w:t>
      </w:r>
      <w:r>
        <w:rPr>
          <w:rFonts w:cs="Arial" w:hAnsi="Arial" w:eastAsia="Arial" w:ascii="Arial"/>
          <w:i/>
          <w:color w:val="08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Orientar</w:t>
      </w:r>
      <w:r>
        <w:rPr>
          <w:rFonts w:cs="Arial" w:hAnsi="Arial" w:eastAsia="Arial" w:ascii="Arial"/>
          <w:i/>
          <w:color w:val="08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politicas</w:t>
      </w:r>
      <w:r>
        <w:rPr>
          <w:rFonts w:cs="Arial" w:hAnsi="Arial" w:eastAsia="Arial" w:ascii="Arial"/>
          <w:i/>
          <w:color w:val="08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publicas</w:t>
      </w:r>
      <w:r>
        <w:rPr>
          <w:rFonts w:cs="Arial" w:hAnsi="Arial" w:eastAsia="Arial" w:ascii="Arial"/>
          <w:i/>
          <w:color w:val="08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8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sobre</w:t>
      </w:r>
      <w:r>
        <w:rPr>
          <w:rFonts w:cs="Arial" w:hAnsi="Arial" w:eastAsia="Arial" w:ascii="Arial"/>
          <w:i/>
          <w:color w:val="08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materia</w:t>
      </w:r>
      <w:r>
        <w:rPr>
          <w:rFonts w:cs="Arial" w:hAnsi="Arial" w:eastAsia="Arial" w:ascii="Arial"/>
          <w:i/>
          <w:color w:val="08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deba</w:t>
      </w:r>
      <w:r>
        <w:rPr>
          <w:rFonts w:cs="Arial" w:hAnsi="Arial" w:eastAsia="Arial" w:ascii="Arial"/>
          <w:i/>
          <w:color w:val="08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emprend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10"/>
          <w:sz w:val="18"/>
          <w:szCs w:val="18"/>
        </w:rPr>
        <w:t>rel</w:t>
      </w:r>
      <w:r>
        <w:rPr>
          <w:rFonts w:cs="Arial" w:hAnsi="Arial" w:eastAsia="Arial" w:ascii="Arial"/>
          <w:i/>
          <w:color w:val="080707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Municipio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emitir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pronunciamientos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pertinentes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respecto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bles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situaciones</w:t>
      </w:r>
      <w:r>
        <w:rPr>
          <w:rFonts w:cs="Arial" w:hAnsi="Arial" w:eastAsia="Arial" w:ascii="Arial"/>
          <w:i/>
          <w:color w:val="08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riesgo</w:t>
      </w:r>
      <w:r>
        <w:rPr>
          <w:rFonts w:cs="Arial" w:hAnsi="Arial" w:eastAsia="Arial" w:ascii="Arial"/>
          <w:i/>
          <w:color w:val="08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8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99"/>
          <w:sz w:val="18"/>
          <w:szCs w:val="18"/>
        </w:rPr>
        <w:t>Municipio</w:t>
      </w:r>
      <w:r>
        <w:rPr>
          <w:rFonts w:cs="Arial" w:hAnsi="Arial" w:eastAsia="Arial" w:ascii="Arial"/>
          <w:i/>
          <w:color w:val="2B2B2B"/>
          <w:spacing w:val="0"/>
          <w:w w:val="7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411"/>
      </w:pPr>
      <w:r>
        <w:rPr>
          <w:rFonts w:cs="Arial" w:hAnsi="Arial" w:eastAsia="Arial" w:ascii="Arial"/>
          <w:b/>
          <w:i/>
          <w:color w:val="080707"/>
          <w:spacing w:val="0"/>
          <w:w w:val="100"/>
          <w:sz w:val="18"/>
          <w:szCs w:val="18"/>
        </w:rPr>
        <w:t>XIV.</w:t>
      </w:r>
      <w:r>
        <w:rPr>
          <w:rFonts w:cs="Arial" w:hAnsi="Arial" w:eastAsia="Arial" w:ascii="Arial"/>
          <w:b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i/>
          <w:color w:val="08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Supervisar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manera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permanente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funcionamiento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Sistema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8"/>
        <w:ind w:left="1773"/>
      </w:pP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Municipal</w:t>
      </w:r>
      <w:r>
        <w:rPr>
          <w:rFonts w:cs="Arial" w:hAnsi="Arial" w:eastAsia="Arial" w:ascii="Arial"/>
          <w:i/>
          <w:color w:val="08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Protecci6n</w:t>
      </w:r>
      <w:r>
        <w:rPr>
          <w:rFonts w:cs="Arial" w:hAnsi="Arial" w:eastAsia="Arial" w:ascii="Arial"/>
          <w:i/>
          <w:color w:val="08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Civil</w:t>
      </w:r>
      <w:r>
        <w:rPr>
          <w:rFonts w:cs="Arial" w:hAnsi="Arial" w:eastAsia="Arial" w:ascii="Arial"/>
          <w:i/>
          <w:color w:val="2B2B2B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416"/>
      </w:pPr>
      <w:r>
        <w:rPr>
          <w:rFonts w:cs="Times New Roman" w:hAnsi="Times New Roman" w:eastAsia="Times New Roman" w:ascii="Times New Roman"/>
          <w:b/>
          <w:i/>
          <w:color w:val="080707"/>
          <w:spacing w:val="0"/>
          <w:w w:val="100"/>
          <w:sz w:val="20"/>
          <w:szCs w:val="20"/>
        </w:rPr>
        <w:t>XV.</w:t>
      </w:r>
      <w:r>
        <w:rPr>
          <w:rFonts w:cs="Times New Roman" w:hAnsi="Times New Roman" w:eastAsia="Times New Roman" w:ascii="Times New Roman"/>
          <w:b/>
          <w:i/>
          <w:color w:val="080707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Proponer</w:t>
      </w:r>
      <w:r>
        <w:rPr>
          <w:rFonts w:cs="Arial" w:hAnsi="Arial" w:eastAsia="Arial" w:ascii="Arial"/>
          <w:i/>
          <w:color w:val="08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8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bases</w:t>
      </w:r>
      <w:r>
        <w:rPr>
          <w:rFonts w:cs="Arial" w:hAnsi="Arial" w:eastAsia="Arial" w:ascii="Arial"/>
          <w:i/>
          <w:color w:val="08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8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convocatoria</w:t>
      </w:r>
      <w:r>
        <w:rPr>
          <w:rFonts w:cs="Arial" w:hAnsi="Arial" w:eastAsia="Arial" w:ascii="Arial"/>
          <w:i/>
          <w:color w:val="08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8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designaci6n</w:t>
      </w:r>
      <w:r>
        <w:rPr>
          <w:rFonts w:cs="Arial" w:hAnsi="Arial" w:eastAsia="Arial" w:ascii="Arial"/>
          <w:i/>
          <w:color w:val="08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Jueces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2"/>
        <w:ind w:left="1778"/>
      </w:pPr>
      <w:r>
        <w:rPr>
          <w:rFonts w:cs="Arial" w:hAnsi="Arial" w:eastAsia="Arial" w:ascii="Arial"/>
          <w:i/>
          <w:color w:val="080707"/>
          <w:w w:val="101"/>
          <w:sz w:val="18"/>
          <w:szCs w:val="18"/>
        </w:rPr>
        <w:t>Municipales</w:t>
      </w:r>
      <w:r>
        <w:rPr>
          <w:rFonts w:cs="Arial" w:hAnsi="Arial" w:eastAsia="Arial" w:ascii="Arial"/>
          <w:i/>
          <w:color w:val="1C1C1C"/>
          <w:w w:val="77"/>
          <w:sz w:val="18"/>
          <w:szCs w:val="18"/>
        </w:rPr>
        <w:t>;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2421"/>
      </w:pP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XVI.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Realizar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visitas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peri6dicas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80707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80707"/>
          <w:spacing w:val="16"/>
          <w:w w:val="80"/>
          <w:sz w:val="22"/>
          <w:szCs w:val="22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instalaciones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8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sz w:val="18"/>
          <w:szCs w:val="18"/>
        </w:rPr>
        <w:t>Juzgados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8" w:lineRule="exact" w:line="200"/>
        <w:ind w:left="1787"/>
        <w:sectPr>
          <w:pgSz w:w="12400" w:h="15960"/>
          <w:pgMar w:top="1500" w:bottom="280" w:left="1760" w:right="1760"/>
        </w:sectPr>
      </w:pP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Municipales</w:t>
      </w:r>
      <w:r>
        <w:rPr>
          <w:rFonts w:cs="Arial" w:hAnsi="Arial" w:eastAsia="Arial" w:ascii="Arial"/>
          <w:i/>
          <w:color w:val="080707"/>
          <w:spacing w:val="3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para</w:t>
      </w:r>
      <w:r>
        <w:rPr>
          <w:rFonts w:cs="Arial" w:hAnsi="Arial" w:eastAsia="Arial" w:ascii="Arial"/>
          <w:i/>
          <w:color w:val="080707"/>
          <w:spacing w:val="4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efectos</w:t>
      </w:r>
      <w:r>
        <w:rPr>
          <w:rFonts w:cs="Arial" w:hAnsi="Arial" w:eastAsia="Arial" w:ascii="Arial"/>
          <w:i/>
          <w:color w:val="080707"/>
          <w:spacing w:val="3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de</w:t>
      </w:r>
      <w:r>
        <w:rPr>
          <w:rFonts w:cs="Arial" w:hAnsi="Arial" w:eastAsia="Arial" w:ascii="Arial"/>
          <w:i/>
          <w:color w:val="080707"/>
          <w:spacing w:val="3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emit</w:t>
      </w:r>
      <w:r>
        <w:rPr>
          <w:rFonts w:cs="Arial" w:hAnsi="Arial" w:eastAsia="Arial" w:ascii="Arial"/>
          <w:i/>
          <w:color w:val="1C1C1C"/>
          <w:spacing w:val="0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080707"/>
          <w:spacing w:val="29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/os</w:t>
      </w:r>
      <w:r>
        <w:rPr>
          <w:rFonts w:cs="Arial" w:hAnsi="Arial" w:eastAsia="Arial" w:ascii="Arial"/>
          <w:i/>
          <w:color w:val="080707"/>
          <w:spacing w:val="1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pronunciamientos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color w:val="080707"/>
          <w:spacing w:val="2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proponer</w:t>
      </w:r>
      <w:r>
        <w:rPr>
          <w:rFonts w:cs="Arial" w:hAnsi="Arial" w:eastAsia="Arial" w:ascii="Arial"/>
          <w:i/>
          <w:color w:val="080707"/>
          <w:spacing w:val="46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las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  </w:t>
      </w:r>
      <w:r>
        <w:rPr>
          <w:rFonts w:cs="Arial" w:hAnsi="Arial" w:eastAsia="Arial" w:ascii="Arial"/>
          <w:i/>
          <w:color w:val="080707"/>
          <w:spacing w:val="3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080707"/>
          <w:spacing w:val="0"/>
          <w:w w:val="100"/>
          <w:position w:val="-1"/>
          <w:sz w:val="18"/>
          <w:szCs w:val="18"/>
        </w:rPr>
        <w:t>cciones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pict>
          <v:group style="position:absolute;margin-left:361pt;margin-top:49pt;width:0pt;height:41pt;mso-position-horizontal-relative:page;mso-position-vertical-relative:page;z-index:-1121" coordorigin="7220,980" coordsize="0,820">
            <v:shape style="position:absolute;left:7220;top:980;width:0;height:820" coordorigin="7220,980" coordsize="0,820" path="m7220,1800l7220,980e" filled="f" stroked="t" strokeweight="0pt" strokecolor="#B5DAD8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ind w:right="287"/>
      </w:pPr>
      <w:r>
        <w:pict>
          <v:group style="position:absolute;margin-left:367pt;margin-top:49.5495pt;width:0pt;height:41pt;mso-position-horizontal-relative:page;mso-position-vertical-relative:paragraph;z-index:-1120" coordorigin="7340,991" coordsize="0,820">
            <v:shape style="position:absolute;left:7340;top:991;width:0;height:820" coordorigin="7340,991" coordsize="0,820" path="m7340,1811l7340,991e" filled="f" stroked="t" strokeweight="0pt" strokecolor="#B5DAD8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80707"/>
          <w:spacing w:val="0"/>
          <w:w w:val="100"/>
          <w:sz w:val="20"/>
          <w:szCs w:val="20"/>
        </w:rPr>
        <w:t>Pagina</w:t>
      </w:r>
      <w:r>
        <w:rPr>
          <w:rFonts w:cs="Arial" w:hAnsi="Arial" w:eastAsia="Arial" w:ascii="Arial"/>
          <w:color w:val="08070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80707"/>
          <w:spacing w:val="0"/>
          <w:w w:val="11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10"/>
        <w:ind w:left="482" w:right="-58"/>
      </w:pP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8070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42"/>
          <w:sz w:val="18"/>
          <w:szCs w:val="18"/>
        </w:rPr>
        <w:t>hoja</w:t>
      </w:r>
      <w:r>
        <w:rPr>
          <w:rFonts w:cs="Times New Roman" w:hAnsi="Times New Roman" w:eastAsia="Times New Roman" w:ascii="Times New Roman"/>
          <w:color w:val="2B2B2B"/>
          <w:spacing w:val="0"/>
          <w:w w:val="6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B2B2B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parte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8070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integrante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80707"/>
          <w:spacing w:val="3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8070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80707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C1C"/>
          <w:spacing w:val="37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5"/>
          <w:sz w:val="18"/>
          <w:szCs w:val="18"/>
        </w:rPr>
        <w:t>Trabajo</w:t>
      </w:r>
      <w:r>
        <w:rPr>
          <w:rFonts w:cs="Times New Roman" w:hAnsi="Times New Roman" w:eastAsia="Times New Roman" w:ascii="Times New Roman"/>
          <w:color w:val="080707"/>
          <w:spacing w:val="0"/>
          <w:w w:val="11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80707"/>
          <w:spacing w:val="23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Comisi6n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80707"/>
          <w:spacing w:val="1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Seguri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08070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2"/>
      </w:pP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8070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8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4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6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color w:val="080707"/>
          <w:spacing w:val="-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8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3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4"/>
          <w:sz w:val="20"/>
          <w:szCs w:val="20"/>
        </w:rPr>
        <w:t>Pedr</w:t>
      </w:r>
      <w:r>
        <w:rPr>
          <w:rFonts w:cs="Times New Roman" w:hAnsi="Times New Roman" w:eastAsia="Times New Roman" w:ascii="Times New Roman"/>
          <w:color w:val="1C1C1C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C1C1C"/>
          <w:spacing w:val="25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9"/>
          <w:sz w:val="20"/>
          <w:szCs w:val="20"/>
        </w:rPr>
        <w:t>Tlaquepaque</w:t>
      </w:r>
      <w:r>
        <w:rPr>
          <w:rFonts w:cs="Times New Roman" w:hAnsi="Times New Roman" w:eastAsia="Times New Roman" w:ascii="Times New Roman"/>
          <w:color w:val="1C1C1C"/>
          <w:spacing w:val="0"/>
          <w:w w:val="6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C1C1C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8070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8070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486"/>
      </w:pPr>
      <w:r>
        <w:rPr>
          <w:rFonts w:cs="Times New Roman" w:hAnsi="Times New Roman" w:eastAsia="Times New Roman" w:ascii="Times New Roman"/>
          <w:color w:val="080707"/>
          <w:spacing w:val="0"/>
          <w:w w:val="110"/>
          <w:sz w:val="22"/>
          <w:szCs w:val="22"/>
        </w:rPr>
        <w:t>2022.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59"/>
        <w:sectPr>
          <w:type w:val="continuous"/>
          <w:pgSz w:w="12400" w:h="15960"/>
          <w:pgMar w:top="1500" w:bottom="280" w:left="1760" w:right="1760"/>
          <w:cols w:num="2" w:equalWidth="off">
            <w:col w:w="8210" w:space="254"/>
            <w:col w:w="416"/>
          </w:cols>
        </w:sectPr>
      </w:pPr>
      <w:r>
        <w:br w:type="column"/>
      </w:r>
      <w:r>
        <w:rPr>
          <w:rFonts w:cs="Arial" w:hAnsi="Arial" w:eastAsia="Arial" w:ascii="Arial"/>
          <w:color w:val="080707"/>
          <w:spacing w:val="0"/>
          <w:w w:val="41"/>
          <w:sz w:val="32"/>
          <w:szCs w:val="32"/>
        </w:rPr>
        <w:t>...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auto" w:line="319"/>
        <w:ind w:left="1734" w:right="914"/>
      </w:pP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pertinentes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i/>
          <w:color w:val="070707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respecto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070707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de/</w:t>
      </w:r>
      <w:r>
        <w:rPr>
          <w:rFonts w:cs="Arial" w:hAnsi="Arial" w:eastAsia="Arial" w:ascii="Arial"/>
          <w:i/>
          <w:color w:val="070707"/>
          <w:spacing w:val="3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estado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guarde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i/>
          <w:color w:val="070707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infraestructura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i/>
          <w:color w:val="070707"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i/>
          <w:color w:val="070707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equipamiento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i/>
          <w:color w:val="070707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i/>
          <w:color w:val="070707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/os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6"/>
          <w:szCs w:val="16"/>
        </w:rPr>
        <w:t>Juzgados</w:t>
      </w:r>
      <w:r>
        <w:rPr>
          <w:rFonts w:cs="Arial" w:hAnsi="Arial" w:eastAsia="Arial" w:ascii="Arial"/>
          <w:i/>
          <w:color w:val="212121"/>
          <w:spacing w:val="0"/>
          <w:w w:val="49"/>
          <w:sz w:val="16"/>
          <w:szCs w:val="16"/>
        </w:rPr>
        <w:t>,</w:t>
      </w:r>
      <w:r>
        <w:rPr>
          <w:rFonts w:cs="Arial" w:hAnsi="Arial" w:eastAsia="Arial" w:ascii="Arial"/>
          <w:i/>
          <w:color w:val="212121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i/>
          <w:color w:val="212121"/>
          <w:spacing w:val="-17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asi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como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070707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los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sistemas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i/>
          <w:color w:val="070707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operativos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i/>
          <w:color w:val="070707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desempeno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i/>
          <w:color w:val="070707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/os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servidores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publicos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070707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ahi</w:t>
      </w:r>
      <w:r>
        <w:rPr>
          <w:rFonts w:cs="Arial" w:hAnsi="Arial" w:eastAsia="Arial" w:ascii="Arial"/>
          <w:i/>
          <w:color w:val="070707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6"/>
          <w:szCs w:val="16"/>
        </w:rPr>
        <w:t>laboren</w:t>
      </w:r>
      <w:r>
        <w:rPr>
          <w:rFonts w:cs="Arial" w:hAnsi="Arial" w:eastAsia="Arial" w:ascii="Arial"/>
          <w:i/>
          <w:color w:val="212121"/>
          <w:spacing w:val="0"/>
          <w:w w:val="88"/>
          <w:sz w:val="16"/>
          <w:szCs w:val="16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312"/>
        <w:ind w:left="1749" w:right="935" w:firstLine="638"/>
      </w:pPr>
      <w:r>
        <w:rPr>
          <w:rFonts w:cs="Arial" w:hAnsi="Arial" w:eastAsia="Arial" w:ascii="Arial"/>
          <w:i/>
          <w:color w:val="070707"/>
          <w:w w:val="108"/>
          <w:sz w:val="16"/>
          <w:szCs w:val="16"/>
        </w:rPr>
        <w:t>XVII</w:t>
      </w:r>
      <w:r>
        <w:rPr>
          <w:rFonts w:cs="Arial" w:hAnsi="Arial" w:eastAsia="Arial" w:ascii="Arial"/>
          <w:i/>
          <w:color w:val="212121"/>
          <w:w w:val="68"/>
          <w:sz w:val="16"/>
          <w:szCs w:val="16"/>
        </w:rPr>
        <w:t>.</w:t>
      </w:r>
      <w:r>
        <w:rPr>
          <w:rFonts w:cs="Arial" w:hAnsi="Arial" w:eastAsia="Arial" w:ascii="Arial"/>
          <w:i/>
          <w:color w:val="212121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212121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6"/>
          <w:szCs w:val="16"/>
        </w:rPr>
        <w:t>general</w:t>
      </w:r>
      <w:r>
        <w:rPr>
          <w:rFonts w:cs="Arial" w:hAnsi="Arial" w:eastAsia="Arial" w:ascii="Arial"/>
          <w:i/>
          <w:color w:val="212121"/>
          <w:spacing w:val="0"/>
          <w:w w:val="59"/>
          <w:sz w:val="16"/>
          <w:szCs w:val="16"/>
        </w:rPr>
        <w:t>,</w:t>
      </w:r>
      <w:r>
        <w:rPr>
          <w:rFonts w:cs="Arial" w:hAnsi="Arial" w:eastAsia="Arial" w:ascii="Arial"/>
          <w:i/>
          <w:color w:val="212121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i/>
          <w:color w:val="212121"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proponer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i/>
          <w:color w:val="070707"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las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politicas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070707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publicas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i/>
          <w:color w:val="070707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que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materia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070707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deba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observar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070707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el</w:t>
      </w:r>
      <w:r>
        <w:rPr>
          <w:rFonts w:cs="Arial" w:hAnsi="Arial" w:eastAsia="Arial" w:ascii="Arial"/>
          <w:i/>
          <w:color w:val="070707"/>
          <w:spacing w:val="3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Municipio</w:t>
      </w:r>
      <w:r>
        <w:rPr>
          <w:rFonts w:cs="Arial" w:hAnsi="Arial" w:eastAsia="Arial" w:ascii="Arial"/>
          <w:i/>
          <w:color w:val="333334"/>
          <w:spacing w:val="0"/>
          <w:w w:val="100"/>
          <w:sz w:val="16"/>
          <w:szCs w:val="16"/>
        </w:rPr>
        <w:t>;</w:t>
      </w:r>
      <w:r>
        <w:rPr>
          <w:rFonts w:cs="Arial" w:hAnsi="Arial" w:eastAsia="Arial" w:ascii="Arial"/>
          <w:i/>
          <w:color w:val="333334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333334"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2392"/>
      </w:pPr>
      <w:r>
        <w:rPr>
          <w:rFonts w:cs="Arial" w:hAnsi="Arial" w:eastAsia="Arial" w:ascii="Arial"/>
          <w:i/>
          <w:color w:val="070707"/>
          <w:w w:val="107"/>
          <w:sz w:val="16"/>
          <w:szCs w:val="16"/>
        </w:rPr>
        <w:t>XVIII</w:t>
      </w:r>
      <w:r>
        <w:rPr>
          <w:rFonts w:cs="Arial" w:hAnsi="Arial" w:eastAsia="Arial" w:ascii="Arial"/>
          <w:i/>
          <w:color w:val="444444"/>
          <w:w w:val="49"/>
          <w:sz w:val="16"/>
          <w:szCs w:val="16"/>
        </w:rPr>
        <w:t>.</w:t>
      </w:r>
      <w:r>
        <w:rPr>
          <w:rFonts w:cs="Arial" w:hAnsi="Arial" w:eastAsia="Arial" w:ascii="Arial"/>
          <w:i/>
          <w:color w:val="444444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444444"/>
          <w:spacing w:val="-21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Asesorar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070707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al</w:t>
      </w:r>
      <w:r>
        <w:rPr>
          <w:rFonts w:cs="Arial" w:hAnsi="Arial" w:eastAsia="Arial" w:ascii="Arial"/>
          <w:i/>
          <w:color w:val="070707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Presidente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070707"/>
          <w:spacing w:val="38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Municipal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i/>
          <w:color w:val="070707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en</w:t>
      </w:r>
      <w:r>
        <w:rPr>
          <w:rFonts w:cs="Arial" w:hAnsi="Arial" w:eastAsia="Arial" w:ascii="Arial"/>
          <w:i/>
          <w:color w:val="070707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la</w:t>
      </w:r>
      <w:r>
        <w:rPr>
          <w:rFonts w:cs="Arial" w:hAnsi="Arial" w:eastAsia="Arial" w:ascii="Arial"/>
          <w:i/>
          <w:color w:val="070707"/>
          <w:spacing w:val="28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materia</w:t>
      </w:r>
      <w:r>
        <w:rPr>
          <w:rFonts w:cs="Arial" w:hAnsi="Arial" w:eastAsia="Arial" w:ascii="Arial"/>
          <w:i/>
          <w:color w:val="070707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333334"/>
          <w:spacing w:val="0"/>
          <w:w w:val="45"/>
          <w:sz w:val="16"/>
          <w:szCs w:val="16"/>
        </w:rPr>
        <w:t>.</w:t>
      </w:r>
      <w:r>
        <w:rPr>
          <w:rFonts w:cs="Arial" w:hAnsi="Arial" w:eastAsia="Arial" w:ascii="Arial"/>
          <w:i/>
          <w:color w:val="212121"/>
          <w:spacing w:val="0"/>
          <w:w w:val="45"/>
          <w:sz w:val="16"/>
          <w:szCs w:val="16"/>
        </w:rPr>
        <w:t>.</w:t>
      </w:r>
      <w:r>
        <w:rPr>
          <w:rFonts w:cs="Arial" w:hAnsi="Arial" w:eastAsia="Arial" w:ascii="Arial"/>
          <w:i/>
          <w:color w:val="070707"/>
          <w:spacing w:val="0"/>
          <w:w w:val="45"/>
          <w:sz w:val="16"/>
          <w:szCs w:val="16"/>
        </w:rPr>
        <w:t>.</w:t>
      </w:r>
      <w:r>
        <w:rPr>
          <w:rFonts w:cs="Arial" w:hAnsi="Arial" w:eastAsia="Arial" w:ascii="Arial"/>
          <w:i/>
          <w:color w:val="070707"/>
          <w:spacing w:val="0"/>
          <w:w w:val="45"/>
          <w:sz w:val="16"/>
          <w:szCs w:val="16"/>
        </w:rPr>
        <w:t>    </w:t>
      </w:r>
      <w:r>
        <w:rPr>
          <w:rFonts w:cs="Arial" w:hAnsi="Arial" w:eastAsia="Arial" w:ascii="Arial"/>
          <w:i/>
          <w:color w:val="070707"/>
          <w:spacing w:val="13"/>
          <w:w w:val="45"/>
          <w:sz w:val="16"/>
          <w:szCs w:val="16"/>
        </w:rPr>
        <w:t> </w:t>
      </w:r>
      <w:r>
        <w:rPr>
          <w:rFonts w:cs="Arial" w:hAnsi="Arial" w:eastAsia="Arial" w:ascii="Arial"/>
          <w:i/>
          <w:color w:val="212121"/>
          <w:spacing w:val="0"/>
          <w:w w:val="100"/>
          <w:sz w:val="16"/>
          <w:szCs w:val="1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71"/>
        <w:ind w:left="438" w:right="840" w:firstLine="14"/>
      </w:pP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Dichas</w:t>
      </w:r>
      <w:r>
        <w:rPr>
          <w:rFonts w:cs="Arial" w:hAnsi="Arial" w:eastAsia="Arial" w:ascii="Arial"/>
          <w:color w:val="070707"/>
          <w:spacing w:val="5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atribuciones</w:t>
      </w:r>
      <w:r>
        <w:rPr>
          <w:rFonts w:cs="Arial" w:hAnsi="Arial" w:eastAsia="Arial" w:ascii="Arial"/>
          <w:color w:val="070707"/>
          <w:spacing w:val="5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6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7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707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seran</w:t>
      </w:r>
      <w:r>
        <w:rPr>
          <w:rFonts w:cs="Arial" w:hAnsi="Arial" w:eastAsia="Arial" w:ascii="Arial"/>
          <w:color w:val="070707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070707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ejes</w:t>
      </w:r>
      <w:r>
        <w:rPr>
          <w:rFonts w:cs="Arial" w:hAnsi="Arial" w:eastAsia="Arial" w:ascii="Arial"/>
          <w:color w:val="070707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rectores</w:t>
      </w:r>
      <w:r>
        <w:rPr>
          <w:rFonts w:cs="Arial" w:hAnsi="Arial" w:eastAsia="Arial" w:ascii="Arial"/>
          <w:color w:val="070707"/>
          <w:spacing w:val="5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trabajos</w:t>
      </w:r>
      <w:r>
        <w:rPr>
          <w:rFonts w:cs="Arial" w:hAnsi="Arial" w:eastAsia="Arial" w:ascii="Arial"/>
          <w:color w:val="070707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070707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070707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cesempenaran</w:t>
      </w:r>
      <w:r>
        <w:rPr>
          <w:rFonts w:cs="Arial" w:hAnsi="Arial" w:eastAsia="Arial" w:ascii="Arial"/>
          <w:color w:val="070707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070707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este</w:t>
      </w:r>
      <w:r>
        <w:rPr>
          <w:rFonts w:cs="Arial" w:hAnsi="Arial" w:eastAsia="Arial" w:ascii="Arial"/>
          <w:color w:val="070707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ano</w:t>
      </w:r>
      <w:r>
        <w:rPr>
          <w:rFonts w:cs="Arial" w:hAnsi="Arial" w:eastAsia="Arial" w:ascii="Arial"/>
          <w:color w:val="070707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2022,</w:t>
      </w:r>
      <w:r>
        <w:rPr>
          <w:rFonts w:cs="Arial" w:hAnsi="Arial" w:eastAsia="Arial" w:ascii="Arial"/>
          <w:color w:val="070707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070707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beneficio</w:t>
      </w:r>
      <w:r>
        <w:rPr>
          <w:rFonts w:cs="Arial" w:hAnsi="Arial" w:eastAsia="Arial" w:ascii="Arial"/>
          <w:color w:val="070707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070707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070707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1"/>
          <w:sz w:val="26"/>
          <w:szCs w:val="26"/>
        </w:rPr>
        <w:t>Tlaquepaquenses</w:t>
      </w:r>
      <w:r>
        <w:rPr>
          <w:rFonts w:cs="Arial" w:hAnsi="Arial" w:eastAsia="Arial" w:ascii="Arial"/>
          <w:color w:val="333334"/>
          <w:spacing w:val="0"/>
          <w:w w:val="34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833" w:right="1284"/>
      </w:pP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3.1</w:t>
      </w:r>
      <w:r>
        <w:rPr>
          <w:rFonts w:cs="Arial" w:hAnsi="Arial" w:eastAsia="Arial" w:ascii="Arial"/>
          <w:color w:val="070707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26"/>
          <w:szCs w:val="26"/>
        </w:rPr>
        <w:t>Atribuciones</w:t>
      </w:r>
      <w:r>
        <w:rPr>
          <w:rFonts w:cs="Arial" w:hAnsi="Arial" w:eastAsia="Arial" w:ascii="Arial"/>
          <w:color w:val="070707"/>
          <w:spacing w:val="-6"/>
          <w:w w:val="11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7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Presidenta</w:t>
      </w:r>
      <w:r>
        <w:rPr>
          <w:rFonts w:cs="Arial" w:hAnsi="Arial" w:eastAsia="Arial" w:ascii="Arial"/>
          <w:color w:val="070707"/>
          <w:spacing w:val="5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7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707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46"/>
        <w:ind w:left="2021" w:right="2523"/>
      </w:pP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707"/>
          <w:spacing w:val="4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7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8040" w:val="left"/>
        </w:tabs>
        <w:jc w:val="both"/>
        <w:spacing w:lineRule="auto" w:line="275"/>
        <w:ind w:left="472" w:right="820" w:hanging="14"/>
      </w:pP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70707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color w:val="070707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vez</w:t>
      </w:r>
      <w:r>
        <w:rPr>
          <w:rFonts w:cs="Arial" w:hAnsi="Arial" w:eastAsia="Arial" w:ascii="Arial"/>
          <w:color w:val="070707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las</w:t>
      </w:r>
      <w:r>
        <w:rPr>
          <w:rFonts w:cs="Arial" w:hAnsi="Arial" w:eastAsia="Arial" w:ascii="Arial"/>
          <w:color w:val="070707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obligaciones</w:t>
      </w:r>
      <w:r>
        <w:rPr>
          <w:rFonts w:cs="Arial" w:hAnsi="Arial" w:eastAsia="Arial" w:ascii="Arial"/>
          <w:color w:val="070707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7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Presidente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7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707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707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707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707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7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707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707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7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Bomberos,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070707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establecen</w:t>
      </w:r>
      <w:r>
        <w:rPr>
          <w:rFonts w:cs="Arial" w:hAnsi="Arial" w:eastAsia="Arial" w:ascii="Arial"/>
          <w:color w:val="070707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numeral</w:t>
      </w:r>
      <w:r>
        <w:rPr>
          <w:rFonts w:cs="Arial" w:hAnsi="Arial" w:eastAsia="Arial" w:ascii="Arial"/>
          <w:color w:val="070707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87,</w:t>
      </w:r>
      <w:r>
        <w:rPr>
          <w:rFonts w:cs="Arial" w:hAnsi="Arial" w:eastAsia="Arial" w:ascii="Arial"/>
          <w:color w:val="070707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7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Reglamento</w:t>
      </w:r>
      <w:r>
        <w:rPr>
          <w:rFonts w:cs="Arial" w:hAnsi="Arial" w:eastAsia="Arial" w:ascii="Arial"/>
          <w:color w:val="070707"/>
          <w:spacing w:val="-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7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Gobierno</w:t>
      </w:r>
      <w:r>
        <w:rPr>
          <w:rFonts w:cs="Arial" w:hAnsi="Arial" w:eastAsia="Arial" w:ascii="Arial"/>
          <w:color w:val="070707"/>
          <w:spacing w:val="-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7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26"/>
          <w:szCs w:val="26"/>
        </w:rPr>
        <w:t>la</w:t>
      </w:r>
      <w:r>
        <w:rPr>
          <w:rFonts w:cs="Arial" w:hAnsi="Arial" w:eastAsia="Arial" w:ascii="Arial"/>
          <w:color w:val="070707"/>
          <w:spacing w:val="-4"/>
          <w:w w:val="87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Administraci6n</w:t>
      </w:r>
      <w:r>
        <w:rPr>
          <w:rFonts w:cs="Arial" w:hAnsi="Arial" w:eastAsia="Arial" w:ascii="Arial"/>
          <w:color w:val="070707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7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Ayuntamiento</w:t>
      </w:r>
      <w:r>
        <w:rPr>
          <w:rFonts w:cs="Arial" w:hAnsi="Arial" w:eastAsia="Arial" w:ascii="Arial"/>
          <w:color w:val="070707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Constitucional</w:t>
      </w:r>
      <w:r>
        <w:rPr>
          <w:rFonts w:cs="Arial" w:hAnsi="Arial" w:eastAsia="Arial" w:ascii="Arial"/>
          <w:color w:val="070707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San</w:t>
      </w:r>
      <w:r>
        <w:rPr>
          <w:rFonts w:cs="Arial" w:hAnsi="Arial" w:eastAsia="Arial" w:ascii="Arial"/>
          <w:color w:val="070707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Pedro</w:t>
      </w:r>
      <w:r>
        <w:rPr>
          <w:rFonts w:cs="Arial" w:hAnsi="Arial" w:eastAsia="Arial" w:ascii="Arial"/>
          <w:color w:val="070707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Tlaquepaque,</w:t>
      </w:r>
      <w:r>
        <w:rPr>
          <w:rFonts w:cs="Arial" w:hAnsi="Arial" w:eastAsia="Arial" w:ascii="Arial"/>
          <w:color w:val="070707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070707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70707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letra</w:t>
        <w:tab/>
      </w:r>
      <w:r>
        <w:rPr>
          <w:rFonts w:cs="Arial" w:hAnsi="Arial" w:eastAsia="Arial" w:ascii="Arial"/>
          <w:color w:val="070707"/>
          <w:spacing w:val="0"/>
          <w:w w:val="100"/>
          <w:sz w:val="26"/>
          <w:szCs w:val="26"/>
        </w:rPr>
        <w:t>dice: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472" w:right="2376"/>
      </w:pPr>
      <w:r>
        <w:rPr>
          <w:rFonts w:cs="Arial" w:hAnsi="Arial" w:eastAsia="Arial" w:ascii="Arial"/>
          <w:i/>
          <w:color w:val="070707"/>
          <w:spacing w:val="0"/>
          <w:w w:val="110"/>
          <w:sz w:val="18"/>
          <w:szCs w:val="18"/>
        </w:rPr>
        <w:t>Articulo</w:t>
      </w:r>
      <w:r>
        <w:rPr>
          <w:rFonts w:cs="Arial" w:hAnsi="Arial" w:eastAsia="Arial" w:ascii="Arial"/>
          <w:i/>
          <w:color w:val="070707"/>
          <w:spacing w:val="49"/>
          <w:w w:val="11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99"/>
          <w:sz w:val="18"/>
          <w:szCs w:val="18"/>
        </w:rPr>
        <w:t>87</w:t>
      </w:r>
      <w:r>
        <w:rPr>
          <w:rFonts w:cs="Arial" w:hAnsi="Arial" w:eastAsia="Arial" w:ascii="Arial"/>
          <w:i/>
          <w:color w:val="212121"/>
          <w:spacing w:val="0"/>
          <w:w w:val="66"/>
          <w:sz w:val="18"/>
          <w:szCs w:val="18"/>
        </w:rPr>
        <w:t>.</w:t>
      </w:r>
      <w:r>
        <w:rPr>
          <w:rFonts w:cs="Arial" w:hAnsi="Arial" w:eastAsia="Arial" w:ascii="Arial"/>
          <w:i/>
          <w:color w:val="070707"/>
          <w:spacing w:val="0"/>
          <w:w w:val="106"/>
          <w:sz w:val="18"/>
          <w:szCs w:val="18"/>
        </w:rPr>
        <w:t>-La</w:t>
      </w:r>
      <w:r>
        <w:rPr>
          <w:rFonts w:cs="Arial" w:hAnsi="Arial" w:eastAsia="Arial" w:ascii="Arial"/>
          <w:i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presidencia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tiene</w:t>
      </w:r>
      <w:r>
        <w:rPr>
          <w:rFonts w:cs="Arial" w:hAnsi="Arial" w:eastAsia="Arial" w:ascii="Arial"/>
          <w:i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siguientes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6"/>
          <w:sz w:val="18"/>
          <w:szCs w:val="18"/>
        </w:rPr>
        <w:t>obligaciones: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71"/>
        <w:ind w:left="1797" w:right="866" w:firstLine="14"/>
      </w:pP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Dar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conocer</w:t>
      </w:r>
      <w:r>
        <w:rPr>
          <w:rFonts w:cs="Arial" w:hAnsi="Arial" w:eastAsia="Arial" w:ascii="Arial"/>
          <w:i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escrito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i/>
          <w:color w:val="070707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2"/>
          <w:szCs w:val="22"/>
        </w:rPr>
        <w:t>oemes</w:t>
      </w:r>
      <w:r>
        <w:rPr>
          <w:rFonts w:cs="Times New Roman" w:hAnsi="Times New Roman" w:eastAsia="Times New Roman" w:ascii="Times New Roman"/>
          <w:i/>
          <w:color w:val="070707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8"/>
          <w:szCs w:val="18"/>
        </w:rPr>
        <w:t>miembros</w:t>
      </w:r>
      <w:r>
        <w:rPr>
          <w:rFonts w:cs="Arial" w:hAnsi="Arial" w:eastAsia="Arial" w:ascii="Arial"/>
          <w:i/>
          <w:color w:val="333334"/>
          <w:spacing w:val="0"/>
          <w:w w:val="59"/>
          <w:sz w:val="18"/>
          <w:szCs w:val="18"/>
        </w:rPr>
        <w:t>,</w:t>
      </w:r>
      <w:r>
        <w:rPr>
          <w:rFonts w:cs="Arial" w:hAnsi="Arial" w:eastAsia="Arial" w:ascii="Arial"/>
          <w:i/>
          <w:color w:val="333334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encomendados</w:t>
      </w:r>
      <w:r>
        <w:rPr>
          <w:rFonts w:cs="Arial" w:hAnsi="Arial" w:eastAsia="Arial" w:ascii="Arial"/>
          <w:i/>
          <w:color w:val="070707"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8"/>
          <w:szCs w:val="18"/>
        </w:rPr>
        <w:t>comisi6n</w:t>
      </w:r>
      <w:r>
        <w:rPr>
          <w:rFonts w:cs="Arial" w:hAnsi="Arial" w:eastAsia="Arial" w:ascii="Arial"/>
          <w:i/>
          <w:color w:val="333334"/>
          <w:spacing w:val="0"/>
          <w:w w:val="88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5"/>
        <w:ind w:left="1797" w:right="835" w:firstLine="19"/>
      </w:pP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II.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Convocar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8"/>
          <w:szCs w:val="18"/>
        </w:rPr>
        <w:t>escrito</w:t>
      </w:r>
      <w:r>
        <w:rPr>
          <w:rFonts w:cs="Arial" w:hAnsi="Arial" w:eastAsia="Arial" w:ascii="Arial"/>
          <w:i/>
          <w:color w:val="212121"/>
          <w:spacing w:val="0"/>
          <w:w w:val="49"/>
          <w:sz w:val="18"/>
          <w:szCs w:val="18"/>
        </w:rPr>
        <w:t>,</w:t>
      </w:r>
      <w:r>
        <w:rPr>
          <w:rFonts w:cs="Arial" w:hAnsi="Arial" w:eastAsia="Arial" w:ascii="Arial"/>
          <w:i/>
          <w:color w:val="212121"/>
          <w:spacing w:val="0"/>
          <w:w w:val="49"/>
          <w:sz w:val="18"/>
          <w:szCs w:val="18"/>
        </w:rPr>
        <w:t> </w:t>
      </w:r>
      <w:r>
        <w:rPr>
          <w:rFonts w:cs="Arial" w:hAnsi="Arial" w:eastAsia="Arial" w:ascii="Arial"/>
          <w:i/>
          <w:color w:val="212121"/>
          <w:spacing w:val="23"/>
          <w:w w:val="4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medio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electr6nico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tretendose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sesion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distancia</w:t>
      </w:r>
      <w:r>
        <w:rPr>
          <w:rFonts w:cs="Arial" w:hAnsi="Arial" w:eastAsia="Arial" w:ascii="Arial"/>
          <w:i/>
          <w:color w:val="333334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i/>
          <w:color w:val="333334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quienes</w:t>
      </w:r>
      <w:r>
        <w:rPr>
          <w:rFonts w:cs="Arial" w:hAnsi="Arial" w:eastAsia="Arial" w:ascii="Arial"/>
          <w:i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integran</w:t>
      </w:r>
      <w:r>
        <w:rPr>
          <w:rFonts w:cs="Arial" w:hAnsi="Arial" w:eastAsia="Arial" w:ascii="Arial"/>
          <w:i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cuando</w:t>
      </w:r>
      <w:r>
        <w:rPr>
          <w:rFonts w:cs="Arial" w:hAnsi="Arial" w:eastAsia="Arial" w:ascii="Arial"/>
          <w:i/>
          <w:color w:val="07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menos</w:t>
      </w:r>
      <w:r>
        <w:rPr>
          <w:rFonts w:cs="Arial" w:hAnsi="Arial" w:eastAsia="Arial" w:ascii="Arial"/>
          <w:i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cada</w:t>
      </w:r>
      <w:r>
        <w:rPr>
          <w:rFonts w:cs="Arial" w:hAnsi="Arial" w:eastAsia="Arial" w:ascii="Arial"/>
          <w:i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dos</w:t>
      </w:r>
      <w:r>
        <w:rPr>
          <w:rFonts w:cs="Arial" w:hAnsi="Arial" w:eastAsia="Arial" w:ascii="Arial"/>
          <w:i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meses</w:t>
      </w:r>
      <w:r>
        <w:rPr>
          <w:rFonts w:cs="Arial" w:hAnsi="Arial" w:eastAsia="Arial" w:ascii="Arial"/>
          <w:i/>
          <w:color w:val="070707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7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   </w:t>
      </w:r>
      <w:r>
        <w:rPr>
          <w:rFonts w:cs="Arial" w:hAnsi="Arial" w:eastAsia="Arial" w:ascii="Arial"/>
          <w:i/>
          <w:color w:val="07070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css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requieran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efectos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de/</w:t>
      </w:r>
      <w:r>
        <w:rPr>
          <w:rFonts w:cs="Arial" w:hAnsi="Arial" w:eastAsia="Arial" w:ascii="Arial"/>
          <w:i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2"/>
          <w:sz w:val="18"/>
          <w:szCs w:val="18"/>
        </w:rPr>
        <w:t>conocimiento</w:t>
      </w:r>
      <w:r>
        <w:rPr>
          <w:rFonts w:cs="Arial" w:hAnsi="Arial" w:eastAsia="Arial" w:ascii="Arial"/>
          <w:i/>
          <w:color w:val="212121"/>
          <w:spacing w:val="0"/>
          <w:w w:val="49"/>
          <w:sz w:val="18"/>
          <w:szCs w:val="18"/>
        </w:rPr>
        <w:t>,</w:t>
      </w:r>
      <w:r>
        <w:rPr>
          <w:rFonts w:cs="Arial" w:hAnsi="Arial" w:eastAsia="Arial" w:ascii="Arial"/>
          <w:i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12121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2"/>
          <w:sz w:val="18"/>
          <w:szCs w:val="18"/>
        </w:rPr>
        <w:t>estudio</w:t>
      </w:r>
      <w:r>
        <w:rPr>
          <w:rFonts w:cs="Arial" w:hAnsi="Arial" w:eastAsia="Arial" w:ascii="Arial"/>
          <w:i/>
          <w:color w:val="212121"/>
          <w:spacing w:val="0"/>
          <w:w w:val="59"/>
          <w:sz w:val="18"/>
          <w:szCs w:val="18"/>
        </w:rPr>
        <w:t>,</w:t>
      </w:r>
      <w:r>
        <w:rPr>
          <w:rFonts w:cs="Arial" w:hAnsi="Arial" w:eastAsia="Arial" w:ascii="Arial"/>
          <w:i/>
          <w:color w:val="212121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discusi6n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dictamin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1"/>
          <w:sz w:val="18"/>
          <w:szCs w:val="18"/>
        </w:rPr>
        <w:t>cion</w:t>
      </w:r>
      <w:r>
        <w:rPr>
          <w:rFonts w:cs="Arial" w:hAnsi="Arial" w:eastAsia="Arial" w:ascii="Arial"/>
          <w:i/>
          <w:color w:val="212121"/>
          <w:spacing w:val="0"/>
          <w:w w:val="49"/>
          <w:sz w:val="18"/>
          <w:szCs w:val="18"/>
        </w:rPr>
        <w:t>,</w:t>
      </w:r>
      <w:r>
        <w:rPr>
          <w:rFonts w:cs="Arial" w:hAnsi="Arial" w:eastAsia="Arial" w:ascii="Arial"/>
          <w:i/>
          <w:color w:val="212121"/>
          <w:spacing w:val="0"/>
          <w:w w:val="49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segun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70707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2"/>
          <w:sz w:val="18"/>
          <w:szCs w:val="18"/>
        </w:rPr>
        <w:t>caso</w:t>
      </w:r>
      <w:r>
        <w:rPr>
          <w:rFonts w:cs="Arial" w:hAnsi="Arial" w:eastAsia="Arial" w:ascii="Arial"/>
          <w:i/>
          <w:color w:val="212121"/>
          <w:spacing w:val="0"/>
          <w:w w:val="49"/>
          <w:sz w:val="18"/>
          <w:szCs w:val="18"/>
        </w:rPr>
        <w:t>,</w:t>
      </w:r>
      <w:r>
        <w:rPr>
          <w:rFonts w:cs="Arial" w:hAnsi="Arial" w:eastAsia="Arial" w:ascii="Arial"/>
          <w:i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12121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333334"/>
          <w:spacing w:val="0"/>
          <w:w w:val="59"/>
          <w:sz w:val="18"/>
          <w:szCs w:val="18"/>
        </w:rPr>
        <w:t>,</w:t>
      </w:r>
      <w:r>
        <w:rPr>
          <w:rFonts w:cs="Arial" w:hAnsi="Arial" w:eastAsia="Arial" w:ascii="Arial"/>
          <w:i/>
          <w:color w:val="333334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i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turne</w:t>
      </w:r>
      <w:r>
        <w:rPr>
          <w:rFonts w:cs="Arial" w:hAnsi="Arial" w:eastAsia="Arial" w:ascii="Arial"/>
          <w:i/>
          <w:color w:val="07070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</w:t>
      </w:r>
      <w:r>
        <w:rPr>
          <w:rFonts w:cs="Arial" w:hAnsi="Arial" w:eastAsia="Arial" w:ascii="Arial"/>
          <w:i/>
          <w:color w:val="070707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333334"/>
          <w:spacing w:val="0"/>
          <w:w w:val="65"/>
          <w:sz w:val="18"/>
          <w:szCs w:val="18"/>
        </w:rPr>
        <w:t>·</w:t>
      </w:r>
      <w:r>
        <w:rPr>
          <w:rFonts w:cs="Arial" w:hAnsi="Arial" w:eastAsia="Arial" w:ascii="Arial"/>
          <w:i/>
          <w:color w:val="333334"/>
          <w:spacing w:val="0"/>
          <w:w w:val="65"/>
          <w:sz w:val="18"/>
          <w:szCs w:val="18"/>
        </w:rPr>
        <w:t>     </w:t>
      </w:r>
      <w:r>
        <w:rPr>
          <w:rFonts w:cs="Arial" w:hAnsi="Arial" w:eastAsia="Arial" w:ascii="Arial"/>
          <w:i/>
          <w:color w:val="333334"/>
          <w:spacing w:val="16"/>
          <w:w w:val="65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preside.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tLeast" w:line="240"/>
        <w:ind w:left="1816" w:right="832" w:firstLine="10"/>
      </w:pPr>
      <w:r>
        <w:rPr>
          <w:rFonts w:cs="Arial" w:hAnsi="Arial" w:eastAsia="Arial" w:ascii="Arial"/>
          <w:i/>
          <w:color w:val="070707"/>
          <w:w w:val="124"/>
          <w:sz w:val="18"/>
          <w:szCs w:val="18"/>
        </w:rPr>
        <w:t>Ill</w:t>
      </w:r>
      <w:r>
        <w:rPr>
          <w:rFonts w:cs="Arial" w:hAnsi="Arial" w:eastAsia="Arial" w:ascii="Arial"/>
          <w:i/>
          <w:color w:val="212121"/>
          <w:w w:val="39"/>
          <w:sz w:val="18"/>
          <w:szCs w:val="18"/>
        </w:rPr>
        <w:t>.</w:t>
      </w:r>
      <w:r>
        <w:rPr>
          <w:rFonts w:cs="Arial" w:hAnsi="Arial" w:eastAsia="Arial" w:ascii="Arial"/>
          <w:i/>
          <w:color w:val="212121"/>
          <w:w w:val="100"/>
          <w:sz w:val="18"/>
          <w:szCs w:val="18"/>
        </w:rPr>
        <w:t>   </w:t>
      </w:r>
      <w:r>
        <w:rPr>
          <w:rFonts w:cs="Arial" w:hAnsi="Arial" w:eastAsia="Arial" w:ascii="Arial"/>
          <w:i/>
          <w:color w:val="212121"/>
          <w:spacing w:val="-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Promover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1"/>
          <w:sz w:val="18"/>
          <w:szCs w:val="18"/>
        </w:rPr>
        <w:t>visitas</w:t>
      </w:r>
      <w:r>
        <w:rPr>
          <w:rFonts w:cs="Arial" w:hAnsi="Arial" w:eastAsia="Arial" w:ascii="Arial"/>
          <w:i/>
          <w:color w:val="212121"/>
          <w:spacing w:val="0"/>
          <w:w w:val="59"/>
          <w:sz w:val="18"/>
          <w:szCs w:val="18"/>
        </w:rPr>
        <w:t>,</w:t>
      </w:r>
      <w:r>
        <w:rPr>
          <w:rFonts w:cs="Arial" w:hAnsi="Arial" w:eastAsia="Arial" w:ascii="Arial"/>
          <w:i/>
          <w:color w:val="212121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212121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entrevistas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acciones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necesarias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eficaz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cumplimiento</w:t>
      </w:r>
      <w:r>
        <w:rPr>
          <w:rFonts w:cs="Arial" w:hAnsi="Arial" w:eastAsia="Arial" w:ascii="Arial"/>
          <w:i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sus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2"/>
          <w:sz w:val="18"/>
          <w:szCs w:val="18"/>
        </w:rPr>
        <w:t>funciones</w:t>
      </w:r>
      <w:r>
        <w:rPr>
          <w:rFonts w:cs="Arial" w:hAnsi="Arial" w:eastAsia="Arial" w:ascii="Arial"/>
          <w:i/>
          <w:color w:val="212121"/>
          <w:spacing w:val="0"/>
          <w:w w:val="78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pgSz w:w="12400" w:h="15960"/>
          <w:pgMar w:top="1500" w:bottom="0" w:left="1760" w:right="11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68"/>
        <w:ind w:left="1821" w:right="-34" w:firstLine="14"/>
      </w:pP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IV.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proyectos</w:t>
      </w:r>
      <w:r>
        <w:rPr>
          <w:rFonts w:cs="Arial" w:hAnsi="Arial" w:eastAsia="Arial" w:ascii="Arial"/>
          <w:i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8"/>
          <w:szCs w:val="18"/>
        </w:rPr>
        <w:t>ordenamientos</w:t>
      </w:r>
      <w:r>
        <w:rPr>
          <w:rFonts w:cs="Arial" w:hAnsi="Arial" w:eastAsia="Arial" w:ascii="Arial"/>
          <w:i/>
          <w:color w:val="212121"/>
          <w:spacing w:val="0"/>
          <w:w w:val="49"/>
          <w:sz w:val="18"/>
          <w:szCs w:val="18"/>
        </w:rPr>
        <w:t>,</w:t>
      </w:r>
      <w:r>
        <w:rPr>
          <w:rFonts w:cs="Arial" w:hAnsi="Arial" w:eastAsia="Arial" w:ascii="Arial"/>
          <w:i/>
          <w:color w:val="212121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reglamento</w:t>
      </w:r>
      <w:r>
        <w:rPr>
          <w:rFonts w:cs="Arial" w:hAnsi="Arial" w:eastAsia="Arial" w:ascii="Arial"/>
          <w:i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ode</w:t>
      </w:r>
      <w:r>
        <w:rPr>
          <w:rFonts w:cs="Arial" w:hAnsi="Arial" w:eastAsia="Arial" w:ascii="Arial"/>
          <w:i/>
          <w:color w:val="07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dictamenes</w:t>
      </w:r>
      <w:r>
        <w:rPr>
          <w:rFonts w:cs="Arial" w:hAnsi="Arial" w:eastAsia="Arial" w:ascii="Arial"/>
          <w:i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sobre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turnados</w:t>
      </w:r>
      <w:r>
        <w:rPr>
          <w:rFonts w:cs="Arial" w:hAnsi="Arial" w:eastAsia="Arial" w:ascii="Arial"/>
          <w:i/>
          <w:color w:val="070707"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8"/>
          <w:szCs w:val="18"/>
        </w:rPr>
        <w:t>preside</w:t>
      </w:r>
      <w:r>
        <w:rPr>
          <w:rFonts w:cs="Arial" w:hAnsi="Arial" w:eastAsia="Arial" w:ascii="Arial"/>
          <w:i/>
          <w:color w:val="212121"/>
          <w:spacing w:val="0"/>
          <w:w w:val="59"/>
          <w:sz w:val="18"/>
          <w:szCs w:val="18"/>
        </w:rPr>
        <w:t>,</w:t>
      </w:r>
      <w:r>
        <w:rPr>
          <w:rFonts w:cs="Arial" w:hAnsi="Arial" w:eastAsia="Arial" w:ascii="Arial"/>
          <w:i/>
          <w:color w:val="2121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12121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deben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ajustarse</w:t>
      </w:r>
      <w:r>
        <w:rPr>
          <w:rFonts w:cs="Arial" w:hAnsi="Arial" w:eastAsia="Arial" w:ascii="Arial"/>
          <w:i/>
          <w:color w:val="070707"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dispuesto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articulos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de/</w:t>
      </w:r>
      <w:r>
        <w:rPr>
          <w:rFonts w:cs="Arial" w:hAnsi="Arial" w:eastAsia="Arial" w:ascii="Arial"/>
          <w:i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presente</w:t>
      </w:r>
      <w:r>
        <w:rPr>
          <w:rFonts w:cs="Arial" w:hAnsi="Arial" w:eastAsia="Arial" w:ascii="Arial"/>
          <w:i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3"/>
          <w:sz w:val="18"/>
          <w:szCs w:val="18"/>
        </w:rPr>
        <w:t>reglamento</w:t>
      </w:r>
      <w:r>
        <w:rPr>
          <w:rFonts w:cs="Arial" w:hAnsi="Arial" w:eastAsia="Arial" w:ascii="Arial"/>
          <w:i/>
          <w:color w:val="212121"/>
          <w:spacing w:val="0"/>
          <w:w w:val="78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718"/>
      </w:pPr>
      <w:r>
        <w:pict>
          <v:group style="position:absolute;margin-left:367pt;margin-top:50.7095pt;width:0pt;height:40pt;mso-position-horizontal-relative:page;mso-position-vertical-relative:paragraph;z-index:-1118" coordorigin="7340,1014" coordsize="0,800">
            <v:shape style="position:absolute;left:7340;top:1014;width:0;height:800" coordorigin="7340,1014" coordsize="0,800" path="m7340,1814l7340,1014e" filled="f" stroked="t" strokeweight="0pt" strokecolor="#B8DBDA">
              <v:path arrowok="t"/>
            </v:shape>
            <w10:wrap type="none"/>
          </v:group>
        </w:pict>
      </w:r>
      <w:r>
        <w:pict>
          <v:shape type="#_x0000_t202" style="position:absolute;margin-left:453.36pt;margin-top:-15.2395pt;width:37.459pt;height:49pt;mso-position-horizontal-relative:page;mso-position-vertical-relative:paragraph;z-index:-111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8"/>
                      <w:szCs w:val="98"/>
                    </w:rPr>
                    <w:jc w:val="left"/>
                    <w:spacing w:lineRule="exact" w:line="980"/>
                    <w:ind w:right="-167"/>
                  </w:pPr>
                  <w:r>
                    <w:rPr>
                      <w:rFonts w:cs="Times New Roman" w:hAnsi="Times New Roman" w:eastAsia="Times New Roman" w:ascii="Times New Roman"/>
                      <w:color w:val="070707"/>
                      <w:w w:val="23"/>
                      <w:sz w:val="98"/>
                      <w:szCs w:val="98"/>
                    </w:rPr>
                    <w:t>Segu</w:t>
                  </w:r>
                  <w:r>
                    <w:rPr>
                      <w:rFonts w:cs="Times New Roman" w:hAnsi="Times New Roman" w:eastAsia="Times New Roman" w:ascii="Times New Roman"/>
                      <w:color w:val="333334"/>
                      <w:w w:val="110"/>
                      <w:sz w:val="98"/>
                      <w:szCs w:val="9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98"/>
                      <w:szCs w:val="9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AFAFB3"/>
          <w:spacing w:val="0"/>
          <w:w w:val="35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AFAFB3"/>
          <w:spacing w:val="0"/>
          <w:w w:val="35"/>
          <w:sz w:val="22"/>
          <w:szCs w:val="2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color w:val="AFAFB3"/>
          <w:spacing w:val="15"/>
          <w:w w:val="3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8"/>
          <w:sz w:val="22"/>
          <w:szCs w:val="22"/>
        </w:rPr>
        <w:t>Pilgina</w:t>
      </w:r>
      <w:r>
        <w:rPr>
          <w:rFonts w:cs="Times New Roman" w:hAnsi="Times New Roman" w:eastAsia="Times New Roman" w:ascii="Times New Roman"/>
          <w:color w:val="212121"/>
          <w:spacing w:val="0"/>
          <w:w w:val="54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color w:val="070707"/>
          <w:spacing w:val="0"/>
          <w:w w:val="109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62"/>
        <w:ind w:left="52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hoja,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parte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8"/>
          <w:szCs w:val="18"/>
        </w:rPr>
        <w:t>integrante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70707"/>
          <w:spacing w:val="3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5"/>
          <w:sz w:val="18"/>
          <w:szCs w:val="18"/>
        </w:rPr>
        <w:t>Trabajo</w:t>
      </w:r>
      <w:r>
        <w:rPr>
          <w:rFonts w:cs="Times New Roman" w:hAnsi="Times New Roman" w:eastAsia="Times New Roman" w:ascii="Times New Roman"/>
          <w:color w:val="070707"/>
          <w:spacing w:val="0"/>
          <w:w w:val="115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70707"/>
          <w:spacing w:val="23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5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15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212121"/>
          <w:spacing w:val="46"/>
          <w:w w:val="115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18"/>
          <w:szCs w:val="18"/>
        </w:rPr>
        <w:t>Comis</w:t>
      </w:r>
      <w:r>
        <w:rPr>
          <w:rFonts w:cs="Times New Roman" w:hAnsi="Times New Roman" w:eastAsia="Times New Roman" w:ascii="Times New Roman"/>
          <w:color w:val="212121"/>
          <w:spacing w:val="0"/>
          <w:w w:val="116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18"/>
          <w:szCs w:val="18"/>
        </w:rPr>
        <w:t>6n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70707"/>
          <w:spacing w:val="16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6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ectPr>
          <w:type w:val="continuous"/>
          <w:pgSz w:w="12400" w:h="15960"/>
          <w:pgMar w:top="1500" w:bottom="280" w:left="1760" w:right="1160"/>
          <w:cols w:num="2" w:equalWidth="off">
            <w:col w:w="8624" w:space="430"/>
            <w:col w:w="426"/>
          </w:cols>
        </w:sectPr>
      </w:pPr>
      <w:r>
        <w:rPr>
          <w:rFonts w:cs="Courier New" w:hAnsi="Courier New" w:eastAsia="Courier New" w:ascii="Courier New"/>
          <w:i/>
          <w:color w:val="706E8C"/>
          <w:spacing w:val="0"/>
          <w:w w:val="73"/>
          <w:sz w:val="20"/>
          <w:szCs w:val="20"/>
        </w:rPr>
        <w:t>(</w:t>
      </w:r>
      <w:r>
        <w:rPr>
          <w:rFonts w:cs="Courier New" w:hAnsi="Courier New" w:eastAsia="Courier New" w:ascii="Courier New"/>
          <w:i/>
          <w:color w:val="706E8C"/>
          <w:spacing w:val="69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706E8C"/>
          <w:spacing w:val="0"/>
          <w:w w:val="110"/>
          <w:sz w:val="10"/>
          <w:szCs w:val="10"/>
        </w:rPr>
        <w:t>/)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520"/>
      </w:pPr>
      <w:r>
        <w:pict>
          <v:group style="position:absolute;margin-left:361pt;margin-top:48pt;width:0pt;height:40pt;mso-position-horizontal-relative:page;mso-position-vertical-relative:page;z-index:-1119" coordorigin="7220,960" coordsize="0,800">
            <v:shape style="position:absolute;left:7220;top:960;width:0;height:800" coordorigin="7220,960" coordsize="0,800" path="m7220,1760l7220,960e" filled="f" stroked="t" strokeweight="0pt" strokecolor="#B8DBD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4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Tlaquepaque,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4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70707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20"/>
        <w:ind w:left="525"/>
      </w:pPr>
      <w:r>
        <w:rPr>
          <w:rFonts w:cs="Times New Roman" w:hAnsi="Times New Roman" w:eastAsia="Times New Roman" w:ascii="Times New Roman"/>
          <w:color w:val="070707"/>
          <w:w w:val="117"/>
          <w:position w:val="-1"/>
          <w:sz w:val="20"/>
          <w:szCs w:val="20"/>
        </w:rPr>
        <w:t>2022</w:t>
      </w:r>
      <w:r>
        <w:rPr>
          <w:rFonts w:cs="Times New Roman" w:hAnsi="Times New Roman" w:eastAsia="Times New Roman" w:ascii="Times New Roman"/>
          <w:color w:val="212121"/>
          <w:w w:val="55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8"/>
          <w:szCs w:val="38"/>
        </w:rPr>
        <w:jc w:val="right"/>
        <w:spacing w:before="11"/>
        <w:ind w:right="679"/>
        <w:sectPr>
          <w:type w:val="continuous"/>
          <w:pgSz w:w="12400" w:h="15960"/>
          <w:pgMar w:top="1500" w:bottom="280" w:left="1760" w:right="1160"/>
        </w:sectPr>
      </w:pPr>
      <w:r>
        <w:rPr>
          <w:rFonts w:cs="Arial" w:hAnsi="Arial" w:eastAsia="Arial" w:ascii="Arial"/>
          <w:i/>
          <w:color w:val="AFAFB3"/>
          <w:spacing w:val="0"/>
          <w:w w:val="110"/>
          <w:sz w:val="38"/>
          <w:szCs w:val="3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 w:lineRule="auto" w:line="269"/>
        <w:ind w:left="1754" w:right="338" w:firstLine="29"/>
      </w:pPr>
      <w:r>
        <w:rPr>
          <w:rFonts w:cs="Arial" w:hAnsi="Arial" w:eastAsia="Arial" w:ascii="Arial"/>
          <w:b/>
          <w:i/>
          <w:color w:val="070707"/>
          <w:spacing w:val="0"/>
          <w:w w:val="83"/>
          <w:sz w:val="16"/>
          <w:szCs w:val="16"/>
        </w:rPr>
        <w:t>V.</w:t>
      </w:r>
      <w:r>
        <w:rPr>
          <w:rFonts w:cs="Arial" w:hAnsi="Arial" w:eastAsia="Arial" w:ascii="Arial"/>
          <w:b/>
          <w:i/>
          <w:color w:val="070707"/>
          <w:spacing w:val="0"/>
          <w:w w:val="83"/>
          <w:sz w:val="16"/>
          <w:szCs w:val="16"/>
        </w:rPr>
        <w:t> </w:t>
      </w:r>
      <w:r>
        <w:rPr>
          <w:rFonts w:cs="Arial" w:hAnsi="Arial" w:eastAsia="Arial" w:ascii="Arial"/>
          <w:b/>
          <w:i/>
          <w:color w:val="070707"/>
          <w:spacing w:val="27"/>
          <w:w w:val="83"/>
          <w:sz w:val="16"/>
          <w:szCs w:val="16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Garantizar</w:t>
      </w:r>
      <w:r>
        <w:rPr>
          <w:rFonts w:cs="Arial" w:hAnsi="Arial" w:eastAsia="Arial" w:ascii="Arial"/>
          <w:i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fibre</w:t>
      </w:r>
      <w:r>
        <w:rPr>
          <w:rFonts w:cs="Arial" w:hAnsi="Arial" w:eastAsia="Arial" w:ascii="Arial"/>
          <w:i/>
          <w:color w:val="07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expresi6n</w:t>
      </w:r>
      <w:r>
        <w:rPr>
          <w:rFonts w:cs="Arial" w:hAnsi="Arial" w:eastAsia="Arial" w:ascii="Arial"/>
          <w:i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quienes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integran</w:t>
      </w:r>
      <w:r>
        <w:rPr>
          <w:rFonts w:cs="Arial" w:hAnsi="Arial" w:eastAsia="Arial" w:ascii="Arial"/>
          <w:i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tomar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votaci6n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caso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opiniones</w:t>
      </w:r>
      <w:r>
        <w:rPr>
          <w:rFonts w:cs="Arial" w:hAnsi="Arial" w:eastAsia="Arial" w:ascii="Arial"/>
          <w:i/>
          <w:color w:val="07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divididas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7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desacuerdos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i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propios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2F2F33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5"/>
        <w:ind w:left="1758" w:right="325" w:firstLine="29"/>
      </w:pPr>
      <w:r>
        <w:rPr>
          <w:rFonts w:cs="Arial" w:hAnsi="Arial" w:eastAsia="Arial" w:ascii="Arial"/>
          <w:b/>
          <w:i/>
          <w:color w:val="070707"/>
          <w:spacing w:val="0"/>
          <w:w w:val="100"/>
          <w:sz w:val="18"/>
          <w:szCs w:val="18"/>
        </w:rPr>
        <w:t>VI.</w:t>
      </w:r>
      <w:r>
        <w:rPr>
          <w:rFonts w:cs="Arial" w:hAnsi="Arial" w:eastAsia="Arial" w:ascii="Arial"/>
          <w:b/>
          <w:i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Entregar</w:t>
      </w:r>
      <w:r>
        <w:rPr>
          <w:rFonts w:cs="Arial" w:hAnsi="Arial" w:eastAsia="Arial" w:ascii="Arial"/>
          <w:i/>
          <w:color w:val="07070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Secretaria</w:t>
      </w:r>
      <w:r>
        <w:rPr>
          <w:rFonts w:cs="Arial" w:hAnsi="Arial" w:eastAsia="Arial" w:ascii="Arial"/>
          <w:i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1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2F2F33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2F2F3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F2F33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una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copia</w:t>
      </w:r>
      <w:r>
        <w:rPr>
          <w:rFonts w:cs="Arial" w:hAnsi="Arial" w:eastAsia="Arial" w:ascii="Arial"/>
          <w:i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proyecto</w:t>
      </w:r>
      <w:r>
        <w:rPr>
          <w:rFonts w:cs="Arial" w:hAnsi="Arial" w:eastAsia="Arial" w:ascii="Arial"/>
          <w:i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dictamen</w:t>
      </w:r>
      <w:r>
        <w:rPr>
          <w:rFonts w:cs="Arial" w:hAnsi="Arial" w:eastAsia="Arial" w:ascii="Arial"/>
          <w:i/>
          <w:color w:val="2F2F33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2F2F33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una</w:t>
      </w:r>
      <w:r>
        <w:rPr>
          <w:rFonts w:cs="Arial" w:hAnsi="Arial" w:eastAsia="Arial" w:ascii="Arial"/>
          <w:i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anticipaci6n</w:t>
      </w:r>
      <w:r>
        <w:rPr>
          <w:rFonts w:cs="Arial" w:hAnsi="Arial" w:eastAsia="Arial" w:ascii="Arial"/>
          <w:i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72</w:t>
      </w:r>
      <w:r>
        <w:rPr>
          <w:rFonts w:cs="Arial" w:hAnsi="Arial" w:eastAsia="Arial" w:ascii="Arial"/>
          <w:i/>
          <w:color w:val="070707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horas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previas</w:t>
      </w:r>
      <w:r>
        <w:rPr>
          <w:rFonts w:cs="Arial" w:hAnsi="Arial" w:eastAsia="Arial" w:ascii="Arial"/>
          <w:i/>
          <w:color w:val="07070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celebraci6n</w:t>
      </w:r>
      <w:r>
        <w:rPr>
          <w:rFonts w:cs="Arial" w:hAnsi="Arial" w:eastAsia="Arial" w:ascii="Arial"/>
          <w:i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sesi6n</w:t>
      </w:r>
      <w:r>
        <w:rPr>
          <w:rFonts w:cs="Arial" w:hAnsi="Arial" w:eastAsia="Arial" w:ascii="Arial"/>
          <w:i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vaya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i/>
          <w:color w:val="1F1F21"/>
          <w:spacing w:val="0"/>
          <w:w w:val="108"/>
          <w:sz w:val="18"/>
          <w:szCs w:val="18"/>
        </w:rPr>
        <w:t>i</w:t>
      </w:r>
      <w:r>
        <w:rPr>
          <w:rFonts w:cs="Arial" w:hAnsi="Arial" w:eastAsia="Arial" w:ascii="Arial"/>
          <w:i/>
          <w:color w:val="070707"/>
          <w:spacing w:val="0"/>
          <w:w w:val="101"/>
          <w:sz w:val="18"/>
          <w:szCs w:val="18"/>
        </w:rPr>
        <w:t>scutirse</w:t>
      </w:r>
      <w:r>
        <w:rPr>
          <w:rFonts w:cs="Arial" w:hAnsi="Arial" w:eastAsia="Arial" w:ascii="Arial"/>
          <w:i/>
          <w:color w:val="1F1F21"/>
          <w:spacing w:val="0"/>
          <w:w w:val="86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5"/>
        <w:ind w:left="1754" w:right="322" w:firstLine="38"/>
      </w:pPr>
      <w:r>
        <w:rPr>
          <w:rFonts w:cs="Arial" w:hAnsi="Arial" w:eastAsia="Arial" w:ascii="Arial"/>
          <w:b/>
          <w:i/>
          <w:color w:val="070707"/>
          <w:sz w:val="18"/>
          <w:szCs w:val="18"/>
        </w:rPr>
        <w:t>VII</w:t>
      </w:r>
      <w:r>
        <w:rPr>
          <w:rFonts w:cs="Arial" w:hAnsi="Arial" w:eastAsia="Arial" w:ascii="Arial"/>
          <w:b/>
          <w:i/>
          <w:color w:val="444242"/>
          <w:w w:val="49"/>
          <w:sz w:val="18"/>
          <w:szCs w:val="18"/>
        </w:rPr>
        <w:t>.</w:t>
      </w:r>
      <w:r>
        <w:rPr>
          <w:rFonts w:cs="Arial" w:hAnsi="Arial" w:eastAsia="Arial" w:ascii="Arial"/>
          <w:b/>
          <w:i/>
          <w:color w:val="444242"/>
          <w:spacing w:val="0"/>
          <w:w w:val="49"/>
          <w:sz w:val="18"/>
          <w:szCs w:val="18"/>
        </w:rPr>
        <w:t> </w:t>
      </w:r>
      <w:r>
        <w:rPr>
          <w:rFonts w:cs="Arial" w:hAnsi="Arial" w:eastAsia="Arial" w:ascii="Arial"/>
          <w:b/>
          <w:i/>
          <w:color w:val="444242"/>
          <w:spacing w:val="20"/>
          <w:w w:val="49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Expedir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citatorios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7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miembros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sesi6n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1"/>
          <w:sz w:val="18"/>
          <w:szCs w:val="18"/>
        </w:rPr>
        <w:t>correspondiente</w:t>
      </w:r>
      <w:r>
        <w:rPr>
          <w:rFonts w:cs="Arial" w:hAnsi="Arial" w:eastAsia="Arial" w:ascii="Arial"/>
          <w:i/>
          <w:color w:val="2F2F33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2F2F33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2F2F33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siempre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99"/>
          <w:sz w:val="18"/>
          <w:szCs w:val="18"/>
        </w:rPr>
        <w:t>escrito</w:t>
      </w:r>
      <w:r>
        <w:rPr>
          <w:rFonts w:cs="Arial" w:hAnsi="Arial" w:eastAsia="Arial" w:ascii="Arial"/>
          <w:i/>
          <w:color w:val="1F1F21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1F1F21"/>
          <w:spacing w:val="47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48</w:t>
      </w:r>
      <w:r>
        <w:rPr>
          <w:rFonts w:cs="Arial" w:hAnsi="Arial" w:eastAsia="Arial" w:ascii="Arial"/>
          <w:i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horas</w:t>
      </w:r>
      <w:r>
        <w:rPr>
          <w:rFonts w:cs="Arial" w:hAnsi="Arial" w:eastAsia="Arial" w:ascii="Arial"/>
          <w:i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anticipaci6n</w:t>
      </w:r>
      <w:r>
        <w:rPr>
          <w:rFonts w:cs="Arial" w:hAnsi="Arial" w:eastAsia="Arial" w:ascii="Arial"/>
          <w:i/>
          <w:color w:val="070707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obteniendo</w:t>
      </w:r>
      <w:r>
        <w:rPr>
          <w:rFonts w:cs="Arial" w:hAnsi="Arial" w:eastAsia="Arial" w:ascii="Arial"/>
          <w:i/>
          <w:color w:val="07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firma</w:t>
      </w:r>
      <w:r>
        <w:rPr>
          <w:rFonts w:cs="Arial" w:hAnsi="Arial" w:eastAsia="Arial" w:ascii="Arial"/>
          <w:i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quien</w:t>
      </w:r>
      <w:r>
        <w:rPr>
          <w:rFonts w:cs="Arial" w:hAnsi="Arial" w:eastAsia="Arial" w:ascii="Arial"/>
          <w:i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recibe</w:t>
      </w:r>
      <w:r>
        <w:rPr>
          <w:rFonts w:cs="Arial" w:hAnsi="Arial" w:eastAsia="Arial" w:ascii="Arial"/>
          <w:i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notificaci6n</w:t>
      </w:r>
      <w:r>
        <w:rPr>
          <w:rFonts w:cs="Arial" w:hAnsi="Arial" w:eastAsia="Arial" w:ascii="Arial"/>
          <w:i/>
          <w:color w:val="444242"/>
          <w:spacing w:val="0"/>
          <w:w w:val="48"/>
          <w:sz w:val="18"/>
          <w:szCs w:val="18"/>
        </w:rPr>
        <w:t>.</w:t>
      </w:r>
      <w:r>
        <w:rPr>
          <w:rFonts w:cs="Arial" w:hAnsi="Arial" w:eastAsia="Arial" w:ascii="Arial"/>
          <w:i/>
          <w:color w:val="444242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444242"/>
          <w:spacing w:val="4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excepci6n</w:t>
      </w:r>
      <w:r>
        <w:rPr>
          <w:rFonts w:cs="Arial" w:hAnsi="Arial" w:eastAsia="Arial" w:ascii="Arial"/>
          <w:i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cuando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haya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urgencia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prestaci6n</w:t>
      </w:r>
      <w:r>
        <w:rPr>
          <w:rFonts w:cs="Arial" w:hAnsi="Arial" w:eastAsia="Arial" w:ascii="Arial"/>
          <w:i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servicios</w:t>
      </w:r>
      <w:r>
        <w:rPr>
          <w:rFonts w:cs="Arial" w:hAnsi="Arial" w:eastAsia="Arial" w:ascii="Arial"/>
          <w:i/>
          <w:color w:val="070707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publicos.</w:t>
      </w:r>
      <w:r>
        <w:rPr>
          <w:rFonts w:cs="Arial" w:hAnsi="Arial" w:eastAsia="Arial" w:ascii="Arial"/>
          <w:i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70707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relaci6n</w:t>
      </w:r>
      <w:r>
        <w:rPr>
          <w:rFonts w:cs="Arial" w:hAnsi="Arial" w:eastAsia="Arial" w:ascii="Arial"/>
          <w:i/>
          <w:color w:val="070707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sesiones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distancia</w:t>
      </w:r>
      <w:r>
        <w:rPr>
          <w:rFonts w:cs="Arial" w:hAnsi="Arial" w:eastAsia="Arial" w:ascii="Arial"/>
          <w:i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i/>
          <w:color w:val="070707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citator</w:t>
      </w:r>
      <w:r>
        <w:rPr>
          <w:rFonts w:cs="Arial" w:hAnsi="Arial" w:eastAsia="Arial" w:ascii="Arial"/>
          <w:i/>
          <w:color w:val="1F1F21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sere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medio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electr6nico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oficial</w:t>
      </w:r>
      <w:r>
        <w:rPr>
          <w:rFonts w:cs="Arial" w:hAnsi="Arial" w:eastAsia="Arial" w:ascii="Arial"/>
          <w:i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i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menos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12</w:t>
      </w:r>
      <w:r>
        <w:rPr>
          <w:rFonts w:cs="Arial" w:hAnsi="Arial" w:eastAsia="Arial" w:ascii="Arial"/>
          <w:i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horas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1"/>
          <w:sz w:val="18"/>
          <w:szCs w:val="18"/>
        </w:rPr>
        <w:t>anticipaci6n</w:t>
      </w:r>
      <w:r>
        <w:rPr>
          <w:rFonts w:cs="Arial" w:hAnsi="Arial" w:eastAsia="Arial" w:ascii="Arial"/>
          <w:i/>
          <w:color w:val="2F2F33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2F2F33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2F2F33"/>
          <w:spacing w:val="25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siempre</w:t>
      </w:r>
      <w:r>
        <w:rPr>
          <w:rFonts w:cs="Arial" w:hAnsi="Arial" w:eastAsia="Arial" w:ascii="Arial"/>
          <w:i/>
          <w:color w:val="070707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cuando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traten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temas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urgentes</w:t>
      </w:r>
      <w:r>
        <w:rPr>
          <w:rFonts w:cs="Arial" w:hAnsi="Arial" w:eastAsia="Arial" w:ascii="Arial"/>
          <w:i/>
          <w:color w:val="444242"/>
          <w:spacing w:val="0"/>
          <w:w w:val="4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55"/>
        <w:ind w:left="1773" w:right="318" w:firstLine="29"/>
      </w:pPr>
      <w:r>
        <w:rPr>
          <w:rFonts w:cs="Arial" w:hAnsi="Arial" w:eastAsia="Arial" w:ascii="Arial"/>
          <w:i/>
          <w:color w:val="070707"/>
          <w:w w:val="97"/>
          <w:sz w:val="18"/>
          <w:szCs w:val="18"/>
        </w:rPr>
        <w:t>VIII</w:t>
      </w:r>
      <w:r>
        <w:rPr>
          <w:rFonts w:cs="Arial" w:hAnsi="Arial" w:eastAsia="Arial" w:ascii="Arial"/>
          <w:i/>
          <w:color w:val="606060"/>
          <w:w w:val="48"/>
          <w:sz w:val="18"/>
          <w:szCs w:val="18"/>
        </w:rPr>
        <w:t>.</w:t>
      </w:r>
      <w:r>
        <w:rPr>
          <w:rFonts w:cs="Arial" w:hAnsi="Arial" w:eastAsia="Arial" w:ascii="Arial"/>
          <w:i/>
          <w:color w:val="606060"/>
          <w:spacing w:val="42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Presentar</w:t>
      </w:r>
      <w:r>
        <w:rPr>
          <w:rFonts w:cs="Arial" w:hAnsi="Arial" w:eastAsia="Arial" w:ascii="Arial"/>
          <w:i/>
          <w:color w:val="070707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Ayuntamiento,</w:t>
      </w:r>
      <w:r>
        <w:rPr>
          <w:rFonts w:cs="Arial" w:hAnsi="Arial" w:eastAsia="Arial" w:ascii="Arial"/>
          <w:i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acuerdos</w:t>
      </w:r>
      <w:r>
        <w:rPr>
          <w:rFonts w:cs="Arial" w:hAnsi="Arial" w:eastAsia="Arial" w:ascii="Arial"/>
          <w:i/>
          <w:color w:val="1F1F21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1F1F21"/>
          <w:spacing w:val="48"/>
          <w:w w:val="48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resoluciones</w:t>
      </w:r>
      <w:r>
        <w:rPr>
          <w:rFonts w:cs="Arial" w:hAnsi="Arial" w:eastAsia="Arial" w:ascii="Arial"/>
          <w:i/>
          <w:color w:val="070707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propuestas</w:t>
      </w:r>
      <w:r>
        <w:rPr>
          <w:rFonts w:cs="Arial" w:hAnsi="Arial" w:eastAsia="Arial" w:ascii="Arial"/>
          <w:i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dictamenes</w:t>
      </w:r>
      <w:r>
        <w:rPr>
          <w:rFonts w:cs="Arial" w:hAnsi="Arial" w:eastAsia="Arial" w:ascii="Arial"/>
          <w:i/>
          <w:color w:val="07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i/>
          <w:color w:val="07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competen</w:t>
      </w:r>
      <w:r>
        <w:rPr>
          <w:rFonts w:cs="Arial" w:hAnsi="Arial" w:eastAsia="Arial" w:ascii="Arial"/>
          <w:i/>
          <w:color w:val="070707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preside,</w:t>
      </w:r>
      <w:r>
        <w:rPr>
          <w:rFonts w:cs="Arial" w:hAnsi="Arial" w:eastAsia="Arial" w:ascii="Arial"/>
          <w:i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70707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estos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sean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analizados,</w:t>
      </w:r>
      <w:r>
        <w:rPr>
          <w:rFonts w:cs="Arial" w:hAnsi="Arial" w:eastAsia="Arial" w:ascii="Arial"/>
          <w:i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discutidos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aprobados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i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99"/>
          <w:sz w:val="18"/>
          <w:szCs w:val="18"/>
        </w:rPr>
        <w:t>caso</w:t>
      </w:r>
      <w:r>
        <w:rPr>
          <w:rFonts w:cs="Arial" w:hAnsi="Arial" w:eastAsia="Arial" w:ascii="Arial"/>
          <w:i/>
          <w:color w:val="1F1F21"/>
          <w:spacing w:val="0"/>
          <w:w w:val="7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8"/>
        <w:ind w:left="1782" w:right="319" w:firstLine="14"/>
      </w:pP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IX.</w:t>
      </w:r>
      <w:r>
        <w:rPr>
          <w:rFonts w:cs="Arial" w:hAnsi="Arial" w:eastAsia="Arial" w:ascii="Arial"/>
          <w:i/>
          <w:color w:val="07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Tener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bajo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i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resguardo</w:t>
      </w:r>
      <w:r>
        <w:rPr>
          <w:rFonts w:cs="Arial" w:hAnsi="Arial" w:eastAsia="Arial" w:ascii="Arial"/>
          <w:i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documentos</w:t>
      </w:r>
      <w:r>
        <w:rPr>
          <w:rFonts w:cs="Arial" w:hAnsi="Arial" w:eastAsia="Arial" w:ascii="Arial"/>
          <w:i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relacionados</w:t>
      </w:r>
      <w:r>
        <w:rPr>
          <w:rFonts w:cs="Arial" w:hAnsi="Arial" w:eastAsia="Arial" w:ascii="Arial"/>
          <w:i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con</w:t>
      </w:r>
      <w:r>
        <w:rPr>
          <w:rFonts w:cs="Arial" w:hAnsi="Arial" w:eastAsia="Arial" w:ascii="Arial"/>
          <w:i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turnen</w:t>
      </w:r>
      <w:r>
        <w:rPr>
          <w:rFonts w:cs="Arial" w:hAnsi="Arial" w:eastAsia="Arial" w:ascii="Arial"/>
          <w:i/>
          <w:color w:val="070707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para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estudio</w:t>
      </w:r>
      <w:r>
        <w:rPr>
          <w:rFonts w:cs="Arial" w:hAnsi="Arial" w:eastAsia="Arial" w:ascii="Arial"/>
          <w:i/>
          <w:color w:val="070707"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preside</w:t>
      </w:r>
      <w:r>
        <w:rPr>
          <w:rFonts w:cs="Arial" w:hAnsi="Arial" w:eastAsia="Arial" w:ascii="Arial"/>
          <w:i/>
          <w:color w:val="070707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ser</w:t>
      </w:r>
      <w:r>
        <w:rPr>
          <w:rFonts w:cs="Arial" w:hAnsi="Arial" w:eastAsia="Arial" w:ascii="Arial"/>
          <w:i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responsable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/os</w:t>
      </w:r>
      <w:r>
        <w:rPr>
          <w:rFonts w:cs="Arial" w:hAnsi="Arial" w:eastAsia="Arial" w:ascii="Arial"/>
          <w:i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mismos;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3"/>
        <w:ind w:left="1778" w:right="316" w:firstLine="14"/>
      </w:pPr>
      <w:r>
        <w:rPr>
          <w:rFonts w:cs="Arial" w:hAnsi="Arial" w:eastAsia="Arial" w:ascii="Arial"/>
          <w:b/>
          <w:i/>
          <w:color w:val="070707"/>
          <w:spacing w:val="0"/>
          <w:w w:val="100"/>
          <w:sz w:val="18"/>
          <w:szCs w:val="18"/>
        </w:rPr>
        <w:t>X.</w:t>
      </w:r>
      <w:r>
        <w:rPr>
          <w:rFonts w:cs="Arial" w:hAnsi="Arial" w:eastAsia="Arial" w:ascii="Arial"/>
          <w:b/>
          <w:i/>
          <w:color w:val="07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Presentar</w:t>
      </w:r>
      <w:r>
        <w:rPr>
          <w:rFonts w:cs="Arial" w:hAnsi="Arial" w:eastAsia="Arial" w:ascii="Arial"/>
          <w:i/>
          <w:color w:val="070707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i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2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1F1F21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i/>
          <w:color w:val="1F1F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1F1F21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informes</w:t>
      </w:r>
      <w:r>
        <w:rPr>
          <w:rFonts w:cs="Arial" w:hAnsi="Arial" w:eastAsia="Arial" w:ascii="Arial"/>
          <w:i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trimestrales</w:t>
      </w:r>
      <w:r>
        <w:rPr>
          <w:rFonts w:cs="Arial" w:hAnsi="Arial" w:eastAsia="Arial" w:ascii="Arial"/>
          <w:i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7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actividades</w:t>
      </w:r>
      <w:r>
        <w:rPr>
          <w:rFonts w:cs="Arial" w:hAnsi="Arial" w:eastAsia="Arial" w:ascii="Arial"/>
          <w:i/>
          <w:color w:val="070707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reafizadas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1"/>
          <w:sz w:val="18"/>
          <w:szCs w:val="18"/>
        </w:rPr>
        <w:t>preside</w:t>
      </w:r>
      <w:r>
        <w:rPr>
          <w:rFonts w:cs="Arial" w:hAnsi="Arial" w:eastAsia="Arial" w:ascii="Arial"/>
          <w:i/>
          <w:color w:val="1F1F21"/>
          <w:spacing w:val="0"/>
          <w:w w:val="7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792" w:right="307" w:firstLine="10"/>
      </w:pP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XI.</w:t>
      </w:r>
      <w:r>
        <w:rPr>
          <w:rFonts w:cs="Arial" w:hAnsi="Arial" w:eastAsia="Arial" w:ascii="Arial"/>
          <w:i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Comunicar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integrantes</w:t>
      </w:r>
      <w:r>
        <w:rPr>
          <w:rFonts w:cs="Arial" w:hAnsi="Arial" w:eastAsia="Arial" w:ascii="Arial"/>
          <w:i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preside</w:t>
      </w:r>
      <w:r>
        <w:rPr>
          <w:rFonts w:cs="Arial" w:hAnsi="Arial" w:eastAsia="Arial" w:ascii="Arial"/>
          <w:i/>
          <w:color w:val="1F1F21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i/>
          <w:color w:val="1F1F2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1F1F21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i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prioridad</w:t>
      </w:r>
      <w:r>
        <w:rPr>
          <w:rFonts w:cs="Arial" w:hAnsi="Arial" w:eastAsia="Arial" w:ascii="Arial"/>
          <w:i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reviste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asistir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regular</w:t>
      </w:r>
      <w:r>
        <w:rPr>
          <w:rFonts w:cs="Arial" w:hAnsi="Arial" w:eastAsia="Arial" w:ascii="Arial"/>
          <w:i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7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puntualmente</w:t>
      </w:r>
      <w:r>
        <w:rPr>
          <w:rFonts w:cs="Arial" w:hAnsi="Arial" w:eastAsia="Arial" w:ascii="Arial"/>
          <w:i/>
          <w:color w:val="070707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70707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reuniones</w:t>
      </w:r>
      <w:r>
        <w:rPr>
          <w:rFonts w:cs="Arial" w:hAnsi="Arial" w:eastAsia="Arial" w:ascii="Arial"/>
          <w:i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1F1F21"/>
          <w:spacing w:val="0"/>
          <w:w w:val="100"/>
          <w:sz w:val="18"/>
          <w:szCs w:val="18"/>
        </w:rPr>
        <w:t>;</w:t>
      </w:r>
      <w:r>
        <w:rPr>
          <w:rFonts w:cs="Arial" w:hAnsi="Arial" w:eastAsia="Arial" w:ascii="Arial"/>
          <w:i/>
          <w:color w:val="1F1F21"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802" w:right="458"/>
      </w:pPr>
      <w:r>
        <w:rPr>
          <w:rFonts w:cs="Arial" w:hAnsi="Arial" w:eastAsia="Arial" w:ascii="Arial"/>
          <w:i/>
          <w:color w:val="070707"/>
          <w:w w:val="109"/>
          <w:sz w:val="18"/>
          <w:szCs w:val="18"/>
        </w:rPr>
        <w:t>XII</w:t>
      </w:r>
      <w:r>
        <w:rPr>
          <w:rFonts w:cs="Arial" w:hAnsi="Arial" w:eastAsia="Arial" w:ascii="Arial"/>
          <w:i/>
          <w:color w:val="1F1F21"/>
          <w:w w:val="67"/>
          <w:sz w:val="18"/>
          <w:szCs w:val="18"/>
        </w:rPr>
        <w:t>.</w:t>
      </w:r>
      <w:r>
        <w:rPr>
          <w:rFonts w:cs="Arial" w:hAnsi="Arial" w:eastAsia="Arial" w:ascii="Arial"/>
          <w:i/>
          <w:color w:val="1F1F21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aemes</w:t>
      </w:r>
      <w:r>
        <w:rPr>
          <w:rFonts w:cs="Arial" w:hAnsi="Arial" w:eastAsia="Arial" w:ascii="Arial"/>
          <w:i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acuerdo</w:t>
      </w:r>
      <w:r>
        <w:rPr>
          <w:rFonts w:cs="Arial" w:hAnsi="Arial" w:eastAsia="Arial" w:ascii="Arial"/>
          <w:i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comisi6n</w:t>
      </w:r>
      <w:r>
        <w:rPr>
          <w:rFonts w:cs="Arial" w:hAnsi="Arial" w:eastAsia="Arial" w:ascii="Arial"/>
          <w:i/>
          <w:color w:val="070707"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070707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i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18"/>
          <w:szCs w:val="18"/>
        </w:rPr>
        <w:t>encomienden.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75"/>
        <w:ind w:left="491" w:right="287" w:firstLine="5"/>
      </w:pPr>
      <w:r>
        <w:pict>
          <v:shape type="#_x0000_t202" style="position:absolute;margin-left:493.92pt;margin-top:13.1138pt;width:36.0403pt;height:69.62pt;mso-position-horizontal-relative:page;mso-position-vertical-relative:paragraph;z-index:-11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before="83"/>
                  </w:pPr>
                  <w:r>
                    <w:rPr>
                      <w:rFonts w:cs="Arial" w:hAnsi="Arial" w:eastAsia="Arial" w:ascii="Arial"/>
                      <w:b/>
                      <w:color w:val="070707"/>
                      <w:spacing w:val="0"/>
                      <w:w w:val="100"/>
                      <w:sz w:val="26"/>
                      <w:szCs w:val="26"/>
                    </w:rPr>
                    <w:t>erno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98.74pt;margin-top:13.1138pt;width:31.22pt;height:69.62pt;mso-position-horizontal-relative:page;mso-position-vertical-relative:paragraph;z-index:-1115">
            <v:imagedata o:title="" r:id="rId9"/>
          </v:shape>
        </w:pic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Marco</w:t>
      </w:r>
      <w:r>
        <w:rPr>
          <w:rFonts w:cs="Arial" w:hAnsi="Arial" w:eastAsia="Arial" w:ascii="Arial"/>
          <w:b/>
          <w:color w:val="070707"/>
          <w:spacing w:val="31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juridico,</w:t>
      </w:r>
      <w:r>
        <w:rPr>
          <w:rFonts w:cs="Arial" w:hAnsi="Arial" w:eastAsia="Arial" w:ascii="Arial"/>
          <w:b/>
          <w:color w:val="070707"/>
          <w:spacing w:val="32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b/>
          <w:color w:val="070707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regula</w:t>
      </w:r>
      <w:r>
        <w:rPr>
          <w:rFonts w:cs="Arial" w:hAnsi="Arial" w:eastAsia="Arial" w:ascii="Arial"/>
          <w:b/>
          <w:color w:val="070707"/>
          <w:spacing w:val="33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b/>
          <w:color w:val="070707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actuar</w:t>
      </w:r>
      <w:r>
        <w:rPr>
          <w:rFonts w:cs="Arial" w:hAnsi="Arial" w:eastAsia="Arial" w:ascii="Arial"/>
          <w:b/>
          <w:color w:val="070707"/>
          <w:spacing w:val="32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70707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color w:val="070707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Comisi6n</w:t>
      </w:r>
      <w:r>
        <w:rPr>
          <w:rFonts w:cs="Arial" w:hAnsi="Arial" w:eastAsia="Arial" w:ascii="Arial"/>
          <w:b/>
          <w:color w:val="070707"/>
          <w:spacing w:val="25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color w:val="070707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b/>
          <w:color w:val="070707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proceder</w:t>
      </w:r>
      <w:r>
        <w:rPr>
          <w:rFonts w:cs="Arial" w:hAnsi="Arial" w:eastAsia="Arial" w:ascii="Arial"/>
          <w:b/>
          <w:color w:val="070707"/>
          <w:spacing w:val="25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4"/>
          <w:szCs w:val="24"/>
        </w:rPr>
        <w:t>quien</w:t>
      </w:r>
      <w:r>
        <w:rPr>
          <w:rFonts w:cs="Arial" w:hAnsi="Arial" w:eastAsia="Arial" w:ascii="Arial"/>
          <w:color w:val="070707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4"/>
          <w:szCs w:val="24"/>
        </w:rPr>
        <w:t>encabezara</w:t>
      </w:r>
      <w:r>
        <w:rPr>
          <w:rFonts w:cs="Arial" w:hAnsi="Arial" w:eastAsia="Arial" w:ascii="Arial"/>
          <w:color w:val="070707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los</w:t>
      </w:r>
      <w:r>
        <w:rPr>
          <w:rFonts w:cs="Arial" w:hAnsi="Arial" w:eastAsia="Arial" w:ascii="Arial"/>
          <w:b/>
          <w:color w:val="070707"/>
          <w:spacing w:val="-18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trabajos</w:t>
      </w:r>
      <w:r>
        <w:rPr>
          <w:rFonts w:cs="Arial" w:hAnsi="Arial" w:eastAsia="Arial" w:ascii="Arial"/>
          <w:b/>
          <w:color w:val="070707"/>
          <w:spacing w:val="-2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b/>
          <w:color w:val="070707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b/>
          <w:color w:val="070707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4"/>
          <w:szCs w:val="24"/>
        </w:rPr>
        <w:t>ano</w:t>
      </w:r>
      <w:r>
        <w:rPr>
          <w:rFonts w:cs="Arial" w:hAnsi="Arial" w:eastAsia="Arial" w:ascii="Arial"/>
          <w:color w:val="070707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2022,</w:t>
      </w:r>
      <w:r>
        <w:rPr>
          <w:rFonts w:cs="Arial" w:hAnsi="Arial" w:eastAsia="Arial" w:ascii="Arial"/>
          <w:b/>
          <w:color w:val="070707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b/>
          <w:color w:val="070707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b/>
          <w:color w:val="070707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presente</w:t>
      </w:r>
      <w:r>
        <w:rPr>
          <w:rFonts w:cs="Arial" w:hAnsi="Arial" w:eastAsia="Arial" w:ascii="Arial"/>
          <w:b/>
          <w:color w:val="070707"/>
          <w:spacing w:val="3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gobi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municipal.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73"/>
        <w:ind w:left="1557" w:right="339" w:hanging="245"/>
      </w:pPr>
      <w:r>
        <w:pict>
          <v:group style="position:absolute;margin-left:498pt;margin-top:-1.76615pt;width:0pt;height:38pt;mso-position-horizontal-relative:page;mso-position-vertical-relative:paragraph;z-index:-1113" coordorigin="9960,-35" coordsize="0,760">
            <v:shape style="position:absolute;left:9960;top:-35;width:0;height:760" coordorigin="9960,-35" coordsize="0,760" path="m9960,725l9960,-35e" filled="f" stroked="t" strokeweight="2pt" strokecolor="#1F1F21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3.2</w:t>
      </w:r>
      <w:r>
        <w:rPr>
          <w:rFonts w:cs="Arial" w:hAnsi="Arial" w:eastAsia="Arial" w:ascii="Arial"/>
          <w:b/>
          <w:color w:val="070707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Procedimientos</w:t>
      </w:r>
      <w:r>
        <w:rPr>
          <w:rFonts w:cs="Arial" w:hAnsi="Arial" w:eastAsia="Arial" w:ascii="Arial"/>
          <w:b/>
          <w:color w:val="070707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y/o</w:t>
      </w:r>
      <w:r>
        <w:rPr>
          <w:rFonts w:cs="Arial" w:hAnsi="Arial" w:eastAsia="Arial" w:ascii="Arial"/>
          <w:b/>
          <w:color w:val="070707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metodologia</w:t>
      </w:r>
      <w:r>
        <w:rPr>
          <w:rFonts w:cs="Arial" w:hAnsi="Arial" w:eastAsia="Arial" w:ascii="Arial"/>
          <w:b/>
          <w:color w:val="070707"/>
          <w:spacing w:val="-1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b/>
          <w:color w:val="070707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color w:val="070707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atenci6n</w:t>
      </w:r>
      <w:r>
        <w:rPr>
          <w:rFonts w:cs="Arial" w:hAnsi="Arial" w:eastAsia="Arial" w:ascii="Arial"/>
          <w:b/>
          <w:color w:val="070707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70707"/>
          <w:spacing w:val="6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asuntos</w:t>
      </w:r>
      <w:r>
        <w:rPr>
          <w:rFonts w:cs="Arial" w:hAnsi="Arial" w:eastAsia="Arial" w:ascii="Arial"/>
          <w:b/>
          <w:color w:val="070707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70707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b/>
          <w:color w:val="070707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b/>
          <w:color w:val="070707"/>
          <w:spacing w:val="-2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70707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b/>
          <w:color w:val="070707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sz w:val="26"/>
          <w:szCs w:val="26"/>
        </w:rPr>
        <w:t>Publlca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3165"/>
      </w:pP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b/>
          <w:color w:val="070707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b/>
          <w:color w:val="070707"/>
          <w:spacing w:val="-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b/>
          <w:color w:val="070707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520"/>
      </w:pP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acuerdo</w:t>
      </w:r>
      <w:r>
        <w:rPr>
          <w:rFonts w:cs="Arial" w:hAnsi="Arial" w:eastAsia="Arial" w:ascii="Arial"/>
          <w:b/>
          <w:color w:val="070707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al</w:t>
      </w:r>
      <w:r>
        <w:rPr>
          <w:rFonts w:cs="Arial" w:hAnsi="Arial" w:eastAsia="Arial" w:ascii="Arial"/>
          <w:b/>
          <w:color w:val="070707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numeral</w:t>
      </w:r>
      <w:r>
        <w:rPr>
          <w:rFonts w:cs="Arial" w:hAnsi="Arial" w:eastAsia="Arial" w:ascii="Arial"/>
          <w:b/>
          <w:color w:val="070707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78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b/>
          <w:color w:val="070707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Reglamento</w:t>
      </w:r>
      <w:r>
        <w:rPr>
          <w:rFonts w:cs="Arial" w:hAnsi="Arial" w:eastAsia="Arial" w:ascii="Arial"/>
          <w:b/>
          <w:color w:val="070707"/>
          <w:spacing w:val="0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25"/>
          <w:w w:val="92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b/>
          <w:color w:val="070707"/>
          <w:spacing w:val="5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Gobierno</w:t>
      </w:r>
      <w:r>
        <w:rPr>
          <w:rFonts w:cs="Arial" w:hAnsi="Arial" w:eastAsia="Arial" w:ascii="Arial"/>
          <w:b/>
          <w:color w:val="070707"/>
          <w:spacing w:val="-2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color w:val="070707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b/>
          <w:color w:val="070707"/>
          <w:spacing w:val="7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37" w:lineRule="exact" w:line="280"/>
        <w:ind w:left="506"/>
      </w:pPr>
      <w:r>
        <w:rPr>
          <w:rFonts w:cs="Arial" w:hAnsi="Arial" w:eastAsia="Arial" w:ascii="Arial"/>
          <w:b/>
          <w:color w:val="070707"/>
          <w:spacing w:val="0"/>
          <w:w w:val="92"/>
          <w:position w:val="-1"/>
          <w:sz w:val="26"/>
          <w:szCs w:val="26"/>
        </w:rPr>
        <w:t>Administraci6n</w:t>
      </w:r>
      <w:r>
        <w:rPr>
          <w:rFonts w:cs="Arial" w:hAnsi="Arial" w:eastAsia="Arial" w:ascii="Arial"/>
          <w:b/>
          <w:color w:val="070707"/>
          <w:spacing w:val="17"/>
          <w:w w:val="92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-1"/>
          <w:sz w:val="24"/>
          <w:szCs w:val="24"/>
        </w:rPr>
        <w:t>Publica</w:t>
      </w:r>
      <w:r>
        <w:rPr>
          <w:rFonts w:cs="Arial" w:hAnsi="Arial" w:eastAsia="Arial" w:ascii="Arial"/>
          <w:color w:val="070707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del</w:t>
      </w:r>
      <w:r>
        <w:rPr>
          <w:rFonts w:cs="Arial" w:hAnsi="Arial" w:eastAsia="Arial" w:ascii="Arial"/>
          <w:b/>
          <w:color w:val="070707"/>
          <w:spacing w:val="-2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position w:val="-1"/>
          <w:sz w:val="26"/>
          <w:szCs w:val="26"/>
        </w:rPr>
        <w:t>Ayuntamiento</w:t>
      </w:r>
      <w:r>
        <w:rPr>
          <w:rFonts w:cs="Arial" w:hAnsi="Arial" w:eastAsia="Arial" w:ascii="Arial"/>
          <w:b/>
          <w:color w:val="070707"/>
          <w:spacing w:val="11"/>
          <w:w w:val="92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92"/>
          <w:position w:val="-1"/>
          <w:sz w:val="26"/>
          <w:szCs w:val="26"/>
        </w:rPr>
        <w:t>Constitucional</w:t>
      </w:r>
      <w:r>
        <w:rPr>
          <w:rFonts w:cs="Arial" w:hAnsi="Arial" w:eastAsia="Arial" w:ascii="Arial"/>
          <w:b/>
          <w:color w:val="070707"/>
          <w:spacing w:val="-3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de</w:t>
      </w:r>
      <w:r>
        <w:rPr>
          <w:rFonts w:cs="Arial" w:hAnsi="Arial" w:eastAsia="Arial" w:ascii="Arial"/>
          <w:b/>
          <w:color w:val="070707"/>
          <w:spacing w:val="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San</w:t>
      </w:r>
      <w:r>
        <w:rPr>
          <w:rFonts w:cs="Arial" w:hAnsi="Arial" w:eastAsia="Arial" w:ascii="Arial"/>
          <w:b/>
          <w:color w:val="070707"/>
          <w:spacing w:val="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Pedro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  <w:sectPr>
          <w:pgSz w:w="12400" w:h="15960"/>
          <w:pgMar w:top="1500" w:bottom="280" w:left="1760" w:right="1700"/>
        </w:sectPr>
      </w:pPr>
      <w:r>
        <w:rPr>
          <w:sz w:val="26"/>
          <w:szCs w:val="26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5" w:right="-5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26"/>
          <w:position w:val="-1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color w:val="1F1F21"/>
          <w:spacing w:val="0"/>
          <w:w w:val="58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F1F21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21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position w:val="-1"/>
          <w:sz w:val="20"/>
          <w:szCs w:val="20"/>
        </w:rPr>
        <w:t>integrante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32"/>
          <w:w w:val="11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position w:val="-1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1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position w:val="-1"/>
          <w:sz w:val="20"/>
          <w:szCs w:val="20"/>
        </w:rPr>
        <w:t>Comisi6n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110"/>
        <w:ind w:right="228" w:firstLine="115"/>
        <w:sectPr>
          <w:type w:val="continuous"/>
          <w:pgSz w:w="12400" w:h="15960"/>
          <w:pgMar w:top="1500" w:bottom="280" w:left="1760" w:right="1700"/>
          <w:cols w:num="2" w:equalWidth="off">
            <w:col w:w="6876" w:space="129"/>
            <w:col w:w="1935"/>
          </w:cols>
        </w:sectPr>
      </w:pPr>
      <w:r>
        <w:rPr>
          <w:rFonts w:cs="Times New Roman" w:hAnsi="Times New Roman" w:eastAsia="Times New Roman" w:ascii="Times New Roman"/>
          <w:color w:val="070707"/>
          <w:w w:val="124"/>
          <w:sz w:val="20"/>
          <w:szCs w:val="20"/>
        </w:rPr>
        <w:t>Pagina</w:t>
      </w:r>
      <w:r>
        <w:rPr>
          <w:rFonts w:cs="Times New Roman" w:hAnsi="Times New Roman" w:eastAsia="Times New Roman" w:ascii="Times New Roman"/>
          <w:color w:val="2F2F33"/>
          <w:w w:val="600"/>
          <w:sz w:val="20"/>
          <w:szCs w:val="20"/>
        </w:rPr>
        <w:t>€</w:t>
      </w:r>
      <w:r>
        <w:rPr>
          <w:rFonts w:cs="Times New Roman" w:hAnsi="Times New Roman" w:eastAsia="Times New Roman" w:ascii="Times New Roman"/>
          <w:color w:val="070707"/>
          <w:w w:val="11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color w:val="07070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w w:val="11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Seguri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7070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5"/>
      </w:pPr>
      <w:r>
        <w:pict>
          <v:group style="position:absolute;margin-left:361pt;margin-top:49pt;width:0pt;height:39pt;mso-position-horizontal-relative:page;mso-position-vertical-relative:page;z-index:-1114" coordorigin="7220,980" coordsize="0,780">
            <v:shape style="position:absolute;left:7220;top:980;width:0;height:780" coordorigin="7220,980" coordsize="0,780" path="m7220,1760l7220,980e" filled="f" stroked="t" strokeweight="0pt" strokecolor="#B5DAD8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0"/>
          <w:szCs w:val="20"/>
        </w:rPr>
        <w:t>Civi</w:t>
      </w:r>
      <w:r>
        <w:rPr>
          <w:rFonts w:cs="Times New Roman" w:hAnsi="Times New Roman" w:eastAsia="Times New Roman" w:ascii="Times New Roman"/>
          <w:color w:val="070707"/>
          <w:spacing w:val="-16"/>
          <w:w w:val="11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Tlaquepaque,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7070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2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530"/>
        <w:sectPr>
          <w:type w:val="continuous"/>
          <w:pgSz w:w="12400" w:h="15960"/>
          <w:pgMar w:top="1500" w:bottom="280" w:left="1760" w:right="1700"/>
        </w:sectPr>
      </w:pP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2022.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77"/>
      </w:pP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Tlaquepaque,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7070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procedimiento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070705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7070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atenci6n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7070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07070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7070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5"/>
        <w:ind w:left="482"/>
      </w:pP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07070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7070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ind w:right="406"/>
      </w:pPr>
      <w:r>
        <w:rPr>
          <w:rFonts w:cs="Arial" w:hAnsi="Arial" w:eastAsia="Arial" w:ascii="Arial"/>
          <w:i/>
          <w:color w:val="070705"/>
          <w:spacing w:val="0"/>
          <w:w w:val="81"/>
          <w:sz w:val="18"/>
          <w:szCs w:val="18"/>
        </w:rPr>
        <w:t>I.</w:t>
      </w:r>
      <w:r>
        <w:rPr>
          <w:rFonts w:cs="Arial" w:hAnsi="Arial" w:eastAsia="Arial" w:ascii="Arial"/>
          <w:i/>
          <w:color w:val="070705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i/>
          <w:color w:val="070705"/>
          <w:spacing w:val="4"/>
          <w:w w:val="81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Recibir,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3"/>
          <w:sz w:val="18"/>
          <w:szCs w:val="18"/>
        </w:rPr>
        <w:t>estudiar</w:t>
      </w:r>
      <w:r>
        <w:rPr>
          <w:rFonts w:cs="Arial" w:hAnsi="Arial" w:eastAsia="Arial" w:ascii="Arial"/>
          <w:i/>
          <w:color w:val="1C1C1C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i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1C1C1C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analizar,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discutir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dictaminar,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turnados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5"/>
        <w:ind w:left="2046"/>
      </w:pP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070705"/>
          <w:spacing w:val="4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5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5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Comisiones</w:t>
      </w:r>
      <w:r>
        <w:rPr>
          <w:rFonts w:cs="Arial" w:hAnsi="Arial" w:eastAsia="Arial" w:ascii="Arial"/>
          <w:i/>
          <w:color w:val="070705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1"/>
          <w:sz w:val="18"/>
          <w:szCs w:val="18"/>
        </w:rPr>
        <w:t>Edilicias</w:t>
      </w:r>
      <w:r>
        <w:rPr>
          <w:rFonts w:cs="Arial" w:hAnsi="Arial" w:eastAsia="Arial" w:ascii="Arial"/>
          <w:i/>
          <w:color w:val="3D3D44"/>
          <w:spacing w:val="0"/>
          <w:w w:val="4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9"/>
        <w:ind w:left="2061" w:right="405" w:hanging="259"/>
      </w:pPr>
      <w:r>
        <w:rPr>
          <w:rFonts w:cs="Arial" w:hAnsi="Arial" w:eastAsia="Arial" w:ascii="Arial"/>
          <w:i/>
          <w:color w:val="070705"/>
          <w:w w:val="101"/>
          <w:sz w:val="18"/>
          <w:szCs w:val="18"/>
        </w:rPr>
        <w:t>II</w:t>
      </w:r>
      <w:r>
        <w:rPr>
          <w:rFonts w:cs="Arial" w:hAnsi="Arial" w:eastAsia="Arial" w:ascii="Arial"/>
          <w:i/>
          <w:color w:val="1C1C1C"/>
          <w:w w:val="57"/>
          <w:sz w:val="18"/>
          <w:szCs w:val="18"/>
        </w:rPr>
        <w:t>.</w:t>
      </w:r>
      <w:r>
        <w:rPr>
          <w:rFonts w:cs="Arial" w:hAnsi="Arial" w:eastAsia="Arial" w:ascii="Arial"/>
          <w:i/>
          <w:color w:val="1C1C1C"/>
          <w:spacing w:val="30"/>
          <w:w w:val="57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Presentar</w:t>
      </w:r>
      <w:r>
        <w:rPr>
          <w:rFonts w:cs="Arial" w:hAnsi="Arial" w:eastAsia="Arial" w:ascii="Arial"/>
          <w:i/>
          <w:color w:val="070705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2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1C1C1C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i/>
          <w:color w:val="1C1C1C"/>
          <w:spacing w:val="36"/>
          <w:w w:val="57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5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propuestas</w:t>
      </w:r>
      <w:r>
        <w:rPr>
          <w:rFonts w:cs="Arial" w:hAnsi="Arial" w:eastAsia="Arial" w:ascii="Arial"/>
          <w:i/>
          <w:color w:val="070705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dictamen</w:t>
      </w:r>
      <w:r>
        <w:rPr>
          <w:rFonts w:cs="Arial" w:hAnsi="Arial" w:eastAsia="Arial" w:ascii="Arial"/>
          <w:i/>
          <w:color w:val="070705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color w:val="070705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proyectos</w:t>
      </w:r>
      <w:r>
        <w:rPr>
          <w:rFonts w:cs="Arial" w:hAnsi="Arial" w:eastAsia="Arial" w:ascii="Arial"/>
          <w:i/>
          <w:color w:val="070705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5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99"/>
          <w:sz w:val="18"/>
          <w:szCs w:val="18"/>
        </w:rPr>
        <w:t>acuerdo</w:t>
      </w:r>
      <w:r>
        <w:rPr>
          <w:rFonts w:cs="Arial" w:hAnsi="Arial" w:eastAsia="Arial" w:ascii="Arial"/>
          <w:i/>
          <w:color w:val="1C1C1C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i/>
          <w:color w:val="1C1C1C"/>
          <w:spacing w:val="0"/>
          <w:w w:val="57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sobre</w:t>
      </w:r>
      <w:r>
        <w:rPr>
          <w:rFonts w:cs="Arial" w:hAnsi="Arial" w:eastAsia="Arial" w:ascii="Arial"/>
          <w:i/>
          <w:color w:val="070705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los</w:t>
      </w:r>
      <w:r>
        <w:rPr>
          <w:rFonts w:cs="Arial" w:hAnsi="Arial" w:eastAsia="Arial" w:ascii="Arial"/>
          <w:i/>
          <w:color w:val="070705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asuntos</w:t>
      </w:r>
      <w:r>
        <w:rPr>
          <w:rFonts w:cs="Arial" w:hAnsi="Arial" w:eastAsia="Arial" w:ascii="Arial"/>
          <w:i/>
          <w:color w:val="070705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i/>
          <w:color w:val="070705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i/>
          <w:color w:val="07070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sean</w:t>
      </w:r>
      <w:r>
        <w:rPr>
          <w:rFonts w:cs="Arial" w:hAnsi="Arial" w:eastAsia="Arial" w:ascii="Arial"/>
          <w:i/>
          <w:color w:val="070705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turnados</w:t>
      </w:r>
      <w:r>
        <w:rPr>
          <w:rFonts w:cs="Arial" w:hAnsi="Arial" w:eastAsia="Arial" w:ascii="Arial"/>
          <w:i/>
          <w:color w:val="2B2B31"/>
          <w:spacing w:val="0"/>
          <w:w w:val="4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64"/>
        <w:ind w:left="2066" w:right="355" w:hanging="259"/>
      </w:pP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Ill.</w:t>
      </w:r>
      <w:r>
        <w:rPr>
          <w:rFonts w:cs="Arial" w:hAnsi="Arial" w:eastAsia="Arial" w:ascii="Arial"/>
          <w:i/>
          <w:color w:val="070705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Presentar</w:t>
      </w:r>
      <w:r>
        <w:rPr>
          <w:rFonts w:cs="Arial" w:hAnsi="Arial" w:eastAsia="Arial" w:ascii="Arial"/>
          <w:i/>
          <w:color w:val="070705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i/>
          <w:color w:val="070705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2"/>
          <w:sz w:val="18"/>
          <w:szCs w:val="18"/>
        </w:rPr>
        <w:t>Ayuntamiento</w:t>
      </w:r>
      <w:r>
        <w:rPr>
          <w:rFonts w:cs="Arial" w:hAnsi="Arial" w:eastAsia="Arial" w:ascii="Arial"/>
          <w:i/>
          <w:color w:val="1C1C1C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1C1C1C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iniciativas</w:t>
      </w:r>
      <w:r>
        <w:rPr>
          <w:rFonts w:cs="Arial" w:hAnsi="Arial" w:eastAsia="Arial" w:ascii="Arial"/>
          <w:i/>
          <w:color w:val="070705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5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1"/>
          <w:sz w:val="18"/>
          <w:szCs w:val="18"/>
        </w:rPr>
        <w:t>reglamentos</w:t>
      </w:r>
      <w:r>
        <w:rPr>
          <w:rFonts w:cs="Arial" w:hAnsi="Arial" w:eastAsia="Arial" w:ascii="Arial"/>
          <w:i/>
          <w:color w:val="2B2B31"/>
          <w:spacing w:val="0"/>
          <w:w w:val="48"/>
          <w:sz w:val="18"/>
          <w:szCs w:val="18"/>
        </w:rPr>
        <w:t>,</w:t>
      </w:r>
      <w:r>
        <w:rPr>
          <w:rFonts w:cs="Arial" w:hAnsi="Arial" w:eastAsia="Arial" w:ascii="Arial"/>
          <w:i/>
          <w:color w:val="2B2B31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2B2B31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dictamenes</w:t>
      </w:r>
      <w:r>
        <w:rPr>
          <w:rFonts w:cs="Arial" w:hAnsi="Arial" w:eastAsia="Arial" w:ascii="Arial"/>
          <w:i/>
          <w:color w:val="070705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70705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propuestas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tendientes</w:t>
      </w:r>
      <w:r>
        <w:rPr>
          <w:rFonts w:cs="Arial" w:hAnsi="Arial" w:eastAsia="Arial" w:ascii="Arial"/>
          <w:i/>
          <w:color w:val="070705"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70705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eficientar</w:t>
      </w:r>
      <w:r>
        <w:rPr>
          <w:rFonts w:cs="Arial" w:hAnsi="Arial" w:eastAsia="Arial" w:ascii="Arial"/>
          <w:i/>
          <w:color w:val="070705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las</w:t>
      </w:r>
      <w:r>
        <w:rPr>
          <w:rFonts w:cs="Arial" w:hAnsi="Arial" w:eastAsia="Arial" w:ascii="Arial"/>
          <w:i/>
          <w:color w:val="070705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funciones</w:t>
      </w:r>
      <w:r>
        <w:rPr>
          <w:rFonts w:cs="Arial" w:hAnsi="Arial" w:eastAsia="Arial" w:ascii="Arial"/>
          <w:i/>
          <w:color w:val="070705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de/</w:t>
      </w:r>
      <w:r>
        <w:rPr>
          <w:rFonts w:cs="Arial" w:hAnsi="Arial" w:eastAsia="Arial" w:ascii="Arial"/>
          <w:i/>
          <w:color w:val="07070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gobierno</w:t>
      </w:r>
      <w:r>
        <w:rPr>
          <w:rFonts w:cs="Arial" w:hAnsi="Arial" w:eastAsia="Arial" w:ascii="Arial"/>
          <w:i/>
          <w:color w:val="070705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2"/>
          <w:sz w:val="18"/>
          <w:szCs w:val="18"/>
        </w:rPr>
        <w:t>municipal</w:t>
      </w:r>
      <w:r>
        <w:rPr>
          <w:rFonts w:cs="Arial" w:hAnsi="Arial" w:eastAsia="Arial" w:ascii="Arial"/>
          <w:i/>
          <w:color w:val="1C1C1C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i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1C1C1C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dentro</w:t>
      </w:r>
      <w:r>
        <w:rPr>
          <w:rFonts w:cs="Arial" w:hAnsi="Arial" w:eastAsia="Arial" w:ascii="Arial"/>
          <w:i/>
          <w:color w:val="070705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def</w:t>
      </w:r>
      <w:r>
        <w:rPr>
          <w:rFonts w:cs="Arial" w:hAnsi="Arial" w:eastAsia="Arial" w:ascii="Arial"/>
          <w:i/>
          <w:color w:val="070705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area</w:t>
      </w:r>
      <w:r>
        <w:rPr>
          <w:rFonts w:cs="Arial" w:hAnsi="Arial" w:eastAsia="Arial" w:ascii="Arial"/>
          <w:i/>
          <w:color w:val="070705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su</w:t>
      </w:r>
      <w:r>
        <w:rPr>
          <w:rFonts w:cs="Arial" w:hAnsi="Arial" w:eastAsia="Arial" w:ascii="Arial"/>
          <w:i/>
          <w:color w:val="070705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18"/>
          <w:szCs w:val="18"/>
        </w:rPr>
        <w:t>competencia</w:t>
      </w:r>
      <w:r>
        <w:rPr>
          <w:rFonts w:cs="Arial" w:hAnsi="Arial" w:eastAsia="Arial" w:ascii="Arial"/>
          <w:i/>
          <w:color w:val="3D3D44"/>
          <w:spacing w:val="0"/>
          <w:w w:val="4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277"/>
        <w:ind w:left="506" w:right="354" w:firstLine="10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Basicamente</w:t>
      </w:r>
      <w:r>
        <w:rPr>
          <w:rFonts w:cs="Arial" w:hAnsi="Arial" w:eastAsia="Arial" w:ascii="Arial"/>
          <w:color w:val="070705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color w:val="070705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enumeran,</w:t>
      </w:r>
      <w:r>
        <w:rPr>
          <w:rFonts w:cs="Arial" w:hAnsi="Arial" w:eastAsia="Arial" w:ascii="Arial"/>
          <w:color w:val="070705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los</w:t>
      </w:r>
      <w:r>
        <w:rPr>
          <w:rFonts w:cs="Arial" w:hAnsi="Arial" w:eastAsia="Arial" w:ascii="Arial"/>
          <w:color w:val="070705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procesos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funciones</w:t>
      </w:r>
      <w:r>
        <w:rPr>
          <w:rFonts w:cs="Arial" w:hAnsi="Arial" w:eastAsia="Arial" w:ascii="Arial"/>
          <w:color w:val="070705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070705"/>
          <w:spacing w:val="3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realiza</w:t>
      </w:r>
      <w:r>
        <w:rPr>
          <w:rFonts w:cs="Arial" w:hAnsi="Arial" w:eastAsia="Arial" w:ascii="Arial"/>
          <w:color w:val="070705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705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705"/>
          <w:spacing w:val="2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7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705"/>
          <w:spacing w:val="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4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Bomberos,</w:t>
      </w:r>
      <w:r>
        <w:rPr>
          <w:rFonts w:cs="Arial" w:hAnsi="Arial" w:eastAsia="Arial" w:ascii="Arial"/>
          <w:color w:val="0707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070705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periodo</w:t>
      </w:r>
      <w:r>
        <w:rPr>
          <w:rFonts w:cs="Arial" w:hAnsi="Arial" w:eastAsia="Arial" w:ascii="Arial"/>
          <w:color w:val="070705"/>
          <w:spacing w:val="-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ano</w:t>
      </w:r>
      <w:r>
        <w:rPr>
          <w:rFonts w:cs="Arial" w:hAnsi="Arial" w:eastAsia="Arial" w:ascii="Arial"/>
          <w:color w:val="070705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2022,</w:t>
      </w:r>
      <w:r>
        <w:rPr>
          <w:rFonts w:cs="Arial" w:hAnsi="Arial" w:eastAsia="Arial" w:ascii="Arial"/>
          <w:color w:val="070705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dentro</w:t>
      </w:r>
      <w:r>
        <w:rPr>
          <w:rFonts w:cs="Arial" w:hAnsi="Arial" w:eastAsia="Arial" w:ascii="Arial"/>
          <w:color w:val="070705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presente</w:t>
      </w:r>
      <w:r>
        <w:rPr>
          <w:rFonts w:cs="Arial" w:hAnsi="Arial" w:eastAsia="Arial" w:ascii="Arial"/>
          <w:color w:val="070705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Administraci6n</w:t>
      </w:r>
      <w:r>
        <w:rPr>
          <w:rFonts w:cs="Arial" w:hAnsi="Arial" w:eastAsia="Arial" w:ascii="Arial"/>
          <w:color w:val="3D3D44"/>
          <w:spacing w:val="0"/>
          <w:w w:val="34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890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4.</w:t>
      </w:r>
      <w:r>
        <w:rPr>
          <w:rFonts w:cs="Arial" w:hAnsi="Arial" w:eastAsia="Arial" w:ascii="Arial"/>
          <w:color w:val="070705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Plan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Trabajo</w:t>
      </w:r>
      <w:r>
        <w:rPr>
          <w:rFonts w:cs="Arial" w:hAnsi="Arial" w:eastAsia="Arial" w:ascii="Arial"/>
          <w:color w:val="070705"/>
          <w:spacing w:val="5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Comisi6n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2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Edilicia</w:t>
      </w:r>
      <w:r>
        <w:rPr>
          <w:rFonts w:cs="Arial" w:hAnsi="Arial" w:eastAsia="Arial" w:ascii="Arial"/>
          <w:color w:val="070705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2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705"/>
          <w:spacing w:val="4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41"/>
        <w:ind w:left="4220" w:right="3451"/>
      </w:pPr>
      <w:r>
        <w:rPr>
          <w:rFonts w:cs="Arial" w:hAnsi="Arial" w:eastAsia="Arial" w:ascii="Arial"/>
          <w:color w:val="070705"/>
          <w:w w:val="104"/>
          <w:sz w:val="26"/>
          <w:szCs w:val="26"/>
        </w:rPr>
        <w:t>Bomberos</w:t>
      </w:r>
      <w:r>
        <w:rPr>
          <w:rFonts w:cs="Arial" w:hAnsi="Arial" w:eastAsia="Arial" w:ascii="Arial"/>
          <w:color w:val="1C1C1C"/>
          <w:w w:val="53"/>
          <w:sz w:val="26"/>
          <w:szCs w:val="26"/>
        </w:rPr>
        <w:t>.</w:t>
      </w:r>
      <w:r>
        <w:rPr>
          <w:rFonts w:cs="Arial" w:hAnsi="Arial" w:eastAsia="Arial" w:ascii="Arial"/>
          <w:color w:val="00000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856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4.1</w:t>
      </w:r>
      <w:r>
        <w:rPr>
          <w:rFonts w:cs="Arial" w:hAnsi="Arial" w:eastAsia="Arial" w:ascii="Arial"/>
          <w:color w:val="070705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Objetivo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General.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auto" w:line="272"/>
        <w:ind w:left="534" w:right="299" w:firstLine="14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Presentar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lniciativas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3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instrumentos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regulatorios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4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proyectos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83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0"/>
          <w:w w:val="83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dictarnenes</w:t>
      </w:r>
      <w:r>
        <w:rPr>
          <w:rFonts w:cs="Arial" w:hAnsi="Arial" w:eastAsia="Arial" w:ascii="Arial"/>
          <w:color w:val="070705"/>
          <w:spacing w:val="-2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que</w:t>
      </w:r>
      <w:r>
        <w:rPr>
          <w:rFonts w:cs="Arial" w:hAnsi="Arial" w:eastAsia="Arial" w:ascii="Arial"/>
          <w:color w:val="070705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sean</w:t>
      </w:r>
      <w:r>
        <w:rPr>
          <w:rFonts w:cs="Arial" w:hAnsi="Arial" w:eastAsia="Arial" w:ascii="Arial"/>
          <w:color w:val="070705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necesarios</w:t>
      </w:r>
      <w:r>
        <w:rPr>
          <w:rFonts w:cs="Arial" w:hAnsi="Arial" w:eastAsia="Arial" w:ascii="Arial"/>
          <w:color w:val="070705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para</w:t>
      </w:r>
      <w:r>
        <w:rPr>
          <w:rFonts w:cs="Arial" w:hAnsi="Arial" w:eastAsia="Arial" w:ascii="Arial"/>
          <w:color w:val="070705"/>
          <w:spacing w:val="-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070705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fortalecimiento</w:t>
      </w:r>
      <w:r>
        <w:rPr>
          <w:rFonts w:cs="Arial" w:hAnsi="Arial" w:eastAsia="Arial" w:ascii="Arial"/>
          <w:color w:val="070705"/>
          <w:spacing w:val="-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5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gobierno,</w:t>
      </w:r>
      <w:r>
        <w:rPr>
          <w:rFonts w:cs="Arial" w:hAnsi="Arial" w:eastAsia="Arial" w:ascii="Arial"/>
          <w:color w:val="070705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34"/>
          <w:sz w:val="26"/>
          <w:szCs w:val="26"/>
        </w:rPr>
        <w:t>I</w:t>
      </w:r>
      <w:r>
        <w:rPr>
          <w:rFonts w:cs="Arial" w:hAnsi="Arial" w:eastAsia="Arial" w:ascii="Arial"/>
          <w:color w:val="070705"/>
          <w:spacing w:val="0"/>
          <w:w w:val="34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administraci6n</w:t>
      </w:r>
      <w:r>
        <w:rPr>
          <w:rFonts w:cs="Arial" w:hAnsi="Arial" w:eastAsia="Arial" w:ascii="Arial"/>
          <w:color w:val="070705"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gesti6n</w:t>
      </w:r>
      <w:r>
        <w:rPr>
          <w:rFonts w:cs="Arial" w:hAnsi="Arial" w:eastAsia="Arial" w:ascii="Arial"/>
          <w:color w:val="070705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705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municipal</w:t>
      </w:r>
      <w:r>
        <w:rPr>
          <w:rFonts w:cs="Arial" w:hAnsi="Arial" w:eastAsia="Arial" w:ascii="Arial"/>
          <w:color w:val="070705"/>
          <w:spacing w:val="-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070705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relaci6n</w:t>
      </w:r>
      <w:r>
        <w:rPr>
          <w:rFonts w:cs="Arial" w:hAnsi="Arial" w:eastAsia="Arial" w:ascii="Arial"/>
          <w:color w:val="070705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70705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color w:val="070705"/>
          <w:spacing w:val="-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segurid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70705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74"/>
          <w:sz w:val="26"/>
          <w:szCs w:val="26"/>
        </w:rPr>
        <w:t>d</w:t>
      </w:r>
      <w:r>
        <w:rPr>
          <w:rFonts w:cs="Arial" w:hAnsi="Arial" w:eastAsia="Arial" w:ascii="Arial"/>
          <w:color w:val="070705"/>
          <w:spacing w:val="0"/>
          <w:w w:val="74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publlca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2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municipal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5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color w:val="070705"/>
          <w:spacing w:val="1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apego</w:t>
      </w:r>
      <w:r>
        <w:rPr>
          <w:rFonts w:cs="Arial" w:hAnsi="Arial" w:eastAsia="Arial" w:ascii="Arial"/>
          <w:color w:val="070705"/>
          <w:spacing w:val="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070705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Reglamento</w:t>
      </w:r>
      <w:r>
        <w:rPr>
          <w:rFonts w:cs="Arial" w:hAnsi="Arial" w:eastAsia="Arial" w:ascii="Arial"/>
          <w:color w:val="070705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Gobierno</w:t>
      </w:r>
      <w:r>
        <w:rPr>
          <w:rFonts w:cs="Arial" w:hAnsi="Arial" w:eastAsia="Arial" w:ascii="Arial"/>
          <w:color w:val="070705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74"/>
          <w:sz w:val="26"/>
          <w:szCs w:val="26"/>
        </w:rPr>
        <w:t>d</w:t>
      </w:r>
      <w:r>
        <w:rPr>
          <w:rFonts w:cs="Arial" w:hAnsi="Arial" w:eastAsia="Arial" w:ascii="Arial"/>
          <w:color w:val="070705"/>
          <w:spacing w:val="0"/>
          <w:w w:val="74"/>
          <w:sz w:val="26"/>
          <w:szCs w:val="26"/>
        </w:rPr>
        <w:t>    </w:t>
      </w:r>
      <w:r>
        <w:rPr>
          <w:rFonts w:cs="Arial" w:hAnsi="Arial" w:eastAsia="Arial" w:ascii="Arial"/>
          <w:color w:val="070705"/>
          <w:spacing w:val="11"/>
          <w:w w:val="74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74"/>
          <w:sz w:val="26"/>
          <w:szCs w:val="26"/>
        </w:rPr>
        <w:t>le</w:t>
      </w:r>
      <w:r>
        <w:rPr>
          <w:rFonts w:cs="Arial" w:hAnsi="Arial" w:eastAsia="Arial" w:ascii="Arial"/>
          <w:color w:val="070705"/>
          <w:spacing w:val="0"/>
          <w:w w:val="74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Administraci6n</w:t>
      </w:r>
      <w:r>
        <w:rPr>
          <w:rFonts w:cs="Arial" w:hAnsi="Arial" w:eastAsia="Arial" w:ascii="Arial"/>
          <w:color w:val="070705"/>
          <w:spacing w:val="3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705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color w:val="070705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Ayuntamiento</w:t>
      </w:r>
      <w:r>
        <w:rPr>
          <w:rFonts w:cs="Arial" w:hAnsi="Arial" w:eastAsia="Arial" w:ascii="Arial"/>
          <w:color w:val="070705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Constitucional</w:t>
      </w:r>
      <w:r>
        <w:rPr>
          <w:rFonts w:cs="Arial" w:hAnsi="Arial" w:eastAsia="Arial" w:ascii="Arial"/>
          <w:color w:val="070705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San</w:t>
      </w:r>
      <w:r>
        <w:rPr>
          <w:rFonts w:cs="Arial" w:hAnsi="Arial" w:eastAsia="Arial" w:ascii="Arial"/>
          <w:color w:val="070705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070705"/>
          <w:spacing w:val="6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dro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1"/>
          <w:sz w:val="26"/>
          <w:szCs w:val="26"/>
        </w:rPr>
        <w:t>Tlaquepaque</w:t>
      </w:r>
      <w:r>
        <w:rPr>
          <w:rFonts w:cs="Arial" w:hAnsi="Arial" w:eastAsia="Arial" w:ascii="Arial"/>
          <w:color w:val="2B2B31"/>
          <w:spacing w:val="0"/>
          <w:w w:val="34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885"/>
      </w:pP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4.2</w:t>
      </w:r>
      <w:r>
        <w:rPr>
          <w:rFonts w:cs="Arial" w:hAnsi="Arial" w:eastAsia="Arial" w:ascii="Arial"/>
          <w:color w:val="070705"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Objetivos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3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Especificos: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309"/>
      </w:pP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Pagina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44"/>
          <w:spacing w:val="0"/>
          <w:w w:val="441"/>
          <w:sz w:val="22"/>
          <w:szCs w:val="22"/>
        </w:rPr>
        <w:t>~</w:t>
      </w:r>
      <w:r>
        <w:rPr>
          <w:rFonts w:cs="Arial" w:hAnsi="Arial" w:eastAsia="Arial" w:ascii="Arial"/>
          <w:color w:val="070705"/>
          <w:spacing w:val="0"/>
          <w:w w:val="109"/>
          <w:sz w:val="22"/>
          <w:szCs w:val="22"/>
        </w:rPr>
        <w:t>15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 w:lineRule="exact" w:line="200"/>
        <w:ind w:left="573" w:right="74"/>
      </w:pP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22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color w:val="1C1C1C"/>
          <w:spacing w:val="0"/>
          <w:w w:val="6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C1C1C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integrante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3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23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Comisi6n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1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5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color w:val="2B2B31"/>
          <w:spacing w:val="0"/>
          <w:w w:val="6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70705"/>
          <w:spacing w:val="0"/>
          <w:w w:val="206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color w:val="2B2B31"/>
          <w:spacing w:val="0"/>
          <w:w w:val="11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2B2B31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5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8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color w:val="070705"/>
          <w:spacing w:val="-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3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Tlaquepaque,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70705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7070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573"/>
        <w:sectPr>
          <w:pgSz w:w="12460" w:h="16020"/>
          <w:pgMar w:top="1500" w:bottom="280" w:left="1760" w:right="1680"/>
        </w:sectPr>
      </w:pPr>
      <w:r>
        <w:rPr>
          <w:rFonts w:cs="Times New Roman" w:hAnsi="Times New Roman" w:eastAsia="Times New Roman" w:ascii="Times New Roman"/>
          <w:color w:val="070705"/>
          <w:w w:val="121"/>
          <w:sz w:val="20"/>
          <w:szCs w:val="20"/>
        </w:rPr>
        <w:t>2022</w:t>
      </w:r>
      <w:r>
        <w:rPr>
          <w:rFonts w:cs="Times New Roman" w:hAnsi="Times New Roman" w:eastAsia="Times New Roman" w:ascii="Times New Roman"/>
          <w:color w:val="1C1C1C"/>
          <w:w w:val="4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pict>
          <v:group style="position:absolute;margin-left:361pt;margin-top:33pt;width:0pt;height:32pt;mso-position-horizontal-relative:page;mso-position-vertical-relative:page;z-index:-1110" coordorigin="7220,660" coordsize="0,640">
            <v:shape style="position:absolute;left:7220;top:660;width:0;height:640" coordorigin="7220,660" coordsize="0,640" path="m7220,1300l7220,660e" filled="f" stroked="t" strokeweight="0pt" strokecolor="#BCDFDB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300"/>
        <w:ind w:left="477" w:right="265" w:firstLine="5"/>
      </w:pP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Primero: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Analizar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7070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estudiar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7070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propuestas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7070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Normas</w:t>
      </w:r>
      <w:r>
        <w:rPr>
          <w:rFonts w:cs="Arial" w:hAnsi="Arial" w:eastAsia="Arial" w:ascii="Arial"/>
          <w:color w:val="07070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Tecnicas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70705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diversos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temas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070705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7070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atenci6n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7070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07070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asuntos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7070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7070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Comisi6n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Edilicia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7070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Seguridad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070705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70705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Protecci6n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Civil</w:t>
      </w:r>
      <w:r>
        <w:rPr>
          <w:rFonts w:cs="Arial" w:hAnsi="Arial" w:eastAsia="Arial" w:ascii="Arial"/>
          <w:color w:val="07070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7070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940" w:val="left"/>
          <w:tab w:pos="2220" w:val="left"/>
        </w:tabs>
        <w:jc w:val="both"/>
        <w:spacing w:lineRule="auto" w:line="300"/>
        <w:ind w:left="486" w:right="256" w:hanging="5"/>
      </w:pP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Segundo:</w:t>
        <w:tab/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Coadyuvar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7070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070705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07070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distintas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7070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dependencias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color w:val="070705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color w:val="070705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administraci6n</w:t>
        <w:tab/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publica</w:t>
      </w:r>
      <w:r>
        <w:rPr>
          <w:rFonts w:cs="Arial" w:hAnsi="Arial" w:eastAsia="Arial" w:ascii="Arial"/>
          <w:color w:val="07070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municipal,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070705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asegurar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7070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mejoramiento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07070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Reglamentos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Municipales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07070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07070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4"/>
          <w:szCs w:val="24"/>
        </w:rPr>
        <w:t>materia.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lineRule="auto" w:line="358"/>
        <w:ind w:left="501" w:right="227" w:firstLine="10"/>
      </w:pP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Tercero: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8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Realizar</w:t>
      </w:r>
      <w:r>
        <w:rPr>
          <w:rFonts w:cs="Arial" w:hAnsi="Arial" w:eastAsia="Arial" w:ascii="Arial"/>
          <w:i/>
          <w:color w:val="070705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evaluaciones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peri6dicas</w:t>
      </w:r>
      <w:r>
        <w:rPr>
          <w:rFonts w:cs="Arial" w:hAnsi="Arial" w:eastAsia="Arial" w:ascii="Arial"/>
          <w:i/>
          <w:color w:val="070705"/>
          <w:spacing w:val="3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i/>
          <w:color w:val="070705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i/>
          <w:color w:val="070705"/>
          <w:spacing w:val="29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implementaci6n</w:t>
      </w:r>
      <w:r>
        <w:rPr>
          <w:rFonts w:cs="Arial" w:hAnsi="Arial" w:eastAsia="Arial" w:ascii="Arial"/>
          <w:i/>
          <w:color w:val="070705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temas</w:t>
      </w:r>
      <w:r>
        <w:rPr>
          <w:rFonts w:cs="Arial" w:hAnsi="Arial" w:eastAsia="Arial" w:ascii="Arial"/>
          <w:i/>
          <w:color w:val="070705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i/>
          <w:color w:val="070705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i/>
          <w:color w:val="070705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Seguridad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1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Publica</w:t>
      </w:r>
      <w:r>
        <w:rPr>
          <w:rFonts w:cs="Arial" w:hAnsi="Arial" w:eastAsia="Arial" w:ascii="Arial"/>
          <w:color w:val="070705"/>
          <w:spacing w:val="4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2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Protecci6n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2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Civil</w:t>
      </w:r>
      <w:r>
        <w:rPr>
          <w:rFonts w:cs="Arial" w:hAnsi="Arial" w:eastAsia="Arial" w:ascii="Arial"/>
          <w:color w:val="070705"/>
          <w:spacing w:val="4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070705"/>
          <w:spacing w:val="1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6"/>
          <w:szCs w:val="26"/>
        </w:rPr>
        <w:t>Bomberos.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827"/>
      </w:pPr>
      <w:r>
        <w:rPr>
          <w:rFonts w:cs="Arial" w:hAnsi="Arial" w:eastAsia="Arial" w:ascii="Arial"/>
          <w:color w:val="070705"/>
          <w:spacing w:val="0"/>
          <w:w w:val="100"/>
          <w:position w:val="-1"/>
          <w:sz w:val="26"/>
          <w:szCs w:val="26"/>
        </w:rPr>
        <w:t>4.3</w:t>
      </w:r>
      <w:r>
        <w:rPr>
          <w:rFonts w:cs="Arial" w:hAnsi="Arial" w:eastAsia="Arial" w:ascii="Arial"/>
          <w:color w:val="070705"/>
          <w:spacing w:val="-1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1"/>
          <w:sz w:val="26"/>
          <w:szCs w:val="26"/>
        </w:rPr>
        <w:t>Uneas</w:t>
      </w:r>
      <w:r>
        <w:rPr>
          <w:rFonts w:cs="Arial" w:hAnsi="Arial" w:eastAsia="Arial" w:ascii="Arial"/>
          <w:color w:val="070705"/>
          <w:spacing w:val="6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1"/>
          <w:sz w:val="26"/>
          <w:szCs w:val="26"/>
        </w:rPr>
        <w:t>de</w:t>
      </w:r>
      <w:r>
        <w:rPr>
          <w:rFonts w:cs="Arial" w:hAnsi="Arial" w:eastAsia="Arial" w:ascii="Arial"/>
          <w:color w:val="070705"/>
          <w:spacing w:val="13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position w:val="-1"/>
          <w:sz w:val="26"/>
          <w:szCs w:val="26"/>
        </w:rPr>
        <w:t>Acci6n.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 w:lineRule="exact" w:line="220"/>
        <w:ind w:left="5496" w:right="3324"/>
      </w:pPr>
      <w:r>
        <w:pict>
          <v:shape type="#_x0000_t202" style="position:absolute;margin-left:111.5pt;margin-top:372.5pt;width:408.5pt;height:290pt;mso-position-horizontal-relative:page;mso-position-vertical-relative:page;z-index:-11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740" w:hRule="exact"/>
                    </w:trPr>
                    <w:tc>
                      <w:tcPr>
                        <w:tcW w:w="2600" w:type="dxa"/>
                        <w:tcBorders>
                          <w:top w:val="single" w:sz="8" w:space="0" w:color="070705"/>
                          <w:left w:val="single" w:sz="8" w:space="0" w:color="070705"/>
                          <w:bottom w:val="single" w:sz="8" w:space="0" w:color="070705"/>
                          <w:right w:val="single" w:sz="8" w:space="0" w:color="070705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81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12"/>
                            <w:sz w:val="22"/>
                            <w:szCs w:val="22"/>
                          </w:rPr>
                          <w:t>Objetivos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0"/>
                            <w:w w:val="11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12"/>
                            <w:sz w:val="22"/>
                            <w:szCs w:val="22"/>
                          </w:rPr>
                          <w:t>Especificos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8" w:space="0" w:color="070705"/>
                          <w:left w:val="single" w:sz="8" w:space="0" w:color="070705"/>
                          <w:bottom w:val="single" w:sz="8" w:space="0" w:color="070705"/>
                          <w:right w:val="single" w:sz="8" w:space="0" w:color="070705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w w:val="112"/>
                            <w:sz w:val="22"/>
                            <w:szCs w:val="22"/>
                          </w:rPr>
                          <w:t>Lineas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12"/>
                            <w:sz w:val="22"/>
                            <w:szCs w:val="22"/>
                          </w:rPr>
                          <w:t>Acci6n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2600" w:type="dxa"/>
                        <w:tcBorders>
                          <w:top w:val="single" w:sz="8" w:space="0" w:color="070705"/>
                          <w:left w:val="single" w:sz="8" w:space="0" w:color="070705"/>
                          <w:bottom w:val="nil" w:sz="6" w:space="0" w:color="auto"/>
                          <w:right w:val="single" w:sz="8" w:space="0" w:color="070705"/>
                        </w:tcBorders>
                      </w:tcPr>
                      <w:p/>
                    </w:tc>
                    <w:tc>
                      <w:tcPr>
                        <w:tcW w:w="5480" w:type="dxa"/>
                        <w:tcBorders>
                          <w:top w:val="single" w:sz="8" w:space="0" w:color="070705"/>
                          <w:left w:val="single" w:sz="8" w:space="0" w:color="070705"/>
                          <w:bottom w:val="nil" w:sz="6" w:space="0" w:color="auto"/>
                          <w:right w:val="single" w:sz="8" w:space="0" w:color="070705"/>
                        </w:tcBorders>
                      </w:tcPr>
                      <w:p/>
                    </w:tc>
                  </w:tr>
                  <w:tr>
                    <w:trPr>
                      <w:trHeight w:val="4740" w:hRule="exact"/>
                    </w:trPr>
                    <w:tc>
                      <w:tcPr>
                        <w:tcW w:w="8080" w:type="dxa"/>
                        <w:gridSpan w:val="2"/>
                        <w:tcBorders>
                          <w:top w:val="nil" w:sz="6" w:space="0" w:color="auto"/>
                          <w:left w:val="single" w:sz="8" w:space="0" w:color="070705"/>
                          <w:bottom w:val="single" w:sz="8" w:space="0" w:color="070705"/>
                          <w:right w:val="single" w:sz="8" w:space="0" w:color="0707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exact" w:line="220"/>
                          <w:ind w:left="81" w:right="60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Analizar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estudiar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Estudio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valoraci6n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organizaci6n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17" w:lineRule="auto" w:line="270"/>
                          <w:ind w:left="86" w:right="50" w:firstLine="10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propuestas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Normas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funcionamiento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dependencias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encargadas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Tecnicas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4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diversos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Bomberos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temas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atenci6n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efecto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emitir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pronunciamientos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asuntos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orienten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politica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esta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materia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deba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observar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Comisi6n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Edilicia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Ayuntamiento;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both"/>
                          <w:spacing w:before="14"/>
                          <w:ind w:left="105" w:right="-47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                   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46486E"/>
                            <w:spacing w:val="0"/>
                            <w:w w:val="13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35" w:lineRule="exact" w:line="220"/>
                          <w:ind w:left="115" w:right="6042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0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exact" w:line="280"/>
                          <w:ind w:left="115" w:right="52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-5"/>
                            <w:sz w:val="22"/>
                            <w:szCs w:val="22"/>
                          </w:rPr>
                          <w:t>Bomberos.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-5"/>
                            <w:sz w:val="22"/>
                            <w:szCs w:val="22"/>
                          </w:rPr>
                          <w:t>            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8"/>
                            <w:w w:val="100"/>
                            <w:position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0"/>
                            <w:w w:val="100"/>
                            <w:position w:val="8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3"/>
                            <w:w w:val="100"/>
                            <w:position w:val="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Analisis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98"/>
                            <w:position w:val="8"/>
                            <w:sz w:val="22"/>
                            <w:szCs w:val="22"/>
                          </w:rPr>
                          <w:t>propuesta</w:t>
                        </w:r>
                        <w:r>
                          <w:rPr>
                            <w:rFonts w:cs="Arial" w:hAnsi="Arial" w:eastAsia="Arial" w:ascii="Arial"/>
                            <w:color w:val="232326"/>
                            <w:spacing w:val="0"/>
                            <w:w w:val="40"/>
                            <w:position w:val="8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232326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232326"/>
                            <w:spacing w:val="-10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respecto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6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9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estado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5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gu#rd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7"/>
                            <w:w w:val="100"/>
                            <w:position w:val="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75"/>
                            <w:position w:val="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exact" w:line="180"/>
                          <w:ind w:left="2726" w:right="48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dependencias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encargadas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7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0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pub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3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35" w:lineRule="auto" w:line="275"/>
                          <w:ind w:left="2726" w:right="29" w:hanging="10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bomberos,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finalidad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itir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pronunciamientos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orienten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politica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p(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blica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respectiva.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BCDFDB"/>
          <w:spacing w:val="0"/>
          <w:w w:val="17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4"/>
        <w:ind w:left="558" w:right="1056" w:firstLine="6600"/>
      </w:pPr>
      <w:r>
        <w:pict>
          <v:shape type="#_x0000_t202" style="position:absolute;margin-left:478.488pt;margin-top:-6.00406pt;width:43.7916pt;height:63.86pt;mso-position-horizontal-relative:page;mso-position-vertical-relative:paragraph;z-index:-1112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8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</w:pPr>
                  <w:r>
                    <w:rPr>
                      <w:rFonts w:cs="Times New Roman" w:hAnsi="Times New Roman" w:eastAsia="Times New Roman" w:ascii="Times New Roman"/>
                      <w:color w:val="232326"/>
                      <w:w w:val="179"/>
                      <w:sz w:val="18"/>
                      <w:szCs w:val="18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070705"/>
                      <w:spacing w:val="-14"/>
                      <w:w w:val="40"/>
                      <w:sz w:val="18"/>
                      <w:szCs w:val="18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070705"/>
                      <w:spacing w:val="0"/>
                      <w:w w:val="140"/>
                      <w:sz w:val="18"/>
                      <w:szCs w:val="18"/>
                    </w:rPr>
                    <w:t>aao</w:t>
                  </w:r>
                  <w:r>
                    <w:rPr>
                      <w:rFonts w:cs="Times New Roman" w:hAnsi="Times New Roman" w:eastAsia="Times New Roman" w:ascii="Times New Roman"/>
                      <w:color w:val="46486E"/>
                      <w:spacing w:val="0"/>
                      <w:w w:val="110"/>
                      <w:sz w:val="18"/>
                      <w:szCs w:val="18"/>
                    </w:rPr>
                    <w:t>~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59"/>
                  </w:pPr>
                  <w:r>
                    <w:rPr>
                      <w:rFonts w:cs="Times New Roman" w:hAnsi="Times New Roman" w:eastAsia="Times New Roman" w:ascii="Times New Roman"/>
                      <w:color w:val="070705"/>
                      <w:spacing w:val="0"/>
                      <w:w w:val="114"/>
                      <w:sz w:val="20"/>
                      <w:szCs w:val="20"/>
                    </w:rPr>
                    <w:t>afio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78.58pt;margin-top:-6.00406pt;width:43.7pt;height:63.86pt;mso-position-horizontal-relative:page;mso-position-vertical-relative:paragraph;z-index:-1111">
            <v:imagedata o:title="" r:id="rId10"/>
          </v:shape>
        </w:pic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Pagina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5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37"/>
          <w:sz w:val="18"/>
          <w:szCs w:val="18"/>
        </w:rPr>
        <w:t>hoja</w:t>
      </w:r>
      <w:r>
        <w:rPr>
          <w:rFonts w:cs="Times New Roman" w:hAnsi="Times New Roman" w:eastAsia="Times New Roman" w:ascii="Times New Roman"/>
          <w:color w:val="232326"/>
          <w:spacing w:val="0"/>
          <w:w w:val="64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232326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32326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parte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5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18"/>
          <w:szCs w:val="18"/>
        </w:rPr>
        <w:t>integrante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70705"/>
          <w:spacing w:val="3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70705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5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18"/>
          <w:szCs w:val="18"/>
        </w:rPr>
        <w:t>Trabajo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5"/>
          <w:spacing w:val="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18"/>
          <w:szCs w:val="18"/>
        </w:rPr>
        <w:t>Comisi6n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5"/>
          <w:spacing w:val="1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29"/>
          <w:sz w:val="18"/>
          <w:szCs w:val="18"/>
        </w:rPr>
        <w:t>Segu</w:t>
      </w:r>
      <w:r>
        <w:rPr>
          <w:rFonts w:cs="Times New Roman" w:hAnsi="Times New Roman" w:eastAsia="Times New Roman" w:ascii="Times New Roman"/>
          <w:color w:val="070705"/>
          <w:spacing w:val="0"/>
          <w:w w:val="12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4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color w:val="070705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3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Tlaquepaque,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8"/>
        <w:sectPr>
          <w:pgSz w:w="12420" w:h="15980"/>
          <w:pgMar w:top="1500" w:bottom="280" w:left="1760" w:right="1760"/>
        </w:sectPr>
      </w:pPr>
      <w:r>
        <w:rPr>
          <w:rFonts w:cs="Times New Roman" w:hAnsi="Times New Roman" w:eastAsia="Times New Roman" w:ascii="Times New Roman"/>
          <w:color w:val="070705"/>
          <w:spacing w:val="0"/>
          <w:w w:val="110"/>
          <w:sz w:val="22"/>
          <w:szCs w:val="22"/>
        </w:rPr>
        <w:t>2022.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39" w:lineRule="exact" w:line="180"/>
        <w:ind w:right="150"/>
      </w:pPr>
      <w:r>
        <w:pict>
          <v:group style="position:absolute;margin-left:363pt;margin-top:88.7339pt;width:0pt;height:36pt;mso-position-horizontal-relative:page;mso-position-vertical-relative:paragraph;z-index:-1107" coordorigin="7260,1775" coordsize="0,720">
            <v:shape style="position:absolute;left:7260;top:1775;width:0;height:720" coordorigin="7260,1775" coordsize="0,720" path="m7260,2495l7260,1775e" filled="f" stroked="t" strokeweight="0pt" strokecolor="#BDDFDD">
              <v:path arrowok="t"/>
            </v:shape>
            <w10:wrap type="none"/>
          </v:group>
        </w:pict>
      </w:r>
      <w:r>
        <w:pict>
          <v:shape type="#_x0000_t202" style="position:absolute;margin-left:108.5pt;margin-top:97.5pt;width:408.5pt;height:576.5pt;mso-position-horizontal-relative:page;mso-position-vertical-relative:page;z-index:-11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140" w:hRule="exact"/>
                    </w:trPr>
                    <w:tc>
                      <w:tcPr>
                        <w:tcW w:w="2580" w:type="dxa"/>
                        <w:tcBorders>
                          <w:top w:val="single" w:sz="8" w:space="0" w:color="070705"/>
                          <w:left w:val="single" w:sz="8" w:space="0" w:color="070705"/>
                          <w:bottom w:val="single" w:sz="0" w:space="0" w:color="070705"/>
                          <w:right w:val="single" w:sz="0" w:space="0" w:color="070705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auto" w:line="312"/>
                          <w:ind w:left="74" w:right="75" w:firstLine="5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Coadyuvar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distintas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dependencias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administraci6n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before="43" w:lineRule="auto" w:line="273"/>
                          <w:ind w:left="79" w:right="45" w:firstLine="5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pubuca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municipal,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asegurar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mejoramiento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4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9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1"/>
                          <w:ind w:left="88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Reglamentos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62" w:lineRule="auto" w:line="293"/>
                          <w:ind w:left="88" w:right="50" w:firstLine="5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Municipales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0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2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  <w:t>materia</w:t>
                        </w:r>
                        <w:r>
                          <w:rPr>
                            <w:rFonts w:cs="Arial" w:hAnsi="Arial" w:eastAsia="Arial" w:ascii="Arial"/>
                            <w:color w:val="414141"/>
                            <w:spacing w:val="0"/>
                            <w:w w:val="40"/>
                            <w:position w:val="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500" w:type="dxa"/>
                        <w:gridSpan w:val="2"/>
                        <w:tcBorders>
                          <w:top w:val="single" w:sz="8" w:space="0" w:color="070705"/>
                          <w:left w:val="single" w:sz="0" w:space="0" w:color="070705"/>
                          <w:bottom w:val="single" w:sz="0" w:space="0" w:color="070705"/>
                          <w:right w:val="single" w:sz="0" w:space="0" w:color="070705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5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both"/>
                          <w:spacing w:lineRule="auto" w:line="308"/>
                          <w:ind w:left="115" w:right="104" w:firstLine="5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Coordinaci6n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director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politicas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publicas,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fin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exponer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politica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tendiente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garantizar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humana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0"/>
                            <w:szCs w:val="20"/>
                          </w:rPr>
                          <w:t>municipio.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65"/>
                          <w:ind w:left="5" w:right="-77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w w:val="178"/>
                            <w:sz w:val="16"/>
                            <w:szCs w:val="16"/>
                          </w:rPr>
                          <w:t>f--</w:t>
                        </w:r>
                        <w:r>
                          <w:rPr>
                            <w:rFonts w:cs="Arial" w:hAnsi="Arial" w:eastAsia="Arial" w:ascii="Arial"/>
                            <w:color w:val="1F1F21"/>
                            <w:w w:val="52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w w:val="524"/>
                            <w:sz w:val="16"/>
                            <w:szCs w:val="16"/>
                          </w:rPr>
                          <w:t>---</w:t>
                        </w:r>
                        <w:r>
                          <w:rPr>
                            <w:rFonts w:cs="Arial" w:hAnsi="Arial" w:eastAsia="Arial" w:ascii="Arial"/>
                            <w:color w:val="1F1F21"/>
                            <w:w w:val="52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w w:val="524"/>
                            <w:sz w:val="16"/>
                            <w:szCs w:val="16"/>
                          </w:rPr>
                          <w:t>------------</w:t>
                        </w:r>
                        <w:r>
                          <w:rPr>
                            <w:rFonts w:cs="Arial" w:hAnsi="Arial" w:eastAsia="Arial" w:ascii="Arial"/>
                            <w:color w:val="1F1F21"/>
                            <w:w w:val="52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w w:val="110"/>
                            <w:sz w:val="16"/>
                            <w:szCs w:val="16"/>
                          </w:rPr>
                          <w:t>---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auto" w:line="273"/>
                          <w:ind w:left="120" w:right="52" w:firstLine="53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Analisis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estudio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iniciativas,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respecto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funcionamiento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Sistema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Municipal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Civil;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580" w:type="dxa"/>
                        <w:tcBorders>
                          <w:top w:val="single" w:sz="0" w:space="0" w:color="070705"/>
                          <w:left w:val="single" w:sz="8" w:space="0" w:color="070705"/>
                          <w:bottom w:val="nil" w:sz="6" w:space="0" w:color="auto"/>
                          <w:right w:val="single" w:sz="0" w:space="0" w:color="070705"/>
                        </w:tcBorders>
                      </w:tcPr>
                      <w:p/>
                    </w:tc>
                    <w:tc>
                      <w:tcPr>
                        <w:tcW w:w="5500" w:type="dxa"/>
                        <w:gridSpan w:val="2"/>
                        <w:tcBorders>
                          <w:top w:val="single" w:sz="0" w:space="0" w:color="070705"/>
                          <w:left w:val="single" w:sz="0" w:space="0" w:color="070705"/>
                          <w:bottom w:val="nil" w:sz="6" w:space="0" w:color="auto"/>
                          <w:right w:val="single" w:sz="0" w:space="0" w:color="070705"/>
                        </w:tcBorders>
                      </w:tcPr>
                      <w:p/>
                    </w:tc>
                  </w:tr>
                  <w:tr>
                    <w:trPr>
                      <w:trHeight w:val="2520" w:hRule="exact"/>
                    </w:trPr>
                    <w:tc>
                      <w:tcPr>
                        <w:tcW w:w="8080" w:type="dxa"/>
                        <w:gridSpan w:val="3"/>
                        <w:tcBorders>
                          <w:top w:val="nil" w:sz="6" w:space="0" w:color="auto"/>
                          <w:left w:val="single" w:sz="8" w:space="0" w:color="070705"/>
                          <w:bottom w:val="single" w:sz="0" w:space="0" w:color="070705"/>
                          <w:right w:val="single" w:sz="0" w:space="0" w:color="070705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103" w:right="59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Realizar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evaluaciones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Orientar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politicas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publicas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sabre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materia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44" w:lineRule="auto" w:line="280"/>
                          <w:ind w:left="98" w:right="50" w:firstLine="5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peri6dicas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deba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emprender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emitir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implementaci6n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pronunciamientos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pertinentes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respecto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posibles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temas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situaciones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riesgo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Municipio;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exact" w:line="240"/>
                          <w:ind w:left="112" w:right="5518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before="40"/>
                          <w:ind w:left="108" w:right="6209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Bomberos.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3520" w:hRule="exact"/>
                    </w:trPr>
                    <w:tc>
                      <w:tcPr>
                        <w:tcW w:w="2640" w:type="dxa"/>
                        <w:gridSpan w:val="2"/>
                        <w:vMerge w:val="restart"/>
                        <w:tcBorders>
                          <w:top w:val="single" w:sz="0" w:space="0" w:color="070705"/>
                          <w:left w:val="single" w:sz="8" w:space="0" w:color="070705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auto" w:line="277"/>
                          <w:ind w:left="117" w:right="61" w:firstLine="5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Proponer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mecanismos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eficaces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sociedad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participe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activamente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planeaci6n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5" w:lineRule="auto" w:line="259"/>
                          <w:ind w:left="122" w:right="-107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ejecuci6n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0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prevenci6n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tendientes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9" w:lineRule="auto" w:line="277"/>
                          <w:ind w:left="136" w:right="56" w:hanging="5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preservaci6n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orden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paz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publicos;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440" w:type="dxa"/>
                        <w:tcBorders>
                          <w:top w:val="single" w:sz="0" w:space="0" w:color="070705"/>
                          <w:left w:val="nil" w:sz="6" w:space="0" w:color="auto"/>
                          <w:bottom w:val="single" w:sz="0" w:space="0" w:color="070705"/>
                          <w:right w:val="single" w:sz="0" w:space="0" w:color="070705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tabs>
                            <w:tab w:pos="1180" w:val="left"/>
                          </w:tabs>
                          <w:jc w:val="both"/>
                          <w:spacing w:lineRule="auto" w:line="277"/>
                          <w:ind w:left="98" w:right="43" w:hanging="14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Asesorar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respecto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lntegraci6n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Consejos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Consultivos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Ciudadanos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Bomberos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efecto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captar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canalizar</w:t>
                          <w:tab/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percepciones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peticiones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ciudadania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materia.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8"/>
                            <w:szCs w:val="18"/>
                          </w:rPr>
                          <w:jc w:val="both"/>
                          <w:spacing w:before="73"/>
                          <w:ind w:left="69" w:right="123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w w:val="90"/>
                            <w:sz w:val="18"/>
                            <w:szCs w:val="18"/>
                          </w:rPr>
                          <w:t>---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1"/>
                            <w:w w:val="42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w w:val="42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1"/>
                            <w:w w:val="42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w w:val="42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1"/>
                            <w:w w:val="42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w w:val="42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1"/>
                            <w:w w:val="42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w w:val="423"/>
                            <w:sz w:val="18"/>
                            <w:szCs w:val="18"/>
                          </w:rPr>
                          <w:t>-----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F1F21"/>
                            <w:w w:val="423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70705"/>
                            <w:w w:val="110"/>
                            <w:sz w:val="18"/>
                            <w:szCs w:val="18"/>
                          </w:rPr>
                          <w:t>---------,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both"/>
                          <w:spacing w:lineRule="auto" w:line="276"/>
                          <w:ind w:left="108" w:right="6" w:firstLine="5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lmpulsar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creaci6n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integraci6n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Sistema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Consejo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Municipal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Civil,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velando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par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adecuado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desemperio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elementos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integren;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020" w:hRule="exact"/>
                    </w:trPr>
                    <w:tc>
                      <w:tcPr>
                        <w:tcW w:w="2640" w:type="dxa"/>
                        <w:gridSpan w:val="2"/>
                        <w:vMerge w:val=""/>
                        <w:tcBorders>
                          <w:left w:val="single" w:sz="8" w:space="0" w:color="070705"/>
                          <w:bottom w:val="single" w:sz="0" w:space="0" w:color="070705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440" w:type="dxa"/>
                        <w:tcBorders>
                          <w:top w:val="single" w:sz="0" w:space="0" w:color="070705"/>
                          <w:left w:val="nil" w:sz="6" w:space="0" w:color="auto"/>
                          <w:bottom w:val="single" w:sz="0" w:space="0" w:color="070705"/>
                          <w:right w:val="single" w:sz="0" w:space="0" w:color="070705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7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auto" w:line="273"/>
                          <w:ind w:left="118" w:right="15" w:firstLine="10"/>
                        </w:pP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Proponer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bases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4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convocatoria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designaci6n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Jueces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70705"/>
                            <w:spacing w:val="0"/>
                            <w:w w:val="100"/>
                            <w:sz w:val="22"/>
                            <w:szCs w:val="22"/>
                          </w:rPr>
                          <w:t>Municipales;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70705"/>
          <w:spacing w:val="0"/>
          <w:w w:val="110"/>
          <w:position w:val="-1"/>
          <w:sz w:val="16"/>
          <w:szCs w:val="16"/>
        </w:rPr>
        <w:t>--1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  <w:sectPr>
          <w:pgSz w:w="12400" w:h="15960"/>
          <w:pgMar w:top="1500" w:bottom="280" w:left="1760" w:right="176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5" w:right="-50"/>
      </w:pP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-1"/>
          <w:sz w:val="20"/>
          <w:szCs w:val="20"/>
        </w:rPr>
        <w:t>integrante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32"/>
          <w:w w:val="11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5"/>
          <w:spacing w:val="5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-1"/>
          <w:sz w:val="20"/>
          <w:szCs w:val="20"/>
        </w:rPr>
        <w:t>Trabajo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23"/>
          <w:w w:val="11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position w:val="-1"/>
          <w:sz w:val="20"/>
          <w:szCs w:val="20"/>
        </w:rPr>
        <w:t>Comisi6n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110"/>
        <w:ind w:right="325" w:firstLine="115"/>
        <w:sectPr>
          <w:type w:val="continuous"/>
          <w:pgSz w:w="12400" w:h="15960"/>
          <w:pgMar w:top="1500" w:bottom="280" w:left="1760" w:right="1760"/>
          <w:cols w:num="2" w:equalWidth="off">
            <w:col w:w="6867" w:space="129"/>
            <w:col w:w="1884"/>
          </w:cols>
        </w:sectPr>
      </w:pPr>
      <w:r>
        <w:pict>
          <v:shape type="#_x0000_t202" style="position:absolute;margin-left:506.4pt;margin-top:-5.37089pt;width:15.24pt;height:12pt;mso-position-horizontal-relative:page;mso-position-vertical-relative:paragraph;z-index:-110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Times New Roman" w:hAnsi="Times New Roman" w:eastAsia="Times New Roman" w:ascii="Times New Roman"/>
                      <w:color w:val="070705"/>
                      <w:spacing w:val="0"/>
                      <w:w w:val="127"/>
                      <w:sz w:val="24"/>
                      <w:szCs w:val="24"/>
                    </w:rPr>
                    <w:t>15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070705"/>
          <w:w w:val="115"/>
          <w:sz w:val="20"/>
          <w:szCs w:val="20"/>
        </w:rPr>
        <w:t>Pagin</w:t>
      </w:r>
      <w:r>
        <w:rPr>
          <w:rFonts w:cs="Times New Roman" w:hAnsi="Times New Roman" w:eastAsia="Times New Roman" w:ascii="Times New Roman"/>
          <w:color w:val="1F1F21"/>
          <w:w w:val="600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070705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070705"/>
          <w:spacing w:val="-15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70705"/>
          <w:spacing w:val="-1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21"/>
          <w:spacing w:val="0"/>
          <w:w w:val="34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5"/>
      </w:pPr>
      <w:r>
        <w:pict>
          <v:group style="position:absolute;margin-left:361pt;margin-top:52pt;width:0pt;height:32pt;mso-position-horizontal-relative:page;mso-position-vertical-relative:page;z-index:-1108" coordorigin="7220,1040" coordsize="0,640">
            <v:shape style="position:absolute;left:7220;top:1040;width:0;height:640" coordorigin="7220,1040" coordsize="0,640" path="m7220,1680l7220,1040e" filled="f" stroked="t" strokeweight="0pt" strokecolor="#BDDFD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4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8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color w:val="070705"/>
          <w:spacing w:val="-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5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3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Tlaquepaque,</w:t>
      </w: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5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7070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070705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5"/>
          <w:spacing w:val="0"/>
          <w:w w:val="5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515"/>
        <w:sectPr>
          <w:type w:val="continuous"/>
          <w:pgSz w:w="12400" w:h="15960"/>
          <w:pgMar w:top="1500" w:bottom="280" w:left="1760" w:right="1760"/>
        </w:sectPr>
      </w:pPr>
      <w:r>
        <w:rPr>
          <w:rFonts w:cs="Times New Roman" w:hAnsi="Times New Roman" w:eastAsia="Times New Roman" w:ascii="Times New Roman"/>
          <w:color w:val="070705"/>
          <w:spacing w:val="0"/>
          <w:w w:val="110"/>
          <w:sz w:val="20"/>
          <w:szCs w:val="20"/>
        </w:rPr>
        <w:t>2022.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4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00" w:hRule="exact"/>
        </w:trPr>
        <w:tc>
          <w:tcPr>
            <w:tcW w:w="5020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50505"/>
              <w:right w:val="single" w:sz="0" w:space="0" w:color="C1E1DF"/>
            </w:tcBorders>
          </w:tcPr>
          <w:p/>
        </w:tc>
        <w:tc>
          <w:tcPr>
            <w:tcW w:w="3080" w:type="dxa"/>
            <w:tcBorders>
              <w:top w:val="nil" w:sz="6" w:space="0" w:color="auto"/>
              <w:left w:val="single" w:sz="0" w:space="0" w:color="C1E1DF"/>
              <w:bottom w:val="single" w:sz="8" w:space="0" w:color="050505"/>
              <w:right w:val="nil" w:sz="6" w:space="0" w:color="auto"/>
            </w:tcBorders>
          </w:tcPr>
          <w:p/>
        </w:tc>
      </w:tr>
      <w:tr>
        <w:trPr>
          <w:trHeight w:val="1640" w:hRule="exact"/>
        </w:trPr>
        <w:tc>
          <w:tcPr>
            <w:tcW w:w="2620" w:type="dxa"/>
            <w:tcBorders>
              <w:top w:val="single" w:sz="8" w:space="0" w:color="050505"/>
              <w:left w:val="single" w:sz="8" w:space="0" w:color="050505"/>
              <w:bottom w:val="single" w:sz="0" w:space="0" w:color="050505"/>
              <w:right w:val="single" w:sz="0" w:space="0" w:color="050505"/>
            </w:tcBorders>
          </w:tcPr>
          <w:p/>
        </w:tc>
        <w:tc>
          <w:tcPr>
            <w:tcW w:w="5480" w:type="dxa"/>
            <w:gridSpan w:val="2"/>
            <w:tcBorders>
              <w:top w:val="single" w:sz="8" w:space="0" w:color="050505"/>
              <w:left w:val="single" w:sz="0" w:space="0" w:color="050505"/>
              <w:bottom w:val="single" w:sz="0" w:space="0" w:color="050505"/>
              <w:right w:val="single" w:sz="8" w:space="0" w:color="050505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both"/>
              <w:spacing w:lineRule="auto" w:line="303"/>
              <w:ind w:left="110" w:right="78" w:firstLine="10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Estudiar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50505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50505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contribuir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propuestas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050505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50505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50505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sistema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municipal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acceso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50505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mujeres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50505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Arial" w:hAnsi="Arial" w:eastAsia="Arial" w:ascii="Arial"/>
                <w:color w:val="050505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vida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libre</w:t>
            </w:r>
            <w:r>
              <w:rPr>
                <w:rFonts w:cs="Arial" w:hAnsi="Arial" w:eastAsia="Arial" w:ascii="Arial"/>
                <w:color w:val="050505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violencia,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050505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prevenir,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50505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atender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050505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050505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erradicar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violencia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contra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0"/>
                <w:szCs w:val="20"/>
              </w:rPr>
              <w:t>mujeres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before="21"/>
        <w:ind w:left="5451" w:right="4650"/>
      </w:pPr>
      <w:r>
        <w:rPr>
          <w:rFonts w:cs="Arial" w:hAnsi="Arial" w:eastAsia="Arial" w:ascii="Arial"/>
          <w:color w:val="C1E1DF"/>
          <w:spacing w:val="0"/>
          <w:w w:val="17"/>
          <w:sz w:val="30"/>
          <w:szCs w:val="30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95" w:lineRule="exact" w:line="280"/>
        <w:ind w:left="814"/>
      </w:pPr>
      <w:r>
        <w:rPr>
          <w:rFonts w:cs="Arial" w:hAnsi="Arial" w:eastAsia="Arial" w:ascii="Arial"/>
          <w:b/>
          <w:color w:val="050505"/>
          <w:spacing w:val="0"/>
          <w:w w:val="100"/>
          <w:position w:val="-1"/>
          <w:sz w:val="26"/>
          <w:szCs w:val="26"/>
        </w:rPr>
        <w:t>4.4Metas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0" w:hRule="exact"/>
        </w:trPr>
        <w:tc>
          <w:tcPr>
            <w:tcW w:w="1940" w:type="dxa"/>
            <w:tcBorders>
              <w:top w:val="single" w:sz="0" w:space="0" w:color="050505"/>
              <w:left w:val="nil" w:sz="6" w:space="0" w:color="auto"/>
              <w:bottom w:val="single" w:sz="0" w:space="0" w:color="0505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/>
              <w:ind w:left="93"/>
            </w:pPr>
            <w:r>
              <w:rPr>
                <w:rFonts w:cs="Arial" w:hAnsi="Arial" w:eastAsia="Arial" w:ascii="Arial"/>
                <w:b/>
                <w:color w:val="050505"/>
                <w:spacing w:val="0"/>
                <w:w w:val="110"/>
                <w:sz w:val="22"/>
                <w:szCs w:val="22"/>
              </w:rPr>
              <w:t>Objetivos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/>
              <w:ind w:left="107"/>
            </w:pPr>
            <w:r>
              <w:rPr>
                <w:rFonts w:cs="Arial" w:hAnsi="Arial" w:eastAsia="Arial" w:ascii="Arial"/>
                <w:b/>
                <w:color w:val="050505"/>
                <w:spacing w:val="0"/>
                <w:w w:val="110"/>
                <w:sz w:val="22"/>
                <w:szCs w:val="22"/>
              </w:rPr>
              <w:t>Especificos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80" w:type="dxa"/>
            <w:tcBorders>
              <w:top w:val="single" w:sz="0" w:space="0" w:color="050505"/>
              <w:left w:val="nil" w:sz="6" w:space="0" w:color="auto"/>
              <w:bottom w:val="single" w:sz="0" w:space="0" w:color="0505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"/>
              <w:ind w:left="92"/>
            </w:pPr>
            <w:r>
              <w:rPr>
                <w:rFonts w:cs="Arial" w:hAnsi="Arial" w:eastAsia="Arial" w:ascii="Arial"/>
                <w:b/>
                <w:color w:val="050505"/>
                <w:spacing w:val="0"/>
                <w:w w:val="100"/>
                <w:sz w:val="22"/>
                <w:szCs w:val="22"/>
              </w:rPr>
              <w:t>Lineas</w:t>
            </w:r>
            <w:r>
              <w:rPr>
                <w:rFonts w:cs="Arial" w:hAnsi="Arial" w:eastAsia="Arial" w:ascii="Arial"/>
                <w:b/>
                <w:color w:val="050505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color w:val="050505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050505"/>
                <w:spacing w:val="0"/>
                <w:w w:val="110"/>
                <w:sz w:val="22"/>
                <w:szCs w:val="22"/>
              </w:rPr>
              <w:t>Acci6n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0" w:space="0" w:color="050505"/>
              <w:left w:val="nil" w:sz="6" w:space="0" w:color="auto"/>
              <w:bottom w:val="single" w:sz="0" w:space="0" w:color="0505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0"/>
              <w:ind w:left="94"/>
            </w:pPr>
            <w:r>
              <w:rPr>
                <w:rFonts w:cs="Arial" w:hAnsi="Arial" w:eastAsia="Arial" w:ascii="Arial"/>
                <w:b/>
                <w:color w:val="050505"/>
                <w:spacing w:val="0"/>
                <w:w w:val="100"/>
                <w:sz w:val="22"/>
                <w:szCs w:val="22"/>
              </w:rPr>
              <w:t>Metas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80" w:hRule="exact"/>
        </w:trPr>
        <w:tc>
          <w:tcPr>
            <w:tcW w:w="1940" w:type="dxa"/>
            <w:vMerge w:val="restart"/>
            <w:tcBorders>
              <w:top w:val="single" w:sz="0" w:space="0" w:color="050505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0" w:lineRule="auto" w:line="278"/>
              <w:ind w:left="102" w:right="77" w:hanging="10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Analizar</w:t>
            </w:r>
            <w:r>
              <w:rPr>
                <w:rFonts w:cs="Arial" w:hAnsi="Arial" w:eastAsia="Arial" w:ascii="Arial"/>
                <w:color w:val="050505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estudiar</w:t>
            </w:r>
            <w:r>
              <w:rPr>
                <w:rFonts w:cs="Arial" w:hAnsi="Arial" w:eastAsia="Arial" w:ascii="Arial"/>
                <w:color w:val="050505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propuestas</w:t>
            </w:r>
            <w:r>
              <w:rPr>
                <w:rFonts w:cs="Arial" w:hAnsi="Arial" w:eastAsia="Arial" w:ascii="Arial"/>
                <w:color w:val="050505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Normas</w:t>
            </w:r>
            <w:r>
              <w:rPr>
                <w:rFonts w:cs="Arial" w:hAnsi="Arial" w:eastAsia="Arial" w:ascii="Arial"/>
                <w:color w:val="050505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Tecnicas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diversos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temas</w:t>
            </w:r>
            <w:r>
              <w:rPr>
                <w:rFonts w:cs="Arial" w:hAnsi="Arial" w:eastAsia="Arial" w:ascii="Arial"/>
                <w:color w:val="050505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atenci6n</w:t>
            </w:r>
            <w:r>
              <w:rPr>
                <w:rFonts w:cs="Arial" w:hAnsi="Arial" w:eastAsia="Arial" w:ascii="Arial"/>
                <w:color w:val="050505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asuntos</w:t>
            </w:r>
            <w:r>
              <w:rPr>
                <w:rFonts w:cs="Arial" w:hAnsi="Arial" w:eastAsia="Arial" w:ascii="Arial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Comisi6n</w:t>
            </w:r>
            <w:r>
              <w:rPr>
                <w:rFonts w:cs="Arial" w:hAnsi="Arial" w:eastAsia="Arial" w:ascii="Arial"/>
                <w:color w:val="050505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Edilicia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Seguridad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POblic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Protecci6n</w:t>
            </w:r>
            <w:r>
              <w:rPr>
                <w:rFonts w:cs="Arial" w:hAnsi="Arial" w:eastAsia="Arial" w:ascii="Arial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Civil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Bomberos.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80" w:type="dxa"/>
            <w:vMerge w:val="restart"/>
            <w:tcBorders>
              <w:top w:val="single" w:sz="0" w:space="0" w:color="050505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0" w:lineRule="auto" w:line="281"/>
              <w:ind w:left="87" w:right="156" w:firstLine="14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Estudio</w:t>
            </w:r>
            <w:r>
              <w:rPr>
                <w:rFonts w:cs="Arial" w:hAnsi="Arial" w:eastAsia="Arial" w:ascii="Arial"/>
                <w:color w:val="050505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valoraci6n</w:t>
            </w:r>
            <w:r>
              <w:rPr>
                <w:rFonts w:cs="Arial" w:hAnsi="Arial" w:eastAsia="Arial" w:ascii="Arial"/>
                <w:color w:val="050505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sistemas</w:t>
            </w:r>
            <w:r>
              <w:rPr>
                <w:rFonts w:cs="Arial" w:hAnsi="Arial" w:eastAsia="Arial" w:ascii="Arial"/>
                <w:color w:val="050505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organizaci6n</w:t>
            </w:r>
            <w:r>
              <w:rPr>
                <w:rFonts w:cs="Arial" w:hAnsi="Arial" w:eastAsia="Arial" w:ascii="Arial"/>
                <w:color w:val="050505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funcionamiento</w:t>
            </w:r>
            <w:r>
              <w:rPr>
                <w:rFonts w:cs="Arial" w:hAnsi="Arial" w:eastAsia="Arial" w:ascii="Arial"/>
                <w:color w:val="050505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dependenclasencarqadas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seguridad</w:t>
            </w:r>
            <w:r>
              <w:rPr>
                <w:rFonts w:cs="Arial" w:hAnsi="Arial" w:eastAsia="Arial" w:ascii="Arial"/>
                <w:color w:val="050505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pOblic</w:t>
            </w:r>
            <w:r>
              <w:rPr>
                <w:rFonts w:cs="Arial" w:hAnsi="Arial" w:eastAsia="Arial" w:ascii="Arial"/>
                <w:color w:val="050505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Protecci6n</w:t>
            </w:r>
            <w:r>
              <w:rPr>
                <w:rFonts w:cs="Arial" w:hAnsi="Arial" w:eastAsia="Arial" w:ascii="Arial"/>
                <w:color w:val="050505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Civil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Bomberos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050505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Municipio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efecto</w:t>
            </w:r>
            <w:r>
              <w:rPr>
                <w:rFonts w:cs="Arial" w:hAnsi="Arial" w:eastAsia="Arial" w:ascii="Arial"/>
                <w:color w:val="050505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emitir</w:t>
            </w:r>
            <w:r>
              <w:rPr>
                <w:rFonts w:cs="Arial" w:hAnsi="Arial" w:eastAsia="Arial" w:ascii="Arial"/>
                <w:color w:val="050505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pronunciamientos</w:t>
            </w:r>
            <w:r>
              <w:rPr>
                <w:rFonts w:cs="Arial" w:hAnsi="Arial" w:eastAsia="Arial" w:ascii="Arial"/>
                <w:color w:val="050505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orienten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politica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050505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11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esta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materia</w:t>
            </w:r>
            <w:r>
              <w:rPr>
                <w:rFonts w:cs="Arial" w:hAnsi="Arial" w:eastAsia="Arial" w:ascii="Arial"/>
                <w:color w:val="050505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deba</w:t>
            </w:r>
            <w:r>
              <w:rPr>
                <w:rFonts w:cs="Arial" w:hAnsi="Arial" w:eastAsia="Arial" w:ascii="Arial"/>
                <w:color w:val="050505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observar</w:t>
            </w:r>
            <w:r>
              <w:rPr>
                <w:rFonts w:cs="Arial" w:hAnsi="Arial" w:eastAsia="Arial" w:ascii="Arial"/>
                <w:color w:val="050505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06"/>
            </w:pPr>
            <w:r>
              <w:rPr>
                <w:rFonts w:cs="Arial" w:hAnsi="Arial" w:eastAsia="Arial" w:ascii="Arial"/>
                <w:color w:val="050505"/>
                <w:w w:val="103"/>
                <w:sz w:val="22"/>
                <w:szCs w:val="22"/>
              </w:rPr>
              <w:t>Ayuntamiento</w:t>
            </w:r>
            <w:r>
              <w:rPr>
                <w:rFonts w:cs="Arial" w:hAnsi="Arial" w:eastAsia="Arial" w:ascii="Arial"/>
                <w:color w:val="1F1F1F"/>
                <w:w w:val="4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0" w:space="0" w:color="050505"/>
              <w:left w:val="nil" w:sz="6" w:space="0" w:color="auto"/>
              <w:bottom w:val="single" w:sz="0" w:space="0" w:color="0505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15" w:lineRule="auto" w:line="279"/>
              <w:ind w:left="94" w:right="138" w:hanging="5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Vincular</w:t>
            </w:r>
            <w:r>
              <w:rPr>
                <w:rFonts w:cs="Arial" w:hAnsi="Arial" w:eastAsia="Arial" w:ascii="Arial"/>
                <w:color w:val="050505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sistemas</w:t>
            </w:r>
            <w:r>
              <w:rPr>
                <w:rFonts w:cs="Arial" w:hAnsi="Arial" w:eastAsia="Arial" w:ascii="Arial"/>
                <w:color w:val="050505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dependencias</w:t>
            </w:r>
            <w:r>
              <w:rPr>
                <w:rFonts w:cs="Arial" w:hAnsi="Arial" w:eastAsia="Arial" w:ascii="Arial"/>
                <w:color w:val="050505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seguridad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pOblic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protecci6n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civil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San</w:t>
            </w:r>
            <w:r>
              <w:rPr>
                <w:rFonts w:cs="Arial" w:hAnsi="Arial" w:eastAsia="Arial" w:ascii="Arial"/>
                <w:color w:val="050505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Pedro</w:t>
            </w:r>
            <w:r>
              <w:rPr>
                <w:rFonts w:cs="Arial" w:hAnsi="Arial" w:eastAsia="Arial" w:ascii="Arial"/>
                <w:color w:val="050505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Tlaquepaque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both"/>
              <w:spacing w:before="4" w:lineRule="auto" w:line="277"/>
              <w:ind w:left="114" w:right="103" w:hanging="10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color w:val="050505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municipios</w:t>
            </w:r>
            <w:r>
              <w:rPr>
                <w:rFonts w:cs="Arial" w:hAnsi="Arial" w:eastAsia="Arial" w:ascii="Arial"/>
                <w:color w:val="050505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Zona</w:t>
            </w:r>
            <w:r>
              <w:rPr>
                <w:rFonts w:cs="Arial" w:hAnsi="Arial" w:eastAsia="Arial" w:ascii="Arial"/>
                <w:color w:val="050505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Metropolitana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0" w:hRule="exact"/>
        </w:trPr>
        <w:tc>
          <w:tcPr>
            <w:tcW w:w="1940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3180" w:type="dxa"/>
            <w:vMerge w:val=""/>
            <w:tcBorders>
              <w:left w:val="nil" w:sz="6" w:space="0" w:color="auto"/>
              <w:bottom w:val="single" w:sz="0" w:space="0" w:color="1F1F1F"/>
              <w:right w:val="nil" w:sz="6" w:space="0" w:color="auto"/>
            </w:tcBorders>
          </w:tcPr>
          <w:p/>
        </w:tc>
        <w:tc>
          <w:tcPr>
            <w:tcW w:w="3000" w:type="dxa"/>
            <w:tcBorders>
              <w:top w:val="single" w:sz="0" w:space="0" w:color="050505"/>
              <w:left w:val="nil" w:sz="6" w:space="0" w:color="auto"/>
              <w:bottom w:val="single" w:sz="0" w:space="0" w:color="0505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6" w:lineRule="auto" w:line="276"/>
              <w:ind w:left="114" w:right="185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Coadyuvar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promover</w:t>
            </w:r>
            <w:r>
              <w:rPr>
                <w:rFonts w:cs="Arial" w:hAnsi="Arial" w:eastAsia="Arial" w:ascii="Arial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adecuada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coordinaci6n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entre</w:t>
            </w:r>
            <w:r>
              <w:rPr>
                <w:rFonts w:cs="Arial" w:hAnsi="Arial" w:eastAsia="Arial" w:ascii="Arial"/>
                <w:color w:val="050505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Sistemas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Nacionales,</w:t>
            </w:r>
            <w:r>
              <w:rPr>
                <w:rFonts w:cs="Arial" w:hAnsi="Arial" w:eastAsia="Arial" w:ascii="Arial"/>
                <w:color w:val="050505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Estatales</w:t>
            </w:r>
            <w:r>
              <w:rPr>
                <w:rFonts w:cs="Arial" w:hAnsi="Arial" w:eastAsia="Arial" w:ascii="Arial"/>
                <w:color w:val="050505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Municipales</w:t>
            </w:r>
            <w:r>
              <w:rPr>
                <w:rFonts w:cs="Arial" w:hAnsi="Arial" w:eastAsia="Arial" w:ascii="Arial"/>
                <w:color w:val="050505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Protecci6n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99"/>
                <w:sz w:val="22"/>
                <w:szCs w:val="22"/>
              </w:rPr>
              <w:t>Civil</w:t>
            </w:r>
            <w:r>
              <w:rPr>
                <w:rFonts w:cs="Arial" w:hAnsi="Arial" w:eastAsia="Arial" w:ascii="Arial"/>
                <w:color w:val="1F1F1F"/>
                <w:spacing w:val="0"/>
                <w:w w:val="4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asi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coma</w:t>
            </w:r>
            <w:r>
              <w:rPr>
                <w:rFonts w:cs="Arial" w:hAnsi="Arial" w:eastAsia="Arial" w:ascii="Arial"/>
                <w:color w:val="050505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celebraci6n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convenios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contratos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color w:val="050505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distintas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2"/>
                <w:sz w:val="22"/>
                <w:szCs w:val="22"/>
              </w:rPr>
              <w:t>autoridades</w:t>
            </w:r>
            <w:r>
              <w:rPr>
                <w:rFonts w:cs="Arial" w:hAnsi="Arial" w:eastAsia="Arial" w:ascii="Arial"/>
                <w:color w:val="1F1F1F"/>
                <w:spacing w:val="0"/>
                <w:w w:val="40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20" w:hRule="exact"/>
        </w:trPr>
        <w:tc>
          <w:tcPr>
            <w:tcW w:w="1940" w:type="dxa"/>
            <w:vMerge w:val=""/>
            <w:tcBorders>
              <w:left w:val="nil" w:sz="6" w:space="0" w:color="auto"/>
              <w:bottom w:val="single" w:sz="0" w:space="0" w:color="050505"/>
              <w:right w:val="nil" w:sz="6" w:space="0" w:color="auto"/>
            </w:tcBorders>
          </w:tcPr>
          <w:p/>
        </w:tc>
        <w:tc>
          <w:tcPr>
            <w:tcW w:w="3180" w:type="dxa"/>
            <w:tcBorders>
              <w:top w:val="single" w:sz="0" w:space="0" w:color="1F1F1F"/>
              <w:left w:val="nil" w:sz="6" w:space="0" w:color="auto"/>
              <w:bottom w:val="single" w:sz="0" w:space="0" w:color="0505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 w:lineRule="auto" w:line="278"/>
              <w:ind w:left="126" w:right="71" w:hanging="5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Analisis</w:t>
            </w:r>
            <w:r>
              <w:rPr>
                <w:rFonts w:cs="Arial" w:hAnsi="Arial" w:eastAsia="Arial" w:ascii="Arial"/>
                <w:color w:val="050505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propuesta,</w:t>
            </w:r>
            <w:r>
              <w:rPr>
                <w:rFonts w:cs="Arial" w:hAnsi="Arial" w:eastAsia="Arial" w:ascii="Arial"/>
                <w:color w:val="050505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respecto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050505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estado</w:t>
            </w:r>
            <w:r>
              <w:rPr>
                <w:rFonts w:cs="Arial" w:hAnsi="Arial" w:eastAsia="Arial" w:ascii="Arial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guardan</w:t>
            </w:r>
            <w:r>
              <w:rPr>
                <w:rFonts w:cs="Arial" w:hAnsi="Arial" w:eastAsia="Arial" w:ascii="Arial"/>
                <w:color w:val="050505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dependencias</w:t>
            </w:r>
            <w:r>
              <w:rPr>
                <w:rFonts w:cs="Arial" w:hAnsi="Arial" w:eastAsia="Arial" w:ascii="Arial"/>
                <w:color w:val="050505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encargadas</w:t>
            </w:r>
            <w:r>
              <w:rPr>
                <w:rFonts w:cs="Arial" w:hAnsi="Arial" w:eastAsia="Arial" w:ascii="Arial"/>
                <w:color w:val="050505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seguridad</w:t>
            </w:r>
            <w:r>
              <w:rPr>
                <w:rFonts w:cs="Arial" w:hAnsi="Arial" w:eastAsia="Arial" w:ascii="Arial"/>
                <w:color w:val="050505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pOblic</w:t>
            </w:r>
            <w:r>
              <w:rPr>
                <w:rFonts w:cs="Arial" w:hAnsi="Arial" w:eastAsia="Arial" w:ascii="Arial"/>
                <w:color w:val="050505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protecci6n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civil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bomberos,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cs="Arial" w:hAnsi="Arial" w:eastAsia="Arial" w:ascii="Arial"/>
                <w:color w:val="050505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finalidad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emitir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pronunciamientos</w:t>
            </w:r>
            <w:r>
              <w:rPr>
                <w:rFonts w:cs="Arial" w:hAnsi="Arial" w:eastAsia="Arial" w:ascii="Arial"/>
                <w:color w:val="050505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45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orienten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politica</w:t>
            </w:r>
            <w:r>
              <w:rPr>
                <w:rFonts w:cs="Arial" w:hAnsi="Arial" w:eastAsia="Arial" w:ascii="Arial"/>
                <w:color w:val="050505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pOblica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5"/>
              <w:ind w:left="154"/>
            </w:pPr>
            <w:r>
              <w:rPr>
                <w:rFonts w:cs="Arial" w:hAnsi="Arial" w:eastAsia="Arial" w:ascii="Arial"/>
                <w:color w:val="050505"/>
                <w:w w:val="101"/>
                <w:sz w:val="22"/>
                <w:szCs w:val="22"/>
              </w:rPr>
              <w:t>respectiva</w:t>
            </w:r>
            <w:r>
              <w:rPr>
                <w:rFonts w:cs="Arial" w:hAnsi="Arial" w:eastAsia="Arial" w:ascii="Arial"/>
                <w:color w:val="1F1F1F"/>
                <w:w w:val="32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3000" w:type="dxa"/>
            <w:tcBorders>
              <w:top w:val="single" w:sz="0" w:space="0" w:color="050505"/>
              <w:left w:val="nil" w:sz="6" w:space="0" w:color="auto"/>
              <w:bottom w:val="single" w:sz="0" w:space="0" w:color="050505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 w:lineRule="auto" w:line="277"/>
              <w:ind w:left="133" w:right="65" w:firstLine="5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Proponer</w:t>
            </w:r>
            <w:r>
              <w:rPr>
                <w:rFonts w:cs="Arial" w:hAnsi="Arial" w:eastAsia="Arial" w:ascii="Arial"/>
                <w:color w:val="050505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lineamientos,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mecanismos</w:t>
            </w:r>
            <w:r>
              <w:rPr>
                <w:rFonts w:cs="Arial" w:hAnsi="Arial" w:eastAsia="Arial" w:ascii="Arial"/>
                <w:color w:val="050505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color w:val="050505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instrumentos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050505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mejor</w:t>
            </w:r>
            <w:r>
              <w:rPr>
                <w:rFonts w:cs="Arial" w:hAnsi="Arial" w:eastAsia="Arial" w:ascii="Arial"/>
                <w:color w:val="050505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organizaci6n</w:t>
            </w:r>
            <w:r>
              <w:rPr>
                <w:rFonts w:cs="Arial" w:hAnsi="Arial" w:eastAsia="Arial" w:ascii="Arial"/>
                <w:color w:val="050505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funcionamiento</w:t>
            </w:r>
            <w:r>
              <w:rPr>
                <w:rFonts w:cs="Arial" w:hAnsi="Arial" w:eastAsia="Arial" w:ascii="Arial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Comisaria</w:t>
            </w:r>
            <w:r>
              <w:rPr>
                <w:rFonts w:cs="Arial" w:hAnsi="Arial" w:eastAsia="Arial" w:ascii="Arial"/>
                <w:color w:val="050505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Policia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Preventiva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Municipal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50505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Coordinaci6n</w:t>
            </w:r>
            <w:r>
              <w:rPr>
                <w:rFonts w:cs="Arial" w:hAnsi="Arial" w:eastAsia="Arial" w:ascii="Arial"/>
                <w:color w:val="050505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General</w:t>
            </w:r>
            <w:r>
              <w:rPr>
                <w:rFonts w:cs="Arial" w:hAnsi="Arial" w:eastAsia="Arial" w:ascii="Arial"/>
                <w:color w:val="050505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Protecci6n</w:t>
            </w:r>
            <w:r>
              <w:rPr>
                <w:rFonts w:cs="Arial" w:hAnsi="Arial" w:eastAsia="Arial" w:ascii="Arial"/>
                <w:color w:val="050505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Civil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57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Bomberos,</w:t>
            </w:r>
            <w:r>
              <w:rPr>
                <w:rFonts w:cs="Arial" w:hAnsi="Arial" w:eastAsia="Arial" w:ascii="Arial"/>
                <w:color w:val="050505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asl</w:t>
            </w:r>
            <w:r>
              <w:rPr>
                <w:rFonts w:cs="Arial" w:hAnsi="Arial" w:eastAsia="Arial" w:ascii="Arial"/>
                <w:color w:val="050505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coma</w:t>
            </w:r>
            <w:r>
              <w:rPr>
                <w:rFonts w:cs="Arial" w:hAnsi="Arial" w:eastAsia="Arial" w:ascii="Arial"/>
                <w:color w:val="050505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050505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40" w:lineRule="auto" w:line="282"/>
              <w:ind w:left="162" w:right="1138" w:hanging="14"/>
            </w:pP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formaci6n</w:t>
            </w:r>
            <w:r>
              <w:rPr>
                <w:rFonts w:cs="Arial" w:hAnsi="Arial" w:eastAsia="Arial" w:ascii="Arial"/>
                <w:color w:val="050505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050505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sus</w:t>
            </w:r>
            <w:r>
              <w:rPr>
                <w:rFonts w:cs="Arial" w:hAnsi="Arial" w:eastAsia="Arial" w:ascii="Arial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050505"/>
                <w:spacing w:val="0"/>
                <w:w w:val="101"/>
                <w:sz w:val="22"/>
                <w:szCs w:val="22"/>
              </w:rPr>
              <w:t>integrantes</w:t>
            </w:r>
            <w:r>
              <w:rPr>
                <w:rFonts w:cs="Arial" w:hAnsi="Arial" w:eastAsia="Arial" w:ascii="Arial"/>
                <w:color w:val="1F1F1F"/>
                <w:spacing w:val="0"/>
                <w:w w:val="49"/>
                <w:sz w:val="22"/>
                <w:szCs w:val="22"/>
              </w:rPr>
              <w:t>;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1"/>
        <w:ind w:right="113"/>
      </w:pPr>
      <w:r>
        <w:pict>
          <v:shape type="#_x0000_t75" style="width:83.06pt;height:13.94pt">
            <v:imagedata o:title="" r:id="rId11"/>
          </v:shape>
        </w:pict>
      </w:r>
      <w:r>
        <w:rPr>
          <w:rFonts w:cs="Times New Roman" w:hAnsi="Times New Roman" w:eastAsia="Times New Roman" w:ascii="Times New Roman"/>
          <w:position w:val="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color w:val="2F2D5B"/>
          <w:spacing w:val="0"/>
          <w:w w:val="110"/>
          <w:position w:val="0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5"/>
        <w:ind w:left="569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Esta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hoja,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56"/>
          <w:sz w:val="16"/>
          <w:szCs w:val="16"/>
        </w:rPr>
        <w:t>part</w:t>
      </w:r>
      <w:r>
        <w:rPr>
          <w:rFonts w:cs="Times New Roman" w:hAnsi="Times New Roman" w:eastAsia="Times New Roman" w:ascii="Times New Roman"/>
          <w:color w:val="1F1F1F"/>
          <w:spacing w:val="0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1F1F1F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50"/>
          <w:sz w:val="16"/>
          <w:szCs w:val="16"/>
        </w:rPr>
        <w:t>integrant</w:t>
      </w:r>
      <w:r>
        <w:rPr>
          <w:rFonts w:cs="Times New Roman" w:hAnsi="Times New Roman" w:eastAsia="Times New Roman" w:ascii="Times New Roman"/>
          <w:color w:val="1F1F1F"/>
          <w:spacing w:val="0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F1F1F"/>
          <w:spacing w:val="-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Plan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40"/>
          <w:sz w:val="16"/>
          <w:szCs w:val="16"/>
        </w:rPr>
        <w:t>Trabaj</w:t>
      </w:r>
      <w:r>
        <w:rPr>
          <w:rFonts w:cs="Times New Roman" w:hAnsi="Times New Roman" w:eastAsia="Times New Roman" w:ascii="Times New Roman"/>
          <w:color w:val="1F1F1F"/>
          <w:spacing w:val="0"/>
          <w:w w:val="1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1F1F1F"/>
          <w:spacing w:val="-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4"/>
          <w:sz w:val="16"/>
          <w:szCs w:val="16"/>
        </w:rPr>
        <w:t>Comisi6n</w:t>
      </w:r>
      <w:r>
        <w:rPr>
          <w:rFonts w:cs="Times New Roman" w:hAnsi="Times New Roman" w:eastAsia="Times New Roman" w:ascii="Times New Roman"/>
          <w:color w:val="050505"/>
          <w:spacing w:val="0"/>
          <w:w w:val="114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050505"/>
          <w:spacing w:val="2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1F1F1F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114"/>
          <w:sz w:val="16"/>
          <w:szCs w:val="16"/>
        </w:rPr>
        <w:t>            </w:t>
      </w:r>
      <w:r>
        <w:rPr>
          <w:rFonts w:cs="Times New Roman" w:hAnsi="Times New Roman" w:eastAsia="Times New Roman" w:ascii="Times New Roman"/>
          <w:color w:val="1F1F1F"/>
          <w:spacing w:val="13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4"/>
          <w:sz w:val="16"/>
          <w:szCs w:val="16"/>
        </w:rPr>
        <w:t>ridad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569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5050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4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5050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4"/>
          <w:sz w:val="20"/>
          <w:szCs w:val="20"/>
        </w:rPr>
        <w:t>Tlaquepaque,</w:t>
      </w:r>
      <w:r>
        <w:rPr>
          <w:rFonts w:cs="Times New Roman" w:hAnsi="Times New Roman" w:eastAsia="Times New Roman" w:ascii="Times New Roman"/>
          <w:color w:val="050505"/>
          <w:spacing w:val="0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55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4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1F1F1F"/>
          <w:spacing w:val="0"/>
          <w:w w:val="114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1F1F1F"/>
          <w:spacing w:val="0"/>
          <w:w w:val="114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1F1F1F"/>
          <w:spacing w:val="22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569"/>
        <w:sectPr>
          <w:pgSz w:w="12360" w:h="15940"/>
          <w:pgMar w:top="1120" w:bottom="280" w:left="1740" w:right="420"/>
        </w:sectPr>
      </w:pPr>
      <w:r>
        <w:rPr>
          <w:rFonts w:cs="Times New Roman" w:hAnsi="Times New Roman" w:eastAsia="Times New Roman" w:ascii="Times New Roman"/>
          <w:color w:val="050505"/>
          <w:w w:val="117"/>
          <w:sz w:val="20"/>
          <w:szCs w:val="20"/>
        </w:rPr>
        <w:t>2022</w:t>
      </w:r>
      <w:r>
        <w:rPr>
          <w:rFonts w:cs="Times New Roman" w:hAnsi="Times New Roman" w:eastAsia="Times New Roman" w:ascii="Times New Roman"/>
          <w:color w:val="1F1F1F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  <w:spacing w:before="37" w:lineRule="exact" w:line="200"/>
        <w:ind w:right="268"/>
      </w:pPr>
      <w:r>
        <w:pict>
          <v:shape type="#_x0000_t202" style="position:absolute;margin-left:109pt;margin-top:101pt;width:410pt;height:576pt;mso-position-horizontal-relative:page;mso-position-vertical-relative:page;z-index:-11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480" w:hRule="exact"/>
                    </w:trPr>
                    <w:tc>
                      <w:tcPr>
                        <w:tcW w:w="1920" w:type="dxa"/>
                        <w:vMerge w:val="restart"/>
                        <w:tcBorders>
                          <w:top w:val="single" w:sz="0" w:space="0" w:color="050404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00" w:type="dxa"/>
                        <w:vMerge w:val="restart"/>
                        <w:tcBorders>
                          <w:top w:val="single" w:sz="0" w:space="0" w:color="050404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0" w:space="0" w:color="050404"/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3" w:lineRule="auto" w:line="305"/>
                          <w:ind w:left="78" w:right="230" w:firstLine="10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Promover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modernizaci6n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tecnol6gica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Comisaria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Policia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Preventiva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Municipal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6"/>
                          <w:ind w:left="78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Bomberos.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780" w:hRule="exact"/>
                    </w:trPr>
                    <w:tc>
                      <w:tcPr>
                        <w:tcW w:w="192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0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0" w:space="0" w:color="050404"/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2" w:lineRule="auto" w:line="309"/>
                          <w:ind w:left="87" w:right="225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Orientar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adquisici6n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45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patrullas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ejercicio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-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2022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traves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informe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rinda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5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88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8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Direcci6n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-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Proveeduria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Comisaria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98"/>
                            <w:sz w:val="20"/>
                            <w:szCs w:val="20"/>
                          </w:rPr>
                          <w:t>Mun</w:t>
                        </w:r>
                        <w:r>
                          <w:rPr>
                            <w:rFonts w:cs="Arial" w:hAnsi="Arial" w:eastAsia="Arial" w:ascii="Arial"/>
                            <w:color w:val="1C1D1D"/>
                            <w:spacing w:val="0"/>
                            <w:w w:val="5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cipal.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80" w:hRule="exact"/>
                    </w:trPr>
                    <w:tc>
                      <w:tcPr>
                        <w:tcW w:w="192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0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0" w:space="0" w:color="050404"/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7" w:lineRule="auto" w:line="307"/>
                          <w:ind w:left="102" w:right="122" w:firstLine="5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invitaci6n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Com</w:t>
                        </w:r>
                        <w:r>
                          <w:rPr>
                            <w:rFonts w:cs="Arial" w:hAnsi="Arial" w:eastAsia="Arial" w:ascii="Arial"/>
                            <w:color w:val="1C1D1D"/>
                            <w:spacing w:val="0"/>
                            <w:w w:val="5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sario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Policia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Preventiva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San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Pedro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Tlaquepaque,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exposici6n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referente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avance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modulo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colonia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Plan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2"/>
                            <w:sz w:val="20"/>
                            <w:szCs w:val="20"/>
                          </w:rPr>
                          <w:t>Oriente</w:t>
                        </w:r>
                        <w:r>
                          <w:rPr>
                            <w:rFonts w:cs="Arial" w:hAnsi="Arial" w:eastAsia="Arial" w:ascii="Arial"/>
                            <w:color w:val="343338"/>
                            <w:spacing w:val="0"/>
                            <w:w w:val="41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900" w:hRule="exact"/>
                    </w:trPr>
                    <w:tc>
                      <w:tcPr>
                        <w:tcW w:w="192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0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0" w:space="0" w:color="050404"/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6" w:lineRule="auto" w:line="308"/>
                          <w:ind w:left="111" w:right="306" w:hanging="10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Analizar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proponer,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caso,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contrataci6n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elementos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5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policiales.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160" w:hRule="exact"/>
                    </w:trPr>
                    <w:tc>
                      <w:tcPr>
                        <w:tcW w:w="1920" w:type="dxa"/>
                        <w:vMerge w:val=""/>
                        <w:tcBorders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00" w:type="dxa"/>
                        <w:vMerge w:val=""/>
                        <w:tcBorders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0" w:space="0" w:color="050404"/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9" w:lineRule="auto" w:line="302"/>
                          <w:ind w:left="116" w:right="589" w:hanging="10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Analizar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4"/>
                            <w:sz w:val="20"/>
                            <w:szCs w:val="20"/>
                          </w:rPr>
                          <w:t>proponer</w:t>
                        </w:r>
                        <w:r>
                          <w:rPr>
                            <w:rFonts w:cs="Arial" w:hAnsi="Arial" w:eastAsia="Arial" w:ascii="Arial"/>
                            <w:color w:val="1C1D1D"/>
                            <w:spacing w:val="0"/>
                            <w:w w:val="4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C1D1D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1C1D1D"/>
                            <w:spacing w:val="-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entrega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uniformes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elementos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publica.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60" w:hRule="exact"/>
                    </w:trPr>
                    <w:tc>
                      <w:tcPr>
                        <w:tcW w:w="1920" w:type="dxa"/>
                        <w:vMerge w:val="restart"/>
                        <w:tcBorders>
                          <w:top w:val="single" w:sz="0" w:space="0" w:color="05040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5" w:lineRule="auto" w:line="305"/>
                          <w:ind w:left="134" w:right="85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Coadyuvar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distintas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dependencias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administraci6n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publtca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" w:lineRule="auto" w:line="276"/>
                          <w:ind w:left="143" w:right="143" w:firstLine="5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municipal,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asegurar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mejoramiento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10"/>
                            <w:sz w:val="22"/>
                            <w:szCs w:val="22"/>
                          </w:rPr>
                          <w:t>delos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Reglamentos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Municipales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050404"/>
                            <w:spacing w:val="0"/>
                            <w:w w:val="100"/>
                            <w:sz w:val="22"/>
                            <w:szCs w:val="22"/>
                          </w:rPr>
                          <w:t>materia.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200" w:type="dxa"/>
                        <w:vMerge w:val="restart"/>
                        <w:tcBorders>
                          <w:top w:val="single" w:sz="0" w:space="0" w:color="050404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5" w:lineRule="auto" w:line="305"/>
                          <w:ind w:left="143" w:right="94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Coordinaci6n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director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-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politicas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publicas,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fin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exponer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politica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tendiente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garantizar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"/>
                          <w:ind w:left="158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humana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3"/>
                            <w:sz w:val="20"/>
                            <w:szCs w:val="20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1C1D1D"/>
                            <w:spacing w:val="0"/>
                            <w:w w:val="33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0" w:space="0" w:color="050404"/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0" w:lineRule="auto" w:line="306"/>
                          <w:ind w:left="126" w:right="251" w:firstLine="5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lmpulsar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desarrollo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politicas,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programas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acciones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fomentar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sociedad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valores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culturales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civicos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induzcan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respeto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legalidad;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80" w:hRule="exact"/>
                    </w:trPr>
                    <w:tc>
                      <w:tcPr>
                        <w:tcW w:w="1920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00" w:type="dxa"/>
                        <w:vMerge w:val=""/>
                        <w:tcBorders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0" w:space="0" w:color="050404"/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0" w:lineRule="auto" w:line="305"/>
                          <w:ind w:left="140" w:right="241" w:firstLine="5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Proponer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politicas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garantizar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humana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municipio.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180" w:hRule="exact"/>
                    </w:trPr>
                    <w:tc>
                      <w:tcPr>
                        <w:tcW w:w="1920" w:type="dxa"/>
                        <w:vMerge w:val=""/>
                        <w:tcBorders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00" w:type="dxa"/>
                        <w:tcBorders>
                          <w:top w:val="single" w:sz="0" w:space="0" w:color="050404"/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43" w:lineRule="auto" w:line="305"/>
                          <w:ind w:left="162" w:right="361" w:firstLine="53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Analisis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estudio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iniciativas,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5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respecto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funcionamiento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Sistema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"/>
                          <w:ind w:left="182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Municipal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99"/>
                            <w:sz w:val="20"/>
                            <w:szCs w:val="20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1C1D1D"/>
                            <w:spacing w:val="0"/>
                            <w:w w:val="41"/>
                            <w:sz w:val="20"/>
                            <w:szCs w:val="20"/>
                          </w:rPr>
                          <w:t>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0" w:space="0" w:color="050404"/>
                          <w:left w:val="nil" w:sz="6" w:space="0" w:color="auto"/>
                          <w:bottom w:val="single" w:sz="0" w:space="0" w:color="050404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38" w:lineRule="auto" w:line="303"/>
                          <w:ind w:left="154" w:right="214"/>
                        </w:pP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Programa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profesionalizaci6n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elementos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50404"/>
                            <w:spacing w:val="0"/>
                            <w:w w:val="100"/>
                            <w:sz w:val="20"/>
                            <w:szCs w:val="20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BCBCC1"/>
          <w:spacing w:val="0"/>
          <w:w w:val="23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86"/>
      </w:pPr>
      <w:r>
        <w:pict>
          <v:shape type="#_x0000_t202" style="position:absolute;margin-left:434.64pt;margin-top:-27.6812pt;width:85.7046pt;height:35pt;mso-position-horizontal-relative:page;mso-position-vertical-relative:paragraph;z-index:-110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70"/>
                      <w:szCs w:val="70"/>
                    </w:rPr>
                    <w:jc w:val="left"/>
                    <w:spacing w:lineRule="exact" w:line="700"/>
                    <w:ind w:right="-125"/>
                  </w:pPr>
                  <w:r>
                    <w:rPr>
                      <w:rFonts w:cs="Times New Roman" w:hAnsi="Times New Roman" w:eastAsia="Times New Roman" w:ascii="Times New Roman"/>
                      <w:color w:val="050404"/>
                      <w:spacing w:val="0"/>
                      <w:w w:val="34"/>
                      <w:sz w:val="70"/>
                      <w:szCs w:val="70"/>
                    </w:rPr>
                    <w:t>Pagina</w:t>
                  </w:r>
                  <w:r>
                    <w:rPr>
                      <w:rFonts w:cs="Times New Roman" w:hAnsi="Times New Roman" w:eastAsia="Times New Roman" w:ascii="Times New Roman"/>
                      <w:color w:val="050404"/>
                      <w:spacing w:val="47"/>
                      <w:w w:val="34"/>
                      <w:sz w:val="70"/>
                      <w:szCs w:val="7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50404"/>
                      <w:spacing w:val="0"/>
                      <w:w w:val="46"/>
                      <w:sz w:val="70"/>
                      <w:szCs w:val="7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343338"/>
                      <w:spacing w:val="0"/>
                      <w:w w:val="323"/>
                      <w:sz w:val="70"/>
                      <w:szCs w:val="70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50404"/>
                      <w:spacing w:val="0"/>
                      <w:w w:val="35"/>
                      <w:sz w:val="70"/>
                      <w:szCs w:val="70"/>
                    </w:rPr>
                    <w:t>15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50404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41"/>
          <w:sz w:val="18"/>
          <w:szCs w:val="18"/>
        </w:rPr>
        <w:t>hoja</w:t>
      </w:r>
      <w:r>
        <w:rPr>
          <w:rFonts w:cs="Times New Roman" w:hAnsi="Times New Roman" w:eastAsia="Times New Roman" w:ascii="Times New Roman"/>
          <w:color w:val="343338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343338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43338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parte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50404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C1D1D"/>
          <w:spacing w:val="0"/>
          <w:w w:val="10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50404"/>
          <w:spacing w:val="0"/>
          <w:w w:val="109"/>
          <w:sz w:val="18"/>
          <w:szCs w:val="18"/>
        </w:rPr>
        <w:t>ntegrante</w:t>
      </w:r>
      <w:r>
        <w:rPr>
          <w:rFonts w:cs="Times New Roman" w:hAnsi="Times New Roman" w:eastAsia="Times New Roman" w:ascii="Times New Roman"/>
          <w:color w:val="050404"/>
          <w:spacing w:val="0"/>
          <w:w w:val="109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50404"/>
          <w:spacing w:val="47"/>
          <w:w w:val="10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50404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50404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C1D1D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D1D"/>
          <w:spacing w:val="39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6"/>
          <w:sz w:val="18"/>
          <w:szCs w:val="18"/>
        </w:rPr>
        <w:t>Trabajo</w:t>
      </w:r>
      <w:r>
        <w:rPr>
          <w:rFonts w:cs="Times New Roman" w:hAnsi="Times New Roman" w:eastAsia="Times New Roman" w:ascii="Times New Roman"/>
          <w:color w:val="050404"/>
          <w:spacing w:val="0"/>
          <w:w w:val="116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50404"/>
          <w:spacing w:val="11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6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1C1D1D"/>
          <w:spacing w:val="0"/>
          <w:w w:val="116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color w:val="1C1D1D"/>
          <w:spacing w:val="44"/>
          <w:w w:val="11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0"/>
          <w:sz w:val="18"/>
          <w:szCs w:val="18"/>
        </w:rPr>
        <w:t>Comisi6n</w:t>
      </w:r>
      <w:r>
        <w:rPr>
          <w:rFonts w:cs="Times New Roman" w:hAnsi="Times New Roman" w:eastAsia="Times New Roman" w:ascii="Times New Roman"/>
          <w:color w:val="050404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50404"/>
          <w:spacing w:val="1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0"/>
          <w:sz w:val="18"/>
          <w:szCs w:val="18"/>
        </w:rPr>
        <w:t>Segurid</w:t>
      </w:r>
      <w:r>
        <w:rPr>
          <w:rFonts w:cs="Times New Roman" w:hAnsi="Times New Roman" w:eastAsia="Times New Roman" w:ascii="Times New Roman"/>
          <w:color w:val="050404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50404"/>
          <w:spacing w:val="41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D415B"/>
          <w:spacing w:val="0"/>
          <w:w w:val="110"/>
          <w:sz w:val="18"/>
          <w:szCs w:val="18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6"/>
      </w:pP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404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5040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50404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4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7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color w:val="050404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50404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50404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3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40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8"/>
          <w:sz w:val="20"/>
          <w:szCs w:val="20"/>
        </w:rPr>
        <w:t>Tlaquepaque</w:t>
      </w:r>
      <w:r>
        <w:rPr>
          <w:rFonts w:cs="Times New Roman" w:hAnsi="Times New Roman" w:eastAsia="Times New Roman" w:ascii="Times New Roman"/>
          <w:color w:val="1C1D1D"/>
          <w:spacing w:val="0"/>
          <w:w w:val="6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C1D1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C1D1D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5040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50404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050404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404"/>
          <w:spacing w:val="0"/>
          <w:w w:val="11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486"/>
        <w:sectPr>
          <w:pgSz w:w="12400" w:h="15960"/>
          <w:pgMar w:top="1500" w:bottom="280" w:left="1760" w:right="1760"/>
        </w:sectPr>
      </w:pPr>
      <w:r>
        <w:rPr>
          <w:rFonts w:cs="Times New Roman" w:hAnsi="Times New Roman" w:eastAsia="Times New Roman" w:ascii="Times New Roman"/>
          <w:color w:val="050404"/>
          <w:spacing w:val="0"/>
          <w:w w:val="110"/>
          <w:sz w:val="20"/>
          <w:szCs w:val="20"/>
        </w:rPr>
        <w:t>2022.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42" w:lineRule="exact" w:line="140"/>
        <w:ind w:right="114"/>
      </w:pPr>
      <w:r>
        <w:rPr>
          <w:rFonts w:cs="Times New Roman" w:hAnsi="Times New Roman" w:eastAsia="Times New Roman" w:ascii="Times New Roman"/>
          <w:color w:val="777582"/>
          <w:spacing w:val="0"/>
          <w:w w:val="110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 w:lineRule="exact" w:line="240"/>
        <w:ind w:right="1052"/>
      </w:pPr>
      <w:r>
        <w:pict>
          <v:shape type="#_x0000_t202" style="position:absolute;margin-left:110pt;margin-top:94.5pt;width:408pt;height:580.5pt;mso-position-horizontal-relative:page;mso-position-vertical-relative:page;z-index:-11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620" w:hRule="exact"/>
                    </w:trPr>
                    <w:tc>
                      <w:tcPr>
                        <w:tcW w:w="1940" w:type="dxa"/>
                        <w:tcBorders>
                          <w:top w:val="single" w:sz="8" w:space="0" w:color="080707"/>
                          <w:left w:val="single" w:sz="0" w:space="0" w:color="080707"/>
                          <w:bottom w:val="single" w:sz="8" w:space="0" w:color="080707"/>
                          <w:right w:val="single" w:sz="8" w:space="0" w:color="080707"/>
                        </w:tcBorders>
                      </w:tcPr>
                      <w:p/>
                    </w:tc>
                    <w:tc>
                      <w:tcPr>
                        <w:tcW w:w="3180" w:type="dxa"/>
                        <w:tcBorders>
                          <w:top w:val="single" w:sz="8" w:space="0" w:color="080707"/>
                          <w:left w:val="single" w:sz="8" w:space="0" w:color="080707"/>
                          <w:bottom w:val="single" w:sz="8" w:space="0" w:color="080707"/>
                          <w:right w:val="single" w:sz="0" w:space="0" w:color="1D1D1F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8" w:space="0" w:color="080707"/>
                          <w:left w:val="single" w:sz="0" w:space="0" w:color="1D1D1F"/>
                          <w:bottom w:val="single" w:sz="8" w:space="0" w:color="080707"/>
                          <w:right w:val="single" w:sz="8" w:space="0" w:color="080707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before="13"/>
                          <w:ind w:left="125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publlca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9"/>
                          <w:ind w:left="125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bomberos.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                         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44466"/>
                            <w:spacing w:val="0"/>
                            <w:w w:val="110"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900" w:hRule="exact"/>
                    </w:trPr>
                    <w:tc>
                      <w:tcPr>
                        <w:tcW w:w="1940" w:type="dxa"/>
                        <w:vMerge w:val="restart"/>
                        <w:tcBorders>
                          <w:top w:val="single" w:sz="8" w:space="0" w:color="080707"/>
                          <w:left w:val="single" w:sz="0" w:space="0" w:color="080707"/>
                          <w:right w:val="single" w:sz="8" w:space="0" w:color="08070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1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Realizar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4" w:lineRule="auto" w:line="281"/>
                          <w:ind w:left="123" w:right="219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evaluaciones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peri6dicas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implementaci6n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temas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5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Bomberos.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80" w:type="dxa"/>
                        <w:vMerge w:val="restart"/>
                        <w:tcBorders>
                          <w:top w:val="single" w:sz="8" w:space="0" w:color="080707"/>
                          <w:left w:val="single" w:sz="8" w:space="0" w:color="080707"/>
                          <w:right w:val="single" w:sz="0" w:space="0" w:color="1D1D1F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08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Orientar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politicas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publlcas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40" w:lineRule="auto" w:line="275"/>
                          <w:ind w:left="103" w:right="8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sobre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materia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deba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emprender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emitir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pronunciamientos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pertinentes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respecto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posibles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situaciones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riesgo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Municipio;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8" w:space="0" w:color="080707"/>
                          <w:left w:val="single" w:sz="0" w:space="0" w:color="1D1D1F"/>
                          <w:bottom w:val="single" w:sz="0" w:space="0" w:color="080707"/>
                          <w:right w:val="single" w:sz="8" w:space="0" w:color="08070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34"/>
                            <w:szCs w:val="34"/>
                          </w:rPr>
                          <w:jc w:val="left"/>
                          <w:spacing w:lineRule="exact" w:line="24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ldentificar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zonas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444466"/>
                            <w:spacing w:val="0"/>
                            <w:w w:val="78"/>
                            <w:sz w:val="34"/>
                            <w:szCs w:val="3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34"/>
                            <w:szCs w:val="3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34"/>
                            <w:szCs w:val="34"/>
                          </w:rPr>
                          <w:jc w:val="left"/>
                          <w:spacing w:lineRule="exact" w:line="320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situaciones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5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riesgo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2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dent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28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1D1D1F"/>
                            <w:spacing w:val="0"/>
                            <w:w w:val="57"/>
                            <w:position w:val="1"/>
                            <w:sz w:val="34"/>
                            <w:szCs w:val="34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34"/>
                            <w:szCs w:val="3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9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1"/>
                            <w:sz w:val="22"/>
                            <w:szCs w:val="22"/>
                          </w:rPr>
                          <w:t>municipio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0"/>
                            <w:w w:val="3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360" w:hRule="exact"/>
                    </w:trPr>
                    <w:tc>
                      <w:tcPr>
                        <w:tcW w:w="1940" w:type="dxa"/>
                        <w:vMerge w:val=""/>
                        <w:tcBorders>
                          <w:left w:val="single" w:sz="0" w:space="0" w:color="080707"/>
                          <w:right w:val="single" w:sz="8" w:space="0" w:color="080707"/>
                        </w:tcBorders>
                      </w:tcPr>
                      <w:p/>
                    </w:tc>
                    <w:tc>
                      <w:tcPr>
                        <w:tcW w:w="3180" w:type="dxa"/>
                        <w:vMerge w:val=""/>
                        <w:tcBorders>
                          <w:left w:val="single" w:sz="8" w:space="0" w:color="080707"/>
                          <w:right w:val="single" w:sz="0" w:space="0" w:color="1D1D1F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0" w:space="0" w:color="080707"/>
                          <w:left w:val="single" w:sz="0" w:space="0" w:color="1D1D1F"/>
                          <w:bottom w:val="single" w:sz="8" w:space="0" w:color="080707"/>
                          <w:right w:val="single" w:sz="8" w:space="0" w:color="08070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27" w:lineRule="auto" w:line="306"/>
                          <w:ind w:left="115" w:right="129" w:firstLine="14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Estudiar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proponer,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3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tema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5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plan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Jalisco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defiende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incendios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forestales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2022,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traves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informe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rendido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per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Coordinaci6n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General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36"/>
                            <w:szCs w:val="36"/>
                          </w:rPr>
                          <w:jc w:val="left"/>
                          <w:spacing w:lineRule="exact" w:line="34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9"/>
                            <w:sz w:val="20"/>
                            <w:szCs w:val="20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39"/>
                            <w:w w:val="100"/>
                            <w:position w:val="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9"/>
                            <w:sz w:val="20"/>
                            <w:szCs w:val="20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2"/>
                            <w:w w:val="100"/>
                            <w:position w:val="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position w:val="9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position w:val="9"/>
                            <w:sz w:val="24"/>
                            <w:szCs w:val="24"/>
                          </w:rPr>
                          <w:t>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39"/>
                            <w:w w:val="100"/>
                            <w:position w:val="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AAAB1"/>
                            <w:spacing w:val="0"/>
                            <w:w w:val="52"/>
                            <w:position w:val="-4"/>
                            <w:sz w:val="36"/>
                            <w:szCs w:val="36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36"/>
                            <w:szCs w:val="3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Bomberos.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position w:val="-3"/>
                            <w:sz w:val="22"/>
                            <w:szCs w:val="22"/>
                          </w:rPr>
                          <w:t>                         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3"/>
                            <w:w w:val="100"/>
                            <w:position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AAAAB1"/>
                            <w:spacing w:val="0"/>
                            <w:w w:val="75"/>
                            <w:position w:val="2"/>
                            <w:sz w:val="14"/>
                            <w:szCs w:val="14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right"/>
                          <w:spacing w:lineRule="exact" w:line="80"/>
                          <w:ind w:right="8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AAAB1"/>
                            <w:spacing w:val="0"/>
                            <w:w w:val="87"/>
                            <w:position w:val="1"/>
                            <w:sz w:val="14"/>
                            <w:szCs w:val="14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60" w:hRule="exact"/>
                    </w:trPr>
                    <w:tc>
                      <w:tcPr>
                        <w:tcW w:w="1940" w:type="dxa"/>
                        <w:vMerge w:val=""/>
                        <w:tcBorders>
                          <w:left w:val="single" w:sz="0" w:space="0" w:color="080707"/>
                          <w:right w:val="single" w:sz="8" w:space="0" w:color="080707"/>
                        </w:tcBorders>
                      </w:tcPr>
                      <w:p/>
                    </w:tc>
                    <w:tc>
                      <w:tcPr>
                        <w:tcW w:w="3180" w:type="dxa"/>
                        <w:vMerge w:val=""/>
                        <w:tcBorders>
                          <w:left w:val="single" w:sz="8" w:space="0" w:color="080707"/>
                          <w:right w:val="single" w:sz="0" w:space="0" w:color="1D1D1F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8" w:space="0" w:color="080707"/>
                          <w:left w:val="single" w:sz="0" w:space="0" w:color="1D1D1F"/>
                          <w:bottom w:val="single" w:sz="0" w:space="0" w:color="080707"/>
                          <w:right w:val="single" w:sz="8" w:space="0" w:color="08070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0" w:lineRule="auto" w:line="271"/>
                          <w:ind w:left="115" w:right="30" w:firstLine="14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Proponer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acciones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777582"/>
                            <w:spacing w:val="0"/>
                            <w:w w:val="110"/>
                            <w:sz w:val="22"/>
                            <w:szCs w:val="22"/>
                          </w:rPr>
                          <w:t>\</w:t>
                        </w:r>
                        <w:r>
                          <w:rPr>
                            <w:rFonts w:cs="Arial" w:hAnsi="Arial" w:eastAsia="Arial" w:ascii="Arial"/>
                            <w:color w:val="777582"/>
                            <w:spacing w:val="0"/>
                            <w:w w:val="1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pertinentes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respecto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estado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guarde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infraestructura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equipamiento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2"/>
                            <w:sz w:val="22"/>
                            <w:szCs w:val="22"/>
                          </w:rPr>
                          <w:t>Juzgados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0"/>
                            <w:w w:val="4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asi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come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operatives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desempeiio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2" w:lineRule="auto" w:line="273"/>
                          <w:ind w:left="125" w:right="163" w:hanging="1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servidores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publlcos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ahi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laboran;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880" w:hRule="exact"/>
                    </w:trPr>
                    <w:tc>
                      <w:tcPr>
                        <w:tcW w:w="1940" w:type="dxa"/>
                        <w:vMerge w:val=""/>
                        <w:tcBorders>
                          <w:left w:val="single" w:sz="0" w:space="0" w:color="080707"/>
                          <w:right w:val="single" w:sz="8" w:space="0" w:color="080707"/>
                        </w:tcBorders>
                      </w:tcPr>
                      <w:p/>
                    </w:tc>
                    <w:tc>
                      <w:tcPr>
                        <w:tcW w:w="3180" w:type="dxa"/>
                        <w:vMerge w:val=""/>
                        <w:tcBorders>
                          <w:left w:val="single" w:sz="8" w:space="0" w:color="080707"/>
                          <w:right w:val="single" w:sz="0" w:space="0" w:color="1D1D1F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0" w:space="0" w:color="080707"/>
                          <w:left w:val="single" w:sz="0" w:space="0" w:color="1D1D1F"/>
                          <w:bottom w:val="single" w:sz="0" w:space="0" w:color="080707"/>
                          <w:right w:val="single" w:sz="8" w:space="0" w:color="08070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2" w:lineRule="auto" w:line="273"/>
                          <w:ind w:left="115" w:right="145" w:firstLine="1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Proponer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iniciativas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tema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rescate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espacios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publicos.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1160" w:hRule="exact"/>
                    </w:trPr>
                    <w:tc>
                      <w:tcPr>
                        <w:tcW w:w="1940" w:type="dxa"/>
                        <w:vMerge w:val=""/>
                        <w:tcBorders>
                          <w:left w:val="single" w:sz="0" w:space="0" w:color="080707"/>
                          <w:bottom w:val="single" w:sz="8" w:space="0" w:color="080707"/>
                          <w:right w:val="single" w:sz="8" w:space="0" w:color="080707"/>
                        </w:tcBorders>
                      </w:tcPr>
                      <w:p/>
                    </w:tc>
                    <w:tc>
                      <w:tcPr>
                        <w:tcW w:w="3180" w:type="dxa"/>
                        <w:vMerge w:val=""/>
                        <w:tcBorders>
                          <w:left w:val="single" w:sz="8" w:space="0" w:color="080707"/>
                          <w:bottom w:val="single" w:sz="8" w:space="0" w:color="080707"/>
                          <w:right w:val="single" w:sz="0" w:space="0" w:color="1D1D1F"/>
                        </w:tcBorders>
                      </w:tcPr>
                      <w:p/>
                    </w:tc>
                    <w:tc>
                      <w:tcPr>
                        <w:tcW w:w="3000" w:type="dxa"/>
                        <w:tcBorders>
                          <w:top w:val="single" w:sz="0" w:space="0" w:color="080707"/>
                          <w:left w:val="single" w:sz="0" w:space="0" w:color="1D1D1F"/>
                          <w:bottom w:val="single" w:sz="8" w:space="0" w:color="080707"/>
                          <w:right w:val="single" w:sz="8" w:space="0" w:color="08070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11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Analizar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asesorar,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4" w:lineRule="auto" w:line="269"/>
                          <w:ind w:left="115" w:right="132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tema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cuartel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bomberos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Santa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2"/>
                            <w:sz w:val="22"/>
                            <w:szCs w:val="22"/>
                          </w:rPr>
                          <w:t>Anita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0"/>
                            <w:w w:val="4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0"/>
                            <w:w w:val="100"/>
                            <w:sz w:val="22"/>
                            <w:szCs w:val="22"/>
                          </w:rPr>
                          <w:t>                  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-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626491"/>
                            <w:spacing w:val="0"/>
                            <w:w w:val="110"/>
                            <w:sz w:val="22"/>
                            <w:szCs w:val="22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640" w:hRule="exact"/>
                    </w:trPr>
                    <w:tc>
                      <w:tcPr>
                        <w:tcW w:w="1940" w:type="dxa"/>
                        <w:tcBorders>
                          <w:top w:val="single" w:sz="8" w:space="0" w:color="080707"/>
                          <w:left w:val="single" w:sz="0" w:space="0" w:color="080707"/>
                          <w:bottom w:val="single" w:sz="0" w:space="0" w:color="080707"/>
                          <w:right w:val="single" w:sz="8" w:space="0" w:color="080707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20"/>
                          <w:ind w:left="138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Proponer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5" w:lineRule="auto" w:line="277"/>
                          <w:ind w:left="123" w:right="168" w:firstLine="1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mecanismos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eficaces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sociedad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participe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activamente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planeaci6n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ejecuci6n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180" w:type="dxa"/>
                        <w:tcBorders>
                          <w:top w:val="single" w:sz="8" w:space="0" w:color="080707"/>
                          <w:left w:val="single" w:sz="8" w:space="0" w:color="080707"/>
                          <w:bottom w:val="single" w:sz="0" w:space="0" w:color="080707"/>
                          <w:right w:val="single" w:sz="0" w:space="0" w:color="1D1D1F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98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Asesorar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respecto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5" w:lineRule="auto" w:line="266"/>
                          <w:ind w:left="108" w:right="99" w:firstLine="1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lntegraci6n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Consejos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Consultivos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Ciudadanos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Seguridad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Publica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Protecci6n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Civil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Bomberos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efecto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captar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canalizar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percepciones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peticiones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ciudadania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"/>
                          <w:ind w:left="112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materia.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8" w:space="0" w:color="080707"/>
                          <w:left w:val="single" w:sz="0" w:space="0" w:color="1D1D1F"/>
                          <w:bottom w:val="single" w:sz="0" w:space="0" w:color="080707"/>
                          <w:right w:val="single" w:sz="8" w:space="0" w:color="080707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Estudio,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analisis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5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54547C"/>
                            <w:spacing w:val="0"/>
                            <w:w w:val="110"/>
                            <w:sz w:val="24"/>
                            <w:szCs w:val="24"/>
                          </w:rPr>
                          <w:t>}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4" w:lineRule="auto" w:line="263"/>
                          <w:ind w:left="110" w:right="-28" w:firstLine="5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dictaminaci6n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creaci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0"/>
                            <w:w w:val="100"/>
                            <w:sz w:val="22"/>
                            <w:szCs w:val="22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5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363B75"/>
                            <w:spacing w:val="0"/>
                            <w:w w:val="33"/>
                            <w:sz w:val="22"/>
                            <w:szCs w:val="22"/>
                          </w:rPr>
                          <w:t>·</w:t>
                        </w:r>
                        <w:r>
                          <w:rPr>
                            <w:rFonts w:cs="Arial" w:hAnsi="Arial" w:eastAsia="Arial" w:ascii="Arial"/>
                            <w:color w:val="363B75"/>
                            <w:spacing w:val="0"/>
                            <w:w w:val="3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80707"/>
                            <w:spacing w:val="-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formalizaci6n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97"/>
                            <w:sz w:val="22"/>
                            <w:szCs w:val="22"/>
                          </w:rPr>
                          <w:t>Gr</w:t>
                        </w:r>
                        <w:r>
                          <w:rPr>
                            <w:rFonts w:cs="Arial" w:hAnsi="Arial" w:eastAsia="Arial" w:ascii="Arial"/>
                            <w:color w:val="1D1D1F"/>
                            <w:spacing w:val="0"/>
                            <w:w w:val="77"/>
                            <w:sz w:val="22"/>
                            <w:szCs w:val="22"/>
                          </w:rPr>
                          <w:t>~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Busqueda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Administratlva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15" w:lineRule="auto" w:line="282"/>
                          <w:ind w:left="120" w:right="-102" w:hanging="5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Personas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4"/>
                            <w:sz w:val="22"/>
                            <w:szCs w:val="22"/>
                          </w:rPr>
                          <w:t>Municipie-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San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Pedro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Tlaquepaque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20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acuerdo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con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jc w:val="left"/>
                          <w:spacing w:before="35"/>
                          <w:ind w:left="125"/>
                        </w:pP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principios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rectores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80707"/>
                            <w:spacing w:val="0"/>
                            <w:w w:val="100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54547C"/>
          <w:spacing w:val="0"/>
          <w:w w:val="58"/>
          <w:position w:val="-1"/>
          <w:sz w:val="22"/>
          <w:szCs w:val="2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32" w:lineRule="exact" w:line="240"/>
        <w:ind w:right="1033"/>
      </w:pPr>
      <w:r>
        <w:rPr>
          <w:rFonts w:cs="Arial" w:hAnsi="Arial" w:eastAsia="Arial" w:ascii="Arial"/>
          <w:color w:val="080707"/>
          <w:w w:val="104"/>
          <w:position w:val="-1"/>
          <w:sz w:val="22"/>
          <w:szCs w:val="22"/>
        </w:rPr>
        <w:t>'</w:t>
      </w:r>
      <w:r>
        <w:rPr>
          <w:rFonts w:cs="Arial" w:hAnsi="Arial" w:eastAsia="Arial" w:ascii="Arial"/>
          <w:color w:val="444466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color w:val="00000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/>
        <w:ind w:right="1175"/>
      </w:pP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Pagina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8070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487"/>
      </w:pP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8070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41"/>
          <w:sz w:val="18"/>
          <w:szCs w:val="18"/>
        </w:rPr>
        <w:t>hoja</w:t>
      </w:r>
      <w:r>
        <w:rPr>
          <w:rFonts w:cs="Times New Roman" w:hAnsi="Times New Roman" w:eastAsia="Times New Roman" w:ascii="Times New Roman"/>
          <w:color w:val="1D1D1F"/>
          <w:spacing w:val="0"/>
          <w:w w:val="76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F"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parte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80707"/>
          <w:spacing w:val="4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1D1D1F"/>
          <w:spacing w:val="0"/>
          <w:w w:val="11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ntegrante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80707"/>
          <w:spacing w:val="3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80707"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Plan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80707"/>
          <w:spacing w:val="4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Trabajo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80707"/>
          <w:spacing w:val="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Comisi6n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80707"/>
          <w:spacing w:val="1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18"/>
          <w:szCs w:val="18"/>
        </w:rPr>
        <w:t>Seguridad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7"/>
      </w:pP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8070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8070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49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color w:val="08070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80707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Bomberos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37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8"/>
          <w:sz w:val="20"/>
          <w:szCs w:val="20"/>
        </w:rPr>
        <w:t>Tlaquepaque</w:t>
      </w:r>
      <w:r>
        <w:rPr>
          <w:rFonts w:cs="Times New Roman" w:hAnsi="Times New Roman" w:eastAsia="Times New Roman" w:ascii="Times New Roman"/>
          <w:color w:val="1D1D1F"/>
          <w:spacing w:val="0"/>
          <w:w w:val="6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1D1D1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D1D1F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8070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80707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aiio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87"/>
        <w:sectPr>
          <w:pgSz w:w="12280" w:h="15860"/>
          <w:pgMar w:top="1480" w:bottom="280" w:left="1740" w:right="800"/>
        </w:sectPr>
      </w:pPr>
      <w:r>
        <w:rPr>
          <w:rFonts w:cs="Times New Roman" w:hAnsi="Times New Roman" w:eastAsia="Times New Roman" w:ascii="Times New Roman"/>
          <w:color w:val="080707"/>
          <w:spacing w:val="0"/>
          <w:w w:val="110"/>
          <w:sz w:val="20"/>
          <w:szCs w:val="20"/>
        </w:rPr>
        <w:t>2022.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420" w:h="1598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125"/>
      </w:pP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•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i/>
          <w:color w:val="070707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Decime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sesi6n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ordinaria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def</w:t>
      </w:r>
      <w:r>
        <w:rPr>
          <w:rFonts w:cs="Arial" w:hAnsi="Arial" w:eastAsia="Arial" w:ascii="Arial"/>
          <w:i/>
          <w:color w:val="070707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mes</w:t>
      </w:r>
      <w:r>
        <w:rPr>
          <w:rFonts w:cs="Arial" w:hAnsi="Arial" w:eastAsia="Arial" w:ascii="Arial"/>
          <w:i/>
          <w:color w:val="070707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070707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noviembre.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1125"/>
      </w:pP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•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070707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Onceava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2"/>
          <w:szCs w:val="22"/>
        </w:rPr>
        <w:t>sesi6n</w:t>
      </w:r>
      <w:r>
        <w:rPr>
          <w:rFonts w:cs="Arial" w:hAnsi="Arial" w:eastAsia="Arial" w:ascii="Arial"/>
          <w:i/>
          <w:color w:val="07070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2"/>
          <w:szCs w:val="22"/>
        </w:rPr>
        <w:t>ordinaria</w:t>
      </w:r>
      <w:r>
        <w:rPr>
          <w:rFonts w:cs="Arial" w:hAnsi="Arial" w:eastAsia="Arial" w:ascii="Arial"/>
          <w:i/>
          <w:color w:val="070707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2"/>
          <w:szCs w:val="22"/>
        </w:rPr>
        <w:t>def</w:t>
      </w:r>
      <w:r>
        <w:rPr>
          <w:rFonts w:cs="Arial" w:hAnsi="Arial" w:eastAsia="Arial" w:ascii="Arial"/>
          <w:i/>
          <w:color w:val="070707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i/>
          <w:color w:val="07070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070707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color w:val="070707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diciembre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84"/>
      </w:pP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*Sujeto</w:t>
      </w:r>
      <w:r>
        <w:rPr>
          <w:rFonts w:cs="Arial" w:hAnsi="Arial" w:eastAsia="Arial" w:ascii="Arial"/>
          <w:color w:val="070707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2"/>
          <w:sz w:val="22"/>
          <w:szCs w:val="22"/>
        </w:rPr>
        <w:t>cambios</w:t>
      </w:r>
      <w:r>
        <w:rPr>
          <w:rFonts w:cs="Arial" w:hAnsi="Arial" w:eastAsia="Arial" w:ascii="Arial"/>
          <w:color w:val="2F2F2F"/>
          <w:spacing w:val="0"/>
          <w:w w:val="40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4" w:lineRule="auto" w:line="277"/>
        <w:ind w:left="798" w:right="70" w:hanging="5"/>
      </w:pP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070707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anteriores</w:t>
      </w:r>
      <w:r>
        <w:rPr>
          <w:rFonts w:cs="Arial" w:hAnsi="Arial" w:eastAsia="Arial" w:ascii="Arial"/>
          <w:color w:val="070707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sesiones,</w:t>
      </w:r>
      <w:r>
        <w:rPr>
          <w:rFonts w:cs="Arial" w:hAnsi="Arial" w:eastAsia="Arial" w:ascii="Arial"/>
          <w:color w:val="07070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seran</w:t>
      </w:r>
      <w:r>
        <w:rPr>
          <w:rFonts w:cs="Arial" w:hAnsi="Arial" w:eastAsia="Arial" w:ascii="Arial"/>
          <w:color w:val="07070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ordinarias,</w:t>
      </w:r>
      <w:r>
        <w:rPr>
          <w:rFonts w:cs="Arial" w:hAnsi="Arial" w:eastAsia="Arial" w:ascii="Arial"/>
          <w:color w:val="070707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pudiendo</w:t>
      </w:r>
      <w:r>
        <w:rPr>
          <w:rFonts w:cs="Arial" w:hAnsi="Arial" w:eastAsia="Arial" w:ascii="Arial"/>
          <w:color w:val="070707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sesionar</w:t>
      </w:r>
      <w:r>
        <w:rPr>
          <w:rFonts w:cs="Arial" w:hAnsi="Arial" w:eastAsia="Arial" w:ascii="Arial"/>
          <w:color w:val="070707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tarnbien</w:t>
      </w:r>
      <w:r>
        <w:rPr>
          <w:rFonts w:cs="Arial" w:hAnsi="Arial" w:eastAsia="Arial" w:ascii="Arial"/>
          <w:color w:val="070707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70707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cualquier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momenta,</w:t>
      </w:r>
      <w:r>
        <w:rPr>
          <w:rFonts w:cs="Arial" w:hAnsi="Arial" w:eastAsia="Arial" w:ascii="Arial"/>
          <w:color w:val="070707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070707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color w:val="070707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2"/>
          <w:szCs w:val="22"/>
        </w:rPr>
        <w:t>extraordinaria.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2665" w:right="2583"/>
      </w:pP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"Prima</w:t>
      </w:r>
      <w:r>
        <w:rPr>
          <w:rFonts w:cs="Arial" w:hAnsi="Arial" w:eastAsia="Arial" w:ascii="Arial"/>
          <w:b/>
          <w:color w:val="070707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Opera</w:t>
      </w:r>
      <w:r>
        <w:rPr>
          <w:rFonts w:cs="Arial" w:hAnsi="Arial" w:eastAsia="Arial" w:ascii="Arial"/>
          <w:b/>
          <w:color w:val="070707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Figlinae</w:t>
      </w:r>
      <w:r>
        <w:rPr>
          <w:rFonts w:cs="Arial" w:hAnsi="Arial" w:eastAsia="Arial" w:ascii="Arial"/>
          <w:b/>
          <w:color w:val="070707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Homo"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1" w:lineRule="exact" w:line="280"/>
        <w:ind w:left="741"/>
      </w:pP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San</w:t>
      </w:r>
      <w:r>
        <w:rPr>
          <w:rFonts w:cs="Arial" w:hAnsi="Arial" w:eastAsia="Arial" w:ascii="Arial"/>
          <w:b/>
          <w:color w:val="070707"/>
          <w:spacing w:val="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Pedro</w:t>
      </w:r>
      <w:r>
        <w:rPr>
          <w:rFonts w:cs="Arial" w:hAnsi="Arial" w:eastAsia="Arial" w:ascii="Arial"/>
          <w:b/>
          <w:color w:val="070707"/>
          <w:spacing w:val="-1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Tlaquepaque,</w:t>
      </w:r>
      <w:r>
        <w:rPr>
          <w:rFonts w:cs="Arial" w:hAnsi="Arial" w:eastAsia="Arial" w:ascii="Arial"/>
          <w:b/>
          <w:color w:val="070707"/>
          <w:spacing w:val="-18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216"/>
          <w:position w:val="-1"/>
          <w:sz w:val="26"/>
          <w:szCs w:val="26"/>
        </w:rPr>
        <w:t>Ja</w:t>
      </w:r>
      <w:r>
        <w:rPr>
          <w:rFonts w:cs="Arial" w:hAnsi="Arial" w:eastAsia="Arial" w:ascii="Arial"/>
          <w:b/>
          <w:color w:val="070707"/>
          <w:spacing w:val="-31"/>
          <w:w w:val="216"/>
          <w:position w:val="-1"/>
          <w:sz w:val="26"/>
          <w:szCs w:val="26"/>
        </w:rPr>
        <w:t>~</w:t>
      </w:r>
      <w:r>
        <w:rPr>
          <w:rFonts w:cs="Arial" w:hAnsi="Arial" w:eastAsia="Arial" w:ascii="Arial"/>
          <w:b/>
          <w:color w:val="A09EA8"/>
          <w:spacing w:val="0"/>
          <w:w w:val="99"/>
          <w:position w:val="-1"/>
          <w:sz w:val="26"/>
          <w:szCs w:val="26"/>
        </w:rPr>
        <w:t>,</w:t>
      </w:r>
      <w:r>
        <w:rPr>
          <w:rFonts w:cs="Arial" w:hAnsi="Arial" w:eastAsia="Arial" w:ascii="Arial"/>
          <w:b/>
          <w:color w:val="070707"/>
          <w:spacing w:val="0"/>
          <w:w w:val="86"/>
          <w:position w:val="-1"/>
          <w:sz w:val="26"/>
          <w:szCs w:val="26"/>
        </w:rPr>
        <w:t>a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-1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la</w:t>
      </w:r>
      <w:r>
        <w:rPr>
          <w:rFonts w:cs="Arial" w:hAnsi="Arial" w:eastAsia="Arial" w:ascii="Arial"/>
          <w:b/>
          <w:color w:val="070707"/>
          <w:spacing w:val="-1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fecha</w:t>
      </w:r>
      <w:r>
        <w:rPr>
          <w:rFonts w:cs="Arial" w:hAnsi="Arial" w:eastAsia="Arial" w:ascii="Arial"/>
          <w:b/>
          <w:color w:val="070707"/>
          <w:spacing w:val="-7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de</w:t>
      </w:r>
      <w:r>
        <w:rPr>
          <w:rFonts w:cs="Arial" w:hAnsi="Arial" w:eastAsia="Arial" w:ascii="Arial"/>
          <w:b/>
          <w:color w:val="070707"/>
          <w:spacing w:val="-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su</w:t>
      </w:r>
      <w:r>
        <w:rPr>
          <w:rFonts w:cs="Arial" w:hAnsi="Arial" w:eastAsia="Arial" w:ascii="Arial"/>
          <w:b/>
          <w:color w:val="070707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aprobaci6n.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960"/>
        <w:ind w:left="2327" w:right="2202"/>
      </w:pPr>
      <w:r>
        <w:rPr>
          <w:rFonts w:cs="Arial" w:hAnsi="Arial" w:eastAsia="Arial" w:ascii="Arial"/>
          <w:color w:val="070707"/>
          <w:spacing w:val="0"/>
          <w:w w:val="100"/>
          <w:position w:val="-3"/>
          <w:sz w:val="26"/>
          <w:szCs w:val="26"/>
        </w:rPr>
        <w:t>Le</w:t>
      </w:r>
      <w:r>
        <w:rPr>
          <w:rFonts w:cs="Arial" w:hAnsi="Arial" w:eastAsia="Arial" w:ascii="Arial"/>
          <w:color w:val="070707"/>
          <w:spacing w:val="23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i/>
          <w:color w:val="070707"/>
          <w:spacing w:val="0"/>
          <w:w w:val="110"/>
          <w:position w:val="-3"/>
          <w:sz w:val="92"/>
          <w:szCs w:val="92"/>
        </w:rPr>
        <w:t>l</w:t>
      </w:r>
      <w:r>
        <w:rPr>
          <w:rFonts w:cs="Arial" w:hAnsi="Arial" w:eastAsia="Arial" w:ascii="Arial"/>
          <w:i/>
          <w:color w:val="070707"/>
          <w:spacing w:val="-124"/>
          <w:w w:val="100"/>
          <w:position w:val="-3"/>
          <w:sz w:val="92"/>
          <w:szCs w:val="92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-3"/>
          <w:sz w:val="26"/>
          <w:szCs w:val="26"/>
        </w:rPr>
        <w:t>Mir:a-</w:t>
      </w:r>
      <w:r>
        <w:rPr>
          <w:rFonts w:cs="Arial" w:hAnsi="Arial" w:eastAsia="Arial" w:ascii="Arial"/>
          <w:color w:val="070707"/>
          <w:spacing w:val="32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-3"/>
          <w:sz w:val="26"/>
          <w:szCs w:val="26"/>
        </w:rPr>
        <w:t>Citlalli</w:t>
      </w:r>
      <w:r>
        <w:rPr>
          <w:rFonts w:cs="Arial" w:hAnsi="Arial" w:eastAsia="Arial" w:ascii="Arial"/>
          <w:color w:val="070707"/>
          <w:spacing w:val="70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-3"/>
          <w:sz w:val="26"/>
          <w:szCs w:val="26"/>
        </w:rPr>
        <w:t>Amaya</w:t>
      </w:r>
      <w:r>
        <w:rPr>
          <w:rFonts w:cs="Arial" w:hAnsi="Arial" w:eastAsia="Arial" w:ascii="Arial"/>
          <w:color w:val="070707"/>
          <w:spacing w:val="22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-3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23"/>
          <w:w w:val="100"/>
          <w:position w:val="-3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8"/>
          <w:position w:val="-3"/>
          <w:sz w:val="26"/>
          <w:szCs w:val="26"/>
        </w:rPr>
        <w:t>Luna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20"/>
        <w:ind w:left="2674" w:right="2662"/>
      </w:pPr>
      <w:r>
        <w:rPr>
          <w:rFonts w:cs="Arial" w:hAnsi="Arial" w:eastAsia="Arial" w:ascii="Arial"/>
          <w:color w:val="070707"/>
          <w:spacing w:val="0"/>
          <w:w w:val="110"/>
          <w:position w:val="1"/>
          <w:sz w:val="26"/>
          <w:szCs w:val="26"/>
        </w:rPr>
        <w:t>~residenta</w:t>
      </w:r>
      <w:r>
        <w:rPr>
          <w:rFonts w:cs="Arial" w:hAnsi="Arial" w:eastAsia="Arial" w:ascii="Arial"/>
          <w:color w:val="070707"/>
          <w:spacing w:val="0"/>
          <w:w w:val="11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64"/>
          <w:w w:val="11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1"/>
          <w:sz w:val="26"/>
          <w:szCs w:val="26"/>
        </w:rPr>
        <w:t>de</w:t>
      </w:r>
      <w:r>
        <w:rPr>
          <w:rFonts w:cs="Arial" w:hAnsi="Arial" w:eastAsia="Arial" w:ascii="Arial"/>
          <w:color w:val="070707"/>
          <w:spacing w:val="23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position w:val="1"/>
          <w:sz w:val="26"/>
          <w:szCs w:val="26"/>
        </w:rPr>
        <w:t>la</w:t>
      </w:r>
      <w:r>
        <w:rPr>
          <w:rFonts w:cs="Arial" w:hAnsi="Arial" w:eastAsia="Arial" w:ascii="Arial"/>
          <w:color w:val="070707"/>
          <w:spacing w:val="4"/>
          <w:w w:val="10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position w:val="1"/>
          <w:sz w:val="26"/>
          <w:szCs w:val="26"/>
        </w:rPr>
        <w:t>Comisi6n.</w:t>
      </w:r>
      <w:r>
        <w:rPr>
          <w:rFonts w:cs="Arial" w:hAnsi="Arial" w:eastAsia="Arial" w:ascii="Arial"/>
          <w:color w:val="676785"/>
          <w:spacing w:val="0"/>
          <w:w w:val="69"/>
          <w:position w:val="1"/>
          <w:sz w:val="26"/>
          <w:szCs w:val="26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8"/>
          <w:szCs w:val="98"/>
        </w:rPr>
        <w:jc w:val="left"/>
        <w:ind w:left="2114"/>
      </w:pPr>
      <w:r>
        <w:rPr>
          <w:rFonts w:cs="Times New Roman" w:hAnsi="Times New Roman" w:eastAsia="Times New Roman" w:ascii="Times New Roman"/>
          <w:color w:val="676785"/>
          <w:w w:val="65"/>
          <w:sz w:val="98"/>
          <w:szCs w:val="98"/>
        </w:rPr>
        <w:t>----</w:t>
      </w:r>
      <w:r>
        <w:rPr>
          <w:rFonts w:cs="Times New Roman" w:hAnsi="Times New Roman" w:eastAsia="Times New Roman" w:ascii="Times New Roman"/>
          <w:color w:val="A09EA8"/>
          <w:w w:val="11"/>
          <w:sz w:val="98"/>
          <w:szCs w:val="98"/>
        </w:rPr>
        <w:t>-·</w:t>
      </w:r>
      <w:r>
        <w:rPr>
          <w:rFonts w:cs="Times New Roman" w:hAnsi="Times New Roman" w:eastAsia="Times New Roman" w:ascii="Times New Roman"/>
          <w:color w:val="000000"/>
          <w:w w:val="100"/>
          <w:sz w:val="98"/>
          <w:szCs w:val="98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26" w:lineRule="exact" w:line="400"/>
        <w:ind w:left="352"/>
      </w:pPr>
      <w:r>
        <w:rPr>
          <w:rFonts w:cs="Arial" w:hAnsi="Arial" w:eastAsia="Arial" w:ascii="Arial"/>
          <w:color w:val="3A3A60"/>
          <w:spacing w:val="0"/>
          <w:w w:val="110"/>
          <w:position w:val="-1"/>
          <w:sz w:val="36"/>
          <w:szCs w:val="36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Sz w:w="12460" w:h="16020"/>
          <w:pgMar w:top="1500" w:bottom="280" w:left="1760" w:right="174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</w:pP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artinez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46" w:lineRule="exact" w:line="280"/>
        <w:ind w:right="835"/>
      </w:pPr>
      <w:r>
        <w:rPr>
          <w:rFonts w:cs="Arial" w:hAnsi="Arial" w:eastAsia="Arial" w:ascii="Arial"/>
          <w:b/>
          <w:color w:val="070707"/>
          <w:spacing w:val="0"/>
          <w:w w:val="100"/>
          <w:position w:val="-1"/>
          <w:sz w:val="26"/>
          <w:szCs w:val="26"/>
        </w:rPr>
        <w:t>n.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46"/>
      </w:pPr>
      <w:r>
        <w:br w:type="column"/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Braulio</w:t>
      </w:r>
      <w:r>
        <w:rPr>
          <w:rFonts w:cs="Arial" w:hAnsi="Arial" w:eastAsia="Arial" w:ascii="Arial"/>
          <w:b/>
          <w:color w:val="070707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10"/>
          <w:sz w:val="26"/>
          <w:szCs w:val="26"/>
        </w:rPr>
        <w:t>~~J\:larc1a</w:t>
      </w:r>
      <w:r>
        <w:rPr>
          <w:rFonts w:cs="Arial" w:hAnsi="Arial" w:eastAsia="Arial" w:ascii="Arial"/>
          <w:b/>
          <w:color w:val="070707"/>
          <w:spacing w:val="0"/>
          <w:w w:val="110"/>
          <w:sz w:val="26"/>
          <w:szCs w:val="26"/>
        </w:rPr>
        <w:t>    </w:t>
      </w:r>
      <w:r>
        <w:rPr>
          <w:rFonts w:cs="Arial" w:hAnsi="Arial" w:eastAsia="Arial" w:ascii="Arial"/>
          <w:b/>
          <w:color w:val="070707"/>
          <w:spacing w:val="11"/>
          <w:w w:val="110"/>
          <w:sz w:val="26"/>
          <w:szCs w:val="26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6"/>
          <w:szCs w:val="26"/>
        </w:rPr>
        <w:t>i&gt;erez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2" w:lineRule="exact" w:line="280"/>
        <w:ind w:left="370"/>
        <w:sectPr>
          <w:type w:val="continuous"/>
          <w:pgSz w:w="12460" w:h="16020"/>
          <w:pgMar w:top="1500" w:bottom="280" w:left="1760" w:right="1740"/>
          <w:cols w:num="2" w:equalWidth="off">
            <w:col w:w="4512" w:space="568"/>
            <w:col w:w="3880"/>
          </w:cols>
        </w:sectPr>
      </w:pPr>
      <w:r>
        <w:rPr>
          <w:rFonts w:cs="Arial" w:hAnsi="Arial" w:eastAsia="Arial" w:ascii="Arial"/>
          <w:b/>
          <w:color w:val="070707"/>
          <w:spacing w:val="0"/>
          <w:w w:val="110"/>
          <w:position w:val="-1"/>
          <w:sz w:val="26"/>
          <w:szCs w:val="26"/>
        </w:rPr>
        <w:t>Vocr'l&amp;-"(;omisi6n.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pict>
          <v:group style="position:absolute;margin-left:119.5pt;margin-top:102pt;width:417.5pt;height:90pt;mso-position-horizontal-relative:page;mso-position-vertical-relative:page;z-index:-1097" coordorigin="2390,2040" coordsize="8350,1800">
            <v:shape style="position:absolute;left:2400;top:2060;width:8320;height:0" coordorigin="2400,2060" coordsize="8320,0" path="m2400,2060l10720,2060e" filled="f" stroked="t" strokeweight="1pt" strokecolor="#070707">
              <v:path arrowok="t"/>
            </v:shape>
            <v:shape style="position:absolute;left:2440;top:2040;width:0;height:1800" coordorigin="2440,2040" coordsize="0,1800" path="m2440,3840l2440,2040e" filled="f" stroked="t" strokeweight="0pt" strokecolor="#070707">
              <v:path arrowok="t"/>
            </v:shape>
            <v:shape style="position:absolute;left:2420;top:3820;width:8320;height:0" coordorigin="2420,3820" coordsize="8320,0" path="m2420,3820l10740,3820e" filled="f" stroked="t" strokeweight="0pt" strokecolor="#070707">
              <v:path arrowok="t"/>
            </v:shape>
            <v:shape style="position:absolute;left:10720;top:2080;width:0;height:1760" coordorigin="10720,2080" coordsize="0,1760" path="m10720,3840l10720,2080e" filled="f" stroked="t" strokeweight="0pt" strokecolor="#070707">
              <v:path arrowok="t"/>
            </v:shape>
            <w10:wrap type="none"/>
          </v:group>
        </w:pict>
      </w:r>
      <w:r>
        <w:pict>
          <v:shape type="#_x0000_t75" style="position:absolute;margin-left:76.34pt;margin-top:514.4pt;width:187.7pt;height:42.74pt;mso-position-horizontal-relative:page;mso-position-vertical-relative:page;z-index:-1099">
            <v:imagedata o:title="" r:id="rId12"/>
          </v:shape>
        </w:pict>
      </w:r>
      <w:r>
        <w:pict>
          <v:shape type="#_x0000_t202" style="position:absolute;margin-left:76.34pt;margin-top:514.4pt;width:195.369pt;height:42.74pt;mso-position-horizontal-relative:page;mso-position-vertical-relative:page;z-index:-1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right"/>
                    <w:spacing w:before="47"/>
                  </w:pPr>
                  <w:r>
                    <w:rPr>
                      <w:rFonts w:cs="Arial" w:hAnsi="Arial" w:eastAsia="Arial" w:ascii="Arial"/>
                      <w:b/>
                      <w:color w:val="070707"/>
                      <w:spacing w:val="0"/>
                      <w:w w:val="100"/>
                      <w:sz w:val="26"/>
                      <w:szCs w:val="26"/>
                    </w:rPr>
                    <w:t>zar</w:t>
                  </w:r>
                  <w:r>
                    <w:rPr>
                      <w:rFonts w:cs="Arial" w:hAnsi="Arial" w:eastAsia="Arial" w:ascii="Arial"/>
                      <w:b/>
                      <w:color w:val="070707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70707"/>
                      <w:spacing w:val="0"/>
                      <w:w w:val="100"/>
                      <w:sz w:val="26"/>
                      <w:szCs w:val="2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right"/>
                    <w:spacing w:before="46"/>
                    <w:ind w:right="70"/>
                  </w:pPr>
                  <w:r>
                    <w:rPr>
                      <w:rFonts w:cs="Arial" w:hAnsi="Arial" w:eastAsia="Arial" w:ascii="Arial"/>
                      <w:b/>
                      <w:color w:val="070707"/>
                      <w:spacing w:val="0"/>
                      <w:w w:val="100"/>
                      <w:sz w:val="26"/>
                      <w:szCs w:val="26"/>
                    </w:rPr>
                    <w:t>cal</w:t>
                  </w:r>
                  <w:r>
                    <w:rPr>
                      <w:rFonts w:cs="Arial" w:hAnsi="Arial" w:eastAsia="Arial" w:ascii="Arial"/>
                      <w:b/>
                      <w:color w:val="070707"/>
                      <w:spacing w:val="-1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70707"/>
                      <w:spacing w:val="0"/>
                      <w:w w:val="100"/>
                      <w:sz w:val="26"/>
                      <w:szCs w:val="26"/>
                    </w:rPr>
                    <w:t>de</w:t>
                  </w:r>
                  <w:r>
                    <w:rPr>
                      <w:rFonts w:cs="Arial" w:hAnsi="Arial" w:eastAsia="Arial" w:ascii="Arial"/>
                      <w:b/>
                      <w:color w:val="070707"/>
                      <w:spacing w:val="4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70707"/>
                      <w:spacing w:val="0"/>
                      <w:w w:val="100"/>
                      <w:sz w:val="26"/>
                      <w:szCs w:val="26"/>
                    </w:rPr>
                    <w:t>la</w:t>
                  </w:r>
                  <w:r>
                    <w:rPr>
                      <w:rFonts w:cs="Arial" w:hAnsi="Arial" w:eastAsia="Arial" w:ascii="Arial"/>
                      <w:b/>
                      <w:color w:val="070707"/>
                      <w:spacing w:val="-5"/>
                      <w:w w:val="100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070707"/>
                      <w:spacing w:val="0"/>
                      <w:w w:val="100"/>
                      <w:sz w:val="26"/>
                      <w:szCs w:val="26"/>
                    </w:rPr>
                    <w:t>Comisi6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1"/>
        <w:ind w:right="322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agina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color w:val="070707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12"/>
          <w:sz w:val="22"/>
          <w:szCs w:val="22"/>
        </w:rPr>
        <w:t>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"/>
        <w:ind w:left="539"/>
      </w:pPr>
      <w:r>
        <w:pict>
          <v:shape type="#_x0000_t202" style="position:absolute;margin-left:196.34pt;margin-top:-69.2941pt;width:247.668pt;height:69.62pt;mso-position-horizontal-relative:page;mso-position-vertical-relative:paragraph;z-index:-1100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2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right"/>
                  </w:pPr>
                  <w:r>
                    <w:rPr>
                      <w:rFonts w:cs="Times New Roman" w:hAnsi="Times New Roman" w:eastAsia="Times New Roman" w:ascii="Times New Roman"/>
                      <w:color w:val="070707"/>
                      <w:spacing w:val="0"/>
                      <w:w w:val="110"/>
                      <w:sz w:val="22"/>
                      <w:szCs w:val="22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96.34pt;margin-top:-69.2941pt;width:243.38pt;height:69.62pt;mso-position-horizontal-relative:page;mso-position-vertical-relative:paragraph;z-index:-1098">
            <v:imagedata o:title="" r:id="rId13"/>
          </v:shape>
        </w:pic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Esta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hoja,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8"/>
          <w:szCs w:val="18"/>
        </w:rPr>
        <w:t>integrante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8"/>
          <w:szCs w:val="18"/>
        </w:rPr>
        <w:t>    </w:t>
      </w:r>
      <w:r>
        <w:rPr>
          <w:rFonts w:cs="Times New Roman" w:hAnsi="Times New Roman" w:eastAsia="Times New Roman" w:ascii="Times New Roman"/>
          <w:color w:val="070707"/>
          <w:spacing w:val="3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del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Pl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8"/>
          <w:szCs w:val="18"/>
        </w:rPr>
        <w:t>Trabajo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7"/>
          <w:spacing w:val="3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la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8"/>
          <w:szCs w:val="18"/>
        </w:rPr>
        <w:t>Comisi6n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color w:val="070707"/>
          <w:spacing w:val="17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18"/>
          <w:szCs w:val="18"/>
        </w:rPr>
        <w:t>Seguridad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3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Publica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Protecci6n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5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8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color w:val="070707"/>
          <w:spacing w:val="-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70707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Bomber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7070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Pedro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Tlaquepaque,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4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070707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afio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544"/>
      </w:pPr>
      <w:r>
        <w:rPr>
          <w:rFonts w:cs="Times New Roman" w:hAnsi="Times New Roman" w:eastAsia="Times New Roman" w:ascii="Times New Roman"/>
          <w:color w:val="070707"/>
          <w:spacing w:val="0"/>
          <w:w w:val="110"/>
          <w:sz w:val="20"/>
          <w:szCs w:val="20"/>
        </w:rPr>
        <w:t>2022.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sectPr>
      <w:type w:val="continuous"/>
      <w:pgSz w:w="12460" w:h="16020"/>
      <w:pgMar w:top="1500" w:bottom="280" w:left="1760" w:right="17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