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6"/>
          <w:szCs w:val="36"/>
        </w:rPr>
        <w:jc w:val="center"/>
        <w:spacing w:before="63" w:lineRule="auto" w:line="350"/>
        <w:ind w:left="165" w:right="124"/>
      </w:pP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PLAN</w:t>
      </w:r>
      <w:r>
        <w:rPr>
          <w:rFonts w:cs="Arial" w:hAnsi="Arial" w:eastAsia="Arial" w:ascii="Arial"/>
          <w:color w:val="262624"/>
          <w:spacing w:val="89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DE</w:t>
      </w:r>
      <w:r>
        <w:rPr>
          <w:rFonts w:cs="Arial" w:hAnsi="Arial" w:eastAsia="Arial" w:ascii="Arial"/>
          <w:color w:val="262624"/>
          <w:spacing w:val="-4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TRABAJO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67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96"/>
          <w:sz w:val="36"/>
          <w:szCs w:val="36"/>
        </w:rPr>
        <w:t>D~</w:t>
      </w:r>
      <w:r>
        <w:rPr>
          <w:rFonts w:cs="Arial" w:hAnsi="Arial" w:eastAsia="Arial" w:ascii="Arial"/>
          <w:color w:val="C6C8C4"/>
          <w:spacing w:val="0"/>
          <w:w w:val="15"/>
          <w:sz w:val="36"/>
          <w:szCs w:val="36"/>
        </w:rPr>
        <w:t>-</w:t>
      </w:r>
      <w:r>
        <w:rPr>
          <w:rFonts w:cs="Arial" w:hAnsi="Arial" w:eastAsia="Arial" w:ascii="Arial"/>
          <w:color w:val="C6C8C4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C6C8C4"/>
          <w:spacing w:val="-25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LA</w:t>
      </w:r>
      <w:r>
        <w:rPr>
          <w:rFonts w:cs="Arial" w:hAnsi="Arial" w:eastAsia="Arial" w:ascii="Arial"/>
          <w:color w:val="262624"/>
          <w:spacing w:val="32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COMISION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  </w:t>
      </w:r>
      <w:r>
        <w:rPr>
          <w:rFonts w:cs="Arial" w:hAnsi="Arial" w:eastAsia="Arial" w:ascii="Arial"/>
          <w:color w:val="262624"/>
          <w:spacing w:val="91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EDILICIA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DE</w:t>
      </w:r>
      <w:r>
        <w:rPr>
          <w:rFonts w:cs="Arial" w:hAnsi="Arial" w:eastAsia="Arial" w:ascii="Arial"/>
          <w:color w:val="262624"/>
          <w:spacing w:val="20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FOMENTO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  </w:t>
      </w:r>
      <w:r>
        <w:rPr>
          <w:rFonts w:cs="Arial" w:hAnsi="Arial" w:eastAsia="Arial" w:ascii="Arial"/>
          <w:color w:val="262624"/>
          <w:spacing w:val="48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AGROPECUARIO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   </w:t>
      </w:r>
      <w:r>
        <w:rPr>
          <w:rFonts w:cs="Arial" w:hAnsi="Arial" w:eastAsia="Arial" w:ascii="Arial"/>
          <w:color w:val="262624"/>
          <w:spacing w:val="43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color w:val="262624"/>
          <w:spacing w:val="45"/>
          <w:w w:val="100"/>
          <w:sz w:val="36"/>
          <w:szCs w:val="3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6"/>
          <w:szCs w:val="36"/>
        </w:rPr>
        <w:t>FORESTAL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42"/>
          <w:szCs w:val="42"/>
        </w:rPr>
        <w:jc w:val="center"/>
        <w:ind w:left="1604" w:right="1532"/>
      </w:pPr>
      <w:r>
        <w:rPr>
          <w:rFonts w:cs="Arial" w:hAnsi="Arial" w:eastAsia="Arial" w:ascii="Arial"/>
          <w:color w:val="262624"/>
          <w:spacing w:val="0"/>
          <w:w w:val="100"/>
          <w:sz w:val="42"/>
          <w:szCs w:val="42"/>
        </w:rPr>
        <w:t>Enero</w:t>
      </w:r>
      <w:r>
        <w:rPr>
          <w:rFonts w:cs="Arial" w:hAnsi="Arial" w:eastAsia="Arial" w:ascii="Arial"/>
          <w:color w:val="262624"/>
          <w:spacing w:val="16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262624"/>
          <w:spacing w:val="0"/>
          <w:w w:val="102"/>
          <w:sz w:val="42"/>
          <w:szCs w:val="42"/>
        </w:rPr>
        <w:t>2022</w:t>
      </w:r>
      <w:r>
        <w:rPr>
          <w:rFonts w:cs="Arial" w:hAnsi="Arial" w:eastAsia="Arial" w:ascii="Arial"/>
          <w:color w:val="B8ACB3"/>
          <w:spacing w:val="0"/>
          <w:w w:val="16"/>
          <w:sz w:val="42"/>
          <w:szCs w:val="42"/>
        </w:rPr>
        <w:t>.</w:t>
      </w:r>
      <w:r>
        <w:rPr>
          <w:rFonts w:cs="Arial" w:hAnsi="Arial" w:eastAsia="Arial" w:ascii="Arial"/>
          <w:color w:val="262624"/>
          <w:spacing w:val="0"/>
          <w:w w:val="91"/>
          <w:sz w:val="42"/>
          <w:szCs w:val="42"/>
        </w:rPr>
        <w:t>-</w:t>
      </w:r>
      <w:r>
        <w:rPr>
          <w:rFonts w:cs="Arial" w:hAnsi="Arial" w:eastAsia="Arial" w:ascii="Arial"/>
          <w:color w:val="C6C8C4"/>
          <w:spacing w:val="0"/>
          <w:w w:val="16"/>
          <w:sz w:val="42"/>
          <w:szCs w:val="42"/>
        </w:rPr>
        <w:t>:</w:t>
      </w:r>
      <w:r>
        <w:rPr>
          <w:rFonts w:cs="Arial" w:hAnsi="Arial" w:eastAsia="Arial" w:ascii="Arial"/>
          <w:color w:val="262624"/>
          <w:spacing w:val="0"/>
          <w:w w:val="100"/>
          <w:sz w:val="42"/>
          <w:szCs w:val="42"/>
        </w:rPr>
        <w:t>Diciembre</w:t>
      </w:r>
      <w:r>
        <w:rPr>
          <w:rFonts w:cs="Arial" w:hAnsi="Arial" w:eastAsia="Arial" w:ascii="Arial"/>
          <w:color w:val="262624"/>
          <w:spacing w:val="0"/>
          <w:w w:val="100"/>
          <w:sz w:val="42"/>
          <w:szCs w:val="42"/>
        </w:rPr>
        <w:t>   </w:t>
      </w:r>
      <w:r>
        <w:rPr>
          <w:rFonts w:cs="Arial" w:hAnsi="Arial" w:eastAsia="Arial" w:ascii="Arial"/>
          <w:color w:val="262624"/>
          <w:spacing w:val="22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42"/>
          <w:szCs w:val="42"/>
        </w:rPr>
        <w:t>2022</w:t>
      </w:r>
      <w:r>
        <w:rPr>
          <w:rFonts w:cs="Arial" w:hAnsi="Arial" w:eastAsia="Arial" w:ascii="Arial"/>
          <w:color w:val="000000"/>
          <w:spacing w:val="0"/>
          <w:w w:val="100"/>
          <w:sz w:val="42"/>
          <w:szCs w:val="4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0"/>
      </w:pPr>
      <w:r>
        <w:rPr>
          <w:rFonts w:cs="Arial" w:hAnsi="Arial" w:eastAsia="Arial" w:ascii="Arial"/>
          <w:color w:val="262624"/>
          <w:spacing w:val="0"/>
          <w:w w:val="100"/>
          <w:sz w:val="32"/>
          <w:szCs w:val="32"/>
        </w:rPr>
        <w:t>REGIDOR</w:t>
      </w:r>
      <w:r>
        <w:rPr>
          <w:rFonts w:cs="Arial" w:hAnsi="Arial" w:eastAsia="Arial" w:ascii="Arial"/>
          <w:color w:val="262624"/>
          <w:spacing w:val="22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2"/>
          <w:szCs w:val="32"/>
        </w:rPr>
        <w:t>PRESIDENTE: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ind w:left="1309" w:right="1288"/>
      </w:pPr>
      <w:r>
        <w:rPr>
          <w:rFonts w:cs="Times New Roman" w:hAnsi="Times New Roman" w:eastAsia="Times New Roman" w:ascii="Times New Roman"/>
          <w:color w:val="262624"/>
          <w:spacing w:val="0"/>
          <w:w w:val="80"/>
          <w:sz w:val="36"/>
          <w:szCs w:val="36"/>
        </w:rPr>
        <w:t>C.</w:t>
      </w:r>
      <w:r>
        <w:rPr>
          <w:rFonts w:cs="Times New Roman" w:hAnsi="Times New Roman" w:eastAsia="Times New Roman" w:ascii="Times New Roman"/>
          <w:color w:val="262624"/>
          <w:spacing w:val="34"/>
          <w:w w:val="80"/>
          <w:sz w:val="36"/>
          <w:szCs w:val="36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4"/>
          <w:szCs w:val="34"/>
        </w:rPr>
        <w:t>Jorge</w:t>
      </w:r>
      <w:r>
        <w:rPr>
          <w:rFonts w:cs="Arial" w:hAnsi="Arial" w:eastAsia="Arial" w:ascii="Arial"/>
          <w:i/>
          <w:color w:val="262624"/>
          <w:spacing w:val="54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i/>
          <w:color w:val="262624"/>
          <w:spacing w:val="0"/>
          <w:w w:val="100"/>
          <w:sz w:val="38"/>
          <w:szCs w:val="38"/>
        </w:rPr>
        <w:t>Eduardo</w:t>
      </w:r>
      <w:r>
        <w:rPr>
          <w:rFonts w:cs="Times New Roman" w:hAnsi="Times New Roman" w:eastAsia="Times New Roman" w:ascii="Times New Roman"/>
          <w:i/>
          <w:color w:val="262624"/>
          <w:spacing w:val="68"/>
          <w:w w:val="100"/>
          <w:sz w:val="38"/>
          <w:szCs w:val="38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4"/>
          <w:szCs w:val="34"/>
        </w:rPr>
        <w:t>Gonzalez</w:t>
      </w:r>
      <w:r>
        <w:rPr>
          <w:rFonts w:cs="Arial" w:hAnsi="Arial" w:eastAsia="Arial" w:ascii="Arial"/>
          <w:i/>
          <w:color w:val="262624"/>
          <w:spacing w:val="59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4"/>
          <w:szCs w:val="34"/>
        </w:rPr>
        <w:t>De</w:t>
      </w:r>
      <w:r>
        <w:rPr>
          <w:rFonts w:cs="Arial" w:hAnsi="Arial" w:eastAsia="Arial" w:ascii="Arial"/>
          <w:i/>
          <w:color w:val="262624"/>
          <w:spacing w:val="9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4"/>
          <w:szCs w:val="34"/>
        </w:rPr>
        <w:t>la</w:t>
      </w:r>
      <w:r>
        <w:rPr>
          <w:rFonts w:cs="Arial" w:hAnsi="Arial" w:eastAsia="Arial" w:ascii="Arial"/>
          <w:i/>
          <w:color w:val="262624"/>
          <w:spacing w:val="68"/>
          <w:w w:val="100"/>
          <w:sz w:val="34"/>
          <w:szCs w:val="34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4"/>
          <w:szCs w:val="34"/>
        </w:rPr>
        <w:t>Torre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0"/>
      </w:pPr>
      <w:r>
        <w:rPr>
          <w:rFonts w:cs="Arial" w:hAnsi="Arial" w:eastAsia="Arial" w:ascii="Arial"/>
          <w:color w:val="262624"/>
          <w:spacing w:val="0"/>
          <w:w w:val="100"/>
          <w:sz w:val="32"/>
          <w:szCs w:val="32"/>
        </w:rPr>
        <w:t>REGIDORA</w:t>
      </w:r>
      <w:r>
        <w:rPr>
          <w:rFonts w:cs="Arial" w:hAnsi="Arial" w:eastAsia="Arial" w:ascii="Arial"/>
          <w:color w:val="262624"/>
          <w:spacing w:val="3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2"/>
          <w:szCs w:val="32"/>
        </w:rPr>
        <w:t>VOCAL: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4223"/>
      </w:pPr>
      <w:r>
        <w:rPr>
          <w:rFonts w:cs="Arial" w:hAnsi="Arial" w:eastAsia="Arial" w:ascii="Arial"/>
          <w:color w:val="494846"/>
          <w:spacing w:val="0"/>
          <w:w w:val="71"/>
          <w:position w:val="-4"/>
          <w:sz w:val="24"/>
          <w:szCs w:val="24"/>
        </w:rPr>
        <w:t>.,</w:t>
      </w:r>
      <w:r>
        <w:rPr>
          <w:rFonts w:cs="Arial" w:hAnsi="Arial" w:eastAsia="Arial" w:ascii="Arial"/>
          <w:color w:val="494846"/>
          <w:spacing w:val="0"/>
          <w:w w:val="71"/>
          <w:position w:val="-4"/>
          <w:sz w:val="24"/>
          <w:szCs w:val="24"/>
        </w:rPr>
        <w:t>                                </w:t>
      </w:r>
      <w:r>
        <w:rPr>
          <w:rFonts w:cs="Arial" w:hAnsi="Arial" w:eastAsia="Arial" w:ascii="Arial"/>
          <w:color w:val="494846"/>
          <w:spacing w:val="38"/>
          <w:w w:val="71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262624"/>
          <w:spacing w:val="0"/>
          <w:w w:val="200"/>
          <w:position w:val="-4"/>
          <w:sz w:val="26"/>
          <w:szCs w:val="2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exact" w:line="340"/>
        <w:ind w:left="2389" w:right="2462"/>
      </w:pPr>
      <w:r>
        <w:rPr>
          <w:rFonts w:cs="Times New Roman" w:hAnsi="Times New Roman" w:eastAsia="Times New Roman" w:ascii="Times New Roman"/>
          <w:color w:val="262624"/>
          <w:spacing w:val="0"/>
          <w:w w:val="76"/>
          <w:position w:val="1"/>
          <w:sz w:val="38"/>
          <w:szCs w:val="38"/>
        </w:rPr>
        <w:t>C.</w:t>
      </w:r>
      <w:r>
        <w:rPr>
          <w:rFonts w:cs="Times New Roman" w:hAnsi="Times New Roman" w:eastAsia="Times New Roman" w:ascii="Times New Roman"/>
          <w:color w:val="262624"/>
          <w:spacing w:val="43"/>
          <w:w w:val="76"/>
          <w:position w:val="1"/>
          <w:sz w:val="38"/>
          <w:szCs w:val="38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position w:val="1"/>
          <w:sz w:val="36"/>
          <w:szCs w:val="36"/>
        </w:rPr>
        <w:t>Anabel</w:t>
      </w:r>
      <w:r>
        <w:rPr>
          <w:rFonts w:cs="Arial" w:hAnsi="Arial" w:eastAsia="Arial" w:ascii="Arial"/>
          <w:i/>
          <w:color w:val="262624"/>
          <w:spacing w:val="38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position w:val="1"/>
          <w:sz w:val="36"/>
          <w:szCs w:val="36"/>
        </w:rPr>
        <w:t>Avila</w:t>
      </w:r>
      <w:r>
        <w:rPr>
          <w:rFonts w:cs="Arial" w:hAnsi="Arial" w:eastAsia="Arial" w:ascii="Arial"/>
          <w:i/>
          <w:color w:val="262624"/>
          <w:spacing w:val="76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position w:val="1"/>
          <w:sz w:val="36"/>
          <w:szCs w:val="36"/>
        </w:rPr>
        <w:t>Martinez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5"/>
      </w:pPr>
      <w:r>
        <w:rPr>
          <w:rFonts w:cs="Arial" w:hAnsi="Arial" w:eastAsia="Arial" w:ascii="Arial"/>
          <w:color w:val="262624"/>
          <w:spacing w:val="0"/>
          <w:w w:val="100"/>
          <w:sz w:val="32"/>
          <w:szCs w:val="32"/>
        </w:rPr>
        <w:t>REGIDOR</w:t>
      </w:r>
      <w:r>
        <w:rPr>
          <w:rFonts w:cs="Arial" w:hAnsi="Arial" w:eastAsia="Arial" w:ascii="Arial"/>
          <w:color w:val="262624"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32"/>
          <w:szCs w:val="32"/>
        </w:rPr>
        <w:t>VOCAL: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2052" w:right="2101"/>
        <w:sectPr>
          <w:pgSz w:w="12360" w:h="20240"/>
          <w:pgMar w:top="1860" w:bottom="280" w:left="1700" w:right="1740"/>
        </w:sectPr>
      </w:pPr>
      <w:r>
        <w:rPr>
          <w:rFonts w:cs="Times New Roman" w:hAnsi="Times New Roman" w:eastAsia="Times New Roman" w:ascii="Times New Roman"/>
          <w:color w:val="262624"/>
          <w:spacing w:val="0"/>
          <w:w w:val="70"/>
          <w:sz w:val="52"/>
          <w:szCs w:val="52"/>
        </w:rPr>
        <w:t>c.</w:t>
      </w:r>
      <w:r>
        <w:rPr>
          <w:rFonts w:cs="Times New Roman" w:hAnsi="Times New Roman" w:eastAsia="Times New Roman" w:ascii="Times New Roman"/>
          <w:color w:val="262624"/>
          <w:spacing w:val="31"/>
          <w:w w:val="70"/>
          <w:sz w:val="52"/>
          <w:szCs w:val="52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6"/>
          <w:szCs w:val="36"/>
        </w:rPr>
        <w:t>Juan</w:t>
      </w:r>
      <w:r>
        <w:rPr>
          <w:rFonts w:cs="Arial" w:hAnsi="Arial" w:eastAsia="Arial" w:ascii="Arial"/>
          <w:i/>
          <w:color w:val="262624"/>
          <w:spacing w:val="-2"/>
          <w:w w:val="100"/>
          <w:sz w:val="36"/>
          <w:szCs w:val="36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6"/>
          <w:szCs w:val="36"/>
        </w:rPr>
        <w:t>Martin</w:t>
      </w:r>
      <w:r>
        <w:rPr>
          <w:rFonts w:cs="Arial" w:hAnsi="Arial" w:eastAsia="Arial" w:ascii="Arial"/>
          <w:i/>
          <w:color w:val="262624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i/>
          <w:color w:val="262624"/>
          <w:spacing w:val="44"/>
          <w:w w:val="100"/>
          <w:sz w:val="36"/>
          <w:szCs w:val="36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6"/>
          <w:szCs w:val="36"/>
        </w:rPr>
        <w:t>Nunez</w:t>
      </w:r>
      <w:r>
        <w:rPr>
          <w:rFonts w:cs="Arial" w:hAnsi="Arial" w:eastAsia="Arial" w:ascii="Arial"/>
          <w:i/>
          <w:color w:val="262624"/>
          <w:spacing w:val="-7"/>
          <w:w w:val="100"/>
          <w:sz w:val="36"/>
          <w:szCs w:val="36"/>
        </w:rPr>
        <w:t> </w:t>
      </w:r>
      <w:r>
        <w:rPr>
          <w:rFonts w:cs="Arial" w:hAnsi="Arial" w:eastAsia="Arial" w:ascii="Arial"/>
          <w:i/>
          <w:color w:val="262624"/>
          <w:spacing w:val="0"/>
          <w:w w:val="100"/>
          <w:sz w:val="36"/>
          <w:szCs w:val="36"/>
        </w:rPr>
        <w:t>Moran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84" w:lineRule="exact" w:line="120"/>
        <w:ind w:left="4161" w:right="5843"/>
      </w:pPr>
      <w:r>
        <w:rPr>
          <w:rFonts w:cs="Times New Roman" w:hAnsi="Times New Roman" w:eastAsia="Times New Roman" w:ascii="Times New Roman"/>
          <w:color w:val="9C9C9C"/>
          <w:spacing w:val="0"/>
          <w:w w:val="100"/>
          <w:sz w:val="12"/>
          <w:szCs w:val="12"/>
        </w:rPr>
        <w:t>&lt;,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 w:lineRule="exact" w:line="200"/>
        <w:ind w:left="4709" w:right="4138"/>
      </w:pPr>
      <w:r>
        <w:rPr>
          <w:rFonts w:cs="Times New Roman" w:hAnsi="Times New Roman" w:eastAsia="Times New Roman" w:ascii="Times New Roman"/>
          <w:i/>
          <w:color w:val="9C9C9C"/>
          <w:spacing w:val="-16"/>
          <w:w w:val="77"/>
          <w:position w:val="-2"/>
          <w:sz w:val="12"/>
          <w:szCs w:val="12"/>
        </w:rPr>
        <w:t>/</w:t>
      </w:r>
      <w:r>
        <w:rPr>
          <w:rFonts w:cs="Arial" w:hAnsi="Arial" w:eastAsia="Arial" w:ascii="Arial"/>
          <w:i/>
          <w:color w:val="9C9C9C"/>
          <w:spacing w:val="-13"/>
          <w:w w:val="110"/>
          <w:position w:val="1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i/>
          <w:color w:val="B1AFAF"/>
          <w:spacing w:val="0"/>
          <w:w w:val="48"/>
          <w:position w:val="-2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i/>
          <w:color w:val="C6C6C6"/>
          <w:spacing w:val="0"/>
          <w:w w:val="51"/>
          <w:position w:val="-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i/>
          <w:color w:val="B1AFAF"/>
          <w:spacing w:val="0"/>
          <w:w w:val="51"/>
          <w:position w:val="-2"/>
          <w:sz w:val="12"/>
          <w:szCs w:val="12"/>
        </w:rPr>
        <w:t>:1:</w:t>
      </w:r>
      <w:r>
        <w:rPr>
          <w:rFonts w:cs="Times New Roman" w:hAnsi="Times New Roman" w:eastAsia="Times New Roman" w:ascii="Times New Roman"/>
          <w:i/>
          <w:color w:val="B1AFAF"/>
          <w:spacing w:val="-18"/>
          <w:w w:val="51"/>
          <w:position w:val="-2"/>
          <w:sz w:val="12"/>
          <w:szCs w:val="12"/>
        </w:rPr>
        <w:t>:</w:t>
      </w:r>
      <w:r>
        <w:rPr>
          <w:rFonts w:cs="Arial" w:hAnsi="Arial" w:eastAsia="Arial" w:ascii="Arial"/>
          <w:i/>
          <w:color w:val="C6C6C6"/>
          <w:spacing w:val="4"/>
          <w:w w:val="63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i/>
          <w:color w:val="C6C6C6"/>
          <w:spacing w:val="0"/>
          <w:w w:val="110"/>
          <w:position w:val="-2"/>
          <w:sz w:val="12"/>
          <w:szCs w:val="12"/>
        </w:rPr>
        <w:t>::,</w:t>
      </w:r>
      <w:r>
        <w:rPr>
          <w:rFonts w:cs="Times New Roman" w:hAnsi="Times New Roman" w:eastAsia="Times New Roman" w:ascii="Times New Roman"/>
          <w:i/>
          <w:color w:val="C6C6C6"/>
          <w:spacing w:val="0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C6C6C6"/>
          <w:spacing w:val="-7"/>
          <w:w w:val="100"/>
          <w:position w:val="-2"/>
          <w:sz w:val="12"/>
          <w:szCs w:val="12"/>
        </w:rPr>
        <w:t> </w:t>
      </w:r>
      <w:r>
        <w:rPr>
          <w:rFonts w:cs="Arial" w:hAnsi="Arial" w:eastAsia="Arial" w:ascii="Arial"/>
          <w:i/>
          <w:color w:val="C6C6C6"/>
          <w:spacing w:val="0"/>
          <w:w w:val="63"/>
          <w:position w:val="1"/>
          <w:sz w:val="8"/>
          <w:szCs w:val="8"/>
        </w:rPr>
        <w:t>.</w:t>
      </w:r>
      <w:r>
        <w:rPr>
          <w:rFonts w:cs="Arial" w:hAnsi="Arial" w:eastAsia="Arial" w:ascii="Arial"/>
          <w:i/>
          <w:color w:val="C6C6C6"/>
          <w:spacing w:val="0"/>
          <w:w w:val="63"/>
          <w:position w:val="1"/>
          <w:sz w:val="8"/>
          <w:szCs w:val="8"/>
        </w:rPr>
        <w:t>         </w:t>
      </w:r>
      <w:r>
        <w:rPr>
          <w:rFonts w:cs="Arial" w:hAnsi="Arial" w:eastAsia="Arial" w:ascii="Arial"/>
          <w:i/>
          <w:color w:val="C6C6C6"/>
          <w:spacing w:val="5"/>
          <w:w w:val="63"/>
          <w:position w:val="1"/>
          <w:sz w:val="8"/>
          <w:szCs w:val="8"/>
        </w:rPr>
        <w:t> </w:t>
      </w:r>
      <w:r>
        <w:rPr>
          <w:rFonts w:cs="Arial" w:hAnsi="Arial" w:eastAsia="Arial" w:ascii="Arial"/>
          <w:i/>
          <w:color w:val="C6C6C6"/>
          <w:spacing w:val="0"/>
          <w:w w:val="42"/>
          <w:position w:val="1"/>
          <w:sz w:val="8"/>
          <w:szCs w:val="8"/>
        </w:rPr>
        <w:t>.</w:t>
      </w:r>
      <w:r>
        <w:rPr>
          <w:rFonts w:cs="Arial" w:hAnsi="Arial" w:eastAsia="Arial" w:ascii="Arial"/>
          <w:i/>
          <w:color w:val="C6C6C6"/>
          <w:spacing w:val="0"/>
          <w:w w:val="42"/>
          <w:position w:val="1"/>
          <w:sz w:val="8"/>
          <w:szCs w:val="8"/>
        </w:rPr>
        <w:t>   </w:t>
      </w:r>
      <w:r>
        <w:rPr>
          <w:rFonts w:cs="Arial" w:hAnsi="Arial" w:eastAsia="Arial" w:ascii="Arial"/>
          <w:i/>
          <w:color w:val="C6C6C6"/>
          <w:spacing w:val="1"/>
          <w:w w:val="42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1AFAF"/>
          <w:spacing w:val="0"/>
          <w:w w:val="28"/>
          <w:position w:val="1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C6C6C6"/>
          <w:spacing w:val="0"/>
          <w:w w:val="75"/>
          <w:position w:val="1"/>
          <w:sz w:val="16"/>
          <w:szCs w:val="16"/>
        </w:rPr>
        <w:t>,.</w:t>
      </w:r>
      <w:r>
        <w:rPr>
          <w:rFonts w:cs="Times New Roman" w:hAnsi="Times New Roman" w:eastAsia="Times New Roman" w:ascii="Times New Roman"/>
          <w:color w:val="9C9C9C"/>
          <w:spacing w:val="0"/>
          <w:w w:val="56"/>
          <w:position w:val="1"/>
          <w:sz w:val="16"/>
          <w:szCs w:val="16"/>
        </w:rPr>
        <w:t>,.</w:t>
      </w:r>
      <w:r>
        <w:rPr>
          <w:rFonts w:cs="Times New Roman" w:hAnsi="Times New Roman" w:eastAsia="Times New Roman" w:ascii="Times New Roman"/>
          <w:color w:val="B1AFAF"/>
          <w:spacing w:val="-15"/>
          <w:w w:val="25"/>
          <w:position w:val="1"/>
          <w:sz w:val="16"/>
          <w:szCs w:val="16"/>
        </w:rPr>
        <w:t>_</w:t>
      </w:r>
      <w:r>
        <w:rPr>
          <w:rFonts w:cs="Times New Roman" w:hAnsi="Times New Roman" w:eastAsia="Times New Roman" w:ascii="Times New Roman"/>
          <w:i/>
          <w:color w:val="B1AFAF"/>
          <w:spacing w:val="0"/>
          <w:w w:val="51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9C9C9C"/>
          <w:spacing w:val="-6"/>
          <w:w w:val="77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C6C6C6"/>
          <w:spacing w:val="-9"/>
          <w:w w:val="37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C9C9C"/>
          <w:spacing w:val="-22"/>
          <w:w w:val="77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B1AFAF"/>
          <w:spacing w:val="0"/>
          <w:w w:val="37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77775"/>
          <w:spacing w:val="8"/>
          <w:w w:val="36"/>
          <w:position w:val="1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color w:val="9C9C9C"/>
          <w:spacing w:val="4"/>
          <w:w w:val="34"/>
          <w:position w:val="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9C9C9C"/>
          <w:spacing w:val="-15"/>
          <w:w w:val="50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B1AFAF"/>
          <w:spacing w:val="1"/>
          <w:w w:val="110"/>
          <w:position w:val="-2"/>
          <w:sz w:val="4"/>
          <w:szCs w:val="4"/>
        </w:rPr>
        <w:t>r</w:t>
      </w:r>
      <w:r>
        <w:rPr>
          <w:rFonts w:cs="Times New Roman" w:hAnsi="Times New Roman" w:eastAsia="Times New Roman" w:ascii="Times New Roman"/>
          <w:color w:val="9C9C9C"/>
          <w:spacing w:val="0"/>
          <w:w w:val="50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B1AFAF"/>
          <w:spacing w:val="0"/>
          <w:w w:val="36"/>
          <w:position w:val="1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color w:val="B1AFAF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1AFAF"/>
          <w:spacing w:val="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C6C6C6"/>
          <w:spacing w:val="0"/>
          <w:w w:val="52"/>
          <w:position w:val="1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C6C6C6"/>
          <w:spacing w:val="0"/>
          <w:w w:val="52"/>
          <w:position w:val="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C6C6C6"/>
          <w:spacing w:val="8"/>
          <w:w w:val="52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C6C6C6"/>
          <w:spacing w:val="0"/>
          <w:w w:val="32"/>
          <w:position w:val="1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8C8C8A"/>
          <w:spacing w:val="0"/>
          <w:w w:val="32"/>
          <w:position w:val="1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color w:val="8C8C8A"/>
          <w:spacing w:val="0"/>
          <w:w w:val="32"/>
          <w:position w:val="1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color w:val="8C8C8A"/>
          <w:spacing w:val="7"/>
          <w:w w:val="32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70"/>
          <w:position w:val="1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834"/>
      </w:pPr>
      <w:r>
        <w:rPr>
          <w:rFonts w:cs="Arial" w:hAnsi="Arial" w:eastAsia="Arial" w:ascii="Arial"/>
          <w:color w:val="B1AFAF"/>
          <w:spacing w:val="0"/>
          <w:w w:val="37"/>
          <w:sz w:val="14"/>
          <w:szCs w:val="14"/>
        </w:rPr>
        <w:t>.</w:t>
      </w:r>
      <w:r>
        <w:rPr>
          <w:rFonts w:cs="Arial" w:hAnsi="Arial" w:eastAsia="Arial" w:ascii="Arial"/>
          <w:color w:val="B1AFAF"/>
          <w:spacing w:val="0"/>
          <w:w w:val="37"/>
          <w:sz w:val="14"/>
          <w:szCs w:val="14"/>
        </w:rPr>
        <w:t>      </w:t>
      </w:r>
      <w:r>
        <w:rPr>
          <w:rFonts w:cs="Arial" w:hAnsi="Arial" w:eastAsia="Arial" w:ascii="Arial"/>
          <w:color w:val="B1AFAF"/>
          <w:spacing w:val="1"/>
          <w:w w:val="37"/>
          <w:sz w:val="14"/>
          <w:szCs w:val="14"/>
        </w:rPr>
        <w:t> </w:t>
      </w:r>
      <w:r>
        <w:rPr>
          <w:rFonts w:cs="Arial" w:hAnsi="Arial" w:eastAsia="Arial" w:ascii="Arial"/>
          <w:color w:val="777775"/>
          <w:spacing w:val="0"/>
          <w:w w:val="49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3" w:lineRule="exact" w:line="120"/>
        <w:ind w:left="902"/>
      </w:pPr>
      <w:r>
        <w:rPr>
          <w:rFonts w:cs="Arial" w:hAnsi="Arial" w:eastAsia="Arial" w:ascii="Arial"/>
          <w:color w:val="B1AFAF"/>
          <w:spacing w:val="0"/>
          <w:w w:val="185"/>
          <w:position w:val="-6"/>
          <w:sz w:val="8"/>
          <w:szCs w:val="8"/>
        </w:rPr>
        <w:t>'</w:t>
      </w:r>
      <w:r>
        <w:rPr>
          <w:rFonts w:cs="Arial" w:hAnsi="Arial" w:eastAsia="Arial" w:ascii="Arial"/>
          <w:color w:val="B1AFAF"/>
          <w:spacing w:val="0"/>
          <w:w w:val="185"/>
          <w:position w:val="-6"/>
          <w:sz w:val="8"/>
          <w:szCs w:val="8"/>
        </w:rPr>
        <w:t>      </w:t>
      </w:r>
      <w:r>
        <w:rPr>
          <w:rFonts w:cs="Arial" w:hAnsi="Arial" w:eastAsia="Arial" w:ascii="Arial"/>
          <w:color w:val="B1AFAF"/>
          <w:spacing w:val="21"/>
          <w:w w:val="185"/>
          <w:position w:val="-6"/>
          <w:sz w:val="8"/>
          <w:szCs w:val="8"/>
        </w:rPr>
        <w:t> </w:t>
      </w:r>
      <w:r>
        <w:rPr>
          <w:rFonts w:cs="Arial" w:hAnsi="Arial" w:eastAsia="Arial" w:ascii="Arial"/>
          <w:color w:val="C6C6C6"/>
          <w:spacing w:val="0"/>
          <w:w w:val="25"/>
          <w:position w:val="-6"/>
          <w:sz w:val="14"/>
          <w:szCs w:val="14"/>
        </w:rPr>
        <w:t>.</w:t>
      </w:r>
      <w:r>
        <w:rPr>
          <w:rFonts w:cs="Arial" w:hAnsi="Arial" w:eastAsia="Arial" w:ascii="Arial"/>
          <w:color w:val="C6C6C6"/>
          <w:spacing w:val="0"/>
          <w:w w:val="25"/>
          <w:position w:val="-6"/>
          <w:sz w:val="14"/>
          <w:szCs w:val="14"/>
        </w:rPr>
        <w:t>            </w:t>
      </w:r>
      <w:r>
        <w:rPr>
          <w:rFonts w:cs="Arial" w:hAnsi="Arial" w:eastAsia="Arial" w:ascii="Arial"/>
          <w:color w:val="C6C6C6"/>
          <w:spacing w:val="3"/>
          <w:w w:val="25"/>
          <w:position w:val="-6"/>
          <w:sz w:val="14"/>
          <w:szCs w:val="14"/>
        </w:rPr>
        <w:t> </w:t>
      </w:r>
      <w:r>
        <w:rPr>
          <w:rFonts w:cs="Arial" w:hAnsi="Arial" w:eastAsia="Arial" w:ascii="Arial"/>
          <w:color w:val="B1AFAF"/>
          <w:spacing w:val="0"/>
          <w:w w:val="82"/>
          <w:position w:val="-6"/>
          <w:sz w:val="18"/>
          <w:szCs w:val="18"/>
        </w:rPr>
        <w:t>'</w:t>
      </w:r>
      <w:r>
        <w:rPr>
          <w:rFonts w:cs="Arial" w:hAnsi="Arial" w:eastAsia="Arial" w:ascii="Arial"/>
          <w:color w:val="8C8C8A"/>
          <w:spacing w:val="0"/>
          <w:w w:val="58"/>
          <w:position w:val="-6"/>
          <w:sz w:val="18"/>
          <w:szCs w:val="18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240"/>
        <w:ind w:left="979"/>
      </w:pPr>
      <w:r>
        <w:rPr>
          <w:rFonts w:cs="Arial" w:hAnsi="Arial" w:eastAsia="Arial" w:ascii="Arial"/>
          <w:b/>
          <w:color w:val="777775"/>
          <w:w w:val="33"/>
          <w:position w:val="-4"/>
          <w:sz w:val="30"/>
          <w:szCs w:val="30"/>
        </w:rPr>
        <w:t>~</w:t>
      </w:r>
      <w:r>
        <w:rPr>
          <w:rFonts w:cs="Arial" w:hAnsi="Arial" w:eastAsia="Arial" w:ascii="Arial"/>
          <w:b/>
          <w:color w:val="8C8C8A"/>
          <w:w w:val="53"/>
          <w:position w:val="-4"/>
          <w:sz w:val="30"/>
          <w:szCs w:val="30"/>
        </w:rPr>
        <w:t>-</w:t>
      </w:r>
      <w:r>
        <w:rPr>
          <w:rFonts w:cs="Arial" w:hAnsi="Arial" w:eastAsia="Arial" w:ascii="Arial"/>
          <w:b/>
          <w:color w:val="343433"/>
          <w:w w:val="110"/>
          <w:position w:val="-4"/>
          <w:sz w:val="30"/>
          <w:szCs w:val="30"/>
        </w:rPr>
        <w:t>}~ontenido:</w:t>
      </w:r>
      <w:r>
        <w:rPr>
          <w:rFonts w:cs="Arial" w:hAnsi="Arial" w:eastAsia="Arial" w:ascii="Arial"/>
          <w:color w:val="00000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40"/>
        <w:ind w:left="101"/>
      </w:pPr>
      <w:r>
        <w:rPr>
          <w:rFonts w:cs="Arial" w:hAnsi="Arial" w:eastAsia="Arial" w:ascii="Arial"/>
          <w:color w:val="343433"/>
          <w:spacing w:val="0"/>
          <w:w w:val="73"/>
          <w:position w:val="1"/>
          <w:sz w:val="38"/>
          <w:szCs w:val="38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1853" w:right="4809"/>
      </w:pPr>
      <w:r>
        <w:rPr>
          <w:rFonts w:cs="Arial" w:hAnsi="Arial" w:eastAsia="Arial" w:ascii="Arial"/>
          <w:color w:val="8C8C8A"/>
          <w:spacing w:val="0"/>
          <w:w w:val="59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8C8C8A"/>
          <w:spacing w:val="0"/>
          <w:w w:val="59"/>
          <w:position w:val="-1"/>
          <w:sz w:val="14"/>
          <w:szCs w:val="14"/>
        </w:rPr>
        <w:t>                                                                                           </w:t>
      </w:r>
      <w:r>
        <w:rPr>
          <w:rFonts w:cs="Arial" w:hAnsi="Arial" w:eastAsia="Arial" w:ascii="Arial"/>
          <w:color w:val="8C8C8A"/>
          <w:spacing w:val="23"/>
          <w:w w:val="59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D8D8D8"/>
          <w:spacing w:val="0"/>
          <w:w w:val="59"/>
          <w:position w:val="-1"/>
          <w:sz w:val="12"/>
          <w:szCs w:val="12"/>
        </w:rPr>
        <w:t>'</w:t>
      </w:r>
      <w:r>
        <w:rPr>
          <w:rFonts w:cs="Arial" w:hAnsi="Arial" w:eastAsia="Arial" w:ascii="Arial"/>
          <w:color w:val="D8D8D8"/>
          <w:spacing w:val="0"/>
          <w:w w:val="59"/>
          <w:position w:val="-1"/>
          <w:sz w:val="12"/>
          <w:szCs w:val="12"/>
        </w:rPr>
        <w:t>                                                              </w:t>
      </w:r>
      <w:r>
        <w:rPr>
          <w:rFonts w:cs="Arial" w:hAnsi="Arial" w:eastAsia="Arial" w:ascii="Arial"/>
          <w:color w:val="D8D8D8"/>
          <w:spacing w:val="19"/>
          <w:w w:val="59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C6C6C6"/>
          <w:spacing w:val="0"/>
          <w:w w:val="28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ind w:left="1205"/>
      </w:pP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lntroducci6n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                                 </w:t>
      </w:r>
      <w:r>
        <w:rPr>
          <w:rFonts w:cs="Arial" w:hAnsi="Arial" w:eastAsia="Arial" w:ascii="Arial"/>
          <w:color w:val="343433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D4D4D"/>
          <w:spacing w:val="0"/>
          <w:w w:val="66"/>
          <w:sz w:val="26"/>
          <w:szCs w:val="26"/>
        </w:rPr>
        <w:t>:</w:t>
      </w:r>
      <w:r>
        <w:rPr>
          <w:rFonts w:cs="Arial" w:hAnsi="Arial" w:eastAsia="Arial" w:ascii="Arial"/>
          <w:color w:val="4D4D4D"/>
          <w:spacing w:val="10"/>
          <w:w w:val="66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33"/>
          <w:sz w:val="26"/>
          <w:szCs w:val="26"/>
        </w:rPr>
        <w:t>.</w:t>
      </w:r>
      <w:r>
        <w:rPr>
          <w:rFonts w:cs="Arial" w:hAnsi="Arial" w:eastAsia="Arial" w:ascii="Arial"/>
          <w:color w:val="C6C6C6"/>
          <w:spacing w:val="0"/>
          <w:w w:val="11"/>
          <w:sz w:val="26"/>
          <w:szCs w:val="26"/>
        </w:rPr>
        <w:t>·</w:t>
      </w:r>
      <w:r>
        <w:rPr>
          <w:rFonts w:cs="Arial" w:hAnsi="Arial" w:eastAsia="Arial" w:ascii="Arial"/>
          <w:color w:val="C6C6C6"/>
          <w:spacing w:val="0"/>
          <w:w w:val="100"/>
          <w:sz w:val="26"/>
          <w:szCs w:val="26"/>
        </w:rPr>
        <w:t>                                                             </w:t>
      </w:r>
      <w:r>
        <w:rPr>
          <w:rFonts w:cs="Arial" w:hAnsi="Arial" w:eastAsia="Arial" w:ascii="Arial"/>
          <w:color w:val="C6C6C6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8C8C8A"/>
          <w:spacing w:val="0"/>
          <w:w w:val="54"/>
          <w:sz w:val="26"/>
          <w:szCs w:val="26"/>
        </w:rPr>
        <w:t>.'</w:t>
      </w:r>
      <w:r>
        <w:rPr>
          <w:rFonts w:cs="Arial" w:hAnsi="Arial" w:eastAsia="Arial" w:ascii="Arial"/>
          <w:color w:val="8C8C8A"/>
          <w:spacing w:val="0"/>
          <w:w w:val="54"/>
          <w:sz w:val="26"/>
          <w:szCs w:val="26"/>
        </w:rPr>
        <w:t> </w:t>
      </w:r>
      <w:r>
        <w:rPr>
          <w:rFonts w:cs="Arial" w:hAnsi="Arial" w:eastAsia="Arial" w:ascii="Arial"/>
          <w:color w:val="8C8C8A"/>
          <w:spacing w:val="24"/>
          <w:w w:val="54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54"/>
          <w:sz w:val="26"/>
          <w:szCs w:val="2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170" w:right="179"/>
      </w:pPr>
      <w:r>
        <w:rPr>
          <w:rFonts w:cs="Arial" w:hAnsi="Arial" w:eastAsia="Arial" w:ascii="Arial"/>
          <w:color w:val="343433"/>
          <w:spacing w:val="0"/>
          <w:w w:val="45"/>
          <w:sz w:val="26"/>
          <w:szCs w:val="26"/>
        </w:rPr>
        <w:t>1</w:t>
      </w:r>
      <w:r>
        <w:rPr>
          <w:rFonts w:cs="Arial" w:hAnsi="Arial" w:eastAsia="Arial" w:ascii="Arial"/>
          <w:color w:val="4D4D4D"/>
          <w:spacing w:val="0"/>
          <w:w w:val="45"/>
          <w:sz w:val="26"/>
          <w:szCs w:val="26"/>
        </w:rPr>
        <w:t>.</w:t>
      </w:r>
      <w:r>
        <w:rPr>
          <w:rFonts w:cs="Arial" w:hAnsi="Arial" w:eastAsia="Arial" w:ascii="Arial"/>
          <w:color w:val="4D4D4D"/>
          <w:spacing w:val="0"/>
          <w:w w:val="45"/>
          <w:sz w:val="26"/>
          <w:szCs w:val="26"/>
        </w:rPr>
        <w:t>     </w:t>
      </w:r>
      <w:r>
        <w:rPr>
          <w:rFonts w:cs="Arial" w:hAnsi="Arial" w:eastAsia="Arial" w:ascii="Arial"/>
          <w:color w:val="4D4D4D"/>
          <w:spacing w:val="6"/>
          <w:w w:val="45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lntegraci6n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343433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63"/>
          <w:sz w:val="26"/>
          <w:szCs w:val="26"/>
        </w:rPr>
        <w:t>..</w:t>
      </w:r>
      <w:r>
        <w:rPr>
          <w:rFonts w:cs="Arial" w:hAnsi="Arial" w:eastAsia="Arial" w:ascii="Arial"/>
          <w:color w:val="343433"/>
          <w:spacing w:val="27"/>
          <w:w w:val="63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0"/>
          <w:w w:val="63"/>
          <w:sz w:val="26"/>
          <w:szCs w:val="26"/>
        </w:rPr>
        <w:t>:</w:t>
      </w:r>
      <w:r>
        <w:rPr>
          <w:rFonts w:cs="Arial" w:hAnsi="Arial" w:eastAsia="Arial" w:ascii="Arial"/>
          <w:color w:val="676664"/>
          <w:spacing w:val="0"/>
          <w:w w:val="63"/>
          <w:sz w:val="26"/>
          <w:szCs w:val="26"/>
        </w:rPr>
        <w:t>                                                                          </w:t>
      </w:r>
      <w:r>
        <w:rPr>
          <w:rFonts w:cs="Arial" w:hAnsi="Arial" w:eastAsia="Arial" w:ascii="Arial"/>
          <w:color w:val="676664"/>
          <w:spacing w:val="41"/>
          <w:w w:val="63"/>
          <w:sz w:val="26"/>
          <w:szCs w:val="26"/>
        </w:rPr>
        <w:t> </w:t>
      </w:r>
      <w:r>
        <w:rPr>
          <w:rFonts w:cs="Arial" w:hAnsi="Arial" w:eastAsia="Arial" w:ascii="Arial"/>
          <w:color w:val="C6C6C6"/>
          <w:spacing w:val="0"/>
          <w:w w:val="16"/>
          <w:sz w:val="26"/>
          <w:szCs w:val="26"/>
        </w:rPr>
        <w:t>·</w:t>
      </w:r>
      <w:r>
        <w:rPr>
          <w:rFonts w:cs="Arial" w:hAnsi="Arial" w:eastAsia="Arial" w:ascii="Arial"/>
          <w:color w:val="C6C6C6"/>
          <w:spacing w:val="-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777775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777775"/>
          <w:spacing w:val="0"/>
          <w:w w:val="39"/>
          <w:sz w:val="26"/>
          <w:szCs w:val="26"/>
        </w:rPr>
        <w:t>     </w:t>
      </w:r>
      <w:r>
        <w:rPr>
          <w:rFonts w:cs="Arial" w:hAnsi="Arial" w:eastAsia="Arial" w:ascii="Arial"/>
          <w:color w:val="777775"/>
          <w:spacing w:val="16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ind w:left="1181"/>
      </w:pPr>
      <w:r>
        <w:rPr>
          <w:rFonts w:cs="Arial" w:hAnsi="Arial" w:eastAsia="Arial" w:ascii="Arial"/>
          <w:color w:val="343433"/>
          <w:w w:val="92"/>
          <w:sz w:val="26"/>
          <w:szCs w:val="26"/>
        </w:rPr>
        <w:t>2</w:t>
      </w:r>
      <w:r>
        <w:rPr>
          <w:rFonts w:cs="Arial" w:hAnsi="Arial" w:eastAsia="Arial" w:ascii="Arial"/>
          <w:color w:val="676664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7666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34343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343433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Fomento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Aqropecuario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43433"/>
          <w:spacing w:val="0"/>
          <w:w w:val="51"/>
          <w:sz w:val="48"/>
          <w:szCs w:val="48"/>
        </w:rPr>
        <w:t>y</w:t>
      </w:r>
      <w:r>
        <w:rPr>
          <w:rFonts w:cs="Times New Roman" w:hAnsi="Times New Roman" w:eastAsia="Times New Roman" w:ascii="Times New Roman"/>
          <w:color w:val="8C8C8A"/>
          <w:spacing w:val="0"/>
          <w:w w:val="14"/>
          <w:sz w:val="48"/>
          <w:szCs w:val="4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8"/>
          <w:szCs w:val="4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0"/>
      </w:pP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Foresta!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                                     </w:t>
      </w:r>
      <w:r>
        <w:rPr>
          <w:rFonts w:cs="Arial" w:hAnsi="Arial" w:eastAsia="Arial" w:ascii="Arial"/>
          <w:color w:val="343433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B1AFAF"/>
          <w:spacing w:val="0"/>
          <w:w w:val="11"/>
          <w:sz w:val="26"/>
          <w:szCs w:val="26"/>
        </w:rPr>
        <w:t>·</w:t>
      </w:r>
      <w:r>
        <w:rPr>
          <w:rFonts w:cs="Arial" w:hAnsi="Arial" w:eastAsia="Arial" w:ascii="Arial"/>
          <w:color w:val="B1AFAF"/>
          <w:spacing w:val="0"/>
          <w:w w:val="11"/>
          <w:sz w:val="26"/>
          <w:szCs w:val="2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B1AFAF"/>
          <w:spacing w:val="2"/>
          <w:w w:val="11"/>
          <w:sz w:val="26"/>
          <w:szCs w:val="26"/>
        </w:rPr>
        <w:t> </w:t>
      </w:r>
      <w:r>
        <w:rPr>
          <w:rFonts w:cs="Arial" w:hAnsi="Arial" w:eastAsia="Arial" w:ascii="Arial"/>
          <w:color w:val="4D4D4D"/>
          <w:spacing w:val="0"/>
          <w:w w:val="39"/>
          <w:sz w:val="26"/>
          <w:szCs w:val="26"/>
        </w:rPr>
        <w:t>,</w:t>
      </w:r>
      <w:r>
        <w:rPr>
          <w:rFonts w:cs="Arial" w:hAnsi="Arial" w:eastAsia="Arial" w:ascii="Arial"/>
          <w:color w:val="4D4D4D"/>
          <w:spacing w:val="0"/>
          <w:w w:val="39"/>
          <w:sz w:val="26"/>
          <w:szCs w:val="26"/>
        </w:rPr>
        <w:t>                               </w:t>
      </w:r>
      <w:r>
        <w:rPr>
          <w:rFonts w:cs="Arial" w:hAnsi="Arial" w:eastAsia="Arial" w:ascii="Arial"/>
          <w:color w:val="4D4D4D"/>
          <w:spacing w:val="4"/>
          <w:w w:val="3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43433"/>
          <w:spacing w:val="0"/>
          <w:w w:val="111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47"/>
        <w:ind w:left="4792" w:right="5079"/>
      </w:pPr>
      <w:r>
        <w:rPr>
          <w:rFonts w:cs="Times New Roman" w:hAnsi="Times New Roman" w:eastAsia="Times New Roman" w:ascii="Times New Roman"/>
          <w:color w:val="B1AFAF"/>
          <w:w w:val="53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C6C6C6"/>
          <w:w w:val="116"/>
          <w:sz w:val="10"/>
          <w:szCs w:val="10"/>
        </w:rPr>
        <w:t>.:,,;-</w:t>
      </w:r>
      <w:r>
        <w:rPr>
          <w:rFonts w:cs="Times New Roman" w:hAnsi="Times New Roman" w:eastAsia="Times New Roman" w:ascii="Times New Roman"/>
          <w:color w:val="B1AFAF"/>
          <w:w w:val="39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C6C6C6"/>
          <w:w w:val="39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176"/>
      </w:pPr>
      <w:r>
        <w:rPr>
          <w:rFonts w:cs="Arial" w:hAnsi="Arial" w:eastAsia="Arial" w:ascii="Arial"/>
          <w:color w:val="343433"/>
          <w:w w:val="92"/>
          <w:sz w:val="26"/>
          <w:szCs w:val="26"/>
        </w:rPr>
        <w:t>2</w:t>
      </w:r>
      <w:r>
        <w:rPr>
          <w:rFonts w:cs="Arial" w:hAnsi="Arial" w:eastAsia="Arial" w:ascii="Arial"/>
          <w:color w:val="4D4D4D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43433"/>
          <w:w w:val="53"/>
          <w:sz w:val="26"/>
          <w:szCs w:val="26"/>
        </w:rPr>
        <w:t>1</w:t>
      </w:r>
      <w:r>
        <w:rPr>
          <w:rFonts w:cs="Arial" w:hAnsi="Arial" w:eastAsia="Arial" w:ascii="Arial"/>
          <w:color w:val="777775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777775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777775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343433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President~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34343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343433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8"/>
          <w:sz w:val="26"/>
          <w:szCs w:val="26"/>
        </w:rPr>
        <w:t>Fornento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ind w:left="1085"/>
      </w:pPr>
      <w:r>
        <w:rPr>
          <w:rFonts w:cs="Arial" w:hAnsi="Arial" w:eastAsia="Arial" w:ascii="Arial"/>
          <w:color w:val="C6C6C6"/>
          <w:spacing w:val="0"/>
          <w:w w:val="19"/>
          <w:sz w:val="26"/>
          <w:szCs w:val="26"/>
        </w:rPr>
        <w:t>.</w:t>
      </w:r>
      <w:r>
        <w:rPr>
          <w:rFonts w:cs="Arial" w:hAnsi="Arial" w:eastAsia="Arial" w:ascii="Arial"/>
          <w:color w:val="C6C6C6"/>
          <w:spacing w:val="0"/>
          <w:w w:val="19"/>
          <w:sz w:val="26"/>
          <w:szCs w:val="26"/>
        </w:rPr>
        <w:t>    </w:t>
      </w:r>
      <w:r>
        <w:rPr>
          <w:rFonts w:cs="Arial" w:hAnsi="Arial" w:eastAsia="Arial" w:ascii="Arial"/>
          <w:color w:val="C6C6C6"/>
          <w:spacing w:val="4"/>
          <w:w w:val="19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Agropecuario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343433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Foresta!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              </w:t>
      </w:r>
      <w:r>
        <w:rPr>
          <w:rFonts w:cs="Arial" w:hAnsi="Arial" w:eastAsia="Arial" w:ascii="Arial"/>
          <w:color w:val="343433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B1AFAF"/>
          <w:spacing w:val="0"/>
          <w:w w:val="16"/>
          <w:sz w:val="26"/>
          <w:szCs w:val="26"/>
        </w:rPr>
        <w:t>·</w:t>
      </w:r>
      <w:r>
        <w:rPr>
          <w:rFonts w:cs="Arial" w:hAnsi="Arial" w:eastAsia="Arial" w:ascii="Arial"/>
          <w:color w:val="B1AFAF"/>
          <w:spacing w:val="0"/>
          <w:w w:val="16"/>
          <w:sz w:val="26"/>
          <w:szCs w:val="26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B1AFAF"/>
          <w:spacing w:val="6"/>
          <w:w w:val="16"/>
          <w:sz w:val="26"/>
          <w:szCs w:val="26"/>
        </w:rPr>
        <w:t> </w:t>
      </w:r>
      <w:r>
        <w:rPr>
          <w:rFonts w:cs="Arial" w:hAnsi="Arial" w:eastAsia="Arial" w:ascii="Arial"/>
          <w:color w:val="777775"/>
          <w:spacing w:val="0"/>
          <w:w w:val="39"/>
          <w:sz w:val="26"/>
          <w:szCs w:val="26"/>
        </w:rPr>
        <w:t>:</w:t>
      </w:r>
      <w:r>
        <w:rPr>
          <w:rFonts w:cs="Arial" w:hAnsi="Arial" w:eastAsia="Arial" w:ascii="Arial"/>
          <w:color w:val="4D4D4D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4D4D4D"/>
          <w:spacing w:val="0"/>
          <w:w w:val="39"/>
          <w:sz w:val="26"/>
          <w:szCs w:val="26"/>
        </w:rPr>
        <w:t>    </w:t>
      </w:r>
      <w:r>
        <w:rPr>
          <w:rFonts w:cs="Arial" w:hAnsi="Arial" w:eastAsia="Arial" w:ascii="Arial"/>
          <w:color w:val="4D4D4D"/>
          <w:spacing w:val="19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4D4D4D"/>
          <w:spacing w:val="0"/>
          <w:w w:val="57"/>
          <w:sz w:val="30"/>
          <w:szCs w:val="30"/>
        </w:rPr>
        <w:t>"&lt;</w:t>
      </w:r>
      <w:r>
        <w:rPr>
          <w:rFonts w:cs="Arial" w:hAnsi="Arial" w:eastAsia="Arial" w:ascii="Arial"/>
          <w:color w:val="343433"/>
          <w:spacing w:val="0"/>
          <w:w w:val="57"/>
          <w:sz w:val="30"/>
          <w:szCs w:val="30"/>
        </w:rPr>
        <w:t>3</w:t>
      </w:r>
      <w:r>
        <w:rPr>
          <w:rFonts w:cs="Arial" w:hAnsi="Arial" w:eastAsia="Arial" w:ascii="Arial"/>
          <w:color w:val="343433"/>
          <w:spacing w:val="28"/>
          <w:w w:val="57"/>
          <w:sz w:val="30"/>
          <w:szCs w:val="30"/>
        </w:rPr>
        <w:t> </w:t>
      </w:r>
      <w:r>
        <w:rPr>
          <w:rFonts w:cs="Arial" w:hAnsi="Arial" w:eastAsia="Arial" w:ascii="Arial"/>
          <w:color w:val="B1AFAF"/>
          <w:spacing w:val="0"/>
          <w:w w:val="19"/>
          <w:sz w:val="30"/>
          <w:szCs w:val="30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065" w:right="259"/>
      </w:pPr>
      <w:r>
        <w:rPr>
          <w:rFonts w:cs="Arial" w:hAnsi="Arial" w:eastAsia="Arial" w:ascii="Arial"/>
          <w:color w:val="9C9C9C"/>
          <w:w w:val="27"/>
          <w:sz w:val="26"/>
          <w:szCs w:val="26"/>
        </w:rPr>
        <w:t>·</w:t>
      </w:r>
      <w:r>
        <w:rPr>
          <w:rFonts w:cs="Arial" w:hAnsi="Arial" w:eastAsia="Arial" w:ascii="Arial"/>
          <w:color w:val="343433"/>
          <w:w w:val="89"/>
          <w:sz w:val="26"/>
          <w:szCs w:val="26"/>
        </w:rPr>
        <w:t>3</w:t>
      </w:r>
      <w:r>
        <w:rPr>
          <w:rFonts w:cs="Arial" w:hAnsi="Arial" w:eastAsia="Arial" w:ascii="Arial"/>
          <w:color w:val="4D4D4D"/>
          <w:w w:val="33"/>
          <w:sz w:val="26"/>
          <w:szCs w:val="26"/>
        </w:rPr>
        <w:t>.</w:t>
      </w:r>
      <w:r>
        <w:rPr>
          <w:rFonts w:cs="Arial" w:hAnsi="Arial" w:eastAsia="Arial" w:ascii="Arial"/>
          <w:color w:val="4D4D4D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4D4D4D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Procedimiento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y/o</w:t>
      </w:r>
      <w:r>
        <w:rPr>
          <w:rFonts w:cs="Arial" w:hAnsi="Arial" w:eastAsia="Arial" w:ascii="Arial"/>
          <w:color w:val="343433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metodologfa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343433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34343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atenci6n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343433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dela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008"/>
      </w:pPr>
      <w:r>
        <w:rPr>
          <w:rFonts w:cs="Arial" w:hAnsi="Arial" w:eastAsia="Arial" w:ascii="Arial"/>
          <w:color w:val="8C8C8A"/>
          <w:spacing w:val="0"/>
          <w:w w:val="26"/>
          <w:position w:val="-2"/>
          <w:sz w:val="26"/>
          <w:szCs w:val="26"/>
        </w:rPr>
        <w:t>;</w:t>
      </w:r>
      <w:r>
        <w:rPr>
          <w:rFonts w:cs="Arial" w:hAnsi="Arial" w:eastAsia="Arial" w:ascii="Arial"/>
          <w:color w:val="8C8C8A"/>
          <w:spacing w:val="0"/>
          <w:w w:val="26"/>
          <w:position w:val="-2"/>
          <w:sz w:val="26"/>
          <w:szCs w:val="26"/>
        </w:rPr>
        <w:t>     </w:t>
      </w:r>
      <w:r>
        <w:rPr>
          <w:rFonts w:cs="Arial" w:hAnsi="Arial" w:eastAsia="Arial" w:ascii="Arial"/>
          <w:color w:val="8C8C8A"/>
          <w:spacing w:val="4"/>
          <w:w w:val="26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Fomisi6n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  </w:t>
      </w:r>
      <w:r>
        <w:rPr>
          <w:rFonts w:cs="Arial" w:hAnsi="Arial" w:eastAsia="Arial" w:ascii="Arial"/>
          <w:color w:val="343433"/>
          <w:spacing w:val="2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Edilici~</w:t>
      </w:r>
      <w:r>
        <w:rPr>
          <w:rFonts w:cs="Arial" w:hAnsi="Arial" w:eastAsia="Arial" w:ascii="Arial"/>
          <w:color w:val="343433"/>
          <w:spacing w:val="48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37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Fomento</w:t>
      </w:r>
      <w:r>
        <w:rPr>
          <w:rFonts w:cs="Arial" w:hAnsi="Arial" w:eastAsia="Arial" w:ascii="Arial"/>
          <w:color w:val="343433"/>
          <w:spacing w:val="64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Ag</w:t>
      </w:r>
      <w:r>
        <w:rPr>
          <w:rFonts w:cs="Arial" w:hAnsi="Arial" w:eastAsia="Arial" w:ascii="Arial"/>
          <w:color w:val="4D4D4D"/>
          <w:spacing w:val="0"/>
          <w:w w:val="100"/>
          <w:position w:val="-2"/>
          <w:sz w:val="26"/>
          <w:szCs w:val="26"/>
        </w:rPr>
        <w:t>r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opecuario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62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y</w:t>
      </w:r>
      <w:r>
        <w:rPr>
          <w:rFonts w:cs="Arial" w:hAnsi="Arial" w:eastAsia="Arial" w:ascii="Arial"/>
          <w:color w:val="343433"/>
          <w:spacing w:val="33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Foresta!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                        </w:t>
      </w:r>
      <w:r>
        <w:rPr>
          <w:rFonts w:cs="Arial" w:hAnsi="Arial" w:eastAsia="Arial" w:ascii="Arial"/>
          <w:color w:val="343433"/>
          <w:spacing w:val="21"/>
          <w:w w:val="100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2"/>
          <w:sz w:val="26"/>
          <w:szCs w:val="2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1003"/>
      </w:pPr>
      <w:r>
        <w:rPr>
          <w:rFonts w:cs="Arial" w:hAnsi="Arial" w:eastAsia="Arial" w:ascii="Arial"/>
          <w:color w:val="676664"/>
          <w:spacing w:val="0"/>
          <w:w w:val="100"/>
          <w:position w:val="1"/>
          <w:sz w:val="8"/>
          <w:szCs w:val="8"/>
        </w:rPr>
        <w:t>j</w:t>
      </w:r>
      <w:r>
        <w:rPr>
          <w:rFonts w:cs="Arial" w:hAnsi="Arial" w:eastAsia="Arial" w:ascii="Arial"/>
          <w:color w:val="676664"/>
          <w:spacing w:val="0"/>
          <w:w w:val="100"/>
          <w:position w:val="1"/>
          <w:sz w:val="8"/>
          <w:szCs w:val="8"/>
        </w:rPr>
        <w:t>        </w:t>
      </w:r>
      <w:r>
        <w:rPr>
          <w:rFonts w:cs="Arial" w:hAnsi="Arial" w:eastAsia="Arial" w:ascii="Arial"/>
          <w:color w:val="676664"/>
          <w:spacing w:val="4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B1AFAF"/>
          <w:spacing w:val="0"/>
          <w:w w:val="49"/>
          <w:position w:val="1"/>
          <w:sz w:val="8"/>
          <w:szCs w:val="8"/>
        </w:rPr>
        <w:t>.</w:t>
      </w:r>
      <w:r>
        <w:rPr>
          <w:rFonts w:cs="Arial" w:hAnsi="Arial" w:eastAsia="Arial" w:ascii="Arial"/>
          <w:color w:val="676664"/>
          <w:spacing w:val="0"/>
          <w:w w:val="110"/>
          <w:position w:val="1"/>
          <w:sz w:val="8"/>
          <w:szCs w:val="8"/>
        </w:rPr>
        <w:t>,</w:t>
      </w:r>
      <w:r>
        <w:rPr>
          <w:rFonts w:cs="Arial" w:hAnsi="Arial" w:eastAsia="Arial" w:ascii="Arial"/>
          <w:color w:val="676664"/>
          <w:spacing w:val="0"/>
          <w:w w:val="100"/>
          <w:position w:val="1"/>
          <w:sz w:val="8"/>
          <w:szCs w:val="8"/>
        </w:rPr>
        <w:t>                        </w:t>
      </w:r>
      <w:r>
        <w:rPr>
          <w:rFonts w:cs="Arial" w:hAnsi="Arial" w:eastAsia="Arial" w:ascii="Arial"/>
          <w:color w:val="676664"/>
          <w:spacing w:val="1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9C9C9C"/>
          <w:spacing w:val="0"/>
          <w:w w:val="66"/>
          <w:position w:val="1"/>
          <w:sz w:val="8"/>
          <w:szCs w:val="8"/>
        </w:rPr>
        <w:t>.</w:t>
      </w:r>
      <w:r>
        <w:rPr>
          <w:rFonts w:cs="Arial" w:hAnsi="Arial" w:eastAsia="Arial" w:ascii="Arial"/>
          <w:color w:val="B1AFAF"/>
          <w:spacing w:val="0"/>
          <w:w w:val="66"/>
          <w:position w:val="1"/>
          <w:sz w:val="8"/>
          <w:szCs w:val="8"/>
        </w:rPr>
        <w:t>·</w:t>
      </w:r>
      <w:r>
        <w:rPr>
          <w:rFonts w:cs="Arial" w:hAnsi="Arial" w:eastAsia="Arial" w:ascii="Arial"/>
          <w:color w:val="B1AFAF"/>
          <w:spacing w:val="0"/>
          <w:w w:val="66"/>
          <w:position w:val="1"/>
          <w:sz w:val="8"/>
          <w:szCs w:val="8"/>
        </w:rPr>
        <w:t>                   </w:t>
      </w:r>
      <w:r>
        <w:rPr>
          <w:rFonts w:cs="Arial" w:hAnsi="Arial" w:eastAsia="Arial" w:ascii="Arial"/>
          <w:color w:val="B1AFAF"/>
          <w:spacing w:val="6"/>
          <w:w w:val="66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C6C6C6"/>
          <w:spacing w:val="0"/>
          <w:w w:val="66"/>
          <w:position w:val="1"/>
          <w:sz w:val="8"/>
          <w:szCs w:val="8"/>
        </w:rPr>
        <w:t>·</w:t>
      </w:r>
      <w:r>
        <w:rPr>
          <w:rFonts w:cs="Arial" w:hAnsi="Arial" w:eastAsia="Arial" w:ascii="Arial"/>
          <w:color w:val="B1AFAF"/>
          <w:spacing w:val="0"/>
          <w:w w:val="66"/>
          <w:position w:val="1"/>
          <w:sz w:val="8"/>
          <w:szCs w:val="8"/>
        </w:rPr>
        <w:t>.</w:t>
      </w:r>
      <w:r>
        <w:rPr>
          <w:rFonts w:cs="Arial" w:hAnsi="Arial" w:eastAsia="Arial" w:ascii="Arial"/>
          <w:color w:val="B1AFAF"/>
          <w:spacing w:val="0"/>
          <w:w w:val="66"/>
          <w:position w:val="1"/>
          <w:sz w:val="8"/>
          <w:szCs w:val="8"/>
        </w:rPr>
        <w:t>        </w:t>
      </w:r>
      <w:r>
        <w:rPr>
          <w:rFonts w:cs="Arial" w:hAnsi="Arial" w:eastAsia="Arial" w:ascii="Arial"/>
          <w:color w:val="B1AFAF"/>
          <w:spacing w:val="4"/>
          <w:w w:val="66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9C9C9C"/>
          <w:spacing w:val="0"/>
          <w:w w:val="39"/>
          <w:position w:val="1"/>
          <w:sz w:val="8"/>
          <w:szCs w:val="8"/>
        </w:rPr>
        <w:t>•</w:t>
      </w:r>
      <w:r>
        <w:rPr>
          <w:rFonts w:cs="Arial" w:hAnsi="Arial" w:eastAsia="Arial" w:ascii="Arial"/>
          <w:color w:val="9C9C9C"/>
          <w:spacing w:val="0"/>
          <w:w w:val="39"/>
          <w:position w:val="1"/>
          <w:sz w:val="8"/>
          <w:szCs w:val="8"/>
        </w:rPr>
        <w:t>                                                                       </w:t>
      </w:r>
      <w:r>
        <w:rPr>
          <w:rFonts w:cs="Arial" w:hAnsi="Arial" w:eastAsia="Arial" w:ascii="Arial"/>
          <w:color w:val="9C9C9C"/>
          <w:spacing w:val="0"/>
          <w:w w:val="39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9C9C9C"/>
          <w:spacing w:val="0"/>
          <w:w w:val="58"/>
          <w:position w:val="1"/>
          <w:sz w:val="8"/>
          <w:szCs w:val="8"/>
        </w:rPr>
        <w:t>•</w:t>
      </w:r>
      <w:r>
        <w:rPr>
          <w:rFonts w:cs="Arial" w:hAnsi="Arial" w:eastAsia="Arial" w:ascii="Arial"/>
          <w:color w:val="9C9C9C"/>
          <w:spacing w:val="0"/>
          <w:w w:val="58"/>
          <w:position w:val="1"/>
          <w:sz w:val="8"/>
          <w:szCs w:val="8"/>
        </w:rPr>
        <w:t>     </w:t>
      </w:r>
      <w:r>
        <w:rPr>
          <w:rFonts w:cs="Arial" w:hAnsi="Arial" w:eastAsia="Arial" w:ascii="Arial"/>
          <w:color w:val="9C9C9C"/>
          <w:spacing w:val="13"/>
          <w:w w:val="58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8C8C8A"/>
          <w:spacing w:val="0"/>
          <w:w w:val="58"/>
          <w:position w:val="1"/>
          <w:sz w:val="8"/>
          <w:szCs w:val="8"/>
        </w:rPr>
        <w:t>•</w:t>
      </w:r>
      <w:r>
        <w:rPr>
          <w:rFonts w:cs="Arial" w:hAnsi="Arial" w:eastAsia="Arial" w:ascii="Arial"/>
          <w:color w:val="8C8C8A"/>
          <w:spacing w:val="0"/>
          <w:w w:val="58"/>
          <w:position w:val="1"/>
          <w:sz w:val="8"/>
          <w:szCs w:val="8"/>
        </w:rPr>
        <w:t>  </w:t>
      </w:r>
      <w:r>
        <w:rPr>
          <w:rFonts w:cs="Arial" w:hAnsi="Arial" w:eastAsia="Arial" w:ascii="Arial"/>
          <w:color w:val="8C8C8A"/>
          <w:spacing w:val="8"/>
          <w:w w:val="58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C8C8A"/>
          <w:spacing w:val="0"/>
          <w:w w:val="55"/>
          <w:position w:val="1"/>
          <w:sz w:val="18"/>
          <w:szCs w:val="18"/>
        </w:rPr>
        <w:t>t.;</w:t>
      </w:r>
      <w:r>
        <w:rPr>
          <w:rFonts w:cs="Times New Roman" w:hAnsi="Times New Roman" w:eastAsia="Times New Roman" w:ascii="Times New Roman"/>
          <w:color w:val="4D4D4D"/>
          <w:spacing w:val="0"/>
          <w:w w:val="52"/>
          <w:position w:val="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75"/>
        <w:ind w:left="1008"/>
      </w:pPr>
      <w:r>
        <w:rPr>
          <w:rFonts w:cs="Arial" w:hAnsi="Arial" w:eastAsia="Arial" w:ascii="Arial"/>
          <w:color w:val="777775"/>
          <w:spacing w:val="0"/>
          <w:w w:val="15"/>
          <w:sz w:val="38"/>
          <w:szCs w:val="38"/>
        </w:rPr>
        <w:t>'.</w:t>
      </w:r>
      <w:r>
        <w:rPr>
          <w:rFonts w:cs="Arial" w:hAnsi="Arial" w:eastAsia="Arial" w:ascii="Arial"/>
          <w:color w:val="777775"/>
          <w:spacing w:val="0"/>
          <w:w w:val="15"/>
          <w:sz w:val="38"/>
          <w:szCs w:val="38"/>
        </w:rPr>
        <w:t>       </w:t>
      </w:r>
      <w:r>
        <w:rPr>
          <w:rFonts w:cs="Arial" w:hAnsi="Arial" w:eastAsia="Arial" w:ascii="Arial"/>
          <w:color w:val="777775"/>
          <w:spacing w:val="6"/>
          <w:w w:val="15"/>
          <w:sz w:val="38"/>
          <w:szCs w:val="38"/>
        </w:rPr>
        <w:t> </w:t>
      </w:r>
      <w:r>
        <w:rPr>
          <w:rFonts w:cs="Arial" w:hAnsi="Arial" w:eastAsia="Arial" w:ascii="Arial"/>
          <w:color w:val="4D4D4D"/>
          <w:spacing w:val="0"/>
          <w:w w:val="64"/>
          <w:sz w:val="38"/>
          <w:szCs w:val="38"/>
        </w:rPr>
        <w:t>4</w:t>
      </w:r>
      <w:r>
        <w:rPr>
          <w:rFonts w:cs="Arial" w:hAnsi="Arial" w:eastAsia="Arial" w:ascii="Arial"/>
          <w:color w:val="8C8C8A"/>
          <w:spacing w:val="20"/>
          <w:w w:val="17"/>
          <w:sz w:val="38"/>
          <w:szCs w:val="38"/>
        </w:rPr>
        <w:t>:</w:t>
      </w:r>
      <w:r>
        <w:rPr>
          <w:rFonts w:cs="Arial" w:hAnsi="Arial" w:eastAsia="Arial" w:ascii="Arial"/>
          <w:color w:val="4D4D4D"/>
          <w:spacing w:val="0"/>
          <w:w w:val="66"/>
          <w:sz w:val="38"/>
          <w:szCs w:val="38"/>
        </w:rPr>
        <w:t>.</w:t>
      </w:r>
      <w:r>
        <w:rPr>
          <w:rFonts w:cs="Arial" w:hAnsi="Arial" w:eastAsia="Arial" w:ascii="Arial"/>
          <w:color w:val="4D4D4D"/>
          <w:spacing w:val="15"/>
          <w:w w:val="66"/>
          <w:sz w:val="38"/>
          <w:szCs w:val="38"/>
        </w:rPr>
        <w:t>.</w:t>
      </w:r>
      <w:r>
        <w:rPr>
          <w:rFonts w:cs="Arial" w:hAnsi="Arial" w:eastAsia="Arial" w:ascii="Arial"/>
          <w:color w:val="343433"/>
          <w:spacing w:val="0"/>
          <w:w w:val="97"/>
          <w:sz w:val="26"/>
          <w:szCs w:val="26"/>
        </w:rPr>
        <w:t>Pla</w:t>
      </w:r>
      <w:r>
        <w:rPr>
          <w:rFonts w:cs="Arial" w:hAnsi="Arial" w:eastAsia="Arial" w:ascii="Arial"/>
          <w:color w:val="777775"/>
          <w:spacing w:val="0"/>
          <w:w w:val="16"/>
          <w:sz w:val="26"/>
          <w:szCs w:val="26"/>
        </w:rPr>
        <w:t>·</w:t>
      </w:r>
      <w:r>
        <w:rPr>
          <w:rFonts w:cs="Arial" w:hAnsi="Arial" w:eastAsia="Arial" w:ascii="Arial"/>
          <w:color w:val="343433"/>
          <w:spacing w:val="0"/>
          <w:w w:val="79"/>
          <w:sz w:val="26"/>
          <w:szCs w:val="26"/>
        </w:rPr>
        <w:t>n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4"/>
          <w:sz w:val="26"/>
          <w:szCs w:val="26"/>
        </w:rPr>
        <w:t>traba</w:t>
      </w:r>
      <w:r>
        <w:rPr>
          <w:rFonts w:cs="Arial" w:hAnsi="Arial" w:eastAsia="Arial" w:ascii="Arial"/>
          <w:color w:val="4D4D4D"/>
          <w:spacing w:val="0"/>
          <w:w w:val="54"/>
          <w:sz w:val="26"/>
          <w:szCs w:val="26"/>
        </w:rPr>
        <w:t>j"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343433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343433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4"/>
          <w:sz w:val="26"/>
          <w:szCs w:val="26"/>
        </w:rPr>
        <w:t>Ener</w:t>
      </w:r>
      <w:r>
        <w:rPr>
          <w:rFonts w:cs="Arial" w:hAnsi="Arial" w:eastAsia="Arial" w:ascii="Arial"/>
          <w:color w:val="C6C6C6"/>
          <w:spacing w:val="0"/>
          <w:w w:val="29"/>
          <w:sz w:val="26"/>
          <w:szCs w:val="26"/>
        </w:rPr>
        <w:t>'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343433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2022</w:t>
      </w:r>
      <w:r>
        <w:rPr>
          <w:rFonts w:cs="Arial" w:hAnsi="Arial" w:eastAsia="Arial" w:ascii="Arial"/>
          <w:color w:val="4D4D4D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color w:val="4D4D4D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Diciernbre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343433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2022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               </w:t>
      </w:r>
      <w:r>
        <w:rPr>
          <w:rFonts w:cs="Arial" w:hAnsi="Arial" w:eastAsia="Arial" w:ascii="Arial"/>
          <w:color w:val="343433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0"/>
          <w:w w:val="33"/>
          <w:sz w:val="26"/>
          <w:szCs w:val="26"/>
        </w:rPr>
        <w:t>.</w:t>
      </w:r>
      <w:r>
        <w:rPr>
          <w:rFonts w:cs="Arial" w:hAnsi="Arial" w:eastAsia="Arial" w:ascii="Arial"/>
          <w:color w:val="676664"/>
          <w:spacing w:val="0"/>
          <w:w w:val="33"/>
          <w:sz w:val="26"/>
          <w:szCs w:val="26"/>
        </w:rPr>
        <w:t>                       </w:t>
      </w:r>
      <w:r>
        <w:rPr>
          <w:rFonts w:cs="Arial" w:hAnsi="Arial" w:eastAsia="Arial" w:ascii="Arial"/>
          <w:color w:val="676664"/>
          <w:spacing w:val="15"/>
          <w:w w:val="33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0"/>
          <w:w w:val="33"/>
          <w:sz w:val="26"/>
          <w:szCs w:val="26"/>
        </w:rPr>
        <w:t>:</w:t>
      </w:r>
      <w:r>
        <w:rPr>
          <w:rFonts w:cs="Arial" w:hAnsi="Arial" w:eastAsia="Arial" w:ascii="Arial"/>
          <w:color w:val="676664"/>
          <w:spacing w:val="0"/>
          <w:w w:val="33"/>
          <w:sz w:val="26"/>
          <w:szCs w:val="26"/>
        </w:rPr>
        <w:t>  </w:t>
      </w:r>
      <w:r>
        <w:rPr>
          <w:rFonts w:cs="Arial" w:hAnsi="Arial" w:eastAsia="Arial" w:ascii="Arial"/>
          <w:color w:val="676664"/>
          <w:spacing w:val="15"/>
          <w:w w:val="33"/>
          <w:sz w:val="26"/>
          <w:szCs w:val="26"/>
        </w:rPr>
        <w:t> </w:t>
      </w:r>
      <w:r>
        <w:rPr>
          <w:rFonts w:cs="Arial" w:hAnsi="Arial" w:eastAsia="Arial" w:ascii="Arial"/>
          <w:color w:val="4D4D4D"/>
          <w:spacing w:val="0"/>
          <w:w w:val="33"/>
          <w:sz w:val="26"/>
          <w:szCs w:val="26"/>
        </w:rPr>
        <w:t>.</w:t>
      </w:r>
      <w:r>
        <w:rPr>
          <w:rFonts w:cs="Arial" w:hAnsi="Arial" w:eastAsia="Arial" w:ascii="Arial"/>
          <w:color w:val="4D4D4D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color w:val="4D4D4D"/>
          <w:spacing w:val="15"/>
          <w:w w:val="33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0"/>
          <w:w w:val="33"/>
          <w:sz w:val="26"/>
          <w:szCs w:val="26"/>
        </w:rPr>
        <w:t>;</w:t>
      </w:r>
      <w:r>
        <w:rPr>
          <w:rFonts w:cs="Arial" w:hAnsi="Arial" w:eastAsia="Arial" w:ascii="Arial"/>
          <w:color w:val="676664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15"/>
          <w:w w:val="33"/>
          <w:sz w:val="26"/>
          <w:szCs w:val="26"/>
        </w:rPr>
        <w:t> </w:t>
      </w:r>
      <w:r>
        <w:rPr>
          <w:rFonts w:cs="Arial" w:hAnsi="Arial" w:eastAsia="Arial" w:ascii="Arial"/>
          <w:color w:val="4D4D4D"/>
          <w:spacing w:val="0"/>
          <w:w w:val="33"/>
          <w:sz w:val="26"/>
          <w:szCs w:val="26"/>
        </w:rPr>
        <w:t>.</w:t>
      </w:r>
      <w:r>
        <w:rPr>
          <w:rFonts w:cs="Arial" w:hAnsi="Arial" w:eastAsia="Arial" w:ascii="Arial"/>
          <w:color w:val="4D4D4D"/>
          <w:spacing w:val="0"/>
          <w:w w:val="33"/>
          <w:sz w:val="26"/>
          <w:szCs w:val="26"/>
        </w:rPr>
        <w:t> </w:t>
      </w:r>
      <w:r>
        <w:rPr>
          <w:rFonts w:cs="Arial" w:hAnsi="Arial" w:eastAsia="Arial" w:ascii="Arial"/>
          <w:color w:val="4D4D4D"/>
          <w:spacing w:val="11"/>
          <w:w w:val="33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5347" w:right="4646"/>
      </w:pPr>
      <w:r>
        <w:rPr>
          <w:rFonts w:cs="Arial" w:hAnsi="Arial" w:eastAsia="Arial" w:ascii="Arial"/>
          <w:color w:val="B1AFAF"/>
          <w:spacing w:val="0"/>
          <w:w w:val="100"/>
          <w:sz w:val="18"/>
          <w:szCs w:val="18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7" w:lineRule="exact" w:line="100"/>
        <w:ind w:left="5301" w:right="4359"/>
      </w:pPr>
      <w:r>
        <w:rPr>
          <w:rFonts w:cs="Times New Roman" w:hAnsi="Times New Roman" w:eastAsia="Times New Roman" w:ascii="Times New Roman"/>
          <w:color w:val="C6C6C6"/>
          <w:w w:val="4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B1AFAF"/>
          <w:w w:val="83"/>
          <w:sz w:val="10"/>
          <w:szCs w:val="10"/>
        </w:rPr>
        <w:t>~:</w:t>
      </w:r>
      <w:r>
        <w:rPr>
          <w:rFonts w:cs="Times New Roman" w:hAnsi="Times New Roman" w:eastAsia="Times New Roman" w:ascii="Times New Roman"/>
          <w:color w:val="C6C6C6"/>
          <w:w w:val="4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B1AFAF"/>
          <w:w w:val="2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C6C6C6"/>
          <w:w w:val="69"/>
          <w:sz w:val="10"/>
          <w:szCs w:val="10"/>
        </w:rPr>
        <w:t>,·</w:t>
      </w:r>
      <w:r>
        <w:rPr>
          <w:rFonts w:cs="Times New Roman" w:hAnsi="Times New Roman" w:eastAsia="Times New Roman" w:ascii="Times New Roman"/>
          <w:color w:val="C6C6C6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C6C6C6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1AFAF"/>
          <w:spacing w:val="0"/>
          <w:w w:val="54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1171"/>
      </w:pPr>
      <w:r>
        <w:rPr>
          <w:rFonts w:cs="Arial" w:hAnsi="Arial" w:eastAsia="Arial" w:ascii="Arial"/>
          <w:color w:val="343433"/>
          <w:w w:val="90"/>
          <w:position w:val="-5"/>
          <w:sz w:val="26"/>
          <w:szCs w:val="26"/>
        </w:rPr>
        <w:t>4</w:t>
      </w:r>
      <w:r>
        <w:rPr>
          <w:rFonts w:cs="Arial" w:hAnsi="Arial" w:eastAsia="Arial" w:ascii="Arial"/>
          <w:color w:val="4D4D4D"/>
          <w:w w:val="58"/>
          <w:position w:val="-5"/>
          <w:sz w:val="26"/>
          <w:szCs w:val="26"/>
        </w:rPr>
        <w:t>.</w:t>
      </w:r>
      <w:r>
        <w:rPr>
          <w:rFonts w:cs="Arial" w:hAnsi="Arial" w:eastAsia="Arial" w:ascii="Arial"/>
          <w:color w:val="343433"/>
          <w:w w:val="58"/>
          <w:position w:val="-5"/>
          <w:sz w:val="26"/>
          <w:szCs w:val="26"/>
        </w:rPr>
        <w:t>1</w:t>
      </w:r>
      <w:r>
        <w:rPr>
          <w:rFonts w:cs="Arial" w:hAnsi="Arial" w:eastAsia="Arial" w:ascii="Arial"/>
          <w:color w:val="343433"/>
          <w:w w:val="100"/>
          <w:position w:val="-5"/>
          <w:sz w:val="26"/>
          <w:szCs w:val="26"/>
        </w:rPr>
        <w:t>  </w:t>
      </w:r>
      <w:r>
        <w:rPr>
          <w:rFonts w:cs="Arial" w:hAnsi="Arial" w:eastAsia="Arial" w:ascii="Arial"/>
          <w:color w:val="343433"/>
          <w:spacing w:val="-6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5"/>
          <w:sz w:val="26"/>
          <w:szCs w:val="26"/>
        </w:rPr>
        <w:t>Objetivo</w:t>
      </w:r>
      <w:r>
        <w:rPr>
          <w:rFonts w:cs="Arial" w:hAnsi="Arial" w:eastAsia="Arial" w:ascii="Arial"/>
          <w:color w:val="343433"/>
          <w:spacing w:val="36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color w:val="8C8C8A"/>
          <w:spacing w:val="0"/>
          <w:w w:val="19"/>
          <w:position w:val="-5"/>
          <w:sz w:val="26"/>
          <w:szCs w:val="26"/>
        </w:rPr>
        <w:t>.</w:t>
      </w:r>
      <w:r>
        <w:rPr>
          <w:rFonts w:cs="Arial" w:hAnsi="Arial" w:eastAsia="Arial" w:ascii="Arial"/>
          <w:color w:val="343433"/>
          <w:spacing w:val="0"/>
          <w:w w:val="100"/>
          <w:position w:val="-5"/>
          <w:sz w:val="26"/>
          <w:szCs w:val="26"/>
        </w:rPr>
        <w:t>General.</w:t>
      </w:r>
      <w:r>
        <w:rPr>
          <w:rFonts w:cs="Arial" w:hAnsi="Arial" w:eastAsia="Arial" w:ascii="Arial"/>
          <w:color w:val="343433"/>
          <w:spacing w:val="0"/>
          <w:w w:val="100"/>
          <w:position w:val="-5"/>
          <w:sz w:val="26"/>
          <w:szCs w:val="26"/>
        </w:rPr>
        <w:t>               </w:t>
      </w:r>
      <w:r>
        <w:rPr>
          <w:rFonts w:cs="Arial" w:hAnsi="Arial" w:eastAsia="Arial" w:ascii="Arial"/>
          <w:color w:val="343433"/>
          <w:spacing w:val="-17"/>
          <w:w w:val="100"/>
          <w:position w:val="-5"/>
          <w:sz w:val="26"/>
          <w:szCs w:val="26"/>
        </w:rPr>
        <w:t> </w:t>
      </w:r>
      <w:r>
        <w:rPr>
          <w:rFonts w:cs="Arial" w:hAnsi="Arial" w:eastAsia="Arial" w:ascii="Arial"/>
          <w:i/>
          <w:color w:val="C6C6C6"/>
          <w:spacing w:val="0"/>
          <w:w w:val="47"/>
          <w:position w:val="-5"/>
          <w:sz w:val="32"/>
          <w:szCs w:val="32"/>
        </w:rPr>
        <w:t>'</w:t>
      </w:r>
      <w:r>
        <w:rPr>
          <w:rFonts w:cs="Arial" w:hAnsi="Arial" w:eastAsia="Arial" w:ascii="Arial"/>
          <w:i/>
          <w:color w:val="8C8C8A"/>
          <w:spacing w:val="0"/>
          <w:w w:val="74"/>
          <w:position w:val="-5"/>
          <w:sz w:val="32"/>
          <w:szCs w:val="32"/>
        </w:rPr>
        <w:t>i</w:t>
      </w:r>
      <w:r>
        <w:rPr>
          <w:rFonts w:cs="Arial" w:hAnsi="Arial" w:eastAsia="Arial" w:ascii="Arial"/>
          <w:i/>
          <w:color w:val="8C8C8A"/>
          <w:spacing w:val="0"/>
          <w:w w:val="100"/>
          <w:position w:val="-5"/>
          <w:sz w:val="32"/>
          <w:szCs w:val="32"/>
        </w:rPr>
        <w:t>    </w:t>
      </w:r>
      <w:r>
        <w:rPr>
          <w:rFonts w:cs="Arial" w:hAnsi="Arial" w:eastAsia="Arial" w:ascii="Arial"/>
          <w:i/>
          <w:color w:val="8C8C8A"/>
          <w:spacing w:val="-1"/>
          <w:w w:val="100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C6C6C6"/>
          <w:spacing w:val="0"/>
          <w:w w:val="24"/>
          <w:position w:val="-5"/>
          <w:sz w:val="32"/>
          <w:szCs w:val="32"/>
        </w:rPr>
        <w:t>··</w:t>
      </w:r>
      <w:r>
        <w:rPr>
          <w:rFonts w:cs="Arial" w:hAnsi="Arial" w:eastAsia="Arial" w:ascii="Arial"/>
          <w:i/>
          <w:color w:val="C6C6C6"/>
          <w:spacing w:val="0"/>
          <w:w w:val="24"/>
          <w:position w:val="-5"/>
          <w:sz w:val="32"/>
          <w:szCs w:val="32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i/>
          <w:color w:val="C6C6C6"/>
          <w:spacing w:val="8"/>
          <w:w w:val="24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B1AFAF"/>
          <w:spacing w:val="0"/>
          <w:w w:val="13"/>
          <w:position w:val="-5"/>
          <w:sz w:val="32"/>
          <w:szCs w:val="32"/>
        </w:rPr>
        <w:t>·</w:t>
      </w:r>
      <w:r>
        <w:rPr>
          <w:rFonts w:cs="Arial" w:hAnsi="Arial" w:eastAsia="Arial" w:ascii="Arial"/>
          <w:i/>
          <w:color w:val="4D4D4D"/>
          <w:spacing w:val="0"/>
          <w:w w:val="85"/>
          <w:position w:val="-5"/>
          <w:sz w:val="32"/>
          <w:szCs w:val="32"/>
        </w:rPr>
        <w:t>....</w:t>
      </w:r>
      <w:r>
        <w:rPr>
          <w:rFonts w:cs="Arial" w:hAnsi="Arial" w:eastAsia="Arial" w:ascii="Arial"/>
          <w:i/>
          <w:color w:val="343433"/>
          <w:spacing w:val="0"/>
          <w:w w:val="27"/>
          <w:position w:val="-5"/>
          <w:sz w:val="32"/>
          <w:szCs w:val="32"/>
        </w:rPr>
        <w:t>.</w:t>
      </w:r>
      <w:r>
        <w:rPr>
          <w:rFonts w:cs="Arial" w:hAnsi="Arial" w:eastAsia="Arial" w:ascii="Arial"/>
          <w:i/>
          <w:color w:val="4D4D4D"/>
          <w:spacing w:val="0"/>
          <w:w w:val="32"/>
          <w:position w:val="-5"/>
          <w:sz w:val="32"/>
          <w:szCs w:val="32"/>
        </w:rPr>
        <w:t>.</w:t>
      </w:r>
      <w:r>
        <w:rPr>
          <w:rFonts w:cs="Arial" w:hAnsi="Arial" w:eastAsia="Arial" w:ascii="Arial"/>
          <w:i/>
          <w:color w:val="343433"/>
          <w:spacing w:val="0"/>
          <w:w w:val="62"/>
          <w:position w:val="-5"/>
          <w:sz w:val="32"/>
          <w:szCs w:val="32"/>
        </w:rPr>
        <w:t>..</w:t>
      </w:r>
      <w:r>
        <w:rPr>
          <w:rFonts w:cs="Arial" w:hAnsi="Arial" w:eastAsia="Arial" w:ascii="Arial"/>
          <w:i/>
          <w:color w:val="4D4D4D"/>
          <w:spacing w:val="0"/>
          <w:w w:val="27"/>
          <w:position w:val="-5"/>
          <w:sz w:val="32"/>
          <w:szCs w:val="32"/>
        </w:rPr>
        <w:t>.</w:t>
      </w:r>
      <w:r>
        <w:rPr>
          <w:rFonts w:cs="Arial" w:hAnsi="Arial" w:eastAsia="Arial" w:ascii="Arial"/>
          <w:i/>
          <w:color w:val="676664"/>
          <w:spacing w:val="0"/>
          <w:w w:val="32"/>
          <w:position w:val="-5"/>
          <w:sz w:val="32"/>
          <w:szCs w:val="32"/>
        </w:rPr>
        <w:t>.</w:t>
      </w:r>
      <w:r>
        <w:rPr>
          <w:rFonts w:cs="Arial" w:hAnsi="Arial" w:eastAsia="Arial" w:ascii="Arial"/>
          <w:i/>
          <w:color w:val="4D4D4D"/>
          <w:spacing w:val="0"/>
          <w:w w:val="61"/>
          <w:position w:val="-5"/>
          <w:sz w:val="32"/>
          <w:szCs w:val="32"/>
        </w:rPr>
        <w:t>.....</w:t>
      </w:r>
      <w:r>
        <w:rPr>
          <w:rFonts w:cs="Arial" w:hAnsi="Arial" w:eastAsia="Arial" w:ascii="Arial"/>
          <w:i/>
          <w:color w:val="4D4D4D"/>
          <w:spacing w:val="0"/>
          <w:w w:val="100"/>
          <w:position w:val="-5"/>
          <w:sz w:val="32"/>
          <w:szCs w:val="32"/>
        </w:rPr>
        <w:t>       </w:t>
      </w:r>
      <w:r>
        <w:rPr>
          <w:rFonts w:cs="Arial" w:hAnsi="Arial" w:eastAsia="Arial" w:ascii="Arial"/>
          <w:i/>
          <w:color w:val="4D4D4D"/>
          <w:spacing w:val="0"/>
          <w:w w:val="59"/>
          <w:position w:val="-5"/>
          <w:sz w:val="32"/>
          <w:szCs w:val="32"/>
        </w:rPr>
        <w:t>..</w:t>
      </w:r>
      <w:r>
        <w:rPr>
          <w:rFonts w:cs="Arial" w:hAnsi="Arial" w:eastAsia="Arial" w:ascii="Arial"/>
          <w:i/>
          <w:color w:val="4D4D4D"/>
          <w:spacing w:val="6"/>
          <w:w w:val="59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4D4D4D"/>
          <w:spacing w:val="0"/>
          <w:w w:val="28"/>
          <w:position w:val="-5"/>
          <w:sz w:val="32"/>
          <w:szCs w:val="32"/>
        </w:rPr>
        <w:t>.</w:t>
      </w:r>
      <w:r>
        <w:rPr>
          <w:rFonts w:cs="Arial" w:hAnsi="Arial" w:eastAsia="Arial" w:ascii="Arial"/>
          <w:i/>
          <w:color w:val="4D4D4D"/>
          <w:spacing w:val="0"/>
          <w:w w:val="28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4D4D4D"/>
          <w:spacing w:val="12"/>
          <w:w w:val="28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4D4D4D"/>
          <w:spacing w:val="0"/>
          <w:w w:val="28"/>
          <w:position w:val="-5"/>
          <w:sz w:val="32"/>
          <w:szCs w:val="32"/>
        </w:rPr>
        <w:t>.</w:t>
      </w:r>
      <w:r>
        <w:rPr>
          <w:rFonts w:cs="Arial" w:hAnsi="Arial" w:eastAsia="Arial" w:ascii="Arial"/>
          <w:i/>
          <w:color w:val="4D4D4D"/>
          <w:spacing w:val="0"/>
          <w:w w:val="28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4D4D4D"/>
          <w:spacing w:val="12"/>
          <w:w w:val="28"/>
          <w:position w:val="-5"/>
          <w:sz w:val="32"/>
          <w:szCs w:val="32"/>
        </w:rPr>
        <w:t> </w:t>
      </w:r>
      <w:r>
        <w:rPr>
          <w:rFonts w:cs="Arial" w:hAnsi="Arial" w:eastAsia="Arial" w:ascii="Arial"/>
          <w:i/>
          <w:color w:val="4D4D4D"/>
          <w:spacing w:val="0"/>
          <w:w w:val="28"/>
          <w:position w:val="-5"/>
          <w:sz w:val="32"/>
          <w:szCs w:val="32"/>
        </w:rPr>
        <w:t>.</w:t>
      </w:r>
      <w:r>
        <w:rPr>
          <w:rFonts w:cs="Arial" w:hAnsi="Arial" w:eastAsia="Arial" w:ascii="Arial"/>
          <w:i/>
          <w:color w:val="4D4D4D"/>
          <w:spacing w:val="0"/>
          <w:w w:val="28"/>
          <w:position w:val="-5"/>
          <w:sz w:val="32"/>
          <w:szCs w:val="32"/>
        </w:rPr>
        <w:t>          </w:t>
      </w:r>
      <w:r>
        <w:rPr>
          <w:rFonts w:cs="Arial" w:hAnsi="Arial" w:eastAsia="Arial" w:ascii="Arial"/>
          <w:i/>
          <w:color w:val="4D4D4D"/>
          <w:spacing w:val="19"/>
          <w:w w:val="28"/>
          <w:position w:val="-5"/>
          <w:sz w:val="32"/>
          <w:szCs w:val="32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position w:val="-5"/>
          <w:sz w:val="26"/>
          <w:szCs w:val="2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200"/>
        <w:ind w:left="1277"/>
      </w:pPr>
      <w:r>
        <w:rPr>
          <w:rFonts w:cs="Times New Roman" w:hAnsi="Times New Roman" w:eastAsia="Times New Roman" w:ascii="Times New Roman"/>
          <w:color w:val="C6C6C6"/>
          <w:w w:val="23"/>
          <w:position w:val="1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8C8C8A"/>
          <w:w w:val="67"/>
          <w:position w:val="1"/>
          <w:sz w:val="18"/>
          <w:szCs w:val="18"/>
        </w:rPr>
        <w:t>-.</w:t>
      </w:r>
      <w:r>
        <w:rPr>
          <w:rFonts w:cs="Times New Roman" w:hAnsi="Times New Roman" w:eastAsia="Times New Roman" w:ascii="Times New Roman"/>
          <w:color w:val="8C8C8A"/>
          <w:w w:val="100"/>
          <w:position w:val="1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8C8C8A"/>
          <w:spacing w:val="-1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1AFAF"/>
          <w:spacing w:val="0"/>
          <w:w w:val="39"/>
          <w:position w:val="1"/>
          <w:sz w:val="26"/>
          <w:szCs w:val="26"/>
        </w:rPr>
        <w:t>·:</w:t>
      </w:r>
      <w:r>
        <w:rPr>
          <w:rFonts w:cs="Arial" w:hAnsi="Arial" w:eastAsia="Arial" w:ascii="Arial"/>
          <w:color w:val="9C9C9C"/>
          <w:spacing w:val="0"/>
          <w:w w:val="19"/>
          <w:position w:val="1"/>
          <w:sz w:val="26"/>
          <w:szCs w:val="26"/>
        </w:rPr>
        <w:t>.</w:t>
      </w:r>
      <w:r>
        <w:rPr>
          <w:rFonts w:cs="Arial" w:hAnsi="Arial" w:eastAsia="Arial" w:ascii="Arial"/>
          <w:color w:val="B1AFAF"/>
          <w:spacing w:val="0"/>
          <w:w w:val="75"/>
          <w:position w:val="1"/>
          <w:sz w:val="26"/>
          <w:szCs w:val="26"/>
        </w:rPr>
        <w:t>·.</w:t>
      </w:r>
      <w:r>
        <w:rPr>
          <w:rFonts w:cs="Arial" w:hAnsi="Arial" w:eastAsia="Arial" w:ascii="Arial"/>
          <w:color w:val="B1AFAF"/>
          <w:spacing w:val="0"/>
          <w:w w:val="100"/>
          <w:position w:val="1"/>
          <w:sz w:val="26"/>
          <w:szCs w:val="26"/>
        </w:rPr>
        <w:t>  </w:t>
      </w:r>
      <w:r>
        <w:rPr>
          <w:rFonts w:cs="Arial" w:hAnsi="Arial" w:eastAsia="Arial" w:ascii="Arial"/>
          <w:color w:val="B1AFAF"/>
          <w:spacing w:val="36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B1AFAF"/>
          <w:spacing w:val="0"/>
          <w:w w:val="58"/>
          <w:position w:val="1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color w:val="9C9C9C"/>
          <w:spacing w:val="0"/>
          <w:w w:val="29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B1AFAF"/>
          <w:spacing w:val="0"/>
          <w:w w:val="29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8C8C8A"/>
          <w:spacing w:val="0"/>
          <w:w w:val="29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6"/>
          <w:position w:val="1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color w:val="8C8C8A"/>
          <w:spacing w:val="0"/>
          <w:w w:val="63"/>
          <w:position w:val="1"/>
          <w:sz w:val="20"/>
          <w:szCs w:val="20"/>
        </w:rPr>
        <w:t>·:</w:t>
      </w:r>
      <w:r>
        <w:rPr>
          <w:rFonts w:cs="Times New Roman" w:hAnsi="Times New Roman" w:eastAsia="Times New Roman" w:ascii="Times New Roman"/>
          <w:i/>
          <w:color w:val="9C9C9C"/>
          <w:spacing w:val="0"/>
          <w:w w:val="29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8C8C8A"/>
          <w:spacing w:val="0"/>
          <w:w w:val="29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6"/>
          <w:position w:val="1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color w:val="C6C6C6"/>
          <w:spacing w:val="0"/>
          <w:w w:val="29"/>
          <w:position w:val="1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9C9C9C"/>
          <w:spacing w:val="0"/>
          <w:w w:val="29"/>
          <w:position w:val="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i/>
          <w:color w:val="8C8C8A"/>
          <w:spacing w:val="0"/>
          <w:w w:val="29"/>
          <w:position w:val="1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i/>
          <w:color w:val="8C8C8A"/>
          <w:spacing w:val="0"/>
          <w:w w:val="100"/>
          <w:position w:val="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i/>
          <w:color w:val="8C8C8A"/>
          <w:spacing w:val="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B1AFAF"/>
          <w:spacing w:val="0"/>
          <w:w w:val="33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9C9C9C"/>
          <w:spacing w:val="0"/>
          <w:w w:val="33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9C9C9C"/>
          <w:spacing w:val="0"/>
          <w:w w:val="33"/>
          <w:position w:val="1"/>
          <w:sz w:val="18"/>
          <w:szCs w:val="18"/>
        </w:rPr>
        <w:t>              </w:t>
      </w:r>
      <w:r>
        <w:rPr>
          <w:rFonts w:cs="Arial" w:hAnsi="Arial" w:eastAsia="Arial" w:ascii="Arial"/>
          <w:color w:val="9C9C9C"/>
          <w:spacing w:val="13"/>
          <w:w w:val="33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B1AFAF"/>
          <w:spacing w:val="0"/>
          <w:w w:val="65"/>
          <w:position w:val="1"/>
          <w:sz w:val="18"/>
          <w:szCs w:val="18"/>
        </w:rPr>
        <w:t>_:·:</w:t>
      </w:r>
      <w:r>
        <w:rPr>
          <w:rFonts w:cs="Times New Roman" w:hAnsi="Times New Roman" w:eastAsia="Times New Roman" w:ascii="Times New Roman"/>
          <w:color w:val="8C8C8A"/>
          <w:spacing w:val="0"/>
          <w:w w:val="30"/>
          <w:position w:val="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8C8C8A"/>
          <w:spacing w:val="0"/>
          <w:w w:val="100"/>
          <w:position w:val="1"/>
          <w:sz w:val="18"/>
          <w:szCs w:val="18"/>
        </w:rPr>
        <w:t>                                        </w:t>
      </w:r>
      <w:r>
        <w:rPr>
          <w:rFonts w:cs="Times New Roman" w:hAnsi="Times New Roman" w:eastAsia="Times New Roman" w:ascii="Times New Roman"/>
          <w:color w:val="8C8C8A"/>
          <w:spacing w:val="-1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1AFAF"/>
          <w:spacing w:val="0"/>
          <w:w w:val="34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B1AFAF"/>
          <w:spacing w:val="0"/>
          <w:w w:val="34"/>
          <w:position w:val="1"/>
          <w:sz w:val="14"/>
          <w:szCs w:val="14"/>
        </w:rPr>
        <w:t>                        </w:t>
      </w:r>
      <w:r>
        <w:rPr>
          <w:rFonts w:cs="Arial" w:hAnsi="Arial" w:eastAsia="Arial" w:ascii="Arial"/>
          <w:color w:val="B1AFAF"/>
          <w:spacing w:val="3"/>
          <w:w w:val="34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C6C6C6"/>
          <w:spacing w:val="0"/>
          <w:w w:val="34"/>
          <w:position w:val="1"/>
          <w:sz w:val="12"/>
          <w:szCs w:val="12"/>
        </w:rPr>
        <w:t>·.</w:t>
      </w:r>
      <w:r>
        <w:rPr>
          <w:rFonts w:cs="Arial" w:hAnsi="Arial" w:eastAsia="Arial" w:ascii="Arial"/>
          <w:color w:val="C6C6C6"/>
          <w:spacing w:val="0"/>
          <w:w w:val="34"/>
          <w:position w:val="1"/>
          <w:sz w:val="12"/>
          <w:szCs w:val="12"/>
        </w:rPr>
        <w:t>                                                     </w:t>
      </w:r>
      <w:r>
        <w:rPr>
          <w:rFonts w:cs="Arial" w:hAnsi="Arial" w:eastAsia="Arial" w:ascii="Arial"/>
          <w:color w:val="C6C6C6"/>
          <w:spacing w:val="8"/>
          <w:w w:val="34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B1AFAF"/>
          <w:spacing w:val="0"/>
          <w:w w:val="56"/>
          <w:position w:val="1"/>
          <w:sz w:val="8"/>
          <w:szCs w:val="8"/>
        </w:rPr>
        <w:t>·</w:t>
      </w:r>
      <w:r>
        <w:rPr>
          <w:rFonts w:cs="Arial" w:hAnsi="Arial" w:eastAsia="Arial" w:ascii="Arial"/>
          <w:color w:val="C6C6C6"/>
          <w:spacing w:val="0"/>
          <w:w w:val="110"/>
          <w:position w:val="1"/>
          <w:sz w:val="8"/>
          <w:szCs w:val="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166"/>
      </w:pPr>
      <w:r>
        <w:rPr>
          <w:rFonts w:cs="Arial" w:hAnsi="Arial" w:eastAsia="Arial" w:ascii="Arial"/>
          <w:color w:val="343433"/>
          <w:w w:val="94"/>
          <w:sz w:val="26"/>
          <w:szCs w:val="26"/>
        </w:rPr>
        <w:t>4</w:t>
      </w:r>
      <w:r>
        <w:rPr>
          <w:rFonts w:cs="Arial" w:hAnsi="Arial" w:eastAsia="Arial" w:ascii="Arial"/>
          <w:color w:val="676664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343433"/>
          <w:w w:val="87"/>
          <w:sz w:val="26"/>
          <w:szCs w:val="26"/>
        </w:rPr>
        <w:t>2</w:t>
      </w:r>
      <w:r>
        <w:rPr>
          <w:rFonts w:cs="Arial" w:hAnsi="Arial" w:eastAsia="Arial" w:ascii="Arial"/>
          <w:color w:val="B1AFAF"/>
          <w:w w:val="26"/>
          <w:sz w:val="26"/>
          <w:szCs w:val="26"/>
        </w:rPr>
        <w:t>:</w:t>
      </w:r>
      <w:r>
        <w:rPr>
          <w:rFonts w:cs="Arial" w:hAnsi="Arial" w:eastAsia="Arial" w:ascii="Arial"/>
          <w:color w:val="B1AFAF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B1AFAF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Metas.</w:t>
      </w:r>
      <w:r>
        <w:rPr>
          <w:rFonts w:cs="Arial" w:hAnsi="Arial" w:eastAsia="Arial" w:ascii="Arial"/>
          <w:color w:val="343433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76664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676664"/>
          <w:spacing w:val="0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8"/>
          <w:w w:val="39"/>
          <w:sz w:val="26"/>
          <w:szCs w:val="26"/>
        </w:rPr>
        <w:t> </w:t>
      </w:r>
      <w:r>
        <w:rPr>
          <w:rFonts w:cs="Arial" w:hAnsi="Arial" w:eastAsia="Arial" w:ascii="Arial"/>
          <w:color w:val="B1AFAF"/>
          <w:spacing w:val="0"/>
          <w:w w:val="48"/>
          <w:sz w:val="26"/>
          <w:szCs w:val="26"/>
        </w:rPr>
        <w:t>:;</w:t>
      </w:r>
      <w:r>
        <w:rPr>
          <w:rFonts w:cs="Arial" w:hAnsi="Arial" w:eastAsia="Arial" w:ascii="Arial"/>
          <w:color w:val="4D4D4D"/>
          <w:spacing w:val="0"/>
          <w:w w:val="65"/>
          <w:sz w:val="26"/>
          <w:szCs w:val="26"/>
        </w:rPr>
        <w:t>:</w:t>
      </w:r>
      <w:r>
        <w:rPr>
          <w:rFonts w:cs="Arial" w:hAnsi="Arial" w:eastAsia="Arial" w:ascii="Arial"/>
          <w:color w:val="676664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B1AFAF"/>
          <w:spacing w:val="0"/>
          <w:w w:val="16"/>
          <w:sz w:val="26"/>
          <w:szCs w:val="26"/>
        </w:rPr>
        <w:t>·</w:t>
      </w:r>
      <w:r>
        <w:rPr>
          <w:rFonts w:cs="Arial" w:hAnsi="Arial" w:eastAsia="Arial" w:ascii="Arial"/>
          <w:color w:val="676664"/>
          <w:spacing w:val="0"/>
          <w:w w:val="52"/>
          <w:sz w:val="26"/>
          <w:szCs w:val="26"/>
        </w:rPr>
        <w:t>;</w:t>
      </w:r>
      <w:r>
        <w:rPr>
          <w:rFonts w:cs="Arial" w:hAnsi="Arial" w:eastAsia="Arial" w:ascii="Arial"/>
          <w:color w:val="B1AFAF"/>
          <w:spacing w:val="0"/>
          <w:w w:val="16"/>
          <w:sz w:val="26"/>
          <w:szCs w:val="26"/>
        </w:rPr>
        <w:t>·</w:t>
      </w:r>
      <w:r>
        <w:rPr>
          <w:rFonts w:cs="Arial" w:hAnsi="Arial" w:eastAsia="Arial" w:ascii="Arial"/>
          <w:color w:val="343433"/>
          <w:spacing w:val="0"/>
          <w:w w:val="32"/>
          <w:sz w:val="26"/>
          <w:szCs w:val="26"/>
        </w:rPr>
        <w:t>.</w:t>
      </w:r>
      <w:r>
        <w:rPr>
          <w:rFonts w:cs="Arial" w:hAnsi="Arial" w:eastAsia="Arial" w:ascii="Arial"/>
          <w:color w:val="676664"/>
          <w:spacing w:val="0"/>
          <w:w w:val="110"/>
          <w:sz w:val="26"/>
          <w:szCs w:val="26"/>
        </w:rPr>
        <w:t>}</w:t>
      </w:r>
      <w:r>
        <w:rPr>
          <w:rFonts w:cs="Arial" w:hAnsi="Arial" w:eastAsia="Arial" w:ascii="Arial"/>
          <w:color w:val="676664"/>
          <w:spacing w:val="0"/>
          <w:w w:val="100"/>
          <w:sz w:val="26"/>
          <w:szCs w:val="26"/>
        </w:rPr>
        <w:t>                                                                                             </w:t>
      </w:r>
      <w:r>
        <w:rPr>
          <w:rFonts w:cs="Arial" w:hAnsi="Arial" w:eastAsia="Arial" w:ascii="Arial"/>
          <w:color w:val="676664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1008"/>
      </w:pPr>
      <w:r>
        <w:rPr>
          <w:rFonts w:cs="Arial" w:hAnsi="Arial" w:eastAsia="Arial" w:ascii="Arial"/>
          <w:color w:val="B1AFAF"/>
          <w:spacing w:val="0"/>
          <w:w w:val="87"/>
          <w:position w:val="-3"/>
          <w:sz w:val="14"/>
          <w:szCs w:val="14"/>
        </w:rPr>
        <w:t>..</w:t>
      </w:r>
      <w:r>
        <w:rPr>
          <w:rFonts w:cs="Arial" w:hAnsi="Arial" w:eastAsia="Arial" w:ascii="Arial"/>
          <w:color w:val="B1AFAF"/>
          <w:spacing w:val="-10"/>
          <w:w w:val="87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B1AFAF"/>
          <w:spacing w:val="0"/>
          <w:w w:val="29"/>
          <w:position w:val="-3"/>
          <w:sz w:val="14"/>
          <w:szCs w:val="14"/>
        </w:rPr>
        <w:t>·</w:t>
      </w:r>
      <w:r>
        <w:rPr>
          <w:rFonts w:cs="Arial" w:hAnsi="Arial" w:eastAsia="Arial" w:ascii="Arial"/>
          <w:color w:val="B1AFAF"/>
          <w:spacing w:val="0"/>
          <w:w w:val="29"/>
          <w:position w:val="-3"/>
          <w:sz w:val="14"/>
          <w:szCs w:val="14"/>
        </w:rPr>
        <w:t>            </w:t>
      </w:r>
      <w:r>
        <w:rPr>
          <w:rFonts w:cs="Arial" w:hAnsi="Arial" w:eastAsia="Arial" w:ascii="Arial"/>
          <w:color w:val="B1AFAF"/>
          <w:spacing w:val="8"/>
          <w:w w:val="29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B1AFAF"/>
          <w:spacing w:val="0"/>
          <w:w w:val="29"/>
          <w:position w:val="-3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979"/>
        <w:sectPr>
          <w:pgSz w:w="12360" w:h="20240"/>
          <w:pgMar w:top="1460" w:bottom="280" w:left="600" w:right="1600"/>
        </w:sectPr>
      </w:pPr>
      <w:r>
        <w:rPr>
          <w:rFonts w:cs="Arial" w:hAnsi="Arial" w:eastAsia="Arial" w:ascii="Arial"/>
          <w:color w:val="777775"/>
          <w:w w:val="28"/>
          <w:position w:val="-6"/>
          <w:sz w:val="26"/>
          <w:szCs w:val="26"/>
        </w:rPr>
        <w:t>~</w:t>
      </w:r>
      <w:r>
        <w:rPr>
          <w:rFonts w:cs="Arial" w:hAnsi="Arial" w:eastAsia="Arial" w:ascii="Arial"/>
          <w:color w:val="676664"/>
          <w:w w:val="42"/>
          <w:position w:val="-6"/>
          <w:sz w:val="26"/>
          <w:szCs w:val="26"/>
        </w:rPr>
        <w:t>-:</w:t>
      </w:r>
      <w:r>
        <w:rPr>
          <w:rFonts w:cs="Arial" w:hAnsi="Arial" w:eastAsia="Arial" w:ascii="Arial"/>
          <w:color w:val="676664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color w:val="676664"/>
          <w:spacing w:val="1"/>
          <w:w w:val="100"/>
          <w:position w:val="-6"/>
          <w:sz w:val="26"/>
          <w:szCs w:val="26"/>
        </w:rPr>
        <w:t> </w:t>
      </w:r>
      <w:r>
        <w:rPr>
          <w:rFonts w:cs="Arial" w:hAnsi="Arial" w:eastAsia="Arial" w:ascii="Arial"/>
          <w:color w:val="9C9C9C"/>
          <w:spacing w:val="0"/>
          <w:w w:val="29"/>
          <w:position w:val="-6"/>
          <w:sz w:val="18"/>
          <w:szCs w:val="18"/>
        </w:rPr>
        <w:t>.</w:t>
      </w:r>
      <w:r>
        <w:rPr>
          <w:rFonts w:cs="Arial" w:hAnsi="Arial" w:eastAsia="Arial" w:ascii="Arial"/>
          <w:color w:val="B1AFAF"/>
          <w:spacing w:val="0"/>
          <w:w w:val="19"/>
          <w:position w:val="-6"/>
          <w:sz w:val="18"/>
          <w:szCs w:val="18"/>
        </w:rPr>
        <w:t>.</w:t>
      </w:r>
      <w:r>
        <w:rPr>
          <w:rFonts w:cs="Arial" w:hAnsi="Arial" w:eastAsia="Arial" w:ascii="Arial"/>
          <w:color w:val="B1AFAF"/>
          <w:spacing w:val="17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C6C6C6"/>
          <w:spacing w:val="0"/>
          <w:w w:val="68"/>
          <w:position w:val="-6"/>
          <w:sz w:val="12"/>
          <w:szCs w:val="12"/>
        </w:rPr>
        <w:t>'</w:t>
      </w:r>
      <w:r>
        <w:rPr>
          <w:rFonts w:cs="Arial" w:hAnsi="Arial" w:eastAsia="Arial" w:ascii="Arial"/>
          <w:color w:val="C6C6C6"/>
          <w:spacing w:val="0"/>
          <w:w w:val="68"/>
          <w:position w:val="-6"/>
          <w:sz w:val="12"/>
          <w:szCs w:val="12"/>
        </w:rPr>
        <w:t>          </w:t>
      </w:r>
      <w:r>
        <w:rPr>
          <w:rFonts w:cs="Arial" w:hAnsi="Arial" w:eastAsia="Arial" w:ascii="Arial"/>
          <w:color w:val="C6C6C6"/>
          <w:spacing w:val="19"/>
          <w:w w:val="68"/>
          <w:position w:val="-6"/>
          <w:sz w:val="12"/>
          <w:szCs w:val="12"/>
        </w:rPr>
        <w:t> </w:t>
      </w:r>
      <w:r>
        <w:rPr>
          <w:rFonts w:cs="Arial" w:hAnsi="Arial" w:eastAsia="Arial" w:ascii="Arial"/>
          <w:color w:val="B1AFAF"/>
          <w:spacing w:val="0"/>
          <w:w w:val="37"/>
          <w:position w:val="-6"/>
          <w:sz w:val="14"/>
          <w:szCs w:val="14"/>
        </w:rPr>
        <w:t>.</w:t>
      </w:r>
      <w:r>
        <w:rPr>
          <w:rFonts w:cs="Arial" w:hAnsi="Arial" w:eastAsia="Arial" w:ascii="Arial"/>
          <w:color w:val="B1AFAF"/>
          <w:spacing w:val="0"/>
          <w:w w:val="37"/>
          <w:position w:val="-6"/>
          <w:sz w:val="14"/>
          <w:szCs w:val="14"/>
        </w:rPr>
        <w:t>  </w:t>
      </w:r>
      <w:r>
        <w:rPr>
          <w:rFonts w:cs="Arial" w:hAnsi="Arial" w:eastAsia="Arial" w:ascii="Arial"/>
          <w:color w:val="B1AFAF"/>
          <w:spacing w:val="10"/>
          <w:w w:val="37"/>
          <w:position w:val="-6"/>
          <w:sz w:val="14"/>
          <w:szCs w:val="14"/>
        </w:rPr>
        <w:t> </w:t>
      </w:r>
      <w:r>
        <w:rPr>
          <w:rFonts w:cs="Arial" w:hAnsi="Arial" w:eastAsia="Arial" w:ascii="Arial"/>
          <w:color w:val="B1AFAF"/>
          <w:spacing w:val="0"/>
          <w:w w:val="37"/>
          <w:position w:val="-6"/>
          <w:sz w:val="14"/>
          <w:szCs w:val="14"/>
        </w:rPr>
        <w:t>.</w:t>
      </w:r>
      <w:r>
        <w:rPr>
          <w:rFonts w:cs="Arial" w:hAnsi="Arial" w:eastAsia="Arial" w:ascii="Arial"/>
          <w:color w:val="B1AFAF"/>
          <w:spacing w:val="0"/>
          <w:w w:val="37"/>
          <w:position w:val="-6"/>
          <w:sz w:val="14"/>
          <w:szCs w:val="14"/>
        </w:rPr>
        <w:t>  </w:t>
      </w:r>
      <w:r>
        <w:rPr>
          <w:rFonts w:cs="Arial" w:hAnsi="Arial" w:eastAsia="Arial" w:ascii="Arial"/>
          <w:color w:val="B1AFAF"/>
          <w:spacing w:val="10"/>
          <w:w w:val="37"/>
          <w:position w:val="-6"/>
          <w:sz w:val="14"/>
          <w:szCs w:val="14"/>
        </w:rPr>
        <w:t> </w:t>
      </w:r>
      <w:r>
        <w:rPr>
          <w:rFonts w:cs="Arial" w:hAnsi="Arial" w:eastAsia="Arial" w:ascii="Arial"/>
          <w:color w:val="C6C6C6"/>
          <w:spacing w:val="0"/>
          <w:w w:val="46"/>
          <w:position w:val="-6"/>
          <w:sz w:val="10"/>
          <w:szCs w:val="10"/>
        </w:rPr>
        <w:t>.</w:t>
      </w:r>
      <w:r>
        <w:rPr>
          <w:rFonts w:cs="Arial" w:hAnsi="Arial" w:eastAsia="Arial" w:ascii="Arial"/>
          <w:color w:val="C6C6C6"/>
          <w:spacing w:val="0"/>
          <w:w w:val="46"/>
          <w:position w:val="-6"/>
          <w:sz w:val="10"/>
          <w:szCs w:val="10"/>
        </w:rPr>
        <w:t>         </w:t>
      </w:r>
      <w:r>
        <w:rPr>
          <w:rFonts w:cs="Arial" w:hAnsi="Arial" w:eastAsia="Arial" w:ascii="Arial"/>
          <w:color w:val="C6C6C6"/>
          <w:spacing w:val="9"/>
          <w:w w:val="46"/>
          <w:position w:val="-6"/>
          <w:sz w:val="10"/>
          <w:szCs w:val="10"/>
        </w:rPr>
        <w:t> </w:t>
      </w:r>
      <w:r>
        <w:rPr>
          <w:rFonts w:cs="Arial" w:hAnsi="Arial" w:eastAsia="Arial" w:ascii="Arial"/>
          <w:color w:val="9C9C9C"/>
          <w:spacing w:val="0"/>
          <w:w w:val="46"/>
          <w:position w:val="-6"/>
          <w:sz w:val="26"/>
          <w:szCs w:val="26"/>
        </w:rPr>
        <w:t>.</w:t>
      </w:r>
      <w:r>
        <w:rPr>
          <w:rFonts w:cs="Arial" w:hAnsi="Arial" w:eastAsia="Arial" w:ascii="Arial"/>
          <w:color w:val="9C9C9C"/>
          <w:spacing w:val="0"/>
          <w:w w:val="46"/>
          <w:position w:val="-6"/>
          <w:sz w:val="26"/>
          <w:szCs w:val="26"/>
        </w:rPr>
        <w:t>     </w:t>
      </w:r>
      <w:r>
        <w:rPr>
          <w:rFonts w:cs="Arial" w:hAnsi="Arial" w:eastAsia="Arial" w:ascii="Arial"/>
          <w:color w:val="9C9C9C"/>
          <w:spacing w:val="22"/>
          <w:w w:val="46"/>
          <w:position w:val="-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1"/>
          <w:position w:val="-6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777775"/>
          <w:spacing w:val="0"/>
          <w:w w:val="39"/>
          <w:position w:val="-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77775"/>
          <w:spacing w:val="-3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color w:val="B1AFAF"/>
          <w:spacing w:val="0"/>
          <w:w w:val="56"/>
          <w:position w:val="-6"/>
          <w:sz w:val="32"/>
          <w:szCs w:val="32"/>
        </w:rPr>
        <w:t>..</w:t>
      </w:r>
      <w:r>
        <w:rPr>
          <w:rFonts w:cs="Arial" w:hAnsi="Arial" w:eastAsia="Arial" w:ascii="Arial"/>
          <w:color w:val="B1AFAF"/>
          <w:spacing w:val="14"/>
          <w:w w:val="56"/>
          <w:position w:val="-6"/>
          <w:sz w:val="32"/>
          <w:szCs w:val="32"/>
        </w:rPr>
        <w:t> </w:t>
      </w:r>
      <w:r>
        <w:rPr>
          <w:rFonts w:cs="Arial" w:hAnsi="Arial" w:eastAsia="Arial" w:ascii="Arial"/>
          <w:color w:val="777775"/>
          <w:spacing w:val="0"/>
          <w:w w:val="31"/>
          <w:position w:val="-6"/>
          <w:sz w:val="14"/>
          <w:szCs w:val="14"/>
        </w:rPr>
        <w:t>·</w:t>
      </w:r>
      <w:r>
        <w:rPr>
          <w:rFonts w:cs="Arial" w:hAnsi="Arial" w:eastAsia="Arial" w:ascii="Arial"/>
          <w:color w:val="777775"/>
          <w:spacing w:val="-24"/>
          <w:w w:val="100"/>
          <w:position w:val="-6"/>
          <w:sz w:val="14"/>
          <w:szCs w:val="14"/>
        </w:rPr>
        <w:t> </w:t>
      </w:r>
      <w:r>
        <w:rPr>
          <w:rFonts w:cs="Arial" w:hAnsi="Arial" w:eastAsia="Arial" w:ascii="Arial"/>
          <w:color w:val="8C8C8A"/>
          <w:spacing w:val="0"/>
          <w:w w:val="84"/>
          <w:position w:val="-6"/>
          <w:sz w:val="18"/>
          <w:szCs w:val="18"/>
        </w:rPr>
        <w:t>..</w:t>
      </w:r>
      <w:r>
        <w:rPr>
          <w:rFonts w:cs="Arial" w:hAnsi="Arial" w:eastAsia="Arial" w:ascii="Arial"/>
          <w:color w:val="B1AFAF"/>
          <w:spacing w:val="0"/>
          <w:w w:val="28"/>
          <w:position w:val="-6"/>
          <w:sz w:val="18"/>
          <w:szCs w:val="18"/>
        </w:rPr>
        <w:t>.</w:t>
      </w:r>
      <w:r>
        <w:rPr>
          <w:rFonts w:cs="Arial" w:hAnsi="Arial" w:eastAsia="Arial" w:ascii="Arial"/>
          <w:color w:val="B1AFAF"/>
          <w:spacing w:val="0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B1AFAF"/>
          <w:spacing w:val="-20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8C8C8A"/>
          <w:spacing w:val="0"/>
          <w:w w:val="126"/>
          <w:position w:val="-6"/>
          <w:sz w:val="16"/>
          <w:szCs w:val="16"/>
        </w:rPr>
        <w:t>'.</w:t>
      </w:r>
      <w:r>
        <w:rPr>
          <w:rFonts w:cs="Arial" w:hAnsi="Arial" w:eastAsia="Arial" w:ascii="Arial"/>
          <w:color w:val="8C8C8A"/>
          <w:spacing w:val="-11"/>
          <w:w w:val="126"/>
          <w:position w:val="-6"/>
          <w:sz w:val="16"/>
          <w:szCs w:val="16"/>
        </w:rPr>
        <w:t> </w:t>
      </w:r>
      <w:r>
        <w:rPr>
          <w:rFonts w:cs="Arial" w:hAnsi="Arial" w:eastAsia="Arial" w:ascii="Arial"/>
          <w:color w:val="9C9C9C"/>
          <w:spacing w:val="0"/>
          <w:w w:val="30"/>
          <w:position w:val="-6"/>
          <w:sz w:val="14"/>
          <w:szCs w:val="14"/>
        </w:rPr>
        <w:t>.</w:t>
      </w:r>
      <w:r>
        <w:rPr>
          <w:rFonts w:cs="Arial" w:hAnsi="Arial" w:eastAsia="Arial" w:ascii="Arial"/>
          <w:color w:val="9C9C9C"/>
          <w:spacing w:val="0"/>
          <w:w w:val="30"/>
          <w:position w:val="-6"/>
          <w:sz w:val="14"/>
          <w:szCs w:val="14"/>
        </w:rPr>
        <w:t>          </w:t>
      </w:r>
      <w:r>
        <w:rPr>
          <w:rFonts w:cs="Arial" w:hAnsi="Arial" w:eastAsia="Arial" w:ascii="Arial"/>
          <w:color w:val="9C9C9C"/>
          <w:spacing w:val="4"/>
          <w:w w:val="30"/>
          <w:position w:val="-6"/>
          <w:sz w:val="14"/>
          <w:szCs w:val="14"/>
        </w:rPr>
        <w:t> </w:t>
      </w:r>
      <w:r>
        <w:rPr>
          <w:rFonts w:cs="Arial" w:hAnsi="Arial" w:eastAsia="Arial" w:ascii="Arial"/>
          <w:color w:val="C6C6C6"/>
          <w:spacing w:val="0"/>
          <w:w w:val="30"/>
          <w:position w:val="-6"/>
          <w:sz w:val="14"/>
          <w:szCs w:val="14"/>
        </w:rPr>
        <w:t>.</w:t>
      </w:r>
      <w:r>
        <w:rPr>
          <w:rFonts w:cs="Arial" w:hAnsi="Arial" w:eastAsia="Arial" w:ascii="Arial"/>
          <w:color w:val="C6C6C6"/>
          <w:spacing w:val="0"/>
          <w:w w:val="30"/>
          <w:position w:val="-6"/>
          <w:sz w:val="14"/>
          <w:szCs w:val="14"/>
        </w:rPr>
        <w:t> </w:t>
      </w:r>
      <w:r>
        <w:rPr>
          <w:rFonts w:cs="Arial" w:hAnsi="Arial" w:eastAsia="Arial" w:ascii="Arial"/>
          <w:color w:val="C6C6C6"/>
          <w:spacing w:val="9"/>
          <w:w w:val="30"/>
          <w:position w:val="-6"/>
          <w:sz w:val="14"/>
          <w:szCs w:val="14"/>
        </w:rPr>
        <w:t> </w:t>
      </w:r>
      <w:r>
        <w:rPr>
          <w:rFonts w:cs="Arial" w:hAnsi="Arial" w:eastAsia="Arial" w:ascii="Arial"/>
          <w:color w:val="9C9C9C"/>
          <w:spacing w:val="0"/>
          <w:w w:val="30"/>
          <w:position w:val="-6"/>
          <w:sz w:val="18"/>
          <w:szCs w:val="18"/>
        </w:rPr>
        <w:t>.</w:t>
      </w:r>
      <w:r>
        <w:rPr>
          <w:rFonts w:cs="Arial" w:hAnsi="Arial" w:eastAsia="Arial" w:ascii="Arial"/>
          <w:color w:val="9C9C9C"/>
          <w:spacing w:val="0"/>
          <w:w w:val="3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9C9C9C"/>
          <w:spacing w:val="13"/>
          <w:w w:val="3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B1AFAF"/>
          <w:spacing w:val="0"/>
          <w:w w:val="40"/>
          <w:position w:val="-6"/>
          <w:sz w:val="16"/>
          <w:szCs w:val="16"/>
        </w:rPr>
        <w:t>:.</w:t>
      </w:r>
      <w:r>
        <w:rPr>
          <w:rFonts w:cs="Arial" w:hAnsi="Arial" w:eastAsia="Arial" w:ascii="Arial"/>
          <w:color w:val="B1AFAF"/>
          <w:spacing w:val="0"/>
          <w:w w:val="40"/>
          <w:position w:val="-6"/>
          <w:sz w:val="16"/>
          <w:szCs w:val="16"/>
        </w:rPr>
        <w:t>        </w:t>
      </w:r>
      <w:r>
        <w:rPr>
          <w:rFonts w:cs="Arial" w:hAnsi="Arial" w:eastAsia="Arial" w:ascii="Arial"/>
          <w:color w:val="B1AFAF"/>
          <w:spacing w:val="1"/>
          <w:w w:val="40"/>
          <w:position w:val="-6"/>
          <w:sz w:val="16"/>
          <w:szCs w:val="16"/>
        </w:rPr>
        <w:t> </w:t>
      </w:r>
      <w:r>
        <w:rPr>
          <w:rFonts w:cs="Arial" w:hAnsi="Arial" w:eastAsia="Arial" w:ascii="Arial"/>
          <w:color w:val="B1AFAF"/>
          <w:spacing w:val="0"/>
          <w:w w:val="40"/>
          <w:position w:val="-6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970" w:right="-62"/>
      </w:pPr>
      <w:r>
        <w:rPr>
          <w:rFonts w:cs="Times New Roman" w:hAnsi="Times New Roman" w:eastAsia="Times New Roman" w:ascii="Times New Roman"/>
          <w:color w:val="9C9C9C"/>
          <w:w w:val="27"/>
          <w:sz w:val="20"/>
          <w:szCs w:val="20"/>
        </w:rPr>
        <w:t>,1</w:t>
      </w:r>
      <w:r>
        <w:rPr>
          <w:rFonts w:cs="Arial" w:hAnsi="Arial" w:eastAsia="Arial" w:ascii="Arial"/>
          <w:color w:val="8C8C8A"/>
          <w:w w:val="19"/>
          <w:sz w:val="28"/>
          <w:szCs w:val="28"/>
        </w:rPr>
        <w:t>.</w:t>
      </w:r>
      <w:r>
        <w:rPr>
          <w:rFonts w:cs="Arial" w:hAnsi="Arial" w:eastAsia="Arial" w:ascii="Arial"/>
          <w:color w:val="9C9C9C"/>
          <w:w w:val="46"/>
          <w:sz w:val="28"/>
          <w:szCs w:val="28"/>
        </w:rPr>
        <w:t>'</w:t>
      </w:r>
      <w:r>
        <w:rPr>
          <w:rFonts w:cs="Arial" w:hAnsi="Arial" w:eastAsia="Arial" w:ascii="Arial"/>
          <w:color w:val="343433"/>
          <w:w w:val="96"/>
          <w:sz w:val="28"/>
          <w:szCs w:val="28"/>
        </w:rPr>
        <w:t>'4</w:t>
      </w:r>
      <w:r>
        <w:rPr>
          <w:rFonts w:cs="Arial" w:hAnsi="Arial" w:eastAsia="Arial" w:ascii="Arial"/>
          <w:color w:val="4D4D4D"/>
          <w:w w:val="38"/>
          <w:sz w:val="28"/>
          <w:szCs w:val="28"/>
        </w:rPr>
        <w:t>.</w:t>
      </w:r>
      <w:r>
        <w:rPr>
          <w:rFonts w:cs="Arial" w:hAnsi="Arial" w:eastAsia="Arial" w:ascii="Arial"/>
          <w:color w:val="8C8C8A"/>
          <w:w w:val="31"/>
          <w:sz w:val="28"/>
          <w:szCs w:val="28"/>
        </w:rPr>
        <w:t>:</w:t>
      </w:r>
      <w:r>
        <w:rPr>
          <w:rFonts w:cs="Arial" w:hAnsi="Arial" w:eastAsia="Arial" w:ascii="Arial"/>
          <w:color w:val="343433"/>
          <w:w w:val="85"/>
          <w:sz w:val="28"/>
          <w:szCs w:val="28"/>
        </w:rPr>
        <w:t>3</w:t>
      </w:r>
      <w:r>
        <w:rPr>
          <w:rFonts w:cs="Arial" w:hAnsi="Arial" w:eastAsia="Arial" w:ascii="Arial"/>
          <w:color w:val="34343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43433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B1AFAF"/>
          <w:spacing w:val="0"/>
          <w:w w:val="27"/>
          <w:sz w:val="28"/>
          <w:szCs w:val="28"/>
        </w:rPr>
        <w:t>~</w:t>
      </w:r>
      <w:r>
        <w:rPr>
          <w:rFonts w:cs="Arial" w:hAnsi="Arial" w:eastAsia="Arial" w:ascii="Arial"/>
          <w:color w:val="B1AFAF"/>
          <w:spacing w:val="0"/>
          <w:w w:val="27"/>
          <w:sz w:val="28"/>
          <w:szCs w:val="28"/>
        </w:rPr>
        <w:t>  </w:t>
      </w:r>
      <w:r>
        <w:rPr>
          <w:rFonts w:cs="Arial" w:hAnsi="Arial" w:eastAsia="Arial" w:ascii="Arial"/>
          <w:color w:val="B1AFAF"/>
          <w:spacing w:val="9"/>
          <w:w w:val="27"/>
          <w:sz w:val="28"/>
          <w:szCs w:val="28"/>
        </w:rPr>
        <w:t> 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Cronograrti?l</w:t>
      </w:r>
      <w:r>
        <w:rPr>
          <w:rFonts w:cs="Arial" w:hAnsi="Arial" w:eastAsia="Arial" w:ascii="Arial"/>
          <w:color w:val="343433"/>
          <w:spacing w:val="0"/>
          <w:w w:val="100"/>
          <w:sz w:val="26"/>
          <w:szCs w:val="26"/>
        </w:rPr>
        <w:t>                                                              </w:t>
      </w:r>
      <w:r>
        <w:rPr>
          <w:rFonts w:cs="Arial" w:hAnsi="Arial" w:eastAsia="Arial" w:ascii="Arial"/>
          <w:color w:val="343433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D4D4D"/>
          <w:spacing w:val="0"/>
          <w:w w:val="39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80"/>
        <w:ind w:left="974"/>
      </w:pPr>
      <w:r>
        <w:rPr>
          <w:rFonts w:cs="Times New Roman" w:hAnsi="Times New Roman" w:eastAsia="Times New Roman" w:ascii="Times New Roman"/>
          <w:color w:val="777775"/>
          <w:spacing w:val="0"/>
          <w:w w:val="4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8C8C8A"/>
          <w:spacing w:val="0"/>
          <w:w w:val="4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8C8C8A"/>
          <w:spacing w:val="0"/>
          <w:w w:val="40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8C8C8A"/>
          <w:spacing w:val="5"/>
          <w:w w:val="4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56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B1AFAF"/>
          <w:spacing w:val="0"/>
          <w:w w:val="56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8C8C8A"/>
          <w:spacing w:val="0"/>
          <w:w w:val="56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8C8C8A"/>
          <w:spacing w:val="0"/>
          <w:w w:val="56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8C8C8A"/>
          <w:spacing w:val="13"/>
          <w:w w:val="5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C8C8A"/>
          <w:spacing w:val="0"/>
          <w:w w:val="164"/>
          <w:sz w:val="16"/>
          <w:szCs w:val="16"/>
        </w:rPr>
        <w:t>:/·:</w:t>
      </w:r>
      <w:r>
        <w:rPr>
          <w:rFonts w:cs="Times New Roman" w:hAnsi="Times New Roman" w:eastAsia="Times New Roman" w:ascii="Times New Roman"/>
          <w:color w:val="B1AFAF"/>
          <w:spacing w:val="0"/>
          <w:w w:val="36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8C8C8A"/>
          <w:spacing w:val="0"/>
          <w:w w:val="6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777775"/>
          <w:spacing w:val="0"/>
          <w:w w:val="3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777775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6"/>
          <w:szCs w:val="16"/>
        </w:rPr>
        <w:t>;;: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3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C8C8A"/>
          <w:spacing w:val="0"/>
          <w:w w:val="3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77775"/>
          <w:spacing w:val="0"/>
          <w:w w:val="3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777775"/>
          <w:spacing w:val="0"/>
          <w:w w:val="36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777775"/>
          <w:spacing w:val="9"/>
          <w:w w:val="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83"/>
          <w:sz w:val="16"/>
          <w:szCs w:val="16"/>
        </w:rPr>
        <w:t>-:</w:t>
      </w:r>
      <w:r>
        <w:rPr>
          <w:rFonts w:cs="Times New Roman" w:hAnsi="Times New Roman" w:eastAsia="Times New Roman" w:ascii="Times New Roman"/>
          <w:color w:val="9C9C9C"/>
          <w:spacing w:val="0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31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30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8C8C8A"/>
          <w:spacing w:val="0"/>
          <w:w w:val="3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8C8C8A"/>
          <w:spacing w:val="0"/>
          <w:w w:val="30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8C8C8A"/>
          <w:spacing w:val="1"/>
          <w:w w:val="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27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8C8C8A"/>
          <w:spacing w:val="0"/>
          <w:w w:val="59"/>
          <w:sz w:val="16"/>
          <w:szCs w:val="16"/>
        </w:rPr>
        <w:t>'.'.</w:t>
      </w:r>
      <w:r>
        <w:rPr>
          <w:rFonts w:cs="Times New Roman" w:hAnsi="Times New Roman" w:eastAsia="Times New Roman" w:ascii="Times New Roman"/>
          <w:color w:val="9C9C9C"/>
          <w:spacing w:val="0"/>
          <w:w w:val="27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8C8C8A"/>
          <w:spacing w:val="0"/>
          <w:w w:val="50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8C8C8A"/>
          <w:spacing w:val="0"/>
          <w:w w:val="10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color w:val="8C8C8A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76664"/>
          <w:spacing w:val="0"/>
          <w:w w:val="94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color w:val="C6C6C6"/>
          <w:spacing w:val="0"/>
          <w:w w:val="3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C6C6C6"/>
          <w:spacing w:val="0"/>
          <w:w w:val="100"/>
          <w:sz w:val="16"/>
          <w:szCs w:val="16"/>
        </w:rPr>
        <w:t>                                </w:t>
      </w:r>
      <w:r>
        <w:rPr>
          <w:rFonts w:cs="Times New Roman" w:hAnsi="Times New Roman" w:eastAsia="Times New Roman" w:ascii="Times New Roman"/>
          <w:color w:val="C6C6C6"/>
          <w:spacing w:val="-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C6C6C6"/>
          <w:spacing w:val="0"/>
          <w:w w:val="3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sectPr>
          <w:type w:val="continuous"/>
          <w:pgSz w:w="12360" w:h="20240"/>
          <w:pgMar w:top="1860" w:bottom="280" w:left="600" w:right="1600"/>
          <w:cols w:num="2" w:equalWidth="off">
            <w:col w:w="7790" w:space="1579"/>
            <w:col w:w="791"/>
          </w:cols>
        </w:sectPr>
      </w:pPr>
      <w:r>
        <w:br w:type="column"/>
      </w:r>
      <w:r>
        <w:rPr>
          <w:rFonts w:cs="Arial" w:hAnsi="Arial" w:eastAsia="Arial" w:ascii="Arial"/>
          <w:color w:val="343433"/>
          <w:spacing w:val="0"/>
          <w:w w:val="110"/>
          <w:sz w:val="26"/>
          <w:szCs w:val="26"/>
        </w:rPr>
        <w:t>7y8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type w:val="continuous"/>
          <w:pgSz w:w="12360" w:h="20240"/>
          <w:pgMar w:top="1860" w:bottom="280" w:left="600" w:right="160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200"/>
        <w:ind w:right="25"/>
      </w:pPr>
      <w:r>
        <w:rPr>
          <w:rFonts w:cs="Arial" w:hAnsi="Arial" w:eastAsia="Arial" w:ascii="Arial"/>
          <w:color w:val="8C8C8A"/>
          <w:spacing w:val="0"/>
          <w:w w:val="29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9C9C9C"/>
          <w:spacing w:val="0"/>
          <w:w w:val="29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80"/>
      </w:pPr>
      <w:r>
        <w:rPr>
          <w:rFonts w:cs="Arial" w:hAnsi="Arial" w:eastAsia="Arial" w:ascii="Arial"/>
          <w:color w:val="B1AFAF"/>
          <w:w w:val="59"/>
          <w:sz w:val="18"/>
          <w:szCs w:val="18"/>
        </w:rPr>
        <w:t>;</w:t>
      </w:r>
      <w:r>
        <w:rPr>
          <w:rFonts w:cs="Arial" w:hAnsi="Arial" w:eastAsia="Arial" w:ascii="Arial"/>
          <w:color w:val="777775"/>
          <w:w w:val="57"/>
          <w:sz w:val="18"/>
          <w:szCs w:val="18"/>
        </w:rPr>
        <w:t>'</w:t>
      </w:r>
      <w:r>
        <w:rPr>
          <w:rFonts w:cs="Arial" w:hAnsi="Arial" w:eastAsia="Arial" w:ascii="Arial"/>
          <w:color w:val="B1AFAF"/>
          <w:w w:val="24"/>
          <w:sz w:val="18"/>
          <w:szCs w:val="18"/>
        </w:rPr>
        <w:t>·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69"/>
      </w:pPr>
      <w:r>
        <w:br w:type="column"/>
      </w:r>
      <w:r>
        <w:rPr>
          <w:rFonts w:cs="Arial" w:hAnsi="Arial" w:eastAsia="Arial" w:ascii="Arial"/>
          <w:color w:val="8C8C8A"/>
          <w:spacing w:val="0"/>
          <w:w w:val="51"/>
          <w:sz w:val="14"/>
          <w:szCs w:val="14"/>
        </w:rPr>
        <w:t>:</w:t>
      </w:r>
      <w:r>
        <w:rPr>
          <w:rFonts w:cs="Arial" w:hAnsi="Arial" w:eastAsia="Arial" w:ascii="Arial"/>
          <w:color w:val="8C8C8A"/>
          <w:spacing w:val="0"/>
          <w:w w:val="51"/>
          <w:sz w:val="14"/>
          <w:szCs w:val="14"/>
        </w:rPr>
        <w:t>   </w:t>
      </w:r>
      <w:r>
        <w:rPr>
          <w:rFonts w:cs="Arial" w:hAnsi="Arial" w:eastAsia="Arial" w:ascii="Arial"/>
          <w:color w:val="8C8C8A"/>
          <w:spacing w:val="16"/>
          <w:w w:val="51"/>
          <w:sz w:val="14"/>
          <w:szCs w:val="14"/>
        </w:rPr>
        <w:t> </w:t>
      </w:r>
      <w:r>
        <w:rPr>
          <w:rFonts w:cs="Arial" w:hAnsi="Arial" w:eastAsia="Arial" w:ascii="Arial"/>
          <w:color w:val="B1AFAF"/>
          <w:spacing w:val="0"/>
          <w:w w:val="90"/>
          <w:sz w:val="14"/>
          <w:szCs w:val="14"/>
        </w:rPr>
        <w:t>..</w:t>
      </w:r>
      <w:r>
        <w:rPr>
          <w:rFonts w:cs="Arial" w:hAnsi="Arial" w:eastAsia="Arial" w:ascii="Arial"/>
          <w:color w:val="C6C6C6"/>
          <w:spacing w:val="0"/>
          <w:w w:val="36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60"/>
        <w:sectPr>
          <w:type w:val="continuous"/>
          <w:pgSz w:w="12360" w:h="20240"/>
          <w:pgMar w:top="1860" w:bottom="280" w:left="600" w:right="1600"/>
          <w:cols w:num="2" w:equalWidth="off">
            <w:col w:w="1067" w:space="810"/>
            <w:col w:w="8283"/>
          </w:cols>
        </w:sectPr>
      </w:pPr>
      <w:r>
        <w:rPr>
          <w:rFonts w:cs="Arial" w:hAnsi="Arial" w:eastAsia="Arial" w:ascii="Arial"/>
          <w:color w:val="9C9C9C"/>
          <w:spacing w:val="0"/>
          <w:w w:val="22"/>
          <w:sz w:val="24"/>
          <w:szCs w:val="24"/>
        </w:rPr>
        <w:t>.</w:t>
      </w:r>
      <w:r>
        <w:rPr>
          <w:rFonts w:cs="Arial" w:hAnsi="Arial" w:eastAsia="Arial" w:ascii="Arial"/>
          <w:color w:val="9C9C9C"/>
          <w:spacing w:val="0"/>
          <w:w w:val="22"/>
          <w:sz w:val="24"/>
          <w:szCs w:val="24"/>
        </w:rPr>
        <w:t>            </w:t>
      </w:r>
      <w:r>
        <w:rPr>
          <w:rFonts w:cs="Arial" w:hAnsi="Arial" w:eastAsia="Arial" w:ascii="Arial"/>
          <w:color w:val="9C9C9C"/>
          <w:spacing w:val="6"/>
          <w:w w:val="22"/>
          <w:sz w:val="24"/>
          <w:szCs w:val="24"/>
        </w:rPr>
        <w:t> </w:t>
      </w:r>
      <w:r>
        <w:rPr>
          <w:rFonts w:cs="Arial" w:hAnsi="Arial" w:eastAsia="Arial" w:ascii="Arial"/>
          <w:color w:val="676664"/>
          <w:spacing w:val="0"/>
          <w:w w:val="77"/>
          <w:sz w:val="14"/>
          <w:szCs w:val="14"/>
        </w:rPr>
        <w:t>'</w:t>
      </w:r>
      <w:r>
        <w:rPr>
          <w:rFonts w:cs="Arial" w:hAnsi="Arial" w:eastAsia="Arial" w:ascii="Arial"/>
          <w:color w:val="777775"/>
          <w:spacing w:val="0"/>
          <w:w w:val="39"/>
          <w:sz w:val="14"/>
          <w:szCs w:val="14"/>
        </w:rPr>
        <w:t>.</w:t>
      </w:r>
      <w:r>
        <w:rPr>
          <w:rFonts w:cs="Arial" w:hAnsi="Arial" w:eastAsia="Arial" w:ascii="Arial"/>
          <w:color w:val="4D4D4D"/>
          <w:spacing w:val="0"/>
          <w:w w:val="42"/>
          <w:sz w:val="14"/>
          <w:szCs w:val="14"/>
        </w:rPr>
        <w:t>•</w:t>
      </w:r>
      <w:r>
        <w:rPr>
          <w:rFonts w:cs="Arial" w:hAnsi="Arial" w:eastAsia="Arial" w:ascii="Arial"/>
          <w:color w:val="4D4D4D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color w:val="4D4D4D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C9C9C"/>
          <w:spacing w:val="0"/>
          <w:w w:val="37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0" w:right="7157"/>
      </w:pPr>
      <w:r>
        <w:rPr>
          <w:rFonts w:cs="Arial" w:hAnsi="Arial" w:eastAsia="Arial" w:ascii="Arial"/>
          <w:b/>
          <w:i/>
          <w:color w:val="312F2D"/>
          <w:spacing w:val="0"/>
          <w:w w:val="100"/>
          <w:sz w:val="22"/>
          <w:szCs w:val="22"/>
        </w:rPr>
        <w:t>INTRODUCCION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77"/>
        <w:ind w:left="146" w:right="119" w:firstLine="19"/>
      </w:pP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2F2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4"/>
          <w:sz w:val="24"/>
          <w:szCs w:val="24"/>
        </w:rPr>
        <w:t>Tlaquepaque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  </w:t>
      </w:r>
      <w:r>
        <w:rPr>
          <w:rFonts w:cs="Arial" w:hAnsi="Arial" w:eastAsia="Arial" w:ascii="Arial"/>
          <w:color w:val="464644"/>
          <w:spacing w:val="33"/>
          <w:w w:val="34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3"/>
          <w:sz w:val="24"/>
          <w:szCs w:val="24"/>
        </w:rPr>
        <w:t>Jalisco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  </w:t>
      </w:r>
      <w:r>
        <w:rPr>
          <w:rFonts w:cs="Arial" w:hAnsi="Arial" w:eastAsia="Arial" w:ascii="Arial"/>
          <w:color w:val="464644"/>
          <w:spacing w:val="19"/>
          <w:w w:val="34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3"/>
          <w:sz w:val="24"/>
          <w:szCs w:val="24"/>
        </w:rPr>
        <w:t>desahogo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2F2D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atenci6n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div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12F2D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conocer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12F2D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2F2D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12F2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color w:val="312F2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cerca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2F2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primera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atenci6n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2F2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ciudadanfa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nuestro</w:t>
      </w:r>
      <w:r>
        <w:rPr>
          <w:rFonts w:cs="Arial" w:hAnsi="Arial" w:eastAsia="Arial" w:ascii="Arial"/>
          <w:color w:val="312F2D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1"/>
          <w:sz w:val="24"/>
          <w:szCs w:val="24"/>
        </w:rPr>
        <w:t>municipio</w:t>
      </w:r>
      <w:r>
        <w:rPr>
          <w:rFonts w:cs="Arial" w:hAnsi="Arial" w:eastAsia="Arial" w:ascii="Arial"/>
          <w:color w:val="464644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64644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12F2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organiza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2"/>
          <w:sz w:val="24"/>
          <w:szCs w:val="24"/>
        </w:rPr>
        <w:t>comis</w:t>
      </w:r>
      <w:r>
        <w:rPr>
          <w:rFonts w:cs="Arial" w:hAnsi="Arial" w:eastAsia="Arial" w:ascii="Arial"/>
          <w:color w:val="21211F"/>
          <w:spacing w:val="0"/>
          <w:w w:val="43"/>
          <w:sz w:val="24"/>
          <w:szCs w:val="24"/>
        </w:rPr>
        <w:t>i</w:t>
      </w:r>
      <w:r>
        <w:rPr>
          <w:rFonts w:cs="Arial" w:hAnsi="Arial" w:eastAsia="Arial" w:ascii="Arial"/>
          <w:color w:val="312F2D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21211F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3"/>
          <w:sz w:val="24"/>
          <w:szCs w:val="24"/>
        </w:rPr>
        <w:t>edilicias</w:t>
      </w:r>
      <w:r>
        <w:rPr>
          <w:rFonts w:cs="Arial" w:hAnsi="Arial" w:eastAsia="Arial" w:ascii="Arial"/>
          <w:color w:val="575656"/>
          <w:spacing w:val="0"/>
          <w:w w:val="4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85"/>
        <w:ind w:left="136" w:right="72" w:firstLine="14"/>
      </w:pP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denominaci6n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color w:val="312F2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edilicia,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as!</w:t>
      </w:r>
      <w:r>
        <w:rPr>
          <w:rFonts w:cs="Arial" w:hAnsi="Arial" w:eastAsia="Arial" w:ascii="Arial"/>
          <w:color w:val="312F2D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2F2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asunto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12F2D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1"/>
          <w:sz w:val="24"/>
          <w:szCs w:val="24"/>
        </w:rPr>
        <w:t>competencia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6464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12F2D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color w:val="57565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676767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mente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2F2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2F2D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96</w:t>
      </w:r>
      <w:r>
        <w:rPr>
          <w:rFonts w:cs="Arial" w:hAnsi="Arial" w:eastAsia="Arial" w:ascii="Arial"/>
          <w:color w:val="312F2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2F2D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2F2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52"/>
          <w:sz w:val="24"/>
          <w:szCs w:val="24"/>
        </w:rPr>
        <w:t>l</w:t>
      </w:r>
      <w:r>
        <w:rPr>
          <w:rFonts w:cs="Arial" w:hAnsi="Arial" w:eastAsia="Arial" w:ascii="Arial"/>
          <w:color w:val="464644"/>
          <w:spacing w:val="0"/>
          <w:w w:val="87"/>
          <w:sz w:val="24"/>
          <w:szCs w:val="24"/>
        </w:rPr>
        <w:t>a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dministraci6n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Publics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2F2D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3"/>
          <w:sz w:val="24"/>
          <w:szCs w:val="24"/>
        </w:rPr>
        <w:t>Ayuntam</w:t>
      </w:r>
      <w:r>
        <w:rPr>
          <w:rFonts w:cs="Arial" w:hAnsi="Arial" w:eastAsia="Arial" w:ascii="Arial"/>
          <w:color w:val="464644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Constitucional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12F2D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312F2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Tlaq</w:t>
      </w:r>
      <w:r>
        <w:rPr>
          <w:rFonts w:cs="Arial" w:hAnsi="Arial" w:eastAsia="Arial" w:ascii="Arial"/>
          <w:color w:val="464644"/>
          <w:spacing w:val="0"/>
          <w:w w:val="98"/>
          <w:sz w:val="24"/>
          <w:szCs w:val="24"/>
        </w:rPr>
        <w:t>uep</w:t>
      </w:r>
      <w:r>
        <w:rPr>
          <w:rFonts w:cs="Arial" w:hAnsi="Arial" w:eastAsia="Arial" w:ascii="Arial"/>
          <w:color w:val="312F2D"/>
          <w:spacing w:val="0"/>
          <w:w w:val="102"/>
          <w:sz w:val="24"/>
          <w:szCs w:val="24"/>
        </w:rPr>
        <w:t>aque</w:t>
      </w:r>
      <w:r>
        <w:rPr>
          <w:rFonts w:cs="Arial" w:hAnsi="Arial" w:eastAsia="Arial" w:ascii="Arial"/>
          <w:color w:val="575656"/>
          <w:spacing w:val="0"/>
          <w:w w:val="41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362"/>
        <w:ind w:left="122" w:right="59" w:firstLine="19"/>
      </w:pP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2F2D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sentido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  </w:t>
      </w:r>
      <w:r>
        <w:rPr>
          <w:rFonts w:cs="Arial" w:hAnsi="Arial" w:eastAsia="Arial" w:ascii="Arial"/>
          <w:color w:val="464644"/>
          <w:spacing w:val="5"/>
          <w:w w:val="34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12F2D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2F2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unicipal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3"/>
          <w:sz w:val="24"/>
          <w:szCs w:val="24"/>
        </w:rPr>
        <w:t>citado</w:t>
      </w:r>
      <w:r>
        <w:rPr>
          <w:rFonts w:cs="Arial" w:hAnsi="Arial" w:eastAsia="Arial" w:ascii="Arial"/>
          <w:color w:val="575656"/>
          <w:spacing w:val="0"/>
          <w:w w:val="41"/>
          <w:sz w:val="24"/>
          <w:szCs w:val="24"/>
        </w:rPr>
        <w:t>,</w:t>
      </w:r>
      <w:r>
        <w:rPr>
          <w:rFonts w:cs="Arial" w:hAnsi="Arial" w:eastAsia="Arial" w:ascii="Arial"/>
          <w:color w:val="575656"/>
          <w:spacing w:val="0"/>
          <w:w w:val="41"/>
          <w:sz w:val="24"/>
          <w:szCs w:val="24"/>
        </w:rPr>
        <w:t> </w:t>
      </w:r>
      <w:r>
        <w:rPr>
          <w:rFonts w:cs="Arial" w:hAnsi="Arial" w:eastAsia="Arial" w:ascii="Arial"/>
          <w:color w:val="575656"/>
          <w:spacing w:val="55"/>
          <w:w w:val="41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2F2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312F2D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establece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3"/>
          <w:sz w:val="24"/>
          <w:szCs w:val="24"/>
        </w:rPr>
        <w:t>funciones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  </w:t>
      </w:r>
      <w:r>
        <w:rPr>
          <w:rFonts w:cs="Arial" w:hAnsi="Arial" w:eastAsia="Arial" w:ascii="Arial"/>
          <w:color w:val="464644"/>
          <w:spacing w:val="50"/>
          <w:w w:val="34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97"/>
          <w:sz w:val="24"/>
          <w:szCs w:val="24"/>
        </w:rPr>
        <w:t>pr</w:t>
      </w:r>
      <w:r>
        <w:rPr>
          <w:rFonts w:cs="Arial" w:hAnsi="Arial" w:eastAsia="Arial" w:ascii="Arial"/>
          <w:color w:val="464644"/>
          <w:spacing w:val="0"/>
          <w:w w:val="87"/>
          <w:sz w:val="24"/>
          <w:szCs w:val="24"/>
        </w:rPr>
        <w:t>e</w:t>
      </w:r>
      <w:r>
        <w:rPr>
          <w:rFonts w:cs="Arial" w:hAnsi="Arial" w:eastAsia="Arial" w:ascii="Arial"/>
          <w:color w:val="A3A3A3"/>
          <w:spacing w:val="0"/>
          <w:w w:val="13"/>
          <w:sz w:val="24"/>
          <w:szCs w:val="24"/>
        </w:rPr>
        <w:t>_</w:t>
      </w:r>
      <w:r>
        <w:rPr>
          <w:rFonts w:cs="Arial" w:hAnsi="Arial" w:eastAsia="Arial" w:ascii="Arial"/>
          <w:color w:val="575656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464644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1211F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b/>
          <w:color w:val="21211F"/>
          <w:spacing w:val="-29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isi6n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b/>
          <w:color w:val="312F2D"/>
          <w:spacing w:val="6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Fomento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Agropecuario</w:t>
      </w:r>
      <w:r>
        <w:rPr>
          <w:rFonts w:cs="Arial" w:hAnsi="Arial" w:eastAsia="Arial" w:ascii="Arial"/>
          <w:b/>
          <w:color w:val="312F2D"/>
          <w:spacing w:val="-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312F2D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color w:val="312F2D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Foresta!.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73"/>
        <w:ind w:left="126" w:right="89" w:firstLine="10"/>
      </w:pP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generales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64644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57565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cificas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12F2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99"/>
          <w:sz w:val="24"/>
          <w:szCs w:val="24"/>
        </w:rPr>
        <w:t>com</w:t>
      </w:r>
      <w:r>
        <w:rPr>
          <w:rFonts w:cs="Arial" w:hAnsi="Arial" w:eastAsia="Arial" w:ascii="Arial"/>
          <w:color w:val="464644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12F2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95"/>
          <w:sz w:val="24"/>
          <w:szCs w:val="24"/>
        </w:rPr>
        <w:t>ed</w:t>
      </w:r>
      <w:r>
        <w:rPr>
          <w:rFonts w:cs="Arial" w:hAnsi="Arial" w:eastAsia="Arial" w:ascii="Arial"/>
          <w:color w:val="464644"/>
          <w:spacing w:val="0"/>
          <w:w w:val="52"/>
          <w:sz w:val="24"/>
          <w:szCs w:val="24"/>
        </w:rPr>
        <w:t>i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licia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encuentran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establecidas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2F2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tividad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legal</w:t>
      </w:r>
      <w:r>
        <w:rPr>
          <w:rFonts w:cs="Arial" w:hAnsi="Arial" w:eastAsia="Arial" w:ascii="Arial"/>
          <w:color w:val="312F2D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12F2D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reglamentaria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mas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adelante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12F2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dara</w:t>
      </w:r>
      <w:r>
        <w:rPr>
          <w:rFonts w:cs="Arial" w:hAnsi="Arial" w:eastAsia="Arial" w:ascii="Arial"/>
          <w:color w:val="312F2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12F2D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2F2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575656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ves</w:t>
      </w:r>
      <w:r>
        <w:rPr>
          <w:rFonts w:cs="Arial" w:hAnsi="Arial" w:eastAsia="Arial" w:ascii="Arial"/>
          <w:color w:val="312F2D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2F2D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color w:val="312F2D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3"/>
          <w:sz w:val="24"/>
          <w:szCs w:val="24"/>
        </w:rPr>
        <w:t>normative</w:t>
      </w:r>
      <w:r>
        <w:rPr>
          <w:rFonts w:cs="Arial" w:hAnsi="Arial" w:eastAsia="Arial" w:ascii="Arial"/>
          <w:color w:val="676767"/>
          <w:spacing w:val="0"/>
          <w:w w:val="3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384"/>
        <w:ind w:left="107" w:right="86" w:firstLine="5"/>
      </w:pP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Ahora</w:t>
      </w:r>
      <w:r>
        <w:rPr>
          <w:rFonts w:cs="Arial" w:hAnsi="Arial" w:eastAsia="Arial" w:ascii="Arial"/>
          <w:color w:val="312F2D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96"/>
          <w:sz w:val="24"/>
          <w:szCs w:val="24"/>
        </w:rPr>
        <w:t>bien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12F2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obstante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12F2D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12F2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atribuciones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12F2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12F2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3"/>
          <w:sz w:val="24"/>
          <w:szCs w:val="24"/>
        </w:rPr>
        <w:t>encuent</w:t>
      </w:r>
      <w:r>
        <w:rPr>
          <w:rFonts w:cs="Arial" w:hAnsi="Arial" w:eastAsia="Arial" w:ascii="Arial"/>
          <w:color w:val="464644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12F2D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12F2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color w:val="312F2D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98"/>
          <w:sz w:val="24"/>
          <w:szCs w:val="24"/>
        </w:rPr>
        <w:t>legal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12F2D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46464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obligaci6n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2F2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Transparencia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lnformaci6n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92"/>
          <w:sz w:val="24"/>
          <w:szCs w:val="24"/>
        </w:rPr>
        <w:t>Pub</w:t>
      </w:r>
      <w:r>
        <w:rPr>
          <w:rFonts w:cs="Arial" w:hAnsi="Arial" w:eastAsia="Arial" w:ascii="Arial"/>
          <w:color w:val="464644"/>
          <w:spacing w:val="0"/>
          <w:w w:val="92"/>
          <w:sz w:val="24"/>
          <w:szCs w:val="24"/>
        </w:rPr>
        <w:t>li</w:t>
      </w:r>
      <w:r>
        <w:rPr>
          <w:rFonts w:cs="Arial" w:hAnsi="Arial" w:eastAsia="Arial" w:ascii="Arial"/>
          <w:color w:val="312F2D"/>
          <w:spacing w:val="0"/>
          <w:w w:val="92"/>
          <w:sz w:val="24"/>
          <w:szCs w:val="24"/>
        </w:rPr>
        <w:t>c</w:t>
      </w:r>
      <w:r>
        <w:rPr>
          <w:rFonts w:cs="Arial" w:hAnsi="Arial" w:eastAsia="Arial" w:ascii="Arial"/>
          <w:color w:val="464644"/>
          <w:spacing w:val="0"/>
          <w:w w:val="92"/>
          <w:sz w:val="24"/>
          <w:szCs w:val="24"/>
        </w:rPr>
        <w:t>a</w:t>
      </w:r>
      <w:r>
        <w:rPr>
          <w:rFonts w:cs="Arial" w:hAnsi="Arial" w:eastAsia="Arial" w:ascii="Arial"/>
          <w:color w:val="464644"/>
          <w:spacing w:val="0"/>
          <w:w w:val="92"/>
          <w:sz w:val="24"/>
          <w:szCs w:val="24"/>
        </w:rPr>
        <w:t>   </w:t>
      </w:r>
      <w:r>
        <w:rPr>
          <w:rFonts w:cs="Arial" w:hAnsi="Arial" w:eastAsia="Arial" w:ascii="Arial"/>
          <w:color w:val="464644"/>
          <w:spacing w:val="1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Jalisco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12F2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fracci6n</w:t>
      </w:r>
      <w:r>
        <w:rPr>
          <w:rFonts w:cs="Arial" w:hAnsi="Arial" w:eastAsia="Arial" w:ascii="Arial"/>
          <w:color w:val="312F2D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color w:val="312F2D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publicar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12F2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121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color w:val="312F2D"/>
          <w:spacing w:val="-13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21211F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b/>
          <w:color w:val="21211F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312F2D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TR</w:t>
      </w:r>
      <w:r>
        <w:rPr>
          <w:rFonts w:cs="Arial" w:hAnsi="Arial" w:eastAsia="Arial" w:ascii="Arial"/>
          <w:b/>
          <w:color w:val="21211F"/>
          <w:spacing w:val="0"/>
          <w:w w:val="109"/>
          <w:sz w:val="26"/>
          <w:szCs w:val="26"/>
        </w:rPr>
        <w:t>ABAJ</w:t>
      </w:r>
      <w:r>
        <w:rPr>
          <w:rFonts w:cs="Arial" w:hAnsi="Arial" w:eastAsia="Arial" w:ascii="Arial"/>
          <w:b/>
          <w:color w:val="21211F"/>
          <w:spacing w:val="-63"/>
          <w:w w:val="109"/>
          <w:sz w:val="26"/>
          <w:szCs w:val="26"/>
        </w:rPr>
        <w:t>O</w:t>
      </w:r>
      <w:r>
        <w:rPr>
          <w:rFonts w:cs="Arial" w:hAnsi="Arial" w:eastAsia="Arial" w:ascii="Arial"/>
          <w:b/>
          <w:color w:val="312F2D"/>
          <w:spacing w:val="0"/>
          <w:w w:val="55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ind w:left="126" w:right="87"/>
      </w:pP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12F2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312F2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sentido</w:t>
      </w:r>
      <w:r>
        <w:rPr>
          <w:rFonts w:cs="Arial" w:hAnsi="Arial" w:eastAsia="Arial" w:ascii="Arial"/>
          <w:color w:val="464644"/>
          <w:spacing w:val="0"/>
          <w:w w:val="34"/>
          <w:sz w:val="24"/>
          <w:szCs w:val="24"/>
        </w:rPr>
        <w:t>,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64644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12F2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elabora</w:t>
      </w:r>
      <w:r>
        <w:rPr>
          <w:rFonts w:cs="Arial" w:hAnsi="Arial" w:eastAsia="Arial" w:ascii="Arial"/>
          <w:color w:val="312F2D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12F2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121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color w:val="312F2D"/>
          <w:spacing w:val="-13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21211F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b/>
          <w:color w:val="21211F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2121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color w:val="312F2D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b/>
          <w:color w:val="312F2D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12F2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6" w:right="145"/>
      </w:pP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b/>
          <w:color w:val="312F2D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312F2D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Fomento</w:t>
      </w:r>
      <w:r>
        <w:rPr>
          <w:rFonts w:cs="Arial" w:hAnsi="Arial" w:eastAsia="Arial" w:ascii="Arial"/>
          <w:b/>
          <w:color w:val="312F2D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5"/>
          <w:sz w:val="26"/>
          <w:szCs w:val="26"/>
        </w:rPr>
        <w:t>Agr</w:t>
      </w:r>
      <w:r>
        <w:rPr>
          <w:rFonts w:cs="Arial" w:hAnsi="Arial" w:eastAsia="Arial" w:ascii="Arial"/>
          <w:b/>
          <w:color w:val="312F2D"/>
          <w:spacing w:val="-66"/>
          <w:w w:val="105"/>
          <w:sz w:val="26"/>
          <w:szCs w:val="26"/>
        </w:rPr>
        <w:t>o</w:t>
      </w:r>
      <w:r>
        <w:rPr>
          <w:rFonts w:cs="Arial" w:hAnsi="Arial" w:eastAsia="Arial" w:ascii="Arial"/>
          <w:b/>
          <w:color w:val="21211F"/>
          <w:spacing w:val="0"/>
          <w:w w:val="105"/>
          <w:sz w:val="26"/>
          <w:szCs w:val="26"/>
        </w:rPr>
        <w:t>p</w:t>
      </w:r>
      <w:r>
        <w:rPr>
          <w:rFonts w:cs="Arial" w:hAnsi="Arial" w:eastAsia="Arial" w:ascii="Arial"/>
          <w:b/>
          <w:color w:val="21211F"/>
          <w:spacing w:val="-15"/>
          <w:w w:val="105"/>
          <w:sz w:val="26"/>
          <w:szCs w:val="26"/>
        </w:rPr>
        <w:t>e</w:t>
      </w:r>
      <w:r>
        <w:rPr>
          <w:rFonts w:cs="Arial" w:hAnsi="Arial" w:eastAsia="Arial" w:ascii="Arial"/>
          <w:b/>
          <w:color w:val="312F2D"/>
          <w:spacing w:val="-15"/>
          <w:w w:val="105"/>
          <w:sz w:val="26"/>
          <w:szCs w:val="26"/>
        </w:rPr>
        <w:t>c</w:t>
      </w:r>
      <w:r>
        <w:rPr>
          <w:rFonts w:cs="Arial" w:hAnsi="Arial" w:eastAsia="Arial" w:ascii="Arial"/>
          <w:b/>
          <w:color w:val="21211F"/>
          <w:spacing w:val="0"/>
          <w:w w:val="105"/>
          <w:sz w:val="26"/>
          <w:szCs w:val="26"/>
        </w:rPr>
        <w:t>ua</w:t>
      </w:r>
      <w:r>
        <w:rPr>
          <w:rFonts w:cs="Arial" w:hAnsi="Arial" w:eastAsia="Arial" w:ascii="Arial"/>
          <w:b/>
          <w:color w:val="21211F"/>
          <w:spacing w:val="-33"/>
          <w:w w:val="105"/>
          <w:sz w:val="26"/>
          <w:szCs w:val="26"/>
        </w:rPr>
        <w:t>r</w:t>
      </w:r>
      <w:r>
        <w:rPr>
          <w:rFonts w:cs="Arial" w:hAnsi="Arial" w:eastAsia="Arial" w:ascii="Arial"/>
          <w:b/>
          <w:color w:val="312F2D"/>
          <w:spacing w:val="0"/>
          <w:w w:val="105"/>
          <w:sz w:val="26"/>
          <w:szCs w:val="26"/>
        </w:rPr>
        <w:t>io</w:t>
      </w:r>
      <w:r>
        <w:rPr>
          <w:rFonts w:cs="Arial" w:hAnsi="Arial" w:eastAsia="Arial" w:ascii="Arial"/>
          <w:b/>
          <w:color w:val="312F2D"/>
          <w:spacing w:val="61"/>
          <w:w w:val="10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color w:val="21211F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12F2D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b/>
          <w:color w:val="21211F"/>
          <w:spacing w:val="0"/>
          <w:w w:val="100"/>
          <w:sz w:val="26"/>
          <w:szCs w:val="26"/>
        </w:rPr>
        <w:t>oresta!</w:t>
      </w:r>
      <w:r>
        <w:rPr>
          <w:rFonts w:cs="Arial" w:hAnsi="Arial" w:eastAsia="Arial" w:ascii="Arial"/>
          <w:b/>
          <w:color w:val="21211F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12F2D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2022</w:t>
      </w:r>
      <w:r>
        <w:rPr>
          <w:rFonts w:cs="Arial" w:hAnsi="Arial" w:eastAsia="Arial" w:ascii="Arial"/>
          <w:color w:val="312F2D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4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46464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Diciernbre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" w:right="8360"/>
        <w:sectPr>
          <w:pgSz w:w="12280" w:h="20180"/>
          <w:pgMar w:top="1920" w:bottom="280" w:left="1640" w:right="1580"/>
        </w:sectPr>
      </w:pPr>
      <w:r>
        <w:rPr>
          <w:rFonts w:cs="Arial" w:hAnsi="Arial" w:eastAsia="Arial" w:ascii="Arial"/>
          <w:color w:val="312F2D"/>
          <w:sz w:val="24"/>
          <w:szCs w:val="24"/>
        </w:rPr>
        <w:t>2022</w:t>
      </w:r>
      <w:r>
        <w:rPr>
          <w:rFonts w:cs="Arial" w:hAnsi="Arial" w:eastAsia="Arial" w:ascii="Arial"/>
          <w:color w:val="575656"/>
          <w:w w:val="34"/>
          <w:sz w:val="24"/>
          <w:szCs w:val="24"/>
        </w:rPr>
        <w:t>.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8"/>
      </w:pPr>
      <w:r>
        <w:rPr>
          <w:rFonts w:cs="Arial" w:hAnsi="Arial" w:eastAsia="Arial" w:ascii="Arial"/>
          <w:b/>
          <w:color w:val="343331"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color w:val="343331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43331"/>
          <w:spacing w:val="0"/>
          <w:w w:val="107"/>
          <w:sz w:val="20"/>
          <w:szCs w:val="20"/>
        </w:rPr>
        <w:t>INTEGRACION</w:t>
      </w:r>
      <w:r>
        <w:rPr>
          <w:rFonts w:cs="Arial" w:hAnsi="Arial" w:eastAsia="Arial" w:ascii="Arial"/>
          <w:b/>
          <w:color w:val="343331"/>
          <w:spacing w:val="0"/>
          <w:w w:val="107"/>
          <w:sz w:val="20"/>
          <w:szCs w:val="20"/>
        </w:rPr>
        <w:t>  </w:t>
      </w:r>
      <w:r>
        <w:rPr>
          <w:rFonts w:cs="Arial" w:hAnsi="Arial" w:eastAsia="Arial" w:ascii="Arial"/>
          <w:b/>
          <w:color w:val="343331"/>
          <w:spacing w:val="49"/>
          <w:w w:val="107"/>
          <w:sz w:val="20"/>
          <w:szCs w:val="20"/>
        </w:rPr>
        <w:t> </w:t>
      </w:r>
      <w:r>
        <w:rPr>
          <w:rFonts w:cs="Arial" w:hAnsi="Arial" w:eastAsia="Arial" w:ascii="Arial"/>
          <w:b/>
          <w:color w:val="343331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color w:val="3433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4333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43331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color w:val="34333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4333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43331"/>
          <w:spacing w:val="0"/>
          <w:w w:val="107"/>
          <w:sz w:val="20"/>
          <w:szCs w:val="20"/>
        </w:rPr>
        <w:t>COMISION</w:t>
      </w:r>
      <w:r>
        <w:rPr>
          <w:rFonts w:cs="Arial" w:hAnsi="Arial" w:eastAsia="Arial" w:ascii="Arial"/>
          <w:b/>
          <w:color w:val="343331"/>
          <w:spacing w:val="0"/>
          <w:w w:val="107"/>
          <w:sz w:val="20"/>
          <w:szCs w:val="20"/>
        </w:rPr>
        <w:t>  </w:t>
      </w:r>
      <w:r>
        <w:rPr>
          <w:rFonts w:cs="Arial" w:hAnsi="Arial" w:eastAsia="Arial" w:ascii="Arial"/>
          <w:b/>
          <w:color w:val="343331"/>
          <w:spacing w:val="33"/>
          <w:w w:val="107"/>
          <w:sz w:val="20"/>
          <w:szCs w:val="20"/>
        </w:rPr>
        <w:t> </w:t>
      </w:r>
      <w:r>
        <w:rPr>
          <w:rFonts w:cs="Arial" w:hAnsi="Arial" w:eastAsia="Arial" w:ascii="Arial"/>
          <w:b/>
          <w:color w:val="343331"/>
          <w:spacing w:val="0"/>
          <w:w w:val="112"/>
          <w:sz w:val="20"/>
          <w:szCs w:val="20"/>
        </w:rPr>
        <w:t>EDILICI</w:t>
      </w:r>
      <w:r>
        <w:rPr>
          <w:rFonts w:cs="Arial" w:hAnsi="Arial" w:eastAsia="Arial" w:ascii="Arial"/>
          <w:b/>
          <w:color w:val="343331"/>
          <w:spacing w:val="-25"/>
          <w:w w:val="112"/>
          <w:sz w:val="20"/>
          <w:szCs w:val="20"/>
        </w:rPr>
        <w:t>A</w:t>
      </w:r>
      <w:r>
        <w:rPr>
          <w:rFonts w:cs="Arial" w:hAnsi="Arial" w:eastAsia="Arial" w:ascii="Arial"/>
          <w:b/>
          <w:color w:val="545250"/>
          <w:spacing w:val="0"/>
          <w:w w:val="48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5" w:lineRule="exact" w:line="380"/>
        <w:ind w:left="139" w:right="165" w:firstLine="14"/>
      </w:pP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Agropecuario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433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Foresta!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Constitucional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34333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Tlaquepaque,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Jalisco,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433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encuentra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integrada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4333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solo</w:t>
      </w:r>
      <w:r>
        <w:rPr>
          <w:rFonts w:cs="Arial" w:hAnsi="Arial" w:eastAsia="Arial" w:ascii="Arial"/>
          <w:color w:val="34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integrante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4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funge</w:t>
      </w:r>
      <w:r>
        <w:rPr>
          <w:rFonts w:cs="Arial" w:hAnsi="Arial" w:eastAsia="Arial" w:ascii="Arial"/>
          <w:color w:val="34333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34333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Presidente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4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2"/>
          <w:sz w:val="22"/>
          <w:szCs w:val="22"/>
        </w:rPr>
        <w:t>misma</w:t>
      </w:r>
      <w:r>
        <w:rPr>
          <w:rFonts w:cs="Arial" w:hAnsi="Arial" w:eastAsia="Arial" w:ascii="Arial"/>
          <w:color w:val="545250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452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25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4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433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2"/>
          <w:sz w:val="22"/>
          <w:szCs w:val="22"/>
        </w:rPr>
        <w:t>terrninos</w:t>
      </w:r>
      <w:r>
        <w:rPr>
          <w:rFonts w:cs="Arial" w:hAnsi="Arial" w:eastAsia="Arial" w:ascii="Arial"/>
          <w:color w:val="545250"/>
          <w:spacing w:val="0"/>
          <w:w w:val="3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60" w:hRule="exact"/>
        </w:trPr>
        <w:tc>
          <w:tcPr>
            <w:tcW w:w="2220" w:type="dxa"/>
            <w:tcBorders>
              <w:top w:val="single" w:sz="8" w:space="0" w:color="696766"/>
              <w:left w:val="nil" w:sz="6" w:space="0" w:color="auto"/>
              <w:bottom w:val="single" w:sz="8" w:space="0" w:color="343331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09"/>
              <w:ind w:left="438" w:right="494" w:firstLine="173"/>
            </w:pPr>
            <w:r>
              <w:rPr>
                <w:rFonts w:cs="Arial" w:hAnsi="Arial" w:eastAsia="Arial" w:ascii="Arial"/>
                <w:b/>
                <w:color w:val="343331"/>
                <w:spacing w:val="0"/>
                <w:w w:val="88"/>
                <w:sz w:val="22"/>
                <w:szCs w:val="22"/>
              </w:rPr>
              <w:t>REG</w:t>
            </w:r>
            <w:r>
              <w:rPr>
                <w:rFonts w:cs="Arial" w:hAnsi="Arial" w:eastAsia="Arial" w:ascii="Arial"/>
                <w:b/>
                <w:color w:val="343331"/>
                <w:spacing w:val="2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6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343331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100"/>
                <w:sz w:val="22"/>
                <w:szCs w:val="22"/>
              </w:rPr>
              <w:t>DOR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89"/>
                <w:sz w:val="22"/>
                <w:szCs w:val="22"/>
              </w:rPr>
              <w:t>PRESIDENTE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60" w:type="dxa"/>
            <w:tcBorders>
              <w:top w:val="single" w:sz="8" w:space="0" w:color="696766"/>
              <w:left w:val="nil" w:sz="6" w:space="0" w:color="auto"/>
              <w:bottom w:val="single" w:sz="8" w:space="0" w:color="343331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09"/>
              <w:ind w:left="609" w:right="396" w:hanging="211"/>
            </w:pPr>
            <w:r>
              <w:rPr>
                <w:rFonts w:cs="Arial" w:hAnsi="Arial" w:eastAsia="Arial" w:ascii="Arial"/>
                <w:b/>
                <w:color w:val="343331"/>
                <w:spacing w:val="0"/>
                <w:w w:val="88"/>
                <w:sz w:val="22"/>
                <w:szCs w:val="22"/>
              </w:rPr>
              <w:t>REG</w:t>
            </w:r>
            <w:r>
              <w:rPr>
                <w:rFonts w:cs="Arial" w:hAnsi="Arial" w:eastAsia="Arial" w:ascii="Arial"/>
                <w:b/>
                <w:color w:val="343331"/>
                <w:spacing w:val="2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6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343331"/>
                <w:spacing w:val="3"/>
                <w:w w:val="6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89"/>
                <w:sz w:val="22"/>
                <w:szCs w:val="22"/>
              </w:rPr>
              <w:t>DORA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8" w:space="0" w:color="696766"/>
              <w:left w:val="nil" w:sz="6" w:space="0" w:color="auto"/>
              <w:bottom w:val="single" w:sz="8" w:space="0" w:color="343331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309"/>
              <w:ind w:left="674" w:right="499" w:hanging="158"/>
            </w:pPr>
            <w:r>
              <w:rPr>
                <w:rFonts w:cs="Arial" w:hAnsi="Arial" w:eastAsia="Arial" w:ascii="Arial"/>
                <w:b/>
                <w:color w:val="343331"/>
                <w:spacing w:val="0"/>
                <w:w w:val="89"/>
                <w:sz w:val="22"/>
                <w:szCs w:val="22"/>
              </w:rPr>
              <w:t>REG</w:t>
            </w:r>
            <w:r>
              <w:rPr>
                <w:rFonts w:cs="Arial" w:hAnsi="Arial" w:eastAsia="Arial" w:ascii="Arial"/>
                <w:b/>
                <w:color w:val="343331"/>
                <w:spacing w:val="2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6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343331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89"/>
                <w:sz w:val="22"/>
                <w:szCs w:val="22"/>
              </w:rPr>
              <w:t>DOR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43331"/>
                <w:spacing w:val="0"/>
                <w:w w:val="100"/>
                <w:sz w:val="22"/>
                <w:szCs w:val="22"/>
              </w:rPr>
              <w:t>VOCAL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80" w:hRule="exact"/>
        </w:trPr>
        <w:tc>
          <w:tcPr>
            <w:tcW w:w="2220" w:type="dxa"/>
            <w:tcBorders>
              <w:top w:val="single" w:sz="8" w:space="0" w:color="343331"/>
              <w:left w:val="nil" w:sz="6" w:space="0" w:color="auto"/>
              <w:bottom w:val="single" w:sz="8" w:space="0" w:color="696766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63" w:right="109"/>
            </w:pPr>
            <w:r>
              <w:rPr>
                <w:rFonts w:cs="Times New Roman" w:hAnsi="Times New Roman" w:eastAsia="Times New Roman" w:ascii="Times New Roman"/>
                <w:color w:val="343331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cs="Times New Roman" w:hAnsi="Times New Roman" w:eastAsia="Times New Roman" w:ascii="Times New Roman"/>
                <w:color w:val="343331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Jorge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Eduardo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"/>
              <w:ind w:left="367" w:right="292"/>
            </w:pPr>
            <w:r>
              <w:rPr>
                <w:rFonts w:cs="Arial" w:hAnsi="Arial" w:eastAsia="Arial" w:ascii="Arial"/>
                <w:color w:val="343331"/>
                <w:w w:val="93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54525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5452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4525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i/>
                <w:color w:val="343331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i/>
                <w:color w:val="343331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Torre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60" w:type="dxa"/>
            <w:tcBorders>
              <w:top w:val="single" w:sz="8" w:space="0" w:color="343331"/>
              <w:left w:val="nil" w:sz="6" w:space="0" w:color="auto"/>
              <w:bottom w:val="single" w:sz="8" w:space="0" w:color="696766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49" w:right="67"/>
            </w:pPr>
            <w:r>
              <w:rPr>
                <w:rFonts w:cs="Times New Roman" w:hAnsi="Times New Roman" w:eastAsia="Times New Roman" w:ascii="Times New Roman"/>
                <w:color w:val="343331"/>
                <w:w w:val="10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979797"/>
                <w:w w:val="50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97979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979797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696766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nabel</w:t>
            </w:r>
            <w:r>
              <w:rPr>
                <w:rFonts w:cs="Arial" w:hAnsi="Arial" w:eastAsia="Arial" w:ascii="Arial"/>
                <w:i/>
                <w:color w:val="343331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343331"/>
                <w:spacing w:val="0"/>
                <w:w w:val="80"/>
                <w:sz w:val="30"/>
                <w:szCs w:val="3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color w:val="343331"/>
                <w:spacing w:val="-39"/>
                <w:w w:val="100"/>
                <w:sz w:val="30"/>
                <w:szCs w:val="30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vi/a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499" w:right="461"/>
            </w:pPr>
            <w:r>
              <w:rPr>
                <w:rFonts w:cs="Arial" w:hAnsi="Arial" w:eastAsia="Arial" w:ascii="Arial"/>
                <w:i/>
                <w:color w:val="696766"/>
                <w:w w:val="10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i/>
                <w:color w:val="343331"/>
                <w:w w:val="100"/>
                <w:sz w:val="24"/>
                <w:szCs w:val="24"/>
              </w:rPr>
              <w:t>artinez</w:t>
            </w:r>
            <w:r>
              <w:rPr>
                <w:rFonts w:cs="Arial" w:hAnsi="Arial" w:eastAsia="Arial" w:ascii="Arial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8" w:space="0" w:color="343331"/>
              <w:left w:val="nil" w:sz="6" w:space="0" w:color="auto"/>
              <w:bottom w:val="single" w:sz="8" w:space="0" w:color="696766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color w:val="343331"/>
                <w:w w:val="101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545250"/>
                <w:w w:val="4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54525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54525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Juan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i/>
                <w:color w:val="343331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Martin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4"/>
            </w:pP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Nunez</w:t>
            </w:r>
            <w:r>
              <w:rPr>
                <w:rFonts w:cs="Arial" w:hAnsi="Arial" w:eastAsia="Arial" w:ascii="Arial"/>
                <w:i/>
                <w:color w:val="343331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343331"/>
                <w:spacing w:val="0"/>
                <w:w w:val="100"/>
                <w:sz w:val="24"/>
                <w:szCs w:val="24"/>
              </w:rPr>
              <w:t>Moran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94"/>
        <w:ind w:left="115" w:right="189" w:firstLine="14"/>
      </w:pP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433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integraci6n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433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comisiones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color w:val="54525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452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25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4333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encuentra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ajustadas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34333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color w:val="34333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433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4333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Administraci6n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Publics</w:t>
      </w:r>
      <w:r>
        <w:rPr>
          <w:rFonts w:cs="Arial" w:hAnsi="Arial" w:eastAsia="Arial" w:ascii="Arial"/>
          <w:color w:val="34333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696766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69676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96766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Constitucional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3433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Tlaquepaque,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permite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54525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452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45250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545250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43331"/>
          <w:spacing w:val="0"/>
          <w:w w:val="89"/>
          <w:sz w:val="22"/>
          <w:szCs w:val="22"/>
        </w:rPr>
        <w:t>ni</w:t>
      </w:r>
      <w:r>
        <w:rPr>
          <w:rFonts w:cs="Arial" w:hAnsi="Arial" w:eastAsia="Arial" w:ascii="Arial"/>
          <w:color w:val="545250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color w:val="54525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4525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integraci6n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comisiones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ediles</w:t>
      </w:r>
      <w:r>
        <w:rPr>
          <w:rFonts w:cs="Arial" w:hAnsi="Arial" w:eastAsia="Arial" w:ascii="Arial"/>
          <w:color w:val="545250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4" w:right="3858"/>
      </w:pPr>
      <w:r>
        <w:rPr>
          <w:rFonts w:cs="Arial" w:hAnsi="Arial" w:eastAsia="Arial" w:ascii="Arial"/>
          <w:color w:val="54525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APITULO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XII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31" w:right="2214"/>
      </w:pPr>
      <w:r>
        <w:rPr>
          <w:rFonts w:cs="Arial" w:hAnsi="Arial" w:eastAsia="Arial" w:ascii="Arial"/>
          <w:color w:val="343331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position w:val="-1"/>
          <w:sz w:val="22"/>
          <w:szCs w:val="22"/>
        </w:rPr>
        <w:t>LAS</w:t>
      </w:r>
      <w:r>
        <w:rPr>
          <w:rFonts w:cs="Arial" w:hAnsi="Arial" w:eastAsia="Arial" w:ascii="Arial"/>
          <w:color w:val="343331"/>
          <w:spacing w:val="4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position w:val="-1"/>
          <w:sz w:val="22"/>
          <w:szCs w:val="22"/>
        </w:rPr>
        <w:t>COMISIONES</w:t>
      </w:r>
      <w:r>
        <w:rPr>
          <w:rFonts w:cs="Arial" w:hAnsi="Arial" w:eastAsia="Arial" w:ascii="Arial"/>
          <w:color w:val="34333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343331"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position w:val="-1"/>
          <w:sz w:val="22"/>
          <w:szCs w:val="22"/>
        </w:rPr>
        <w:t>SUS</w:t>
      </w:r>
      <w:r>
        <w:rPr>
          <w:rFonts w:cs="Arial" w:hAnsi="Arial" w:eastAsia="Arial" w:ascii="Arial"/>
          <w:color w:val="343331"/>
          <w:spacing w:val="3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position w:val="-1"/>
          <w:sz w:val="22"/>
          <w:szCs w:val="22"/>
        </w:rPr>
        <w:t>ATRIBUCIONES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lineRule="exact" w:line="100"/>
        <w:ind w:right="107"/>
      </w:pPr>
      <w:r>
        <w:rPr>
          <w:rFonts w:cs="Arial" w:hAnsi="Arial" w:eastAsia="Arial" w:ascii="Arial"/>
          <w:i/>
          <w:color w:val="696766"/>
          <w:spacing w:val="0"/>
          <w:w w:val="110"/>
          <w:sz w:val="10"/>
          <w:szCs w:val="10"/>
        </w:rPr>
        <w:t>\)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9"/>
        <w:ind w:left="998" w:right="1112"/>
      </w:pP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2.-</w:t>
      </w:r>
      <w:r>
        <w:rPr>
          <w:rFonts w:cs="Arial" w:hAnsi="Arial" w:eastAsia="Arial" w:ascii="Arial"/>
          <w:b/>
          <w:i/>
          <w:color w:val="34333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color w:val="343331"/>
          <w:spacing w:val="-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TRIBUCIONES</w:t>
      </w:r>
      <w:r>
        <w:rPr>
          <w:rFonts w:cs="Arial" w:hAnsi="Arial" w:eastAsia="Arial" w:ascii="Arial"/>
          <w:b/>
          <w:i/>
          <w:color w:val="343331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color w:val="3433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78"/>
          <w:sz w:val="32"/>
          <w:szCs w:val="32"/>
        </w:rPr>
        <w:t>LA</w:t>
      </w:r>
      <w:r>
        <w:rPr>
          <w:rFonts w:cs="Arial" w:hAnsi="Arial" w:eastAsia="Arial" w:ascii="Arial"/>
          <w:b/>
          <w:i/>
          <w:color w:val="343331"/>
          <w:spacing w:val="-3"/>
          <w:w w:val="78"/>
          <w:sz w:val="32"/>
          <w:szCs w:val="32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COMISION</w:t>
      </w:r>
      <w:r>
        <w:rPr>
          <w:rFonts w:cs="Arial" w:hAnsi="Arial" w:eastAsia="Arial" w:ascii="Arial"/>
          <w:b/>
          <w:i/>
          <w:color w:val="3433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ED/UC/A</w:t>
      </w:r>
      <w:r>
        <w:rPr>
          <w:rFonts w:cs="Arial" w:hAnsi="Arial" w:eastAsia="Arial" w:ascii="Arial"/>
          <w:b/>
          <w:i/>
          <w:color w:val="34333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color w:val="3433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AGROPECUAR/0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color w:val="34333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43331"/>
          <w:spacing w:val="0"/>
          <w:w w:val="100"/>
          <w:sz w:val="24"/>
          <w:szCs w:val="24"/>
        </w:rPr>
        <w:t>FORESTAL.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5"/>
      </w:pP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433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4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Agropecuario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433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Foresta!</w:t>
      </w:r>
      <w:r>
        <w:rPr>
          <w:rFonts w:cs="Arial" w:hAnsi="Arial" w:eastAsia="Arial" w:ascii="Arial"/>
          <w:color w:val="696766"/>
          <w:spacing w:val="0"/>
          <w:w w:val="30"/>
          <w:sz w:val="22"/>
          <w:szCs w:val="22"/>
        </w:rPr>
        <w:t>,</w:t>
      </w:r>
      <w:r>
        <w:rPr>
          <w:rFonts w:cs="Arial" w:hAnsi="Arial" w:eastAsia="Arial" w:ascii="Arial"/>
          <w:color w:val="69676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9676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20"/>
        <w:ind w:left="4277" w:right="4783"/>
      </w:pPr>
      <w:r>
        <w:rPr>
          <w:rFonts w:cs="Arial" w:hAnsi="Arial" w:eastAsia="Arial" w:ascii="Arial"/>
          <w:color w:val="C6C6C6"/>
          <w:spacing w:val="0"/>
          <w:w w:val="67"/>
          <w:sz w:val="12"/>
          <w:szCs w:val="12"/>
        </w:rPr>
        <w:t>'·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uto" w:line="395"/>
        <w:ind w:left="106" w:right="190" w:firstLine="14"/>
        <w:sectPr>
          <w:pgSz w:w="12320" w:h="20220"/>
          <w:pgMar w:top="1920" w:bottom="280" w:left="1680" w:right="1480"/>
        </w:sectPr>
      </w:pP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4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433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4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43331"/>
          <w:spacing w:val="0"/>
          <w:w w:val="100"/>
          <w:sz w:val="24"/>
          <w:szCs w:val="24"/>
        </w:rPr>
        <w:t>105</w:t>
      </w:r>
      <w:r>
        <w:rPr>
          <w:rFonts w:cs="Arial" w:hAnsi="Arial" w:eastAsia="Arial" w:ascii="Arial"/>
          <w:b/>
          <w:color w:val="34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4333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433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4333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Administraci6n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433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Publica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4333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Constitucional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433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33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331"/>
          <w:spacing w:val="0"/>
          <w:w w:val="110"/>
          <w:sz w:val="14"/>
          <w:szCs w:val="14"/>
        </w:rPr>
        <w:t>Dorlm</w:t>
      </w:r>
      <w:r>
        <w:rPr>
          <w:rFonts w:cs="Arial" w:hAnsi="Arial" w:eastAsia="Arial" w:ascii="Arial"/>
          <w:color w:val="343331"/>
          <w:spacing w:val="0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343331"/>
          <w:spacing w:val="0"/>
          <w:w w:val="100"/>
          <w:sz w:val="22"/>
          <w:szCs w:val="22"/>
        </w:rPr>
        <w:t>Tlaquepaque.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6"/>
        <w:ind w:left="4223" w:right="4601"/>
      </w:pPr>
      <w:r>
        <w:rPr>
          <w:rFonts w:cs="Times New Roman" w:hAnsi="Times New Roman" w:eastAsia="Times New Roman" w:ascii="Times New Roman"/>
          <w:color w:val="A5A5A5"/>
          <w:w w:val="6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C6C6C6"/>
          <w:w w:val="49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color w:val="B6B6B6"/>
          <w:w w:val="5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ind w:left="3699" w:right="4803"/>
      </w:pPr>
      <w:r>
        <w:rPr>
          <w:rFonts w:cs="Arial" w:hAnsi="Arial" w:eastAsia="Arial" w:ascii="Arial"/>
          <w:color w:val="B6B6B6"/>
          <w:w w:val="41"/>
          <w:sz w:val="20"/>
          <w:szCs w:val="20"/>
        </w:rPr>
        <w:t>..</w:t>
      </w:r>
      <w:r>
        <w:rPr>
          <w:rFonts w:cs="Arial" w:hAnsi="Arial" w:eastAsia="Arial" w:ascii="Arial"/>
          <w:color w:val="A5A5A5"/>
          <w:w w:val="63"/>
          <w:sz w:val="20"/>
          <w:szCs w:val="20"/>
        </w:rPr>
        <w:t>..</w:t>
      </w:r>
      <w:r>
        <w:rPr>
          <w:rFonts w:cs="Arial" w:hAnsi="Arial" w:eastAsia="Arial" w:ascii="Arial"/>
          <w:color w:val="7B7B7B"/>
          <w:w w:val="36"/>
          <w:sz w:val="20"/>
          <w:szCs w:val="20"/>
        </w:rPr>
        <w:t>.</w:t>
      </w:r>
      <w:r>
        <w:rPr>
          <w:rFonts w:cs="Arial" w:hAnsi="Arial" w:eastAsia="Arial" w:ascii="Arial"/>
          <w:color w:val="C6C6C6"/>
          <w:w w:val="18"/>
          <w:sz w:val="20"/>
          <w:szCs w:val="20"/>
        </w:rPr>
        <w:t>.</w:t>
      </w:r>
      <w:r>
        <w:rPr>
          <w:rFonts w:cs="Arial" w:hAnsi="Arial" w:eastAsia="Arial" w:ascii="Arial"/>
          <w:color w:val="C6C6C6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C6C6C6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B6B6B6"/>
          <w:spacing w:val="0"/>
          <w:w w:val="131"/>
          <w:sz w:val="10"/>
          <w:szCs w:val="10"/>
        </w:rPr>
        <w:t>;</w:t>
      </w:r>
      <w:r>
        <w:rPr>
          <w:rFonts w:cs="Arial" w:hAnsi="Arial" w:eastAsia="Arial" w:ascii="Arial"/>
          <w:color w:val="C6C6C6"/>
          <w:spacing w:val="0"/>
          <w:w w:val="82"/>
          <w:sz w:val="10"/>
          <w:szCs w:val="1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8" w:lineRule="exact" w:line="220"/>
        <w:ind w:left="143"/>
      </w:pPr>
      <w:r>
        <w:rPr>
          <w:rFonts w:cs="Arial" w:hAnsi="Arial" w:eastAsia="Arial" w:ascii="Arial"/>
          <w:color w:val="313131"/>
          <w:spacing w:val="0"/>
          <w:w w:val="79"/>
          <w:position w:val="-2"/>
          <w:sz w:val="22"/>
          <w:szCs w:val="22"/>
        </w:rPr>
        <w:t>I.</w:t>
      </w:r>
      <w:r>
        <w:rPr>
          <w:rFonts w:cs="Arial" w:hAnsi="Arial" w:eastAsia="Arial" w:ascii="Arial"/>
          <w:color w:val="313131"/>
          <w:spacing w:val="38"/>
          <w:w w:val="79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Velar</w:t>
      </w:r>
      <w:r>
        <w:rPr>
          <w:rFonts w:cs="Arial" w:hAnsi="Arial" w:eastAsia="Arial" w:ascii="Arial"/>
          <w:color w:val="313131"/>
          <w:spacing w:val="55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por</w:t>
      </w:r>
      <w:r>
        <w:rPr>
          <w:rFonts w:cs="Arial" w:hAnsi="Arial" w:eastAsia="Arial" w:ascii="Arial"/>
          <w:color w:val="313131"/>
          <w:spacing w:val="34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3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observancia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1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21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aplicacion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8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4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18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disposiciones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23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legales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en</w:t>
      </w:r>
      <w:r>
        <w:rPr>
          <w:rFonts w:cs="Arial" w:hAnsi="Arial" w:eastAsia="Arial" w:ascii="Arial"/>
          <w:color w:val="313131"/>
          <w:spacing w:val="4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position w:val="-2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7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position w:val="-2"/>
          <w:sz w:val="22"/>
          <w:szCs w:val="22"/>
        </w:rPr>
        <w:t>materia</w:t>
      </w:r>
      <w:r>
        <w:rPr>
          <w:rFonts w:cs="Arial" w:hAnsi="Arial" w:eastAsia="Arial" w:ascii="Arial"/>
          <w:color w:val="5D5D5D"/>
          <w:spacing w:val="0"/>
          <w:w w:val="45"/>
          <w:position w:val="-2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4"/>
          <w:szCs w:val="4"/>
        </w:rPr>
        <w:jc w:val="center"/>
        <w:spacing w:lineRule="exact" w:line="120"/>
        <w:ind w:left="3703" w:right="4981"/>
      </w:pPr>
      <w:r>
        <w:rPr>
          <w:rFonts w:cs="Arial" w:hAnsi="Arial" w:eastAsia="Arial" w:ascii="Arial"/>
          <w:color w:val="C6C6C6"/>
          <w:spacing w:val="0"/>
          <w:w w:val="29"/>
          <w:sz w:val="14"/>
          <w:szCs w:val="14"/>
        </w:rPr>
        <w:t>~</w:t>
      </w:r>
      <w:r>
        <w:rPr>
          <w:rFonts w:cs="Arial" w:hAnsi="Arial" w:eastAsia="Arial" w:ascii="Arial"/>
          <w:color w:val="B6B6B6"/>
          <w:spacing w:val="0"/>
          <w:w w:val="29"/>
          <w:sz w:val="14"/>
          <w:szCs w:val="14"/>
        </w:rPr>
        <w:t>·</w:t>
      </w:r>
      <w:r>
        <w:rPr>
          <w:rFonts w:cs="Arial" w:hAnsi="Arial" w:eastAsia="Arial" w:ascii="Arial"/>
          <w:color w:val="B6B6B6"/>
          <w:spacing w:val="0"/>
          <w:w w:val="29"/>
          <w:sz w:val="14"/>
          <w:szCs w:val="14"/>
        </w:rPr>
        <w:t>        </w:t>
      </w:r>
      <w:r>
        <w:rPr>
          <w:rFonts w:cs="Arial" w:hAnsi="Arial" w:eastAsia="Arial" w:ascii="Arial"/>
          <w:color w:val="B6B6B6"/>
          <w:spacing w:val="6"/>
          <w:w w:val="29"/>
          <w:sz w:val="14"/>
          <w:szCs w:val="14"/>
        </w:rPr>
        <w:t> </w:t>
      </w:r>
      <w:r>
        <w:rPr>
          <w:rFonts w:cs="Arial" w:hAnsi="Arial" w:eastAsia="Arial" w:ascii="Arial"/>
          <w:color w:val="C6C6C6"/>
          <w:spacing w:val="0"/>
          <w:w w:val="29"/>
          <w:sz w:val="14"/>
          <w:szCs w:val="14"/>
        </w:rPr>
        <w:t>.</w:t>
      </w:r>
      <w:r>
        <w:rPr>
          <w:rFonts w:cs="Arial" w:hAnsi="Arial" w:eastAsia="Arial" w:ascii="Arial"/>
          <w:color w:val="C6C6C6"/>
          <w:spacing w:val="0"/>
          <w:w w:val="29"/>
          <w:sz w:val="14"/>
          <w:szCs w:val="14"/>
        </w:rPr>
        <w:t> </w:t>
      </w:r>
      <w:r>
        <w:rPr>
          <w:rFonts w:cs="Arial" w:hAnsi="Arial" w:eastAsia="Arial" w:ascii="Arial"/>
          <w:color w:val="C6C6C6"/>
          <w:spacing w:val="5"/>
          <w:w w:val="29"/>
          <w:sz w:val="14"/>
          <w:szCs w:val="14"/>
        </w:rPr>
        <w:t> </w:t>
      </w:r>
      <w:r>
        <w:rPr>
          <w:rFonts w:cs="Arial" w:hAnsi="Arial" w:eastAsia="Arial" w:ascii="Arial"/>
          <w:color w:val="B6B6B6"/>
          <w:spacing w:val="0"/>
          <w:w w:val="110"/>
          <w:sz w:val="4"/>
          <w:szCs w:val="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4"/>
          <w:szCs w:val="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3" w:lineRule="auto" w:line="373"/>
        <w:ind w:left="134" w:right="833" w:firstLine="10"/>
      </w:pPr>
      <w:r>
        <w:rPr>
          <w:rFonts w:cs="Arial" w:hAnsi="Arial" w:eastAsia="Arial" w:ascii="Arial"/>
          <w:b/>
          <w:color w:val="313131"/>
          <w:spacing w:val="0"/>
          <w:w w:val="56"/>
          <w:sz w:val="22"/>
          <w:szCs w:val="22"/>
        </w:rPr>
        <w:t>11.</w:t>
      </w:r>
      <w:r>
        <w:rPr>
          <w:rFonts w:cs="Arial" w:hAnsi="Arial" w:eastAsia="Arial" w:ascii="Arial"/>
          <w:b/>
          <w:color w:val="313131"/>
          <w:spacing w:val="0"/>
          <w:w w:val="56"/>
          <w:sz w:val="22"/>
          <w:szCs w:val="22"/>
        </w:rPr>
        <w:t> </w:t>
      </w:r>
      <w:r>
        <w:rPr>
          <w:rFonts w:cs="Arial" w:hAnsi="Arial" w:eastAsia="Arial" w:ascii="Arial"/>
          <w:b/>
          <w:color w:val="313131"/>
          <w:spacing w:val="25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Proponer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dictaminar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iniciativas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color w:val="31313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sometidas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consideraci6n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Ayuntamiento</w:t>
      </w:r>
      <w:r>
        <w:rPr>
          <w:rFonts w:cs="Arial" w:hAnsi="Arial" w:eastAsia="Arial" w:ascii="Arial"/>
          <w:color w:val="5D5D5D"/>
          <w:spacing w:val="0"/>
          <w:w w:val="45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373"/>
        <w:ind w:left="129" w:right="77" w:firstLine="10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color w:val="31313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1313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estudio</w:t>
      </w:r>
      <w:r>
        <w:rPr>
          <w:rFonts w:cs="Arial" w:hAnsi="Arial" w:eastAsia="Arial" w:ascii="Arial"/>
          <w:color w:val="31313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promoci6n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proqrarnas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acciones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pertinentes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tiendan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desarrollo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agropecuario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Municip</w:t>
      </w:r>
      <w:r>
        <w:rPr>
          <w:rFonts w:cs="Arial" w:hAnsi="Arial" w:eastAsia="Arial" w:ascii="Arial"/>
          <w:color w:val="494949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D5D5D"/>
          <w:spacing w:val="0"/>
          <w:w w:val="45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382"/>
        <w:ind w:left="129" w:right="736" w:firstLine="5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color w:val="31313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integrar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Consejos</w:t>
      </w:r>
      <w:r>
        <w:rPr>
          <w:rFonts w:cs="Arial" w:hAnsi="Arial" w:eastAsia="Arial" w:ascii="Arial"/>
          <w:color w:val="3131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C6C6C6"/>
          <w:spacing w:val="0"/>
          <w:w w:val="18"/>
          <w:sz w:val="22"/>
          <w:szCs w:val="22"/>
        </w:rPr>
        <w:t>·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materia</w:t>
      </w:r>
      <w:r>
        <w:rPr>
          <w:rFonts w:cs="Arial" w:hAnsi="Arial" w:eastAsia="Arial" w:ascii="Arial"/>
          <w:color w:val="494949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131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color w:val="31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creados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1313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Ayuntamiento</w:t>
      </w:r>
      <w:r>
        <w:rPr>
          <w:rFonts w:cs="Arial" w:hAnsi="Arial" w:eastAsia="Arial" w:ascii="Arial"/>
          <w:color w:val="5D5D5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 w:lineRule="auto" w:line="384"/>
        <w:ind w:left="129" w:right="372" w:hanging="10"/>
      </w:pPr>
      <w:r>
        <w:rPr>
          <w:rFonts w:cs="Arial" w:hAnsi="Arial" w:eastAsia="Arial" w:ascii="Arial"/>
          <w:b/>
          <w:color w:val="313131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color w:val="31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Sugerir</w:t>
      </w:r>
      <w:r>
        <w:rPr>
          <w:rFonts w:cs="Arial" w:hAnsi="Arial" w:eastAsia="Arial" w:ascii="Arial"/>
          <w:color w:val="31313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politicas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acercarniento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perrnanente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131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organismos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instituciones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relacionadas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131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agropecuarias</w:t>
      </w:r>
      <w:r>
        <w:rPr>
          <w:rFonts w:cs="Arial" w:hAnsi="Arial" w:eastAsia="Arial" w:ascii="Arial"/>
          <w:color w:val="5D5D5D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eleva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volumenes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producci6n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84"/>
          <w:sz w:val="22"/>
          <w:szCs w:val="22"/>
        </w:rPr>
        <w:t>mejo_r</w:t>
      </w:r>
      <w:r>
        <w:rPr>
          <w:rFonts w:cs="Arial" w:hAnsi="Arial" w:eastAsia="Arial" w:ascii="Arial"/>
          <w:color w:val="494949"/>
          <w:spacing w:val="0"/>
          <w:w w:val="86"/>
          <w:sz w:val="22"/>
          <w:szCs w:val="22"/>
        </w:rPr>
        <w:t>~</w:t>
      </w:r>
      <w:r>
        <w:rPr>
          <w:rFonts w:cs="Arial" w:hAnsi="Arial" w:eastAsia="Arial" w:ascii="Arial"/>
          <w:color w:val="5D5D5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A5A5A5"/>
          <w:spacing w:val="0"/>
          <w:w w:val="34"/>
          <w:sz w:val="22"/>
          <w:szCs w:val="22"/>
        </w:rPr>
        <w:t>_</w:t>
      </w:r>
      <w:r>
        <w:rPr>
          <w:rFonts w:cs="Arial" w:hAnsi="Arial" w:eastAsia="Arial" w:ascii="Arial"/>
          <w:color w:val="A5A5A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A5A5A5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ingresos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productores</w:t>
      </w:r>
      <w:r>
        <w:rPr>
          <w:rFonts w:cs="Arial" w:hAnsi="Arial" w:eastAsia="Arial" w:ascii="Arial"/>
          <w:color w:val="5D5D5D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4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131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desarrollo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sostenible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agropecuario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4"/>
          <w:sz w:val="22"/>
          <w:szCs w:val="22"/>
        </w:rPr>
        <w:t>forestal</w:t>
      </w:r>
      <w:r>
        <w:rPr>
          <w:rFonts w:cs="Arial" w:hAnsi="Arial" w:eastAsia="Arial" w:ascii="Arial"/>
          <w:color w:val="5D5D5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131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traves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7"/>
        <w:ind w:left="114" w:right="388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capacitaci6n</w:t>
      </w:r>
      <w:r>
        <w:rPr>
          <w:rFonts w:cs="Arial" w:hAnsi="Arial" w:eastAsia="Arial" w:ascii="Arial"/>
          <w:color w:val="494949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informaci6n</w:t>
      </w:r>
      <w:r>
        <w:rPr>
          <w:rFonts w:cs="Arial" w:hAnsi="Arial" w:eastAsia="Arial" w:ascii="Arial"/>
          <w:color w:val="5D5D5D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innovacion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institucional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analisis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politicas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estrategias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sectoriales</w:t>
      </w:r>
      <w:r>
        <w:rPr>
          <w:rFonts w:cs="Arial" w:hAnsi="Arial" w:eastAsia="Arial" w:ascii="Arial"/>
          <w:color w:val="5D5D5D"/>
          <w:spacing w:val="0"/>
          <w:w w:val="45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382"/>
        <w:ind w:left="119" w:right="317" w:hanging="10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color w:val="3131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Procurar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colaboraci6n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coordinaci6n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1313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diferentes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autoridades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1"/>
          <w:sz w:val="22"/>
          <w:szCs w:val="22"/>
        </w:rPr>
        <w:t>materia</w:t>
      </w:r>
      <w:r>
        <w:rPr>
          <w:rFonts w:cs="Arial" w:hAnsi="Arial" w:eastAsia="Arial" w:ascii="Arial"/>
          <w:color w:val="5D5D5D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color w:val="3131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color w:val="3131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celebra</w:t>
      </w:r>
      <w:r>
        <w:rPr>
          <w:rFonts w:cs="Arial" w:hAnsi="Arial" w:eastAsia="Arial" w:ascii="Arial"/>
          <w:color w:val="5D5D5D"/>
          <w:spacing w:val="0"/>
          <w:w w:val="93"/>
          <w:sz w:val="22"/>
          <w:szCs w:val="22"/>
        </w:rPr>
        <w:t>ci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conven</w:t>
      </w:r>
      <w:r>
        <w:rPr>
          <w:rFonts w:cs="Arial" w:hAnsi="Arial" w:eastAsia="Arial" w:ascii="Arial"/>
          <w:color w:val="494949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97"/>
          <w:sz w:val="22"/>
          <w:szCs w:val="22"/>
        </w:rPr>
        <w:t>os</w:t>
      </w:r>
      <w:r>
        <w:rPr>
          <w:rFonts w:cs="Arial" w:hAnsi="Arial" w:eastAsia="Arial" w:ascii="Arial"/>
          <w:color w:val="5D5D5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8"/>
        <w:ind w:left="110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Orientar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politicas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publicas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131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color w:val="3131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emprender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Municip</w:t>
      </w:r>
      <w:r>
        <w:rPr>
          <w:rFonts w:cs="Arial" w:hAnsi="Arial" w:eastAsia="Arial" w:ascii="Arial"/>
          <w:color w:val="494949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D5D5D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"/>
      </w:pPr>
      <w:r>
        <w:rPr>
          <w:rFonts w:cs="Arial" w:hAnsi="Arial" w:eastAsia="Arial" w:ascii="Arial"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color w:val="313131"/>
          <w:w w:val="93"/>
          <w:sz w:val="22"/>
          <w:szCs w:val="22"/>
        </w:rPr>
        <w:t>IX</w:t>
      </w:r>
      <w:r>
        <w:rPr>
          <w:rFonts w:cs="Arial" w:hAnsi="Arial" w:eastAsia="Arial" w:ascii="Arial"/>
          <w:color w:val="5D5D5D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494949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4949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Asesorar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al/la</w:t>
      </w:r>
      <w:r>
        <w:rPr>
          <w:rFonts w:cs="Arial" w:hAnsi="Arial" w:eastAsia="Arial" w:ascii="Arial"/>
          <w:color w:val="3131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Presidente/a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Municipal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58"/>
        <w:ind w:left="535" w:right="432"/>
      </w:pPr>
      <w:r>
        <w:rPr>
          <w:rFonts w:cs="Arial" w:hAnsi="Arial" w:eastAsia="Arial" w:ascii="Arial"/>
          <w:b/>
          <w:i/>
          <w:color w:val="313131"/>
          <w:w w:val="97"/>
          <w:sz w:val="24"/>
          <w:szCs w:val="24"/>
        </w:rPr>
        <w:t>2</w:t>
      </w:r>
      <w:r>
        <w:rPr>
          <w:rFonts w:cs="Arial" w:hAnsi="Arial" w:eastAsia="Arial" w:ascii="Arial"/>
          <w:b/>
          <w:i/>
          <w:color w:val="494949"/>
          <w:w w:val="67"/>
          <w:sz w:val="24"/>
          <w:szCs w:val="24"/>
        </w:rPr>
        <w:t>.</w:t>
      </w:r>
      <w:r>
        <w:rPr>
          <w:rFonts w:cs="Arial" w:hAnsi="Arial" w:eastAsia="Arial" w:ascii="Arial"/>
          <w:b/>
          <w:i/>
          <w:color w:val="494949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71"/>
          <w:sz w:val="24"/>
          <w:szCs w:val="24"/>
        </w:rPr>
        <w:t>1</w:t>
      </w:r>
      <w:r>
        <w:rPr>
          <w:rFonts w:cs="Arial" w:hAnsi="Arial" w:eastAsia="Arial" w:ascii="Arial"/>
          <w:b/>
          <w:i/>
          <w:color w:val="313131"/>
          <w:spacing w:val="31"/>
          <w:w w:val="71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71"/>
          <w:sz w:val="24"/>
          <w:szCs w:val="24"/>
        </w:rPr>
        <w:t>A</w:t>
      </w:r>
      <w:r>
        <w:rPr>
          <w:rFonts w:cs="Arial" w:hAnsi="Arial" w:eastAsia="Arial" w:ascii="Arial"/>
          <w:b/>
          <w:i/>
          <w:color w:val="313131"/>
          <w:spacing w:val="-43"/>
          <w:w w:val="71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71"/>
          <w:sz w:val="24"/>
          <w:szCs w:val="24"/>
        </w:rPr>
        <w:t>TRIBUCIONES</w:t>
      </w:r>
      <w:r>
        <w:rPr>
          <w:rFonts w:cs="Arial" w:hAnsi="Arial" w:eastAsia="Arial" w:ascii="Arial"/>
          <w:b/>
          <w:i/>
          <w:color w:val="313131"/>
          <w:spacing w:val="-29"/>
          <w:w w:val="71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PEL</w:t>
      </w:r>
      <w:r>
        <w:rPr>
          <w:rFonts w:cs="Arial" w:hAnsi="Arial" w:eastAsia="Arial" w:ascii="Arial"/>
          <w:b/>
          <w:i/>
          <w:color w:val="31313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PRES/DENTE</w:t>
      </w:r>
      <w:r>
        <w:rPr>
          <w:rFonts w:cs="Arial" w:hAnsi="Arial" w:eastAsia="Arial" w:ascii="Arial"/>
          <w:b/>
          <w:i/>
          <w:color w:val="31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color w:val="31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i/>
          <w:color w:val="31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COMISION</w:t>
      </w:r>
      <w:r>
        <w:rPr>
          <w:rFonts w:cs="Arial" w:hAnsi="Arial" w:eastAsia="Arial" w:ascii="Arial"/>
          <w:b/>
          <w:i/>
          <w:color w:val="31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b/>
          <w:i/>
          <w:color w:val="31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b/>
          <w:i/>
          <w:color w:val="31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AGROPECUAR/0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color w:val="31313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13131"/>
          <w:spacing w:val="0"/>
          <w:w w:val="100"/>
          <w:sz w:val="24"/>
          <w:szCs w:val="24"/>
        </w:rPr>
        <w:t>FORESTAL.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6"/>
        <w:ind w:left="105" w:right="163" w:firstLine="14"/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atribuciones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Presidente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6"/>
          <w:sz w:val="22"/>
          <w:szCs w:val="22"/>
        </w:rPr>
        <w:t>Agropecuar</w:t>
      </w:r>
      <w:r>
        <w:rPr>
          <w:rFonts w:cs="Arial" w:hAnsi="Arial" w:eastAsia="Arial" w:ascii="Arial"/>
          <w:color w:val="494949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313131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13131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Forestal,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131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131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131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numeral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131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1313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Administraci6n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Publica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Constitucional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1313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31313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3131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3"/>
          <w:sz w:val="22"/>
          <w:szCs w:val="22"/>
        </w:rPr>
        <w:t>Tlaquepaque</w:t>
      </w:r>
      <w:r>
        <w:rPr>
          <w:rFonts w:cs="Arial" w:hAnsi="Arial" w:eastAsia="Arial" w:ascii="Arial"/>
          <w:color w:val="5D5D5D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5" w:right="3830"/>
      </w:pP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ltulo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5"/>
        <w:ind w:left="2953" w:right="2978"/>
        <w:sectPr>
          <w:pgSz w:w="12360" w:h="20240"/>
          <w:pgMar w:top="580" w:bottom="280" w:left="1700" w:right="1720"/>
        </w:sectPr>
      </w:pP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131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Presi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131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2"/>
          <w:sz w:val="22"/>
          <w:szCs w:val="22"/>
        </w:rPr>
        <w:t>Comisi6n</w:t>
      </w:r>
      <w:r>
        <w:rPr>
          <w:rFonts w:cs="Arial" w:hAnsi="Arial" w:eastAsia="Arial" w:ascii="Arial"/>
          <w:color w:val="5D5D5D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59"/>
        <w:ind w:left="150" w:right="978"/>
      </w:pPr>
      <w:r>
        <w:rPr>
          <w:rFonts w:cs="Arial" w:hAnsi="Arial" w:eastAsia="Arial" w:ascii="Arial"/>
          <w:b/>
          <w:color w:val="333131"/>
          <w:spacing w:val="0"/>
          <w:w w:val="110"/>
          <w:sz w:val="22"/>
          <w:szCs w:val="22"/>
        </w:rPr>
        <w:t>Articulo</w:t>
      </w:r>
      <w:r>
        <w:rPr>
          <w:rFonts w:cs="Arial" w:hAnsi="Arial" w:eastAsia="Arial" w:ascii="Arial"/>
          <w:b/>
          <w:color w:val="333131"/>
          <w:spacing w:val="-15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color w:val="333131"/>
          <w:spacing w:val="0"/>
          <w:w w:val="100"/>
          <w:sz w:val="22"/>
          <w:szCs w:val="22"/>
        </w:rPr>
        <w:t>87.-</w:t>
      </w:r>
      <w:r>
        <w:rPr>
          <w:rFonts w:cs="Arial" w:hAnsi="Arial" w:eastAsia="Arial" w:ascii="Arial"/>
          <w:b/>
          <w:color w:val="3331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El/la</w:t>
      </w:r>
      <w:r>
        <w:rPr>
          <w:rFonts w:cs="Arial" w:hAnsi="Arial" w:eastAsia="Arial" w:ascii="Arial"/>
          <w:color w:val="33313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presidente/a</w:t>
      </w:r>
      <w:r>
        <w:rPr>
          <w:rFonts w:cs="Arial" w:hAnsi="Arial" w:eastAsia="Arial" w:ascii="Arial"/>
          <w:color w:val="33313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d~</w:t>
      </w:r>
      <w:r>
        <w:rPr>
          <w:rFonts w:cs="Arial" w:hAnsi="Arial" w:eastAsia="Arial" w:ascii="Arial"/>
          <w:color w:val="333131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C8C8C6"/>
          <w:spacing w:val="0"/>
          <w:w w:val="45"/>
          <w:sz w:val="24"/>
          <w:szCs w:val="24"/>
        </w:rPr>
        <w:t>;</w:t>
      </w:r>
      <w:r>
        <w:rPr>
          <w:rFonts w:cs="Arial" w:hAnsi="Arial" w:eastAsia="Arial" w:ascii="Arial"/>
          <w:color w:val="333131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4B4B4B"/>
          <w:spacing w:val="0"/>
          <w:w w:val="104"/>
          <w:sz w:val="24"/>
          <w:szCs w:val="24"/>
        </w:rPr>
        <w:t>drii</w:t>
      </w:r>
      <w:r>
        <w:rPr>
          <w:rFonts w:cs="Arial" w:hAnsi="Arial" w:eastAsia="Arial" w:ascii="Arial"/>
          <w:color w:val="ACACAA"/>
          <w:spacing w:val="0"/>
          <w:w w:val="52"/>
          <w:sz w:val="24"/>
          <w:szCs w:val="24"/>
        </w:rPr>
        <w:t>:</w:t>
      </w:r>
      <w:r>
        <w:rPr>
          <w:rFonts w:cs="Arial" w:hAnsi="Arial" w:eastAsia="Arial" w:ascii="Arial"/>
          <w:color w:val="4B4B4B"/>
          <w:spacing w:val="0"/>
          <w:w w:val="72"/>
          <w:sz w:val="24"/>
          <w:szCs w:val="24"/>
        </w:rPr>
        <w:t>r~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i6n</w:t>
      </w:r>
      <w:r>
        <w:rPr>
          <w:rFonts w:cs="Arial" w:hAnsi="Arial" w:eastAsia="Arial" w:ascii="Arial"/>
          <w:color w:val="33313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color w:val="333131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preside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3313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33313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2"/>
          <w:sz w:val="24"/>
          <w:szCs w:val="24"/>
        </w:rPr>
        <w:t>obligaciones</w:t>
      </w:r>
      <w:r>
        <w:rPr>
          <w:rFonts w:cs="Arial" w:hAnsi="Arial" w:eastAsia="Arial" w:ascii="Arial"/>
          <w:color w:val="4B4B4B"/>
          <w:spacing w:val="0"/>
          <w:w w:val="45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4"/>
      </w:pPr>
      <w:r>
        <w:rPr>
          <w:rFonts w:cs="Arial" w:hAnsi="Arial" w:eastAsia="Arial" w:ascii="Arial"/>
          <w:color w:val="333131"/>
          <w:spacing w:val="0"/>
          <w:w w:val="81"/>
          <w:sz w:val="24"/>
          <w:szCs w:val="24"/>
        </w:rPr>
        <w:t>I.</w:t>
      </w:r>
      <w:r>
        <w:rPr>
          <w:rFonts w:cs="Arial" w:hAnsi="Arial" w:eastAsia="Arial" w:ascii="Arial"/>
          <w:color w:val="333131"/>
          <w:spacing w:val="31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color w:val="3331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1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conocer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331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1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1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~</w:t>
      </w:r>
      <w:r>
        <w:rPr>
          <w:rFonts w:cs="Arial" w:hAnsi="Arial" w:eastAsia="Arial" w:ascii="Arial"/>
          <w:color w:val="826282"/>
          <w:spacing w:val="0"/>
          <w:w w:val="405"/>
          <w:sz w:val="22"/>
          <w:szCs w:val="22"/>
        </w:rPr>
        <w:t>l</w:t>
      </w:r>
      <w:r>
        <w:rPr>
          <w:rFonts w:cs="Arial" w:hAnsi="Arial" w:eastAsia="Arial" w:ascii="Arial"/>
          <w:color w:val="333131"/>
          <w:spacing w:val="0"/>
          <w:w w:val="107"/>
          <w:sz w:val="22"/>
          <w:szCs w:val="22"/>
        </w:rPr>
        <w:t>as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6"/>
          <w:sz w:val="22"/>
          <w:szCs w:val="22"/>
        </w:rPr>
        <w:t>miembros</w:t>
      </w:r>
      <w:r>
        <w:rPr>
          <w:rFonts w:cs="Arial" w:hAnsi="Arial" w:eastAsia="Arial" w:ascii="Arial"/>
          <w:color w:val="4B4B4B"/>
          <w:spacing w:val="0"/>
          <w:w w:val="46"/>
          <w:sz w:val="22"/>
          <w:szCs w:val="22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1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7"/>
          <w:sz w:val="22"/>
          <w:szCs w:val="22"/>
        </w:rPr>
        <w:t>encomendados</w:t>
      </w:r>
      <w:r>
        <w:rPr>
          <w:rFonts w:cs="Arial" w:hAnsi="Arial" w:eastAsia="Arial" w:ascii="Arial"/>
          <w:color w:val="333131"/>
          <w:spacing w:val="4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0"/>
      </w:pP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7"/>
        <w:ind w:left="126" w:right="127" w:firstLine="24"/>
      </w:pP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color w:val="33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Convocar</w:t>
      </w:r>
      <w:r>
        <w:rPr>
          <w:rFonts w:cs="Arial" w:hAnsi="Arial" w:eastAsia="Arial" w:ascii="Arial"/>
          <w:color w:val="33313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3313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quienes</w:t>
      </w:r>
      <w:r>
        <w:rPr>
          <w:rFonts w:cs="Arial" w:hAnsi="Arial" w:eastAsia="Arial" w:ascii="Arial"/>
          <w:color w:val="33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inteqran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3313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menos</w:t>
      </w:r>
      <w:r>
        <w:rPr>
          <w:rFonts w:cs="Arial" w:hAnsi="Arial" w:eastAsia="Arial" w:ascii="Arial"/>
          <w:color w:val="33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3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color w:val="33313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color w:val="33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13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veces</w:t>
      </w:r>
      <w:r>
        <w:rPr>
          <w:rFonts w:cs="Arial" w:hAnsi="Arial" w:eastAsia="Arial" w:ascii="Arial"/>
          <w:color w:val="33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3313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requieranpara</w:t>
      </w:r>
      <w:r>
        <w:rPr>
          <w:rFonts w:cs="Arial" w:hAnsi="Arial" w:eastAsia="Arial" w:ascii="Arial"/>
          <w:color w:val="333131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color w:val="33313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3"/>
          <w:sz w:val="24"/>
          <w:szCs w:val="24"/>
        </w:rPr>
        <w:t>conocimiento</w:t>
      </w:r>
      <w:r>
        <w:rPr>
          <w:rFonts w:cs="Arial" w:hAnsi="Arial" w:eastAsia="Arial" w:ascii="Arial"/>
          <w:color w:val="6B6B67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6B6B67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estud</w:t>
      </w:r>
      <w:r>
        <w:rPr>
          <w:rFonts w:cs="Arial" w:hAnsi="Arial" w:eastAsia="Arial" w:ascii="Arial"/>
          <w:color w:val="4B4B4B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333131"/>
          <w:spacing w:val="0"/>
          <w:w w:val="90"/>
          <w:sz w:val="24"/>
          <w:szCs w:val="24"/>
        </w:rPr>
        <w:t>o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discusi6n</w:t>
      </w:r>
      <w:r>
        <w:rPr>
          <w:rFonts w:cs="Arial" w:hAnsi="Arial" w:eastAsia="Arial" w:ascii="Arial"/>
          <w:color w:val="33313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13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2"/>
          <w:sz w:val="24"/>
          <w:szCs w:val="24"/>
        </w:rPr>
        <w:t>dictaminaci6n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sequn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4"/>
          <w:sz w:val="24"/>
          <w:szCs w:val="24"/>
        </w:rPr>
        <w:t>Ayuntamiento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turne</w:t>
      </w:r>
      <w:r>
        <w:rPr>
          <w:rFonts w:cs="Arial" w:hAnsi="Arial" w:eastAsia="Arial" w:ascii="Arial"/>
          <w:color w:val="33313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3313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1"/>
          <w:sz w:val="24"/>
          <w:szCs w:val="24"/>
        </w:rPr>
        <w:t>preside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140"/>
      </w:pP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Ill.</w:t>
      </w:r>
      <w:r>
        <w:rPr>
          <w:rFonts w:cs="Arial" w:hAnsi="Arial" w:eastAsia="Arial" w:ascii="Arial"/>
          <w:color w:val="333131"/>
          <w:spacing w:val="2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Promover</w:t>
      </w:r>
      <w:r>
        <w:rPr>
          <w:rFonts w:cs="Arial" w:hAnsi="Arial" w:eastAsia="Arial" w:ascii="Arial"/>
          <w:color w:val="333131"/>
          <w:spacing w:val="-1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las</w:t>
      </w:r>
      <w:r>
        <w:rPr>
          <w:rFonts w:cs="Arial" w:hAnsi="Arial" w:eastAsia="Arial" w:ascii="Arial"/>
          <w:color w:val="333131"/>
          <w:spacing w:val="-1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2"/>
          <w:position w:val="1"/>
          <w:sz w:val="24"/>
          <w:szCs w:val="24"/>
        </w:rPr>
        <w:t>visitas</w:t>
      </w:r>
      <w:r>
        <w:rPr>
          <w:rFonts w:cs="Arial" w:hAnsi="Arial" w:eastAsia="Arial" w:ascii="Arial"/>
          <w:color w:val="4B4B4B"/>
          <w:spacing w:val="0"/>
          <w:w w:val="37"/>
          <w:position w:val="1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3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entrevistas</w:t>
      </w:r>
      <w:r>
        <w:rPr>
          <w:rFonts w:cs="Arial" w:hAnsi="Arial" w:eastAsia="Arial" w:ascii="Arial"/>
          <w:color w:val="333131"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69"/>
          <w:position w:val="1"/>
          <w:sz w:val="32"/>
          <w:szCs w:val="32"/>
        </w:rPr>
        <w:t>y</w:t>
      </w:r>
      <w:r>
        <w:rPr>
          <w:rFonts w:cs="Arial" w:hAnsi="Arial" w:eastAsia="Arial" w:ascii="Arial"/>
          <w:color w:val="333131"/>
          <w:spacing w:val="20"/>
          <w:w w:val="69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acciones</w:t>
      </w:r>
      <w:r>
        <w:rPr>
          <w:rFonts w:cs="Arial" w:hAnsi="Arial" w:eastAsia="Arial" w:ascii="Arial"/>
          <w:color w:val="333131"/>
          <w:spacing w:val="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necesarias</w:t>
      </w:r>
      <w:r>
        <w:rPr>
          <w:rFonts w:cs="Arial" w:hAnsi="Arial" w:eastAsia="Arial" w:ascii="Arial"/>
          <w:color w:val="333131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para</w:t>
      </w:r>
      <w:r>
        <w:rPr>
          <w:rFonts w:cs="Arial" w:hAnsi="Arial" w:eastAsia="Arial" w:ascii="Arial"/>
          <w:color w:val="333131"/>
          <w:spacing w:val="-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el</w:t>
      </w:r>
      <w:r>
        <w:rPr>
          <w:rFonts w:cs="Arial" w:hAnsi="Arial" w:eastAsia="Arial" w:ascii="Arial"/>
          <w:color w:val="333131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1"/>
          <w:sz w:val="24"/>
          <w:szCs w:val="24"/>
        </w:rPr>
        <w:t>eficaz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0"/>
      </w:pP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color w:val="33313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3313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3"/>
          <w:sz w:val="24"/>
          <w:szCs w:val="24"/>
        </w:rPr>
        <w:t>funciones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130" w:right="104" w:firstLine="5"/>
      </w:pP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color w:val="33313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131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color w:val="333131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3"/>
          <w:sz w:val="24"/>
          <w:szCs w:val="24"/>
        </w:rPr>
        <w:t>ordenamientos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lamento</w:t>
      </w:r>
      <w:r>
        <w:rPr>
          <w:rFonts w:cs="Arial" w:hAnsi="Arial" w:eastAsia="Arial" w:ascii="Arial"/>
          <w:color w:val="33313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ode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dictarnenes</w:t>
      </w:r>
      <w:r>
        <w:rPr>
          <w:rFonts w:cs="Arial" w:hAnsi="Arial" w:eastAsia="Arial" w:ascii="Arial"/>
          <w:color w:val="33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sabre</w:t>
      </w:r>
      <w:r>
        <w:rPr>
          <w:rFonts w:cs="Arial" w:hAnsi="Arial" w:eastAsia="Arial" w:ascii="Arial"/>
          <w:color w:val="33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333131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turnados</w:t>
      </w:r>
      <w:r>
        <w:rPr>
          <w:rFonts w:cs="Arial" w:hAnsi="Arial" w:eastAsia="Arial" w:ascii="Arial"/>
          <w:color w:val="33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13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333131"/>
          <w:spacing w:val="0"/>
          <w:w w:val="93"/>
          <w:sz w:val="24"/>
          <w:szCs w:val="24"/>
        </w:rPr>
        <w:t>re</w:t>
      </w:r>
      <w:r>
        <w:rPr>
          <w:rFonts w:cs="Arial" w:hAnsi="Arial" w:eastAsia="Arial" w:ascii="Arial"/>
          <w:color w:val="4B4B4B"/>
          <w:spacing w:val="0"/>
          <w:w w:val="95"/>
          <w:sz w:val="24"/>
          <w:szCs w:val="24"/>
        </w:rPr>
        <w:t>si</w:t>
      </w:r>
      <w:r>
        <w:rPr>
          <w:rFonts w:cs="Arial" w:hAnsi="Arial" w:eastAsia="Arial" w:ascii="Arial"/>
          <w:color w:val="333131"/>
          <w:spacing w:val="0"/>
          <w:w w:val="99"/>
          <w:sz w:val="24"/>
          <w:szCs w:val="24"/>
        </w:rPr>
        <w:t>de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deben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ajustarse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dispuesto</w:t>
      </w:r>
      <w:r>
        <w:rPr>
          <w:rFonts w:cs="Arial" w:hAnsi="Arial" w:eastAsia="Arial" w:ascii="Arial"/>
          <w:color w:val="33313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0"/>
          <w:w w:val="56"/>
          <w:sz w:val="24"/>
          <w:szCs w:val="24"/>
        </w:rPr>
        <w:t>l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color w:val="33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2"/>
          <w:sz w:val="24"/>
          <w:szCs w:val="24"/>
        </w:rPr>
        <w:t>reglamento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359"/>
        <w:ind w:left="126" w:right="91" w:hanging="5"/>
      </w:pPr>
      <w:r>
        <w:rPr>
          <w:rFonts w:cs="Arial" w:hAnsi="Arial" w:eastAsia="Arial" w:ascii="Arial"/>
          <w:b/>
          <w:color w:val="333131"/>
          <w:w w:val="98"/>
          <w:sz w:val="22"/>
          <w:szCs w:val="22"/>
        </w:rPr>
        <w:t>V</w:t>
      </w:r>
      <w:r>
        <w:rPr>
          <w:rFonts w:cs="Arial" w:hAnsi="Arial" w:eastAsia="Arial" w:ascii="Arial"/>
          <w:b/>
          <w:color w:val="4B4B4B"/>
          <w:w w:val="61"/>
          <w:sz w:val="22"/>
          <w:szCs w:val="22"/>
        </w:rPr>
        <w:t>.</w:t>
      </w:r>
      <w:r>
        <w:rPr>
          <w:rFonts w:cs="Arial" w:hAnsi="Arial" w:eastAsia="Arial" w:ascii="Arial"/>
          <w:b/>
          <w:color w:val="4B4B4B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B4B4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Garantizar</w:t>
      </w:r>
      <w:r>
        <w:rPr>
          <w:rFonts w:cs="Arial" w:hAnsi="Arial" w:eastAsia="Arial" w:ascii="Arial"/>
          <w:color w:val="333131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color w:val="33313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expresi6n</w:t>
      </w:r>
      <w:r>
        <w:rPr>
          <w:rFonts w:cs="Arial" w:hAnsi="Arial" w:eastAsia="Arial" w:ascii="Arial"/>
          <w:color w:val="33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4"/>
          <w:szCs w:val="24"/>
        </w:rPr>
        <w:t>q</w:t>
      </w:r>
      <w:r>
        <w:rPr>
          <w:rFonts w:cs="Arial" w:hAnsi="Arial" w:eastAsia="Arial" w:ascii="Arial"/>
          <w:color w:val="333131"/>
          <w:spacing w:val="0"/>
          <w:w w:val="78"/>
          <w:sz w:val="24"/>
          <w:szCs w:val="24"/>
        </w:rPr>
        <w:t>u</w:t>
      </w:r>
      <w:r>
        <w:rPr>
          <w:rFonts w:cs="Arial" w:hAnsi="Arial" w:eastAsia="Arial" w:ascii="Arial"/>
          <w:color w:val="4B4B4B"/>
          <w:spacing w:val="0"/>
          <w:w w:val="47"/>
          <w:sz w:val="24"/>
          <w:szCs w:val="24"/>
        </w:rPr>
        <w:t>i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enes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integran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tomar</w:t>
      </w:r>
      <w:r>
        <w:rPr>
          <w:rFonts w:cs="Arial" w:hAnsi="Arial" w:eastAsia="Arial" w:ascii="Arial"/>
          <w:color w:val="333131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3"/>
          <w:sz w:val="24"/>
          <w:szCs w:val="24"/>
        </w:rPr>
        <w:t>votac</w:t>
      </w:r>
      <w:r>
        <w:rPr>
          <w:rFonts w:cs="Arial" w:hAnsi="Arial" w:eastAsia="Arial" w:ascii="Arial"/>
          <w:color w:val="4B4B4B"/>
          <w:spacing w:val="0"/>
          <w:w w:val="47"/>
          <w:sz w:val="24"/>
          <w:szCs w:val="24"/>
        </w:rPr>
        <w:t>i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3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color w:val="33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opiniones</w:t>
      </w:r>
      <w:r>
        <w:rPr>
          <w:rFonts w:cs="Arial" w:hAnsi="Arial" w:eastAsia="Arial" w:ascii="Arial"/>
          <w:color w:val="333131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divididas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3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desacuerdos</w:t>
      </w:r>
      <w:r>
        <w:rPr>
          <w:rFonts w:cs="Arial" w:hAnsi="Arial" w:eastAsia="Arial" w:ascii="Arial"/>
          <w:color w:val="33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33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propios</w:t>
      </w:r>
      <w:r>
        <w:rPr>
          <w:rFonts w:cs="Arial" w:hAnsi="Arial" w:eastAsia="Arial" w:ascii="Arial"/>
          <w:color w:val="333131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116"/>
      </w:pP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color w:val="33313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Entregar</w:t>
      </w:r>
      <w:r>
        <w:rPr>
          <w:rFonts w:cs="Arial" w:hAnsi="Arial" w:eastAsia="Arial" w:ascii="Arial"/>
          <w:color w:val="333131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Secretarfa</w:t>
      </w:r>
      <w:r>
        <w:rPr>
          <w:rFonts w:cs="Arial" w:hAnsi="Arial" w:eastAsia="Arial" w:ascii="Arial"/>
          <w:color w:val="33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3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2"/>
          <w:sz w:val="24"/>
          <w:szCs w:val="24"/>
        </w:rPr>
        <w:t>Ayunta</w:t>
      </w:r>
      <w:r>
        <w:rPr>
          <w:rFonts w:cs="Arial" w:hAnsi="Arial" w:eastAsia="Arial" w:ascii="Arial"/>
          <w:color w:val="4B4B4B"/>
          <w:spacing w:val="0"/>
          <w:w w:val="94"/>
          <w:sz w:val="24"/>
          <w:szCs w:val="24"/>
        </w:rPr>
        <w:t>mi</w:t>
      </w:r>
      <w:r>
        <w:rPr>
          <w:rFonts w:cs="Arial" w:hAnsi="Arial" w:eastAsia="Arial" w:ascii="Arial"/>
          <w:color w:val="333131"/>
          <w:spacing w:val="0"/>
          <w:w w:val="101"/>
          <w:sz w:val="24"/>
          <w:szCs w:val="24"/>
        </w:rPr>
        <w:t>ento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3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copia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3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proyecto</w:t>
      </w:r>
      <w:r>
        <w:rPr>
          <w:rFonts w:cs="Arial" w:hAnsi="Arial" w:eastAsia="Arial" w:ascii="Arial"/>
          <w:color w:val="33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1"/>
          <w:sz w:val="24"/>
          <w:szCs w:val="24"/>
        </w:rPr>
        <w:t>dictamen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spacing w:before="61"/>
        <w:ind w:left="3936" w:right="4621"/>
      </w:pPr>
      <w:r>
        <w:rPr>
          <w:rFonts w:cs="Arial" w:hAnsi="Arial" w:eastAsia="Arial" w:ascii="Arial"/>
          <w:color w:val="ACACAA"/>
          <w:spacing w:val="0"/>
          <w:w w:val="195"/>
          <w:sz w:val="6"/>
          <w:szCs w:val="6"/>
        </w:rPr>
        <w:t>:</w:t>
      </w:r>
      <w:r>
        <w:rPr>
          <w:rFonts w:cs="Arial" w:hAnsi="Arial" w:eastAsia="Arial" w:ascii="Arial"/>
          <w:color w:val="ACACAA"/>
          <w:spacing w:val="31"/>
          <w:w w:val="195"/>
          <w:sz w:val="6"/>
          <w:szCs w:val="6"/>
        </w:rPr>
        <w:t> </w:t>
      </w:r>
      <w:r>
        <w:rPr>
          <w:rFonts w:cs="Arial" w:hAnsi="Arial" w:eastAsia="Arial" w:ascii="Arial"/>
          <w:color w:val="C8C8C6"/>
          <w:spacing w:val="0"/>
          <w:w w:val="100"/>
          <w:sz w:val="6"/>
          <w:szCs w:val="6"/>
        </w:rPr>
        <w:t>"!</w:t>
      </w:r>
      <w:r>
        <w:rPr>
          <w:rFonts w:cs="Arial" w:hAnsi="Arial" w:eastAsia="Arial" w:ascii="Arial"/>
          <w:color w:val="C8C8C6"/>
          <w:spacing w:val="0"/>
          <w:w w:val="100"/>
          <w:sz w:val="6"/>
          <w:szCs w:val="6"/>
        </w:rPr>
        <w:t>      </w:t>
      </w:r>
      <w:r>
        <w:rPr>
          <w:rFonts w:cs="Arial" w:hAnsi="Arial" w:eastAsia="Arial" w:ascii="Arial"/>
          <w:color w:val="C8C8C6"/>
          <w:spacing w:val="4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C8C8C6"/>
          <w:spacing w:val="0"/>
          <w:w w:val="99"/>
          <w:sz w:val="6"/>
          <w:szCs w:val="6"/>
        </w:rPr>
        <w:t>.</w:t>
      </w:r>
      <w:r>
        <w:rPr>
          <w:rFonts w:cs="Arial" w:hAnsi="Arial" w:eastAsia="Arial" w:ascii="Arial"/>
          <w:color w:val="ACACAA"/>
          <w:spacing w:val="0"/>
          <w:w w:val="195"/>
          <w:sz w:val="6"/>
          <w:szCs w:val="6"/>
        </w:rPr>
        <w:t>,</w:t>
      </w:r>
      <w:r>
        <w:rPr>
          <w:rFonts w:cs="Arial" w:hAnsi="Arial" w:eastAsia="Arial" w:ascii="Arial"/>
          <w:color w:val="ACACAA"/>
          <w:spacing w:val="0"/>
          <w:w w:val="100"/>
          <w:sz w:val="6"/>
          <w:szCs w:val="6"/>
        </w:rPr>
        <w:t>     </w:t>
      </w:r>
      <w:r>
        <w:rPr>
          <w:rFonts w:cs="Arial" w:hAnsi="Arial" w:eastAsia="Arial" w:ascii="Arial"/>
          <w:color w:val="ACACAA"/>
          <w:spacing w:val="-5"/>
          <w:w w:val="100"/>
          <w:sz w:val="6"/>
          <w:szCs w:val="6"/>
        </w:rPr>
        <w:t> </w:t>
      </w:r>
      <w:r>
        <w:rPr>
          <w:rFonts w:cs="Arial" w:hAnsi="Arial" w:eastAsia="Arial" w:ascii="Arial"/>
          <w:color w:val="C8C8C6"/>
          <w:spacing w:val="0"/>
          <w:w w:val="110"/>
          <w:sz w:val="6"/>
          <w:szCs w:val="6"/>
        </w:rPr>
        <w:t>.::</w:t>
      </w:r>
      <w:r>
        <w:rPr>
          <w:rFonts w:cs="Arial" w:hAnsi="Arial" w:eastAsia="Arial" w:ascii="Arial"/>
          <w:color w:val="000000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6" w:lineRule="auto" w:line="363"/>
        <w:ind w:left="121" w:right="73"/>
      </w:pP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3313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anticipaci6n</w:t>
      </w:r>
      <w:r>
        <w:rPr>
          <w:rFonts w:cs="Arial" w:hAnsi="Arial" w:eastAsia="Arial" w:ascii="Arial"/>
          <w:color w:val="333131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72</w:t>
      </w:r>
      <w:r>
        <w:rPr>
          <w:rFonts w:cs="Arial" w:hAnsi="Arial" w:eastAsia="Arial" w:ascii="Arial"/>
          <w:color w:val="33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previas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celebraci6n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vaya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1"/>
          <w:sz w:val="24"/>
          <w:szCs w:val="24"/>
        </w:rPr>
        <w:t>discutirse</w:t>
      </w:r>
      <w:r>
        <w:rPr>
          <w:rFonts w:cs="Arial" w:hAnsi="Arial" w:eastAsia="Arial" w:ascii="Arial"/>
          <w:color w:val="4B4B4B"/>
          <w:spacing w:val="0"/>
          <w:w w:val="45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1"/>
      </w:pP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color w:val="33313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Expedir</w:t>
      </w:r>
      <w:r>
        <w:rPr>
          <w:rFonts w:cs="Arial" w:hAnsi="Arial" w:eastAsia="Arial" w:ascii="Arial"/>
          <w:color w:val="333131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citatorios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miembros</w:t>
      </w:r>
      <w:r>
        <w:rPr>
          <w:rFonts w:cs="Arial" w:hAnsi="Arial" w:eastAsia="Arial" w:ascii="Arial"/>
          <w:color w:val="333131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33131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3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sesi6n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4"/>
        <w:ind w:left="111" w:right="161" w:firstLine="5"/>
      </w:pPr>
      <w:r>
        <w:rPr>
          <w:rFonts w:cs="Arial" w:hAnsi="Arial" w:eastAsia="Arial" w:ascii="Arial"/>
          <w:color w:val="333131"/>
          <w:w w:val="102"/>
          <w:sz w:val="24"/>
          <w:szCs w:val="24"/>
        </w:rPr>
        <w:t>correspondiente</w:t>
      </w:r>
      <w:r>
        <w:rPr>
          <w:rFonts w:cs="Arial" w:hAnsi="Arial" w:eastAsia="Arial" w:ascii="Arial"/>
          <w:color w:val="4B4B4B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3313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2"/>
          <w:sz w:val="24"/>
          <w:szCs w:val="24"/>
        </w:rPr>
        <w:t>escrito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3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color w:val="33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anticipaci6n</w:t>
      </w:r>
      <w:r>
        <w:rPr>
          <w:rFonts w:cs="Arial" w:hAnsi="Arial" w:eastAsia="Arial" w:ascii="Arial"/>
          <w:color w:val="33313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obten</w:t>
      </w:r>
      <w:r>
        <w:rPr>
          <w:rFonts w:cs="Arial" w:hAnsi="Arial" w:eastAsia="Arial" w:ascii="Arial"/>
          <w:color w:val="4B4B4B"/>
          <w:spacing w:val="0"/>
          <w:w w:val="47"/>
          <w:sz w:val="24"/>
          <w:szCs w:val="24"/>
        </w:rPr>
        <w:t>i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endo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47"/>
          <w:sz w:val="24"/>
          <w:szCs w:val="24"/>
        </w:rPr>
        <w:t>l</w:t>
      </w:r>
      <w:r>
        <w:rPr>
          <w:rFonts w:cs="Arial" w:hAnsi="Arial" w:eastAsia="Arial" w:ascii="Arial"/>
          <w:color w:val="4B4B4B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4B4B4B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firma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color w:val="33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recibe</w:t>
      </w:r>
      <w:r>
        <w:rPr>
          <w:rFonts w:cs="Arial" w:hAnsi="Arial" w:eastAsia="Arial" w:ascii="Arial"/>
          <w:color w:val="333131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1"/>
          <w:sz w:val="24"/>
          <w:szCs w:val="24"/>
        </w:rPr>
        <w:t>notificaci6n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.</w:t>
      </w:r>
      <w:r>
        <w:rPr>
          <w:rFonts w:cs="Arial" w:hAnsi="Arial" w:eastAsia="Arial" w:ascii="Arial"/>
          <w:color w:val="4B4B4B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33131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excepci6n</w:t>
      </w:r>
      <w:r>
        <w:rPr>
          <w:rFonts w:cs="Arial" w:hAnsi="Arial" w:eastAsia="Arial" w:ascii="Arial"/>
          <w:color w:val="33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color w:val="333131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color w:val="33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1"/>
          <w:sz w:val="24"/>
          <w:szCs w:val="24"/>
        </w:rPr>
        <w:t>urgenc</w:t>
      </w:r>
      <w:r>
        <w:rPr>
          <w:rFonts w:cs="Arial" w:hAnsi="Arial" w:eastAsia="Arial" w:ascii="Arial"/>
          <w:color w:val="4B4B4B"/>
          <w:spacing w:val="0"/>
          <w:w w:val="56"/>
          <w:sz w:val="24"/>
          <w:szCs w:val="24"/>
        </w:rPr>
        <w:t>i</w:t>
      </w:r>
      <w:r>
        <w:rPr>
          <w:rFonts w:cs="Arial" w:hAnsi="Arial" w:eastAsia="Arial" w:ascii="Arial"/>
          <w:color w:val="333131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exact" w:line="240"/>
        <w:ind w:left="121"/>
      </w:pPr>
      <w:r>
        <w:rPr>
          <w:rFonts w:cs="Arial" w:hAnsi="Arial" w:eastAsia="Arial" w:ascii="Arial"/>
          <w:color w:val="333131"/>
          <w:spacing w:val="0"/>
          <w:w w:val="100"/>
          <w:position w:val="-3"/>
          <w:sz w:val="24"/>
          <w:szCs w:val="24"/>
        </w:rPr>
        <w:t>prestaci6n</w:t>
      </w:r>
      <w:r>
        <w:rPr>
          <w:rFonts w:cs="Arial" w:hAnsi="Arial" w:eastAsia="Arial" w:ascii="Arial"/>
          <w:color w:val="333131"/>
          <w:spacing w:val="-1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3"/>
          <w:sz w:val="24"/>
          <w:szCs w:val="24"/>
        </w:rPr>
        <w:t>los</w:t>
      </w:r>
      <w:r>
        <w:rPr>
          <w:rFonts w:cs="Arial" w:hAnsi="Arial" w:eastAsia="Arial" w:ascii="Arial"/>
          <w:color w:val="333131"/>
          <w:spacing w:val="-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3"/>
          <w:sz w:val="24"/>
          <w:szCs w:val="24"/>
        </w:rPr>
        <w:t>servicios</w:t>
      </w:r>
      <w:r>
        <w:rPr>
          <w:rFonts w:cs="Arial" w:hAnsi="Arial" w:eastAsia="Arial" w:ascii="Arial"/>
          <w:color w:val="333131"/>
          <w:spacing w:val="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1"/>
          <w:position w:val="-3"/>
          <w:sz w:val="24"/>
          <w:szCs w:val="24"/>
        </w:rPr>
        <w:t>publicos</w:t>
      </w:r>
      <w:r>
        <w:rPr>
          <w:rFonts w:cs="Arial" w:hAnsi="Arial" w:eastAsia="Arial" w:ascii="Arial"/>
          <w:color w:val="4B4B4B"/>
          <w:spacing w:val="0"/>
          <w:w w:val="37"/>
          <w:position w:val="-3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495" w:right="4792"/>
      </w:pPr>
      <w:r>
        <w:rPr>
          <w:rFonts w:cs="Arial" w:hAnsi="Arial" w:eastAsia="Arial" w:ascii="Arial"/>
          <w:color w:val="ACACAA"/>
          <w:spacing w:val="0"/>
          <w:w w:val="18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ACACAA"/>
          <w:spacing w:val="0"/>
          <w:w w:val="18"/>
          <w:position w:val="1"/>
          <w:sz w:val="18"/>
          <w:szCs w:val="18"/>
        </w:rPr>
        <w:t>        </w:t>
      </w:r>
      <w:r>
        <w:rPr>
          <w:rFonts w:cs="Arial" w:hAnsi="Arial" w:eastAsia="Arial" w:ascii="Arial"/>
          <w:color w:val="ACACAA"/>
          <w:spacing w:val="6"/>
          <w:w w:val="1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C8C8C6"/>
          <w:spacing w:val="0"/>
          <w:w w:val="198"/>
          <w:position w:val="1"/>
          <w:sz w:val="10"/>
          <w:szCs w:val="10"/>
        </w:rPr>
        <w:t>'</w:t>
      </w:r>
      <w:r>
        <w:rPr>
          <w:rFonts w:cs="Arial" w:hAnsi="Arial" w:eastAsia="Arial" w:ascii="Arial"/>
          <w:color w:val="C8C8C6"/>
          <w:spacing w:val="0"/>
          <w:w w:val="198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C8C8C6"/>
          <w:spacing w:val="55"/>
          <w:w w:val="198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ACACAA"/>
          <w:spacing w:val="0"/>
          <w:w w:val="28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ACACAA"/>
          <w:spacing w:val="0"/>
          <w:w w:val="28"/>
          <w:position w:val="1"/>
          <w:sz w:val="18"/>
          <w:szCs w:val="18"/>
        </w:rPr>
        <w:t>              </w:t>
      </w:r>
      <w:r>
        <w:rPr>
          <w:rFonts w:cs="Arial" w:hAnsi="Arial" w:eastAsia="Arial" w:ascii="Arial"/>
          <w:color w:val="ACACAA"/>
          <w:spacing w:val="2"/>
          <w:w w:val="28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C8C8C6"/>
          <w:spacing w:val="0"/>
          <w:w w:val="64"/>
          <w:position w:val="1"/>
          <w:sz w:val="12"/>
          <w:szCs w:val="12"/>
        </w:rPr>
        <w:t>~~.'</w:t>
      </w:r>
      <w:r>
        <w:rPr>
          <w:rFonts w:cs="Arial" w:hAnsi="Arial" w:eastAsia="Arial" w:ascii="Arial"/>
          <w:color w:val="C8C8C6"/>
          <w:spacing w:val="17"/>
          <w:w w:val="64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C8C8C6"/>
          <w:spacing w:val="0"/>
          <w:w w:val="50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 w:lineRule="exact" w:line="220"/>
        <w:ind w:left="111"/>
      </w:pPr>
      <w:r>
        <w:pict>
          <v:shape type="#_x0000_t202" style="position:absolute;margin-left:274.8pt;margin-top:7.55208pt;width:0.9972pt;height:12pt;mso-position-horizontal-relative:page;mso-position-vertical-relative:paragraph;z-index:-6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color w:val="C8C8C6"/>
                      <w:spacing w:val="0"/>
                      <w:w w:val="3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33131"/>
          <w:spacing w:val="0"/>
          <w:w w:val="100"/>
          <w:position w:val="-4"/>
          <w:sz w:val="24"/>
          <w:szCs w:val="24"/>
        </w:rPr>
        <w:t>VIII.</w:t>
      </w:r>
      <w:r>
        <w:rPr>
          <w:rFonts w:cs="Arial" w:hAnsi="Arial" w:eastAsia="Arial" w:ascii="Arial"/>
          <w:color w:val="333131"/>
          <w:spacing w:val="1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4"/>
          <w:sz w:val="24"/>
          <w:szCs w:val="24"/>
        </w:rPr>
        <w:t>Presentar</w:t>
      </w:r>
      <w:r>
        <w:rPr>
          <w:rFonts w:cs="Arial" w:hAnsi="Arial" w:eastAsia="Arial" w:ascii="Arial"/>
          <w:color w:val="333131"/>
          <w:spacing w:val="-17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4"/>
          <w:sz w:val="24"/>
          <w:szCs w:val="24"/>
        </w:rPr>
        <w:t>al</w:t>
      </w:r>
      <w:r>
        <w:rPr>
          <w:rFonts w:cs="Arial" w:hAnsi="Arial" w:eastAsia="Arial" w:ascii="Arial"/>
          <w:color w:val="333131"/>
          <w:spacing w:val="-18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4"/>
          <w:position w:val="-4"/>
          <w:sz w:val="24"/>
          <w:szCs w:val="24"/>
        </w:rPr>
        <w:t>Ayuntamiento</w:t>
      </w:r>
      <w:r>
        <w:rPr>
          <w:rFonts w:cs="Arial" w:hAnsi="Arial" w:eastAsia="Arial" w:ascii="Arial"/>
          <w:color w:val="4B4B4B"/>
          <w:spacing w:val="0"/>
          <w:w w:val="37"/>
          <w:position w:val="-4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4"/>
          <w:sz w:val="24"/>
          <w:szCs w:val="24"/>
        </w:rPr>
        <w:t>las</w:t>
      </w:r>
      <w:r>
        <w:rPr>
          <w:rFonts w:cs="Arial" w:hAnsi="Arial" w:eastAsia="Arial" w:ascii="Arial"/>
          <w:color w:val="333131"/>
          <w:spacing w:val="-4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3"/>
          <w:position w:val="-4"/>
          <w:sz w:val="24"/>
          <w:szCs w:val="24"/>
        </w:rPr>
        <w:t>acuerdos</w:t>
      </w:r>
      <w:r>
        <w:rPr>
          <w:rFonts w:cs="Arial" w:hAnsi="Arial" w:eastAsia="Arial" w:ascii="Arial"/>
          <w:color w:val="4B4B4B"/>
          <w:spacing w:val="0"/>
          <w:w w:val="45"/>
          <w:position w:val="-4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15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4"/>
          <w:sz w:val="24"/>
          <w:szCs w:val="24"/>
        </w:rPr>
        <w:t>resoluciones</w:t>
      </w:r>
      <w:r>
        <w:rPr>
          <w:rFonts w:cs="Arial" w:hAnsi="Arial" w:eastAsia="Arial" w:ascii="Arial"/>
          <w:color w:val="333131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color w:val="333131"/>
          <w:spacing w:val="7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4"/>
          <w:sz w:val="24"/>
          <w:szCs w:val="24"/>
        </w:rPr>
        <w:t>propuestas</w:t>
      </w:r>
      <w:r>
        <w:rPr>
          <w:rFonts w:cs="Arial" w:hAnsi="Arial" w:eastAsia="Arial" w:ascii="Arial"/>
          <w:color w:val="333131"/>
          <w:spacing w:val="-1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position w:val="-4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347" w:right="4275"/>
      </w:pPr>
      <w:r>
        <w:rPr>
          <w:rFonts w:cs="Arial" w:hAnsi="Arial" w:eastAsia="Arial" w:ascii="Arial"/>
          <w:color w:val="C8C8C6"/>
          <w:spacing w:val="0"/>
          <w:w w:val="32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C8C8C6"/>
          <w:spacing w:val="0"/>
          <w:w w:val="32"/>
          <w:position w:val="1"/>
          <w:sz w:val="14"/>
          <w:szCs w:val="14"/>
        </w:rPr>
        <w:t>                                                   </w:t>
      </w:r>
      <w:r>
        <w:rPr>
          <w:rFonts w:cs="Arial" w:hAnsi="Arial" w:eastAsia="Arial" w:ascii="Arial"/>
          <w:color w:val="C8C8C6"/>
          <w:spacing w:val="10"/>
          <w:w w:val="3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ACACAA"/>
          <w:spacing w:val="0"/>
          <w:w w:val="32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ACACAA"/>
          <w:spacing w:val="0"/>
          <w:w w:val="32"/>
          <w:position w:val="1"/>
          <w:sz w:val="18"/>
          <w:szCs w:val="18"/>
        </w:rPr>
        <w:t>         </w:t>
      </w:r>
      <w:r>
        <w:rPr>
          <w:rFonts w:cs="Arial" w:hAnsi="Arial" w:eastAsia="Arial" w:ascii="Arial"/>
          <w:color w:val="ACACAA"/>
          <w:spacing w:val="7"/>
          <w:w w:val="3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959595"/>
          <w:spacing w:val="0"/>
          <w:w w:val="59"/>
          <w:position w:val="1"/>
          <w:sz w:val="12"/>
          <w:szCs w:val="12"/>
        </w:rPr>
        <w:t>:</w:t>
      </w:r>
      <w:r>
        <w:rPr>
          <w:rFonts w:cs="Arial" w:hAnsi="Arial" w:eastAsia="Arial" w:ascii="Arial"/>
          <w:color w:val="959595"/>
          <w:spacing w:val="0"/>
          <w:w w:val="59"/>
          <w:position w:val="1"/>
          <w:sz w:val="12"/>
          <w:szCs w:val="12"/>
        </w:rPr>
        <w:t>     </w:t>
      </w:r>
      <w:r>
        <w:rPr>
          <w:rFonts w:cs="Arial" w:hAnsi="Arial" w:eastAsia="Arial" w:ascii="Arial"/>
          <w:color w:val="959595"/>
          <w:spacing w:val="6"/>
          <w:w w:val="59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C8C8C6"/>
          <w:spacing w:val="0"/>
          <w:w w:val="37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C8C8C6"/>
          <w:spacing w:val="0"/>
          <w:w w:val="37"/>
          <w:position w:val="1"/>
          <w:sz w:val="14"/>
          <w:szCs w:val="14"/>
        </w:rPr>
        <w:t>                     </w:t>
      </w:r>
      <w:r>
        <w:rPr>
          <w:rFonts w:cs="Arial" w:hAnsi="Arial" w:eastAsia="Arial" w:ascii="Arial"/>
          <w:color w:val="C8C8C6"/>
          <w:spacing w:val="6"/>
          <w:w w:val="3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ACACAA"/>
          <w:spacing w:val="0"/>
          <w:w w:val="30"/>
          <w:position w:val="1"/>
          <w:sz w:val="14"/>
          <w:szCs w:val="14"/>
        </w:rPr>
        <w:t>·</w:t>
      </w:r>
      <w:r>
        <w:rPr>
          <w:rFonts w:cs="Arial" w:hAnsi="Arial" w:eastAsia="Arial" w:ascii="Arial"/>
          <w:color w:val="C8C8C6"/>
          <w:spacing w:val="0"/>
          <w:w w:val="36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ACACAA"/>
          <w:spacing w:val="0"/>
          <w:w w:val="30"/>
          <w:position w:val="1"/>
          <w:sz w:val="14"/>
          <w:szCs w:val="14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4" w:lineRule="auto" w:line="367"/>
        <w:ind w:left="116" w:right="352"/>
        <w:sectPr>
          <w:pgSz w:w="12320" w:h="20220"/>
          <w:pgMar w:top="1920" w:bottom="280" w:left="1660" w:right="1600"/>
        </w:sectPr>
      </w:pPr>
      <w:r>
        <w:rPr>
          <w:rFonts w:cs="Arial" w:hAnsi="Arial" w:eastAsia="Arial" w:ascii="Arial"/>
          <w:color w:val="333131"/>
          <w:sz w:val="24"/>
          <w:szCs w:val="24"/>
        </w:rPr>
        <w:t>dictarnenes</w:t>
      </w:r>
      <w:r>
        <w:rPr>
          <w:rFonts w:cs="Arial" w:hAnsi="Arial" w:eastAsia="Arial" w:ascii="Arial"/>
          <w:color w:val="333131"/>
          <w:spacing w:val="-3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331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331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13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competen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33131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333131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13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1"/>
          <w:sz w:val="24"/>
          <w:szCs w:val="24"/>
        </w:rPr>
        <w:t>preside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4B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3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333131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1"/>
          <w:sz w:val="24"/>
          <w:szCs w:val="24"/>
        </w:rPr>
        <w:t>analizados</w:t>
      </w:r>
      <w:r>
        <w:rPr>
          <w:rFonts w:cs="Arial" w:hAnsi="Arial" w:eastAsia="Arial" w:ascii="Arial"/>
          <w:color w:val="4B4B4B"/>
          <w:spacing w:val="0"/>
          <w:w w:val="45"/>
          <w:sz w:val="24"/>
          <w:szCs w:val="24"/>
        </w:rPr>
        <w:t>,</w:t>
      </w:r>
      <w:r>
        <w:rPr>
          <w:rFonts w:cs="Arial" w:hAnsi="Arial" w:eastAsia="Arial" w:ascii="Arial"/>
          <w:color w:val="4B4B4B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discutidos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color w:val="4B4B4B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obados</w:t>
      </w:r>
      <w:r>
        <w:rPr>
          <w:rFonts w:cs="Arial" w:hAnsi="Arial" w:eastAsia="Arial" w:ascii="Arial"/>
          <w:color w:val="33313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3313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3313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33131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color w:val="4B4B4B"/>
          <w:spacing w:val="0"/>
          <w:w w:val="37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4"/>
          <w:szCs w:val="4"/>
        </w:rPr>
        <w:jc w:val="center"/>
        <w:spacing w:before="89"/>
        <w:ind w:left="3811" w:right="4914"/>
      </w:pPr>
      <w:r>
        <w:rPr>
          <w:rFonts w:cs="Arial" w:hAnsi="Arial" w:eastAsia="Arial" w:ascii="Arial"/>
          <w:color w:val="8E8E8C"/>
          <w:w w:val="74"/>
          <w:sz w:val="4"/>
          <w:szCs w:val="4"/>
        </w:rPr>
        <w:t>·</w:t>
      </w:r>
      <w:r>
        <w:rPr>
          <w:rFonts w:cs="Arial" w:hAnsi="Arial" w:eastAsia="Arial" w:ascii="Arial"/>
          <w:color w:val="BABABA"/>
          <w:w w:val="59"/>
          <w:sz w:val="4"/>
          <w:szCs w:val="4"/>
        </w:rPr>
        <w:t>.</w:t>
      </w:r>
      <w:r>
        <w:rPr>
          <w:rFonts w:cs="Arial" w:hAnsi="Arial" w:eastAsia="Arial" w:ascii="Arial"/>
          <w:color w:val="A7A7A7"/>
          <w:w w:val="119"/>
          <w:sz w:val="4"/>
          <w:szCs w:val="4"/>
        </w:rPr>
        <w:t>:</w:t>
      </w:r>
      <w:r>
        <w:rPr>
          <w:rFonts w:cs="Arial" w:hAnsi="Arial" w:eastAsia="Arial" w:ascii="Arial"/>
          <w:color w:val="BABABA"/>
          <w:w w:val="110"/>
          <w:sz w:val="4"/>
          <w:szCs w:val="4"/>
        </w:rPr>
        <w:t>:</w:t>
      </w:r>
      <w:r>
        <w:rPr>
          <w:rFonts w:cs="Arial" w:hAnsi="Arial" w:eastAsia="Arial" w:ascii="Arial"/>
          <w:color w:val="BABABA"/>
          <w:w w:val="100"/>
          <w:sz w:val="4"/>
          <w:szCs w:val="4"/>
        </w:rPr>
        <w:t>                    </w:t>
      </w:r>
      <w:r>
        <w:rPr>
          <w:rFonts w:cs="Arial" w:hAnsi="Arial" w:eastAsia="Arial" w:ascii="Arial"/>
          <w:color w:val="BABABA"/>
          <w:spacing w:val="4"/>
          <w:w w:val="100"/>
          <w:sz w:val="4"/>
          <w:szCs w:val="4"/>
        </w:rPr>
        <w:t> </w:t>
      </w:r>
      <w:r>
        <w:rPr>
          <w:rFonts w:cs="Arial" w:hAnsi="Arial" w:eastAsia="Arial" w:ascii="Arial"/>
          <w:color w:val="BABABA"/>
          <w:spacing w:val="0"/>
          <w:w w:val="110"/>
          <w:sz w:val="4"/>
          <w:szCs w:val="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4"/>
          <w:szCs w:val="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73"/>
        <w:ind w:left="143" w:right="223" w:firstLine="14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color w:val="3333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color w:val="333331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color w:val="33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3333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resguardo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docurnentos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elacionados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333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333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turnen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333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3333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estudio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3333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333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5"/>
          <w:sz w:val="22"/>
          <w:szCs w:val="22"/>
        </w:rPr>
        <w:t>comisio</w:t>
      </w:r>
      <w:r>
        <w:rPr>
          <w:rFonts w:cs="Arial" w:hAnsi="Arial" w:eastAsia="Arial" w:ascii="Arial"/>
          <w:color w:val="4D4D4B"/>
          <w:spacing w:val="0"/>
          <w:w w:val="105"/>
          <w:sz w:val="22"/>
          <w:szCs w:val="22"/>
        </w:rPr>
        <w:t>nq</w:t>
      </w:r>
      <w:r>
        <w:rPr>
          <w:rFonts w:cs="Arial" w:hAnsi="Arial" w:eastAsia="Arial" w:ascii="Arial"/>
          <w:color w:val="333331"/>
          <w:spacing w:val="0"/>
          <w:w w:val="105"/>
          <w:sz w:val="22"/>
          <w:szCs w:val="22"/>
        </w:rPr>
        <w:t>ue</w:t>
      </w:r>
      <w:r>
        <w:rPr>
          <w:rFonts w:cs="Arial" w:hAnsi="Arial" w:eastAsia="Arial" w:ascii="Arial"/>
          <w:color w:val="333331"/>
          <w:spacing w:val="0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64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reside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333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color w:val="3333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responsable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1"/>
          <w:sz w:val="22"/>
          <w:szCs w:val="22"/>
        </w:rPr>
        <w:t>mismos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uto" w:line="382"/>
        <w:ind w:left="153" w:right="374" w:hanging="10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color w:val="33333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33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4"/>
          <w:sz w:val="22"/>
          <w:szCs w:val="22"/>
        </w:rPr>
        <w:t>Ayuntamiento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formes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333331"/>
          <w:spacing w:val="0"/>
          <w:w w:val="97"/>
          <w:sz w:val="22"/>
          <w:szCs w:val="22"/>
        </w:rPr>
        <w:t>ri</w:t>
      </w:r>
      <w:r>
        <w:rPr>
          <w:rFonts w:cs="Arial" w:hAnsi="Arial" w:eastAsia="Arial" w:ascii="Arial"/>
          <w:color w:val="232323"/>
          <w:spacing w:val="0"/>
          <w:w w:val="97"/>
          <w:sz w:val="22"/>
          <w:szCs w:val="22"/>
        </w:rPr>
        <w:t>me</w:t>
      </w:r>
      <w:r>
        <w:rPr>
          <w:rFonts w:cs="Arial" w:hAnsi="Arial" w:eastAsia="Arial" w:ascii="Arial"/>
          <w:color w:val="333331"/>
          <w:spacing w:val="0"/>
          <w:w w:val="97"/>
          <w:sz w:val="22"/>
          <w:szCs w:val="22"/>
        </w:rPr>
        <w:t>strales</w:t>
      </w:r>
      <w:r>
        <w:rPr>
          <w:rFonts w:cs="Arial" w:hAnsi="Arial" w:eastAsia="Arial" w:ascii="Arial"/>
          <w:color w:val="333331"/>
          <w:spacing w:val="0"/>
          <w:w w:val="97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35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3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1"/>
          <w:sz w:val="22"/>
          <w:szCs w:val="22"/>
        </w:rPr>
        <w:t>activ</w:t>
      </w:r>
      <w:r>
        <w:rPr>
          <w:rFonts w:cs="Arial" w:hAnsi="Arial" w:eastAsia="Arial" w:ascii="Arial"/>
          <w:color w:val="4D4D4B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98"/>
          <w:sz w:val="22"/>
          <w:szCs w:val="22"/>
        </w:rPr>
        <w:t>real</w:t>
      </w:r>
      <w:r>
        <w:rPr>
          <w:rFonts w:cs="Arial" w:hAnsi="Arial" w:eastAsia="Arial" w:ascii="Arial"/>
          <w:color w:val="4D4D4B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zadas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333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3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333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2"/>
          <w:sz w:val="22"/>
          <w:szCs w:val="22"/>
        </w:rPr>
        <w:t>preside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382"/>
        <w:ind w:left="143" w:right="100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color w:val="33333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Comunicar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integrantes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B"/>
          <w:spacing w:val="0"/>
          <w:w w:val="56"/>
          <w:sz w:val="22"/>
          <w:szCs w:val="22"/>
        </w:rPr>
        <w:t>l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corni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333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2"/>
          <w:sz w:val="22"/>
          <w:szCs w:val="22"/>
        </w:rPr>
        <w:t>preside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333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prioridad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333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reviste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asistir</w:t>
      </w:r>
      <w:r>
        <w:rPr>
          <w:rFonts w:cs="Arial" w:hAnsi="Arial" w:eastAsia="Arial" w:ascii="Arial"/>
          <w:color w:val="33333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color w:val="33333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333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puntualmente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97"/>
          <w:sz w:val="22"/>
          <w:szCs w:val="22"/>
        </w:rPr>
        <w:t>las</w:t>
      </w:r>
      <w:r>
        <w:rPr>
          <w:rFonts w:cs="Arial" w:hAnsi="Arial" w:eastAsia="Arial" w:ascii="Arial"/>
          <w:color w:val="BABABA"/>
          <w:spacing w:val="0"/>
          <w:w w:val="18"/>
          <w:sz w:val="22"/>
          <w:szCs w:val="22"/>
        </w:rPr>
        <w:t>·</w:t>
      </w:r>
      <w:r>
        <w:rPr>
          <w:rFonts w:cs="Arial" w:hAnsi="Arial" w:eastAsia="Arial" w:ascii="Arial"/>
          <w:color w:val="BABABA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reu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2"/>
          <w:sz w:val="22"/>
          <w:szCs w:val="22"/>
        </w:rPr>
        <w:t>comisi6n</w:t>
      </w:r>
      <w:r>
        <w:rPr>
          <w:rFonts w:cs="Arial" w:hAnsi="Arial" w:eastAsia="Arial" w:ascii="Arial"/>
          <w:color w:val="4D4D4B"/>
          <w:spacing w:val="0"/>
          <w:w w:val="45"/>
          <w:sz w:val="22"/>
          <w:szCs w:val="22"/>
        </w:rPr>
        <w:t>;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00"/>
        <w:ind w:left="134" w:right="225"/>
      </w:pP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XII.</w:t>
      </w:r>
      <w:r>
        <w:rPr>
          <w:rFonts w:cs="Arial" w:hAnsi="Arial" w:eastAsia="Arial" w:ascii="Arial"/>
          <w:color w:val="333331"/>
          <w:spacing w:val="42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Las</w:t>
      </w:r>
      <w:r>
        <w:rPr>
          <w:rFonts w:cs="Arial" w:hAnsi="Arial" w:eastAsia="Arial" w:ascii="Arial"/>
          <w:color w:val="333331"/>
          <w:spacing w:val="26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dernas</w:t>
      </w:r>
      <w:r>
        <w:rPr>
          <w:rFonts w:cs="Arial" w:hAnsi="Arial" w:eastAsia="Arial" w:ascii="Arial"/>
          <w:color w:val="333331"/>
          <w:spacing w:val="49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que</w:t>
      </w:r>
      <w:r>
        <w:rPr>
          <w:rFonts w:cs="Arial" w:hAnsi="Arial" w:eastAsia="Arial" w:ascii="Arial"/>
          <w:color w:val="333331"/>
          <w:spacing w:val="38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por</w:t>
      </w:r>
      <w:r>
        <w:rPr>
          <w:rFonts w:cs="Arial" w:hAnsi="Arial" w:eastAsia="Arial" w:ascii="Arial"/>
          <w:color w:val="333331"/>
          <w:spacing w:val="29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acuerdo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4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99"/>
          <w:position w:val="-3"/>
          <w:sz w:val="22"/>
          <w:szCs w:val="22"/>
        </w:rPr>
        <w:t>com</w:t>
      </w:r>
      <w:r>
        <w:rPr>
          <w:rFonts w:cs="Arial" w:hAnsi="Arial" w:eastAsia="Arial" w:ascii="Arial"/>
          <w:color w:val="4D4D4B"/>
          <w:spacing w:val="0"/>
          <w:w w:val="104"/>
          <w:position w:val="-3"/>
          <w:sz w:val="22"/>
          <w:szCs w:val="22"/>
        </w:rPr>
        <w:t>i</w:t>
      </w:r>
      <w:r>
        <w:rPr>
          <w:rFonts w:cs="Arial" w:hAnsi="Arial" w:eastAsia="Arial" w:ascii="Arial"/>
          <w:color w:val="333331"/>
          <w:spacing w:val="0"/>
          <w:w w:val="88"/>
          <w:position w:val="-3"/>
          <w:sz w:val="22"/>
          <w:szCs w:val="22"/>
        </w:rPr>
        <w:t>s</w:t>
      </w:r>
      <w:r>
        <w:rPr>
          <w:rFonts w:cs="Arial" w:hAnsi="Arial" w:eastAsia="Arial" w:ascii="Arial"/>
          <w:color w:val="4D4D4B"/>
          <w:spacing w:val="0"/>
          <w:w w:val="45"/>
          <w:position w:val="-3"/>
          <w:sz w:val="22"/>
          <w:szCs w:val="22"/>
        </w:rPr>
        <w:t>1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6h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-29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94"/>
          <w:position w:val="-3"/>
          <w:sz w:val="22"/>
          <w:szCs w:val="22"/>
        </w:rPr>
        <w:t>o</w:t>
      </w:r>
      <w:r>
        <w:rPr>
          <w:rFonts w:cs="Arial" w:hAnsi="Arial" w:eastAsia="Arial" w:ascii="Arial"/>
          <w:color w:val="BABABA"/>
          <w:spacing w:val="0"/>
          <w:w w:val="44"/>
          <w:position w:val="-3"/>
          <w:sz w:val="22"/>
          <w:szCs w:val="22"/>
        </w:rPr>
        <w:t>·</w:t>
      </w:r>
      <w:r>
        <w:rPr>
          <w:rFonts w:cs="Arial" w:hAnsi="Arial" w:eastAsia="Arial" w:ascii="Arial"/>
          <w:color w:val="BABABA"/>
          <w:spacing w:val="-7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del</w:t>
      </w:r>
      <w:r>
        <w:rPr>
          <w:rFonts w:cs="Arial" w:hAnsi="Arial" w:eastAsia="Arial" w:ascii="Arial"/>
          <w:color w:val="333331"/>
          <w:spacing w:val="25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Ayuntamiento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28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se</w:t>
      </w:r>
      <w:r>
        <w:rPr>
          <w:rFonts w:cs="Arial" w:hAnsi="Arial" w:eastAsia="Arial" w:ascii="Arial"/>
          <w:color w:val="333331"/>
          <w:spacing w:val="33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le</w:t>
      </w:r>
      <w:r>
        <w:rPr>
          <w:rFonts w:cs="Arial" w:hAnsi="Arial" w:eastAsia="Arial" w:ascii="Arial"/>
          <w:color w:val="333331"/>
          <w:spacing w:val="8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encomienden</w:t>
      </w:r>
      <w:r>
        <w:rPr>
          <w:rFonts w:cs="Arial" w:hAnsi="Arial" w:eastAsia="Arial" w:ascii="Arial"/>
          <w:color w:val="333331"/>
          <w:spacing w:val="0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7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646464"/>
          <w:spacing w:val="0"/>
          <w:w w:val="38"/>
          <w:position w:val="-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60"/>
        <w:ind w:left="4270" w:right="4658"/>
      </w:pPr>
      <w:r>
        <w:rPr>
          <w:rFonts w:cs="Arial" w:hAnsi="Arial" w:eastAsia="Arial" w:ascii="Arial"/>
          <w:color w:val="CFCFCF"/>
          <w:w w:val="28"/>
          <w:position w:val="1"/>
          <w:sz w:val="18"/>
          <w:szCs w:val="18"/>
        </w:rPr>
        <w:t>.</w:t>
      </w:r>
      <w:r>
        <w:rPr>
          <w:rFonts w:cs="Arial" w:hAnsi="Arial" w:eastAsia="Arial" w:ascii="Arial"/>
          <w:color w:val="CFCFCF"/>
          <w:spacing w:val="-3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25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A7A7A7"/>
          <w:spacing w:val="0"/>
          <w:w w:val="20"/>
          <w:position w:val="1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4115" w:right="4656"/>
      </w:pPr>
      <w:r>
        <w:rPr>
          <w:rFonts w:cs="Times New Roman" w:hAnsi="Times New Roman" w:eastAsia="Times New Roman" w:ascii="Times New Roman"/>
          <w:color w:val="BABABA"/>
          <w:spacing w:val="-10"/>
          <w:w w:val="32"/>
          <w:sz w:val="14"/>
          <w:szCs w:val="14"/>
        </w:rPr>
        <w:t>·</w:t>
      </w:r>
      <w:r>
        <w:rPr>
          <w:rFonts w:cs="Arial" w:hAnsi="Arial" w:eastAsia="Arial" w:ascii="Arial"/>
          <w:color w:val="BABABA"/>
          <w:spacing w:val="-8"/>
          <w:w w:val="30"/>
          <w:position w:val="-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CFCFCF"/>
          <w:spacing w:val="-7"/>
          <w:w w:val="43"/>
          <w:position w:val="0"/>
          <w:sz w:val="14"/>
          <w:szCs w:val="14"/>
        </w:rPr>
        <w:t>.</w:t>
      </w:r>
      <w:r>
        <w:rPr>
          <w:rFonts w:cs="Arial" w:hAnsi="Arial" w:eastAsia="Arial" w:ascii="Arial"/>
          <w:color w:val="BABABA"/>
          <w:spacing w:val="-11"/>
          <w:w w:val="30"/>
          <w:position w:val="-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E8E8C"/>
          <w:spacing w:val="-10"/>
          <w:w w:val="62"/>
          <w:position w:val="0"/>
          <w:sz w:val="14"/>
          <w:szCs w:val="14"/>
        </w:rPr>
        <w:t>,</w:t>
      </w:r>
      <w:r>
        <w:rPr>
          <w:rFonts w:cs="Arial" w:hAnsi="Arial" w:eastAsia="Arial" w:ascii="Arial"/>
          <w:color w:val="BABABA"/>
          <w:spacing w:val="-8"/>
          <w:w w:val="30"/>
          <w:position w:val="-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8E8E8C"/>
          <w:spacing w:val="-16"/>
          <w:w w:val="62"/>
          <w:position w:val="0"/>
          <w:sz w:val="14"/>
          <w:szCs w:val="14"/>
        </w:rPr>
        <w:t>;</w:t>
      </w:r>
      <w:r>
        <w:rPr>
          <w:rFonts w:cs="Arial" w:hAnsi="Arial" w:eastAsia="Arial" w:ascii="Arial"/>
          <w:color w:val="8E8E8C"/>
          <w:spacing w:val="-24"/>
          <w:w w:val="65"/>
          <w:position w:val="-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BABABA"/>
          <w:spacing w:val="3"/>
          <w:w w:val="29"/>
          <w:position w:val="0"/>
          <w:sz w:val="14"/>
          <w:szCs w:val="14"/>
        </w:rPr>
        <w:t>1</w:t>
      </w:r>
      <w:r>
        <w:rPr>
          <w:rFonts w:cs="Arial" w:hAnsi="Arial" w:eastAsia="Arial" w:ascii="Arial"/>
          <w:color w:val="8E8E8C"/>
          <w:spacing w:val="0"/>
          <w:w w:val="65"/>
          <w:position w:val="-7"/>
          <w:sz w:val="22"/>
          <w:szCs w:val="22"/>
        </w:rPr>
        <w:t>.</w:t>
      </w:r>
      <w:r>
        <w:rPr>
          <w:rFonts w:cs="Arial" w:hAnsi="Arial" w:eastAsia="Arial" w:ascii="Arial"/>
          <w:color w:val="8E8E8C"/>
          <w:spacing w:val="2"/>
          <w:w w:val="100"/>
          <w:position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CFCFCF"/>
          <w:spacing w:val="0"/>
          <w:w w:val="43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68"/>
        <w:ind w:left="383" w:right="347" w:hanging="52"/>
      </w:pP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3.-</w:t>
      </w:r>
      <w:r>
        <w:rPr>
          <w:rFonts w:cs="Arial" w:hAnsi="Arial" w:eastAsia="Arial" w:ascii="Arial"/>
          <w:i/>
          <w:color w:val="33333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232323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8"/>
          <w:sz w:val="22"/>
          <w:szCs w:val="22"/>
        </w:rPr>
        <w:t>Y</w:t>
      </w:r>
      <w:r>
        <w:rPr>
          <w:rFonts w:cs="Arial" w:hAnsi="Arial" w:eastAsia="Arial" w:ascii="Arial"/>
          <w:i/>
          <w:color w:val="333331"/>
          <w:spacing w:val="0"/>
          <w:w w:val="168"/>
          <w:sz w:val="22"/>
          <w:szCs w:val="22"/>
        </w:rPr>
        <w:t>/</w:t>
      </w:r>
      <w:r>
        <w:rPr>
          <w:rFonts w:cs="Arial" w:hAnsi="Arial" w:eastAsia="Arial" w:ascii="Arial"/>
          <w:i/>
          <w:color w:val="232323"/>
          <w:spacing w:val="0"/>
          <w:w w:val="110"/>
          <w:sz w:val="22"/>
          <w:szCs w:val="22"/>
        </w:rPr>
        <w:t>0</w:t>
      </w:r>
      <w:r>
        <w:rPr>
          <w:rFonts w:cs="Arial" w:hAnsi="Arial" w:eastAsia="Arial" w:ascii="Arial"/>
          <w:i/>
          <w:color w:val="2323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METODOLOGIA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2323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color w:val="33333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33333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3333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ASUN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33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COMISION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EDIL/CIA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23232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FOM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2323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3333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AGROPECUAR/0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i/>
          <w:color w:val="33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68" w:right="3868"/>
      </w:pPr>
      <w:r>
        <w:rPr>
          <w:rFonts w:cs="Arial" w:hAnsi="Arial" w:eastAsia="Arial" w:ascii="Arial"/>
          <w:i/>
          <w:color w:val="8E8E8C"/>
          <w:spacing w:val="0"/>
          <w:w w:val="38"/>
          <w:sz w:val="22"/>
          <w:szCs w:val="22"/>
        </w:rPr>
        <w:t>;</w:t>
      </w:r>
      <w:r>
        <w:rPr>
          <w:rFonts w:cs="Arial" w:hAnsi="Arial" w:eastAsia="Arial" w:ascii="Arial"/>
          <w:i/>
          <w:color w:val="8E8E8C"/>
          <w:spacing w:val="0"/>
          <w:w w:val="38"/>
          <w:sz w:val="22"/>
          <w:szCs w:val="22"/>
        </w:rPr>
        <w:t>    </w:t>
      </w:r>
      <w:r>
        <w:rPr>
          <w:rFonts w:cs="Arial" w:hAnsi="Arial" w:eastAsia="Arial" w:ascii="Arial"/>
          <w:i/>
          <w:color w:val="8E8E8C"/>
          <w:spacing w:val="10"/>
          <w:w w:val="38"/>
          <w:sz w:val="22"/>
          <w:szCs w:val="22"/>
        </w:rPr>
        <w:t> </w:t>
      </w:r>
      <w:r>
        <w:rPr>
          <w:rFonts w:cs="Arial" w:hAnsi="Arial" w:eastAsia="Arial" w:ascii="Arial"/>
          <w:i/>
          <w:color w:val="232323"/>
          <w:spacing w:val="0"/>
          <w:w w:val="104"/>
          <w:sz w:val="22"/>
          <w:szCs w:val="22"/>
        </w:rPr>
        <w:t>F</w:t>
      </w:r>
      <w:r>
        <w:rPr>
          <w:rFonts w:cs="Arial" w:hAnsi="Arial" w:eastAsia="Arial" w:ascii="Arial"/>
          <w:i/>
          <w:color w:val="333331"/>
          <w:spacing w:val="0"/>
          <w:w w:val="104"/>
          <w:sz w:val="22"/>
          <w:szCs w:val="22"/>
        </w:rPr>
        <w:t>ORl=ST</w:t>
      </w:r>
      <w:r>
        <w:rPr>
          <w:rFonts w:cs="Arial" w:hAnsi="Arial" w:eastAsia="Arial" w:ascii="Arial"/>
          <w:i/>
          <w:color w:val="232323"/>
          <w:spacing w:val="0"/>
          <w:w w:val="104"/>
          <w:sz w:val="22"/>
          <w:szCs w:val="22"/>
        </w:rPr>
        <w:t>A</w:t>
      </w:r>
      <w:r>
        <w:rPr>
          <w:rFonts w:cs="Arial" w:hAnsi="Arial" w:eastAsia="Arial" w:ascii="Arial"/>
          <w:i/>
          <w:color w:val="333331"/>
          <w:spacing w:val="0"/>
          <w:w w:val="104"/>
          <w:sz w:val="22"/>
          <w:szCs w:val="22"/>
        </w:rPr>
        <w:t>L.</w:t>
      </w:r>
      <w:r>
        <w:rPr>
          <w:rFonts w:cs="Arial" w:hAnsi="Arial" w:eastAsia="Arial" w:ascii="Arial"/>
          <w:color w:val="000000"/>
          <w:spacing w:val="0"/>
          <w:w w:val="104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0" w:lineRule="exact" w:line="200"/>
        <w:ind w:left="4284" w:right="4556"/>
      </w:pPr>
      <w:r>
        <w:rPr>
          <w:rFonts w:cs="Arial" w:hAnsi="Arial" w:eastAsia="Arial" w:ascii="Arial"/>
          <w:color w:val="BABABA"/>
          <w:spacing w:val="0"/>
          <w:w w:val="100"/>
          <w:position w:val="-2"/>
          <w:sz w:val="10"/>
          <w:szCs w:val="10"/>
        </w:rPr>
        <w:t>;</w:t>
      </w:r>
      <w:r>
        <w:rPr>
          <w:rFonts w:cs="Arial" w:hAnsi="Arial" w:eastAsia="Arial" w:ascii="Arial"/>
          <w:color w:val="BABABA"/>
          <w:spacing w:val="12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color w:val="BABABA"/>
          <w:spacing w:val="0"/>
          <w:w w:val="24"/>
          <w:position w:val="-2"/>
          <w:sz w:val="20"/>
          <w:szCs w:val="20"/>
        </w:rPr>
        <w:t>~</w:t>
      </w:r>
      <w:r>
        <w:rPr>
          <w:rFonts w:cs="Arial" w:hAnsi="Arial" w:eastAsia="Arial" w:ascii="Arial"/>
          <w:color w:val="BABABA"/>
          <w:spacing w:val="-3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A7A7A7"/>
          <w:spacing w:val="0"/>
          <w:w w:val="35"/>
          <w:position w:val="-2"/>
          <w:sz w:val="18"/>
          <w:szCs w:val="18"/>
        </w:rPr>
        <w:t>.</w:t>
      </w:r>
      <w:r>
        <w:rPr>
          <w:rFonts w:cs="Arial" w:hAnsi="Arial" w:eastAsia="Arial" w:ascii="Arial"/>
          <w:color w:val="BABABA"/>
          <w:spacing w:val="0"/>
          <w:w w:val="35"/>
          <w:position w:val="-2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00"/>
        <w:ind w:left="4222" w:right="4598"/>
      </w:pPr>
      <w:r>
        <w:rPr>
          <w:rFonts w:cs="Arial" w:hAnsi="Arial" w:eastAsia="Arial" w:ascii="Arial"/>
          <w:color w:val="BABABA"/>
          <w:w w:val="142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BABABA"/>
          <w:spacing w:val="-24"/>
          <w:w w:val="142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A7A7A7"/>
          <w:spacing w:val="0"/>
          <w:w w:val="41"/>
          <w:position w:val="1"/>
          <w:sz w:val="14"/>
          <w:szCs w:val="14"/>
        </w:rPr>
        <w:t>:-:</w:t>
      </w:r>
      <w:r>
        <w:rPr>
          <w:rFonts w:cs="Arial" w:hAnsi="Arial" w:eastAsia="Arial" w:ascii="Arial"/>
          <w:color w:val="BABABA"/>
          <w:spacing w:val="0"/>
          <w:w w:val="60"/>
          <w:position w:val="1"/>
          <w:sz w:val="14"/>
          <w:szCs w:val="14"/>
        </w:rPr>
        <w:t>:</w:t>
      </w:r>
      <w:r>
        <w:rPr>
          <w:rFonts w:cs="Arial" w:hAnsi="Arial" w:eastAsia="Arial" w:ascii="Arial"/>
          <w:color w:val="CFCFCF"/>
          <w:spacing w:val="0"/>
          <w:w w:val="40"/>
          <w:position w:val="1"/>
          <w:sz w:val="14"/>
          <w:szCs w:val="14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31"/>
        <w:ind w:left="119" w:right="63" w:firstLine="19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333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artlculo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color w:val="3333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3333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3333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iern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3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Administraci6n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Pubica</w:t>
      </w:r>
      <w:r>
        <w:rPr>
          <w:rFonts w:cs="Arial" w:hAnsi="Arial" w:eastAsia="Arial" w:ascii="Arial"/>
          <w:color w:val="33333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Constitucional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75"/>
          <w:sz w:val="30"/>
          <w:szCs w:val="30"/>
        </w:rPr>
        <w:t>S</w:t>
      </w:r>
      <w:r>
        <w:rPr>
          <w:rFonts w:cs="Arial" w:hAnsi="Arial" w:eastAsia="Arial" w:ascii="Arial"/>
          <w:color w:val="4D4D4B"/>
          <w:spacing w:val="0"/>
          <w:w w:val="75"/>
          <w:sz w:val="30"/>
          <w:szCs w:val="30"/>
        </w:rPr>
        <w:t>an</w:t>
      </w:r>
      <w:r>
        <w:rPr>
          <w:rFonts w:cs="Arial" w:hAnsi="Arial" w:eastAsia="Arial" w:ascii="Arial"/>
          <w:color w:val="4D4D4B"/>
          <w:spacing w:val="13"/>
          <w:w w:val="75"/>
          <w:sz w:val="30"/>
          <w:szCs w:val="30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33333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4"/>
          <w:sz w:val="22"/>
          <w:szCs w:val="22"/>
        </w:rPr>
        <w:t>Tlaquepaque</w:t>
      </w:r>
      <w:r>
        <w:rPr>
          <w:rFonts w:cs="Arial" w:hAnsi="Arial" w:eastAsia="Arial" w:ascii="Arial"/>
          <w:color w:val="4D4D4B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4D4D4B"/>
          <w:spacing w:val="38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establece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color w:val="3333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3333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333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atenci6n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0"/>
          <w:w w:val="93"/>
          <w:sz w:val="22"/>
          <w:szCs w:val="22"/>
        </w:rPr>
        <w:t>su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33331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333331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333331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3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3333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color w:val="33333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turnados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3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1"/>
        <w:ind w:left="134" w:right="1571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Edilicia</w:t>
      </w:r>
      <w:r>
        <w:rPr>
          <w:rFonts w:cs="Arial" w:hAnsi="Arial" w:eastAsia="Arial" w:ascii="Arial"/>
          <w:color w:val="33333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color w:val="3333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Agropecuario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333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86"/>
          <w:sz w:val="22"/>
          <w:szCs w:val="22"/>
        </w:rPr>
        <w:t>F</w:t>
      </w:r>
      <w:r>
        <w:rPr>
          <w:rFonts w:cs="Arial" w:hAnsi="Arial" w:eastAsia="Arial" w:ascii="Arial"/>
          <w:color w:val="4D4D4B"/>
          <w:spacing w:val="0"/>
          <w:w w:val="104"/>
          <w:sz w:val="22"/>
          <w:szCs w:val="22"/>
        </w:rPr>
        <w:t>or</w:t>
      </w:r>
      <w:r>
        <w:rPr>
          <w:rFonts w:cs="Arial" w:hAnsi="Arial" w:eastAsia="Arial" w:ascii="Arial"/>
          <w:color w:val="333331"/>
          <w:spacing w:val="0"/>
          <w:w w:val="102"/>
          <w:sz w:val="22"/>
          <w:szCs w:val="22"/>
        </w:rPr>
        <w:t>est</w:t>
      </w:r>
      <w:r>
        <w:rPr>
          <w:rFonts w:cs="Arial" w:hAnsi="Arial" w:eastAsia="Arial" w:ascii="Arial"/>
          <w:color w:val="232323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4D4B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siendo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3333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3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3"/>
          <w:sz w:val="22"/>
          <w:szCs w:val="22"/>
        </w:rPr>
        <w:t>siguiente</w:t>
      </w:r>
      <w:r>
        <w:rPr>
          <w:rFonts w:cs="Arial" w:hAnsi="Arial" w:eastAsia="Arial" w:ascii="Arial"/>
          <w:color w:val="4D4D4B"/>
          <w:spacing w:val="0"/>
          <w:w w:val="45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80"/>
        <w:ind w:left="129" w:right="81"/>
      </w:pPr>
      <w:r>
        <w:rPr>
          <w:rFonts w:cs="Arial" w:hAnsi="Arial" w:eastAsia="Arial" w:ascii="Arial"/>
          <w:color w:val="333331"/>
          <w:spacing w:val="0"/>
          <w:w w:val="81"/>
          <w:position w:val="-2"/>
          <w:sz w:val="24"/>
          <w:szCs w:val="24"/>
        </w:rPr>
        <w:t>I.</w:t>
      </w:r>
      <w:r>
        <w:rPr>
          <w:rFonts w:cs="Arial" w:hAnsi="Arial" w:eastAsia="Arial" w:ascii="Arial"/>
          <w:color w:val="333331"/>
          <w:spacing w:val="0"/>
          <w:w w:val="81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48"/>
          <w:w w:val="81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333331"/>
          <w:spacing w:val="0"/>
          <w:w w:val="101"/>
          <w:position w:val="-2"/>
          <w:sz w:val="22"/>
          <w:szCs w:val="22"/>
        </w:rPr>
        <w:t>Recibir</w:t>
      </w:r>
      <w:r>
        <w:rPr>
          <w:rFonts w:cs="Arial" w:hAnsi="Arial" w:eastAsia="Arial" w:ascii="Arial"/>
          <w:color w:val="4D4D4B"/>
          <w:spacing w:val="0"/>
          <w:w w:val="38"/>
          <w:position w:val="-2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2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4"/>
          <w:position w:val="-2"/>
          <w:sz w:val="22"/>
          <w:szCs w:val="22"/>
        </w:rPr>
        <w:t>estudiar</w:t>
      </w:r>
      <w:r>
        <w:rPr>
          <w:rFonts w:cs="Arial" w:hAnsi="Arial" w:eastAsia="Arial" w:ascii="Arial"/>
          <w:color w:val="4D4D4B"/>
          <w:spacing w:val="0"/>
          <w:w w:val="38"/>
          <w:position w:val="-2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22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3"/>
          <w:position w:val="-2"/>
          <w:sz w:val="22"/>
          <w:szCs w:val="22"/>
        </w:rPr>
        <w:t>analizar</w:t>
      </w:r>
      <w:r>
        <w:rPr>
          <w:rFonts w:cs="Arial" w:hAnsi="Arial" w:eastAsia="Arial" w:ascii="Arial"/>
          <w:color w:val="4D4D4B"/>
          <w:spacing w:val="0"/>
          <w:w w:val="38"/>
          <w:position w:val="-2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28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discu</w:t>
      </w:r>
      <w:r>
        <w:rPr>
          <w:rFonts w:cs="Arial" w:hAnsi="Arial" w:eastAsia="Arial" w:ascii="Arial"/>
          <w:color w:val="4D4D4B"/>
          <w:spacing w:val="0"/>
          <w:w w:val="100"/>
          <w:position w:val="-2"/>
          <w:sz w:val="22"/>
          <w:szCs w:val="22"/>
        </w:rPr>
        <w:t>t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ir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9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87"/>
          <w:position w:val="-2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4D4D4B"/>
          <w:spacing w:val="-16"/>
          <w:w w:val="87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CFCFCF"/>
          <w:spacing w:val="0"/>
          <w:w w:val="17"/>
          <w:position w:val="-2"/>
          <w:sz w:val="26"/>
          <w:szCs w:val="26"/>
        </w:rPr>
        <w:t>·</w:t>
      </w:r>
      <w:r>
        <w:rPr>
          <w:rFonts w:cs="Times New Roman" w:hAnsi="Times New Roman" w:eastAsia="Times New Roman" w:ascii="Times New Roman"/>
          <w:color w:val="CFCFCF"/>
          <w:spacing w:val="0"/>
          <w:w w:val="17"/>
          <w:position w:val="-2"/>
          <w:sz w:val="26"/>
          <w:szCs w:val="26"/>
        </w:rPr>
        <w:t>      </w:t>
      </w:r>
      <w:r>
        <w:rPr>
          <w:rFonts w:cs="Times New Roman" w:hAnsi="Times New Roman" w:eastAsia="Times New Roman" w:ascii="Times New Roman"/>
          <w:color w:val="CFCFCF"/>
          <w:spacing w:val="4"/>
          <w:w w:val="17"/>
          <w:position w:val="-2"/>
          <w:sz w:val="26"/>
          <w:szCs w:val="26"/>
        </w:rPr>
        <w:t> </w:t>
      </w:r>
      <w:r>
        <w:rPr>
          <w:rFonts w:cs="Arial" w:hAnsi="Arial" w:eastAsia="Arial" w:ascii="Arial"/>
          <w:color w:val="333331"/>
          <w:spacing w:val="0"/>
          <w:w w:val="105"/>
          <w:position w:val="-2"/>
          <w:sz w:val="22"/>
          <w:szCs w:val="22"/>
        </w:rPr>
        <w:t>dictaminar</w:t>
      </w:r>
      <w:r>
        <w:rPr>
          <w:rFonts w:cs="Arial" w:hAnsi="Arial" w:eastAsia="Arial" w:ascii="Arial"/>
          <w:color w:val="646464"/>
          <w:spacing w:val="0"/>
          <w:w w:val="45"/>
          <w:position w:val="-2"/>
          <w:sz w:val="22"/>
          <w:szCs w:val="22"/>
        </w:rPr>
        <w:t>,</w:t>
      </w:r>
      <w:r>
        <w:rPr>
          <w:rFonts w:cs="Arial" w:hAnsi="Arial" w:eastAsia="Arial" w:ascii="Arial"/>
          <w:color w:val="646464"/>
          <w:spacing w:val="0"/>
          <w:w w:val="100"/>
          <w:position w:val="-2"/>
          <w:sz w:val="22"/>
          <w:szCs w:val="22"/>
        </w:rPr>
        <w:t>   </w:t>
      </w:r>
      <w:r>
        <w:rPr>
          <w:rFonts w:cs="Arial" w:hAnsi="Arial" w:eastAsia="Arial" w:ascii="Arial"/>
          <w:color w:val="646464"/>
          <w:spacing w:val="-21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9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asuntos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7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turnados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41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92"/>
          <w:position w:val="-2"/>
          <w:sz w:val="22"/>
          <w:szCs w:val="22"/>
        </w:rPr>
        <w:t>po</w:t>
      </w:r>
      <w:r>
        <w:rPr>
          <w:rFonts w:cs="Arial" w:hAnsi="Arial" w:eastAsia="Arial" w:ascii="Arial"/>
          <w:color w:val="4D4D4B"/>
          <w:spacing w:val="0"/>
          <w:w w:val="92"/>
          <w:position w:val="-2"/>
          <w:sz w:val="22"/>
          <w:szCs w:val="22"/>
        </w:rPr>
        <w:t>r</w:t>
      </w:r>
      <w:r>
        <w:rPr>
          <w:rFonts w:cs="Arial" w:hAnsi="Arial" w:eastAsia="Arial" w:ascii="Arial"/>
          <w:color w:val="4D4D4B"/>
          <w:spacing w:val="0"/>
          <w:w w:val="92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5"/>
          <w:w w:val="92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2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4228" w:right="4584"/>
      </w:pPr>
      <w:r>
        <w:rPr>
          <w:rFonts w:cs="Arial" w:hAnsi="Arial" w:eastAsia="Arial" w:ascii="Arial"/>
          <w:color w:val="BABABA"/>
          <w:spacing w:val="0"/>
          <w:w w:val="28"/>
          <w:sz w:val="18"/>
          <w:szCs w:val="18"/>
        </w:rPr>
        <w:t>.</w:t>
      </w:r>
      <w:r>
        <w:rPr>
          <w:rFonts w:cs="Arial" w:hAnsi="Arial" w:eastAsia="Arial" w:ascii="Arial"/>
          <w:color w:val="BABABA"/>
          <w:spacing w:val="0"/>
          <w:w w:val="28"/>
          <w:sz w:val="18"/>
          <w:szCs w:val="18"/>
        </w:rPr>
        <w:t>    </w:t>
      </w:r>
      <w:r>
        <w:rPr>
          <w:rFonts w:cs="Arial" w:hAnsi="Arial" w:eastAsia="Arial" w:ascii="Arial"/>
          <w:color w:val="BABABA"/>
          <w:spacing w:val="12"/>
          <w:w w:val="28"/>
          <w:sz w:val="18"/>
          <w:szCs w:val="18"/>
        </w:rPr>
        <w:t> </w:t>
      </w:r>
      <w:r>
        <w:rPr>
          <w:rFonts w:cs="Arial" w:hAnsi="Arial" w:eastAsia="Arial" w:ascii="Arial"/>
          <w:color w:val="BABABA"/>
          <w:spacing w:val="0"/>
          <w:w w:val="77"/>
          <w:sz w:val="18"/>
          <w:szCs w:val="18"/>
        </w:rPr>
        <w:t>,·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4" w:right="4686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Comisiones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B"/>
          <w:spacing w:val="0"/>
          <w:w w:val="97"/>
          <w:sz w:val="22"/>
          <w:szCs w:val="22"/>
        </w:rPr>
        <w:t>Edi</w:t>
      </w:r>
      <w:r>
        <w:rPr>
          <w:rFonts w:cs="Arial" w:hAnsi="Arial" w:eastAsia="Arial" w:ascii="Arial"/>
          <w:color w:val="333331"/>
          <w:spacing w:val="0"/>
          <w:w w:val="56"/>
          <w:sz w:val="22"/>
          <w:szCs w:val="22"/>
        </w:rPr>
        <w:t>l</w:t>
      </w:r>
      <w:r>
        <w:rPr>
          <w:rFonts w:cs="Arial" w:hAnsi="Arial" w:eastAsia="Arial" w:ascii="Arial"/>
          <w:color w:val="4D4D4B"/>
          <w:spacing w:val="0"/>
          <w:w w:val="96"/>
          <w:sz w:val="22"/>
          <w:szCs w:val="22"/>
        </w:rPr>
        <w:t>ic</w:t>
      </w:r>
      <w:r>
        <w:rPr>
          <w:rFonts w:cs="Arial" w:hAnsi="Arial" w:eastAsia="Arial" w:ascii="Arial"/>
          <w:color w:val="333331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6"/>
        <w:ind w:left="119" w:right="160" w:firstLine="10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3333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33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4"/>
          <w:sz w:val="22"/>
          <w:szCs w:val="22"/>
        </w:rPr>
        <w:t>Ayuntamiento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3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dictamen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333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proyectos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3"/>
          <w:sz w:val="22"/>
          <w:szCs w:val="22"/>
        </w:rPr>
        <w:t>acuerdo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sabre</w:t>
      </w:r>
      <w:r>
        <w:rPr>
          <w:rFonts w:cs="Arial" w:hAnsi="Arial" w:eastAsia="Arial" w:ascii="Arial"/>
          <w:color w:val="33333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3333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33333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color w:val="3333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4"/>
          <w:sz w:val="22"/>
          <w:szCs w:val="22"/>
        </w:rPr>
        <w:t>turnados</w:t>
      </w:r>
      <w:r>
        <w:rPr>
          <w:rFonts w:cs="Arial" w:hAnsi="Arial" w:eastAsia="Arial" w:ascii="Arial"/>
          <w:color w:val="646464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" w:right="168"/>
      </w:pP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Ill.</w:t>
      </w:r>
      <w:r>
        <w:rPr>
          <w:rFonts w:cs="Arial" w:hAnsi="Arial" w:eastAsia="Arial" w:ascii="Arial"/>
          <w:color w:val="333331"/>
          <w:spacing w:val="5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Presentar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color w:val="333331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4"/>
          <w:position w:val="-1"/>
          <w:sz w:val="22"/>
          <w:szCs w:val="22"/>
        </w:rPr>
        <w:t>Ayuntamiento</w:t>
      </w:r>
      <w:r>
        <w:rPr>
          <w:rFonts w:cs="Arial" w:hAnsi="Arial" w:eastAsia="Arial" w:ascii="Arial"/>
          <w:color w:val="4D4D4B"/>
          <w:spacing w:val="0"/>
          <w:w w:val="45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333331"/>
          <w:spacing w:val="0"/>
          <w:w w:val="101"/>
          <w:position w:val="-1"/>
          <w:sz w:val="22"/>
          <w:szCs w:val="22"/>
        </w:rPr>
        <w:t>ioic</w:t>
      </w:r>
      <w:r>
        <w:rPr>
          <w:rFonts w:cs="Arial" w:hAnsi="Arial" w:eastAsia="Arial" w:ascii="Arial"/>
          <w:color w:val="4D4D4B"/>
          <w:spacing w:val="0"/>
          <w:w w:val="56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333331"/>
          <w:spacing w:val="0"/>
          <w:w w:val="110"/>
          <w:position w:val="-1"/>
          <w:sz w:val="22"/>
          <w:szCs w:val="22"/>
        </w:rPr>
        <w:t>ativasde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3"/>
          <w:position w:val="-1"/>
          <w:sz w:val="22"/>
          <w:szCs w:val="22"/>
        </w:rPr>
        <w:t>reglamentos</w:t>
      </w:r>
      <w:r>
        <w:rPr>
          <w:rFonts w:cs="Arial" w:hAnsi="Arial" w:eastAsia="Arial" w:ascii="Arial"/>
          <w:color w:val="4D4D4B"/>
          <w:spacing w:val="0"/>
          <w:w w:val="38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dictarnenes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333331"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position w:val="-1"/>
          <w:sz w:val="22"/>
          <w:szCs w:val="22"/>
        </w:rPr>
        <w:t>propuestas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3674" w:right="4654"/>
      </w:pPr>
      <w:r>
        <w:rPr>
          <w:rFonts w:cs="Arial" w:hAnsi="Arial" w:eastAsia="Arial" w:ascii="Arial"/>
          <w:i/>
          <w:color w:val="BABABA"/>
          <w:w w:val="32"/>
          <w:sz w:val="14"/>
          <w:szCs w:val="14"/>
        </w:rPr>
        <w:t>·</w:t>
      </w:r>
      <w:r>
        <w:rPr>
          <w:rFonts w:cs="Arial" w:hAnsi="Arial" w:eastAsia="Arial" w:ascii="Arial"/>
          <w:i/>
          <w:color w:val="CFCFCF"/>
          <w:w w:val="56"/>
          <w:sz w:val="14"/>
          <w:szCs w:val="14"/>
        </w:rPr>
        <w:t>'</w:t>
      </w:r>
      <w:r>
        <w:rPr>
          <w:rFonts w:cs="Arial" w:hAnsi="Arial" w:eastAsia="Arial" w:ascii="Arial"/>
          <w:i/>
          <w:color w:val="BABABA"/>
          <w:w w:val="90"/>
          <w:sz w:val="14"/>
          <w:szCs w:val="14"/>
        </w:rPr>
        <w:t>:</w:t>
      </w:r>
      <w:r>
        <w:rPr>
          <w:rFonts w:cs="Arial" w:hAnsi="Arial" w:eastAsia="Arial" w:ascii="Arial"/>
          <w:i/>
          <w:color w:val="CFCFCF"/>
          <w:w w:val="38"/>
          <w:sz w:val="14"/>
          <w:szCs w:val="14"/>
        </w:rPr>
        <w:t>.</w:t>
      </w:r>
      <w:r>
        <w:rPr>
          <w:rFonts w:cs="Arial" w:hAnsi="Arial" w:eastAsia="Arial" w:ascii="Arial"/>
          <w:i/>
          <w:color w:val="CFCFCF"/>
          <w:w w:val="100"/>
          <w:sz w:val="14"/>
          <w:szCs w:val="14"/>
        </w:rPr>
        <w:t>          </w:t>
      </w:r>
      <w:r>
        <w:rPr>
          <w:rFonts w:cs="Arial" w:hAnsi="Arial" w:eastAsia="Arial" w:ascii="Arial"/>
          <w:i/>
          <w:color w:val="CFCFC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7A7A7"/>
          <w:spacing w:val="0"/>
          <w:w w:val="100"/>
          <w:sz w:val="10"/>
          <w:szCs w:val="10"/>
        </w:rPr>
        <w:t>•</w:t>
      </w:r>
      <w:r>
        <w:rPr>
          <w:rFonts w:cs="Arial" w:hAnsi="Arial" w:eastAsia="Arial" w:ascii="Arial"/>
          <w:color w:val="A7A7A7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BABABA"/>
          <w:spacing w:val="0"/>
          <w:w w:val="110"/>
          <w:sz w:val="14"/>
          <w:szCs w:val="14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396"/>
        <w:ind w:left="119" w:right="88" w:hanging="5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tendientes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eficientar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3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funciones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]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3"/>
          <w:sz w:val="22"/>
          <w:szCs w:val="22"/>
        </w:rPr>
        <w:t>municipal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D4D4B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3333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color w:val="33333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2"/>
          <w:sz w:val="22"/>
          <w:szCs w:val="22"/>
        </w:rPr>
        <w:t>competencia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color w:val="4D4D4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ABABA"/>
          <w:spacing w:val="0"/>
          <w:w w:val="22"/>
          <w:sz w:val="22"/>
          <w:szCs w:val="22"/>
        </w:rPr>
        <w:t>.</w:t>
      </w:r>
      <w:r>
        <w:rPr>
          <w:rFonts w:cs="Arial" w:hAnsi="Arial" w:eastAsia="Arial" w:ascii="Arial"/>
          <w:color w:val="BABABA"/>
          <w:spacing w:val="0"/>
          <w:w w:val="22"/>
          <w:sz w:val="22"/>
          <w:szCs w:val="22"/>
        </w:rPr>
        <w:t>   </w:t>
      </w:r>
      <w:r>
        <w:rPr>
          <w:rFonts w:cs="Arial" w:hAnsi="Arial" w:eastAsia="Arial" w:ascii="Arial"/>
          <w:color w:val="BABABA"/>
          <w:spacing w:val="9"/>
          <w:w w:val="22"/>
          <w:sz w:val="22"/>
          <w:szCs w:val="22"/>
        </w:rPr>
        <w:t> </w:t>
      </w:r>
      <w:r>
        <w:rPr>
          <w:rFonts w:cs="Arial" w:hAnsi="Arial" w:eastAsia="Arial" w:ascii="Arial"/>
          <w:color w:val="BABABA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BABABA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BABABA"/>
          <w:spacing w:val="3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BABABA"/>
          <w:spacing w:val="0"/>
          <w:w w:val="57"/>
          <w:sz w:val="22"/>
          <w:szCs w:val="22"/>
        </w:rPr>
        <w:t>,,</w:t>
      </w:r>
      <w:r>
        <w:rPr>
          <w:rFonts w:cs="Arial" w:hAnsi="Arial" w:eastAsia="Arial" w:ascii="Arial"/>
          <w:color w:val="BABABA"/>
          <w:spacing w:val="16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CFCFCF"/>
          <w:spacing w:val="0"/>
          <w:w w:val="2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" w:right="86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33333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consecuencia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33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3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4D4B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33331"/>
          <w:spacing w:val="0"/>
          <w:w w:val="90"/>
          <w:sz w:val="22"/>
          <w:szCs w:val="22"/>
        </w:rPr>
        <w:t>rni</w:t>
      </w:r>
      <w:r>
        <w:rPr>
          <w:rFonts w:cs="Arial" w:hAnsi="Arial" w:eastAsia="Arial" w:ascii="Arial"/>
          <w:color w:val="232323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333331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33331"/>
          <w:spacing w:val="0"/>
          <w:w w:val="79"/>
          <w:sz w:val="22"/>
          <w:szCs w:val="22"/>
        </w:rPr>
        <w:t>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ilicia</w:t>
      </w:r>
      <w:r>
        <w:rPr>
          <w:rFonts w:cs="Arial" w:hAnsi="Arial" w:eastAsia="Arial" w:ascii="Arial"/>
          <w:color w:val="33333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5"/>
          <w:sz w:val="22"/>
          <w:szCs w:val="22"/>
        </w:rPr>
        <w:t>Agropecuar</w:t>
      </w:r>
      <w:r>
        <w:rPr>
          <w:rFonts w:cs="Arial" w:hAnsi="Arial" w:eastAsia="Arial" w:ascii="Arial"/>
          <w:color w:val="4D4D4B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333331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exact" w:line="400"/>
        <w:ind w:left="119" w:right="89" w:firstLine="10"/>
        <w:sectPr>
          <w:pgSz w:w="12360" w:h="20240"/>
          <w:pgMar w:top="420" w:bottom="280" w:left="1700" w:right="1600"/>
        </w:sectPr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Foresta</w:t>
      </w:r>
      <w:r>
        <w:rPr>
          <w:rFonts w:cs="Arial" w:hAnsi="Arial" w:eastAsia="Arial" w:ascii="Arial"/>
          <w:color w:val="33333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38"/>
          <w:sz w:val="22"/>
          <w:szCs w:val="22"/>
        </w:rPr>
        <w:t>I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38"/>
          <w:sz w:val="22"/>
          <w:szCs w:val="22"/>
        </w:rPr>
        <w:t>       </w:t>
      </w:r>
      <w:r>
        <w:rPr>
          <w:rFonts w:cs="Arial" w:hAnsi="Arial" w:eastAsia="Arial" w:ascii="Arial"/>
          <w:color w:val="4D4D4B"/>
          <w:spacing w:val="4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considera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333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3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color w:val="33333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BABABA"/>
          <w:spacing w:val="0"/>
          <w:w w:val="16"/>
          <w:sz w:val="30"/>
          <w:szCs w:val="30"/>
        </w:rPr>
        <w:t>.</w:t>
      </w:r>
      <w:r>
        <w:rPr>
          <w:rFonts w:cs="Arial" w:hAnsi="Arial" w:eastAsia="Arial" w:ascii="Arial"/>
          <w:color w:val="333331"/>
          <w:spacing w:val="0"/>
          <w:w w:val="78"/>
          <w:sz w:val="30"/>
          <w:szCs w:val="30"/>
        </w:rPr>
        <w:t>PLA</w:t>
      </w:r>
      <w:r>
        <w:rPr>
          <w:rFonts w:cs="Arial" w:hAnsi="Arial" w:eastAsia="Arial" w:ascii="Arial"/>
          <w:color w:val="232323"/>
          <w:spacing w:val="0"/>
          <w:w w:val="65"/>
          <w:sz w:val="30"/>
          <w:szCs w:val="30"/>
        </w:rPr>
        <w:t>N</w:t>
      </w:r>
      <w:r>
        <w:rPr>
          <w:rFonts w:cs="Arial" w:hAnsi="Arial" w:eastAsia="Arial" w:ascii="Arial"/>
          <w:color w:val="232323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32323"/>
          <w:spacing w:val="-4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323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9"/>
          <w:sz w:val="22"/>
          <w:szCs w:val="22"/>
        </w:rPr>
        <w:t>TRABA</w:t>
      </w:r>
      <w:r>
        <w:rPr>
          <w:rFonts w:cs="Arial" w:hAnsi="Arial" w:eastAsia="Arial" w:ascii="Arial"/>
          <w:color w:val="333331"/>
          <w:spacing w:val="0"/>
          <w:w w:val="105"/>
          <w:sz w:val="22"/>
          <w:szCs w:val="22"/>
        </w:rPr>
        <w:t>JO</w:t>
      </w:r>
      <w:r>
        <w:rPr>
          <w:rFonts w:cs="Arial" w:hAnsi="Arial" w:eastAsia="Arial" w:ascii="Arial"/>
          <w:color w:val="4D4D4B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D4D4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3333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33333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3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Diciembre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3333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1"/>
          <w:sz w:val="22"/>
          <w:szCs w:val="22"/>
        </w:rPr>
        <w:t>2022</w:t>
      </w:r>
      <w:r>
        <w:rPr>
          <w:rFonts w:cs="Arial" w:hAnsi="Arial" w:eastAsia="Arial" w:ascii="Arial"/>
          <w:color w:val="4D4D4B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4D4D4B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4D4D4B"/>
          <w:spacing w:val="34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pararnetros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uaci6n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3333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plazas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log</w:t>
      </w:r>
      <w:r>
        <w:rPr>
          <w:rFonts w:cs="Arial" w:hAnsi="Arial" w:eastAsia="Arial" w:ascii="Arial"/>
          <w:color w:val="4D4D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consecuci6n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color w:val="33333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objetivos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99"/>
          <w:sz w:val="22"/>
          <w:szCs w:val="22"/>
        </w:rPr>
        <w:t>gen</w:t>
      </w:r>
      <w:r>
        <w:rPr>
          <w:rFonts w:cs="Arial" w:hAnsi="Arial" w:eastAsia="Arial" w:ascii="Arial"/>
          <w:color w:val="4D4D4B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333331"/>
          <w:spacing w:val="0"/>
          <w:w w:val="102"/>
          <w:sz w:val="22"/>
          <w:szCs w:val="22"/>
        </w:rPr>
        <w:t>rales</w:t>
      </w:r>
      <w:r>
        <w:rPr>
          <w:rFonts w:cs="Arial" w:hAnsi="Arial" w:eastAsia="Arial" w:ascii="Arial"/>
          <w:color w:val="A7A7A7"/>
          <w:spacing w:val="0"/>
          <w:w w:val="25"/>
          <w:sz w:val="22"/>
          <w:szCs w:val="22"/>
        </w:rPr>
        <w:t>·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3333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3333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especlficos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9"/>
        <w:ind w:left="1494"/>
      </w:pP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4.-</w:t>
      </w:r>
      <w:r>
        <w:rPr>
          <w:rFonts w:cs="Arial" w:hAnsi="Arial" w:eastAsia="Arial" w:ascii="Arial"/>
          <w:b/>
          <w:i/>
          <w:color w:val="2F2F2F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i/>
          <w:color w:val="2F2F2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2F2F2F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TRABAJO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44444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56565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56565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2F2F2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DICIEMBRE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i/>
          <w:color w:val="2F2F2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2F2F2F"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4"/>
      </w:pPr>
      <w:r>
        <w:rPr>
          <w:rFonts w:cs="Arial" w:hAnsi="Arial" w:eastAsia="Arial" w:ascii="Arial"/>
          <w:b/>
          <w:color w:val="2F2F2F"/>
          <w:spacing w:val="0"/>
          <w:w w:val="100"/>
          <w:sz w:val="22"/>
          <w:szCs w:val="22"/>
        </w:rPr>
        <w:t>4.1.-</w:t>
      </w:r>
      <w:r>
        <w:rPr>
          <w:rFonts w:cs="Arial" w:hAnsi="Arial" w:eastAsia="Arial" w:ascii="Arial"/>
          <w:b/>
          <w:color w:val="2F2F2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0"/>
          <w:w w:val="100"/>
          <w:sz w:val="22"/>
          <w:szCs w:val="22"/>
        </w:rPr>
        <w:t>OBJETIVO</w:t>
      </w:r>
      <w:r>
        <w:rPr>
          <w:rFonts w:cs="Arial" w:hAnsi="Arial" w:eastAsia="Arial" w:ascii="Arial"/>
          <w:b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0"/>
          <w:w w:val="100"/>
          <w:sz w:val="22"/>
          <w:szCs w:val="22"/>
        </w:rPr>
        <w:t>GENERAL: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94"/>
      </w:pP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lCual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F2F2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F2F2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objetivo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F2F2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73"/>
          <w:sz w:val="22"/>
          <w:szCs w:val="22"/>
        </w:rPr>
        <w:t>.C</w:t>
      </w:r>
      <w:r>
        <w:rPr>
          <w:rFonts w:cs="Arial" w:hAnsi="Arial" w:eastAsia="Arial" w:ascii="Arial"/>
          <w:color w:val="2F2F2F"/>
          <w:spacing w:val="0"/>
          <w:w w:val="102"/>
          <w:sz w:val="22"/>
          <w:szCs w:val="22"/>
        </w:rPr>
        <w:t>omis</w:t>
      </w:r>
      <w:r>
        <w:rPr>
          <w:rFonts w:cs="Arial" w:hAnsi="Arial" w:eastAsia="Arial" w:ascii="Arial"/>
          <w:color w:val="444444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6n?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63"/>
        <w:ind w:left="170" w:right="349" w:firstLine="19"/>
      </w:pP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2F2F2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objetivo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F2F2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Comisi6n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dili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0"/>
          <w:w w:val="110"/>
          <w:sz w:val="22"/>
          <w:szCs w:val="22"/>
        </w:rPr>
        <w:t>Fomento</w:t>
      </w:r>
      <w:r>
        <w:rPr>
          <w:rFonts w:cs="Arial" w:hAnsi="Arial" w:eastAsia="Arial" w:ascii="Arial"/>
          <w:b/>
          <w:color w:val="2F2F2F"/>
          <w:spacing w:val="-3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0"/>
          <w:w w:val="110"/>
          <w:sz w:val="22"/>
          <w:szCs w:val="22"/>
        </w:rPr>
        <w:t>Agropecuario</w:t>
      </w:r>
      <w:r>
        <w:rPr>
          <w:rFonts w:cs="Arial" w:hAnsi="Arial" w:eastAsia="Arial" w:ascii="Arial"/>
          <w:b/>
          <w:color w:val="2F2F2F"/>
          <w:spacing w:val="3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F2F2F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0"/>
          <w:w w:val="113"/>
          <w:sz w:val="22"/>
          <w:szCs w:val="22"/>
        </w:rPr>
        <w:t>Foresta</w:t>
      </w:r>
      <w:r>
        <w:rPr>
          <w:rFonts w:cs="Arial" w:hAnsi="Arial" w:eastAsia="Arial" w:ascii="Arial"/>
          <w:b/>
          <w:color w:val="2F2F2F"/>
          <w:spacing w:val="-69"/>
          <w:w w:val="113"/>
          <w:sz w:val="22"/>
          <w:szCs w:val="22"/>
        </w:rPr>
        <w:t>!</w:t>
      </w:r>
      <w:r>
        <w:rPr>
          <w:rFonts w:cs="Arial" w:hAnsi="Arial" w:eastAsia="Arial" w:ascii="Arial"/>
          <w:b/>
          <w:color w:val="444444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b/>
          <w:color w:val="444444"/>
          <w:spacing w:val="0"/>
          <w:w w:val="39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2F2F2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color w:val="2F2F2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444444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97"/>
          <w:sz w:val="22"/>
          <w:szCs w:val="22"/>
        </w:rPr>
        <w:t>Dic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ernbre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22"/>
          <w:szCs w:val="22"/>
        </w:rPr>
        <w:t>2022</w:t>
      </w:r>
      <w:r>
        <w:rPr>
          <w:rFonts w:cs="Arial" w:hAnsi="Arial" w:eastAsia="Arial" w:ascii="Arial"/>
          <w:color w:val="444444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sera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F2F2F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3"/>
          <w:sz w:val="22"/>
          <w:szCs w:val="22"/>
        </w:rPr>
        <w:t>vigilancia</w:t>
      </w:r>
      <w:r>
        <w:rPr>
          <w:rFonts w:cs="Arial" w:hAnsi="Arial" w:eastAsia="Arial" w:ascii="Arial"/>
          <w:color w:val="565656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6565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4"/>
          <w:sz w:val="22"/>
          <w:szCs w:val="22"/>
        </w:rPr>
        <w:t>promover</w:t>
      </w:r>
      <w:r>
        <w:rPr>
          <w:rFonts w:cs="Arial" w:hAnsi="Arial" w:eastAsia="Arial" w:ascii="Arial"/>
          <w:color w:val="565656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65656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99"/>
          <w:sz w:val="22"/>
          <w:szCs w:val="22"/>
        </w:rPr>
        <w:t>vela</w:t>
      </w:r>
      <w:r>
        <w:rPr>
          <w:rFonts w:cs="Arial" w:hAnsi="Arial" w:eastAsia="Arial" w:ascii="Arial"/>
          <w:color w:val="444444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565656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22"/>
          <w:szCs w:val="22"/>
        </w:rPr>
        <w:t>integridad</w:t>
      </w:r>
      <w:r>
        <w:rPr>
          <w:rFonts w:cs="Arial" w:hAnsi="Arial" w:eastAsia="Arial" w:ascii="Arial"/>
          <w:color w:val="444444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44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3"/>
          <w:sz w:val="22"/>
          <w:szCs w:val="22"/>
        </w:rPr>
        <w:t>seguridad</w:t>
      </w:r>
      <w:r>
        <w:rPr>
          <w:rFonts w:cs="Arial" w:hAnsi="Arial" w:eastAsia="Arial" w:ascii="Arial"/>
          <w:color w:val="5656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6565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37"/>
          <w:sz w:val="22"/>
          <w:szCs w:val="22"/>
        </w:rPr>
        <w:t>J</w:t>
      </w:r>
      <w:r>
        <w:rPr>
          <w:rFonts w:cs="Arial" w:hAnsi="Arial" w:eastAsia="Arial" w:ascii="Arial"/>
          <w:color w:val="565656"/>
          <w:spacing w:val="0"/>
          <w:w w:val="50"/>
          <w:sz w:val="22"/>
          <w:szCs w:val="22"/>
        </w:rPr>
        <w:t>(</w:t>
      </w:r>
      <w:r>
        <w:rPr>
          <w:rFonts w:cs="Arial" w:hAnsi="Arial" w:eastAsia="Arial" w:ascii="Arial"/>
          <w:color w:val="444444"/>
          <w:spacing w:val="0"/>
          <w:w w:val="38"/>
          <w:sz w:val="22"/>
          <w:szCs w:val="22"/>
        </w:rPr>
        <w:t>E&gt;</w:t>
      </w:r>
      <w:r>
        <w:rPr>
          <w:rFonts w:cs="Arial" w:hAnsi="Arial" w:eastAsia="Arial" w:ascii="Arial"/>
          <w:color w:val="B8B8B8"/>
          <w:spacing w:val="0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ertad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F2F2F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22"/>
          <w:szCs w:val="22"/>
        </w:rPr>
        <w:t>igualdad</w:t>
      </w:r>
      <w:r>
        <w:rPr>
          <w:rFonts w:cs="Arial" w:hAnsi="Arial" w:eastAsia="Arial" w:ascii="Arial"/>
          <w:color w:val="5656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6565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0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444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atende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ferentes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F2F2F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problernaticas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2"/>
          <w:sz w:val="22"/>
          <w:szCs w:val="22"/>
        </w:rPr>
        <w:t>padec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2"/>
          <w:sz w:val="22"/>
          <w:szCs w:val="22"/>
        </w:rPr>
        <w:t>poblaci6n</w:t>
      </w:r>
      <w:r>
        <w:rPr>
          <w:rFonts w:cs="Arial" w:hAnsi="Arial" w:eastAsia="Arial" w:ascii="Arial"/>
          <w:color w:val="565656"/>
          <w:spacing w:val="0"/>
          <w:w w:val="38"/>
          <w:sz w:val="22"/>
          <w:szCs w:val="22"/>
        </w:rPr>
        <w:t>,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65656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conjunto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F2F2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F2F2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Autoridades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F2F2F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F2F2F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p</w:t>
      </w:r>
      <w:r>
        <w:rPr>
          <w:rFonts w:cs="Arial" w:hAnsi="Arial" w:eastAsia="Arial" w:ascii="Arial"/>
          <w:color w:val="2F2F2F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565656"/>
          <w:spacing w:val="0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0"/>
          <w:w w:val="97"/>
          <w:sz w:val="22"/>
          <w:szCs w:val="22"/>
        </w:rPr>
        <w:t>ncies</w:t>
      </w:r>
      <w:r>
        <w:rPr>
          <w:rFonts w:cs="Arial" w:hAnsi="Arial" w:eastAsia="Arial" w:ascii="Arial"/>
          <w:color w:val="2F2F2F"/>
          <w:spacing w:val="0"/>
          <w:w w:val="97"/>
          <w:sz w:val="22"/>
          <w:szCs w:val="22"/>
        </w:rPr>
        <w:t>   </w:t>
      </w:r>
      <w:r>
        <w:rPr>
          <w:rFonts w:cs="Arial" w:hAnsi="Arial" w:eastAsia="Arial" w:ascii="Arial"/>
          <w:color w:val="2F2F2F"/>
          <w:spacing w:val="4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correspondientes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F2F2F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2F2F2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84"/>
          <w:sz w:val="22"/>
          <w:szCs w:val="22"/>
        </w:rPr>
        <w:t>H</w:t>
      </w:r>
      <w:r>
        <w:rPr>
          <w:rFonts w:cs="Arial" w:hAnsi="Arial" w:eastAsia="Arial" w:ascii="Arial"/>
          <w:color w:val="565656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65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4"/>
          <w:sz w:val="22"/>
          <w:szCs w:val="22"/>
        </w:rPr>
        <w:t>Ayuntam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2F2F2F"/>
          <w:spacing w:val="0"/>
          <w:w w:val="96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2F2F2F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2F2F2F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Constitucional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2F2F2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2F2F2F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2"/>
          <w:sz w:val="22"/>
          <w:szCs w:val="22"/>
        </w:rPr>
        <w:t>Tlaqu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2F2F2F"/>
          <w:spacing w:val="0"/>
          <w:w w:val="102"/>
          <w:sz w:val="22"/>
          <w:szCs w:val="22"/>
        </w:rPr>
        <w:t>paque</w:t>
      </w:r>
      <w:r>
        <w:rPr>
          <w:rFonts w:cs="Arial" w:hAnsi="Arial" w:eastAsia="Arial" w:ascii="Arial"/>
          <w:color w:val="565656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24" w:lineRule="exact" w:line="120"/>
        <w:ind w:left="4153" w:right="4980"/>
      </w:pPr>
      <w:r>
        <w:rPr>
          <w:rFonts w:cs="Times New Roman" w:hAnsi="Times New Roman" w:eastAsia="Times New Roman" w:ascii="Times New Roman"/>
          <w:color w:val="B8B8B8"/>
          <w:w w:val="48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979999"/>
          <w:w w:val="12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B8B8B8"/>
          <w:w w:val="36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979999"/>
          <w:w w:val="79"/>
          <w:sz w:val="12"/>
          <w:szCs w:val="12"/>
        </w:rPr>
        <w:t>~:</w:t>
      </w:r>
      <w:r>
        <w:rPr>
          <w:rFonts w:cs="Times New Roman" w:hAnsi="Times New Roman" w:eastAsia="Times New Roman" w:ascii="Times New Roman"/>
          <w:color w:val="00000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Sz w:w="12280" w:h="20180"/>
          <w:pgMar w:top="1400" w:bottom="280" w:left="1640" w:right="126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5" w:right="-53"/>
      </w:pPr>
      <w:r>
        <w:rPr>
          <w:rFonts w:cs="Arial" w:hAnsi="Arial" w:eastAsia="Arial" w:ascii="Arial"/>
          <w:b/>
          <w:color w:val="2F2F2F"/>
          <w:spacing w:val="0"/>
          <w:w w:val="100"/>
          <w:sz w:val="22"/>
          <w:szCs w:val="22"/>
        </w:rPr>
        <w:t>4.2-METAS: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80"/>
        <w:ind w:left="5"/>
      </w:pPr>
      <w:r>
        <w:rPr>
          <w:rFonts w:cs="Arial" w:hAnsi="Arial" w:eastAsia="Arial" w:ascii="Arial"/>
          <w:color w:val="979999"/>
          <w:w w:val="76"/>
          <w:sz w:val="8"/>
          <w:szCs w:val="8"/>
        </w:rPr>
        <w:t>(1</w:t>
      </w:r>
      <w:r>
        <w:rPr>
          <w:rFonts w:cs="Arial" w:hAnsi="Arial" w:eastAsia="Arial" w:ascii="Arial"/>
          <w:color w:val="808080"/>
          <w:w w:val="128"/>
          <w:sz w:val="8"/>
          <w:szCs w:val="8"/>
        </w:rPr>
        <w:t>'</w:t>
      </w:r>
      <w:r>
        <w:rPr>
          <w:rFonts w:cs="Arial" w:hAnsi="Arial" w:eastAsia="Arial" w:ascii="Arial"/>
          <w:color w:val="808080"/>
          <w:w w:val="100"/>
          <w:sz w:val="8"/>
          <w:szCs w:val="8"/>
        </w:rPr>
        <w:t>   </w:t>
      </w:r>
      <w:r>
        <w:rPr>
          <w:rFonts w:cs="Arial" w:hAnsi="Arial" w:eastAsia="Arial" w:ascii="Arial"/>
          <w:color w:val="808080"/>
          <w:spacing w:val="11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979999"/>
          <w:spacing w:val="0"/>
          <w:w w:val="66"/>
          <w:sz w:val="8"/>
          <w:szCs w:val="8"/>
        </w:rPr>
        <w:t>.</w:t>
      </w:r>
      <w:r>
        <w:rPr>
          <w:rFonts w:cs="Arial" w:hAnsi="Arial" w:eastAsia="Arial" w:ascii="Arial"/>
          <w:color w:val="B8B8B8"/>
          <w:spacing w:val="0"/>
          <w:w w:val="66"/>
          <w:sz w:val="8"/>
          <w:szCs w:val="8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2280" w:h="20180"/>
          <w:pgMar w:top="1860" w:bottom="280" w:left="1640" w:right="1260"/>
          <w:cols w:num="2" w:equalWidth="off">
            <w:col w:w="1377" w:space="2949"/>
            <w:col w:w="5054"/>
          </w:cols>
        </w:sectPr>
      </w:pPr>
      <w:r>
        <w:rPr>
          <w:rFonts w:cs="Arial" w:hAnsi="Arial" w:eastAsia="Arial" w:ascii="Arial"/>
          <w:color w:val="B8B8B8"/>
          <w:spacing w:val="0"/>
          <w:w w:val="110"/>
          <w:sz w:val="14"/>
          <w:szCs w:val="14"/>
        </w:rPr>
        <w:t>&lt;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70"/>
      </w:pPr>
      <w:r>
        <w:rPr>
          <w:rFonts w:cs="Arial" w:hAnsi="Arial" w:eastAsia="Arial" w:ascii="Arial"/>
          <w:color w:val="2F2F2F"/>
          <w:spacing w:val="0"/>
          <w:w w:val="110"/>
          <w:sz w:val="22"/>
          <w:szCs w:val="22"/>
        </w:rPr>
        <w:t>lCuales</w:t>
      </w:r>
      <w:r>
        <w:rPr>
          <w:rFonts w:cs="Arial" w:hAnsi="Arial" w:eastAsia="Arial" w:ascii="Arial"/>
          <w:color w:val="2F2F2F"/>
          <w:spacing w:val="62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color w:val="2F2F2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2F2F2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metas</w:t>
      </w:r>
      <w:r>
        <w:rPr>
          <w:rFonts w:cs="Arial" w:hAnsi="Arial" w:eastAsia="Arial" w:ascii="Arial"/>
          <w:color w:val="2F2F2F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2F2F2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Comisi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2F2F2F"/>
          <w:spacing w:val="0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47"/>
          <w:sz w:val="22"/>
          <w:szCs w:val="22"/>
        </w:rPr>
        <w:t>i</w:t>
      </w:r>
      <w:r>
        <w:rPr>
          <w:rFonts w:cs="Arial" w:hAnsi="Arial" w:eastAsia="Arial" w:ascii="Arial"/>
          <w:color w:val="2F2F2F"/>
          <w:spacing w:val="0"/>
          <w:w w:val="47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F2F2F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0"/>
          <w:w w:val="110"/>
          <w:sz w:val="22"/>
          <w:szCs w:val="22"/>
        </w:rPr>
        <w:t>Fomento</w:t>
      </w:r>
      <w:r>
        <w:rPr>
          <w:rFonts w:cs="Arial" w:hAnsi="Arial" w:eastAsia="Arial" w:ascii="Arial"/>
          <w:b/>
          <w:color w:val="2F2F2F"/>
          <w:spacing w:val="-12"/>
          <w:w w:val="110"/>
          <w:sz w:val="22"/>
          <w:szCs w:val="22"/>
        </w:rPr>
        <w:t> </w:t>
      </w:r>
      <w:r>
        <w:rPr>
          <w:rFonts w:cs="Arial" w:hAnsi="Arial" w:eastAsia="Arial" w:ascii="Arial"/>
          <w:b/>
          <w:color w:val="2F2F2F"/>
          <w:spacing w:val="0"/>
          <w:w w:val="110"/>
          <w:sz w:val="22"/>
          <w:szCs w:val="22"/>
        </w:rPr>
        <w:t>Agropecuario</w:t>
      </w:r>
      <w:r>
        <w:rPr>
          <w:rFonts w:cs="Arial" w:hAnsi="Arial" w:eastAsia="Arial" w:ascii="Arial"/>
          <w:b/>
          <w:color w:val="2F2F2F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/>
        <w:ind w:left="165"/>
      </w:pPr>
      <w:r>
        <w:rPr>
          <w:rFonts w:cs="Arial" w:hAnsi="Arial" w:eastAsia="Arial" w:ascii="Arial"/>
          <w:b/>
          <w:color w:val="2F2F2F"/>
          <w:spacing w:val="0"/>
          <w:w w:val="110"/>
          <w:sz w:val="22"/>
          <w:szCs w:val="22"/>
        </w:rPr>
        <w:t>Foresta!</w:t>
      </w:r>
      <w:r>
        <w:rPr>
          <w:rFonts w:cs="Arial" w:hAnsi="Arial" w:eastAsia="Arial" w:ascii="Arial"/>
          <w:b/>
          <w:color w:val="2F2F2F"/>
          <w:spacing w:val="35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relacionadas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2F2F2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color w:val="2F2F2F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2F2F2F"/>
          <w:spacing w:val="0"/>
          <w:w w:val="92"/>
          <w:sz w:val="22"/>
          <w:szCs w:val="22"/>
        </w:rPr>
        <w:t>bj</w:t>
      </w:r>
      <w:r>
        <w:rPr>
          <w:rFonts w:cs="Arial" w:hAnsi="Arial" w:eastAsia="Arial" w:ascii="Arial"/>
          <w:color w:val="696969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696969"/>
          <w:spacing w:val="0"/>
          <w:w w:val="56"/>
          <w:sz w:val="22"/>
          <w:szCs w:val="22"/>
        </w:rPr>
        <w:t>i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56565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6565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22"/>
          <w:szCs w:val="22"/>
        </w:rPr>
        <w:t>especifico?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4400" w:type="dxa"/>
            <w:tcBorders>
              <w:top w:val="single" w:sz="0" w:space="0" w:color="696969"/>
              <w:left w:val="single" w:sz="8" w:space="0" w:color="565656"/>
              <w:bottom w:val="single" w:sz="0" w:space="0" w:color="696969"/>
              <w:right w:val="single" w:sz="8" w:space="0" w:color="696969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8"/>
              <w:ind w:left="856"/>
            </w:pPr>
            <w:r>
              <w:rPr>
                <w:rFonts w:cs="Arial" w:hAnsi="Arial" w:eastAsia="Arial" w:ascii="Arial"/>
                <w:b/>
                <w:color w:val="2F2F2F"/>
                <w:spacing w:val="0"/>
                <w:w w:val="100"/>
                <w:sz w:val="22"/>
                <w:szCs w:val="22"/>
              </w:rPr>
              <w:t>OBJETIVO</w:t>
            </w:r>
            <w:r>
              <w:rPr>
                <w:rFonts w:cs="Arial" w:hAnsi="Arial" w:eastAsia="Arial" w:ascii="Arial"/>
                <w:b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F2F2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F2F2F"/>
                <w:spacing w:val="0"/>
                <w:w w:val="100"/>
                <w:sz w:val="22"/>
                <w:szCs w:val="22"/>
              </w:rPr>
              <w:t>ESPECIFICO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20" w:type="dxa"/>
            <w:tcBorders>
              <w:top w:val="single" w:sz="0" w:space="0" w:color="696969"/>
              <w:left w:val="single" w:sz="8" w:space="0" w:color="696969"/>
              <w:bottom w:val="single" w:sz="0" w:space="0" w:color="696969"/>
              <w:right w:val="single" w:sz="8" w:space="0" w:color="56565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7"/>
              <w:ind w:left="1780" w:right="1741"/>
            </w:pPr>
            <w:r>
              <w:rPr>
                <w:rFonts w:cs="Arial" w:hAnsi="Arial" w:eastAsia="Arial" w:ascii="Arial"/>
                <w:b/>
                <w:color w:val="2F2F2F"/>
                <w:sz w:val="22"/>
                <w:szCs w:val="22"/>
              </w:rPr>
              <w:t>MET</w:t>
            </w:r>
            <w:r>
              <w:rPr>
                <w:rFonts w:cs="Arial" w:hAnsi="Arial" w:eastAsia="Arial" w:ascii="Arial"/>
                <w:b/>
                <w:color w:val="2F2F2F"/>
                <w:spacing w:val="-2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F2F2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vMerge w:val="restart"/>
            <w:tcBorders>
              <w:top w:val="nil" w:sz="6" w:space="0" w:color="auto"/>
              <w:left w:val="single" w:sz="8" w:space="0" w:color="565656"/>
              <w:right w:val="nil" w:sz="6" w:space="0" w:color="auto"/>
            </w:tcBorders>
          </w:tcPr>
          <w:p/>
        </w:tc>
      </w:tr>
      <w:tr>
        <w:trPr>
          <w:trHeight w:val="1200" w:hRule="exact"/>
        </w:trPr>
        <w:tc>
          <w:tcPr>
            <w:tcW w:w="4400" w:type="dxa"/>
            <w:tcBorders>
              <w:top w:val="single" w:sz="0" w:space="0" w:color="696969"/>
              <w:left w:val="single" w:sz="8" w:space="0" w:color="565656"/>
              <w:bottom w:val="nil" w:sz="6" w:space="0" w:color="auto"/>
              <w:right w:val="single" w:sz="8" w:space="0" w:color="696969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1"/>
              <w:ind w:left="126" w:right="423" w:hanging="5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Velar</w:t>
            </w:r>
            <w:r>
              <w:rPr>
                <w:rFonts w:cs="Arial" w:hAnsi="Arial" w:eastAsia="Arial" w:ascii="Arial"/>
                <w:color w:val="2F2F2F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por</w:t>
            </w:r>
            <w:r>
              <w:rPr>
                <w:rFonts w:cs="Arial" w:hAnsi="Arial" w:eastAsia="Arial" w:ascii="Arial"/>
                <w:color w:val="2F2F2F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F2F2F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observancia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F2F2F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4"/>
                <w:sz w:val="22"/>
                <w:szCs w:val="22"/>
              </w:rPr>
              <w:t>aplicac</w:t>
            </w:r>
            <w:r>
              <w:rPr>
                <w:rFonts w:cs="Arial" w:hAnsi="Arial" w:eastAsia="Arial" w:ascii="Arial"/>
                <w:color w:val="444444"/>
                <w:spacing w:val="0"/>
                <w:w w:val="92"/>
                <w:sz w:val="22"/>
                <w:szCs w:val="22"/>
              </w:rPr>
              <w:t>i6</w:t>
            </w:r>
            <w:r>
              <w:rPr>
                <w:rFonts w:cs="Arial" w:hAnsi="Arial" w:eastAsia="Arial" w:ascii="Arial"/>
                <w:color w:val="565656"/>
                <w:spacing w:val="0"/>
                <w:w w:val="83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565656"/>
                <w:spacing w:val="0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F2F2F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F2F2F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disposiciones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F2F2F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legales</w:t>
            </w:r>
            <w:r>
              <w:rPr>
                <w:rFonts w:cs="Arial" w:hAnsi="Arial" w:eastAsia="Arial" w:ascii="Arial"/>
                <w:color w:val="2F2F2F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F2F2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44444"/>
                <w:spacing w:val="0"/>
                <w:w w:val="47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9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materia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20" w:type="dxa"/>
            <w:tcBorders>
              <w:top w:val="single" w:sz="0" w:space="0" w:color="696969"/>
              <w:left w:val="single" w:sz="8" w:space="0" w:color="696969"/>
              <w:bottom w:val="nil" w:sz="6" w:space="0" w:color="auto"/>
              <w:right w:val="single" w:sz="8" w:space="0" w:color="565656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5"/>
              <w:ind w:left="128" w:right="49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Contar</w:t>
            </w:r>
            <w:r>
              <w:rPr>
                <w:rFonts w:cs="Arial" w:hAnsi="Arial" w:eastAsia="Arial" w:ascii="Arial"/>
                <w:color w:val="2F2F2F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2F2F2F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color w:val="2F2F2F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verdadera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aplicaci6n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44444"/>
                <w:spacing w:val="0"/>
                <w:w w:val="56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legislaci6n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F2F2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materia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vMerge w:val=""/>
            <w:tcBorders>
              <w:left w:val="single" w:sz="8" w:space="0" w:color="565656"/>
              <w:right w:val="nil" w:sz="6" w:space="0" w:color="auto"/>
            </w:tcBorders>
          </w:tcPr>
          <w:p/>
        </w:tc>
      </w:tr>
      <w:tr>
        <w:trPr>
          <w:trHeight w:val="160" w:hRule="exact"/>
        </w:trPr>
        <w:tc>
          <w:tcPr>
            <w:tcW w:w="8820" w:type="dxa"/>
            <w:gridSpan w:val="2"/>
            <w:tcBorders>
              <w:top w:val="nil" w:sz="6" w:space="0" w:color="auto"/>
              <w:left w:val="single" w:sz="8" w:space="0" w:color="565656"/>
              <w:bottom w:val="nil" w:sz="6" w:space="0" w:color="auto"/>
              <w:right w:val="single" w:sz="8" w:space="0" w:color="565656"/>
            </w:tcBorders>
          </w:tcPr>
          <w:p/>
        </w:tc>
        <w:tc>
          <w:tcPr>
            <w:tcW w:w="340" w:type="dxa"/>
            <w:vMerge w:val=""/>
            <w:tcBorders>
              <w:left w:val="single" w:sz="8" w:space="0" w:color="565656"/>
              <w:right w:val="nil" w:sz="6" w:space="0" w:color="auto"/>
            </w:tcBorders>
          </w:tcPr>
          <w:p/>
        </w:tc>
      </w:tr>
      <w:tr>
        <w:trPr>
          <w:trHeight w:val="760" w:hRule="exact"/>
        </w:trPr>
        <w:tc>
          <w:tcPr>
            <w:tcW w:w="4400" w:type="dxa"/>
            <w:tcBorders>
              <w:top w:val="nil" w:sz="6" w:space="0" w:color="auto"/>
              <w:left w:val="single" w:sz="8" w:space="0" w:color="565656"/>
              <w:bottom w:val="single" w:sz="8" w:space="0" w:color="696969"/>
              <w:right w:val="single" w:sz="8" w:space="0" w:color="565656"/>
            </w:tcBorders>
          </w:tcPr>
          <w:p/>
        </w:tc>
        <w:tc>
          <w:tcPr>
            <w:tcW w:w="4420" w:type="dxa"/>
            <w:tcBorders>
              <w:top w:val="nil" w:sz="6" w:space="0" w:color="auto"/>
              <w:left w:val="single" w:sz="8" w:space="0" w:color="565656"/>
              <w:bottom w:val="single" w:sz="8" w:space="0" w:color="696969"/>
              <w:right w:val="single" w:sz="8" w:space="0" w:color="565656"/>
            </w:tcBorders>
          </w:tcPr>
          <w:p/>
        </w:tc>
        <w:tc>
          <w:tcPr>
            <w:tcW w:w="340" w:type="dxa"/>
            <w:vMerge w:val=""/>
            <w:tcBorders>
              <w:left w:val="single" w:sz="8" w:space="0" w:color="565656"/>
              <w:right w:val="nil" w:sz="6" w:space="0" w:color="auto"/>
            </w:tcBorders>
          </w:tcPr>
          <w:p/>
        </w:tc>
      </w:tr>
      <w:tr>
        <w:trPr>
          <w:trHeight w:val="1600" w:hRule="exact"/>
        </w:trPr>
        <w:tc>
          <w:tcPr>
            <w:tcW w:w="4400" w:type="dxa"/>
            <w:tcBorders>
              <w:top w:val="single" w:sz="8" w:space="0" w:color="696969"/>
              <w:left w:val="single" w:sz="8" w:space="0" w:color="565656"/>
              <w:bottom w:val="single" w:sz="0" w:space="0" w:color="696969"/>
              <w:right w:val="single" w:sz="8" w:space="0" w:color="565656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7" w:lineRule="auto" w:line="259"/>
              <w:ind w:left="116" w:right="137" w:firstLine="10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Estudiar</w:t>
            </w:r>
            <w:r>
              <w:rPr>
                <w:rFonts w:cs="Arial" w:hAnsi="Arial" w:eastAsia="Arial" w:ascii="Arial"/>
                <w:color w:val="2F2F2F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F2F2F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promover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F2F2F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65656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acciones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pertinentes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2F2F2F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tiendan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desarrollo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Agropecuario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2F2F2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7"/>
                <w:sz w:val="22"/>
                <w:szCs w:val="22"/>
              </w:rPr>
              <w:t>Mun</w:t>
            </w:r>
            <w:r>
              <w:rPr>
                <w:rFonts w:cs="Arial" w:hAnsi="Arial" w:eastAsia="Arial" w:ascii="Arial"/>
                <w:color w:val="444444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565656"/>
                <w:spacing w:val="0"/>
                <w:w w:val="102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color w:val="444444"/>
                <w:spacing w:val="0"/>
                <w:w w:val="87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565656"/>
                <w:spacing w:val="0"/>
                <w:w w:val="47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444444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B8B8B8"/>
                <w:spacing w:val="0"/>
                <w:w w:val="2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20" w:type="dxa"/>
            <w:tcBorders>
              <w:top w:val="single" w:sz="8" w:space="0" w:color="696969"/>
              <w:left w:val="single" w:sz="8" w:space="0" w:color="565656"/>
              <w:bottom w:val="single" w:sz="0" w:space="0" w:color="696969"/>
              <w:right w:val="single" w:sz="8" w:space="0" w:color="565656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ind w:left="108" w:right="44" w:firstLine="14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Lograr</w:t>
            </w:r>
            <w:r>
              <w:rPr>
                <w:rFonts w:cs="Arial" w:hAnsi="Arial" w:eastAsia="Arial" w:ascii="Arial"/>
                <w:color w:val="2F2F2F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2F2F2F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F2F2F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programan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lleguen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ciudadanos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dediquen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sector</w:t>
            </w:r>
            <w:r>
              <w:rPr>
                <w:rFonts w:cs="Arial" w:hAnsi="Arial" w:eastAsia="Arial" w:ascii="Arial"/>
                <w:color w:val="2F2F2F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Agropecuario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2F2F2F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Foresta!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vMerge w:val=""/>
            <w:tcBorders>
              <w:left w:val="single" w:sz="8" w:space="0" w:color="565656"/>
              <w:right w:val="nil" w:sz="6" w:space="0" w:color="auto"/>
            </w:tcBorders>
          </w:tcPr>
          <w:p/>
        </w:tc>
      </w:tr>
      <w:tr>
        <w:trPr>
          <w:trHeight w:val="2640" w:hRule="exact"/>
        </w:trPr>
        <w:tc>
          <w:tcPr>
            <w:tcW w:w="4400" w:type="dxa"/>
            <w:tcBorders>
              <w:top w:val="single" w:sz="0" w:space="0" w:color="696969"/>
              <w:left w:val="single" w:sz="8" w:space="0" w:color="565656"/>
              <w:bottom w:val="single" w:sz="8" w:space="0" w:color="696969"/>
              <w:right w:val="single" w:sz="8" w:space="0" w:color="565656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60"/>
              <w:ind w:left="102" w:right="126" w:firstLine="19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Procurar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F2F2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colaboraci6n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100"/>
                <w:sz w:val="26"/>
                <w:szCs w:val="26"/>
              </w:rPr>
              <w:t>           </w:t>
            </w:r>
            <w:r>
              <w:rPr>
                <w:rFonts w:cs="Times New Roman" w:hAnsi="Times New Roman" w:eastAsia="Times New Roman" w:ascii="Times New Roman"/>
                <w:color w:val="2F2F2F"/>
                <w:spacing w:val="5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color w:val="B8B8B8"/>
                <w:spacing w:val="0"/>
                <w:w w:val="31"/>
                <w:sz w:val="26"/>
                <w:szCs w:val="26"/>
              </w:rPr>
              <w:t>··</w:t>
            </w:r>
            <w:r>
              <w:rPr>
                <w:rFonts w:cs="Times New Roman" w:hAnsi="Times New Roman" w:eastAsia="Times New Roman" w:ascii="Times New Roman"/>
                <w:color w:val="B8B8B8"/>
                <w:spacing w:val="0"/>
                <w:w w:val="3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coordinaci6n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2F2F2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F2F2F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3"/>
                <w:sz w:val="22"/>
                <w:szCs w:val="22"/>
              </w:rPr>
              <w:t>diferentes</w:t>
            </w:r>
            <w:r>
              <w:rPr>
                <w:rFonts w:cs="Arial" w:hAnsi="Arial" w:eastAsia="Arial" w:ascii="Arial"/>
                <w:color w:val="B8B8B8"/>
                <w:spacing w:val="0"/>
                <w:w w:val="11"/>
                <w:sz w:val="22"/>
                <w:szCs w:val="22"/>
              </w:rPr>
              <w:t>_</w:t>
            </w:r>
            <w:r>
              <w:rPr>
                <w:rFonts w:cs="Arial" w:hAnsi="Arial" w:eastAsia="Arial" w:ascii="Arial"/>
                <w:color w:val="B8B8B8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color w:val="B8B8B8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B8B8B8"/>
                <w:spacing w:val="0"/>
                <w:w w:val="48"/>
                <w:sz w:val="22"/>
                <w:szCs w:val="22"/>
              </w:rPr>
              <w:t>,.;</w:t>
            </w:r>
            <w:r>
              <w:rPr>
                <w:rFonts w:cs="Arial" w:hAnsi="Arial" w:eastAsia="Arial" w:ascii="Arial"/>
                <w:color w:val="B8B8B8"/>
                <w:spacing w:val="0"/>
                <w:w w:val="4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Autoridades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F2F2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22"/>
                <w:szCs w:val="22"/>
              </w:rPr>
              <w:t>materia</w:t>
            </w:r>
            <w:r>
              <w:rPr>
                <w:rFonts w:cs="Arial" w:hAnsi="Arial" w:eastAsia="Arial" w:ascii="Arial"/>
                <w:color w:val="444444"/>
                <w:spacing w:val="0"/>
                <w:w w:val="38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44444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asi</w:t>
            </w:r>
            <w:r>
              <w:rPr>
                <w:rFonts w:cs="Arial" w:hAnsi="Arial" w:eastAsia="Arial" w:ascii="Arial"/>
                <w:color w:val="2F2F2F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Arial" w:hAnsi="Arial" w:eastAsia="Arial" w:ascii="Arial"/>
                <w:color w:val="2F2F2F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B8B8B8"/>
                <w:spacing w:val="0"/>
                <w:w w:val="43"/>
                <w:sz w:val="22"/>
                <w:szCs w:val="22"/>
              </w:rPr>
              <w:t>•,</w:t>
            </w:r>
            <w:r>
              <w:rPr>
                <w:rFonts w:cs="Arial" w:hAnsi="Arial" w:eastAsia="Arial" w:ascii="Arial"/>
                <w:color w:val="B8B8B8"/>
                <w:spacing w:val="25"/>
                <w:w w:val="4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B8B8B8"/>
                <w:spacing w:val="0"/>
                <w:w w:val="25"/>
                <w:sz w:val="22"/>
                <w:szCs w:val="22"/>
              </w:rPr>
              <w:t>·</w:t>
            </w:r>
            <w:r>
              <w:rPr>
                <w:rFonts w:cs="Arial" w:hAnsi="Arial" w:eastAsia="Arial" w:ascii="Arial"/>
                <w:color w:val="B8B8B8"/>
                <w:spacing w:val="0"/>
                <w:w w:val="2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promover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F2F2F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celebraci6n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F2F2F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contrato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44444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convenios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20"/>
              <w:ind w:right="31"/>
            </w:pPr>
            <w:r>
              <w:rPr>
                <w:rFonts w:cs="Arial" w:hAnsi="Arial" w:eastAsia="Arial" w:ascii="Arial"/>
                <w:color w:val="B8B8B8"/>
                <w:spacing w:val="0"/>
                <w:w w:val="34"/>
                <w:sz w:val="22"/>
                <w:szCs w:val="22"/>
              </w:rPr>
              <w:t>;.</w:t>
            </w:r>
            <w:r>
              <w:rPr>
                <w:rFonts w:cs="Arial" w:hAnsi="Arial" w:eastAsia="Arial" w:ascii="Arial"/>
                <w:color w:val="B8B8B8"/>
                <w:spacing w:val="0"/>
                <w:w w:val="34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B8B8B8"/>
                <w:spacing w:val="13"/>
                <w:w w:val="3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B8B8B8"/>
                <w:spacing w:val="0"/>
                <w:w w:val="18"/>
                <w:sz w:val="22"/>
                <w:szCs w:val="22"/>
              </w:rPr>
              <w:t>·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30"/>
              <w:ind w:right="60"/>
            </w:pPr>
            <w:r>
              <w:rPr>
                <w:rFonts w:cs="Arial" w:hAnsi="Arial" w:eastAsia="Arial" w:ascii="Arial"/>
                <w:color w:val="B8B8B8"/>
                <w:spacing w:val="0"/>
                <w:w w:val="76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B8B8B8"/>
                <w:spacing w:val="-9"/>
                <w:w w:val="7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B8B8B8"/>
                <w:spacing w:val="0"/>
                <w:w w:val="38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20" w:type="dxa"/>
            <w:tcBorders>
              <w:top w:val="single" w:sz="0" w:space="0" w:color="696969"/>
              <w:left w:val="single" w:sz="8" w:space="0" w:color="565656"/>
              <w:bottom w:val="single" w:sz="8" w:space="0" w:color="696969"/>
              <w:right w:val="single" w:sz="8" w:space="0" w:color="565656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48"/>
              <w:ind w:left="89" w:right="49" w:firstLine="19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Generar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buena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44444"/>
                <w:spacing w:val="0"/>
                <w:w w:val="56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ntonia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F2F2F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Dependencias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ajenas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2F2F2F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5"/>
                <w:sz w:val="22"/>
                <w:szCs w:val="22"/>
              </w:rPr>
              <w:t>Ayuntamiento</w:t>
            </w:r>
            <w:r>
              <w:rPr>
                <w:rFonts w:cs="Arial" w:hAnsi="Arial" w:eastAsia="Arial" w:ascii="Arial"/>
                <w:color w:val="565656"/>
                <w:spacing w:val="0"/>
                <w:w w:val="38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565656"/>
                <w:spacing w:val="0"/>
                <w:w w:val="3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F2F2F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obtener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F2F2F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mayores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2F2F2F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F2F2F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mejores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resultados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2F2F2F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6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los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asuntos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referentes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Comisi6n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Fomento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Agropecuario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2F2F2F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color w:val="2F2F2F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2"/>
                <w:sz w:val="22"/>
                <w:szCs w:val="22"/>
              </w:rPr>
              <w:t>Forestal</w:t>
            </w:r>
            <w:r>
              <w:rPr>
                <w:rFonts w:cs="Arial" w:hAnsi="Arial" w:eastAsia="Arial" w:ascii="Arial"/>
                <w:color w:val="565656"/>
                <w:spacing w:val="0"/>
                <w:w w:val="38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565656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resuelvan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0"/>
              <w:ind w:left="99"/>
            </w:pPr>
            <w:r>
              <w:rPr>
                <w:rFonts w:cs="Arial" w:hAnsi="Arial" w:eastAsia="Arial" w:ascii="Arial"/>
                <w:color w:val="444444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444444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manera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3"/>
                <w:sz w:val="22"/>
                <w:szCs w:val="22"/>
              </w:rPr>
              <w:t>expedita</w:t>
            </w:r>
            <w:r>
              <w:rPr>
                <w:rFonts w:cs="Arial" w:hAnsi="Arial" w:eastAsia="Arial" w:ascii="Arial"/>
                <w:color w:val="565656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0" w:type="dxa"/>
            <w:vMerge w:val=""/>
            <w:tcBorders>
              <w:left w:val="single" w:sz="8" w:space="0" w:color="565656"/>
              <w:bottom w:val="single" w:sz="8" w:space="0" w:color="696969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80" w:h="20180"/>
          <w:pgMar w:top="1860" w:bottom="280" w:left="1640" w:right="1260"/>
        </w:sectPr>
      </w:pPr>
    </w:p>
    <w:p>
      <w:pPr>
        <w:rPr>
          <w:rFonts w:cs="Arial" w:hAnsi="Arial" w:eastAsia="Arial" w:ascii="Arial"/>
          <w:sz w:val="22"/>
          <w:szCs w:val="22"/>
        </w:rPr>
        <w:jc w:val="left"/>
        <w:spacing w:before="78"/>
        <w:ind w:left="123"/>
      </w:pP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4.3.</w:t>
      </w:r>
      <w:r>
        <w:rPr>
          <w:rFonts w:cs="Arial" w:hAnsi="Arial" w:eastAsia="Arial" w:ascii="Arial"/>
          <w:b/>
          <w:color w:val="414141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41414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D2D"/>
          <w:spacing w:val="0"/>
          <w:w w:val="100"/>
          <w:sz w:val="22"/>
          <w:szCs w:val="22"/>
        </w:rPr>
        <w:t>CRONOGRAMA: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/>
      </w:pPr>
      <w:r>
        <w:pict>
          <v:shape type="#_x0000_t202" style="position:absolute;margin-left:91pt;margin-top:20.2579pt;width:450pt;height:563pt;mso-position-horizontal-relative:page;mso-position-vertical-relative:paragraph;z-index:-6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3100" w:type="dxa"/>
                        <w:tcBorders>
                          <w:top w:val="single" w:sz="8" w:space="0" w:color="565656"/>
                          <w:left w:val="single" w:sz="0" w:space="0" w:color="000000"/>
                          <w:bottom w:val="single" w:sz="8" w:space="0" w:color="565656"/>
                          <w:right w:val="single" w:sz="0" w:space="0" w:color="565656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 w:lineRule="exact" w:line="22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OBJETIVO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39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ESPECIFICO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676664"/>
                          <w:left w:val="single" w:sz="0" w:space="0" w:color="565656"/>
                          <w:bottom w:val="single" w:sz="8" w:space="0" w:color="565656"/>
                          <w:right w:val="single" w:sz="0" w:space="0" w:color="676664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 w:lineRule="exact" w:line="220"/>
                          <w:ind w:left="43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565656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565656"/>
                            <w:spacing w:val="-11"/>
                            <w:w w:val="100"/>
                            <w:position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14141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-NE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6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27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ACCION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676664"/>
                          <w:left w:val="single" w:sz="0" w:space="0" w:color="676664"/>
                          <w:bottom w:val="single" w:sz="8" w:space="0" w:color="777775"/>
                          <w:right w:val="single" w:sz="0" w:space="0" w:color="77777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1" w:lineRule="exact" w:line="220"/>
                          <w:ind w:left="59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D2D2D"/>
                            <w:spacing w:val="0"/>
                            <w:w w:val="100"/>
                            <w:position w:val="-2"/>
                            <w:sz w:val="22"/>
                            <w:szCs w:val="22"/>
                          </w:rPr>
                          <w:t>CRONOGRAMA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220" w:hRule="exact"/>
                    </w:trPr>
                    <w:tc>
                      <w:tcPr>
                        <w:tcW w:w="3100" w:type="dxa"/>
                        <w:tcBorders>
                          <w:top w:val="single" w:sz="8" w:space="0" w:color="565656"/>
                          <w:left w:val="nil" w:sz="6" w:space="0" w:color="auto"/>
                          <w:bottom w:val="single" w:sz="8" w:space="0" w:color="67666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tabs>
                            <w:tab w:pos="1680" w:val="left"/>
                          </w:tabs>
                          <w:jc w:val="left"/>
                          <w:spacing w:lineRule="auto" w:line="252"/>
                          <w:ind w:left="129" w:right="188" w:hanging="5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Velar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observancia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aplicaci6n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disposiciones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legales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4"/>
                            <w:sz w:val="22"/>
                            <w:szCs w:val="22"/>
                          </w:rPr>
                          <w:t>mater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5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8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60" w:type="dxa"/>
                        <w:tcBorders>
                          <w:top w:val="single" w:sz="8" w:space="0" w:color="565656"/>
                          <w:left w:val="nil" w:sz="6" w:space="0" w:color="auto"/>
                          <w:bottom w:val="single" w:sz="8" w:space="0" w:color="565656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51"/>
                          <w:ind w:left="120" w:right="369" w:firstLine="19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676664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676664"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pendiente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era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constante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todas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acciones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93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22"/>
                            <w:szCs w:val="22"/>
                          </w:rPr>
                          <w:t>ev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9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44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cabo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dentro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'A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ministraci6n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1"/>
                            <w:sz w:val="22"/>
                            <w:szCs w:val="22"/>
                          </w:rPr>
                          <w:t>Mun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98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5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pal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46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34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lado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luchar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 w:lineRule="auto" w:line="252"/>
                          <w:ind w:left="125" w:right="870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cuando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este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cumpli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ndo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mencio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-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7" w:lineRule="exact" w:line="220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obietivo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8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8"/>
                            <w:position w:val="-3"/>
                            <w:sz w:val="22"/>
                            <w:szCs w:val="22"/>
                          </w:rPr>
                          <w:t>esoecifico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46"/>
                            <w:position w:val="-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777775"/>
                          <w:left w:val="nil" w:sz="6" w:space="0" w:color="auto"/>
                          <w:bottom w:val="single" w:sz="8" w:space="0" w:color="77777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Enero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2022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8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ciembre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1"/>
                          <w:ind w:left="117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w w:val="104"/>
                            <w:sz w:val="22"/>
                            <w:szCs w:val="22"/>
                          </w:rPr>
                          <w:t>2022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w w:val="3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7540" w:hRule="exact"/>
                    </w:trPr>
                    <w:tc>
                      <w:tcPr>
                        <w:tcW w:w="3100" w:type="dxa"/>
                        <w:vMerge w:val="restart"/>
                        <w:tcBorders>
                          <w:top w:val="single" w:sz="8" w:space="0" w:color="67666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64"/>
                          <w:ind w:left="129" w:right="208" w:firstLine="10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Estudiar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promover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programas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acciones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pertinentes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tiendan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desarrollo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Agropecuario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960" w:type="dxa"/>
                        <w:vMerge w:val="restart"/>
                        <w:tcBorders>
                          <w:top w:val="single" w:sz="8" w:space="0" w:color="565656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1050" w:right="183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C3C3C3"/>
                            <w:spacing w:val="0"/>
                            <w:w w:val="73"/>
                            <w:sz w:val="14"/>
                            <w:szCs w:val="14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6" w:lineRule="auto" w:line="264"/>
                          <w:ind w:left="125" w:right="510" w:hanging="14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w w:val="11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w w:val="9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w w:val="8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w w:val="100"/>
                            <w:sz w:val="22"/>
                            <w:szCs w:val="22"/>
                          </w:rPr>
                          <w:t>tar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676664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ecretaria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2"/>
                            <w:sz w:val="22"/>
                            <w:szCs w:val="22"/>
                          </w:rPr>
                          <w:t>nive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5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Esta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conoc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programas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0" w:lineRule="auto" w:line="260"/>
                          <w:ind w:left="110" w:right="438" w:firstLine="5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w w:val="106"/>
                            <w:sz w:val="22"/>
                            <w:szCs w:val="22"/>
                          </w:rPr>
                          <w:t>dispos</w:t>
                        </w:r>
                        <w:r>
                          <w:rPr>
                            <w:rFonts w:cs="Arial" w:hAnsi="Arial" w:eastAsia="Arial" w:ascii="Arial"/>
                            <w:color w:val="676664"/>
                            <w:w w:val="5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w w:val="103"/>
                            <w:sz w:val="22"/>
                            <w:szCs w:val="22"/>
                          </w:rPr>
                          <w:t>ci6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w w:val="8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quienes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traba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ja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6"/>
                            <w:sz w:val="22"/>
                            <w:szCs w:val="22"/>
                          </w:rPr>
                          <w:t>corr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3"/>
                            <w:sz w:val="22"/>
                            <w:szCs w:val="22"/>
                          </w:rPr>
                          <w:t>esp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9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5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5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9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1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3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3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4"/>
                            <w:sz w:val="22"/>
                            <w:szCs w:val="22"/>
                          </w:rPr>
                          <w:t>lmpulsa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61"/>
                            <w:w w:val="10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mismos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nuestro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25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95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8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676664"/>
                            <w:spacing w:val="0"/>
                            <w:w w:val="9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B5B5B5"/>
                            <w:spacing w:val="0"/>
                            <w:w w:val="46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color w:val="B5B5B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B5B5B5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C3C3C3"/>
                            <w:spacing w:val="0"/>
                            <w:w w:val="32"/>
                            <w:sz w:val="22"/>
                            <w:szCs w:val="22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3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das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todos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5" w:lineRule="auto" w:line="255"/>
                          <w:ind w:left="115" w:right="368" w:hanging="5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ellos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3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3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-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5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6"/>
                            <w:sz w:val="22"/>
                            <w:szCs w:val="22"/>
                          </w:rPr>
                          <w:t>mportante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3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3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96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-12"/>
                            <w:w w:val="9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676664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9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95"/>
                            <w:sz w:val="24"/>
                            <w:szCs w:val="24"/>
                          </w:rPr>
                          <w:t>ozcan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6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9"/>
                        </w:pPr>
                        <w:r>
                          <w:rPr>
                            <w:rFonts w:cs="Arial" w:hAnsi="Arial" w:eastAsia="Arial" w:ascii="Arial"/>
                            <w:color w:val="C3C3C3"/>
                            <w:spacing w:val="0"/>
                            <w:w w:val="3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C3C3C3"/>
                            <w:spacing w:val="0"/>
                            <w:w w:val="31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C3C3C3"/>
                            <w:spacing w:val="15"/>
                            <w:w w:val="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sep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98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48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5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w w:val="106"/>
                            <w:sz w:val="22"/>
                            <w:szCs w:val="22"/>
                          </w:rPr>
                          <w:t>fina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w w:val="101"/>
                            <w:sz w:val="22"/>
                            <w:szCs w:val="22"/>
                          </w:rPr>
                          <w:t>lida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8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w w:val="3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6" w:lineRule="auto" w:line="262"/>
                          <w:ind w:left="125" w:right="116" w:hanging="14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Asi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9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1"/>
                            <w:sz w:val="22"/>
                            <w:szCs w:val="22"/>
                          </w:rPr>
                          <w:t>isrno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3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-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solicitar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Sec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97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9"/>
                            <w:sz w:val="22"/>
                            <w:szCs w:val="22"/>
                          </w:rPr>
                          <w:t>tar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8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-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cuales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son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programas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disponibles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Pedro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Tlaq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aque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67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padr6n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1" w:lineRule="auto" w:line="262"/>
                          <w:ind w:left="125" w:right="566" w:hanging="5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eficiaries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2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5"/>
                            <w:sz w:val="22"/>
                            <w:szCs w:val="22"/>
                          </w:rPr>
                          <w:t>ualizado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3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6"/>
                            <w:sz w:val="22"/>
                            <w:szCs w:val="22"/>
                          </w:rPr>
                          <w:t>Adernas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3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3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requeri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informaci6n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sobre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esta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4"/>
                            <w:sz w:val="22"/>
                            <w:szCs w:val="22"/>
                          </w:rPr>
                          <w:t>hac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5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4"/>
                            <w:sz w:val="22"/>
                            <w:szCs w:val="22"/>
                          </w:rPr>
                          <w:t>endo</w:t>
                        </w:r>
                        <w:r>
                          <w:rPr>
                            <w:rFonts w:cs="Arial" w:hAnsi="Arial" w:eastAsia="Arial" w:ascii="Arial"/>
                            <w:color w:val="898989"/>
                            <w:spacing w:val="0"/>
                            <w:w w:val="3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nuestra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Municipa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lid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4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 w:lineRule="exact" w:line="280"/>
                          <w:ind w:left="125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w w:val="101"/>
                            <w:position w:val="2"/>
                            <w:sz w:val="22"/>
                            <w:szCs w:val="22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93"/>
                            <w:position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w w:val="101"/>
                            <w:position w:val="2"/>
                            <w:sz w:val="22"/>
                            <w:szCs w:val="22"/>
                          </w:rPr>
                          <w:t>eri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89"/>
                            <w:position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w w:val="39"/>
                            <w:position w:val="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w w:val="100"/>
                            <w:position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spacing w:val="-12"/>
                            <w:w w:val="100"/>
                            <w:position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C3C3C3"/>
                            <w:spacing w:val="0"/>
                            <w:w w:val="46"/>
                            <w:position w:val="-9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0"/>
                            <w:szCs w:val="30"/>
                          </w:rPr>
                          <w:jc w:val="left"/>
                          <w:spacing w:lineRule="exact" w:line="200"/>
                          <w:ind w:left="629"/>
                        </w:pPr>
                        <w:r>
                          <w:rPr>
                            <w:rFonts w:cs="Arial" w:hAnsi="Arial" w:eastAsia="Arial" w:ascii="Arial"/>
                            <w:color w:val="C3C3C3"/>
                            <w:w w:val="50"/>
                            <w:position w:val="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A1A1A1"/>
                            <w:w w:val="31"/>
                            <w:position w:val="5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C3C3C3"/>
                            <w:w w:val="25"/>
                            <w:position w:val="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C3C3C3"/>
                            <w:w w:val="100"/>
                            <w:position w:val="5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C3C3C3"/>
                            <w:spacing w:val="-17"/>
                            <w:w w:val="100"/>
                            <w:position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C3C3C3"/>
                            <w:spacing w:val="0"/>
                            <w:w w:val="42"/>
                            <w:position w:val="2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8" w:space="0" w:color="777775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2022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4"/>
                            <w:sz w:val="22"/>
                            <w:szCs w:val="22"/>
                          </w:rPr>
                          <w:t>Diciemb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D2D2D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0"/>
                          <w:ind w:left="117"/>
                        </w:pPr>
                        <w:r>
                          <w:rPr>
                            <w:rFonts w:cs="Arial" w:hAnsi="Arial" w:eastAsia="Arial" w:ascii="Arial"/>
                            <w:color w:val="2D2D2D"/>
                            <w:w w:val="104"/>
                            <w:sz w:val="22"/>
                            <w:szCs w:val="22"/>
                          </w:rPr>
                          <w:t>2022</w:t>
                        </w:r>
                        <w:r>
                          <w:rPr>
                            <w:rFonts w:cs="Arial" w:hAnsi="Arial" w:eastAsia="Arial" w:ascii="Arial"/>
                            <w:color w:val="565656"/>
                            <w:w w:val="3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3100" w:type="dxa"/>
                        <w:vMerge w:val=""/>
                        <w:tcBorders>
                          <w:left w:val="nil" w:sz="6" w:space="0" w:color="auto"/>
                          <w:bottom w:val="single" w:sz="0" w:space="0" w:color="565656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60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single" w:sz="8" w:space="0" w:color="565656"/>
                          <w:bottom w:val="single" w:sz="8" w:space="0" w:color="676664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Aqui</w:t>
      </w:r>
      <w:r>
        <w:rPr>
          <w:rFonts w:cs="Arial" w:hAnsi="Arial" w:eastAsia="Arial" w:ascii="Arial"/>
          <w:color w:val="2D2D2D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color w:val="2D2D2D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hace</w:t>
      </w:r>
      <w:r>
        <w:rPr>
          <w:rFonts w:cs="Arial" w:hAnsi="Arial" w:eastAsia="Arial" w:ascii="Arial"/>
          <w:color w:val="2D2D2D"/>
          <w:spacing w:val="4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color w:val="2D2D2D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cronograma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4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sob</w:t>
      </w:r>
      <w:r>
        <w:rPr>
          <w:rFonts w:cs="Arial" w:hAnsi="Arial" w:eastAsia="Arial" w:ascii="Arial"/>
          <w:color w:val="676664"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color w:val="676664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2"/>
          <w:szCs w:val="22"/>
        </w:rPr>
        <w:t>c6</w:t>
      </w:r>
      <w:r>
        <w:rPr>
          <w:rFonts w:cs="Arial" w:hAnsi="Arial" w:eastAsia="Arial" w:ascii="Arial"/>
          <w:color w:val="565656"/>
          <w:spacing w:val="0"/>
          <w:w w:val="100"/>
          <w:position w:val="-1"/>
          <w:sz w:val="22"/>
          <w:szCs w:val="22"/>
        </w:rPr>
        <w:t>mo</w:t>
      </w:r>
      <w:r>
        <w:rPr>
          <w:rFonts w:cs="Arial" w:hAnsi="Arial" w:eastAsia="Arial" w:ascii="Arial"/>
          <w:color w:val="565656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color w:val="2D2D2D"/>
          <w:spacing w:val="2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curnplira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color w:val="2D2D2D"/>
          <w:spacing w:val="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cada</w:t>
      </w:r>
      <w:r>
        <w:rPr>
          <w:rFonts w:cs="Arial" w:hAnsi="Arial" w:eastAsia="Arial" w:ascii="Arial"/>
          <w:color w:val="2D2D2D"/>
          <w:spacing w:val="5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linea</w:t>
      </w:r>
      <w:r>
        <w:rPr>
          <w:rFonts w:cs="Arial" w:hAnsi="Arial" w:eastAsia="Arial" w:ascii="Arial"/>
          <w:color w:val="2D2D2D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93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22"/>
          <w:szCs w:val="22"/>
        </w:rPr>
        <w:t>cci</w:t>
      </w:r>
      <w:r>
        <w:rPr>
          <w:rFonts w:cs="Arial" w:hAnsi="Arial" w:eastAsia="Arial" w:ascii="Arial"/>
          <w:color w:val="2D2D2D"/>
          <w:spacing w:val="0"/>
          <w:w w:val="97"/>
          <w:position w:val="-1"/>
          <w:sz w:val="22"/>
          <w:szCs w:val="22"/>
        </w:rPr>
        <w:t>6n</w:t>
      </w:r>
      <w:r>
        <w:rPr>
          <w:rFonts w:cs="Arial" w:hAnsi="Arial" w:eastAsia="Arial" w:ascii="Arial"/>
          <w:color w:val="777775"/>
          <w:spacing w:val="0"/>
          <w:w w:val="46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 w:lineRule="exact" w:line="240"/>
        <w:ind w:right="108"/>
      </w:pPr>
      <w:r>
        <w:rPr>
          <w:rFonts w:cs="Arial" w:hAnsi="Arial" w:eastAsia="Arial" w:ascii="Arial"/>
          <w:color w:val="565656"/>
          <w:spacing w:val="0"/>
          <w:w w:val="110"/>
          <w:position w:val="-1"/>
          <w:sz w:val="22"/>
          <w:szCs w:val="22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414"/>
        <w:sectPr>
          <w:pgSz w:w="12400" w:h="20260"/>
          <w:pgMar w:top="1880" w:bottom="280" w:left="1720" w:right="1060"/>
        </w:sectPr>
      </w:pPr>
      <w:r>
        <w:rPr>
          <w:rFonts w:cs="Times New Roman" w:hAnsi="Times New Roman" w:eastAsia="Times New Roman" w:ascii="Times New Roman"/>
          <w:color w:val="898989"/>
          <w:spacing w:val="0"/>
          <w:w w:val="11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50" w:lineRule="exact" w:line="500"/>
        <w:ind w:left="110"/>
      </w:pPr>
      <w:r>
        <w:rPr>
          <w:rFonts w:cs="Arial" w:hAnsi="Arial" w:eastAsia="Arial" w:ascii="Arial"/>
          <w:color w:val="858585"/>
          <w:spacing w:val="0"/>
          <w:w w:val="18"/>
          <w:position w:val="-2"/>
          <w:sz w:val="46"/>
          <w:szCs w:val="46"/>
        </w:rPr>
        <w:t>.</w:t>
      </w:r>
      <w:r>
        <w:rPr>
          <w:rFonts w:cs="Arial" w:hAnsi="Arial" w:eastAsia="Arial" w:ascii="Arial"/>
          <w:color w:val="858585"/>
          <w:spacing w:val="0"/>
          <w:w w:val="18"/>
          <w:position w:val="-2"/>
          <w:sz w:val="46"/>
          <w:szCs w:val="46"/>
        </w:rPr>
        <w:t>    </w:t>
      </w:r>
      <w:r>
        <w:rPr>
          <w:rFonts w:cs="Arial" w:hAnsi="Arial" w:eastAsia="Arial" w:ascii="Arial"/>
          <w:color w:val="858585"/>
          <w:spacing w:val="2"/>
          <w:w w:val="18"/>
          <w:position w:val="-2"/>
          <w:sz w:val="46"/>
          <w:szCs w:val="46"/>
        </w:rPr>
        <w:t> </w:t>
      </w:r>
      <w:r>
        <w:rPr>
          <w:rFonts w:cs="Arial" w:hAnsi="Arial" w:eastAsia="Arial" w:ascii="Arial"/>
          <w:color w:val="B1B1B1"/>
          <w:spacing w:val="0"/>
          <w:w w:val="38"/>
          <w:position w:val="-2"/>
          <w:sz w:val="30"/>
          <w:szCs w:val="30"/>
        </w:rPr>
        <w:t>-·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5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3100" w:type="dxa"/>
            <w:tcBorders>
              <w:top w:val="single" w:sz="8" w:space="0" w:color="626060"/>
              <w:left w:val="single" w:sz="8" w:space="0" w:color="626060"/>
              <w:bottom w:val="single" w:sz="8" w:space="0" w:color="626060"/>
              <w:right w:val="single" w:sz="8" w:space="0" w:color="626060"/>
            </w:tcBorders>
          </w:tcPr>
          <w:p/>
        </w:tc>
        <w:tc>
          <w:tcPr>
            <w:tcW w:w="2960" w:type="dxa"/>
            <w:tcBorders>
              <w:top w:val="single" w:sz="8" w:space="0" w:color="626060"/>
              <w:left w:val="single" w:sz="8" w:space="0" w:color="626060"/>
              <w:bottom w:val="single" w:sz="8" w:space="0" w:color="626060"/>
              <w:right w:val="single" w:sz="8" w:space="0" w:color="62606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60"/>
              <w:ind w:left="859"/>
            </w:pPr>
            <w:r>
              <w:rPr>
                <w:rFonts w:cs="Arial" w:hAnsi="Arial" w:eastAsia="Arial" w:ascii="Arial"/>
                <w:color w:val="B1B1B1"/>
                <w:w w:val="20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C3C3C3"/>
                <w:w w:val="41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6"/>
                <w:szCs w:val="26"/>
              </w:rPr>
            </w:r>
          </w:p>
        </w:tc>
        <w:tc>
          <w:tcPr>
            <w:tcW w:w="2940" w:type="dxa"/>
            <w:tcBorders>
              <w:top w:val="single" w:sz="8" w:space="0" w:color="757575"/>
              <w:left w:val="single" w:sz="8" w:space="0" w:color="626060"/>
              <w:bottom w:val="single" w:sz="8" w:space="0" w:color="626060"/>
              <w:right w:val="single" w:sz="8" w:space="0" w:color="757575"/>
            </w:tcBorders>
          </w:tcPr>
          <w:p/>
        </w:tc>
      </w:tr>
      <w:tr>
        <w:trPr>
          <w:trHeight w:val="2460" w:hRule="exact"/>
        </w:trPr>
        <w:tc>
          <w:tcPr>
            <w:tcW w:w="3100" w:type="dxa"/>
            <w:tcBorders>
              <w:top w:val="single" w:sz="8" w:space="0" w:color="62606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45"/>
              <w:ind w:left="134" w:right="174" w:firstLine="14"/>
            </w:pP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Procurar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333331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colaboraci6n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coordinaci6n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333331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9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424242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ferentes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33331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Autoridades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333331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5"/>
                <w:sz w:val="22"/>
                <w:szCs w:val="22"/>
              </w:rPr>
              <w:t>mater</w:t>
            </w:r>
            <w:r>
              <w:rPr>
                <w:rFonts w:cs="Arial" w:hAnsi="Arial" w:eastAsia="Arial" w:ascii="Arial"/>
                <w:color w:val="424242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1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39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242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24242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como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" w:lineRule="auto" w:line="255"/>
              <w:ind w:left="134" w:right="77" w:firstLine="5"/>
            </w:pP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promover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333331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celebraci6n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ont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1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convenios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60" w:type="dxa"/>
            <w:tcBorders>
              <w:top w:val="single" w:sz="8" w:space="0" w:color="62606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lineRule="auto" w:line="257"/>
              <w:ind w:left="125" w:right="140" w:firstLine="10"/>
            </w:pPr>
            <w:r>
              <w:rPr>
                <w:rFonts w:cs="Arial" w:hAnsi="Arial" w:eastAsia="Arial" w:ascii="Arial"/>
                <w:color w:val="333331"/>
                <w:w w:val="105"/>
                <w:sz w:val="22"/>
                <w:szCs w:val="22"/>
              </w:rPr>
              <w:t>Solic</w:t>
            </w:r>
            <w:r>
              <w:rPr>
                <w:rFonts w:cs="Arial" w:hAnsi="Arial" w:eastAsia="Arial" w:ascii="Arial"/>
                <w:color w:val="424242"/>
                <w:w w:val="4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1"/>
                <w:w w:val="102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424242"/>
                <w:w w:val="120"/>
                <w:sz w:val="22"/>
                <w:szCs w:val="22"/>
              </w:rPr>
              <w:t>run</w:t>
            </w:r>
            <w:r>
              <w:rPr>
                <w:rFonts w:cs="Arial" w:hAnsi="Arial" w:eastAsia="Arial" w:ascii="Arial"/>
                <w:color w:val="33333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union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9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1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33331"/>
                <w:spacing w:val="56"/>
                <w:w w:val="4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9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424242"/>
                <w:spacing w:val="0"/>
                <w:w w:val="9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color w:val="626060"/>
                <w:spacing w:val="0"/>
                <w:w w:val="104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424242"/>
                <w:spacing w:val="0"/>
                <w:w w:val="104"/>
                <w:sz w:val="22"/>
                <w:szCs w:val="22"/>
              </w:rPr>
              <w:t>rio</w:t>
            </w:r>
            <w:r>
              <w:rPr>
                <w:rFonts w:cs="Arial" w:hAnsi="Arial" w:eastAsia="Arial" w:ascii="Arial"/>
                <w:color w:val="C3C3C3"/>
                <w:spacing w:val="0"/>
                <w:w w:val="3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C3C3C3"/>
                <w:spacing w:val="0"/>
                <w:w w:val="31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C3C3C3"/>
                <w:spacing w:val="26"/>
                <w:w w:val="3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titular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33331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3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424242"/>
                <w:spacing w:val="0"/>
                <w:w w:val="105"/>
                <w:sz w:val="22"/>
                <w:szCs w:val="22"/>
              </w:rPr>
              <w:t>cre</w:t>
            </w:r>
            <w:r>
              <w:rPr>
                <w:rFonts w:cs="Arial" w:hAnsi="Arial" w:eastAsia="Arial" w:ascii="Arial"/>
                <w:color w:val="333331"/>
                <w:spacing w:val="0"/>
                <w:w w:val="104"/>
                <w:sz w:val="22"/>
                <w:szCs w:val="22"/>
              </w:rPr>
              <w:t>ta</w:t>
            </w:r>
            <w:r>
              <w:rPr>
                <w:rFonts w:cs="Arial" w:hAnsi="Arial" w:eastAsia="Arial" w:ascii="Arial"/>
                <w:color w:val="424242"/>
                <w:spacing w:val="0"/>
                <w:w w:val="9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26060"/>
                <w:spacing w:val="0"/>
                <w:w w:val="5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424242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26060"/>
                <w:spacing w:val="0"/>
                <w:w w:val="39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B1B1B1"/>
                <w:spacing w:val="0"/>
                <w:w w:val="26"/>
                <w:sz w:val="22"/>
                <w:szCs w:val="22"/>
              </w:rPr>
              <w:t>·</w:t>
            </w:r>
            <w:r>
              <w:rPr>
                <w:rFonts w:cs="Arial" w:hAnsi="Arial" w:eastAsia="Arial" w:ascii="Arial"/>
                <w:color w:val="B1B1B1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B1B1B1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333331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5"/>
                <w:sz w:val="22"/>
                <w:szCs w:val="22"/>
              </w:rPr>
              <w:t>asi</w:t>
            </w:r>
            <w:r>
              <w:rPr>
                <w:rFonts w:cs="Arial" w:hAnsi="Arial" w:eastAsia="Arial" w:ascii="Arial"/>
                <w:color w:val="626060"/>
                <w:spacing w:val="0"/>
                <w:w w:val="39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69"/>
              <w:ind w:left="130" w:right="327" w:hanging="10"/>
            </w:pPr>
            <w:r>
              <w:rPr>
                <w:rFonts w:cs="Arial" w:hAnsi="Arial" w:eastAsia="Arial" w:ascii="Arial"/>
                <w:color w:val="333331"/>
                <w:w w:val="104"/>
                <w:sz w:val="22"/>
                <w:szCs w:val="22"/>
              </w:rPr>
              <w:t>ten</w:t>
            </w:r>
            <w:r>
              <w:rPr>
                <w:rFonts w:cs="Arial" w:hAnsi="Arial" w:eastAsia="Arial" w:ascii="Arial"/>
                <w:color w:val="424242"/>
                <w:w w:val="124"/>
                <w:sz w:val="22"/>
                <w:szCs w:val="22"/>
              </w:rPr>
              <w:t>eru</w:t>
            </w:r>
            <w:r>
              <w:rPr>
                <w:rFonts w:cs="Arial" w:hAnsi="Arial" w:eastAsia="Arial" w:ascii="Arial"/>
                <w:color w:val="333331"/>
                <w:w w:val="87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26060"/>
                <w:w w:val="10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260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2606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8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1"/>
                <w:spacing w:val="0"/>
                <w:w w:val="109"/>
                <w:sz w:val="22"/>
                <w:szCs w:val="22"/>
              </w:rPr>
              <w:t>oordinacion</w:t>
            </w:r>
            <w:r>
              <w:rPr>
                <w:rFonts w:cs="Arial" w:hAnsi="Arial" w:eastAsia="Arial" w:ascii="Arial"/>
                <w:color w:val="333331"/>
                <w:spacing w:val="0"/>
                <w:w w:val="10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cer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cana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626060"/>
                <w:spacing w:val="0"/>
                <w:w w:val="61"/>
                <w:sz w:val="42"/>
                <w:szCs w:val="42"/>
              </w:rPr>
              <w:t>a</w:t>
            </w:r>
            <w:r>
              <w:rPr>
                <w:rFonts w:cs="Times New Roman" w:hAnsi="Times New Roman" w:eastAsia="Times New Roman" w:ascii="Times New Roman"/>
                <w:color w:val="626060"/>
                <w:spacing w:val="29"/>
                <w:w w:val="61"/>
                <w:sz w:val="42"/>
                <w:szCs w:val="4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333331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hora</w:t>
            </w:r>
            <w:r>
              <w:rPr>
                <w:rFonts w:cs="Arial" w:hAnsi="Arial" w:eastAsia="Arial" w:ascii="Arial"/>
                <w:color w:val="333331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1"/>
              <w:ind w:left="120" w:right="1843"/>
            </w:pP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1"/>
                <w:spacing w:val="0"/>
                <w:w w:val="95"/>
                <w:sz w:val="22"/>
                <w:szCs w:val="22"/>
              </w:rPr>
              <w:t>ra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2"/>
                <w:szCs w:val="22"/>
              </w:rPr>
              <w:t>baj</w:t>
            </w:r>
            <w:r>
              <w:rPr>
                <w:rFonts w:cs="Arial" w:hAnsi="Arial" w:eastAsia="Arial" w:ascii="Arial"/>
                <w:color w:val="333331"/>
                <w:spacing w:val="0"/>
                <w:w w:val="9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2"/>
                <w:szCs w:val="22"/>
              </w:rPr>
              <w:t>r.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30"/>
                <w:w w:val="9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B1B1B1"/>
                <w:spacing w:val="0"/>
                <w:w w:val="52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9A9A9A"/>
                <w:spacing w:val="0"/>
                <w:w w:val="23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73"/>
              <w:ind w:left="130" w:right="479" w:hanging="14"/>
            </w:pP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Apr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ovec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10"/>
                <w:sz w:val="22"/>
                <w:szCs w:val="22"/>
              </w:rPr>
              <w:t>elespacio</w:t>
            </w:r>
            <w:r>
              <w:rPr>
                <w:rFonts w:cs="Arial" w:hAnsi="Arial" w:eastAsia="Arial" w:ascii="Arial"/>
                <w:color w:val="333331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5"/>
                <w:sz w:val="22"/>
                <w:szCs w:val="22"/>
              </w:rPr>
              <w:t>par</w:t>
            </w:r>
            <w:r>
              <w:rPr>
                <w:rFonts w:cs="Arial" w:hAnsi="Arial" w:eastAsia="Arial" w:ascii="Arial"/>
                <w:color w:val="424242"/>
                <w:spacing w:val="0"/>
                <w:w w:val="89"/>
                <w:sz w:val="22"/>
                <w:szCs w:val="22"/>
              </w:rPr>
              <w:t>~</w:t>
            </w:r>
            <w:r>
              <w:rPr>
                <w:rFonts w:cs="Arial" w:hAnsi="Arial" w:eastAsia="Arial" w:ascii="Arial"/>
                <w:color w:val="626060"/>
                <w:spacing w:val="0"/>
                <w:w w:val="81"/>
                <w:sz w:val="22"/>
                <w:szCs w:val="22"/>
              </w:rPr>
              <w:t>,,r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2"/>
                <w:szCs w:val="22"/>
              </w:rPr>
              <w:t>~~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uerirle-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40" w:type="dxa"/>
            <w:vMerge w:val="restart"/>
            <w:tcBorders>
              <w:top w:val="single" w:sz="8" w:space="0" w:color="626060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"/>
            </w:pP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color w:val="424242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424242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2606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62606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ie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br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122"/>
            </w:pPr>
            <w:r>
              <w:rPr>
                <w:rFonts w:cs="Arial" w:hAnsi="Arial" w:eastAsia="Arial" w:ascii="Arial"/>
                <w:color w:val="333331"/>
                <w:w w:val="104"/>
                <w:sz w:val="22"/>
                <w:szCs w:val="22"/>
              </w:rPr>
              <w:t>202</w:t>
            </w:r>
            <w:r>
              <w:rPr>
                <w:rFonts w:cs="Arial" w:hAnsi="Arial" w:eastAsia="Arial" w:ascii="Arial"/>
                <w:color w:val="424242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220" w:hRule="exact"/>
        </w:trPr>
        <w:tc>
          <w:tcPr>
            <w:tcW w:w="6060" w:type="dxa"/>
            <w:gridSpan w:val="2"/>
            <w:tcBorders>
              <w:top w:val="nil" w:sz="6" w:space="0" w:color="auto"/>
              <w:left w:val="single" w:sz="8" w:space="0" w:color="626060"/>
              <w:bottom w:val="nil" w:sz="6" w:space="0" w:color="auto"/>
              <w:right w:val="single" w:sz="8" w:space="0" w:color="62606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071"/>
            </w:pPr>
            <w:r>
              <w:rPr>
                <w:rFonts w:cs="Arial" w:hAnsi="Arial" w:eastAsia="Arial" w:ascii="Arial"/>
                <w:color w:val="B1B1B1"/>
                <w:spacing w:val="0"/>
                <w:w w:val="23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B1B1B1"/>
                <w:spacing w:val="0"/>
                <w:w w:val="2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color w:val="B1B1B1"/>
                <w:spacing w:val="4"/>
                <w:w w:val="2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5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1"/>
                <w:spacing w:val="0"/>
                <w:w w:val="107"/>
                <w:sz w:val="22"/>
                <w:szCs w:val="22"/>
              </w:rPr>
              <w:t>nf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ormacion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24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sobre</w:t>
            </w:r>
            <w:r>
              <w:rPr>
                <w:rFonts w:cs="Arial" w:hAnsi="Arial" w:eastAsia="Arial" w:ascii="Arial"/>
                <w:color w:val="333331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620" w:hRule="exact"/>
        </w:trPr>
        <w:tc>
          <w:tcPr>
            <w:tcW w:w="3100" w:type="dxa"/>
            <w:tcBorders>
              <w:top w:val="nil" w:sz="6" w:space="0" w:color="auto"/>
              <w:left w:val="nil" w:sz="6" w:space="0" w:color="auto"/>
              <w:bottom w:val="single" w:sz="8" w:space="0" w:color="626060"/>
              <w:right w:val="nil" w:sz="6" w:space="0" w:color="auto"/>
            </w:tcBorders>
          </w:tcPr>
          <w:p/>
        </w:tc>
        <w:tc>
          <w:tcPr>
            <w:tcW w:w="2960" w:type="dxa"/>
            <w:tcBorders>
              <w:top w:val="nil" w:sz="6" w:space="0" w:color="auto"/>
              <w:left w:val="nil" w:sz="6" w:space="0" w:color="auto"/>
              <w:bottom w:val="single" w:sz="8" w:space="0" w:color="62606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2" w:lineRule="auto" w:line="252"/>
              <w:ind w:left="120" w:right="342"/>
            </w:pP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estado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333331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guarda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4"/>
                <w:sz w:val="22"/>
                <w:szCs w:val="22"/>
              </w:rPr>
              <w:t>desa</w:t>
            </w:r>
            <w:r>
              <w:rPr>
                <w:rFonts w:cs="Arial" w:hAnsi="Arial" w:eastAsia="Arial" w:ascii="Arial"/>
                <w:color w:val="424242"/>
                <w:spacing w:val="0"/>
                <w:w w:val="9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1"/>
                <w:spacing w:val="0"/>
                <w:w w:val="95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color w:val="424242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333331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333331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nuestro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2"/>
                <w:sz w:val="22"/>
                <w:szCs w:val="22"/>
              </w:rPr>
              <w:t>Mun</w:t>
            </w:r>
            <w:r>
              <w:rPr>
                <w:rFonts w:cs="Arial" w:hAnsi="Arial" w:eastAsia="Arial" w:ascii="Arial"/>
                <w:color w:val="424242"/>
                <w:spacing w:val="0"/>
                <w:w w:val="104"/>
                <w:sz w:val="22"/>
                <w:szCs w:val="22"/>
              </w:rPr>
              <w:t>icipio</w:t>
            </w:r>
            <w:r>
              <w:rPr>
                <w:rFonts w:cs="Arial" w:hAnsi="Arial" w:eastAsia="Arial" w:ascii="Arial"/>
                <w:color w:val="626060"/>
                <w:spacing w:val="0"/>
                <w:w w:val="3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626060"/>
                <w:spacing w:val="0"/>
                <w:w w:val="3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98"/>
                <w:sz w:val="22"/>
                <w:szCs w:val="22"/>
              </w:rPr>
              <w:t>ln</w:t>
            </w:r>
            <w:r>
              <w:rPr>
                <w:rFonts w:cs="Arial" w:hAnsi="Arial" w:eastAsia="Arial" w:ascii="Arial"/>
                <w:color w:val="424242"/>
                <w:spacing w:val="0"/>
                <w:w w:val="99"/>
                <w:sz w:val="22"/>
                <w:szCs w:val="22"/>
              </w:rPr>
              <w:t>vi</w:t>
            </w:r>
            <w:r>
              <w:rPr>
                <w:rFonts w:cs="Arial" w:hAnsi="Arial" w:eastAsia="Arial" w:ascii="Arial"/>
                <w:color w:val="333331"/>
                <w:spacing w:val="0"/>
                <w:w w:val="102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424242"/>
                <w:spacing w:val="0"/>
                <w:w w:val="9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1"/>
                <w:spacing w:val="0"/>
                <w:w w:val="91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C3C3C3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33331"/>
                <w:spacing w:val="0"/>
                <w:w w:val="9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63"/>
                <w:sz w:val="22"/>
                <w:szCs w:val="22"/>
              </w:rPr>
              <w:t>l'</w:t>
            </w:r>
            <w:r>
              <w:rPr>
                <w:rFonts w:cs="Arial" w:hAnsi="Arial" w:eastAsia="Arial" w:ascii="Arial"/>
                <w:color w:val="333331"/>
                <w:spacing w:val="0"/>
                <w:w w:val="110"/>
                <w:sz w:val="22"/>
                <w:szCs w:val="22"/>
              </w:rPr>
              <w:t>Director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333331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99"/>
                <w:sz w:val="22"/>
                <w:szCs w:val="22"/>
              </w:rPr>
              <w:t>Desa</w:t>
            </w:r>
            <w:r>
              <w:rPr>
                <w:rFonts w:cs="Arial" w:hAnsi="Arial" w:eastAsia="Arial" w:ascii="Arial"/>
                <w:color w:val="424242"/>
                <w:spacing w:val="0"/>
                <w:w w:val="99"/>
                <w:sz w:val="22"/>
                <w:szCs w:val="22"/>
              </w:rPr>
              <w:t>rr</w:t>
            </w:r>
            <w:r>
              <w:rPr>
                <w:rFonts w:cs="Arial" w:hAnsi="Arial" w:eastAsia="Arial" w:ascii="Arial"/>
                <w:color w:val="333331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424242"/>
                <w:spacing w:val="0"/>
                <w:w w:val="99"/>
                <w:sz w:val="22"/>
                <w:szCs w:val="22"/>
              </w:rPr>
              <w:t>ll</w:t>
            </w:r>
            <w:r>
              <w:rPr>
                <w:rFonts w:cs="Arial" w:hAnsi="Arial" w:eastAsia="Arial" w:ascii="Arial"/>
                <w:color w:val="333331"/>
                <w:spacing w:val="0"/>
                <w:w w:val="9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1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34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Agropecuario</w:t>
            </w:r>
            <w:r>
              <w:rPr>
                <w:rFonts w:cs="Arial" w:hAnsi="Arial" w:eastAsia="Arial" w:ascii="Arial"/>
                <w:color w:val="33333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1"/>
                <w:spacing w:val="0"/>
                <w:w w:val="98"/>
                <w:sz w:val="22"/>
                <w:szCs w:val="22"/>
              </w:rPr>
              <w:t>Mu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color w:val="333331"/>
                <w:spacing w:val="0"/>
                <w:w w:val="104"/>
                <w:sz w:val="22"/>
                <w:szCs w:val="22"/>
              </w:rPr>
              <w:t>cipa</w:t>
            </w:r>
            <w:r>
              <w:rPr>
                <w:rFonts w:cs="Arial" w:hAnsi="Arial" w:eastAsia="Arial" w:ascii="Arial"/>
                <w:color w:val="424242"/>
                <w:spacing w:val="0"/>
                <w:w w:val="74"/>
                <w:sz w:val="22"/>
                <w:szCs w:val="22"/>
              </w:rPr>
              <w:t>l.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424242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B1B1B1"/>
                <w:spacing w:val="0"/>
                <w:w w:val="19"/>
                <w:sz w:val="22"/>
                <w:szCs w:val="22"/>
              </w:rPr>
              <w:t>·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40" w:type="dxa"/>
            <w:vMerge w:val=""/>
            <w:tcBorders>
              <w:left w:val="nil" w:sz="6" w:space="0" w:color="auto"/>
              <w:bottom w:val="single" w:sz="8" w:space="0" w:color="757575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3100" w:type="dxa"/>
            <w:tcBorders>
              <w:top w:val="single" w:sz="8" w:space="0" w:color="626060"/>
              <w:left w:val="single" w:sz="8" w:space="0" w:color="626060"/>
              <w:bottom w:val="single" w:sz="8" w:space="0" w:color="626060"/>
              <w:right w:val="single" w:sz="8" w:space="0" w:color="424242"/>
            </w:tcBorders>
          </w:tcPr>
          <w:p/>
        </w:tc>
        <w:tc>
          <w:tcPr>
            <w:tcW w:w="2960" w:type="dxa"/>
            <w:tcBorders>
              <w:top w:val="single" w:sz="8" w:space="0" w:color="626060"/>
              <w:left w:val="single" w:sz="8" w:space="0" w:color="424242"/>
              <w:bottom w:val="single" w:sz="8" w:space="0" w:color="626060"/>
              <w:right w:val="single" w:sz="8" w:space="0" w:color="62606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2"/>
              <w:ind w:left="1171" w:right="1671"/>
            </w:pPr>
            <w:r>
              <w:rPr>
                <w:rFonts w:cs="Arial" w:hAnsi="Arial" w:eastAsia="Arial" w:ascii="Arial"/>
                <w:color w:val="C3C3C3"/>
                <w:w w:val="76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color w:val="B1B1B1"/>
                <w:w w:val="45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color w:val="000000"/>
                <w:w w:val="100"/>
                <w:sz w:val="12"/>
                <w:szCs w:val="12"/>
              </w:rPr>
            </w:r>
          </w:p>
        </w:tc>
        <w:tc>
          <w:tcPr>
            <w:tcW w:w="2940" w:type="dxa"/>
            <w:tcBorders>
              <w:top w:val="single" w:sz="8" w:space="0" w:color="757575"/>
              <w:left w:val="single" w:sz="8" w:space="0" w:color="626060"/>
              <w:bottom w:val="single" w:sz="8" w:space="0" w:color="757575"/>
              <w:right w:val="single" w:sz="8" w:space="0" w:color="62606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931" w:right="1687"/>
      </w:pP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33333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33333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7"/>
          <w:sz w:val="22"/>
          <w:szCs w:val="22"/>
        </w:rPr>
        <w:t>Tlaquepaqu</w:t>
      </w:r>
      <w:r>
        <w:rPr>
          <w:rFonts w:cs="Arial" w:hAnsi="Arial" w:eastAsia="Arial" w:ascii="Arial"/>
          <w:color w:val="626060"/>
          <w:spacing w:val="0"/>
          <w:w w:val="89"/>
          <w:sz w:val="22"/>
          <w:szCs w:val="22"/>
        </w:rPr>
        <w:t>~</w:t>
      </w:r>
      <w:r>
        <w:rPr>
          <w:rFonts w:cs="Arial" w:hAnsi="Arial" w:eastAsia="Arial" w:ascii="Arial"/>
          <w:color w:val="757575"/>
          <w:spacing w:val="0"/>
          <w:w w:val="3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57575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060"/>
          <w:spacing w:val="0"/>
          <w:w w:val="87"/>
          <w:sz w:val="22"/>
          <w:szCs w:val="22"/>
        </w:rPr>
        <w:t>J</w:t>
      </w:r>
      <w:r>
        <w:rPr>
          <w:rFonts w:cs="Arial" w:hAnsi="Arial" w:eastAsia="Arial" w:ascii="Arial"/>
          <w:color w:val="333331"/>
          <w:spacing w:val="0"/>
          <w:w w:val="106"/>
          <w:sz w:val="22"/>
          <w:szCs w:val="22"/>
        </w:rPr>
        <w:t>alisco</w:t>
      </w:r>
      <w:r>
        <w:rPr>
          <w:rFonts w:cs="Arial" w:hAnsi="Arial" w:eastAsia="Arial" w:ascii="Arial"/>
          <w:color w:val="424242"/>
          <w:spacing w:val="0"/>
          <w:w w:val="39"/>
          <w:sz w:val="22"/>
          <w:szCs w:val="22"/>
        </w:rPr>
        <w:t>.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33333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3333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febrero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33331"/>
          <w:spacing w:val="0"/>
          <w:w w:val="39"/>
          <w:sz w:val="22"/>
          <w:szCs w:val="22"/>
        </w:rPr>
        <w:t>f</w:t>
      </w:r>
      <w:r>
        <w:rPr>
          <w:rFonts w:cs="Arial" w:hAnsi="Arial" w:eastAsia="Arial" w:ascii="Arial"/>
          <w:color w:val="3333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2</w:t>
      </w:r>
      <w:r>
        <w:rPr>
          <w:rFonts w:cs="Arial" w:hAnsi="Arial" w:eastAsia="Arial" w:ascii="Arial"/>
          <w:color w:val="333331"/>
          <w:spacing w:val="0"/>
          <w:w w:val="102"/>
          <w:sz w:val="22"/>
          <w:szCs w:val="22"/>
        </w:rPr>
        <w:t>022</w:t>
      </w:r>
      <w:r>
        <w:rPr>
          <w:rFonts w:cs="Arial" w:hAnsi="Arial" w:eastAsia="Arial" w:ascii="Arial"/>
          <w:color w:val="626060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24" w:right="2030" w:hanging="82"/>
      </w:pPr>
      <w:r>
        <w:rPr>
          <w:rFonts w:cs="Arial" w:hAnsi="Arial" w:eastAsia="Arial" w:ascii="Arial"/>
          <w:b/>
          <w:color w:val="333331"/>
          <w:w w:val="96"/>
          <w:sz w:val="26"/>
          <w:szCs w:val="26"/>
        </w:rPr>
        <w:t>C</w:t>
      </w:r>
      <w:r>
        <w:rPr>
          <w:rFonts w:cs="Arial" w:hAnsi="Arial" w:eastAsia="Arial" w:ascii="Arial"/>
          <w:b/>
          <w:color w:val="424242"/>
          <w:w w:val="60"/>
          <w:sz w:val="26"/>
          <w:szCs w:val="26"/>
        </w:rPr>
        <w:t>.</w:t>
      </w:r>
      <w:r>
        <w:rPr>
          <w:rFonts w:cs="Arial" w:hAnsi="Arial" w:eastAsia="Arial" w:ascii="Arial"/>
          <w:b/>
          <w:color w:val="424242"/>
          <w:spacing w:val="31"/>
          <w:w w:val="6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8"/>
          <w:sz w:val="26"/>
          <w:szCs w:val="26"/>
        </w:rPr>
        <w:t>Jorged=duar</w:t>
      </w:r>
      <w:r>
        <w:rPr>
          <w:rFonts w:cs="Arial" w:hAnsi="Arial" w:eastAsia="Arial" w:ascii="Arial"/>
          <w:b/>
          <w:i/>
          <w:color w:val="333331"/>
          <w:spacing w:val="-150"/>
          <w:w w:val="108"/>
          <w:sz w:val="26"/>
          <w:szCs w:val="26"/>
        </w:rPr>
        <w:t>d</w:t>
      </w:r>
      <w:r>
        <w:rPr>
          <w:rFonts w:cs="Arial" w:hAnsi="Arial" w:eastAsia="Arial" w:ascii="Arial"/>
          <w:b/>
          <w:i/>
          <w:color w:val="424242"/>
          <w:spacing w:val="0"/>
          <w:w w:val="108"/>
          <w:sz w:val="26"/>
          <w:szCs w:val="26"/>
        </w:rPr>
        <w:t>o</w:t>
      </w:r>
      <w:r>
        <w:rPr>
          <w:rFonts w:cs="Arial" w:hAnsi="Arial" w:eastAsia="Arial" w:ascii="Arial"/>
          <w:b/>
          <w:i/>
          <w:color w:val="424242"/>
          <w:spacing w:val="0"/>
          <w:w w:val="108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424242"/>
          <w:spacing w:val="0"/>
          <w:w w:val="108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6"/>
          <w:szCs w:val="26"/>
        </w:rPr>
        <w:t>onzalez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i/>
          <w:color w:val="333331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i/>
          <w:color w:val="333331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6"/>
          <w:szCs w:val="26"/>
        </w:rPr>
        <w:t>Torre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5"/>
          <w:sz w:val="24"/>
          <w:szCs w:val="24"/>
        </w:rPr>
        <w:t>PRESIDENT</w:t>
      </w:r>
      <w:r>
        <w:rPr>
          <w:rFonts w:cs="Arial" w:hAnsi="Arial" w:eastAsia="Arial" w:ascii="Arial"/>
          <w:b/>
          <w:i/>
          <w:color w:val="424242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b/>
          <w:i/>
          <w:color w:val="B1B1B1"/>
          <w:spacing w:val="-4"/>
          <w:w w:val="32"/>
          <w:sz w:val="24"/>
          <w:szCs w:val="24"/>
        </w:rPr>
        <w:t>'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i/>
          <w:color w:val="424242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424242"/>
          <w:spacing w:val="0"/>
          <w:w w:val="93"/>
          <w:sz w:val="24"/>
          <w:szCs w:val="24"/>
        </w:rPr>
        <w:t>L</w:t>
      </w:r>
      <w:r>
        <w:rPr>
          <w:rFonts w:cs="Arial" w:hAnsi="Arial" w:eastAsia="Arial" w:ascii="Arial"/>
          <w:i/>
          <w:color w:val="62606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i/>
          <w:color w:val="C3C3C3"/>
          <w:spacing w:val="0"/>
          <w:w w:val="31"/>
          <w:sz w:val="24"/>
          <w:szCs w:val="24"/>
        </w:rPr>
        <w:t>'</w:t>
      </w:r>
      <w:r>
        <w:rPr>
          <w:rFonts w:cs="Arial" w:hAnsi="Arial" w:eastAsia="Arial" w:ascii="Arial"/>
          <w:i/>
          <w:color w:val="C3C3C3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OMISION</w:t>
      </w:r>
      <w:r>
        <w:rPr>
          <w:rFonts w:cs="Arial" w:hAnsi="Arial" w:eastAsia="Arial" w:ascii="Arial"/>
          <w:b/>
          <w:i/>
          <w:color w:val="333331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b/>
          <w:i/>
          <w:color w:val="333331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FOMEN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color w:val="333331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33331"/>
          <w:spacing w:val="-1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4"/>
          <w:szCs w:val="24"/>
        </w:rPr>
        <w:t>GRU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4"/>
          <w:szCs w:val="24"/>
        </w:rPr>
        <w:t>ECi</w:t>
      </w:r>
      <w:r>
        <w:rPr>
          <w:rFonts w:cs="Arial" w:hAnsi="Arial" w:eastAsia="Arial" w:ascii="Arial"/>
          <w:b/>
          <w:i/>
          <w:color w:val="424242"/>
          <w:spacing w:val="-28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b/>
          <w:i/>
          <w:color w:val="333331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color w:val="333331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4"/>
          <w:szCs w:val="24"/>
        </w:rPr>
        <w:t>FORESTAL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347" w:right="2975"/>
      </w:pPr>
      <w:r>
        <w:rPr>
          <w:rFonts w:cs="Times New Roman" w:hAnsi="Times New Roman" w:eastAsia="Times New Roman" w:ascii="Times New Roman"/>
          <w:b/>
          <w:i/>
          <w:color w:val="333331"/>
          <w:w w:val="112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b/>
          <w:i/>
          <w:color w:val="C3C3C3"/>
          <w:w w:val="25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b/>
          <w:i/>
          <w:color w:val="333331"/>
          <w:w w:val="108"/>
          <w:sz w:val="22"/>
          <w:szCs w:val="22"/>
        </w:rPr>
        <w:t>-11auC'</w:t>
      </w:r>
      <w:r>
        <w:rPr>
          <w:rFonts w:cs="Times New Roman" w:hAnsi="Times New Roman" w:eastAsia="Times New Roman" w:ascii="Times New Roman"/>
          <w:b/>
          <w:i/>
          <w:color w:val="333331"/>
          <w:spacing w:val="-29"/>
          <w:w w:val="10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i/>
          <w:color w:val="B1B1B1"/>
          <w:spacing w:val="0"/>
          <w:w w:val="4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i/>
          <w:color w:val="333331"/>
          <w:spacing w:val="0"/>
          <w:w w:val="110"/>
          <w:sz w:val="22"/>
          <w:szCs w:val="22"/>
        </w:rPr>
        <w:t>,,"''"</w:t>
      </w:r>
      <w:r>
        <w:rPr>
          <w:rFonts w:cs="Times New Roman" w:hAnsi="Times New Roman" w:eastAsia="Times New Roman" w:ascii="Times New Roman"/>
          <w:b/>
          <w:i/>
          <w:color w:val="333331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b/>
          <w:i/>
          <w:color w:val="33333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33331"/>
          <w:spacing w:val="0"/>
          <w:w w:val="410"/>
          <w:sz w:val="16"/>
          <w:szCs w:val="16"/>
        </w:rPr>
        <w:t>1r•</w:t>
      </w:r>
      <w:r>
        <w:rPr>
          <w:rFonts w:cs="Times New Roman" w:hAnsi="Times New Roman" w:eastAsia="Times New Roman" w:ascii="Times New Roman"/>
          <w:b/>
          <w:color w:val="333331"/>
          <w:spacing w:val="-58"/>
          <w:w w:val="410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b/>
          <w:color w:val="B1B1B1"/>
          <w:spacing w:val="0"/>
          <w:w w:val="11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739" w:right="3244"/>
      </w:pPr>
      <w:r>
        <w:rPr>
          <w:rFonts w:cs="Arial" w:hAnsi="Arial" w:eastAsia="Arial" w:ascii="Arial"/>
          <w:b/>
          <w:i/>
          <w:color w:val="333331"/>
          <w:w w:val="93"/>
          <w:sz w:val="22"/>
          <w:szCs w:val="22"/>
        </w:rPr>
        <w:t>VOC</w:t>
      </w:r>
      <w:r>
        <w:rPr>
          <w:rFonts w:cs="Arial" w:hAnsi="Arial" w:eastAsia="Arial" w:ascii="Arial"/>
          <w:b/>
          <w:i/>
          <w:color w:val="333331"/>
          <w:spacing w:val="-11"/>
          <w:w w:val="93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424242"/>
          <w:spacing w:val="0"/>
          <w:w w:val="46"/>
          <w:sz w:val="22"/>
          <w:szCs w:val="22"/>
        </w:rPr>
        <w:t>L,.</w:t>
      </w:r>
      <w:r>
        <w:rPr>
          <w:rFonts w:cs="Arial" w:hAnsi="Arial" w:eastAsia="Arial" w:ascii="Arial"/>
          <w:b/>
          <w:i/>
          <w:color w:val="424242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B1B1B1"/>
          <w:spacing w:val="0"/>
          <w:w w:val="24"/>
          <w:sz w:val="24"/>
          <w:szCs w:val="24"/>
        </w:rPr>
        <w:t>·</w:t>
      </w:r>
      <w:r>
        <w:rPr>
          <w:rFonts w:cs="Arial" w:hAnsi="Arial" w:eastAsia="Arial" w:ascii="Arial"/>
          <w:i/>
          <w:color w:val="42424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i/>
          <w:color w:val="4242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424242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33333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10"/>
          <w:sz w:val="24"/>
          <w:szCs w:val="24"/>
        </w:rPr>
        <w:t>Comisi6n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3088" w:right="2828"/>
      </w:pPr>
      <w:r>
        <w:rPr>
          <w:rFonts w:cs="Arial" w:hAnsi="Arial" w:eastAsia="Arial" w:ascii="Arial"/>
          <w:b/>
          <w:color w:val="333331"/>
          <w:spacing w:val="0"/>
          <w:w w:val="100"/>
          <w:sz w:val="26"/>
          <w:szCs w:val="26"/>
        </w:rPr>
        <w:t>C.</w:t>
      </w:r>
      <w:r>
        <w:rPr>
          <w:rFonts w:cs="Arial" w:hAnsi="Arial" w:eastAsia="Arial" w:ascii="Arial"/>
          <w:b/>
          <w:color w:val="333331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48"/>
          <w:sz w:val="26"/>
          <w:szCs w:val="26"/>
        </w:rPr>
        <w:t>Jua~</w:t>
      </w:r>
      <w:r>
        <w:rPr>
          <w:rFonts w:cs="Arial" w:hAnsi="Arial" w:eastAsia="Arial" w:ascii="Arial"/>
          <w:b/>
          <w:i/>
          <w:color w:val="333331"/>
          <w:spacing w:val="-42"/>
          <w:w w:val="148"/>
          <w:sz w:val="26"/>
          <w:szCs w:val="26"/>
        </w:rPr>
        <w:t>~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6"/>
          <w:szCs w:val="26"/>
        </w:rPr>
        <w:t>f'!h.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424242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6"/>
          <w:szCs w:val="26"/>
        </w:rPr>
        <w:t>Nunez</w:t>
      </w:r>
      <w:r>
        <w:rPr>
          <w:rFonts w:cs="Arial" w:hAnsi="Arial" w:eastAsia="Arial" w:ascii="Arial"/>
          <w:b/>
          <w:i/>
          <w:color w:val="333331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6"/>
          <w:szCs w:val="26"/>
        </w:rPr>
        <w:t>Moran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705" w:right="3215"/>
      </w:pPr>
      <w:r>
        <w:rPr>
          <w:rFonts w:cs="Arial" w:hAnsi="Arial" w:eastAsia="Arial" w:ascii="Arial"/>
          <w:b/>
          <w:i/>
          <w:color w:val="333331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2"/>
          <w:szCs w:val="22"/>
        </w:rPr>
        <w:t>~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i/>
          <w:color w:val="42424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42424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42424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i/>
          <w:color w:val="33333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333331"/>
          <w:spacing w:val="0"/>
          <w:w w:val="110"/>
          <w:sz w:val="24"/>
          <w:szCs w:val="24"/>
        </w:rPr>
        <w:t>Comisi6n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pgSz w:w="12360" w:h="20240"/>
      <w:pgMar w:top="320" w:bottom="280" w:left="1220" w:right="1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