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2250" w:right="3450"/>
      </w:pP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PLAN</w:t>
      </w:r>
      <w:r>
        <w:rPr>
          <w:rFonts w:cs="Arial" w:hAnsi="Arial" w:eastAsia="Arial" w:ascii="Arial"/>
          <w:color w:val="3B494D"/>
          <w:spacing w:val="6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ANUAL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6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3B494D"/>
          <w:spacing w:val="2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TRABAJO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lineRule="auto" w:line="380"/>
        <w:ind w:left="270" w:right="1432"/>
      </w:pP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COMISION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EDILICIA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3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3B494D"/>
          <w:spacing w:val="1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ASISTENCIA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B494D"/>
          <w:spacing w:val="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color w:val="3B494D"/>
          <w:spacing w:val="4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DESARROLLO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SOCIAL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2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color w:val="3B494D"/>
          <w:spacing w:val="3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HUMANO.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80"/>
        <w:ind w:left="2336" w:right="1239" w:hanging="2131"/>
      </w:pP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H.</w:t>
      </w:r>
      <w:r>
        <w:rPr>
          <w:rFonts w:cs="Arial" w:hAnsi="Arial" w:eastAsia="Arial" w:ascii="Arial"/>
          <w:color w:val="3B494D"/>
          <w:spacing w:val="-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AYUNTAMIENTO</w:t>
      </w:r>
      <w:r>
        <w:rPr>
          <w:rFonts w:cs="Arial" w:hAnsi="Arial" w:eastAsia="Arial" w:ascii="Arial"/>
          <w:color w:val="3B494D"/>
          <w:spacing w:val="67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CONSTITUCIONAL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12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3B494D"/>
          <w:spacing w:val="2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SAN</w:t>
      </w:r>
      <w:r>
        <w:rPr>
          <w:rFonts w:cs="Arial" w:hAnsi="Arial" w:eastAsia="Arial" w:ascii="Arial"/>
          <w:color w:val="3B494D"/>
          <w:spacing w:val="8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PEDRO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TLAQUEPAQUE,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4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9"/>
          <w:sz w:val="30"/>
          <w:szCs w:val="30"/>
        </w:rPr>
        <w:t>JALISCO</w:t>
      </w:r>
      <w:r>
        <w:rPr>
          <w:rFonts w:cs="Arial" w:hAnsi="Arial" w:eastAsia="Arial" w:ascii="Arial"/>
          <w:color w:val="443F75"/>
          <w:spacing w:val="0"/>
          <w:w w:val="51"/>
          <w:sz w:val="30"/>
          <w:szCs w:val="3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ind w:left="2540" w:right="3703"/>
      </w:pP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REGIDOR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PRESIDENTE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ind w:left="1511" w:right="2661"/>
      </w:pP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BRAULIO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4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ERNESTO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1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GARCIA</w:t>
      </w:r>
      <w:r>
        <w:rPr>
          <w:rFonts w:cs="Arial" w:hAnsi="Arial" w:eastAsia="Arial" w:ascii="Arial"/>
          <w:color w:val="3B494D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4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B494D"/>
          <w:spacing w:val="0"/>
          <w:w w:val="105"/>
          <w:sz w:val="30"/>
          <w:szCs w:val="30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28"/>
      </w:pPr>
      <w:r>
        <w:pict>
          <v:shape type="#_x0000_t75" style="width:69.62pt;height:112.8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5" w:lineRule="exact" w:line="300"/>
        <w:ind w:left="3238"/>
      </w:pPr>
      <w:r>
        <w:rPr>
          <w:rFonts w:cs="Arial" w:hAnsi="Arial" w:eastAsia="Arial" w:ascii="Arial"/>
          <w:color w:val="80878A"/>
          <w:spacing w:val="0"/>
          <w:w w:val="100"/>
          <w:position w:val="-1"/>
          <w:sz w:val="28"/>
          <w:szCs w:val="28"/>
        </w:rPr>
        <w:t>TLAOUEPAOUE</w:t>
      </w:r>
      <w:r>
        <w:rPr>
          <w:rFonts w:cs="Arial" w:hAnsi="Arial" w:eastAsia="Arial" w:ascii="Arial"/>
          <w:color w:val="80878A"/>
          <w:spacing w:val="0"/>
          <w:w w:val="100"/>
          <w:position w:val="-1"/>
          <w:sz w:val="28"/>
          <w:szCs w:val="28"/>
        </w:rPr>
        <w:t>                                                       </w:t>
      </w:r>
      <w:r>
        <w:rPr>
          <w:rFonts w:cs="Arial" w:hAnsi="Arial" w:eastAsia="Arial" w:ascii="Arial"/>
          <w:color w:val="80878A"/>
          <w:spacing w:val="6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i/>
          <w:color w:val="7272C6"/>
          <w:spacing w:val="0"/>
          <w:w w:val="110"/>
          <w:position w:val="11"/>
          <w:sz w:val="10"/>
          <w:szCs w:val="10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38"/>
      </w:pPr>
      <w:r>
        <w:rPr>
          <w:rFonts w:cs="Times New Roman" w:hAnsi="Times New Roman" w:eastAsia="Times New Roman" w:ascii="Times New Roman"/>
          <w:color w:val="3B494D"/>
          <w:spacing w:val="0"/>
          <w:w w:val="8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1"/>
        <w:ind w:left="282"/>
        <w:sectPr>
          <w:pgMar w:header="662" w:footer="991" w:top="1140" w:bottom="280" w:left="1720" w:right="6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color w:val="3B494D"/>
          <w:spacing w:val="0"/>
          <w:w w:val="29"/>
          <w:sz w:val="18"/>
          <w:szCs w:val="18"/>
        </w:rPr>
        <w:t>.</w:t>
      </w:r>
      <w:r>
        <w:rPr>
          <w:rFonts w:cs="Arial" w:hAnsi="Arial" w:eastAsia="Arial" w:ascii="Arial"/>
          <w:color w:val="3B494D"/>
          <w:spacing w:val="0"/>
          <w:w w:val="29"/>
          <w:sz w:val="18"/>
          <w:szCs w:val="18"/>
        </w:rPr>
        <w:t>       </w:t>
      </w:r>
      <w:r>
        <w:rPr>
          <w:rFonts w:cs="Arial" w:hAnsi="Arial" w:eastAsia="Arial" w:ascii="Arial"/>
          <w:color w:val="3B494D"/>
          <w:spacing w:val="14"/>
          <w:w w:val="29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3B494D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color w:val="3B494D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UAL</w:t>
      </w:r>
      <w:r>
        <w:rPr>
          <w:rFonts w:cs="Arial" w:hAnsi="Arial" w:eastAsia="Arial" w:ascii="Arial"/>
          <w:color w:val="3B494D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B494D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3B494D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COMISION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EDILICIA</w:t>
      </w:r>
      <w:r>
        <w:rPr>
          <w:rFonts w:cs="Arial" w:hAnsi="Arial" w:eastAsia="Arial" w:ascii="Arial"/>
          <w:color w:val="3B494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B494D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ASISTENCIA</w:t>
      </w:r>
      <w:r>
        <w:rPr>
          <w:rFonts w:cs="Arial" w:hAnsi="Arial" w:eastAsia="Arial" w:ascii="Arial"/>
          <w:color w:val="3B494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B494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332A69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SARROLLO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SOCIAL</w:t>
      </w:r>
      <w:r>
        <w:rPr>
          <w:rFonts w:cs="Arial" w:hAnsi="Arial" w:eastAsia="Arial" w:ascii="Arial"/>
          <w:color w:val="3B494D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494D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500" w:val="left"/>
        </w:tabs>
        <w:jc w:val="left"/>
        <w:spacing w:before="78" w:lineRule="auto" w:line="356"/>
        <w:ind w:left="502" w:right="468" w:hanging="48"/>
      </w:pPr>
      <w:r>
        <w:rPr>
          <w:rFonts w:cs="Arial" w:hAnsi="Arial" w:eastAsia="Arial" w:ascii="Arial"/>
          <w:color w:val="747474"/>
          <w:spacing w:val="0"/>
          <w:w w:val="32"/>
          <w:sz w:val="16"/>
          <w:szCs w:val="16"/>
        </w:rPr>
        <w:t>·</w:t>
      </w:r>
      <w:r>
        <w:rPr>
          <w:rFonts w:cs="Arial" w:hAnsi="Arial" w:eastAsia="Arial" w:ascii="Arial"/>
          <w:color w:val="747474"/>
          <w:spacing w:val="0"/>
          <w:w w:val="32"/>
          <w:sz w:val="16"/>
          <w:szCs w:val="16"/>
        </w:rPr>
        <w:t>           </w:t>
      </w:r>
      <w:r>
        <w:rPr>
          <w:rFonts w:cs="Arial" w:hAnsi="Arial" w:eastAsia="Arial" w:ascii="Arial"/>
          <w:color w:val="747474"/>
          <w:spacing w:val="5"/>
          <w:w w:val="32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PLAN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9525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9525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UAL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D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TRABAJO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D424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COMISION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D4242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EDILICIA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D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D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ASISTENCIA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D424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D4242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98"/>
          <w:sz w:val="16"/>
          <w:szCs w:val="16"/>
        </w:rPr>
        <w:t>DESARROL</w:t>
      </w:r>
      <w:r>
        <w:rPr>
          <w:rFonts w:cs="Arial" w:hAnsi="Arial" w:eastAsia="Arial" w:ascii="Arial"/>
          <w:color w:val="495256"/>
          <w:spacing w:val="0"/>
          <w:w w:val="77"/>
          <w:sz w:val="16"/>
          <w:szCs w:val="16"/>
        </w:rPr>
        <w:t>L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3D4242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SOCIAL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HUMANO,</w:t>
        <w:tab/>
      </w:r>
      <w:r>
        <w:rPr>
          <w:rFonts w:cs="Arial" w:hAnsi="Arial" w:eastAsia="Arial" w:ascii="Arial"/>
          <w:color w:val="3D4242"/>
          <w:spacing w:val="0"/>
          <w:w w:val="78"/>
          <w:sz w:val="16"/>
          <w:szCs w:val="16"/>
        </w:rPr>
        <w:t>H</w:t>
      </w:r>
      <w:r>
        <w:rPr>
          <w:rFonts w:cs="Arial" w:hAnsi="Arial" w:eastAsia="Arial" w:ascii="Arial"/>
          <w:color w:val="495256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495256"/>
          <w:spacing w:val="0"/>
          <w:w w:val="78"/>
          <w:sz w:val="16"/>
          <w:szCs w:val="16"/>
        </w:rPr>
        <w:t>  </w:t>
      </w:r>
      <w:r>
        <w:rPr>
          <w:rFonts w:cs="Arial" w:hAnsi="Arial" w:eastAsia="Arial" w:ascii="Arial"/>
          <w:color w:val="495256"/>
          <w:spacing w:val="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AYUNTAMIENTO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color w:val="3D424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CONSTITUCIONAL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color w:val="3D424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D424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SAN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PEDRO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TLAQUEPAQUE,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3D4242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6"/>
          <w:szCs w:val="16"/>
        </w:rPr>
        <w:t>JALISCO.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3932" w:right="3946"/>
      </w:pPr>
      <w:r>
        <w:rPr>
          <w:rFonts w:cs="Arial" w:hAnsi="Arial" w:eastAsia="Arial" w:ascii="Arial"/>
          <w:b/>
          <w:color w:val="3D4242"/>
          <w:spacing w:val="0"/>
          <w:w w:val="100"/>
          <w:sz w:val="34"/>
          <w:szCs w:val="34"/>
        </w:rPr>
        <w:t>iNDICE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90" w:right="185"/>
      </w:pPr>
      <w:r>
        <w:rPr>
          <w:rFonts w:cs="Arial" w:hAnsi="Arial" w:eastAsia="Arial" w:ascii="Arial"/>
          <w:color w:val="3D4242"/>
          <w:w w:val="70"/>
          <w:sz w:val="26"/>
          <w:szCs w:val="26"/>
        </w:rPr>
        <w:t>F&gt;&lt;&gt;rtacla</w:t>
      </w:r>
      <w:r>
        <w:rPr>
          <w:rFonts w:cs="Arial" w:hAnsi="Arial" w:eastAsia="Arial" w:ascii="Arial"/>
          <w:color w:val="495256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w w:val="94"/>
          <w:sz w:val="26"/>
          <w:szCs w:val="26"/>
        </w:rPr>
        <w:t>--------------------------------------------------------</w:t>
      </w:r>
      <w:r>
        <w:rPr>
          <w:rFonts w:cs="Arial" w:hAnsi="Arial" w:eastAsia="Arial" w:ascii="Arial"/>
          <w:color w:val="495256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495256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3D4242"/>
          <w:w w:val="93"/>
          <w:sz w:val="26"/>
          <w:szCs w:val="26"/>
        </w:rPr>
        <w:t>----------</w:t>
      </w:r>
      <w:r>
        <w:rPr>
          <w:rFonts w:cs="Arial" w:hAnsi="Arial" w:eastAsia="Arial" w:ascii="Arial"/>
          <w:color w:val="495256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w w:val="90"/>
          <w:sz w:val="26"/>
          <w:szCs w:val="26"/>
        </w:rPr>
        <w:t>---------------------</w:t>
      </w:r>
      <w:r>
        <w:rPr>
          <w:rFonts w:cs="Arial" w:hAnsi="Arial" w:eastAsia="Arial" w:ascii="Arial"/>
          <w:color w:val="3D4242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p.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95256"/>
          <w:spacing w:val="0"/>
          <w:w w:val="6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D4242"/>
          <w:spacing w:val="0"/>
          <w:w w:val="5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6" w:right="128"/>
      </w:pP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i</w:t>
      </w:r>
      <w:r>
        <w:rPr>
          <w:rFonts w:cs="Arial" w:hAnsi="Arial" w:eastAsia="Arial" w:ascii="Arial"/>
          <w:color w:val="3D4242"/>
          <w:spacing w:val="0"/>
          <w:w w:val="80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-9"/>
          <w:w w:val="8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63"/>
          <w:sz w:val="26"/>
          <w:szCs w:val="26"/>
        </w:rPr>
        <w:t>cl</w:t>
      </w:r>
      <w:r>
        <w:rPr>
          <w:rFonts w:cs="Arial" w:hAnsi="Arial" w:eastAsia="Arial" w:ascii="Arial"/>
          <w:color w:val="3D4242"/>
          <w:spacing w:val="-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ice---------------------------------------------------------------------</w:t>
      </w:r>
      <w:r>
        <w:rPr>
          <w:rFonts w:cs="Arial" w:hAnsi="Arial" w:eastAsia="Arial" w:ascii="Arial"/>
          <w:color w:val="363857"/>
          <w:spacing w:val="0"/>
          <w:w w:val="9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--------------------</w:t>
      </w:r>
      <w:r>
        <w:rPr>
          <w:rFonts w:cs="Arial" w:hAnsi="Arial" w:eastAsia="Arial" w:ascii="Arial"/>
          <w:color w:val="495256"/>
          <w:spacing w:val="0"/>
          <w:w w:val="9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--</w:t>
      </w:r>
      <w:r>
        <w:rPr>
          <w:rFonts w:cs="Arial" w:hAnsi="Arial" w:eastAsia="Arial" w:ascii="Arial"/>
          <w:color w:val="3D4242"/>
          <w:spacing w:val="-4"/>
          <w:w w:val="94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3D4242"/>
          <w:spacing w:val="-118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7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D424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9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495256"/>
          <w:spacing w:val="0"/>
          <w:w w:val="6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0" w:right="65"/>
      </w:pPr>
      <w:r>
        <w:rPr>
          <w:rFonts w:cs="Arial" w:hAnsi="Arial" w:eastAsia="Arial" w:ascii="Arial"/>
          <w:color w:val="495256"/>
          <w:w w:val="53"/>
          <w:sz w:val="22"/>
          <w:szCs w:val="22"/>
        </w:rPr>
        <w:t>I</w:t>
      </w:r>
      <w:r>
        <w:rPr>
          <w:rFonts w:cs="Arial" w:hAnsi="Arial" w:eastAsia="Arial" w:ascii="Arial"/>
          <w:color w:val="49525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98"/>
          <w:sz w:val="26"/>
          <w:szCs w:val="26"/>
        </w:rPr>
        <w:t>nt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eg</w:t>
      </w:r>
      <w:r>
        <w:rPr>
          <w:rFonts w:cs="Arial" w:hAnsi="Arial" w:eastAsia="Arial" w:ascii="Arial"/>
          <w:color w:val="3D4242"/>
          <w:spacing w:val="-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1"/>
          <w:sz w:val="26"/>
          <w:szCs w:val="26"/>
        </w:rPr>
        <w:t>r</w:t>
      </w:r>
      <w:r>
        <w:rPr>
          <w:rFonts w:cs="Arial" w:hAnsi="Arial" w:eastAsia="Arial" w:ascii="Arial"/>
          <w:color w:val="3D4242"/>
          <w:spacing w:val="0"/>
          <w:w w:val="78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-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3D4242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80"/>
          <w:sz w:val="26"/>
          <w:szCs w:val="26"/>
        </w:rPr>
        <w:t>cle</w:t>
      </w:r>
      <w:r>
        <w:rPr>
          <w:rFonts w:cs="Arial" w:hAnsi="Arial" w:eastAsia="Arial" w:ascii="Arial"/>
          <w:color w:val="3D4242"/>
          <w:spacing w:val="22"/>
          <w:w w:val="8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l</w:t>
      </w:r>
      <w:r>
        <w:rPr>
          <w:rFonts w:cs="Arial" w:hAnsi="Arial" w:eastAsia="Arial" w:ascii="Arial"/>
          <w:color w:val="3D4242"/>
          <w:spacing w:val="0"/>
          <w:w w:val="82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3D424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4242"/>
          <w:spacing w:val="0"/>
          <w:w w:val="96"/>
          <w:sz w:val="26"/>
          <w:szCs w:val="26"/>
        </w:rPr>
        <w:t>isi6n----------------------------------------</w:t>
      </w:r>
      <w:r>
        <w:rPr>
          <w:rFonts w:cs="Arial" w:hAnsi="Arial" w:eastAsia="Arial" w:ascii="Arial"/>
          <w:color w:val="363857"/>
          <w:spacing w:val="0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------------------------</w:t>
      </w:r>
      <w:r>
        <w:rPr>
          <w:rFonts w:cs="Arial" w:hAnsi="Arial" w:eastAsia="Arial" w:ascii="Arial"/>
          <w:color w:val="3D4242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4"/>
          <w:szCs w:val="24"/>
        </w:rPr>
        <w:t>p,</w:t>
      </w:r>
      <w:r>
        <w:rPr>
          <w:rFonts w:cs="Arial" w:hAnsi="Arial" w:eastAsia="Arial" w:ascii="Arial"/>
          <w:color w:val="3D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0"/>
          <w:w w:val="105"/>
          <w:sz w:val="22"/>
          <w:szCs w:val="22"/>
        </w:rPr>
        <w:t>3.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ind w:left="190" w:right="201"/>
      </w:pPr>
      <w:r>
        <w:rPr>
          <w:rFonts w:cs="Arial" w:hAnsi="Arial" w:eastAsia="Arial" w:ascii="Arial"/>
          <w:color w:val="495256"/>
          <w:w w:val="90"/>
          <w:sz w:val="26"/>
          <w:szCs w:val="26"/>
        </w:rPr>
        <w:t>Fun</w:t>
      </w:r>
      <w:r>
        <w:rPr>
          <w:rFonts w:cs="Arial" w:hAnsi="Arial" w:eastAsia="Arial" w:ascii="Arial"/>
          <w:color w:val="495256"/>
          <w:spacing w:val="-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77"/>
          <w:sz w:val="26"/>
          <w:szCs w:val="26"/>
        </w:rPr>
        <w:t>cla</w:t>
      </w:r>
      <w:r>
        <w:rPr>
          <w:rFonts w:cs="Arial" w:hAnsi="Arial" w:eastAsia="Arial" w:ascii="Arial"/>
          <w:color w:val="3D4242"/>
          <w:spacing w:val="-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l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eg</w:t>
      </w:r>
      <w:r>
        <w:rPr>
          <w:rFonts w:cs="Arial" w:hAnsi="Arial" w:eastAsia="Arial" w:ascii="Arial"/>
          <w:color w:val="3D4242"/>
          <w:spacing w:val="-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78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-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95256"/>
          <w:spacing w:val="0"/>
          <w:w w:val="21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3D4242"/>
          <w:spacing w:val="0"/>
          <w:w w:val="77"/>
          <w:sz w:val="30"/>
          <w:szCs w:val="30"/>
        </w:rPr>
        <w:t>----------------------------------------------------</w:t>
      </w:r>
      <w:r>
        <w:rPr>
          <w:rFonts w:cs="Times New Roman" w:hAnsi="Times New Roman" w:eastAsia="Times New Roman" w:ascii="Times New Roman"/>
          <w:color w:val="363857"/>
          <w:spacing w:val="0"/>
          <w:w w:val="65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D4242"/>
          <w:spacing w:val="0"/>
          <w:w w:val="77"/>
          <w:sz w:val="30"/>
          <w:szCs w:val="30"/>
        </w:rPr>
        <w:t>------------------------</w:t>
      </w:r>
      <w:r>
        <w:rPr>
          <w:rFonts w:cs="Times New Roman" w:hAnsi="Times New Roman" w:eastAsia="Times New Roman" w:ascii="Times New Roman"/>
          <w:color w:val="3D4242"/>
          <w:spacing w:val="0"/>
          <w:w w:val="100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3D4242"/>
          <w:spacing w:val="-2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3D4242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81"/>
          <w:sz w:val="30"/>
          <w:szCs w:val="30"/>
        </w:rPr>
        <w:t>4</w:t>
      </w:r>
      <w:r>
        <w:rPr>
          <w:rFonts w:cs="Times New Roman" w:hAnsi="Times New Roman" w:eastAsia="Times New Roman" w:ascii="Times New Roman"/>
          <w:color w:val="495256"/>
          <w:spacing w:val="0"/>
          <w:w w:val="43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47"/>
        <w:ind w:left="176" w:right="109" w:firstLine="14"/>
      </w:pPr>
      <w:r>
        <w:rPr>
          <w:rFonts w:cs="Arial" w:hAnsi="Arial" w:eastAsia="Arial" w:ascii="Arial"/>
          <w:color w:val="495256"/>
          <w:w w:val="41"/>
          <w:sz w:val="26"/>
          <w:szCs w:val="26"/>
        </w:rPr>
        <w:t>I</w:t>
      </w:r>
      <w:r>
        <w:rPr>
          <w:rFonts w:cs="Arial" w:hAnsi="Arial" w:eastAsia="Arial" w:ascii="Arial"/>
          <w:color w:val="495256"/>
          <w:spacing w:val="-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ntrod</w:t>
      </w:r>
      <w:r>
        <w:rPr>
          <w:rFonts w:cs="Arial" w:hAnsi="Arial" w:eastAsia="Arial" w:ascii="Arial"/>
          <w:color w:val="495256"/>
          <w:spacing w:val="7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8"/>
          <w:sz w:val="26"/>
          <w:szCs w:val="26"/>
        </w:rPr>
        <w:t>u</w:t>
      </w:r>
      <w:r>
        <w:rPr>
          <w:rFonts w:cs="Arial" w:hAnsi="Arial" w:eastAsia="Arial" w:ascii="Arial"/>
          <w:color w:val="495256"/>
          <w:spacing w:val="-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87"/>
          <w:sz w:val="26"/>
          <w:szCs w:val="26"/>
        </w:rPr>
        <w:t>c</w:t>
      </w:r>
      <w:r>
        <w:rPr>
          <w:rFonts w:cs="Arial" w:hAnsi="Arial" w:eastAsia="Arial" w:ascii="Arial"/>
          <w:color w:val="3D4242"/>
          <w:spacing w:val="0"/>
          <w:w w:val="87"/>
          <w:sz w:val="26"/>
          <w:szCs w:val="26"/>
        </w:rPr>
        <w:t>c</w:t>
      </w:r>
      <w:r>
        <w:rPr>
          <w:rFonts w:cs="Arial" w:hAnsi="Arial" w:eastAsia="Arial" w:ascii="Arial"/>
          <w:color w:val="3D4242"/>
          <w:spacing w:val="-16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68"/>
          <w:sz w:val="22"/>
          <w:szCs w:val="22"/>
        </w:rPr>
        <w:t>i</w:t>
      </w:r>
      <w:r>
        <w:rPr>
          <w:rFonts w:cs="Arial" w:hAnsi="Arial" w:eastAsia="Arial" w:ascii="Arial"/>
          <w:color w:val="3D4242"/>
          <w:spacing w:val="-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89"/>
          <w:sz w:val="26"/>
          <w:szCs w:val="26"/>
        </w:rPr>
        <w:t>6</w:t>
      </w:r>
      <w:r>
        <w:rPr>
          <w:rFonts w:cs="Arial" w:hAnsi="Arial" w:eastAsia="Arial" w:ascii="Arial"/>
          <w:color w:val="495256"/>
          <w:spacing w:val="-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2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------------------------------------------------------------</w:t>
      </w:r>
      <w:r>
        <w:rPr>
          <w:rFonts w:cs="Arial" w:hAnsi="Arial" w:eastAsia="Arial" w:ascii="Arial"/>
          <w:color w:val="363857"/>
          <w:spacing w:val="0"/>
          <w:w w:val="92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---------------------</w:t>
      </w:r>
      <w:r>
        <w:rPr>
          <w:rFonts w:cs="Arial" w:hAnsi="Arial" w:eastAsia="Arial" w:ascii="Arial"/>
          <w:color w:val="3D4242"/>
          <w:spacing w:val="33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4"/>
          <w:szCs w:val="24"/>
        </w:rPr>
        <w:t>p,</w:t>
      </w:r>
      <w:r>
        <w:rPr>
          <w:rFonts w:cs="Arial" w:hAnsi="Arial" w:eastAsia="Arial" w:ascii="Arial"/>
          <w:color w:val="3D424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5-6.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55"/>
          <w:sz w:val="26"/>
          <w:szCs w:val="26"/>
        </w:rPr>
        <w:t>IVl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is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i</w:t>
      </w:r>
      <w:r>
        <w:rPr>
          <w:rFonts w:cs="Arial" w:hAnsi="Arial" w:eastAsia="Arial" w:ascii="Arial"/>
          <w:color w:val="3D4242"/>
          <w:spacing w:val="0"/>
          <w:w w:val="89"/>
          <w:sz w:val="26"/>
          <w:szCs w:val="26"/>
        </w:rPr>
        <w:t>6</w:t>
      </w:r>
      <w:r>
        <w:rPr>
          <w:rFonts w:cs="Arial" w:hAnsi="Arial" w:eastAsia="Arial" w:ascii="Arial"/>
          <w:color w:val="495256"/>
          <w:spacing w:val="0"/>
          <w:w w:val="78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</w:t>
      </w: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------------------------------------------------------------------------------------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    </w:t>
      </w:r>
      <w:r>
        <w:rPr>
          <w:rFonts w:cs="Arial" w:hAnsi="Arial" w:eastAsia="Arial" w:ascii="Arial"/>
          <w:color w:val="3D4242"/>
          <w:spacing w:val="12"/>
          <w:w w:val="90"/>
          <w:sz w:val="26"/>
          <w:szCs w:val="26"/>
        </w:rPr>
        <w:t> </w:t>
      </w:r>
      <w:r>
        <w:rPr>
          <w:rFonts w:cs="Courier New" w:hAnsi="Courier New" w:eastAsia="Courier New" w:ascii="Courier New"/>
          <w:color w:val="3D4242"/>
          <w:spacing w:val="0"/>
          <w:w w:val="58"/>
          <w:sz w:val="26"/>
          <w:szCs w:val="26"/>
        </w:rPr>
        <w:t>p.</w:t>
      </w:r>
      <w:r>
        <w:rPr>
          <w:rFonts w:cs="Courier New" w:hAnsi="Courier New" w:eastAsia="Courier New" w:ascii="Courier New"/>
          <w:color w:val="3D4242"/>
          <w:spacing w:val="0"/>
          <w:w w:val="5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107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3D4242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5256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D4242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95256"/>
          <w:spacing w:val="0"/>
          <w:w w:val="107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495256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0"/>
          <w:w w:val="82"/>
          <w:sz w:val="26"/>
          <w:szCs w:val="26"/>
        </w:rPr>
        <w:t>e</w:t>
      </w:r>
      <w:r>
        <w:rPr>
          <w:rFonts w:cs="Arial" w:hAnsi="Arial" w:eastAsia="Arial" w:ascii="Arial"/>
          <w:color w:val="495256"/>
          <w:spacing w:val="0"/>
          <w:w w:val="110"/>
          <w:sz w:val="26"/>
          <w:szCs w:val="26"/>
        </w:rPr>
        <w:t>t</w:t>
      </w:r>
      <w:r>
        <w:rPr>
          <w:rFonts w:cs="Arial" w:hAnsi="Arial" w:eastAsia="Arial" w:ascii="Arial"/>
          <w:color w:val="3D4242"/>
          <w:spacing w:val="0"/>
          <w:w w:val="60"/>
          <w:sz w:val="26"/>
          <w:szCs w:val="26"/>
        </w:rPr>
        <w:t>i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v</w:t>
      </w:r>
      <w:r>
        <w:rPr>
          <w:rFonts w:cs="Arial" w:hAnsi="Arial" w:eastAsia="Arial" w:ascii="Arial"/>
          <w:color w:val="495256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87"/>
          <w:sz w:val="26"/>
          <w:szCs w:val="26"/>
        </w:rPr>
        <w:t>&lt;&gt;s------------------</w:t>
      </w: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5"/>
          <w:sz w:val="26"/>
          <w:szCs w:val="26"/>
        </w:rPr>
        <w:t>---------------------------------------------------------</w:t>
      </w: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</w:t>
      </w:r>
      <w:r>
        <w:rPr>
          <w:rFonts w:cs="Arial" w:hAnsi="Arial" w:eastAsia="Arial" w:ascii="Arial"/>
          <w:color w:val="3D4242"/>
          <w:spacing w:val="-32"/>
          <w:w w:val="90"/>
          <w:sz w:val="26"/>
          <w:szCs w:val="26"/>
        </w:rPr>
        <w:t>-</w:t>
      </w:r>
      <w:r>
        <w:rPr>
          <w:rFonts w:cs="Arial" w:hAnsi="Arial" w:eastAsia="Arial" w:ascii="Arial"/>
          <w:color w:val="495256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3D4242"/>
          <w:spacing w:val="0"/>
          <w:w w:val="52"/>
          <w:sz w:val="24"/>
          <w:szCs w:val="24"/>
        </w:rPr>
        <w:t>,</w:t>
      </w:r>
      <w:r>
        <w:rPr>
          <w:rFonts w:cs="Arial" w:hAnsi="Arial" w:eastAsia="Arial" w:ascii="Arial"/>
          <w:color w:val="3D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94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495256"/>
          <w:spacing w:val="0"/>
          <w:w w:val="5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5256"/>
          <w:spacing w:val="0"/>
          <w:w w:val="57"/>
          <w:sz w:val="24"/>
          <w:szCs w:val="24"/>
        </w:rPr>
        <w:t> </w:t>
      </w:r>
      <w:r>
        <w:rPr>
          <w:rFonts w:cs="Arial" w:hAnsi="Arial" w:eastAsia="Arial" w:ascii="Arial"/>
          <w:color w:val="495256"/>
          <w:spacing w:val="0"/>
          <w:w w:val="86"/>
          <w:sz w:val="26"/>
          <w:szCs w:val="26"/>
        </w:rPr>
        <w:t>F</w:t>
      </w:r>
      <w:r>
        <w:rPr>
          <w:rFonts w:cs="Arial" w:hAnsi="Arial" w:eastAsia="Arial" w:ascii="Arial"/>
          <w:color w:val="495256"/>
          <w:spacing w:val="15"/>
          <w:w w:val="86"/>
          <w:sz w:val="26"/>
          <w:szCs w:val="26"/>
        </w:rPr>
        <w:t>a</w:t>
      </w:r>
      <w:r>
        <w:rPr>
          <w:rFonts w:cs="Arial" w:hAnsi="Arial" w:eastAsia="Arial" w:ascii="Arial"/>
          <w:color w:val="495256"/>
          <w:spacing w:val="0"/>
          <w:w w:val="86"/>
          <w:sz w:val="26"/>
          <w:szCs w:val="26"/>
        </w:rPr>
        <w:t>cu</w:t>
      </w:r>
      <w:r>
        <w:rPr>
          <w:rFonts w:cs="Arial" w:hAnsi="Arial" w:eastAsia="Arial" w:ascii="Arial"/>
          <w:color w:val="495256"/>
          <w:spacing w:val="-17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lta</w:t>
      </w:r>
      <w:r>
        <w:rPr>
          <w:rFonts w:cs="Arial" w:hAnsi="Arial" w:eastAsia="Arial" w:ascii="Arial"/>
          <w:color w:val="495256"/>
          <w:spacing w:val="-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5"/>
          <w:sz w:val="26"/>
          <w:szCs w:val="26"/>
        </w:rPr>
        <w:t>cl</w:t>
      </w:r>
      <w:r>
        <w:rPr>
          <w:rFonts w:cs="Arial" w:hAnsi="Arial" w:eastAsia="Arial" w:ascii="Arial"/>
          <w:color w:val="495256"/>
          <w:spacing w:val="-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3D4242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cl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e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7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l</w:t>
      </w:r>
      <w:r>
        <w:rPr>
          <w:rFonts w:cs="Arial" w:hAnsi="Arial" w:eastAsia="Arial" w:ascii="Arial"/>
          <w:color w:val="3D4242"/>
          <w:spacing w:val="0"/>
          <w:w w:val="82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corn</w:t>
      </w:r>
      <w:r>
        <w:rPr>
          <w:rFonts w:cs="Arial" w:hAnsi="Arial" w:eastAsia="Arial" w:ascii="Arial"/>
          <w:color w:val="49525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is</w:t>
      </w:r>
      <w:r>
        <w:rPr>
          <w:rFonts w:cs="Arial" w:hAnsi="Arial" w:eastAsia="Arial" w:ascii="Arial"/>
          <w:color w:val="3D4242"/>
          <w:spacing w:val="-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8"/>
          <w:sz w:val="26"/>
          <w:szCs w:val="26"/>
        </w:rPr>
        <w:t>i</w:t>
      </w:r>
      <w:r>
        <w:rPr>
          <w:rFonts w:cs="Arial" w:hAnsi="Arial" w:eastAsia="Arial" w:ascii="Arial"/>
          <w:color w:val="495256"/>
          <w:spacing w:val="-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89"/>
          <w:sz w:val="26"/>
          <w:szCs w:val="26"/>
        </w:rPr>
        <w:t>6</w:t>
      </w:r>
      <w:r>
        <w:rPr>
          <w:rFonts w:cs="Arial" w:hAnsi="Arial" w:eastAsia="Arial" w:ascii="Arial"/>
          <w:color w:val="3D4242"/>
          <w:spacing w:val="-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2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-----------------------------------------</w:t>
      </w:r>
      <w:r>
        <w:rPr>
          <w:rFonts w:cs="Arial" w:hAnsi="Arial" w:eastAsia="Arial" w:ascii="Arial"/>
          <w:color w:val="363857"/>
          <w:spacing w:val="0"/>
          <w:w w:val="92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-----------</w:t>
      </w:r>
      <w:r>
        <w:rPr>
          <w:rFonts w:cs="Arial" w:hAnsi="Arial" w:eastAsia="Arial" w:ascii="Arial"/>
          <w:color w:val="495256"/>
          <w:spacing w:val="0"/>
          <w:w w:val="92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2"/>
          <w:sz w:val="26"/>
          <w:szCs w:val="26"/>
        </w:rPr>
        <w:t>-------------</w:t>
      </w:r>
      <w:r>
        <w:rPr>
          <w:rFonts w:cs="Arial" w:hAnsi="Arial" w:eastAsia="Arial" w:ascii="Arial"/>
          <w:color w:val="3D4242"/>
          <w:spacing w:val="41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3D4242"/>
          <w:spacing w:val="0"/>
          <w:w w:val="52"/>
          <w:sz w:val="24"/>
          <w:szCs w:val="24"/>
        </w:rPr>
        <w:t>,</w:t>
      </w:r>
      <w:r>
        <w:rPr>
          <w:rFonts w:cs="Arial" w:hAnsi="Arial" w:eastAsia="Arial" w:ascii="Arial"/>
          <w:color w:val="3D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4242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5"/>
        <w:ind w:left="166" w:right="133"/>
      </w:pPr>
      <w:r>
        <w:rPr>
          <w:rFonts w:cs="Arial" w:hAnsi="Arial" w:eastAsia="Arial" w:ascii="Arial"/>
          <w:color w:val="495256"/>
          <w:sz w:val="22"/>
          <w:szCs w:val="22"/>
        </w:rPr>
        <w:t>A</w:t>
      </w:r>
      <w:r>
        <w:rPr>
          <w:rFonts w:cs="Arial" w:hAnsi="Arial" w:eastAsia="Arial" w:ascii="Arial"/>
          <w:color w:val="495256"/>
          <w:spacing w:val="-35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tri</w:t>
      </w:r>
      <w:r>
        <w:rPr>
          <w:rFonts w:cs="Arial" w:hAnsi="Arial" w:eastAsia="Arial" w:ascii="Arial"/>
          <w:color w:val="495256"/>
          <w:spacing w:val="-1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bu</w:t>
      </w:r>
      <w:r>
        <w:rPr>
          <w:rFonts w:cs="Arial" w:hAnsi="Arial" w:eastAsia="Arial" w:ascii="Arial"/>
          <w:color w:val="495256"/>
          <w:spacing w:val="-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83"/>
          <w:sz w:val="26"/>
          <w:szCs w:val="26"/>
        </w:rPr>
        <w:t>c</w:t>
      </w:r>
      <w:r>
        <w:rPr>
          <w:rFonts w:cs="Arial" w:hAnsi="Arial" w:eastAsia="Arial" w:ascii="Arial"/>
          <w:color w:val="495256"/>
          <w:spacing w:val="-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8"/>
          <w:sz w:val="26"/>
          <w:szCs w:val="26"/>
        </w:rPr>
        <w:t>i</w:t>
      </w:r>
      <w:r>
        <w:rPr>
          <w:rFonts w:cs="Arial" w:hAnsi="Arial" w:eastAsia="Arial" w:ascii="Arial"/>
          <w:color w:val="495256"/>
          <w:spacing w:val="-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495256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es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  </w:t>
      </w:r>
      <w:r>
        <w:rPr>
          <w:rFonts w:cs="Arial" w:hAnsi="Arial" w:eastAsia="Arial" w:ascii="Arial"/>
          <w:color w:val="3D4242"/>
          <w:spacing w:val="13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cl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e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8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l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10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corn</w:t>
      </w:r>
      <w:r>
        <w:rPr>
          <w:rFonts w:cs="Arial" w:hAnsi="Arial" w:eastAsia="Arial" w:ascii="Arial"/>
          <w:color w:val="3D424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i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s</w:t>
      </w:r>
      <w:r>
        <w:rPr>
          <w:rFonts w:cs="Arial" w:hAnsi="Arial" w:eastAsia="Arial" w:ascii="Arial"/>
          <w:color w:val="3D4242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60"/>
          <w:sz w:val="26"/>
          <w:szCs w:val="26"/>
        </w:rPr>
        <w:t>i</w:t>
      </w:r>
      <w:r>
        <w:rPr>
          <w:rFonts w:cs="Arial" w:hAnsi="Arial" w:eastAsia="Arial" w:ascii="Arial"/>
          <w:color w:val="3D4242"/>
          <w:spacing w:val="0"/>
          <w:w w:val="89"/>
          <w:sz w:val="26"/>
          <w:szCs w:val="26"/>
        </w:rPr>
        <w:t>6</w:t>
      </w:r>
      <w:r>
        <w:rPr>
          <w:rFonts w:cs="Arial" w:hAnsi="Arial" w:eastAsia="Arial" w:ascii="Arial"/>
          <w:color w:val="3D4242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82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93"/>
          <w:sz w:val="26"/>
          <w:szCs w:val="26"/>
        </w:rPr>
        <w:t>---------------</w:t>
      </w: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3"/>
          <w:sz w:val="26"/>
          <w:szCs w:val="26"/>
        </w:rPr>
        <w:t>-------</w:t>
      </w:r>
      <w:r>
        <w:rPr>
          <w:rFonts w:cs="Arial" w:hAnsi="Arial" w:eastAsia="Arial" w:ascii="Arial"/>
          <w:color w:val="495256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--------------</w:t>
      </w:r>
      <w:r>
        <w:rPr>
          <w:rFonts w:cs="Arial" w:hAnsi="Arial" w:eastAsia="Arial" w:ascii="Arial"/>
          <w:color w:val="363857"/>
          <w:spacing w:val="0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-------------------------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color w:val="3D4242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1" w:right="80"/>
      </w:pPr>
      <w:r>
        <w:rPr>
          <w:rFonts w:cs="Arial" w:hAnsi="Arial" w:eastAsia="Arial" w:ascii="Arial"/>
          <w:color w:val="495256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3D4242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495256"/>
          <w:w w:val="105"/>
          <w:sz w:val="22"/>
          <w:szCs w:val="22"/>
        </w:rPr>
        <w:t>mp</w:t>
      </w:r>
      <w:r>
        <w:rPr>
          <w:rFonts w:cs="Arial" w:hAnsi="Arial" w:eastAsia="Arial" w:ascii="Arial"/>
          <w:color w:val="3D424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5256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3D424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5256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D4242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495256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3D4242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D4242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424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cl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e</w:t>
      </w:r>
      <w:r>
        <w:rPr>
          <w:rFonts w:cs="Arial" w:hAnsi="Arial" w:eastAsia="Arial" w:ascii="Arial"/>
          <w:color w:val="3D4242"/>
          <w:spacing w:val="49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2"/>
          <w:sz w:val="26"/>
          <w:szCs w:val="26"/>
        </w:rPr>
        <w:t>l</w:t>
      </w:r>
      <w:r>
        <w:rPr>
          <w:rFonts w:cs="Arial" w:hAnsi="Arial" w:eastAsia="Arial" w:ascii="Arial"/>
          <w:color w:val="3D4242"/>
          <w:spacing w:val="0"/>
          <w:w w:val="72"/>
          <w:sz w:val="26"/>
          <w:szCs w:val="26"/>
        </w:rPr>
        <w:t>a</w:t>
      </w:r>
      <w:r>
        <w:rPr>
          <w:rFonts w:cs="Arial" w:hAnsi="Arial" w:eastAsia="Arial" w:ascii="Arial"/>
          <w:color w:val="3D4242"/>
          <w:spacing w:val="47"/>
          <w:w w:val="72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91"/>
          <w:sz w:val="26"/>
          <w:szCs w:val="26"/>
        </w:rPr>
        <w:t>c</w:t>
      </w:r>
      <w:r>
        <w:rPr>
          <w:rFonts w:cs="Arial" w:hAnsi="Arial" w:eastAsia="Arial" w:ascii="Arial"/>
          <w:color w:val="3D4242"/>
          <w:spacing w:val="0"/>
          <w:w w:val="42"/>
          <w:sz w:val="26"/>
          <w:szCs w:val="26"/>
        </w:rPr>
        <w:t>&lt;&gt;</w:t>
      </w:r>
      <w:r>
        <w:rPr>
          <w:rFonts w:cs="Arial" w:hAnsi="Arial" w:eastAsia="Arial" w:ascii="Arial"/>
          <w:color w:val="495256"/>
          <w:spacing w:val="0"/>
          <w:w w:val="93"/>
          <w:sz w:val="26"/>
          <w:szCs w:val="26"/>
        </w:rPr>
        <w:t>mi</w:t>
      </w:r>
      <w:r>
        <w:rPr>
          <w:rFonts w:cs="Arial" w:hAnsi="Arial" w:eastAsia="Arial" w:ascii="Arial"/>
          <w:color w:val="3D4242"/>
          <w:spacing w:val="0"/>
          <w:w w:val="95"/>
          <w:sz w:val="26"/>
          <w:szCs w:val="26"/>
        </w:rPr>
        <w:t>s</w:t>
      </w:r>
      <w:r>
        <w:rPr>
          <w:rFonts w:cs="Arial" w:hAnsi="Arial" w:eastAsia="Arial" w:ascii="Arial"/>
          <w:color w:val="495256"/>
          <w:spacing w:val="0"/>
          <w:w w:val="68"/>
          <w:sz w:val="26"/>
          <w:szCs w:val="26"/>
        </w:rPr>
        <w:t>i</w:t>
      </w:r>
      <w:r>
        <w:rPr>
          <w:rFonts w:cs="Arial" w:hAnsi="Arial" w:eastAsia="Arial" w:ascii="Arial"/>
          <w:color w:val="3D4242"/>
          <w:spacing w:val="0"/>
          <w:w w:val="98"/>
          <w:sz w:val="26"/>
          <w:szCs w:val="26"/>
        </w:rPr>
        <w:t>6n-</w:t>
      </w:r>
      <w:r>
        <w:rPr>
          <w:rFonts w:cs="Arial" w:hAnsi="Arial" w:eastAsia="Arial" w:ascii="Arial"/>
          <w:color w:val="495256"/>
          <w:spacing w:val="0"/>
          <w:w w:val="85"/>
          <w:sz w:val="26"/>
          <w:szCs w:val="26"/>
        </w:rPr>
        <w:t>--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-----------------------------------</w:t>
      </w:r>
      <w:r>
        <w:rPr>
          <w:rFonts w:cs="Arial" w:hAnsi="Arial" w:eastAsia="Arial" w:ascii="Arial"/>
          <w:color w:val="363857"/>
          <w:spacing w:val="0"/>
          <w:w w:val="8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------------------------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3D4242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color w:val="3D424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105"/>
          <w:sz w:val="22"/>
          <w:szCs w:val="22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58" w:lineRule="exact" w:line="560"/>
        <w:ind w:left="171" w:right="140"/>
      </w:pP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color w:val="49525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5256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oq</w:t>
      </w:r>
      <w:r>
        <w:rPr>
          <w:rFonts w:cs="Arial" w:hAnsi="Arial" w:eastAsia="Arial" w:ascii="Arial"/>
          <w:color w:val="49525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4242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a----------------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--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</w:t>
      </w:r>
      <w:r>
        <w:rPr>
          <w:rFonts w:cs="Arial" w:hAnsi="Arial" w:eastAsia="Arial" w:ascii="Arial"/>
          <w:color w:val="495256"/>
          <w:spacing w:val="0"/>
          <w:w w:val="90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------------------------------------------------------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  </w:t>
      </w:r>
      <w:r>
        <w:rPr>
          <w:rFonts w:cs="Arial" w:hAnsi="Arial" w:eastAsia="Arial" w:ascii="Arial"/>
          <w:color w:val="3D4242"/>
          <w:spacing w:val="49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101"/>
          <w:sz w:val="22"/>
          <w:szCs w:val="22"/>
        </w:rPr>
        <w:t>p</w:t>
      </w:r>
      <w:r>
        <w:rPr>
          <w:rFonts w:cs="Arial" w:hAnsi="Arial" w:eastAsia="Arial" w:ascii="Arial"/>
          <w:color w:val="3D4242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3D424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D424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65"/>
          <w:sz w:val="22"/>
          <w:szCs w:val="22"/>
        </w:rPr>
        <w:t>1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color w:val="3D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95256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5256"/>
          <w:spacing w:val="0"/>
          <w:w w:val="89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color w:val="495256"/>
          <w:spacing w:val="-1"/>
          <w:w w:val="8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D4242"/>
          <w:spacing w:val="0"/>
          <w:w w:val="8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D4242"/>
          <w:spacing w:val="-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54"/>
          <w:sz w:val="22"/>
          <w:szCs w:val="22"/>
        </w:rPr>
        <w:t>I</w:t>
      </w:r>
      <w:r>
        <w:rPr>
          <w:rFonts w:cs="Arial" w:hAnsi="Arial" w:eastAsia="Arial" w:ascii="Arial"/>
          <w:color w:val="49525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256"/>
          <w:spacing w:val="0"/>
          <w:w w:val="83"/>
          <w:sz w:val="26"/>
          <w:szCs w:val="26"/>
        </w:rPr>
        <w:t>u</w:t>
      </w:r>
      <w:r>
        <w:rPr>
          <w:rFonts w:cs="Arial" w:hAnsi="Arial" w:eastAsia="Arial" w:ascii="Arial"/>
          <w:color w:val="3D4242"/>
          <w:spacing w:val="0"/>
          <w:w w:val="83"/>
          <w:sz w:val="26"/>
          <w:szCs w:val="26"/>
        </w:rPr>
        <w:t>s</w:t>
      </w:r>
      <w:r>
        <w:rPr>
          <w:rFonts w:cs="Arial" w:hAnsi="Arial" w:eastAsia="Arial" w:ascii="Arial"/>
          <w:color w:val="3D4242"/>
          <w:spacing w:val="-1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495256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4242"/>
          <w:spacing w:val="0"/>
          <w:w w:val="89"/>
          <w:sz w:val="26"/>
          <w:szCs w:val="26"/>
        </w:rPr>
        <w:t>6</w:t>
      </w:r>
      <w:r>
        <w:rPr>
          <w:rFonts w:cs="Arial" w:hAnsi="Arial" w:eastAsia="Arial" w:ascii="Arial"/>
          <w:color w:val="3D4242"/>
          <w:spacing w:val="-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78"/>
          <w:sz w:val="26"/>
          <w:szCs w:val="26"/>
        </w:rPr>
        <w:t>n</w:t>
      </w:r>
      <w:r>
        <w:rPr>
          <w:rFonts w:cs="Arial" w:hAnsi="Arial" w:eastAsia="Arial" w:ascii="Arial"/>
          <w:color w:val="3D4242"/>
          <w:spacing w:val="0"/>
          <w:w w:val="94"/>
          <w:sz w:val="26"/>
          <w:szCs w:val="26"/>
        </w:rPr>
        <w:t>--------------------------------------------------------------</w:t>
      </w:r>
      <w:r>
        <w:rPr>
          <w:rFonts w:cs="Arial" w:hAnsi="Arial" w:eastAsia="Arial" w:ascii="Arial"/>
          <w:color w:val="363857"/>
          <w:spacing w:val="0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3D4242"/>
          <w:spacing w:val="0"/>
          <w:w w:val="90"/>
          <w:sz w:val="26"/>
          <w:szCs w:val="26"/>
        </w:rPr>
        <w:t>------------------</w:t>
      </w:r>
      <w:r>
        <w:rPr>
          <w:rFonts w:cs="Arial" w:hAnsi="Arial" w:eastAsia="Arial" w:ascii="Arial"/>
          <w:color w:val="3D4242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26"/>
          <w:szCs w:val="26"/>
        </w:rPr>
        <w:t>p.</w:t>
      </w:r>
      <w:r>
        <w:rPr>
          <w:rFonts w:cs="Arial" w:hAnsi="Arial" w:eastAsia="Arial" w:ascii="Arial"/>
          <w:color w:val="3D4242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256"/>
          <w:spacing w:val="0"/>
          <w:w w:val="54"/>
          <w:sz w:val="26"/>
          <w:szCs w:val="26"/>
        </w:rPr>
        <w:t>1</w:t>
      </w:r>
      <w:r>
        <w:rPr>
          <w:rFonts w:cs="Arial" w:hAnsi="Arial" w:eastAsia="Arial" w:ascii="Arial"/>
          <w:color w:val="3D4242"/>
          <w:spacing w:val="0"/>
          <w:w w:val="82"/>
          <w:sz w:val="26"/>
          <w:szCs w:val="26"/>
        </w:rPr>
        <w:t>7</w:t>
      </w:r>
      <w:r>
        <w:rPr>
          <w:rFonts w:cs="Arial" w:hAnsi="Arial" w:eastAsia="Arial" w:ascii="Arial"/>
          <w:color w:val="3D4242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4242"/>
          <w:spacing w:val="0"/>
          <w:w w:val="74"/>
          <w:sz w:val="26"/>
          <w:szCs w:val="26"/>
        </w:rPr>
        <w:t>-</w:t>
      </w:r>
      <w:r>
        <w:rPr>
          <w:rFonts w:cs="Arial" w:hAnsi="Arial" w:eastAsia="Arial" w:ascii="Arial"/>
          <w:color w:val="495256"/>
          <w:spacing w:val="0"/>
          <w:w w:val="54"/>
          <w:sz w:val="26"/>
          <w:szCs w:val="26"/>
        </w:rPr>
        <w:t>1</w:t>
      </w:r>
      <w:r>
        <w:rPr>
          <w:rFonts w:cs="Arial" w:hAnsi="Arial" w:eastAsia="Arial" w:ascii="Arial"/>
          <w:color w:val="3D4242"/>
          <w:spacing w:val="0"/>
          <w:w w:val="82"/>
          <w:sz w:val="26"/>
          <w:szCs w:val="26"/>
        </w:rPr>
        <w:t>8</w:t>
      </w:r>
      <w:r>
        <w:rPr>
          <w:rFonts w:cs="Arial" w:hAnsi="Arial" w:eastAsia="Arial" w:ascii="Arial"/>
          <w:color w:val="495256"/>
          <w:spacing w:val="0"/>
          <w:w w:val="4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37"/>
      </w:pPr>
      <w:r>
        <w:rPr>
          <w:rFonts w:cs="Times New Roman" w:hAnsi="Times New Roman" w:eastAsia="Times New Roman" w:ascii="Times New Roman"/>
          <w:color w:val="3D424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1" w:lineRule="auto" w:line="311"/>
        <w:ind w:left="464" w:right="414" w:firstLine="149"/>
        <w:sectPr>
          <w:pgMar w:header="0" w:footer="0" w:top="520" w:bottom="280" w:left="1720" w:right="1400"/>
          <w:headerReference w:type="default" r:id="rId7"/>
          <w:footerReference w:type="default" r:id="rId8"/>
          <w:pgSz w:w="12240" w:h="15840"/>
        </w:sectPr>
      </w:pPr>
      <w:r>
        <w:rPr>
          <w:rFonts w:cs="Arial" w:hAnsi="Arial" w:eastAsia="Arial" w:ascii="Arial"/>
          <w:color w:val="3D4242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495256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3D4242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495256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49525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2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0"/>
          <w:w w:val="109"/>
          <w:sz w:val="18"/>
          <w:szCs w:val="18"/>
        </w:rPr>
        <w:t>ANUA</w:t>
      </w:r>
      <w:r>
        <w:rPr>
          <w:rFonts w:cs="Arial" w:hAnsi="Arial" w:eastAsia="Arial" w:ascii="Arial"/>
          <w:color w:val="3D4242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D4242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ABA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color w:val="495256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91"/>
          <w:sz w:val="18"/>
          <w:szCs w:val="18"/>
        </w:rPr>
        <w:t>CO</w:t>
      </w:r>
      <w:r>
        <w:rPr>
          <w:rFonts w:cs="Arial" w:hAnsi="Arial" w:eastAsia="Arial" w:ascii="Arial"/>
          <w:color w:val="495256"/>
          <w:spacing w:val="0"/>
          <w:w w:val="111"/>
          <w:sz w:val="18"/>
          <w:szCs w:val="18"/>
        </w:rPr>
        <w:t>MI</w:t>
      </w:r>
      <w:r>
        <w:rPr>
          <w:rFonts w:cs="Arial" w:hAnsi="Arial" w:eastAsia="Arial" w:ascii="Arial"/>
          <w:color w:val="3D4242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color w:val="495256"/>
          <w:spacing w:val="0"/>
          <w:w w:val="58"/>
          <w:sz w:val="18"/>
          <w:szCs w:val="18"/>
        </w:rPr>
        <w:t>I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D4242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EDILICIA</w:t>
      </w:r>
      <w:r>
        <w:rPr>
          <w:rFonts w:cs="Arial" w:hAnsi="Arial" w:eastAsia="Arial" w:ascii="Arial"/>
          <w:color w:val="3D424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D4242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ASISTENCIA</w:t>
      </w:r>
      <w:r>
        <w:rPr>
          <w:rFonts w:cs="Arial" w:hAnsi="Arial" w:eastAsia="Arial" w:ascii="Arial"/>
          <w:color w:val="3D4242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D424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DESARRO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D4242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93"/>
          <w:sz w:val="18"/>
          <w:szCs w:val="18"/>
        </w:rPr>
        <w:t>SOC</w:t>
      </w:r>
      <w:r>
        <w:rPr>
          <w:rFonts w:cs="Arial" w:hAnsi="Arial" w:eastAsia="Arial" w:ascii="Arial"/>
          <w:color w:val="495256"/>
          <w:spacing w:val="0"/>
          <w:w w:val="58"/>
          <w:sz w:val="18"/>
          <w:szCs w:val="18"/>
        </w:rPr>
        <w:t>I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HUMAN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H.</w:t>
      </w:r>
      <w:r>
        <w:rPr>
          <w:rFonts w:cs="Arial" w:hAnsi="Arial" w:eastAsia="Arial" w:ascii="Arial"/>
          <w:color w:val="495256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AY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TAMIE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D424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CONSTITUCIONAL</w:t>
      </w:r>
      <w:r>
        <w:rPr>
          <w:rFonts w:cs="Arial" w:hAnsi="Arial" w:eastAsia="Arial" w:ascii="Arial"/>
          <w:color w:val="3D4242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3D4242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3D424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3D4242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95256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QUEPAQUE,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4242"/>
          <w:spacing w:val="0"/>
          <w:w w:val="100"/>
          <w:sz w:val="18"/>
          <w:szCs w:val="18"/>
        </w:rPr>
        <w:t>JALISCO.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16" w:lineRule="auto" w:line="374"/>
        <w:ind w:left="170" w:right="145"/>
      </w:pP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3D4B4F"/>
          <w:spacing w:val="2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LOS</w:t>
      </w:r>
      <w:r>
        <w:rPr>
          <w:rFonts w:cs="Arial" w:hAnsi="Arial" w:eastAsia="Arial" w:ascii="Arial"/>
          <w:color w:val="3D4B4F"/>
          <w:spacing w:val="57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INTEGRANTES</w:t>
      </w:r>
      <w:r>
        <w:rPr>
          <w:rFonts w:cs="Arial" w:hAnsi="Arial" w:eastAsia="Arial" w:ascii="Arial"/>
          <w:color w:val="3D4B4F"/>
          <w:spacing w:val="33"/>
          <w:w w:val="105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3D4B4F"/>
          <w:spacing w:val="3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LA</w:t>
      </w:r>
      <w:r>
        <w:rPr>
          <w:rFonts w:cs="Arial" w:hAnsi="Arial" w:eastAsia="Arial" w:ascii="Arial"/>
          <w:color w:val="3D4B4F"/>
          <w:spacing w:val="62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COMISION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34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EDILICIA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3D4B4F"/>
          <w:spacing w:val="6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ASISTENCIA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58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Y</w:t>
      </w:r>
      <w:r>
        <w:rPr>
          <w:rFonts w:cs="Arial" w:hAnsi="Arial" w:eastAsia="Arial" w:ascii="Arial"/>
          <w:color w:val="3D4B4F"/>
          <w:spacing w:val="39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DESARROLLO</w:t>
      </w:r>
      <w:r>
        <w:rPr>
          <w:rFonts w:cs="Arial" w:hAnsi="Arial" w:eastAsia="Arial" w:ascii="Arial"/>
          <w:color w:val="3D4B4F"/>
          <w:spacing w:val="78"/>
          <w:w w:val="105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SOCIAL</w:t>
      </w:r>
      <w:r>
        <w:rPr>
          <w:rFonts w:cs="Arial" w:hAnsi="Arial" w:eastAsia="Arial" w:ascii="Arial"/>
          <w:color w:val="3D4B4F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25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Y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4"/>
          <w:szCs w:val="34"/>
        </w:rPr>
        <w:t>HUMANO.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80"/>
        <w:ind w:left="142" w:right="105" w:firstLine="5"/>
      </w:pP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REGIDOR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6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PRESIDENTE: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2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BRAULIO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4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ERNESTO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GARCIA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80"/>
        <w:ind w:left="137" w:right="53" w:firstLine="5"/>
      </w:pP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PRESIDENTA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2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MUNICIPAL: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32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MIRNA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CITLALLI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AMAYA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7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DE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LUNA.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87"/>
        <w:ind w:left="122" w:right="118" w:firstLine="14"/>
      </w:pP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REGIDORA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4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VOCAL: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7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ADRIANA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7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DEL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4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CARMEN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</w:t>
      </w:r>
      <w:r>
        <w:rPr>
          <w:rFonts w:cs="Arial" w:hAnsi="Arial" w:eastAsia="Arial" w:ascii="Arial"/>
          <w:color w:val="3D4B4F"/>
          <w:spacing w:val="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ZUNIGA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GUERRERO.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84"/>
        <w:ind w:left="122" w:right="105" w:firstLine="10"/>
      </w:pP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REGIDORA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  </w:t>
      </w:r>
      <w:r>
        <w:rPr>
          <w:rFonts w:cs="Arial" w:hAnsi="Arial" w:eastAsia="Arial" w:ascii="Arial"/>
          <w:color w:val="3D4B4F"/>
          <w:spacing w:val="2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VOCAL: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  </w:t>
      </w:r>
      <w:r>
        <w:rPr>
          <w:rFonts w:cs="Arial" w:hAnsi="Arial" w:eastAsia="Arial" w:ascii="Arial"/>
          <w:color w:val="3D4B4F"/>
          <w:spacing w:val="3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ALMA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   </w:t>
      </w:r>
      <w:r>
        <w:rPr>
          <w:rFonts w:cs="Arial" w:hAnsi="Arial" w:eastAsia="Arial" w:ascii="Arial"/>
          <w:color w:val="3D4B4F"/>
          <w:spacing w:val="1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DOLORES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    </w:t>
      </w:r>
      <w:r>
        <w:rPr>
          <w:rFonts w:cs="Arial" w:hAnsi="Arial" w:eastAsia="Arial" w:ascii="Arial"/>
          <w:color w:val="3D4B4F"/>
          <w:spacing w:val="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HURTADO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4"/>
          <w:sz w:val="30"/>
          <w:szCs w:val="30"/>
        </w:rPr>
        <w:t>CAST</w:t>
      </w:r>
      <w:r>
        <w:rPr>
          <w:rFonts w:cs="Arial" w:hAnsi="Arial" w:eastAsia="Arial" w:ascii="Arial"/>
          <w:color w:val="415B64"/>
          <w:spacing w:val="0"/>
          <w:w w:val="51"/>
          <w:sz w:val="30"/>
          <w:szCs w:val="30"/>
        </w:rPr>
        <w:t>I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LLO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390"/>
        <w:ind w:left="108" w:right="96" w:firstLine="24"/>
      </w:pP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REGIDOR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VOCAL: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5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JORGE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6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EDUARDO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82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GONZALEZ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3D4B4F"/>
          <w:spacing w:val="4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3D4B4F"/>
          <w:spacing w:val="8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LA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 </w:t>
      </w:r>
      <w:r>
        <w:rPr>
          <w:rFonts w:cs="Arial" w:hAnsi="Arial" w:eastAsia="Arial" w:ascii="Arial"/>
          <w:color w:val="3D4B4F"/>
          <w:spacing w:val="0"/>
          <w:w w:val="105"/>
          <w:sz w:val="30"/>
          <w:szCs w:val="30"/>
        </w:rPr>
        <w:t>TORRE.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2"/>
        <w:sectPr>
          <w:pgMar w:header="662" w:footer="1255" w:top="1140" w:bottom="280" w:left="1620" w:right="1560"/>
          <w:headerReference w:type="default" r:id="rId9"/>
          <w:footerReference w:type="default" r:id="rId10"/>
          <w:pgSz w:w="12240" w:h="15840"/>
        </w:sectPr>
      </w:pPr>
      <w:r>
        <w:rPr>
          <w:rFonts w:cs="Times New Roman" w:hAnsi="Times New Roman" w:eastAsia="Times New Roman" w:ascii="Times New Roman"/>
          <w:color w:val="3D4B4F"/>
          <w:spacing w:val="0"/>
          <w:w w:val="8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6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FUNDAMENTO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122" w:right="897" w:firstLine="24"/>
      </w:pPr>
      <w:r>
        <w:rPr>
          <w:rFonts w:cs="Arial" w:hAnsi="Arial" w:eastAsia="Arial" w:ascii="Arial"/>
          <w:color w:val="383B3B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64D4F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Progr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1"/>
          <w:sz w:val="22"/>
          <w:szCs w:val="22"/>
        </w:rPr>
        <w:t>Anu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eg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Pe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rm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5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75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ia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ci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Hum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respo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ndi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2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color w:val="38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2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0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22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cumplimi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D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fund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ab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qo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11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5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6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D3D5B"/>
          <w:spacing w:val="0"/>
          <w:w w:val="103"/>
          <w:sz w:val="22"/>
          <w:szCs w:val="22"/>
        </w:rPr>
        <w:t>fr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acc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6</w:t>
      </w:r>
      <w:r>
        <w:rPr>
          <w:rFonts w:cs="Arial" w:hAnsi="Arial" w:eastAsia="Arial" w:ascii="Arial"/>
          <w:color w:val="464D4F"/>
          <w:spacing w:val="0"/>
          <w:w w:val="75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72"/>
          <w:sz w:val="22"/>
          <w:szCs w:val="22"/>
        </w:rPr>
        <w:t>II</w:t>
      </w:r>
      <w:r>
        <w:rPr>
          <w:rFonts w:cs="Arial" w:hAnsi="Arial" w:eastAsia="Arial" w:ascii="Arial"/>
          <w:color w:val="464D4F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7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ot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qa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ind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      </w:t>
      </w:r>
      <w:r>
        <w:rPr>
          <w:rFonts w:cs="Arial" w:hAnsi="Arial" w:eastAsia="Arial" w:ascii="Arial"/>
          <w:color w:val="464D4F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ag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2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facu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ta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do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B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d,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5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biq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464D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3"/>
          <w:sz w:val="22"/>
          <w:szCs w:val="22"/>
        </w:rPr>
        <w:t>fr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76"/>
          <w:sz w:val="22"/>
          <w:szCs w:val="22"/>
        </w:rPr>
        <w:t>II</w:t>
      </w:r>
      <w:r>
        <w:rPr>
          <w:rFonts w:cs="Arial" w:hAnsi="Arial" w:eastAsia="Arial" w:ascii="Arial"/>
          <w:color w:val="464D4F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3"/>
          <w:sz w:val="22"/>
          <w:szCs w:val="22"/>
        </w:rPr>
        <w:t>Const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it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uci6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sco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27"/>
      </w:pPr>
      <w:r>
        <w:rPr>
          <w:rFonts w:cs="Times New Roman" w:hAnsi="Times New Roman" w:eastAsia="Times New Roman" w:ascii="Times New Roman"/>
          <w:i/>
          <w:color w:val="464D4F"/>
          <w:spacing w:val="0"/>
          <w:w w:val="100"/>
          <w:sz w:val="26"/>
          <w:szCs w:val="26"/>
        </w:rPr>
        <w:t>com</w:t>
      </w:r>
      <w:r>
        <w:rPr>
          <w:rFonts w:cs="Times New Roman" w:hAnsi="Times New Roman" w:eastAsia="Times New Roman" w:ascii="Times New Roman"/>
          <w:i/>
          <w:color w:val="383B3B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color w:val="383B3B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color w:val="464D4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color w:val="464D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gun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6"/>
          <w:sz w:val="22"/>
          <w:szCs w:val="22"/>
        </w:rPr>
        <w:t>fr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acci6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27" w:right="922" w:hanging="14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Admini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89"/>
          <w:sz w:val="22"/>
          <w:szCs w:val="22"/>
        </w:rPr>
        <w:t>ip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75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2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num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color w:val="464D4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6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6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464D4F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spa</w:t>
      </w:r>
      <w:r>
        <w:rPr>
          <w:rFonts w:cs="Arial" w:hAnsi="Arial" w:eastAsia="Arial" w:ascii="Arial"/>
          <w:color w:val="464D4F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ln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fo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rm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color w:val="464D4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71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sc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5"/>
          <w:sz w:val="22"/>
          <w:szCs w:val="22"/>
        </w:rPr>
        <w:t>os</w:t>
      </w:r>
      <w:r>
        <w:rPr>
          <w:rFonts w:cs="Arial" w:hAnsi="Arial" w:eastAsia="Arial" w:ascii="Arial"/>
          <w:color w:val="464D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6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94" w:right="3449" w:hanging="62"/>
      </w:pPr>
      <w:r>
        <w:rPr>
          <w:rFonts w:cs="Arial" w:hAnsi="Arial" w:eastAsia="Arial" w:ascii="Arial"/>
          <w:color w:val="464D4F"/>
          <w:w w:val="53"/>
          <w:sz w:val="22"/>
          <w:szCs w:val="22"/>
        </w:rPr>
        <w:t>1</w:t>
      </w:r>
      <w:r>
        <w:rPr>
          <w:rFonts w:cs="Arial" w:hAnsi="Arial" w:eastAsia="Arial" w:ascii="Arial"/>
          <w:color w:val="383B3B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383B3B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inform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ci6n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2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fund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ay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76"/>
          <w:sz w:val="22"/>
          <w:szCs w:val="22"/>
        </w:rPr>
        <w:t>I.</w:t>
      </w:r>
      <w:r>
        <w:rPr>
          <w:rFonts w:cs="Arial" w:hAnsi="Arial" w:eastAsia="Arial" w:ascii="Arial"/>
          <w:color w:val="464D4F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2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76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76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8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blig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tori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D4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4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ob</w:t>
      </w:r>
      <w:r>
        <w:rPr>
          <w:rFonts w:cs="Arial" w:hAnsi="Arial" w:eastAsia="Arial" w:ascii="Arial"/>
          <w:color w:val="464D4F"/>
          <w:spacing w:val="0"/>
          <w:w w:val="75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102"/>
          <w:sz w:val="22"/>
          <w:szCs w:val="22"/>
        </w:rPr>
        <w:t>gados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391"/>
        <w:ind w:left="113" w:right="972" w:firstLine="77"/>
      </w:pP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II.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1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D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3"/>
          <w:sz w:val="22"/>
          <w:szCs w:val="22"/>
        </w:rPr>
        <w:t>yunt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isio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dili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9"/>
          <w:sz w:val="22"/>
          <w:szCs w:val="22"/>
        </w:rPr>
        <w:t>rn</w:t>
      </w:r>
      <w:r>
        <w:rPr>
          <w:rFonts w:cs="Arial" w:hAnsi="Arial" w:eastAsia="Arial" w:ascii="Arial"/>
          <w:color w:val="383B3B"/>
          <w:spacing w:val="0"/>
          <w:w w:val="89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1"/>
          <w:sz w:val="22"/>
          <w:szCs w:val="22"/>
        </w:rPr>
        <w:t>6r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ga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3"/>
          <w:sz w:val="22"/>
          <w:szCs w:val="22"/>
        </w:rPr>
        <w:t>q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464D4F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org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ni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g</w:t>
      </w:r>
      <w:r>
        <w:rPr>
          <w:rFonts w:cs="Arial" w:hAnsi="Arial" w:eastAsia="Arial" w:ascii="Arial"/>
          <w:color w:val="464D4F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8"/>
        <w:ind w:left="108" w:right="970" w:hanging="5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glam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nto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2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rno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52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tiv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4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nual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nd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ncia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ntidad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89"/>
          <w:sz w:val="22"/>
          <w:szCs w:val="22"/>
        </w:rPr>
        <w:t>ip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47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9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vi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ge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79"/>
          <w:sz w:val="22"/>
          <w:szCs w:val="22"/>
        </w:rPr>
        <w:t>ri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2"/>
          <w:sz w:val="22"/>
          <w:szCs w:val="22"/>
        </w:rPr>
        <w:t>anterior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3"/>
      </w:pP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"VII.</w:t>
      </w:r>
      <w:r>
        <w:rPr>
          <w:rFonts w:cs="Arial" w:hAnsi="Arial" w:eastAsia="Arial" w:ascii="Arial"/>
          <w:color w:val="464D4F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Los</w:t>
      </w:r>
      <w:r>
        <w:rPr>
          <w:rFonts w:cs="Arial" w:hAnsi="Arial" w:eastAsia="Arial" w:ascii="Arial"/>
          <w:color w:val="464D4F"/>
          <w:spacing w:val="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9"/>
          <w:position w:val="-1"/>
          <w:sz w:val="24"/>
          <w:szCs w:val="24"/>
        </w:rPr>
        <w:t>programas</w:t>
      </w:r>
      <w:r>
        <w:rPr>
          <w:rFonts w:cs="Arial" w:hAnsi="Arial" w:eastAsia="Arial" w:ascii="Arial"/>
          <w:color w:val="464D4F"/>
          <w:spacing w:val="-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464D4F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trabajo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464D4F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color w:val="383B3B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83B3B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8"/>
          <w:position w:val="-1"/>
          <w:sz w:val="24"/>
          <w:szCs w:val="24"/>
        </w:rPr>
        <w:t>comi</w:t>
      </w:r>
      <w:r>
        <w:rPr>
          <w:rFonts w:cs="Arial" w:hAnsi="Arial" w:eastAsia="Arial" w:ascii="Arial"/>
          <w:color w:val="383B3B"/>
          <w:spacing w:val="0"/>
          <w:w w:val="108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464D4F"/>
          <w:spacing w:val="0"/>
          <w:w w:val="108"/>
          <w:position w:val="-1"/>
          <w:sz w:val="24"/>
          <w:szCs w:val="24"/>
        </w:rPr>
        <w:t>ion</w:t>
      </w:r>
      <w:r>
        <w:rPr>
          <w:rFonts w:cs="Arial" w:hAnsi="Arial" w:eastAsia="Arial" w:ascii="Arial"/>
          <w:color w:val="383B3B"/>
          <w:spacing w:val="0"/>
          <w:w w:val="108"/>
          <w:position w:val="-1"/>
          <w:sz w:val="24"/>
          <w:szCs w:val="24"/>
        </w:rPr>
        <w:t>es</w:t>
      </w:r>
      <w:r>
        <w:rPr>
          <w:rFonts w:cs="Arial" w:hAnsi="Arial" w:eastAsia="Arial" w:ascii="Arial"/>
          <w:color w:val="383B3B"/>
          <w:spacing w:val="24"/>
          <w:w w:val="10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10"/>
          <w:position w:val="-1"/>
          <w:sz w:val="24"/>
          <w:szCs w:val="24"/>
        </w:rPr>
        <w:t>edilicias;</w:t>
      </w:r>
      <w:r>
        <w:rPr>
          <w:rFonts w:cs="Arial" w:hAnsi="Arial" w:eastAsia="Arial" w:ascii="Arial"/>
          <w:color w:val="464D4F"/>
          <w:spacing w:val="-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9"/>
          <w:position w:val="-1"/>
          <w:sz w:val="24"/>
          <w:szCs w:val="24"/>
        </w:rPr>
        <w:t>...</w:t>
      </w:r>
      <w:r>
        <w:rPr>
          <w:rFonts w:cs="Arial" w:hAnsi="Arial" w:eastAsia="Arial" w:ascii="Arial"/>
          <w:color w:val="464D4F"/>
          <w:spacing w:val="-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64D4F"/>
          <w:spacing w:val="0"/>
          <w:w w:val="109"/>
          <w:position w:val="-1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 w:lineRule="exact" w:line="140"/>
        <w:ind w:right="109"/>
      </w:pPr>
      <w:r>
        <w:rPr>
          <w:rFonts w:cs="Arial" w:hAnsi="Arial" w:eastAsia="Arial" w:ascii="Arial"/>
          <w:color w:val="6B6EC1"/>
          <w:spacing w:val="0"/>
          <w:w w:val="110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946"/>
        <w:sectPr>
          <w:pgMar w:header="710" w:footer="1241" w:top="1140" w:bottom="280" w:left="1620" w:right="760"/>
          <w:headerReference w:type="default" r:id="rId11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color w:val="464D4F"/>
          <w:spacing w:val="0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7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INTRODUCCION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4"/>
        <w:ind w:left="118" w:right="78" w:firstLine="19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ada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ecc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7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oci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pe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sonas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eces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id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d,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4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rotecci6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con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rehab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ilit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pa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rp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orac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rm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indi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inv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das,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6"/>
          <w:sz w:val="22"/>
          <w:szCs w:val="22"/>
        </w:rPr>
        <w:t>fer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13" w:right="104" w:firstLine="19"/>
      </w:pP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rnbi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njunt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iri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das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cre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7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cas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5E6060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5E606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E606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trim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mili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vuln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bl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itu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esgo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8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6"/>
          <w:sz w:val="22"/>
          <w:szCs w:val="22"/>
        </w:rPr>
        <w:t>condic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des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5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di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68"/>
          <w:sz w:val="22"/>
          <w:szCs w:val="22"/>
        </w:rPr>
        <w:t>l,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trim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73"/>
          <w:sz w:val="22"/>
          <w:szCs w:val="22"/>
        </w:rPr>
        <w:t>l,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ca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3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condi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erse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5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obj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logr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5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da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mili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r,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a.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A3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mpr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eces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da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64B4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poyo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vi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eve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ci6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bilit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i6n,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67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esas</w:t>
      </w:r>
      <w:r>
        <w:rPr>
          <w:rFonts w:cs="Arial" w:hAnsi="Arial" w:eastAsia="Arial" w:ascii="Arial"/>
          <w:color w:val="383A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5E6060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5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color w:val="383A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age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tes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3"/>
        <w:ind w:left="103" w:right="101" w:firstLine="14"/>
      </w:pPr>
      <w:r>
        <w:rPr>
          <w:rFonts w:cs="Arial" w:hAnsi="Arial" w:eastAsia="Arial" w:ascii="Arial"/>
          <w:color w:val="383A3B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D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oceso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oci6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5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bi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conjun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B4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rni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desarro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eco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2B7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rr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5E6060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E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E606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9"/>
          <w:sz w:val="22"/>
          <w:szCs w:val="22"/>
        </w:rPr>
        <w:t>jor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5E6060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condici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aci6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5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arnbit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sa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lud</w:t>
      </w:r>
      <w:r>
        <w:rPr>
          <w:rFonts w:cs="Arial" w:hAnsi="Arial" w:eastAsia="Arial" w:ascii="Arial"/>
          <w:color w:val="5E6060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5E6060"/>
          <w:spacing w:val="0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aci6n,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nutrici6n,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vivi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vuln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bili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68"/>
          <w:sz w:val="22"/>
          <w:szCs w:val="22"/>
        </w:rPr>
        <w:t>l,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mpl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sa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1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princip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lmplic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rnbi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du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igu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ingr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iv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pape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prom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coordin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E6060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mo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5E6060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E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E606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64B4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part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ip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acto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publi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cos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privados.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9"/>
        <w:ind w:left="103" w:right="97" w:firstLine="10"/>
        <w:sectPr>
          <w:pgMar w:header="710" w:footer="1241" w:top="1100" w:bottom="280" w:left="1620" w:right="1560"/>
          <w:headerReference w:type="default" r:id="rId13"/>
          <w:pgSz w:w="12240" w:h="15840"/>
        </w:sectPr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43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8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ir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2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3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ndi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bi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5E6060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31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edades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ndus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ia</w:t>
      </w:r>
      <w:r>
        <w:rPr>
          <w:rFonts w:cs="Arial" w:hAnsi="Arial" w:eastAsia="Arial" w:ascii="Arial"/>
          <w:color w:val="464B4D"/>
          <w:spacing w:val="0"/>
          <w:w w:val="72"/>
          <w:sz w:val="22"/>
          <w:szCs w:val="22"/>
        </w:rPr>
        <w:t>li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zadas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36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9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tu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lm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te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se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color w:val="464B4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arroll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oci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ndici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84"/>
        <w:ind w:left="133" w:right="102"/>
      </w:pPr>
      <w:r>
        <w:rPr>
          <w:rFonts w:cs="Arial" w:hAnsi="Arial" w:eastAsia="Arial" w:ascii="Arial"/>
          <w:color w:val="464B4D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363A3A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64B4D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rticul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rn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47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Ex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esta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nd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2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int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id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ran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esea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qa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ni</w:t>
      </w:r>
      <w:r>
        <w:rPr>
          <w:rFonts w:cs="Arial" w:hAnsi="Arial" w:eastAsia="Arial" w:ascii="Arial"/>
          <w:color w:val="363A3A"/>
          <w:spacing w:val="0"/>
          <w:w w:val="105"/>
          <w:sz w:val="22"/>
          <w:szCs w:val="22"/>
        </w:rPr>
        <w:t>zac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9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(ONU)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4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dif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3"/>
          <w:sz w:val="22"/>
          <w:szCs w:val="22"/>
        </w:rPr>
        <w:t>asoc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2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f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22F8C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prin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ip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5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ri</w:t>
      </w:r>
      <w:r>
        <w:rPr>
          <w:rFonts w:cs="Arial" w:hAnsi="Arial" w:eastAsia="Arial" w:ascii="Arial"/>
          <w:color w:val="363A3A"/>
          <w:spacing w:val="0"/>
          <w:w w:val="86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18" w:right="134" w:firstLine="19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rdo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B4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univ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ersa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4"/>
          <w:sz w:val="22"/>
          <w:szCs w:val="22"/>
        </w:rPr>
        <w:t>derec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hum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F3B69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4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ti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2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76"/>
          <w:sz w:val="22"/>
          <w:szCs w:val="22"/>
        </w:rPr>
        <w:t>li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be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proc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dec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nu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est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titucion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lltica</w:t>
      </w:r>
      <w:r>
        <w:rPr>
          <w:rFonts w:cs="Arial" w:hAnsi="Arial" w:eastAsia="Arial" w:ascii="Arial"/>
          <w:color w:val="464B4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ni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dos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4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Mex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63A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fi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prin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rabiqo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79"/>
          <w:sz w:val="22"/>
          <w:szCs w:val="22"/>
        </w:rPr>
        <w:t>1,</w:t>
      </w:r>
      <w:r>
        <w:rPr>
          <w:rFonts w:cs="Arial" w:hAnsi="Arial" w:eastAsia="Arial" w:ascii="Arial"/>
          <w:color w:val="464B4D"/>
          <w:spacing w:val="0"/>
          <w:w w:val="79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2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363A3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ese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nci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corni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464B4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B4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obligatori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gara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hum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dond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tut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1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64B4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76"/>
          <w:sz w:val="22"/>
          <w:szCs w:val="22"/>
        </w:rPr>
        <w:t>r,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sexo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idi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71"/>
          <w:sz w:val="22"/>
          <w:szCs w:val="22"/>
        </w:rPr>
        <w:t>li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pini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po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liti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ode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ui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363A3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in</w:t>
      </w:r>
      <w:r>
        <w:rPr>
          <w:rFonts w:cs="Arial" w:hAnsi="Arial" w:eastAsia="Arial" w:ascii="Arial"/>
          <w:color w:val="363A3A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ri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ge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ion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72"/>
          <w:sz w:val="22"/>
          <w:szCs w:val="22"/>
        </w:rPr>
        <w:t>l,</w:t>
      </w:r>
      <w:r>
        <w:rPr>
          <w:rFonts w:cs="Arial" w:hAnsi="Arial" w:eastAsia="Arial" w:ascii="Arial"/>
          <w:color w:val="464B4D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po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onorni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imi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ui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MISION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5"/>
        <w:ind w:left="118" w:right="103" w:firstLine="5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diant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ini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tiv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proy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dict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rn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debe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pr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363A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ocial</w:t>
      </w:r>
      <w:r>
        <w:rPr>
          <w:rFonts w:cs="Arial" w:hAnsi="Arial" w:eastAsia="Arial" w:ascii="Arial"/>
          <w:color w:val="464B4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int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gr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on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1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ci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nf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2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ntran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     </w:t>
      </w:r>
      <w:r>
        <w:rPr>
          <w:rFonts w:cs="Arial" w:hAnsi="Arial" w:eastAsia="Arial" w:ascii="Arial"/>
          <w:color w:val="464B4D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itu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vuln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bilid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d,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1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acc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pond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politi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cas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gara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nti</w:t>
      </w:r>
      <w:r>
        <w:rPr>
          <w:rFonts w:cs="Arial" w:hAnsi="Arial" w:eastAsia="Arial" w:ascii="Arial"/>
          <w:color w:val="363A3A"/>
          <w:spacing w:val="0"/>
          <w:w w:val="96"/>
          <w:sz w:val="22"/>
          <w:szCs w:val="22"/>
        </w:rPr>
        <w:t>ce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3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mili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606062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6060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2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63A3A"/>
          <w:spacing w:val="2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salud</w:t>
      </w:r>
      <w:r>
        <w:rPr>
          <w:rFonts w:cs="Arial" w:hAnsi="Arial" w:eastAsia="Arial" w:ascii="Arial"/>
          <w:color w:val="606062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6060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lirn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cion,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ed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102"/>
          <w:sz w:val="22"/>
          <w:szCs w:val="22"/>
        </w:rPr>
        <w:t>cac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vivi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urid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di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14" w:right="119" w:firstLine="14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B4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5"/>
          <w:sz w:val="22"/>
          <w:szCs w:val="22"/>
        </w:rPr>
        <w:t>ll</w:t>
      </w:r>
      <w:r>
        <w:rPr>
          <w:rFonts w:cs="Arial" w:hAnsi="Arial" w:eastAsia="Arial" w:ascii="Arial"/>
          <w:color w:val="363A3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ra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63A3A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gu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bj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et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iv</w:t>
      </w:r>
      <w:r>
        <w:rPr>
          <w:rFonts w:cs="Arial" w:hAnsi="Arial" w:eastAsia="Arial" w:ascii="Arial"/>
          <w:color w:val="363A3A"/>
          <w:spacing w:val="0"/>
          <w:w w:val="98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0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mpr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ed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principi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464B4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on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4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y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fici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63A3A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1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A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63A3A"/>
          <w:spacing w:val="0"/>
          <w:w w:val="97"/>
          <w:sz w:val="22"/>
          <w:szCs w:val="22"/>
        </w:rPr>
        <w:t>ab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9"/>
          <w:sz w:val="22"/>
          <w:szCs w:val="22"/>
        </w:rPr>
        <w:t>ta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B69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Sa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5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Tlaq</w:t>
      </w:r>
      <w:r>
        <w:rPr>
          <w:rFonts w:cs="Arial" w:hAnsi="Arial" w:eastAsia="Arial" w:ascii="Arial"/>
          <w:color w:val="464B4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A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OBJETIVOS;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8"/>
      </w:pPr>
      <w:r>
        <w:rPr>
          <w:rFonts w:cs="Arial" w:hAnsi="Arial" w:eastAsia="Arial" w:ascii="Arial"/>
          <w:color w:val="808080"/>
          <w:spacing w:val="0"/>
          <w:w w:val="25"/>
          <w:sz w:val="22"/>
          <w:szCs w:val="22"/>
        </w:rPr>
        <w:t>·</w:t>
      </w:r>
      <w:r>
        <w:rPr>
          <w:rFonts w:cs="Arial" w:hAnsi="Arial" w:eastAsia="Arial" w:ascii="Arial"/>
          <w:color w:val="808080"/>
          <w:spacing w:val="0"/>
          <w:w w:val="25"/>
          <w:sz w:val="22"/>
          <w:szCs w:val="22"/>
        </w:rPr>
        <w:t>     </w:t>
      </w:r>
      <w:r>
        <w:rPr>
          <w:rFonts w:cs="Arial" w:hAnsi="Arial" w:eastAsia="Arial" w:ascii="Arial"/>
          <w:color w:val="808080"/>
          <w:spacing w:val="0"/>
          <w:w w:val="2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1.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Trabaj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3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conjunto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1"/>
          <w:sz w:val="22"/>
          <w:szCs w:val="22"/>
        </w:rPr>
        <w:t>coo</w:t>
      </w:r>
      <w:r>
        <w:rPr>
          <w:rFonts w:cs="Arial" w:hAnsi="Arial" w:eastAsia="Arial" w:ascii="Arial"/>
          <w:color w:val="464B4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in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F4D72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63A3A"/>
          <w:spacing w:val="0"/>
          <w:w w:val="103"/>
          <w:sz w:val="22"/>
          <w:szCs w:val="22"/>
        </w:rPr>
        <w:t>ecc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4"/>
        <w:sectPr>
          <w:pgMar w:footer="1642" w:header="710" w:top="1140" w:bottom="280" w:left="1600" w:right="1580"/>
          <w:footerReference w:type="default" r:id="rId14"/>
          <w:pgSz w:w="12240" w:h="15840"/>
        </w:sectPr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Ayuntami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ra</w:t>
      </w:r>
      <w:r>
        <w:rPr>
          <w:rFonts w:cs="Arial" w:hAnsi="Arial" w:eastAsia="Arial" w:ascii="Arial"/>
          <w:color w:val="363A3A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63A3A"/>
          <w:spacing w:val="5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color w:val="363A3A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A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rr</w:t>
      </w:r>
      <w:r>
        <w:rPr>
          <w:rFonts w:cs="Arial" w:hAnsi="Arial" w:eastAsia="Arial" w:ascii="Arial"/>
          <w:color w:val="363A3A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76"/>
          <w:sz w:val="22"/>
          <w:szCs w:val="22"/>
        </w:rPr>
        <w:t>ll</w:t>
      </w:r>
      <w:r>
        <w:rPr>
          <w:rFonts w:cs="Arial" w:hAnsi="Arial" w:eastAsia="Arial" w:ascii="Arial"/>
          <w:color w:val="363A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78"/>
        <w:ind w:left="747" w:right="237" w:firstLine="10"/>
      </w:pPr>
      <w:r>
        <w:rPr>
          <w:rFonts w:cs="Arial" w:hAnsi="Arial" w:eastAsia="Arial" w:ascii="Arial"/>
          <w:color w:val="36383A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83A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44B4B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Hum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1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444B4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6383A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8"/>
          <w:sz w:val="22"/>
          <w:szCs w:val="22"/>
        </w:rPr>
        <w:t>nda</w:t>
      </w:r>
      <w:r>
        <w:rPr>
          <w:rFonts w:cs="Arial" w:hAnsi="Arial" w:eastAsia="Arial" w:ascii="Arial"/>
          <w:color w:val="444B4B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iud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ada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iud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fo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rm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color w:val="36383A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pl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5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8"/>
          <w:sz w:val="22"/>
          <w:szCs w:val="22"/>
        </w:rPr>
        <w:t>mu</w:t>
      </w:r>
      <w:r>
        <w:rPr>
          <w:rFonts w:cs="Arial" w:hAnsi="Arial" w:eastAsia="Arial" w:ascii="Arial"/>
          <w:color w:val="36383A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ip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83A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2"/>
      </w:pPr>
      <w:r>
        <w:rPr>
          <w:rFonts w:cs="Arial" w:hAnsi="Arial" w:eastAsia="Arial" w:ascii="Arial"/>
          <w:color w:val="444B4B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36383A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36383A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estro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reg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to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Gob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9"/>
          <w:sz w:val="22"/>
          <w:szCs w:val="22"/>
        </w:rPr>
        <w:t>rn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2"/>
        <w:ind w:left="738" w:right="69"/>
      </w:pP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B4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4"/>
          <w:sz w:val="22"/>
          <w:szCs w:val="22"/>
        </w:rPr>
        <w:t>Admini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6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6383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6"/>
          <w:sz w:val="22"/>
          <w:szCs w:val="22"/>
        </w:rPr>
        <w:t>Ay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unta</w:t>
      </w:r>
      <w:r>
        <w:rPr>
          <w:rFonts w:cs="Arial" w:hAnsi="Arial" w:eastAsia="Arial" w:ascii="Arial"/>
          <w:color w:val="444B4B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to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1"/>
          <w:sz w:val="22"/>
          <w:szCs w:val="22"/>
        </w:rPr>
        <w:t>titu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4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Pedro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Tl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8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44B4B"/>
          <w:spacing w:val="0"/>
          <w:w w:val="30"/>
          <w:sz w:val="22"/>
          <w:szCs w:val="22"/>
        </w:rPr>
        <w:t>    </w:t>
      </w:r>
      <w:r>
        <w:rPr>
          <w:rFonts w:cs="Arial" w:hAnsi="Arial" w:eastAsia="Arial" w:ascii="Arial"/>
          <w:color w:val="444B4B"/>
          <w:spacing w:val="38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5"/>
          <w:sz w:val="22"/>
          <w:szCs w:val="22"/>
        </w:rPr>
        <w:t>J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sco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de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caba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38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rtun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turn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se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ali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ce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2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i6n</w:t>
      </w:r>
      <w:r>
        <w:rPr>
          <w:rFonts w:cs="Arial" w:hAnsi="Arial" w:eastAsia="Arial" w:ascii="Arial"/>
          <w:color w:val="5B5D5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7"/>
        <w:ind w:left="742" w:right="77" w:hanging="355"/>
      </w:pPr>
      <w:r>
        <w:rPr>
          <w:rFonts w:cs="Arial" w:hAnsi="Arial" w:eastAsia="Arial" w:ascii="Arial"/>
          <w:color w:val="444B4B"/>
          <w:w w:val="84"/>
          <w:sz w:val="22"/>
          <w:szCs w:val="22"/>
        </w:rPr>
        <w:t>3</w:t>
      </w:r>
      <w:r>
        <w:rPr>
          <w:rFonts w:cs="Arial" w:hAnsi="Arial" w:eastAsia="Arial" w:ascii="Arial"/>
          <w:color w:val="36383A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36383A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8"/>
          <w:sz w:val="22"/>
          <w:szCs w:val="22"/>
        </w:rPr>
        <w:t>propon</w:t>
      </w:r>
      <w:r>
        <w:rPr>
          <w:rFonts w:cs="Arial" w:hAnsi="Arial" w:eastAsia="Arial" w:ascii="Arial"/>
          <w:color w:val="36383A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3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inici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lic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1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1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4"/>
          <w:sz w:val="22"/>
          <w:szCs w:val="22"/>
        </w:rPr>
        <w:t>acc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4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ate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ri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Desa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rr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Socia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1"/>
        <w:ind w:left="728" w:right="118" w:hanging="360"/>
      </w:pPr>
      <w:r>
        <w:rPr>
          <w:rFonts w:cs="Arial" w:hAnsi="Arial" w:eastAsia="Arial" w:ascii="Arial"/>
          <w:color w:val="444B4B"/>
          <w:w w:val="96"/>
          <w:sz w:val="22"/>
          <w:szCs w:val="22"/>
        </w:rPr>
        <w:t>4</w:t>
      </w:r>
      <w:r>
        <w:rPr>
          <w:rFonts w:cs="Arial" w:hAnsi="Arial" w:eastAsia="Arial" w:ascii="Arial"/>
          <w:color w:val="36383A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36383A"/>
          <w:spacing w:val="0"/>
          <w:w w:val="3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52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j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ec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ut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ni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pa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   </w:t>
      </w:r>
      <w:r>
        <w:rPr>
          <w:rFonts w:cs="Arial" w:hAnsi="Arial" w:eastAsia="Arial" w:ascii="Arial"/>
          <w:color w:val="36383A"/>
          <w:spacing w:val="19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41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q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44B4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color w:val="44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rmoni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2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2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16"/>
          <w:sz w:val="22"/>
          <w:szCs w:val="22"/>
        </w:rPr>
        <w:t>f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44B4B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color w:val="44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3"/>
          <w:sz w:val="22"/>
          <w:szCs w:val="22"/>
        </w:rPr>
        <w:t>arrollo</w:t>
      </w:r>
      <w:r>
        <w:rPr>
          <w:rFonts w:cs="Arial" w:hAnsi="Arial" w:eastAsia="Arial" w:ascii="Arial"/>
          <w:color w:val="36383A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0" w:val="left"/>
        </w:tabs>
        <w:jc w:val="both"/>
        <w:spacing w:lineRule="auto" w:line="396"/>
        <w:ind w:left="718" w:right="115" w:hanging="350"/>
      </w:pP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ab/>
        <w:tab/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3"/>
          <w:sz w:val="22"/>
          <w:szCs w:val="22"/>
        </w:rPr>
        <w:t>titucion</w:t>
      </w:r>
      <w:r>
        <w:rPr>
          <w:rFonts w:cs="Arial" w:hAnsi="Arial" w:eastAsia="Arial" w:ascii="Arial"/>
          <w:color w:val="36383A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36383A"/>
          <w:spacing w:val="0"/>
          <w:w w:val="98"/>
          <w:sz w:val="22"/>
          <w:szCs w:val="22"/>
        </w:rPr>
        <w:t>z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ar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pr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og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5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2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color w:val="444B4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so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se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4"/>
          <w:sz w:val="22"/>
          <w:szCs w:val="22"/>
        </w:rPr>
        <w:t>mpr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fi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io</w:t>
      </w:r>
      <w:r>
        <w:rPr>
          <w:rFonts w:cs="Arial" w:hAnsi="Arial" w:eastAsia="Arial" w:ascii="Arial"/>
          <w:color w:val="444B4B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5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9"/>
        <w:ind w:left="714" w:right="122" w:hanging="355"/>
      </w:pPr>
      <w:r>
        <w:rPr>
          <w:rFonts w:cs="Arial" w:hAnsi="Arial" w:eastAsia="Arial" w:ascii="Arial"/>
          <w:color w:val="444B4B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36383A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36383A"/>
          <w:spacing w:val="0"/>
          <w:w w:val="3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0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At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nd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3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2"/>
          <w:sz w:val="22"/>
          <w:szCs w:val="22"/>
        </w:rPr>
        <w:t>nf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2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eces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8"/>
          <w:sz w:val="22"/>
          <w:szCs w:val="22"/>
        </w:rPr>
        <w:t>da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18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esponsa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bil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idades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33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ntribuir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7"/>
          <w:sz w:val="22"/>
          <w:szCs w:val="22"/>
        </w:rPr>
        <w:t>nc</w:t>
      </w:r>
      <w:r>
        <w:rPr>
          <w:rFonts w:cs="Arial" w:hAnsi="Arial" w:eastAsia="Arial" w:ascii="Arial"/>
          <w:color w:val="5B5D5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6n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acorn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ri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rni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nto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     </w:t>
      </w:r>
      <w:r>
        <w:rPr>
          <w:rFonts w:cs="Arial" w:hAnsi="Arial" w:eastAsia="Arial" w:ascii="Arial"/>
          <w:color w:val="444B4B"/>
          <w:spacing w:val="13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guimi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93"/>
          <w:sz w:val="22"/>
          <w:szCs w:val="22"/>
        </w:rPr>
        <w:t>on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44B4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6"/>
          <w:sz w:val="22"/>
          <w:szCs w:val="22"/>
        </w:rPr>
        <w:t>di</w:t>
      </w:r>
      <w:r>
        <w:rPr>
          <w:rFonts w:cs="Arial" w:hAnsi="Arial" w:eastAsia="Arial" w:ascii="Arial"/>
          <w:color w:val="36383A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6"/>
          <w:sz w:val="22"/>
          <w:szCs w:val="22"/>
        </w:rPr>
        <w:t>tint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44B4B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3"/>
        <w:ind w:left="704" w:right="127" w:hanging="346"/>
        <w:sectPr>
          <w:pgMar w:footer="1279" w:header="710" w:top="1100" w:bottom="280" w:left="1720" w:right="1560"/>
          <w:footerReference w:type="default" r:id="rId15"/>
          <w:pgSz w:w="12240" w:h="15840"/>
        </w:sectPr>
      </w:pPr>
      <w:r>
        <w:rPr>
          <w:rFonts w:cs="Arial" w:hAnsi="Arial" w:eastAsia="Arial" w:ascii="Arial"/>
          <w:color w:val="444B4B"/>
          <w:w w:val="88"/>
          <w:sz w:val="22"/>
          <w:szCs w:val="22"/>
        </w:rPr>
        <w:t>7</w:t>
      </w:r>
      <w:r>
        <w:rPr>
          <w:rFonts w:cs="Arial" w:hAnsi="Arial" w:eastAsia="Arial" w:ascii="Arial"/>
          <w:color w:val="5B5D5D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5B5D5D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B5D5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diant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5"/>
          <w:sz w:val="22"/>
          <w:szCs w:val="22"/>
        </w:rPr>
        <w:t>pnn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89"/>
          <w:sz w:val="22"/>
          <w:szCs w:val="22"/>
        </w:rPr>
        <w:t>ip</w:t>
      </w:r>
      <w:r>
        <w:rPr>
          <w:rFonts w:cs="Arial" w:hAnsi="Arial" w:eastAsia="Arial" w:ascii="Arial"/>
          <w:color w:val="5B5D5D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83A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fi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4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8"/>
          <w:sz w:val="22"/>
          <w:szCs w:val="22"/>
        </w:rPr>
        <w:t>fici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     </w:t>
      </w:r>
      <w:r>
        <w:rPr>
          <w:rFonts w:cs="Arial" w:hAnsi="Arial" w:eastAsia="Arial" w:ascii="Arial"/>
          <w:color w:val="36383A"/>
          <w:spacing w:val="1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iudad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nos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ponderando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D5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ec</w:t>
      </w:r>
      <w:r>
        <w:rPr>
          <w:rFonts w:cs="Arial" w:hAnsi="Arial" w:eastAsia="Arial" w:ascii="Arial"/>
          <w:color w:val="444B4B"/>
          <w:spacing w:val="0"/>
          <w:w w:val="94"/>
          <w:sz w:val="22"/>
          <w:szCs w:val="22"/>
        </w:rPr>
        <w:t>h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1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4"/>
          <w:sz w:val="22"/>
          <w:szCs w:val="22"/>
        </w:rPr>
        <w:t>tut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1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5"/>
          <w:sz w:val="22"/>
          <w:szCs w:val="22"/>
        </w:rPr>
        <w:t>tituci6n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44B4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44B4B"/>
          <w:spacing w:val="1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tratados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2"/>
          <w:sz w:val="22"/>
          <w:szCs w:val="22"/>
        </w:rPr>
        <w:t>internaci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44B4B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B4B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44B4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B"/>
          <w:spacing w:val="0"/>
          <w:w w:val="103"/>
          <w:sz w:val="22"/>
          <w:szCs w:val="22"/>
        </w:rPr>
        <w:t>part</w:t>
      </w:r>
      <w:r>
        <w:rPr>
          <w:rFonts w:cs="Arial" w:hAnsi="Arial" w:eastAsia="Arial" w:ascii="Arial"/>
          <w:color w:val="36383A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44B4B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7"/>
      </w:pP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B4D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FACULTADES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B4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6383A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ION</w:t>
      </w:r>
      <w:r>
        <w:rPr>
          <w:rFonts w:cs="Arial" w:hAnsi="Arial" w:eastAsia="Arial" w:ascii="Arial"/>
          <w:color w:val="36383A"/>
          <w:spacing w:val="0"/>
          <w:w w:val="54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8"/>
      </w:pPr>
      <w:r>
        <w:rPr>
          <w:rFonts w:cs="Arial" w:hAnsi="Arial" w:eastAsia="Arial" w:ascii="Arial"/>
          <w:color w:val="444B4D"/>
          <w:w w:val="116"/>
          <w:sz w:val="22"/>
          <w:szCs w:val="22"/>
        </w:rPr>
        <w:t>Articulo78</w:t>
      </w:r>
      <w:r>
        <w:rPr>
          <w:rFonts w:cs="Arial" w:hAnsi="Arial" w:eastAsia="Arial" w:ascii="Arial"/>
          <w:color w:val="36383A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444B4D"/>
          <w:w w:val="97"/>
          <w:sz w:val="22"/>
          <w:szCs w:val="22"/>
        </w:rPr>
        <w:t>-L</w:t>
      </w:r>
      <w:r>
        <w:rPr>
          <w:rFonts w:cs="Arial" w:hAnsi="Arial" w:eastAsia="Arial" w:ascii="Arial"/>
          <w:color w:val="36383A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595B5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5"/>
          <w:sz w:val="22"/>
          <w:szCs w:val="22"/>
        </w:rPr>
        <w:t>g</w:t>
      </w:r>
      <w:r>
        <w:rPr>
          <w:rFonts w:cs="Arial" w:hAnsi="Arial" w:eastAsia="Arial" w:ascii="Arial"/>
          <w:color w:val="444B4D"/>
          <w:spacing w:val="0"/>
          <w:w w:val="91"/>
          <w:sz w:val="22"/>
          <w:szCs w:val="22"/>
        </w:rPr>
        <w:t>ui</w:t>
      </w:r>
      <w:r>
        <w:rPr>
          <w:rFonts w:cs="Arial" w:hAnsi="Arial" w:eastAsia="Arial" w:ascii="Arial"/>
          <w:color w:val="36383A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24"/>
          <w:sz w:val="22"/>
          <w:szCs w:val="22"/>
        </w:rPr>
        <w:t>f</w:t>
      </w:r>
      <w:r>
        <w:rPr>
          <w:rFonts w:cs="Arial" w:hAnsi="Arial" w:eastAsia="Arial" w:ascii="Arial"/>
          <w:color w:val="444B4D"/>
          <w:spacing w:val="0"/>
          <w:w w:val="95"/>
          <w:sz w:val="22"/>
          <w:szCs w:val="22"/>
        </w:rPr>
        <w:t>un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"/>
      </w:pPr>
      <w:r>
        <w:rPr>
          <w:rFonts w:cs="Arial" w:hAnsi="Arial" w:eastAsia="Arial" w:ascii="Arial"/>
          <w:color w:val="595B5D"/>
          <w:spacing w:val="0"/>
          <w:w w:val="76"/>
          <w:sz w:val="22"/>
          <w:szCs w:val="22"/>
        </w:rPr>
        <w:t>I.</w:t>
      </w:r>
      <w:r>
        <w:rPr>
          <w:rFonts w:cs="Arial" w:hAnsi="Arial" w:eastAsia="Arial" w:ascii="Arial"/>
          <w:color w:val="595B5D"/>
          <w:spacing w:val="0"/>
          <w:w w:val="76"/>
          <w:sz w:val="22"/>
          <w:szCs w:val="22"/>
        </w:rPr>
        <w:t>  </w:t>
      </w:r>
      <w:r>
        <w:rPr>
          <w:rFonts w:cs="Arial" w:hAnsi="Arial" w:eastAsia="Arial" w:ascii="Arial"/>
          <w:color w:val="595B5D"/>
          <w:spacing w:val="28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ec</w:t>
      </w:r>
      <w:r>
        <w:rPr>
          <w:rFonts w:cs="Arial" w:hAnsi="Arial" w:eastAsia="Arial" w:ascii="Arial"/>
          <w:color w:val="444B4D"/>
          <w:spacing w:val="0"/>
          <w:w w:val="102"/>
          <w:sz w:val="22"/>
          <w:szCs w:val="22"/>
        </w:rPr>
        <w:t>ibir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B5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B5D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D"/>
          <w:spacing w:val="0"/>
          <w:w w:val="103"/>
          <w:sz w:val="22"/>
          <w:szCs w:val="22"/>
        </w:rPr>
        <w:t>tudi</w:t>
      </w:r>
      <w:r>
        <w:rPr>
          <w:rFonts w:cs="Arial" w:hAnsi="Arial" w:eastAsia="Arial" w:ascii="Arial"/>
          <w:color w:val="36383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B5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B5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li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za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r,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444B4D"/>
          <w:spacing w:val="3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97"/>
          <w:sz w:val="22"/>
          <w:szCs w:val="22"/>
        </w:rPr>
        <w:t>di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sc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ut</w:t>
      </w:r>
      <w:r>
        <w:rPr>
          <w:rFonts w:cs="Arial" w:hAnsi="Arial" w:eastAsia="Arial" w:ascii="Arial"/>
          <w:color w:val="36383A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4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am</w:t>
      </w:r>
      <w:r>
        <w:rPr>
          <w:rFonts w:cs="Arial" w:hAnsi="Arial" w:eastAsia="Arial" w:ascii="Arial"/>
          <w:color w:val="444B4D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83A"/>
          <w:spacing w:val="0"/>
          <w:w w:val="104"/>
          <w:sz w:val="22"/>
          <w:szCs w:val="22"/>
        </w:rPr>
        <w:t>ar</w:t>
      </w:r>
      <w:r>
        <w:rPr>
          <w:rFonts w:cs="Arial" w:hAnsi="Arial" w:eastAsia="Arial" w:ascii="Arial"/>
          <w:color w:val="444B4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4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turn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Comi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Ed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ili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B4D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128" w:right="197" w:firstLine="10"/>
      </w:pPr>
      <w:r>
        <w:rPr>
          <w:rFonts w:cs="Arial" w:hAnsi="Arial" w:eastAsia="Arial" w:ascii="Arial"/>
          <w:color w:val="595B5D"/>
          <w:w w:val="54"/>
          <w:sz w:val="22"/>
          <w:szCs w:val="22"/>
        </w:rPr>
        <w:t>I</w:t>
      </w:r>
      <w:r>
        <w:rPr>
          <w:rFonts w:cs="Arial" w:hAnsi="Arial" w:eastAsia="Arial" w:ascii="Arial"/>
          <w:color w:val="444B4D"/>
          <w:w w:val="81"/>
          <w:sz w:val="22"/>
          <w:szCs w:val="22"/>
        </w:rPr>
        <w:t>I.</w:t>
      </w:r>
      <w:r>
        <w:rPr>
          <w:rFonts w:cs="Arial" w:hAnsi="Arial" w:eastAsia="Arial" w:ascii="Arial"/>
          <w:color w:val="444B4D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6"/>
          <w:sz w:val="22"/>
          <w:szCs w:val="22"/>
        </w:rPr>
        <w:t>Ayunt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mi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color w:val="44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B4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4"/>
          <w:sz w:val="22"/>
          <w:szCs w:val="22"/>
        </w:rPr>
        <w:t>ac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104"/>
          <w:sz w:val="22"/>
          <w:szCs w:val="22"/>
        </w:rPr>
        <w:t>er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44B4D"/>
          <w:spacing w:val="0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sea</w:t>
      </w:r>
      <w:r>
        <w:rPr>
          <w:rFonts w:cs="Arial" w:hAnsi="Arial" w:eastAsia="Arial" w:ascii="Arial"/>
          <w:color w:val="444B4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44B4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4"/>
          <w:sz w:val="22"/>
          <w:szCs w:val="22"/>
        </w:rPr>
        <w:t>turn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ados.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18" w:right="103" w:firstLine="14"/>
      </w:pP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444B4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5"/>
          <w:sz w:val="22"/>
          <w:szCs w:val="22"/>
        </w:rPr>
        <w:t>Ayuntami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B5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B5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95"/>
          <w:sz w:val="22"/>
          <w:szCs w:val="22"/>
        </w:rPr>
        <w:t>ini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6"/>
          <w:sz w:val="22"/>
          <w:szCs w:val="22"/>
        </w:rPr>
        <w:t>tiv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8"/>
          <w:sz w:val="22"/>
          <w:szCs w:val="22"/>
        </w:rPr>
        <w:t>reg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B4D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44B4D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94"/>
          <w:sz w:val="22"/>
          <w:szCs w:val="22"/>
        </w:rPr>
        <w:t>di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1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es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ndi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fici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2"/>
          <w:sz w:val="22"/>
          <w:szCs w:val="22"/>
        </w:rPr>
        <w:t>fun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1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gobie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2"/>
          <w:sz w:val="22"/>
          <w:szCs w:val="22"/>
        </w:rPr>
        <w:t>muni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cipa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60527B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60527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0527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36383A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2"/>
          <w:sz w:val="22"/>
          <w:szCs w:val="22"/>
        </w:rPr>
        <w:t>comp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90"/>
          <w:sz w:val="22"/>
          <w:szCs w:val="22"/>
        </w:rPr>
        <w:t>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4"/>
        <w:ind w:left="118" w:right="90" w:hanging="5"/>
        <w:sectPr>
          <w:pgNumType w:start="8"/>
          <w:pgMar w:footer="1679" w:header="710" w:top="1100" w:bottom="280" w:left="1600" w:right="1600"/>
          <w:footerReference w:type="default" r:id="rId16"/>
          <w:pgSz w:w="12240" w:h="15840"/>
        </w:sectPr>
      </w:pPr>
      <w:r>
        <w:rPr>
          <w:rFonts w:cs="Arial" w:hAnsi="Arial" w:eastAsia="Arial" w:ascii="Arial"/>
          <w:color w:val="444B4D"/>
          <w:spacing w:val="0"/>
          <w:w w:val="108"/>
          <w:sz w:val="22"/>
          <w:szCs w:val="22"/>
        </w:rPr>
        <w:t>Articulo79.-</w:t>
      </w:r>
      <w:r>
        <w:rPr>
          <w:rFonts w:cs="Arial" w:hAnsi="Arial" w:eastAsia="Arial" w:ascii="Arial"/>
          <w:color w:val="36383A"/>
          <w:spacing w:val="0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108"/>
          <w:sz w:val="22"/>
          <w:szCs w:val="22"/>
        </w:rPr>
        <w:t>olicitar</w:t>
      </w:r>
      <w:r>
        <w:rPr>
          <w:rFonts w:cs="Arial" w:hAnsi="Arial" w:eastAsia="Arial" w:ascii="Arial"/>
          <w:color w:val="444B4D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41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3"/>
          <w:sz w:val="22"/>
          <w:szCs w:val="22"/>
        </w:rPr>
        <w:t>informa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  </w:t>
      </w:r>
      <w:r>
        <w:rPr>
          <w:rFonts w:cs="Arial" w:hAnsi="Arial" w:eastAsia="Arial" w:ascii="Arial"/>
          <w:color w:val="444B4D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aseso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6383A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103"/>
          <w:sz w:val="22"/>
          <w:szCs w:val="22"/>
        </w:rPr>
        <w:t>de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8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ntid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admini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1"/>
          <w:sz w:val="22"/>
          <w:szCs w:val="22"/>
        </w:rPr>
        <w:t>muni</w:t>
      </w:r>
      <w:r>
        <w:rPr>
          <w:rFonts w:cs="Arial" w:hAnsi="Arial" w:eastAsia="Arial" w:ascii="Arial"/>
          <w:color w:val="3638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91"/>
          <w:sz w:val="22"/>
          <w:szCs w:val="22"/>
        </w:rPr>
        <w:t>ip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69"/>
          <w:sz w:val="22"/>
          <w:szCs w:val="22"/>
        </w:rPr>
        <w:t>l,</w:t>
      </w:r>
      <w:r>
        <w:rPr>
          <w:rFonts w:cs="Arial" w:hAnsi="Arial" w:eastAsia="Arial" w:ascii="Arial"/>
          <w:color w:val="444B4D"/>
          <w:spacing w:val="0"/>
          <w:w w:val="69"/>
          <w:sz w:val="22"/>
          <w:szCs w:val="22"/>
        </w:rPr>
        <w:t>   </w:t>
      </w:r>
      <w:r>
        <w:rPr>
          <w:rFonts w:cs="Arial" w:hAnsi="Arial" w:eastAsia="Arial" w:ascii="Arial"/>
          <w:color w:val="444B4D"/>
          <w:spacing w:val="0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i</w:t>
      </w:r>
      <w:r>
        <w:rPr>
          <w:rFonts w:cs="Arial" w:hAnsi="Arial" w:eastAsia="Arial" w:ascii="Arial"/>
          <w:color w:val="444B4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44B4D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83A"/>
          <w:spacing w:val="0"/>
          <w:w w:val="100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i/>
          <w:color w:val="444B4D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color w:val="36383A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color w:val="36383A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2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2"/>
          <w:sz w:val="22"/>
          <w:szCs w:val="22"/>
        </w:rPr>
        <w:t>co</w:t>
      </w:r>
      <w:r>
        <w:rPr>
          <w:rFonts w:cs="Arial" w:hAnsi="Arial" w:eastAsia="Arial" w:ascii="Arial"/>
          <w:color w:val="444B4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105"/>
          <w:sz w:val="22"/>
          <w:szCs w:val="22"/>
        </w:rPr>
        <w:t>parece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6383A"/>
          <w:spacing w:val="4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6383A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1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4"/>
          <w:sz w:val="22"/>
          <w:szCs w:val="22"/>
        </w:rPr>
        <w:t>titul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  </w:t>
      </w:r>
      <w:r>
        <w:rPr>
          <w:rFonts w:cs="Arial" w:hAnsi="Arial" w:eastAsia="Arial" w:ascii="Arial"/>
          <w:color w:val="595B5D"/>
          <w:spacing w:val="52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44B4D"/>
          <w:spacing w:val="0"/>
          <w:w w:val="89"/>
          <w:sz w:val="22"/>
          <w:szCs w:val="22"/>
        </w:rPr>
        <w:t>ri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83A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6383A"/>
          <w:spacing w:val="3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8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83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44B4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B4D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83A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44B4D"/>
          <w:spacing w:val="0"/>
          <w:w w:val="96"/>
          <w:sz w:val="22"/>
          <w:szCs w:val="22"/>
        </w:rPr>
        <w:t>mi</w:t>
      </w:r>
      <w:r>
        <w:rPr>
          <w:rFonts w:cs="Arial" w:hAnsi="Arial" w:eastAsia="Arial" w:ascii="Arial"/>
          <w:color w:val="36383A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4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83A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44B4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595B5D"/>
          <w:spacing w:val="0"/>
          <w:w w:val="3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74"/>
      </w:pPr>
      <w:r>
        <w:rPr>
          <w:rFonts w:cs="Arial" w:hAnsi="Arial" w:eastAsia="Arial" w:ascii="Arial"/>
          <w:color w:val="464D4F"/>
          <w:spacing w:val="0"/>
          <w:w w:val="92"/>
          <w:sz w:val="20"/>
          <w:szCs w:val="20"/>
        </w:rPr>
        <w:t>HUMAN</w:t>
      </w:r>
      <w:r>
        <w:rPr>
          <w:rFonts w:cs="Arial" w:hAnsi="Arial" w:eastAsia="Arial" w:ascii="Arial"/>
          <w:color w:val="464D4F"/>
          <w:spacing w:val="1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color w:val="464D4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0"/>
          <w:szCs w:val="20"/>
        </w:rPr>
        <w:t>H.</w:t>
      </w:r>
      <w:r>
        <w:rPr>
          <w:rFonts w:cs="Arial" w:hAnsi="Arial" w:eastAsia="Arial" w:ascii="Arial"/>
          <w:color w:val="464D4F"/>
          <w:spacing w:val="6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0"/>
          <w:szCs w:val="20"/>
        </w:rPr>
        <w:t>AYUNTAMIENTO</w:t>
      </w:r>
      <w:r>
        <w:rPr>
          <w:rFonts w:cs="Arial" w:hAnsi="Arial" w:eastAsia="Arial" w:ascii="Arial"/>
          <w:color w:val="464D4F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464D4F"/>
          <w:spacing w:val="41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0"/>
          <w:szCs w:val="20"/>
        </w:rPr>
        <w:t>CONS</w:t>
      </w:r>
      <w:r>
        <w:rPr>
          <w:rFonts w:cs="Arial" w:hAnsi="Arial" w:eastAsia="Arial" w:ascii="Arial"/>
          <w:color w:val="383B3B"/>
          <w:spacing w:val="0"/>
          <w:w w:val="88"/>
          <w:sz w:val="20"/>
          <w:szCs w:val="20"/>
        </w:rPr>
        <w:t>T</w:t>
      </w:r>
      <w:r>
        <w:rPr>
          <w:rFonts w:cs="Arial" w:hAnsi="Arial" w:eastAsia="Arial" w:ascii="Arial"/>
          <w:color w:val="464D4F"/>
          <w:spacing w:val="0"/>
          <w:w w:val="93"/>
          <w:sz w:val="20"/>
          <w:szCs w:val="20"/>
        </w:rPr>
        <w:t>ITUCION</w:t>
      </w:r>
      <w:r>
        <w:rPr>
          <w:rFonts w:cs="Arial" w:hAnsi="Arial" w:eastAsia="Arial" w:ascii="Arial"/>
          <w:color w:val="383B3B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64D4F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B3B"/>
          <w:spacing w:val="0"/>
          <w:w w:val="71"/>
          <w:sz w:val="20"/>
          <w:szCs w:val="20"/>
        </w:rPr>
        <w:t>D</w:t>
      </w:r>
      <w:r>
        <w:rPr>
          <w:rFonts w:cs="Arial" w:hAnsi="Arial" w:eastAsia="Arial" w:ascii="Arial"/>
          <w:color w:val="464D4F"/>
          <w:spacing w:val="0"/>
          <w:w w:val="71"/>
          <w:sz w:val="20"/>
          <w:szCs w:val="20"/>
        </w:rPr>
        <w:t>E</w:t>
      </w:r>
      <w:r>
        <w:rPr>
          <w:rFonts w:cs="Arial" w:hAnsi="Arial" w:eastAsia="Arial" w:ascii="Arial"/>
          <w:color w:val="464D4F"/>
          <w:spacing w:val="0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8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383B3B"/>
          <w:spacing w:val="0"/>
          <w:w w:val="69"/>
          <w:sz w:val="20"/>
          <w:szCs w:val="20"/>
        </w:rPr>
        <w:t>S</w:t>
      </w:r>
      <w:r>
        <w:rPr>
          <w:rFonts w:cs="Arial" w:hAnsi="Arial" w:eastAsia="Arial" w:ascii="Arial"/>
          <w:color w:val="464D4F"/>
          <w:spacing w:val="0"/>
          <w:w w:val="92"/>
          <w:sz w:val="20"/>
          <w:szCs w:val="20"/>
        </w:rPr>
        <w:t>AN</w:t>
      </w:r>
      <w:r>
        <w:rPr>
          <w:rFonts w:cs="Arial" w:hAnsi="Arial" w:eastAsia="Arial" w:ascii="Arial"/>
          <w:color w:val="46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9"/>
          <w:sz w:val="20"/>
          <w:szCs w:val="20"/>
        </w:rPr>
        <w:t>PEDRO</w:t>
      </w:r>
      <w:r>
        <w:rPr>
          <w:rFonts w:cs="Arial" w:hAnsi="Arial" w:eastAsia="Arial" w:ascii="Arial"/>
          <w:color w:val="464D4F"/>
          <w:spacing w:val="-1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9"/>
          <w:sz w:val="20"/>
          <w:szCs w:val="20"/>
        </w:rPr>
        <w:t>TLA</w:t>
      </w:r>
      <w:r>
        <w:rPr>
          <w:rFonts w:cs="Arial" w:hAnsi="Arial" w:eastAsia="Arial" w:ascii="Arial"/>
          <w:color w:val="383B3B"/>
          <w:spacing w:val="0"/>
          <w:w w:val="89"/>
          <w:sz w:val="20"/>
          <w:szCs w:val="20"/>
        </w:rPr>
        <w:t>Q</w:t>
      </w:r>
      <w:r>
        <w:rPr>
          <w:rFonts w:cs="Arial" w:hAnsi="Arial" w:eastAsia="Arial" w:ascii="Arial"/>
          <w:color w:val="464D4F"/>
          <w:spacing w:val="0"/>
          <w:w w:val="89"/>
          <w:sz w:val="20"/>
          <w:szCs w:val="20"/>
        </w:rPr>
        <w:t>UEPAQUE,</w:t>
      </w:r>
      <w:r>
        <w:rPr>
          <w:rFonts w:cs="Arial" w:hAnsi="Arial" w:eastAsia="Arial" w:ascii="Arial"/>
          <w:color w:val="464D4F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25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64D4F"/>
          <w:spacing w:val="0"/>
          <w:w w:val="86"/>
          <w:sz w:val="20"/>
          <w:szCs w:val="20"/>
        </w:rPr>
        <w:t>JALI</w:t>
      </w:r>
      <w:r>
        <w:rPr>
          <w:rFonts w:cs="Arial" w:hAnsi="Arial" w:eastAsia="Arial" w:ascii="Arial"/>
          <w:color w:val="383B3B"/>
          <w:spacing w:val="0"/>
          <w:w w:val="83"/>
          <w:sz w:val="20"/>
          <w:szCs w:val="20"/>
        </w:rPr>
        <w:t>SCO</w:t>
      </w:r>
      <w:r>
        <w:rPr>
          <w:rFonts w:cs="Arial" w:hAnsi="Arial" w:eastAsia="Arial" w:ascii="Arial"/>
          <w:color w:val="464D4F"/>
          <w:spacing w:val="0"/>
          <w:w w:val="6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2" w:right="4208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D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64D4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D4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D4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61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4"/>
        <w:ind w:left="138" w:right="86" w:firstLine="10"/>
      </w:pP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63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88.-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tud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io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vi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gi</w:t>
      </w:r>
      <w:r>
        <w:rPr>
          <w:rFonts w:cs="Arial" w:hAnsi="Arial" w:eastAsia="Arial" w:ascii="Arial"/>
          <w:color w:val="464D4F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anc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2"/>
          <w:sz w:val="22"/>
          <w:szCs w:val="22"/>
        </w:rPr>
        <w:t>enc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iv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sos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oce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5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3"/>
          <w:sz w:val="22"/>
          <w:szCs w:val="22"/>
        </w:rPr>
        <w:t>yunt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entos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no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ar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4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rm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fo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rmid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1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bl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3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de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to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     </w:t>
      </w:r>
      <w:r>
        <w:rPr>
          <w:rFonts w:cs="Arial" w:hAnsi="Arial" w:eastAsia="Arial" w:ascii="Arial"/>
          <w:color w:val="383B3B"/>
          <w:spacing w:val="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3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1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5"/>
          <w:sz w:val="22"/>
          <w:szCs w:val="22"/>
        </w:rPr>
        <w:t>it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77"/>
          <w:sz w:val="22"/>
          <w:szCs w:val="22"/>
        </w:rPr>
        <w:t>ri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color w:val="464D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so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unip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so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eg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adas.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ti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fac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2"/>
        <w:ind w:left="143" w:right="109" w:firstLine="10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D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64D4F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93"/>
          <w:sz w:val="22"/>
          <w:szCs w:val="22"/>
        </w:rPr>
        <w:t>ede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2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4"/>
          <w:sz w:val="22"/>
          <w:szCs w:val="22"/>
        </w:rPr>
        <w:t>const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um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en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nurn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64D4F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un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83B3B"/>
          <w:spacing w:val="0"/>
          <w:w w:val="103"/>
          <w:sz w:val="22"/>
          <w:szCs w:val="22"/>
        </w:rPr>
        <w:t>ec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difi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4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graci6n.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0"/>
        <w:ind w:left="138" w:right="76" w:hanging="5"/>
      </w:pP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6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89.-P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gr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3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1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proc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ur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ta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4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cimi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5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9"/>
          <w:sz w:val="22"/>
          <w:szCs w:val="22"/>
        </w:rPr>
        <w:t>xp</w:t>
      </w:r>
      <w:r>
        <w:rPr>
          <w:rFonts w:cs="Arial" w:hAnsi="Arial" w:eastAsia="Arial" w:ascii="Arial"/>
          <w:color w:val="383B3B"/>
          <w:spacing w:val="0"/>
          <w:w w:val="103"/>
          <w:sz w:val="22"/>
          <w:szCs w:val="22"/>
        </w:rPr>
        <w:t>er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so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15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gid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48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pu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2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xim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dili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particip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464D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3"/>
          <w:sz w:val="22"/>
          <w:szCs w:val="22"/>
        </w:rPr>
        <w:t>voc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nu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7"/>
        <w:ind w:left="134" w:right="98" w:hanging="10"/>
      </w:pP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2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90.-L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9"/>
          <w:sz w:val="22"/>
          <w:szCs w:val="22"/>
        </w:rPr>
        <w:t>omi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ti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rum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ses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8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4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yori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83B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6"/>
          <w:sz w:val="22"/>
          <w:szCs w:val="22"/>
        </w:rPr>
        <w:t>for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29" w:right="282" w:hanging="10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tand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383B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7"/>
          <w:sz w:val="22"/>
          <w:szCs w:val="22"/>
        </w:rPr>
        <w:t>omi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njunt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rum</w:t>
      </w:r>
      <w:r>
        <w:rPr>
          <w:rFonts w:cs="Arial" w:hAnsi="Arial" w:eastAsia="Arial" w:ascii="Arial"/>
          <w:color w:val="464D4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rnput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3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ind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64D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rni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93"/>
          <w:sz w:val="22"/>
          <w:szCs w:val="22"/>
        </w:rPr>
        <w:t>ion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2626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D4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D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eg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color w:val="383B3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un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3"/>
        <w:ind w:left="114" w:right="103" w:firstLine="19"/>
      </w:pP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union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9"/>
          <w:sz w:val="22"/>
          <w:szCs w:val="22"/>
        </w:rPr>
        <w:t>comi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ebe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0"/>
          <w:sz w:val="22"/>
          <w:szCs w:val="22"/>
        </w:rPr>
        <w:t>ini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da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ei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2"/>
          <w:sz w:val="22"/>
          <w:szCs w:val="22"/>
        </w:rPr>
        <w:t>minut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os</w:t>
      </w:r>
      <w:r>
        <w:rPr>
          <w:rFonts w:cs="Arial" w:hAnsi="Arial" w:eastAsia="Arial" w:ascii="Arial"/>
          <w:color w:val="464D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D4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9"/>
          <w:sz w:val="22"/>
          <w:szCs w:val="22"/>
        </w:rPr>
        <w:t>fij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tr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sc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urrid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4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383B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eg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25472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2547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5472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quorum,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ndr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D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brad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color w:val="464D4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union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omi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D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49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15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15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ir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un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4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color w:val="464D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gidor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9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6"/>
          <w:sz w:val="22"/>
          <w:szCs w:val="22"/>
        </w:rPr>
        <w:t>pr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ese</w:t>
      </w:r>
      <w:r>
        <w:rPr>
          <w:rFonts w:cs="Arial" w:hAnsi="Arial" w:eastAsia="Arial" w:ascii="Arial"/>
          <w:color w:val="464D4F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3"/>
        <w:ind w:left="105" w:right="118" w:firstLine="10"/>
        <w:sectPr>
          <w:pgMar w:header="550" w:footer="1679" w:top="740" w:bottom="280" w:left="1580" w:right="1600"/>
          <w:headerReference w:type="default" r:id="rId17"/>
          <w:pgSz w:w="12240" w:h="15840"/>
        </w:sectPr>
      </w:pP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color w:val="464D4F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37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91.-P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3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D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64D4F"/>
          <w:spacing w:val="0"/>
          <w:w w:val="101"/>
          <w:sz w:val="22"/>
          <w:szCs w:val="22"/>
        </w:rPr>
        <w:t>titu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   </w:t>
      </w:r>
      <w:r>
        <w:rPr>
          <w:rFonts w:cs="Arial" w:hAnsi="Arial" w:eastAsia="Arial" w:ascii="Arial"/>
          <w:color w:val="464D4F"/>
          <w:spacing w:val="3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98"/>
          <w:sz w:val="22"/>
          <w:szCs w:val="22"/>
        </w:rPr>
        <w:t>gu</w:t>
      </w:r>
      <w:r>
        <w:rPr>
          <w:rFonts w:cs="Arial" w:hAnsi="Arial" w:eastAsia="Arial" w:ascii="Arial"/>
          <w:color w:val="464D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a/o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D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un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8"/>
          <w:sz w:val="22"/>
          <w:szCs w:val="22"/>
        </w:rPr>
        <w:t>dili</w:t>
      </w:r>
      <w:r>
        <w:rPr>
          <w:rFonts w:cs="Arial" w:hAnsi="Arial" w:eastAsia="Arial" w:ascii="Arial"/>
          <w:color w:val="383B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D4F"/>
          <w:spacing w:val="0"/>
          <w:w w:val="38"/>
          <w:sz w:val="22"/>
          <w:szCs w:val="22"/>
        </w:rPr>
        <w:t>    </w:t>
      </w:r>
      <w:r>
        <w:rPr>
          <w:rFonts w:cs="Arial" w:hAnsi="Arial" w:eastAsia="Arial" w:ascii="Arial"/>
          <w:color w:val="464D4F"/>
          <w:spacing w:val="23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qui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94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B3B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464D4F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383B3B"/>
          <w:spacing w:val="0"/>
          <w:w w:val="103"/>
          <w:sz w:val="22"/>
          <w:szCs w:val="22"/>
        </w:rPr>
        <w:t>fica</w:t>
      </w:r>
      <w:r>
        <w:rPr>
          <w:rFonts w:cs="Arial" w:hAnsi="Arial" w:eastAsia="Arial" w:ascii="Arial"/>
          <w:color w:val="464D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B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83B3B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B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D4F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8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D4F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7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COMPETENCIAS</w:t>
      </w: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64B4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64B4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464B4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0"/>
          <w:w w:val="104"/>
          <w:sz w:val="22"/>
          <w:szCs w:val="22"/>
        </w:rPr>
        <w:t>COMI</w:t>
      </w:r>
      <w:r>
        <w:rPr>
          <w:rFonts w:cs="Arial" w:hAnsi="Arial" w:eastAsia="Arial" w:ascii="Arial"/>
          <w:b/>
          <w:color w:val="363A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b/>
          <w:color w:val="464B4D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b/>
          <w:color w:val="363A3B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464B4D"/>
          <w:spacing w:val="0"/>
          <w:w w:val="55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62" w:right="350" w:hanging="14"/>
      </w:pPr>
      <w:r>
        <w:rPr>
          <w:rFonts w:cs="Arial" w:hAnsi="Arial" w:eastAsia="Arial" w:ascii="Arial"/>
          <w:b/>
          <w:color w:val="464B4D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b/>
          <w:color w:val="464B4D"/>
          <w:spacing w:val="-11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-Co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5"/>
          <w:sz w:val="22"/>
          <w:szCs w:val="22"/>
        </w:rPr>
        <w:t>Asiste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o: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I.</w:t>
      </w:r>
      <w:r>
        <w:rPr>
          <w:rFonts w:cs="Arial" w:hAnsi="Arial" w:eastAsia="Arial" w:ascii="Arial"/>
          <w:color w:val="464B4D"/>
          <w:spacing w:val="42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6"/>
          <w:sz w:val="22"/>
          <w:szCs w:val="22"/>
        </w:rPr>
        <w:t>V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pli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cac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rv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ega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5"/>
          <w:sz w:val="22"/>
          <w:szCs w:val="22"/>
        </w:rPr>
        <w:t>mater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57"/>
      </w:pP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Propon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dict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ini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tiv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3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sea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et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"/>
      </w:pP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id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raci6n</w:t>
      </w:r>
      <w:r>
        <w:rPr>
          <w:rFonts w:cs="Arial" w:hAnsi="Arial" w:eastAsia="Arial" w:ascii="Arial"/>
          <w:color w:val="464B4D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3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5"/>
          <w:sz w:val="22"/>
          <w:szCs w:val="22"/>
        </w:rPr>
        <w:t>Ayunt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7"/>
        <w:ind w:left="138" w:right="94" w:firstLine="14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Est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udi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5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color w:val="5D6264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limi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pl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og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2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propor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ion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1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73"/>
          <w:sz w:val="22"/>
          <w:szCs w:val="22"/>
        </w:rPr>
        <w:t>l,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desa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ro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in</w:t>
      </w:r>
      <w:r>
        <w:rPr>
          <w:rFonts w:cs="Arial" w:hAnsi="Arial" w:eastAsia="Arial" w:ascii="Arial"/>
          <w:color w:val="363A3B"/>
          <w:spacing w:val="0"/>
          <w:w w:val="104"/>
          <w:sz w:val="22"/>
          <w:szCs w:val="22"/>
        </w:rPr>
        <w:t>tegra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5"/>
          <w:sz w:val="22"/>
          <w:szCs w:val="22"/>
        </w:rPr>
        <w:t>se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B4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5"/>
          <w:sz w:val="22"/>
          <w:szCs w:val="22"/>
        </w:rPr>
        <w:t>scapacida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vuln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color w:val="5D6264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5D6264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pi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38" w:right="181" w:firstLine="10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color w:val="464B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363A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dyuv</w:t>
      </w:r>
      <w:r>
        <w:rPr>
          <w:rFonts w:cs="Arial" w:hAnsi="Arial" w:eastAsia="Arial" w:ascii="Arial"/>
          <w:color w:val="363A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ga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ga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oci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9"/>
        <w:ind w:left="138" w:right="228" w:hanging="5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itar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ri6di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epe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or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64B4D"/>
          <w:spacing w:val="0"/>
          <w:w w:val="79"/>
          <w:sz w:val="22"/>
          <w:szCs w:val="22"/>
        </w:rPr>
        <w:t>rn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1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Desarro</w:t>
      </w:r>
      <w:r>
        <w:rPr>
          <w:rFonts w:cs="Arial" w:hAnsi="Arial" w:eastAsia="Arial" w:ascii="Arial"/>
          <w:color w:val="464B4D"/>
          <w:spacing w:val="0"/>
          <w:w w:val="72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4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sud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cci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123" w:right="181" w:firstLine="5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color w:val="464B4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v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64B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torio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4"/>
          <w:sz w:val="22"/>
          <w:szCs w:val="22"/>
        </w:rPr>
        <w:t>ontr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ga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ni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unid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Asi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fun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B4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fom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laci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int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rin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titu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5D6264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33" w:right="140" w:hanging="10"/>
      </w:pPr>
      <w:r>
        <w:rPr>
          <w:rFonts w:cs="Arial" w:hAnsi="Arial" w:eastAsia="Arial" w:ascii="Arial"/>
          <w:b/>
          <w:color w:val="464B4D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color w:val="464B4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luar</w:t>
      </w:r>
      <w:r>
        <w:rPr>
          <w:rFonts w:cs="Arial" w:hAnsi="Arial" w:eastAsia="Arial" w:ascii="Arial"/>
          <w:color w:val="464B4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vigilar</w:t>
      </w:r>
      <w:r>
        <w:rPr>
          <w:rFonts w:cs="Arial" w:hAnsi="Arial" w:eastAsia="Arial" w:ascii="Arial"/>
          <w:color w:val="464B4D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cias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4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gan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muni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0"/>
          <w:sz w:val="22"/>
          <w:szCs w:val="22"/>
        </w:rPr>
        <w:t>ip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5D626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color w:val="464B4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prop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3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rtin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pa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4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464B4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arrollo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5D6264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Hum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1"/>
          <w:sz w:val="22"/>
          <w:szCs w:val="22"/>
        </w:rPr>
        <w:t>muni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ipi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23" w:right="198"/>
      </w:pPr>
      <w:r>
        <w:rPr>
          <w:rFonts w:cs="Arial" w:hAnsi="Arial" w:eastAsia="Arial" w:ascii="Arial"/>
          <w:b/>
          <w:color w:val="464B4D"/>
          <w:w w:val="94"/>
          <w:sz w:val="22"/>
          <w:szCs w:val="22"/>
        </w:rPr>
        <w:t>V</w:t>
      </w:r>
      <w:r>
        <w:rPr>
          <w:rFonts w:cs="Arial" w:hAnsi="Arial" w:eastAsia="Arial" w:ascii="Arial"/>
          <w:b/>
          <w:color w:val="5D6264"/>
          <w:w w:val="62"/>
          <w:sz w:val="22"/>
          <w:szCs w:val="22"/>
        </w:rPr>
        <w:t>~II</w:t>
      </w:r>
      <w:r>
        <w:rPr>
          <w:rFonts w:cs="Arial" w:hAnsi="Arial" w:eastAsia="Arial" w:ascii="Arial"/>
          <w:b/>
          <w:color w:val="464B4D"/>
          <w:w w:val="53"/>
          <w:sz w:val="22"/>
          <w:szCs w:val="22"/>
        </w:rPr>
        <w:t>.</w:t>
      </w:r>
      <w:r>
        <w:rPr>
          <w:rFonts w:cs="Arial" w:hAnsi="Arial" w:eastAsia="Arial" w:ascii="Arial"/>
          <w:b/>
          <w:color w:val="464B4D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64B4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Promov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5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B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br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9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ocial</w:t>
      </w:r>
      <w:r>
        <w:rPr>
          <w:rFonts w:cs="Arial" w:hAnsi="Arial" w:eastAsia="Arial" w:ascii="Arial"/>
          <w:color w:val="464B4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rroll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7"/>
          <w:sz w:val="22"/>
          <w:szCs w:val="22"/>
        </w:rPr>
        <w:t>int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egra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perso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64B4D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B4D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16"/>
          <w:sz w:val="22"/>
          <w:szCs w:val="22"/>
        </w:rPr>
        <w:t>f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64B4D"/>
          <w:spacing w:val="0"/>
          <w:w w:val="84"/>
          <w:sz w:val="22"/>
          <w:szCs w:val="22"/>
        </w:rPr>
        <w:t>n,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B4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B4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municipio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"/>
      </w:pPr>
      <w:r>
        <w:rPr>
          <w:rFonts w:cs="Arial" w:hAnsi="Arial" w:eastAsia="Arial" w:ascii="Arial"/>
          <w:b/>
          <w:color w:val="5D6264"/>
          <w:w w:val="93"/>
          <w:sz w:val="22"/>
          <w:szCs w:val="22"/>
        </w:rPr>
        <w:t>IX</w:t>
      </w:r>
      <w:r>
        <w:rPr>
          <w:rFonts w:cs="Arial" w:hAnsi="Arial" w:eastAsia="Arial" w:ascii="Arial"/>
          <w:b/>
          <w:color w:val="464B4D"/>
          <w:w w:val="53"/>
          <w:sz w:val="22"/>
          <w:szCs w:val="22"/>
        </w:rPr>
        <w:t>.</w:t>
      </w:r>
      <w:r>
        <w:rPr>
          <w:rFonts w:cs="Arial" w:hAnsi="Arial" w:eastAsia="Arial" w:ascii="Arial"/>
          <w:b/>
          <w:color w:val="464B4D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626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politicas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98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27"/>
          <w:sz w:val="22"/>
          <w:szCs w:val="22"/>
        </w:rPr>
        <w:t>ee</w:t>
      </w:r>
      <w:r>
        <w:rPr>
          <w:rFonts w:cs="Arial" w:hAnsi="Arial" w:eastAsia="Arial" w:ascii="Arial"/>
          <w:color w:val="464B4D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se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rv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64B4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5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2"/>
          <w:sz w:val="22"/>
          <w:szCs w:val="22"/>
        </w:rPr>
        <w:t>muni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464B4D"/>
          <w:spacing w:val="0"/>
          <w:w w:val="94"/>
          <w:sz w:val="22"/>
          <w:szCs w:val="22"/>
        </w:rPr>
        <w:t>ipi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B4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  <w:sectPr>
          <w:pgMar w:header="682" w:footer="1679" w:top="1120" w:bottom="280" w:left="1600" w:right="1560"/>
          <w:headerReference w:type="default" r:id="rId18"/>
          <w:pgSz w:w="12240" w:h="15840"/>
        </w:sectPr>
      </w:pPr>
      <w:r>
        <w:rPr>
          <w:rFonts w:cs="Arial" w:hAnsi="Arial" w:eastAsia="Arial" w:ascii="Arial"/>
          <w:b/>
          <w:color w:val="5D6264"/>
          <w:w w:val="97"/>
          <w:sz w:val="22"/>
          <w:szCs w:val="22"/>
        </w:rPr>
        <w:t>X</w:t>
      </w:r>
      <w:r>
        <w:rPr>
          <w:rFonts w:cs="Arial" w:hAnsi="Arial" w:eastAsia="Arial" w:ascii="Arial"/>
          <w:b/>
          <w:color w:val="464B4D"/>
          <w:w w:val="54"/>
          <w:sz w:val="22"/>
          <w:szCs w:val="22"/>
        </w:rPr>
        <w:t>.</w:t>
      </w:r>
      <w:r>
        <w:rPr>
          <w:rFonts w:cs="Arial" w:hAnsi="Arial" w:eastAsia="Arial" w:ascii="Arial"/>
          <w:b/>
          <w:color w:val="464B4D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B4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6264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sid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3"/>
          <w:sz w:val="22"/>
          <w:szCs w:val="22"/>
        </w:rPr>
        <w:t>Municip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B4D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B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57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B4D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218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 w:lineRule="auto" w:line="255"/>
              <w:ind w:left="154" w:right="975" w:firstLine="10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color w:val="494F4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TRABAJO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53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ACCIONES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61"/>
            </w:pPr>
            <w:r>
              <w:rPr>
                <w:rFonts w:cs="Arial" w:hAnsi="Arial" w:eastAsia="Arial" w:ascii="Arial"/>
                <w:color w:val="383A3B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94F4F"/>
                <w:w w:val="10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w w:val="97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494F4F"/>
                <w:w w:val="10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/>
              <w:ind w:left="163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RESUL</w:t>
            </w:r>
            <w:r>
              <w:rPr>
                <w:rFonts w:cs="Arial" w:hAnsi="Arial" w:eastAsia="Arial" w:ascii="Arial"/>
                <w:color w:val="494F4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7"/>
                <w:sz w:val="22"/>
                <w:szCs w:val="22"/>
              </w:rPr>
              <w:t>TADOS</w:t>
            </w:r>
            <w:r>
              <w:rPr>
                <w:rFonts w:cs="Arial" w:hAnsi="Arial" w:eastAsia="Arial" w:ascii="Arial"/>
                <w:color w:val="383A3B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60" w:hRule="exact"/>
        </w:trPr>
        <w:tc>
          <w:tcPr>
            <w:tcW w:w="218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230"/>
            </w:pPr>
            <w:r>
              <w:rPr>
                <w:rFonts w:cs="Arial" w:hAnsi="Arial" w:eastAsia="Arial" w:ascii="Arial"/>
                <w:color w:val="383A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9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94F4F"/>
                <w:spacing w:val="0"/>
                <w:w w:val="89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1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8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49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 w:lineRule="auto" w:line="257"/>
              <w:ind w:left="153" w:right="353" w:firstLine="14"/>
            </w:pPr>
            <w:r>
              <w:rPr>
                <w:rFonts w:cs="Arial" w:hAnsi="Arial" w:eastAsia="Arial" w:ascii="Arial"/>
                <w:color w:val="383A3B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94F4F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94F4F"/>
                <w:w w:val="92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6n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3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ili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8" w:right="231" w:firstLine="14"/>
            </w:pP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5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A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 w:lineRule="auto" w:line="259"/>
              <w:ind w:left="156" w:right="330" w:firstLine="14"/>
            </w:pPr>
            <w:r>
              <w:rPr>
                <w:rFonts w:cs="Arial" w:hAnsi="Arial" w:eastAsia="Arial" w:ascii="Arial"/>
                <w:color w:val="494F4F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nsta</w:t>
            </w:r>
            <w:r>
              <w:rPr>
                <w:rFonts w:cs="Arial" w:hAnsi="Arial" w:eastAsia="Arial" w:ascii="Arial"/>
                <w:color w:val="606262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w w:val="102"/>
                <w:sz w:val="22"/>
                <w:szCs w:val="22"/>
              </w:rPr>
              <w:t>aci6</w:t>
            </w:r>
            <w:r>
              <w:rPr>
                <w:rFonts w:cs="Arial" w:hAnsi="Arial" w:eastAsia="Arial" w:ascii="Arial"/>
                <w:color w:val="494F4F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A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2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6n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51" w:right="581" w:firstLine="10"/>
            </w:pPr>
            <w:r>
              <w:rPr>
                <w:rFonts w:cs="Arial" w:hAnsi="Arial" w:eastAsia="Arial" w:ascii="Arial"/>
                <w:color w:val="383A3B"/>
                <w:w w:val="104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94F4F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83A3B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51" w:right="558" w:firstLine="5"/>
            </w:pP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42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7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46" w:right="577" w:hanging="14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77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06262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 w:lineRule="auto" w:line="255"/>
              <w:ind w:left="163" w:right="133" w:hanging="19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3"/>
                <w:sz w:val="22"/>
                <w:szCs w:val="22"/>
              </w:rPr>
              <w:t>sesi6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5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7"/>
              <w:ind w:left="144" w:right="326" w:firstLine="14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7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A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8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39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44" w:right="230" w:hanging="5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101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3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0" w:hRule="exact"/>
        </w:trPr>
        <w:tc>
          <w:tcPr>
            <w:tcW w:w="2180" w:type="dxa"/>
            <w:tcBorders>
              <w:top w:val="single" w:sz="0" w:space="0" w:color="383A3B"/>
              <w:left w:val="nil" w:sz="6" w:space="0" w:color="auto"/>
              <w:bottom w:val="single" w:sz="0" w:space="0" w:color="494F4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9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94F4F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34"/>
            </w:pP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94F4F"/>
                <w:w w:val="88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83A3B"/>
                <w:w w:val="96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94F4F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5"/>
              <w:ind w:left="138" w:right="342" w:firstLine="5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Seg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33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29" w:right="241" w:firstLine="10"/>
            </w:pP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7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ofi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4"/>
                <w:sz w:val="22"/>
                <w:szCs w:val="22"/>
              </w:rPr>
              <w:t>grant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60"/>
              <w:ind w:left="132" w:right="544" w:firstLine="19"/>
            </w:pPr>
            <w:r>
              <w:rPr>
                <w:rFonts w:cs="Arial" w:hAnsi="Arial" w:eastAsia="Arial" w:ascii="Arial"/>
                <w:color w:val="383A3B"/>
                <w:w w:val="102"/>
                <w:sz w:val="22"/>
                <w:szCs w:val="22"/>
              </w:rPr>
              <w:t>Prese</w:t>
            </w:r>
            <w:r>
              <w:rPr>
                <w:rFonts w:cs="Arial" w:hAnsi="Arial" w:eastAsia="Arial" w:ascii="Arial"/>
                <w:color w:val="494F4F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w w:val="102"/>
                <w:sz w:val="22"/>
                <w:szCs w:val="22"/>
              </w:rPr>
              <w:t>aci6</w:t>
            </w:r>
            <w:r>
              <w:rPr>
                <w:rFonts w:cs="Arial" w:hAnsi="Arial" w:eastAsia="Arial" w:ascii="Arial"/>
                <w:color w:val="494F4F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383A3B"/>
                <w:w w:val="3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w w:val="104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color w:val="494F4F"/>
                <w:w w:val="98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color w:val="383A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5"/>
                <w:sz w:val="22"/>
                <w:szCs w:val="22"/>
              </w:rPr>
              <w:t>aprobac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5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aba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1"/>
              <w:ind w:left="132" w:right="301" w:firstLine="10"/>
            </w:pP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og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38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tivi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2" w:right="591" w:hanging="14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7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30" w:right="513"/>
            </w:pPr>
            <w:r>
              <w:rPr>
                <w:rFonts w:cs="Arial" w:hAnsi="Arial" w:eastAsia="Arial" w:ascii="Arial"/>
                <w:color w:val="494F4F"/>
                <w:w w:val="106"/>
                <w:sz w:val="22"/>
                <w:szCs w:val="22"/>
              </w:rPr>
              <w:t>Aprob</w:t>
            </w:r>
            <w:r>
              <w:rPr>
                <w:rFonts w:cs="Arial" w:hAnsi="Arial" w:eastAsia="Arial" w:ascii="Arial"/>
                <w:color w:val="383A3B"/>
                <w:w w:val="103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color w:val="383A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4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383A3B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34" w:right="344" w:firstLine="10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Minuta</w:t>
            </w:r>
            <w:r>
              <w:rPr>
                <w:rFonts w:cs="Arial" w:hAnsi="Arial" w:eastAsia="Arial" w:ascii="Arial"/>
                <w:color w:val="494F4F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9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23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nci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3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7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40" w:hRule="exact"/>
        </w:trPr>
        <w:tc>
          <w:tcPr>
            <w:tcW w:w="2180" w:type="dxa"/>
            <w:tcBorders>
              <w:top w:val="single" w:sz="0" w:space="0" w:color="494F4F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color w:val="606262"/>
                <w:spacing w:val="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ze</w:t>
            </w:r>
            <w:r>
              <w:rPr>
                <w:rFonts w:cs="Arial" w:hAnsi="Arial" w:eastAsia="Arial" w:ascii="Arial"/>
                <w:color w:val="383A3B"/>
                <w:spacing w:val="0"/>
                <w:w w:val="9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2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20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24" w:right="426" w:hanging="5"/>
            </w:pPr>
            <w:r>
              <w:rPr>
                <w:rFonts w:cs="Arial" w:hAnsi="Arial" w:eastAsia="Arial" w:ascii="Arial"/>
                <w:color w:val="494F4F"/>
                <w:spacing w:val="14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5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3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28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ili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06262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14" w:right="255" w:firstLine="10"/>
            </w:pP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nva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4F"/>
                <w:spacing w:val="5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1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83A3B"/>
                <w:spacing w:val="0"/>
                <w:w w:val="9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4F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34F5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64"/>
              <w:ind w:left="122" w:right="140" w:firstLine="14"/>
            </w:pPr>
            <w:r>
              <w:rPr>
                <w:rFonts w:cs="Arial" w:hAnsi="Arial" w:eastAsia="Arial" w:ascii="Arial"/>
                <w:color w:val="383A3B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94F4F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w w:val="8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94F4F"/>
                <w:w w:val="96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w w:val="3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94F4F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72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A3B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19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94F4F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cado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6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494F4F"/>
                <w:spacing w:val="0"/>
                <w:w w:val="98"/>
                <w:sz w:val="22"/>
                <w:szCs w:val="22"/>
              </w:rPr>
              <w:t>min</w:t>
            </w:r>
            <w:r>
              <w:rPr>
                <w:rFonts w:cs="Arial" w:hAnsi="Arial" w:eastAsia="Arial" w:ascii="Arial"/>
                <w:color w:val="383A3B"/>
                <w:spacing w:val="0"/>
                <w:w w:val="10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61"/>
              <w:ind w:left="118" w:right="258" w:firstLine="10"/>
            </w:pPr>
            <w:r>
              <w:rPr>
                <w:rFonts w:cs="Arial" w:hAnsi="Arial" w:eastAsia="Arial" w:ascii="Arial"/>
                <w:color w:val="494F4F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94F4F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w w:val="103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A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94F4F"/>
                <w:spacing w:val="0"/>
                <w:w w:val="97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49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68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22" w:right="601" w:hanging="10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44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7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A3B"/>
              <w:left w:val="nil" w:sz="6" w:space="0" w:color="auto"/>
              <w:bottom w:val="single" w:sz="0" w:space="0" w:color="38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64"/>
              <w:ind w:left="115" w:right="414" w:firstLine="19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Proy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4F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4F"/>
                <w:spacing w:val="2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turnada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59"/>
              <w:ind w:left="120" w:right="158"/>
            </w:pP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4F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4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94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104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94F4F"/>
                <w:spacing w:val="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120"/>
            </w:pPr>
            <w:r>
              <w:rPr>
                <w:rFonts w:cs="Arial" w:hAnsi="Arial" w:eastAsia="Arial" w:ascii="Arial"/>
                <w:color w:val="494F4F"/>
                <w:w w:val="84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A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4F"/>
                <w:w w:val="68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0" w:right="359" w:firstLine="10"/>
            </w:pP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Minuta</w:t>
            </w:r>
            <w:r>
              <w:rPr>
                <w:rFonts w:cs="Arial" w:hAnsi="Arial" w:eastAsia="Arial" w:ascii="Arial"/>
                <w:color w:val="494F4F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4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0626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94F4F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8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A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4F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A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4F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4F"/>
                <w:spacing w:val="0"/>
                <w:w w:val="100"/>
                <w:sz w:val="22"/>
                <w:szCs w:val="22"/>
              </w:rPr>
              <w:t>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1"/>
          <w:pgMar w:footer="1627" w:header="682" w:top="1120" w:bottom="280" w:left="1580" w:right="1560"/>
          <w:footerReference w:type="default" r:id="rId19"/>
          <w:pgSz w:w="12240" w:h="15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7"/>
        <w:ind w:right="106"/>
        <w:sectPr>
          <w:pgNumType w:start="12"/>
          <w:pgMar w:footer="1661" w:header="682" w:top="1120" w:bottom="280" w:left="1580" w:right="1580"/>
          <w:footerReference w:type="default" r:id="rId20"/>
          <w:pgSz w:w="12240" w:h="15840"/>
        </w:sectPr>
      </w:pPr>
      <w:r>
        <w:pict>
          <v:shape type="#_x0000_t202" style="position:absolute;margin-left:84pt;margin-top:68pt;width:444pt;height:619pt;mso-position-horizontal-relative:page;mso-position-vertical-relative:page;z-index:-12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2180" w:type="dxa"/>
                        <w:tcBorders>
                          <w:top w:val="single" w:sz="0" w:space="0" w:color="2B4D4B"/>
                          <w:left w:val="single" w:sz="0" w:space="0" w:color="000000"/>
                          <w:bottom w:val="single" w:sz="0" w:space="0" w:color="383B3B"/>
                          <w:right w:val="single" w:sz="0" w:space="0" w:color="527570"/>
                        </w:tcBorders>
                      </w:tcPr>
                      <w:p/>
                    </w:tc>
                    <w:tc>
                      <w:tcPr>
                        <w:tcW w:w="2200" w:type="dxa"/>
                        <w:tcBorders>
                          <w:top w:val="single" w:sz="0" w:space="0" w:color="4B4F4F"/>
                          <w:left w:val="single" w:sz="0" w:space="0" w:color="527570"/>
                          <w:bottom w:val="single" w:sz="0" w:space="0" w:color="383B3B"/>
                          <w:right w:val="single" w:sz="0" w:space="0" w:color="172123"/>
                        </w:tcBorders>
                      </w:tcPr>
                      <w:p/>
                    </w:tc>
                    <w:tc>
                      <w:tcPr>
                        <w:tcW w:w="2220" w:type="dxa"/>
                        <w:tcBorders>
                          <w:top w:val="single" w:sz="0" w:space="0" w:color="383B3B"/>
                          <w:left w:val="single" w:sz="0" w:space="0" w:color="172123"/>
                          <w:bottom w:val="single" w:sz="0" w:space="0" w:color="383B3B"/>
                          <w:right w:val="single" w:sz="0" w:space="0" w:color="383B3B"/>
                        </w:tcBorders>
                      </w:tcPr>
                      <w:p/>
                    </w:tc>
                    <w:tc>
                      <w:tcPr>
                        <w:tcW w:w="2220" w:type="dxa"/>
                        <w:tcBorders>
                          <w:top w:val="single" w:sz="0" w:space="0" w:color="383B3B"/>
                          <w:left w:val="single" w:sz="0" w:space="0" w:color="383B3B"/>
                          <w:bottom w:val="single" w:sz="0" w:space="0" w:color="383B3B"/>
                          <w:right w:val="single" w:sz="0" w:space="0" w:color="383B3B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2" w:lineRule="exact" w:line="240"/>
                          <w:ind w:left="134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position w:val="-1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3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single" w:sz="0" w:space="0" w:color="383B3B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60" w:hRule="exact"/>
                    </w:trPr>
                    <w:tc>
                      <w:tcPr>
                        <w:tcW w:w="218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0"/>
                          <w:ind w:left="134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102"/>
                            <w:sz w:val="22"/>
                            <w:szCs w:val="22"/>
                          </w:rPr>
                          <w:t>Abri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-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2022.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auto" w:line="259"/>
                          <w:ind w:left="148" w:right="387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Cua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7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7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7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8"/>
                            <w:sz w:val="22"/>
                            <w:szCs w:val="22"/>
                          </w:rPr>
                          <w:t>dili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5"/>
                          <w:ind w:left="134" w:right="236" w:firstLine="1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oca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7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4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odos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3"/>
                            <w:sz w:val="22"/>
                            <w:szCs w:val="22"/>
                          </w:rPr>
                          <w:t>int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eg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tes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7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7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auto" w:line="256"/>
                          <w:ind w:left="146" w:right="177" w:firstLine="10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Prese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dic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40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7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3"/>
                            <w:sz w:val="22"/>
                            <w:szCs w:val="22"/>
                          </w:rPr>
                          <w:t>estud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3"/>
                            <w:sz w:val="22"/>
                            <w:szCs w:val="22"/>
                          </w:rPr>
                          <w:t>robac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ntos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1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1"/>
                            <w:sz w:val="22"/>
                            <w:szCs w:val="22"/>
                          </w:rPr>
                          <w:t>pend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9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1"/>
                          <w:ind w:left="137" w:right="322" w:firstLine="1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2"/>
                            <w:sz w:val="22"/>
                            <w:szCs w:val="22"/>
                          </w:rPr>
                          <w:t>Prese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tos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evos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4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caso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4"/>
                            <w:sz w:val="22"/>
                            <w:szCs w:val="22"/>
                          </w:rPr>
                          <w:t>niciat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2"/>
                            <w:sz w:val="22"/>
                            <w:szCs w:val="22"/>
                          </w:rPr>
                          <w:t>iv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6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tLeast" w:line="260"/>
                          <w:ind w:left="137" w:right="591" w:hanging="1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Acta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8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asis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4"/>
                            <w:sz w:val="22"/>
                            <w:szCs w:val="22"/>
                          </w:rPr>
                          <w:t>encia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4B4F4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0" w:lineRule="auto" w:line="259"/>
                          <w:ind w:left="144" w:right="879" w:hanging="5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9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0"/>
                          <w:ind w:left="149" w:right="183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8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9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eno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7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" w:lineRule="auto" w:line="250"/>
                          <w:ind w:left="144" w:right="179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apro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4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2"/>
                            <w:sz w:val="22"/>
                            <w:szCs w:val="22"/>
                          </w:rPr>
                          <w:t>aci6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77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1"/>
                            <w:sz w:val="22"/>
                            <w:szCs w:val="22"/>
                          </w:rPr>
                          <w:t>unt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es.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1"/>
                          <w:ind w:left="125" w:right="181" w:firstLine="2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95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1"/>
                            <w:sz w:val="22"/>
                            <w:szCs w:val="22"/>
                          </w:rPr>
                          <w:t>tud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77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sis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tos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rn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2"/>
                            <w:sz w:val="22"/>
                            <w:szCs w:val="22"/>
                          </w:rPr>
                          <w:t>sea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ados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n.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0" w:hRule="exact"/>
                    </w:trPr>
                    <w:tc>
                      <w:tcPr>
                        <w:tcW w:w="218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3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4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6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5D606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3" w:lineRule="auto" w:line="259"/>
                          <w:ind w:left="134" w:right="430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uint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8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6"/>
                            <w:sz w:val="22"/>
                            <w:szCs w:val="22"/>
                          </w:rPr>
                          <w:t>dil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2"/>
                          <w:ind w:left="119" w:right="250" w:firstLine="1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oca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6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8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2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5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6"/>
                            <w:sz w:val="22"/>
                            <w:szCs w:val="22"/>
                          </w:rPr>
                          <w:t>eg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7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747575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74757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8" w:lineRule="auto" w:line="259"/>
                          <w:ind w:left="132" w:right="572" w:hanging="10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Acta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ista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1"/>
                          <w:ind w:left="122" w:right="264" w:firstLine="19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4"/>
                            <w:sz w:val="22"/>
                            <w:szCs w:val="22"/>
                          </w:rPr>
                          <w:t>Recepc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prese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7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7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hubi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evos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4"/>
                            <w:sz w:val="22"/>
                            <w:szCs w:val="22"/>
                          </w:rPr>
                          <w:t>sec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4"/>
                          <w:ind w:left="127" w:right="193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6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ece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8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4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4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3"/>
                            <w:sz w:val="22"/>
                            <w:szCs w:val="22"/>
                          </w:rPr>
                          <w:t>pac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7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rnit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8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 w:lineRule="auto" w:line="259"/>
                          <w:ind w:left="122" w:right="159" w:firstLine="5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int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egre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86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ese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 w:lineRule="auto" w:line="268"/>
                          <w:ind w:left="118" w:right="122" w:firstLine="10"/>
                        </w:pPr>
                        <w:r>
                          <w:rPr>
                            <w:rFonts w:cs="Arial" w:hAnsi="Arial" w:eastAsia="Arial" w:ascii="Arial"/>
                            <w:color w:val="5D606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0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2"/>
                            <w:sz w:val="22"/>
                            <w:szCs w:val="22"/>
                          </w:rPr>
                          <w:t>tiv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4"/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4"/>
                            <w:sz w:val="22"/>
                            <w:szCs w:val="22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97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/>
                          <w:ind w:left="127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3"/>
                            <w:sz w:val="22"/>
                            <w:szCs w:val="22"/>
                          </w:rPr>
                          <w:t>eces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0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4B4F4F"/>
                          <w:left w:val="nil" w:sz="6" w:space="0" w:color="auto"/>
                          <w:bottom w:val="single" w:sz="0" w:space="0" w:color="4B4F4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8" w:lineRule="auto" w:line="259"/>
                          <w:ind w:left="130" w:right="133" w:hanging="10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w w:val="103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tudi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1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2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caso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0"/>
                          <w:ind w:left="125" w:right="405" w:firstLine="5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4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7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1"/>
                            <w:sz w:val="22"/>
                            <w:szCs w:val="22"/>
                          </w:rPr>
                          <w:t>unt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7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9"/>
                          <w:ind w:left="130" w:right="296" w:hanging="14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3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8"/>
                            <w:sz w:val="22"/>
                            <w:szCs w:val="22"/>
                          </w:rPr>
                          <w:t>uta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0" w:hRule="exact"/>
                    </w:trPr>
                    <w:tc>
                      <w:tcPr>
                        <w:tcW w:w="2180" w:type="dxa"/>
                        <w:tcBorders>
                          <w:top w:val="single" w:sz="0" w:space="0" w:color="383B3B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Juni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4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6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0" w:space="0" w:color="5D6060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xt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1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97"/>
                            <w:sz w:val="22"/>
                            <w:szCs w:val="22"/>
                          </w:rPr>
                          <w:t>rdin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72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7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9"/>
                          <w:ind w:left="110" w:right="522" w:firstLine="14"/>
                        </w:pP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nvo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8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form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747575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Acta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77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9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101"/>
                            <w:sz w:val="22"/>
                            <w:szCs w:val="22"/>
                          </w:rPr>
                          <w:t>ste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7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9"/>
                          <w:ind w:left="113" w:right="630" w:firstLine="19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1"/>
                            <w:sz w:val="22"/>
                            <w:szCs w:val="22"/>
                          </w:rPr>
                          <w:t>Rece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3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0" w:space="0" w:color="4B4F4F"/>
                          <w:left w:val="nil" w:sz="6" w:space="0" w:color="auto"/>
                          <w:bottom w:val="single" w:sz="0" w:space="0" w:color="383B3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w w:val="10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8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77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3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4"/>
                            <w:sz w:val="22"/>
                            <w:szCs w:val="22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dio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0" w:lineRule="auto" w:line="261"/>
                          <w:ind w:left="115" w:right="414" w:firstLine="5"/>
                        </w:pP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33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2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9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9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24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turn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9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95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Arial" w:hAnsi="Arial" w:eastAsia="Arial" w:ascii="Arial"/>
                            <w:color w:val="383B3B"/>
                            <w:spacing w:val="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9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8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5D606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B4F4F"/>
                            <w:spacing w:val="0"/>
                            <w:w w:val="1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19EAF"/>
          <w:spacing w:val="0"/>
          <w:w w:val="66"/>
          <w:sz w:val="10"/>
          <w:szCs w:val="1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40" w:hRule="exact"/>
        </w:trPr>
        <w:tc>
          <w:tcPr>
            <w:tcW w:w="218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383B3B"/>
              <w:left w:val="nil" w:sz="6" w:space="0" w:color="auto"/>
              <w:bottom w:val="single" w:sz="0" w:space="0" w:color="1C212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auto" w:line="258"/>
              <w:ind w:left="139" w:right="230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diante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ofi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B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auto" w:line="259"/>
              <w:ind w:left="147" w:right="248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8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hu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nuevos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B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5"/>
                <w:sz w:val="22"/>
                <w:szCs w:val="22"/>
              </w:rPr>
              <w:t>secreta</w:t>
            </w:r>
            <w:r>
              <w:rPr>
                <w:rFonts w:cs="Arial" w:hAnsi="Arial" w:eastAsia="Arial" w:ascii="Arial"/>
                <w:color w:val="4B4F50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D6D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52" w:right="173"/>
            </w:pPr>
            <w:r>
              <w:rPr>
                <w:rFonts w:cs="Arial" w:hAnsi="Arial" w:eastAsia="Arial" w:ascii="Arial"/>
                <w:color w:val="383B3B"/>
                <w:w w:val="103"/>
                <w:sz w:val="22"/>
                <w:szCs w:val="22"/>
              </w:rPr>
              <w:t>Compa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w w:val="103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B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B3B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102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42" w:right="266" w:firstLine="10"/>
            </w:pP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spacing w:val="0"/>
                <w:w w:val="89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B3B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rnit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88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42" w:right="144" w:firstLine="5"/>
            </w:pP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egre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si6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B6D6D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7"/>
            </w:pPr>
            <w:r>
              <w:rPr>
                <w:rFonts w:cs="Arial" w:hAnsi="Arial" w:eastAsia="Arial" w:ascii="Arial"/>
                <w:color w:val="383B3B"/>
                <w:w w:val="8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33" w:right="110" w:firstLine="10"/>
            </w:pP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color w:val="4B4F50"/>
                <w:w w:val="92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B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3"/>
            </w:pPr>
            <w:r>
              <w:rPr>
                <w:rFonts w:cs="Arial" w:hAnsi="Arial" w:eastAsia="Arial" w:ascii="Arial"/>
                <w:color w:val="383B3B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2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w w:val="92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38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neces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B4F50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auto" w:line="259"/>
              <w:ind w:left="150" w:right="975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50" w:right="276" w:hanging="14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5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0" w:hRule="exact"/>
        </w:trPr>
        <w:tc>
          <w:tcPr>
            <w:tcW w:w="218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6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Juli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3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1C2128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auto" w:line="259"/>
              <w:ind w:left="130" w:right="386" w:firstLine="5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tim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83B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B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5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83B3B"/>
                <w:spacing w:val="1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ili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20" w:right="250" w:firstLine="10"/>
            </w:pPr>
            <w:r>
              <w:rPr>
                <w:rFonts w:cs="Arial" w:hAnsi="Arial" w:eastAsia="Arial" w:ascii="Arial"/>
                <w:color w:val="383B3B"/>
                <w:spacing w:val="0"/>
                <w:w w:val="9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83B3B"/>
                <w:spacing w:val="0"/>
                <w:w w:val="91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7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B6D6D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6B6D6D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auto" w:line="259"/>
              <w:ind w:left="133" w:right="590" w:hanging="10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83B3B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7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B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39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101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C2128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8"/>
              <w:ind w:left="123" w:right="268" w:firstLine="14"/>
            </w:pPr>
            <w:r>
              <w:rPr>
                <w:rFonts w:cs="Arial" w:hAnsi="Arial" w:eastAsia="Arial" w:ascii="Arial"/>
                <w:color w:val="383B3B"/>
                <w:w w:val="104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1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363B5B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B5B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hu</w:t>
            </w:r>
            <w:r>
              <w:rPr>
                <w:rFonts w:cs="Arial" w:hAnsi="Arial" w:eastAsia="Arial" w:ascii="Arial"/>
                <w:color w:val="383B3B"/>
                <w:spacing w:val="0"/>
                <w:w w:val="84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auto" w:line="264"/>
              <w:ind w:left="123" w:right="337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B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4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3" w:right="197"/>
            </w:pPr>
            <w:r>
              <w:rPr>
                <w:rFonts w:cs="Arial" w:hAnsi="Arial" w:eastAsia="Arial" w:ascii="Arial"/>
                <w:color w:val="383B3B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8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w w:val="103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B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83B3B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rti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8"/>
            </w:pPr>
            <w:r>
              <w:rPr>
                <w:rFonts w:cs="Arial" w:hAnsi="Arial" w:eastAsia="Arial" w:ascii="Arial"/>
                <w:color w:val="4B4F5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B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8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ites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4"/>
              <w:ind w:left="118" w:right="147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tegre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3"/>
            </w:pPr>
            <w:r>
              <w:rPr>
                <w:rFonts w:cs="Arial" w:hAnsi="Arial" w:eastAsia="Arial" w:ascii="Arial"/>
                <w:color w:val="383B3B"/>
                <w:w w:val="8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B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14" w:right="126" w:firstLine="10"/>
            </w:pPr>
            <w:r>
              <w:rPr>
                <w:rFonts w:cs="Arial" w:hAnsi="Arial" w:eastAsia="Arial" w:ascii="Arial"/>
                <w:color w:val="4B4F50"/>
                <w:w w:val="94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83B3B"/>
                <w:w w:val="9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102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4"/>
              <w:ind w:left="123" w:right="348" w:hanging="10"/>
            </w:pPr>
            <w:r>
              <w:rPr>
                <w:rFonts w:cs="Arial" w:hAnsi="Arial" w:eastAsia="Arial" w:ascii="Arial"/>
                <w:color w:val="383B3B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7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B6D6D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6B6D6D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7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auto" w:line="259"/>
              <w:ind w:left="126" w:right="132" w:hanging="10"/>
            </w:pPr>
            <w:r>
              <w:rPr>
                <w:rFonts w:cs="Arial" w:hAnsi="Arial" w:eastAsia="Arial" w:ascii="Arial"/>
                <w:color w:val="4B4F50"/>
                <w:w w:val="103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83B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77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83B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6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7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21" w:right="409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29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1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6" w:right="300" w:hanging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3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4"/>
                <w:sz w:val="22"/>
                <w:szCs w:val="22"/>
              </w:rPr>
              <w:t>minuta</w:t>
            </w:r>
            <w:r>
              <w:rPr>
                <w:rFonts w:cs="Arial" w:hAnsi="Arial" w:eastAsia="Arial" w:ascii="Arial"/>
                <w:color w:val="383B3B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0" w:hRule="exact"/>
        </w:trPr>
        <w:tc>
          <w:tcPr>
            <w:tcW w:w="218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02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1"/>
            </w:pPr>
            <w:r>
              <w:rPr>
                <w:rFonts w:cs="Arial" w:hAnsi="Arial" w:eastAsia="Arial" w:ascii="Arial"/>
                <w:color w:val="4B4F50"/>
                <w:w w:val="98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83B3B"/>
                <w:w w:val="98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B4F5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B3B"/>
              <w:left w:val="nil" w:sz="6" w:space="0" w:color="auto"/>
              <w:bottom w:val="single" w:sz="0" w:space="0" w:color="38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 w:lineRule="auto" w:line="259"/>
              <w:ind w:left="110" w:right="383" w:firstLine="5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83B3B"/>
                <w:spacing w:val="9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B"/>
              <w:left w:val="nil" w:sz="6" w:space="0" w:color="auto"/>
              <w:bottom w:val="single" w:sz="0" w:space="0" w:color="1C212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 w:lineRule="auto" w:line="259"/>
              <w:ind w:left="114" w:right="605" w:hanging="10"/>
            </w:pP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83B3B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B"/>
                <w:spacing w:val="0"/>
                <w:w w:val="89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83B3B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spacing w:val="0"/>
                <w:w w:val="87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B"/>
              <w:left w:val="nil" w:sz="6" w:space="0" w:color="auto"/>
              <w:bottom w:val="single" w:sz="0" w:space="0" w:color="363B5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 w:lineRule="auto" w:line="259"/>
              <w:ind w:left="111" w:right="151" w:hanging="10"/>
            </w:pPr>
            <w:r>
              <w:rPr>
                <w:rFonts w:cs="Arial" w:hAnsi="Arial" w:eastAsia="Arial" w:ascii="Arial"/>
                <w:color w:val="4B4F50"/>
                <w:w w:val="104"/>
                <w:sz w:val="22"/>
                <w:szCs w:val="22"/>
              </w:rPr>
              <w:t>Ana</w:t>
            </w:r>
            <w:r>
              <w:rPr>
                <w:rFonts w:cs="Arial" w:hAnsi="Arial" w:eastAsia="Arial" w:ascii="Arial"/>
                <w:color w:val="6B6D6D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33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4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06" w:right="421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2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3"/>
          <w:pgMar w:footer="1647" w:header="682" w:top="1120" w:bottom="280" w:left="1560" w:right="1620"/>
          <w:footerReference w:type="default" r:id="rId21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0" w:hRule="exact"/>
        </w:trPr>
        <w:tc>
          <w:tcPr>
            <w:tcW w:w="218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auto" w:line="250"/>
              <w:ind w:left="137" w:right="225" w:firstLine="10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95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B6D6D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4D5052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 w:lineRule="auto" w:line="259"/>
              <w:ind w:left="140" w:right="239" w:firstLine="19"/>
            </w:pPr>
            <w:r>
              <w:rPr>
                <w:rFonts w:cs="Arial" w:hAnsi="Arial" w:eastAsia="Arial" w:ascii="Arial"/>
                <w:color w:val="3B3B3D"/>
                <w:w w:val="101"/>
                <w:sz w:val="22"/>
                <w:szCs w:val="22"/>
              </w:rPr>
              <w:t>Rece</w:t>
            </w:r>
            <w:r>
              <w:rPr>
                <w:rFonts w:cs="Arial" w:hAnsi="Arial" w:eastAsia="Arial" w:ascii="Arial"/>
                <w:color w:val="4D5052"/>
                <w:w w:val="8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84260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84260"/>
                <w:spacing w:val="0"/>
                <w:w w:val="8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B3B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nuevos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5"/>
                <w:sz w:val="22"/>
                <w:szCs w:val="22"/>
              </w:rPr>
              <w:t>secre</w:t>
            </w:r>
            <w:r>
              <w:rPr>
                <w:rFonts w:cs="Arial" w:hAnsi="Arial" w:eastAsia="Arial" w:ascii="Arial"/>
                <w:color w:val="4D5052"/>
                <w:spacing w:val="0"/>
                <w:w w:val="10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D6D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45"/>
            </w:pPr>
            <w:r>
              <w:rPr>
                <w:rFonts w:cs="Arial" w:hAnsi="Arial" w:eastAsia="Arial" w:ascii="Arial"/>
                <w:color w:val="3B3B3D"/>
                <w:w w:val="10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9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B3D"/>
                <w:w w:val="105"/>
                <w:sz w:val="22"/>
                <w:szCs w:val="22"/>
              </w:rPr>
              <w:t>arece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auto" w:line="259"/>
              <w:ind w:left="140" w:right="253" w:firstLine="5"/>
            </w:pPr>
            <w:r>
              <w:rPr>
                <w:rFonts w:cs="Arial" w:hAnsi="Arial" w:eastAsia="Arial" w:ascii="Arial"/>
                <w:color w:val="3B3B3D"/>
                <w:w w:val="104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91"/>
                <w:sz w:val="22"/>
                <w:szCs w:val="22"/>
              </w:rPr>
              <w:t>ip</w:t>
            </w:r>
            <w:r>
              <w:rPr>
                <w:rFonts w:cs="Arial" w:hAnsi="Arial" w:eastAsia="Arial" w:ascii="Arial"/>
                <w:color w:val="3B3B3D"/>
                <w:w w:val="102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5052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rnit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8"/>
              <w:ind w:left="135" w:right="124" w:firstLine="5"/>
            </w:pP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102"/>
                <w:sz w:val="22"/>
                <w:szCs w:val="22"/>
              </w:rPr>
              <w:t>nteg</w:t>
            </w:r>
            <w:r>
              <w:rPr>
                <w:rFonts w:cs="Arial" w:hAnsi="Arial" w:eastAsia="Arial" w:ascii="Arial"/>
                <w:color w:val="4D5052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0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59"/>
              <w:ind w:left="126" w:right="75" w:firstLine="10"/>
            </w:pPr>
            <w:r>
              <w:rPr>
                <w:rFonts w:cs="Arial" w:hAnsi="Arial" w:eastAsia="Arial" w:ascii="Arial"/>
                <w:color w:val="4D5052"/>
                <w:w w:val="95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5052"/>
                <w:w w:val="99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4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6"/>
            </w:pPr>
            <w:r>
              <w:rPr>
                <w:rFonts w:cs="Arial" w:hAnsi="Arial" w:eastAsia="Arial" w:ascii="Arial"/>
                <w:color w:val="3B3B3D"/>
                <w:w w:val="103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35"/>
            </w:pP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105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5052"/>
                <w:w w:val="9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w w:val="88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4D505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55"/>
              <w:ind w:left="167" w:right="888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102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53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4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6n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B3D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7"/>
            </w:pPr>
            <w:r>
              <w:rPr>
                <w:rFonts w:cs="Arial" w:hAnsi="Arial" w:eastAsia="Arial" w:ascii="Arial"/>
                <w:color w:val="4D5052"/>
                <w:w w:val="106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6360" w:hRule="exact"/>
        </w:trPr>
        <w:tc>
          <w:tcPr>
            <w:tcW w:w="218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 w:lineRule="auto" w:line="259"/>
              <w:ind w:left="118" w:right="506" w:firstLine="5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 w:lineRule="auto" w:line="259"/>
              <w:ind w:left="122" w:right="401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12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92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2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43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2"/>
              <w:ind w:left="108" w:right="253" w:firstLine="14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83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20"/>
                <w:w w:val="83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ofi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113"/>
            </w:pPr>
            <w:r>
              <w:rPr>
                <w:rFonts w:cs="Arial" w:hAnsi="Arial" w:eastAsia="Arial" w:ascii="Arial"/>
                <w:color w:val="4D5052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97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6B6D6D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5"/>
              <w:ind w:left="98" w:right="263" w:firstLine="14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83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20"/>
                <w:w w:val="83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95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 w:lineRule="auto" w:line="264"/>
              <w:ind w:left="103" w:right="333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1" w:lineRule="exact" w:line="260"/>
              <w:ind w:left="126" w:right="576" w:hanging="10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B3B3D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6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9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16" w:right="238" w:firstLine="14"/>
            </w:pP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w w:val="104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4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16"/>
            </w:pPr>
            <w:r>
              <w:rPr>
                <w:rFonts w:cs="Arial" w:hAnsi="Arial" w:eastAsia="Arial" w:ascii="Arial"/>
                <w:color w:val="3B3B3D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w w:val="97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052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w w:val="104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D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61"/>
              <w:ind w:left="111" w:right="281" w:firstLine="5"/>
            </w:pP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rti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ip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aci6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5052"/>
                <w:spacing w:val="31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rnit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0"/>
                <w:w w:val="102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B3D"/>
                <w:spacing w:val="0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06"/>
            </w:pPr>
            <w:r>
              <w:rPr>
                <w:rFonts w:cs="Arial" w:hAnsi="Arial" w:eastAsia="Arial" w:ascii="Arial"/>
                <w:color w:val="3B3B3D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8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8"/>
              <w:ind w:left="106" w:right="114" w:firstLine="5"/>
            </w:pPr>
            <w:r>
              <w:rPr>
                <w:rFonts w:cs="Arial" w:hAnsi="Arial" w:eastAsia="Arial" w:ascii="Arial"/>
                <w:color w:val="4D5052"/>
                <w:w w:val="95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103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6"/>
            </w:pPr>
            <w:r>
              <w:rPr>
                <w:rFonts w:cs="Arial" w:hAnsi="Arial" w:eastAsia="Arial" w:ascii="Arial"/>
                <w:color w:val="3B3B3D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1"/>
            </w:pPr>
            <w:r>
              <w:rPr>
                <w:rFonts w:cs="Arial" w:hAnsi="Arial" w:eastAsia="Arial" w:ascii="Arial"/>
                <w:color w:val="4D5052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105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5052"/>
                <w:w w:val="9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B3B3D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w w:val="88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5052"/>
              <w:left w:val="nil" w:sz="6" w:space="0" w:color="auto"/>
              <w:bottom w:val="single" w:sz="0" w:space="0" w:color="4D5052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" w:lineRule="auto" w:line="248"/>
              <w:ind w:left="134" w:right="114"/>
            </w:pPr>
            <w:r>
              <w:rPr>
                <w:rFonts w:cs="Arial" w:hAnsi="Arial" w:eastAsia="Arial" w:ascii="Arial"/>
                <w:color w:val="4D5052"/>
                <w:w w:val="102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73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5052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2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14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7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color w:val="4D5052"/>
                <w:spacing w:val="0"/>
                <w:w w:val="101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auto" w:line="264"/>
              <w:ind w:left="143" w:right="975" w:hanging="5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24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83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38"/>
            </w:pPr>
            <w:r>
              <w:rPr>
                <w:rFonts w:cs="Arial" w:hAnsi="Arial" w:eastAsia="Arial" w:ascii="Arial"/>
                <w:color w:val="4D5052"/>
                <w:w w:val="105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580" w:hRule="exact"/>
        </w:trPr>
        <w:tc>
          <w:tcPr>
            <w:tcW w:w="218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104"/>
            </w:pP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Oct</w:t>
            </w:r>
            <w:r>
              <w:rPr>
                <w:rFonts w:cs="Arial" w:hAnsi="Arial" w:eastAsia="Arial" w:ascii="Arial"/>
                <w:color w:val="6B6D6D"/>
                <w:spacing w:val="0"/>
                <w:w w:val="9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6B6D6D"/>
                <w:spacing w:val="0"/>
                <w:w w:val="9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53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B6D6D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B6D6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B6D6D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94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 w:lineRule="auto" w:line="259"/>
              <w:ind w:left="98" w:right="422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6"/>
                <w:sz w:val="22"/>
                <w:szCs w:val="22"/>
              </w:rPr>
              <w:t>ordinar</w:t>
            </w:r>
            <w:r>
              <w:rPr>
                <w:rFonts w:cs="Arial" w:hAnsi="Arial" w:eastAsia="Arial" w:ascii="Arial"/>
                <w:color w:val="6B6D6D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D6D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232B3A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252"/>
              <w:ind w:left="102" w:right="600" w:hanging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3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D6D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5052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10"/>
            </w:pPr>
            <w:r>
              <w:rPr>
                <w:rFonts w:cs="Arial" w:hAnsi="Arial" w:eastAsia="Arial" w:ascii="Arial"/>
                <w:color w:val="4D5052"/>
                <w:w w:val="102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73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14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1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82" w:footer="1647" w:top="1140" w:bottom="280" w:left="1620" w:right="160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5"/>
      </w:pPr>
      <w:r>
        <w:rPr>
          <w:rFonts w:cs="Arial" w:hAnsi="Arial" w:eastAsia="Arial" w:ascii="Arial"/>
          <w:b/>
          <w:color w:val="4D5254"/>
          <w:spacing w:val="0"/>
          <w:w w:val="85"/>
          <w:sz w:val="20"/>
          <w:szCs w:val="20"/>
        </w:rPr>
        <w:t>i-lUMANO,</w:t>
      </w:r>
      <w:r>
        <w:rPr>
          <w:rFonts w:cs="Arial" w:hAnsi="Arial" w:eastAsia="Arial" w:ascii="Arial"/>
          <w:b/>
          <w:color w:val="4D5254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b/>
          <w:color w:val="4D5254"/>
          <w:spacing w:val="22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85"/>
          <w:sz w:val="20"/>
          <w:szCs w:val="20"/>
        </w:rPr>
        <w:t>H.</w:t>
      </w:r>
      <w:r>
        <w:rPr>
          <w:rFonts w:cs="Arial" w:hAnsi="Arial" w:eastAsia="Arial" w:ascii="Arial"/>
          <w:b/>
          <w:color w:val="4D5254"/>
          <w:spacing w:val="13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97"/>
          <w:sz w:val="20"/>
          <w:szCs w:val="20"/>
        </w:rPr>
        <w:t>AYUNTAM</w:t>
      </w:r>
      <w:r>
        <w:rPr>
          <w:rFonts w:cs="Arial" w:hAnsi="Arial" w:eastAsia="Arial" w:ascii="Arial"/>
          <w:b/>
          <w:color w:val="4D5254"/>
          <w:spacing w:val="-22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3B3D3D"/>
          <w:spacing w:val="0"/>
          <w:w w:val="61"/>
          <w:sz w:val="20"/>
          <w:szCs w:val="20"/>
        </w:rPr>
        <w:t>E</w:t>
      </w:r>
      <w:r>
        <w:rPr>
          <w:rFonts w:cs="Arial" w:hAnsi="Arial" w:eastAsia="Arial" w:ascii="Arial"/>
          <w:b/>
          <w:color w:val="4D5254"/>
          <w:spacing w:val="0"/>
          <w:w w:val="89"/>
          <w:sz w:val="20"/>
          <w:szCs w:val="20"/>
        </w:rPr>
        <w:t>NTO</w:t>
      </w:r>
      <w:r>
        <w:rPr>
          <w:rFonts w:cs="Arial" w:hAnsi="Arial" w:eastAsia="Arial" w:ascii="Arial"/>
          <w:b/>
          <w:color w:val="4D525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85"/>
          <w:sz w:val="20"/>
          <w:szCs w:val="20"/>
        </w:rPr>
        <w:t>CON</w:t>
      </w:r>
      <w:r>
        <w:rPr>
          <w:rFonts w:cs="Arial" w:hAnsi="Arial" w:eastAsia="Arial" w:ascii="Arial"/>
          <w:b/>
          <w:color w:val="3B3D3D"/>
          <w:spacing w:val="0"/>
          <w:w w:val="68"/>
          <w:sz w:val="20"/>
          <w:szCs w:val="20"/>
        </w:rPr>
        <w:t>S</w:t>
      </w:r>
      <w:r>
        <w:rPr>
          <w:rFonts w:cs="Arial" w:hAnsi="Arial" w:eastAsia="Arial" w:ascii="Arial"/>
          <w:b/>
          <w:color w:val="4D5254"/>
          <w:spacing w:val="0"/>
          <w:w w:val="91"/>
          <w:sz w:val="20"/>
          <w:szCs w:val="20"/>
        </w:rPr>
        <w:t>TITUCIO</w:t>
      </w:r>
      <w:r>
        <w:rPr>
          <w:rFonts w:cs="Arial" w:hAnsi="Arial" w:eastAsia="Arial" w:ascii="Arial"/>
          <w:b/>
          <w:color w:val="3B3D3D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b/>
          <w:color w:val="4D5254"/>
          <w:spacing w:val="0"/>
          <w:w w:val="90"/>
          <w:sz w:val="20"/>
          <w:szCs w:val="20"/>
        </w:rPr>
        <w:t>AL</w:t>
      </w:r>
      <w:r>
        <w:rPr>
          <w:rFonts w:cs="Arial" w:hAnsi="Arial" w:eastAsia="Arial" w:ascii="Arial"/>
          <w:b/>
          <w:color w:val="4D525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4D5254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B3D3D"/>
          <w:spacing w:val="0"/>
          <w:w w:val="82"/>
          <w:sz w:val="20"/>
          <w:szCs w:val="20"/>
        </w:rPr>
        <w:t>DE</w:t>
      </w:r>
      <w:r>
        <w:rPr>
          <w:rFonts w:cs="Arial" w:hAnsi="Arial" w:eastAsia="Arial" w:ascii="Arial"/>
          <w:b/>
          <w:color w:val="3B3D3D"/>
          <w:spacing w:val="1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3B3D3D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4D5254"/>
          <w:spacing w:val="0"/>
          <w:w w:val="82"/>
          <w:sz w:val="20"/>
          <w:szCs w:val="20"/>
        </w:rPr>
        <w:t>AN</w:t>
      </w:r>
      <w:r>
        <w:rPr>
          <w:rFonts w:cs="Arial" w:hAnsi="Arial" w:eastAsia="Arial" w:ascii="Arial"/>
          <w:b/>
          <w:color w:val="4D5254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1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82"/>
          <w:sz w:val="20"/>
          <w:szCs w:val="20"/>
        </w:rPr>
        <w:t>PEDRO</w:t>
      </w:r>
      <w:r>
        <w:rPr>
          <w:rFonts w:cs="Arial" w:hAnsi="Arial" w:eastAsia="Arial" w:ascii="Arial"/>
          <w:b/>
          <w:color w:val="4D5254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3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92"/>
          <w:sz w:val="20"/>
          <w:szCs w:val="20"/>
        </w:rPr>
        <w:t>TLAQ</w:t>
      </w:r>
      <w:r>
        <w:rPr>
          <w:rFonts w:cs="Arial" w:hAnsi="Arial" w:eastAsia="Arial" w:ascii="Arial"/>
          <w:b/>
          <w:color w:val="4D5254"/>
          <w:spacing w:val="-20"/>
          <w:w w:val="92"/>
          <w:sz w:val="20"/>
          <w:szCs w:val="20"/>
        </w:rPr>
        <w:t>U</w:t>
      </w:r>
      <w:r>
        <w:rPr>
          <w:rFonts w:cs="Arial" w:hAnsi="Arial" w:eastAsia="Arial" w:ascii="Arial"/>
          <w:b/>
          <w:color w:val="3B3D3D"/>
          <w:spacing w:val="0"/>
          <w:w w:val="61"/>
          <w:sz w:val="20"/>
          <w:szCs w:val="20"/>
        </w:rPr>
        <w:t>E</w:t>
      </w:r>
      <w:r>
        <w:rPr>
          <w:rFonts w:cs="Arial" w:hAnsi="Arial" w:eastAsia="Arial" w:ascii="Arial"/>
          <w:b/>
          <w:color w:val="4D5254"/>
          <w:spacing w:val="0"/>
          <w:w w:val="90"/>
          <w:sz w:val="20"/>
          <w:szCs w:val="20"/>
        </w:rPr>
        <w:t>PAQ</w:t>
      </w:r>
      <w:r>
        <w:rPr>
          <w:rFonts w:cs="Arial" w:hAnsi="Arial" w:eastAsia="Arial" w:ascii="Arial"/>
          <w:b/>
          <w:color w:val="4D5254"/>
          <w:spacing w:val="-10"/>
          <w:w w:val="90"/>
          <w:sz w:val="20"/>
          <w:szCs w:val="20"/>
        </w:rPr>
        <w:t>U</w:t>
      </w:r>
      <w:r>
        <w:rPr>
          <w:rFonts w:cs="Arial" w:hAnsi="Arial" w:eastAsia="Arial" w:ascii="Arial"/>
          <w:b/>
          <w:color w:val="3B3D3D"/>
          <w:spacing w:val="0"/>
          <w:w w:val="73"/>
          <w:sz w:val="20"/>
          <w:szCs w:val="20"/>
        </w:rPr>
        <w:t>E,</w:t>
      </w:r>
      <w:r>
        <w:rPr>
          <w:rFonts w:cs="Arial" w:hAnsi="Arial" w:eastAsia="Arial" w:ascii="Arial"/>
          <w:b/>
          <w:color w:val="3B3D3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3B3D3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D5254"/>
          <w:spacing w:val="0"/>
          <w:w w:val="85"/>
          <w:sz w:val="20"/>
          <w:szCs w:val="20"/>
        </w:rPr>
        <w:t>JALI</w:t>
      </w:r>
      <w:r>
        <w:rPr>
          <w:rFonts w:cs="Arial" w:hAnsi="Arial" w:eastAsia="Arial" w:ascii="Arial"/>
          <w:b/>
          <w:color w:val="4D5254"/>
          <w:spacing w:val="-28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3B3D3D"/>
          <w:spacing w:val="0"/>
          <w:w w:val="69"/>
          <w:sz w:val="20"/>
          <w:szCs w:val="20"/>
        </w:rPr>
        <w:t>C</w:t>
      </w:r>
      <w:r>
        <w:rPr>
          <w:rFonts w:cs="Arial" w:hAnsi="Arial" w:eastAsia="Arial" w:ascii="Arial"/>
          <w:b/>
          <w:color w:val="4D5254"/>
          <w:spacing w:val="0"/>
          <w:w w:val="86"/>
          <w:sz w:val="20"/>
          <w:szCs w:val="20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0" w:hRule="exact"/>
        </w:trPr>
        <w:tc>
          <w:tcPr>
            <w:tcW w:w="2200" w:type="dxa"/>
            <w:tcBorders>
              <w:top w:val="single" w:sz="0" w:space="0" w:color="3B3D3D"/>
              <w:left w:val="nil" w:sz="6" w:space="0" w:color="auto"/>
              <w:bottom w:val="single" w:sz="0" w:space="0" w:color="4D5254"/>
              <w:right w:val="nil" w:sz="6" w:space="0" w:color="auto"/>
            </w:tcBorders>
          </w:tcPr>
          <w:p/>
        </w:tc>
        <w:tc>
          <w:tcPr>
            <w:tcW w:w="2180" w:type="dxa"/>
            <w:tcBorders>
              <w:top w:val="single" w:sz="0" w:space="0" w:color="3B3D3D"/>
              <w:left w:val="nil" w:sz="6" w:space="0" w:color="auto"/>
              <w:bottom w:val="single" w:sz="0" w:space="0" w:color="3B3D3D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22" w:right="226" w:firstLine="14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edia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95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odos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D3D"/>
              <w:left w:val="nil" w:sz="6" w:space="0" w:color="auto"/>
              <w:bottom w:val="single" w:sz="0" w:space="0" w:color="3B3D3D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46" w:right="247" w:firstLine="19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Rece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ci6n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esente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B3D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1"/>
                <w:sz w:val="22"/>
                <w:szCs w:val="22"/>
              </w:rPr>
              <w:t>hub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96"/>
                <w:sz w:val="22"/>
                <w:szCs w:val="22"/>
              </w:rPr>
              <w:t>uevos</w:t>
            </w:r>
            <w:r>
              <w:rPr>
                <w:rFonts w:cs="Arial" w:hAnsi="Arial" w:eastAsia="Arial" w:ascii="Arial"/>
                <w:color w:val="3B3D3D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47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254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6"/>
                <w:sz w:val="22"/>
                <w:szCs w:val="22"/>
              </w:rPr>
              <w:t>secreta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8"/>
              <w:ind w:left="146" w:right="170" w:firstLine="10"/>
            </w:pPr>
            <w:r>
              <w:rPr>
                <w:rFonts w:cs="Arial" w:hAnsi="Arial" w:eastAsia="Arial" w:ascii="Arial"/>
                <w:color w:val="3B3D3D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w w:val="9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w w:val="97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254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w w:val="104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254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D3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4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103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3B3D3D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5"/>
                <w:sz w:val="22"/>
                <w:szCs w:val="22"/>
              </w:rPr>
              <w:t>comis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corni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5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55"/>
              <w:ind w:left="146" w:right="134" w:firstLine="5"/>
            </w:pP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101"/>
                <w:sz w:val="22"/>
                <w:szCs w:val="22"/>
              </w:rPr>
              <w:t>nteg</w:t>
            </w:r>
            <w:r>
              <w:rPr>
                <w:rFonts w:cs="Arial" w:hAnsi="Arial" w:eastAsia="Arial" w:ascii="Arial"/>
                <w:color w:val="4D5254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1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59"/>
              <w:ind w:left="136" w:right="85" w:firstLine="10"/>
            </w:pP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104"/>
                <w:sz w:val="22"/>
                <w:szCs w:val="22"/>
              </w:rPr>
              <w:t>ciat</w:t>
            </w:r>
            <w:r>
              <w:rPr>
                <w:rFonts w:cs="Arial" w:hAnsi="Arial" w:eastAsia="Arial" w:ascii="Arial"/>
                <w:color w:val="4D5254"/>
                <w:w w:val="92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D3D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4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104"/>
                <w:sz w:val="22"/>
                <w:szCs w:val="22"/>
              </w:rPr>
              <w:t>uest</w:t>
            </w:r>
            <w:r>
              <w:rPr>
                <w:rFonts w:cs="Arial" w:hAnsi="Arial" w:eastAsia="Arial" w:ascii="Arial"/>
                <w:color w:val="4D5254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Arial" w:hAnsi="Arial" w:eastAsia="Arial" w:ascii="Arial"/>
                <w:color w:val="3B3D3D"/>
                <w:w w:val="105"/>
                <w:sz w:val="22"/>
                <w:szCs w:val="22"/>
              </w:rPr>
              <w:t>comisi6</w:t>
            </w:r>
            <w:r>
              <w:rPr>
                <w:rFonts w:cs="Arial" w:hAnsi="Arial" w:eastAsia="Arial" w:ascii="Arial"/>
                <w:color w:val="4D5254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46"/>
            </w:pPr>
            <w:r>
              <w:rPr>
                <w:rFonts w:cs="Arial" w:hAnsi="Arial" w:eastAsia="Arial" w:ascii="Arial"/>
                <w:color w:val="3B3D3D"/>
                <w:w w:val="104"/>
                <w:sz w:val="22"/>
                <w:szCs w:val="22"/>
              </w:rPr>
              <w:t>neces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101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4D5254"/>
                <w:w w:val="88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D3D"/>
              <w:left w:val="nil" w:sz="6" w:space="0" w:color="auto"/>
              <w:bottom w:val="single" w:sz="0" w:space="0" w:color="4D5254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 w:lineRule="auto" w:line="257"/>
              <w:ind w:left="143" w:right="386" w:firstLine="5"/>
            </w:pPr>
            <w:r>
              <w:rPr>
                <w:rFonts w:cs="Arial" w:hAnsi="Arial" w:eastAsia="Arial" w:ascii="Arial"/>
                <w:color w:val="4D5254"/>
                <w:w w:val="8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E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4D5254"/>
                <w:w w:val="9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254"/>
                <w:spacing w:val="0"/>
                <w:w w:val="102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9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58" w:right="273" w:hanging="19"/>
            </w:pP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4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5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0" w:hRule="exact"/>
        </w:trPr>
        <w:tc>
          <w:tcPr>
            <w:tcW w:w="2200" w:type="dxa"/>
            <w:tcBorders>
              <w:top w:val="single" w:sz="0" w:space="0" w:color="4D5254"/>
              <w:left w:val="nil" w:sz="6" w:space="0" w:color="auto"/>
              <w:bottom w:val="single" w:sz="0" w:space="0" w:color="4D525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 w:lineRule="auto" w:line="242"/>
              <w:ind w:left="134" w:right="574" w:firstLine="10"/>
            </w:pP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34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9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1"/>
                <w:w w:val="9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D3D"/>
                <w:spacing w:val="0"/>
                <w:w w:val="106"/>
                <w:sz w:val="24"/>
                <w:szCs w:val="24"/>
              </w:rPr>
              <w:t>2022.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0" w:space="0" w:color="3B3D3D"/>
              <w:left w:val="nil" w:sz="6" w:space="0" w:color="auto"/>
              <w:bottom w:val="single" w:sz="0" w:space="0" w:color="3B3D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13" w:right="430" w:firstLine="14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Dec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prim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2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D5254"/>
                <w:spacing w:val="0"/>
                <w:w w:val="88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9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88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03" w:right="245" w:firstLine="14"/>
            </w:pP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color w:val="3B3D3D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9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D3D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D3D"/>
                <w:spacing w:val="48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E"/>
                <w:spacing w:val="0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D3D"/>
              <w:left w:val="nil" w:sz="6" w:space="0" w:color="auto"/>
              <w:bottom w:val="single" w:sz="0" w:space="0" w:color="3B3D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36" w:right="586" w:hanging="10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B3D3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73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10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88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26" w:right="243" w:firstLine="19"/>
            </w:pPr>
            <w:r>
              <w:rPr>
                <w:rFonts w:cs="Arial" w:hAnsi="Arial" w:eastAsia="Arial" w:ascii="Arial"/>
                <w:color w:val="3B3D3D"/>
                <w:w w:val="105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8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B3D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96"/>
                <w:sz w:val="22"/>
                <w:szCs w:val="22"/>
              </w:rPr>
              <w:t>uevos</w:t>
            </w:r>
            <w:r>
              <w:rPr>
                <w:rFonts w:cs="Arial" w:hAnsi="Arial" w:eastAsia="Arial" w:ascii="Arial"/>
                <w:color w:val="3B3D3D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42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254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5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5254"/>
                <w:spacing w:val="0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10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95"/>
                <w:sz w:val="22"/>
                <w:szCs w:val="22"/>
              </w:rPr>
              <w:t>ria</w:t>
            </w:r>
            <w:r>
              <w:rPr>
                <w:rFonts w:cs="Arial" w:hAnsi="Arial" w:eastAsia="Arial" w:ascii="Arial"/>
                <w:color w:val="3B3D3D"/>
                <w:spacing w:val="0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1" w:right="189"/>
            </w:pPr>
            <w:r>
              <w:rPr>
                <w:rFonts w:cs="Arial" w:hAnsi="Arial" w:eastAsia="Arial" w:ascii="Arial"/>
                <w:color w:val="3B3D3D"/>
                <w:w w:val="10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w w:val="99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D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w w:val="103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254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D6D6E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D3D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99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254"/>
                <w:spacing w:val="0"/>
                <w:w w:val="92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D3D"/>
                <w:spacing w:val="0"/>
                <w:w w:val="95"/>
                <w:sz w:val="22"/>
                <w:szCs w:val="22"/>
              </w:rPr>
              <w:t>ic</w:t>
            </w: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ip</w:t>
            </w:r>
            <w:r>
              <w:rPr>
                <w:rFonts w:cs="Arial" w:hAnsi="Arial" w:eastAsia="Arial" w:ascii="Arial"/>
                <w:color w:val="3B3D3D"/>
                <w:spacing w:val="0"/>
                <w:w w:val="102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26" w:right="287" w:firstLine="10"/>
            </w:pPr>
            <w:r>
              <w:rPr>
                <w:rFonts w:cs="Arial" w:hAnsi="Arial" w:eastAsia="Arial" w:ascii="Arial"/>
                <w:color w:val="4D5254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2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D3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64"/>
              <w:ind w:left="126" w:right="129" w:firstLine="5"/>
            </w:pP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0"/>
                <w:w w:val="99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D3D"/>
                <w:spacing w:val="0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254"/>
                <w:spacing w:val="0"/>
                <w:w w:val="98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96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6"/>
            </w:pP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22" w:right="99" w:firstLine="10"/>
            </w:pPr>
            <w:r>
              <w:rPr>
                <w:rFonts w:cs="Arial" w:hAnsi="Arial" w:eastAsia="Arial" w:ascii="Arial"/>
                <w:color w:val="4D5254"/>
                <w:w w:val="95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B3D3D"/>
                <w:w w:val="9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5254"/>
                <w:w w:val="99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D3D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D3D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4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59"/>
              <w:ind w:left="131" w:right="335" w:hanging="5"/>
            </w:pPr>
            <w:r>
              <w:rPr>
                <w:rFonts w:cs="Arial" w:hAnsi="Arial" w:eastAsia="Arial" w:ascii="Arial"/>
                <w:color w:val="3B3D3D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w w:val="98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w w:val="9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D3D"/>
                <w:spacing w:val="0"/>
                <w:w w:val="104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101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4D5254"/>
                <w:spacing w:val="0"/>
                <w:w w:val="88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5254"/>
              <w:left w:val="nil" w:sz="6" w:space="0" w:color="auto"/>
              <w:bottom w:val="single" w:sz="0" w:space="0" w:color="4D5254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34" w:right="129" w:hanging="10"/>
            </w:pPr>
            <w:r>
              <w:rPr>
                <w:rFonts w:cs="Arial" w:hAnsi="Arial" w:eastAsia="Arial" w:ascii="Arial"/>
                <w:color w:val="4D5254"/>
                <w:w w:val="104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D3D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w w:val="73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D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w w:val="3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5254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29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254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2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29" w:right="401" w:firstLine="5"/>
            </w:pP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D3D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D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254"/>
                <w:spacing w:val="13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254"/>
                <w:spacing w:val="0"/>
                <w:w w:val="101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89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D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8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D3D"/>
                <w:spacing w:val="0"/>
                <w:w w:val="9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254"/>
                <w:spacing w:val="0"/>
                <w:w w:val="98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254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4" w:right="292" w:hanging="14"/>
            </w:pP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D3D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D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D3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D3D"/>
                <w:spacing w:val="0"/>
                <w:w w:val="102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254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D3D"/>
                <w:spacing w:val="0"/>
                <w:w w:val="93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254"/>
                <w:spacing w:val="0"/>
                <w:w w:val="8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254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525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254"/>
                <w:spacing w:val="0"/>
                <w:w w:val="106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D3D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42" w:footer="1647" w:top="740" w:bottom="280" w:left="1600" w:right="1600"/>
          <w:headerReference w:type="default" r:id="rId22"/>
          <w:pgSz w:w="12240" w:h="15840"/>
        </w:sectPr>
      </w:pP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0" w:hRule="exact"/>
        </w:trPr>
        <w:tc>
          <w:tcPr>
            <w:tcW w:w="2180" w:type="dxa"/>
            <w:tcBorders>
              <w:top w:val="single" w:sz="0" w:space="0" w:color="363A3B"/>
              <w:left w:val="nil" w:sz="6" w:space="0" w:color="auto"/>
              <w:bottom w:val="single" w:sz="0" w:space="0" w:color="36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58"/>
            </w:pPr>
            <w:r>
              <w:rPr>
                <w:rFonts w:cs="Arial" w:hAnsi="Arial" w:eastAsia="Arial" w:ascii="Arial"/>
                <w:color w:val="494F50"/>
                <w:w w:val="88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63A3B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w w:val="103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63A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96B69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96B6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96B69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9"/>
            </w:pP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63A3B"/>
              <w:left w:val="nil" w:sz="6" w:space="0" w:color="auto"/>
              <w:bottom w:val="single" w:sz="0" w:space="0" w:color="36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61"/>
              <w:ind w:left="143" w:right="318" w:firstLine="14"/>
            </w:pP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seg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spacing w:val="0"/>
                <w:w w:val="7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50"/>
                <w:spacing w:val="0"/>
                <w:w w:val="97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98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6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B69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8"/>
              <w:ind w:left="138" w:right="221" w:firstLine="10"/>
            </w:pPr>
            <w:r>
              <w:rPr>
                <w:rFonts w:cs="Arial" w:hAnsi="Arial" w:eastAsia="Arial" w:ascii="Arial"/>
                <w:color w:val="363A3B"/>
                <w:spacing w:val="0"/>
                <w:w w:val="9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91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63A3B"/>
                <w:spacing w:val="0"/>
                <w:w w:val="91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94F50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50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50"/>
                <w:spacing w:val="7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5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color w:val="363A3B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95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63A3B"/>
                <w:spacing w:val="0"/>
                <w:w w:val="95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94F5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spacing w:val="0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63A3B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63A3B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A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spacing w:val="0"/>
                <w:w w:val="96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696B69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63A3B"/>
              <w:left w:val="nil" w:sz="6" w:space="0" w:color="auto"/>
              <w:bottom w:val="single" w:sz="0" w:space="0" w:color="49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64"/>
              <w:ind w:left="146" w:right="557" w:hanging="10"/>
            </w:pP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63A3B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5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72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102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A3B"/>
                <w:spacing w:val="0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B69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7"/>
              <w:ind w:left="142" w:right="253" w:firstLine="14"/>
            </w:pPr>
            <w:r>
              <w:rPr>
                <w:rFonts w:cs="Arial" w:hAnsi="Arial" w:eastAsia="Arial" w:ascii="Arial"/>
                <w:color w:val="363A3B"/>
                <w:w w:val="104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9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94F50"/>
                <w:spacing w:val="0"/>
                <w:w w:val="92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63A3B"/>
                <w:spacing w:val="14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prese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63A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4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494F50"/>
                <w:spacing w:val="0"/>
                <w:w w:val="9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94F50"/>
                <w:spacing w:val="56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A3B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3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color w:val="494F50"/>
                <w:spacing w:val="0"/>
                <w:w w:val="81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42" w:right="178" w:firstLine="5"/>
            </w:pPr>
            <w:r>
              <w:rPr>
                <w:rFonts w:cs="Arial" w:hAnsi="Arial" w:eastAsia="Arial" w:ascii="Arial"/>
                <w:color w:val="363A3B"/>
                <w:spacing w:val="0"/>
                <w:w w:val="96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94F50"/>
                <w:spacing w:val="0"/>
                <w:w w:val="9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A3B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9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96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94F50"/>
                <w:spacing w:val="0"/>
                <w:w w:val="9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A3B"/>
                <w:spacing w:val="0"/>
                <w:w w:val="96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363A3B"/>
                <w:spacing w:val="0"/>
                <w:w w:val="96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63A3B"/>
                <w:spacing w:val="35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94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63A3B"/>
                <w:spacing w:val="0"/>
                <w:w w:val="94"/>
                <w:sz w:val="22"/>
                <w:szCs w:val="22"/>
              </w:rPr>
              <w:t>ic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ip</w:t>
            </w:r>
            <w:r>
              <w:rPr>
                <w:rFonts w:cs="Arial" w:hAnsi="Arial" w:eastAsia="Arial" w:ascii="Arial"/>
                <w:color w:val="363A3B"/>
                <w:spacing w:val="0"/>
                <w:w w:val="10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94F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9"/>
              <w:ind w:left="137" w:right="272" w:firstLine="10"/>
            </w:pPr>
            <w:r>
              <w:rPr>
                <w:rFonts w:cs="Arial" w:hAnsi="Arial" w:eastAsia="Arial" w:ascii="Arial"/>
                <w:color w:val="494F50"/>
                <w:w w:val="3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63A3B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ites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94F50"/>
                <w:spacing w:val="0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63A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88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2" w:right="125" w:firstLine="10"/>
            </w:pP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1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63A3B"/>
                <w:spacing w:val="0"/>
                <w:w w:val="102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94F50"/>
                <w:spacing w:val="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97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A3B"/>
                <w:spacing w:val="0"/>
                <w:w w:val="3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2"/>
            </w:pPr>
            <w:r>
              <w:rPr>
                <w:rFonts w:cs="Arial" w:hAnsi="Arial" w:eastAsia="Arial" w:ascii="Arial"/>
                <w:color w:val="363A3B"/>
                <w:w w:val="8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9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w w:val="10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94F50"/>
                <w:w w:val="97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4"/>
              <w:ind w:left="127" w:right="98" w:firstLine="10"/>
            </w:pPr>
            <w:r>
              <w:rPr>
                <w:rFonts w:cs="Arial" w:hAnsi="Arial" w:eastAsia="Arial" w:ascii="Arial"/>
                <w:color w:val="494F50"/>
                <w:w w:val="94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63A3B"/>
                <w:w w:val="9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97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color w:val="494F50"/>
                <w:w w:val="98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63A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63A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3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A3B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2"/>
            </w:pPr>
            <w:r>
              <w:rPr>
                <w:rFonts w:cs="Arial" w:hAnsi="Arial" w:eastAsia="Arial" w:ascii="Arial"/>
                <w:color w:val="363A3B"/>
                <w:w w:val="99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w w:val="95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63A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w w:val="3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5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37"/>
            </w:pPr>
            <w:r>
              <w:rPr>
                <w:rFonts w:cs="Arial" w:hAnsi="Arial" w:eastAsia="Arial" w:ascii="Arial"/>
                <w:color w:val="494F5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A3B"/>
                <w:w w:val="104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9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102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494F50"/>
                <w:w w:val="87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94F50"/>
              <w:left w:val="nil" w:sz="6" w:space="0" w:color="auto"/>
              <w:bottom w:val="single" w:sz="0" w:space="0" w:color="363A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 w:lineRule="auto" w:line="264"/>
              <w:ind w:left="144" w:right="118" w:hanging="10"/>
            </w:pPr>
            <w:r>
              <w:rPr>
                <w:rFonts w:cs="Arial" w:hAnsi="Arial" w:eastAsia="Arial" w:ascii="Arial"/>
                <w:color w:val="494F50"/>
                <w:w w:val="101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63A3B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w w:val="72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63A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w w:val="9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9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94F5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25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9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26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4"/>
            </w:pP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94F50"/>
                <w:spacing w:val="2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A3B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58"/>
              <w:ind w:left="144" w:right="699" w:hanging="5"/>
            </w:pP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44" w:right="282" w:hanging="14"/>
            </w:pP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363A3B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A3B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3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94F50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A3B"/>
                <w:spacing w:val="0"/>
                <w:w w:val="9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94F50"/>
                <w:spacing w:val="0"/>
                <w:w w:val="8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9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94F5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63A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94F50"/>
                <w:spacing w:val="0"/>
                <w:w w:val="105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63A3B"/>
                <w:spacing w:val="0"/>
                <w:w w:val="90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86" w:footer="1647" w:top="1140" w:bottom="280" w:left="1580" w:right="1620"/>
          <w:headerReference w:type="default" r:id="rId23"/>
          <w:pgSz w:w="12240" w:h="15840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7"/>
      </w:pP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CONCLUSION;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0"/>
        <w:ind w:left="113" w:right="456" w:firstLine="34"/>
      </w:pPr>
      <w:r>
        <w:rPr>
          <w:rFonts w:cs="Arial" w:hAnsi="Arial" w:eastAsia="Arial" w:ascii="Arial"/>
          <w:color w:val="383A3B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rroll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roceso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socia</w:t>
      </w:r>
      <w:r>
        <w:rPr>
          <w:rFonts w:cs="Arial" w:hAnsi="Arial" w:eastAsia="Arial" w:ascii="Arial"/>
          <w:color w:val="494F4F"/>
          <w:spacing w:val="0"/>
          <w:w w:val="73"/>
          <w:sz w:val="22"/>
          <w:szCs w:val="22"/>
        </w:rPr>
        <w:t>l,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4"/>
          <w:sz w:val="22"/>
          <w:szCs w:val="22"/>
        </w:rPr>
        <w:t>ultur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A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44650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46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44650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bi</w:t>
      </w:r>
      <w:r>
        <w:rPr>
          <w:rFonts w:cs="Arial" w:hAnsi="Arial" w:eastAsia="Arial" w:ascii="Arial"/>
          <w:color w:val="344650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44650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44650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465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465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ob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44650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344650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44650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A3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83A3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465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344650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44650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2"/>
          <w:sz w:val="22"/>
          <w:szCs w:val="22"/>
        </w:rPr>
        <w:t>div</w:t>
      </w:r>
      <w:r>
        <w:rPr>
          <w:rFonts w:cs="Arial" w:hAnsi="Arial" w:eastAsia="Arial" w:ascii="Arial"/>
          <w:color w:val="696D6E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94F4F"/>
          <w:spacing w:val="0"/>
          <w:w w:val="102"/>
          <w:sz w:val="22"/>
          <w:szCs w:val="22"/>
        </w:rPr>
        <w:t>duo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rti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ip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libr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nifi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2"/>
          <w:sz w:val="22"/>
          <w:szCs w:val="22"/>
        </w:rPr>
        <w:t>tiv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esa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rr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72"/>
          <w:sz w:val="22"/>
          <w:szCs w:val="22"/>
        </w:rPr>
        <w:t>ll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4"/>
          <w:sz w:val="22"/>
          <w:szCs w:val="22"/>
        </w:rPr>
        <w:t>tribu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5"/>
          <w:sz w:val="22"/>
          <w:szCs w:val="22"/>
        </w:rPr>
        <w:t>ld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4"/>
          <w:sz w:val="22"/>
          <w:szCs w:val="22"/>
        </w:rPr>
        <w:t>oportun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5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ur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ses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F4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F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du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cac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n,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sa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lu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lim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vivi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F4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F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9"/>
          <w:sz w:val="22"/>
          <w:szCs w:val="22"/>
        </w:rPr>
        <w:t>mpl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7"/>
      </w:pP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igu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rtunid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eco</w:t>
      </w:r>
      <w:r>
        <w:rPr>
          <w:rFonts w:cs="Arial" w:hAnsi="Arial" w:eastAsia="Arial" w:ascii="Arial"/>
          <w:color w:val="344650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rni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cos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4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67"/>
          <w:sz w:val="22"/>
          <w:szCs w:val="22"/>
        </w:rPr>
        <w:t>i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di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tribuci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3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esos.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118" w:right="427" w:firstLine="14"/>
      </w:pP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eces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qui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ce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rt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ado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3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rdin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osotros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sab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ilid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d,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494F4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9"/>
          <w:sz w:val="22"/>
          <w:szCs w:val="22"/>
        </w:rPr>
        <w:t>drnini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on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Pa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ll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4"/>
          <w:sz w:val="22"/>
          <w:szCs w:val="22"/>
        </w:rPr>
        <w:t>mpr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inqu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brant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1"/>
          <w:sz w:val="22"/>
          <w:szCs w:val="22"/>
        </w:rPr>
        <w:t>lunt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ad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5"/>
          <w:sz w:val="22"/>
          <w:szCs w:val="22"/>
        </w:rPr>
        <w:t>acter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za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A3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2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mpromi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1"/>
          <w:sz w:val="22"/>
          <w:szCs w:val="22"/>
        </w:rPr>
        <w:t>titu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profund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rvi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1A1A1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Nu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est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ar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z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ar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se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3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383A3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acc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122"/>
      </w:pPr>
      <w:r>
        <w:rPr>
          <w:rFonts w:cs="Arial" w:hAnsi="Arial" w:eastAsia="Arial" w:ascii="Arial"/>
          <w:color w:val="383A3B"/>
          <w:spacing w:val="0"/>
          <w:w w:val="91"/>
          <w:position w:val="-1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1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2"/>
          <w:w w:val="9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5"/>
          <w:position w:val="-1"/>
          <w:sz w:val="22"/>
          <w:szCs w:val="22"/>
        </w:rPr>
        <w:t>ntu</w:t>
      </w:r>
      <w:r>
        <w:rPr>
          <w:rFonts w:cs="Arial" w:hAnsi="Arial" w:eastAsia="Arial" w:ascii="Arial"/>
          <w:color w:val="383A3B"/>
          <w:spacing w:val="0"/>
          <w:w w:val="9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38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7"/>
          <w:position w:val="-1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color w:val="494F4F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2"/>
          <w:position w:val="-1"/>
          <w:sz w:val="22"/>
          <w:szCs w:val="22"/>
        </w:rPr>
        <w:t>honr</w:t>
      </w:r>
      <w:r>
        <w:rPr>
          <w:rFonts w:cs="Arial" w:hAnsi="Arial" w:eastAsia="Arial" w:ascii="Arial"/>
          <w:color w:val="383A3B"/>
          <w:spacing w:val="0"/>
          <w:w w:val="8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4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1"/>
          <w:position w:val="-1"/>
          <w:sz w:val="22"/>
          <w:szCs w:val="22"/>
        </w:rPr>
        <w:t>ez</w:t>
      </w:r>
      <w:r>
        <w:rPr>
          <w:rFonts w:cs="Arial" w:hAnsi="Arial" w:eastAsia="Arial" w:ascii="Arial"/>
          <w:color w:val="494F4F"/>
          <w:spacing w:val="0"/>
          <w:w w:val="30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3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3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93"/>
          <w:position w:val="-1"/>
          <w:sz w:val="22"/>
          <w:szCs w:val="22"/>
        </w:rPr>
        <w:t>ill</w:t>
      </w:r>
      <w:r>
        <w:rPr>
          <w:rFonts w:cs="Arial" w:hAnsi="Arial" w:eastAsia="Arial" w:ascii="Arial"/>
          <w:color w:val="383A3B"/>
          <w:spacing w:val="0"/>
          <w:w w:val="93"/>
          <w:position w:val="-1"/>
          <w:sz w:val="22"/>
          <w:szCs w:val="22"/>
        </w:rPr>
        <w:t>ez</w:t>
      </w:r>
      <w:r>
        <w:rPr>
          <w:rFonts w:cs="Arial" w:hAnsi="Arial" w:eastAsia="Arial" w:ascii="Arial"/>
          <w:color w:val="383A3B"/>
          <w:spacing w:val="0"/>
          <w:w w:val="93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5"/>
          <w:w w:val="9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3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9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84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6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30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pgMar w:header="686" w:footer="1647" w:top="1140" w:bottom="280" w:left="1620" w:right="12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94"/>
        <w:ind w:left="108" w:right="-38" w:firstLine="274"/>
      </w:pPr>
      <w:r>
        <w:rPr>
          <w:rFonts w:cs="Arial" w:hAnsi="Arial" w:eastAsia="Arial" w:ascii="Arial"/>
          <w:color w:val="696D6E"/>
          <w:w w:val="23"/>
          <w:sz w:val="22"/>
          <w:szCs w:val="22"/>
        </w:rPr>
        <w:t>.</w:t>
      </w:r>
      <w:r>
        <w:rPr>
          <w:rFonts w:cs="Arial" w:hAnsi="Arial" w:eastAsia="Arial" w:ascii="Arial"/>
          <w:color w:val="383A3B"/>
          <w:w w:val="98"/>
          <w:sz w:val="22"/>
          <w:szCs w:val="22"/>
        </w:rPr>
        <w:t>Se</w:t>
      </w:r>
      <w:r>
        <w:rPr>
          <w:rFonts w:cs="Arial" w:hAnsi="Arial" w:eastAsia="Arial" w:ascii="Arial"/>
          <w:color w:val="494F4F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F4F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incluy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eda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3"/>
          <w:sz w:val="22"/>
          <w:szCs w:val="22"/>
        </w:rPr>
        <w:t>njunt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696D6E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696D6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96D6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hibid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color w:val="494F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crimina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ge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3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tni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73"/>
          <w:sz w:val="22"/>
          <w:szCs w:val="22"/>
        </w:rPr>
        <w:t>l,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2"/>
          <w:sz w:val="22"/>
          <w:szCs w:val="22"/>
        </w:rPr>
        <w:t>ge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di</w:t>
      </w:r>
      <w:r>
        <w:rPr>
          <w:rFonts w:cs="Arial" w:hAnsi="Arial" w:eastAsia="Arial" w:ascii="Arial"/>
          <w:color w:val="383A3B"/>
          <w:spacing w:val="0"/>
          <w:w w:val="98"/>
          <w:sz w:val="22"/>
          <w:szCs w:val="22"/>
        </w:rPr>
        <w:t>sc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ap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cid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696D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D6E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696D6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9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ndi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73"/>
          <w:sz w:val="22"/>
          <w:szCs w:val="22"/>
        </w:rPr>
        <w:t>l,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ndi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ligi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n,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4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opini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16"/>
          <w:sz w:val="22"/>
          <w:szCs w:val="22"/>
        </w:rPr>
        <w:t>f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xu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ivil</w:t>
      </w:r>
      <w:r>
        <w:rPr>
          <w:rFonts w:cs="Arial" w:hAnsi="Arial" w:eastAsia="Arial" w:ascii="Arial"/>
          <w:color w:val="494F4F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lqui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1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ate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dignid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hum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ga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83A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nul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osca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4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54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on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viv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1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aso</w:t>
      </w:r>
      <w:r>
        <w:rPr>
          <w:rFonts w:cs="Arial" w:hAnsi="Arial" w:eastAsia="Arial" w:ascii="Arial"/>
          <w:color w:val="696D6E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 w:right="-53"/>
      </w:pPr>
      <w:r>
        <w:rPr>
          <w:rFonts w:cs="Arial" w:hAnsi="Arial" w:eastAsia="Arial" w:ascii="Arial"/>
          <w:color w:val="383A3B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9"/>
          <w:sz w:val="22"/>
          <w:szCs w:val="22"/>
        </w:rPr>
        <w:t>.mun</w:t>
      </w:r>
      <w:r>
        <w:rPr>
          <w:rFonts w:cs="Arial" w:hAnsi="Arial" w:eastAsia="Arial" w:ascii="Arial"/>
          <w:color w:val="696D6E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qa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rn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ga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170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2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4"/>
        <w:ind w:left="113" w:right="-41"/>
      </w:pP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hum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s,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3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iud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4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4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brind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j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esce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1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4"/>
          <w:sz w:val="22"/>
          <w:szCs w:val="22"/>
        </w:rPr>
        <w:t>tut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3"/>
          <w:sz w:val="22"/>
          <w:szCs w:val="22"/>
        </w:rPr>
        <w:t>    </w:t>
      </w:r>
      <w:r>
        <w:rPr>
          <w:rFonts w:cs="Arial" w:hAnsi="Arial" w:eastAsia="Arial" w:ascii="Arial"/>
          <w:color w:val="383A3B"/>
          <w:spacing w:val="3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696D6E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2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fi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83A3B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abr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pond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ndo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3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sec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lvid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desa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mp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3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27"/>
          <w:sz w:val="22"/>
          <w:szCs w:val="22"/>
        </w:rPr>
        <w:t>ee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83A3B"/>
          <w:spacing w:val="0"/>
          <w:w w:val="101"/>
          <w:sz w:val="22"/>
          <w:szCs w:val="22"/>
        </w:rPr>
        <w:t>eza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do</w:t>
      </w:r>
      <w:r>
        <w:rPr>
          <w:rFonts w:cs="Arial" w:hAnsi="Arial" w:eastAsia="Arial" w:ascii="Arial"/>
          <w:color w:val="38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1"/>
          <w:sz w:val="22"/>
          <w:szCs w:val="22"/>
        </w:rPr>
        <w:t>gr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A3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67"/>
          <w:sz w:val="22"/>
          <w:szCs w:val="22"/>
        </w:rPr>
        <w:t>i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A3B"/>
          <w:spacing w:val="0"/>
          <w:w w:val="94"/>
          <w:sz w:val="22"/>
          <w:szCs w:val="22"/>
        </w:rPr>
        <w:t>ad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A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ede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F4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F4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min</w:t>
      </w:r>
      <w:r>
        <w:rPr>
          <w:rFonts w:cs="Arial" w:hAnsi="Arial" w:eastAsia="Arial" w:ascii="Arial"/>
          <w:color w:val="383A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1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9"/>
          <w:sz w:val="22"/>
          <w:szCs w:val="22"/>
        </w:rPr>
        <w:t>junt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494F4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ngu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rdia,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8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4"/>
          <w:sz w:val="22"/>
          <w:szCs w:val="22"/>
        </w:rPr>
        <w:t>mpr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brind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46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8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44650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44650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nto</w:t>
      </w:r>
      <w:r>
        <w:rPr>
          <w:rFonts w:cs="Arial" w:hAnsi="Arial" w:eastAsia="Arial" w:ascii="Arial"/>
          <w:color w:val="344650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446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465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44650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44650"/>
          <w:spacing w:val="0"/>
          <w:w w:val="94"/>
          <w:sz w:val="22"/>
          <w:szCs w:val="22"/>
        </w:rPr>
        <w:t>esa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ri</w:t>
      </w:r>
      <w:r>
        <w:rPr>
          <w:rFonts w:cs="Arial" w:hAnsi="Arial" w:eastAsia="Arial" w:ascii="Arial"/>
          <w:color w:val="344650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344650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344650"/>
          <w:spacing w:val="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44650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44650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1140" w:bottom="280" w:left="1620" w:right="1220"/>
          <w:cols w:num="2" w:equalWidth="off">
            <w:col w:w="8930" w:space="274"/>
            <w:col w:w="196"/>
          </w:cols>
        </w:sectPr>
      </w:pPr>
      <w:r>
        <w:rPr>
          <w:rFonts w:cs="Arial" w:hAnsi="Arial" w:eastAsia="Arial" w:ascii="Arial"/>
          <w:color w:val="827ED4"/>
          <w:spacing w:val="0"/>
          <w:w w:val="42"/>
          <w:sz w:val="24"/>
          <w:szCs w:val="24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91"/>
        <w:ind w:left="129" w:right="289"/>
      </w:pP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ebido</w:t>
      </w:r>
      <w:r>
        <w:rPr>
          <w:rFonts w:cs="Arial" w:hAnsi="Arial" w:eastAsia="Arial" w:ascii="Arial"/>
          <w:color w:val="363A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esa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494F4F"/>
          <w:spacing w:val="0"/>
          <w:w w:val="72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4"/>
          <w:sz w:val="22"/>
          <w:szCs w:val="22"/>
        </w:rPr>
        <w:t>stenc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pa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n-</w:t>
      </w:r>
      <w:r>
        <w:rPr>
          <w:rFonts w:cs="Arial" w:hAnsi="Arial" w:eastAsia="Arial" w:ascii="Arial"/>
          <w:color w:val="494F4F"/>
          <w:spacing w:val="2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4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so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lid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pa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desa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494F4F"/>
          <w:spacing w:val="0"/>
          <w:w w:val="72"/>
          <w:sz w:val="22"/>
          <w:szCs w:val="22"/>
        </w:rPr>
        <w:t>ll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2"/>
        <w:ind w:left="124" w:right="101" w:firstLine="14"/>
      </w:pPr>
      <w:r>
        <w:rPr>
          <w:rFonts w:cs="Arial" w:hAnsi="Arial" w:eastAsia="Arial" w:ascii="Arial"/>
          <w:color w:val="363A3B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3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iv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sas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3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recc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A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coord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A3B"/>
          <w:spacing w:val="0"/>
          <w:w w:val="102"/>
          <w:sz w:val="22"/>
          <w:szCs w:val="22"/>
        </w:rPr>
        <w:t>acio</w:t>
      </w:r>
      <w:r>
        <w:rPr>
          <w:rFonts w:cs="Arial" w:hAnsi="Arial" w:eastAsia="Arial" w:ascii="Arial"/>
          <w:color w:val="423D62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iud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ecesi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    </w:t>
      </w:r>
      <w:r>
        <w:rPr>
          <w:rFonts w:cs="Arial" w:hAnsi="Arial" w:eastAsia="Arial" w:ascii="Arial"/>
          <w:color w:val="363A3B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5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ie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irvi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do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qui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era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4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pa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1"/>
          <w:sz w:val="22"/>
          <w:szCs w:val="22"/>
        </w:rPr>
        <w:t>ejo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di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1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96969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89"/>
        <w:ind w:left="114" w:right="146" w:firstLine="19"/>
      </w:pPr>
      <w:r>
        <w:rPr>
          <w:rFonts w:cs="Arial" w:hAnsi="Arial" w:eastAsia="Arial" w:ascii="Arial"/>
          <w:color w:val="363A3B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36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rd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ibl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es,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85"/>
          <w:sz w:val="22"/>
          <w:szCs w:val="22"/>
        </w:rPr>
        <w:t>lu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ec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tiv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5"/>
          <w:sz w:val="22"/>
          <w:szCs w:val="22"/>
        </w:rPr>
        <w:t>genera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72"/>
          <w:sz w:val="22"/>
          <w:szCs w:val="22"/>
        </w:rPr>
        <w:t>li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za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6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apo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y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rog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4"/>
          <w:sz w:val="22"/>
          <w:szCs w:val="22"/>
        </w:rPr>
        <w:t>ocac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53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impul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ct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46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sec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1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1"/>
          <w:sz w:val="22"/>
          <w:szCs w:val="22"/>
        </w:rPr>
        <w:t>vuln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ab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sectores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2"/>
          <w:sz w:val="22"/>
          <w:szCs w:val="22"/>
        </w:rPr>
        <w:t>h</w:t>
      </w:r>
      <w:r>
        <w:rPr>
          <w:rFonts w:cs="Arial" w:hAnsi="Arial" w:eastAsia="Arial" w:ascii="Arial"/>
          <w:color w:val="363A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oco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ezaga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9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color w:val="36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4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ibl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3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ju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h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v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rdi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5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os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mi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1"/>
        <w:ind w:left="114" w:right="142" w:firstLine="10"/>
      </w:pP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63A3B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ic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color w:val="363A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soc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94F4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sec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A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estro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uni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rgu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0" w:right="250"/>
      </w:pP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3"/>
          <w:sz w:val="22"/>
          <w:szCs w:val="22"/>
        </w:rPr>
        <w:t>fundam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A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5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og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F4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23D62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100" w:right="112" w:firstLine="14"/>
      </w:pP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iud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aspec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3"/>
          <w:sz w:val="22"/>
          <w:szCs w:val="22"/>
        </w:rPr>
        <w:t>eco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so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iud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be</w:t>
      </w:r>
      <w:r>
        <w:rPr>
          <w:rFonts w:cs="Arial" w:hAnsi="Arial" w:eastAsia="Arial" w:ascii="Arial"/>
          <w:color w:val="494F4F"/>
          <w:spacing w:val="0"/>
          <w:w w:val="91"/>
          <w:sz w:val="22"/>
          <w:szCs w:val="22"/>
        </w:rPr>
        <w:t>rn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nt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94F4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ot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rg</w:t>
      </w:r>
      <w:r>
        <w:rPr>
          <w:rFonts w:cs="Arial" w:hAnsi="Arial" w:eastAsia="Arial" w:ascii="Arial"/>
          <w:color w:val="363A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5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ibilid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94"/>
          <w:sz w:val="22"/>
          <w:szCs w:val="22"/>
        </w:rPr>
        <w:t>up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ode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443882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q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9"/>
          <w:sz w:val="22"/>
          <w:szCs w:val="22"/>
        </w:rPr>
        <w:t>di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2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A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94F4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101"/>
          <w:sz w:val="22"/>
          <w:szCs w:val="22"/>
        </w:rPr>
        <w:t>eces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id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6"/>
          <w:sz w:val="22"/>
          <w:szCs w:val="22"/>
        </w:rPr>
        <w:t>ba</w:t>
      </w:r>
      <w:r>
        <w:rPr>
          <w:rFonts w:cs="Arial" w:hAnsi="Arial" w:eastAsia="Arial" w:ascii="Arial"/>
          <w:color w:val="363A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8"/>
          <w:sz w:val="22"/>
          <w:szCs w:val="22"/>
        </w:rPr>
        <w:t>du</w:t>
      </w:r>
      <w:r>
        <w:rPr>
          <w:rFonts w:cs="Arial" w:hAnsi="Arial" w:eastAsia="Arial" w:ascii="Arial"/>
          <w:color w:val="363A3B"/>
          <w:spacing w:val="0"/>
          <w:w w:val="104"/>
          <w:sz w:val="22"/>
          <w:szCs w:val="22"/>
        </w:rPr>
        <w:t>cac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94F4F"/>
          <w:spacing w:val="0"/>
          <w:w w:val="87"/>
          <w:sz w:val="22"/>
          <w:szCs w:val="22"/>
        </w:rPr>
        <w:t>n,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F4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vid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uidar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int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eses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   </w:t>
      </w:r>
      <w:r>
        <w:rPr>
          <w:rFonts w:cs="Arial" w:hAnsi="Arial" w:eastAsia="Arial" w:ascii="Arial"/>
          <w:color w:val="363A3B"/>
          <w:spacing w:val="7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4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iud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    </w:t>
      </w:r>
      <w:r>
        <w:rPr>
          <w:rFonts w:cs="Arial" w:hAnsi="Arial" w:eastAsia="Arial" w:ascii="Arial"/>
          <w:color w:val="363A3B"/>
          <w:spacing w:val="5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nti</w:t>
      </w:r>
      <w:r>
        <w:rPr>
          <w:rFonts w:cs="Arial" w:hAnsi="Arial" w:eastAsia="Arial" w:ascii="Arial"/>
          <w:color w:val="363A3B"/>
          <w:spacing w:val="0"/>
          <w:w w:val="93"/>
          <w:sz w:val="22"/>
          <w:szCs w:val="22"/>
        </w:rPr>
        <w:t>za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ndo</w:t>
      </w:r>
      <w:r>
        <w:rPr>
          <w:rFonts w:cs="Arial" w:hAnsi="Arial" w:eastAsia="Arial" w:ascii="Arial"/>
          <w:color w:val="494F4F"/>
          <w:spacing w:val="0"/>
          <w:w w:val="93"/>
          <w:sz w:val="22"/>
          <w:szCs w:val="22"/>
        </w:rPr>
        <w:t>     </w:t>
      </w:r>
      <w:r>
        <w:rPr>
          <w:rFonts w:cs="Arial" w:hAnsi="Arial" w:eastAsia="Arial" w:ascii="Arial"/>
          <w:color w:val="494F4F"/>
          <w:spacing w:val="3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A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nec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esa</w:t>
      </w:r>
      <w:r>
        <w:rPr>
          <w:rFonts w:cs="Arial" w:hAnsi="Arial" w:eastAsia="Arial" w:ascii="Arial"/>
          <w:color w:val="494F4F"/>
          <w:spacing w:val="0"/>
          <w:w w:val="97"/>
          <w:sz w:val="22"/>
          <w:szCs w:val="22"/>
        </w:rPr>
        <w:t>ri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363A3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55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94F4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ntia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A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94F4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63A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94F4F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94F4F"/>
          <w:spacing w:val="3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94F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63A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494F4F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A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94F4F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63A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A3B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39" w:right="3743"/>
      </w:pPr>
      <w:r>
        <w:rPr>
          <w:rFonts w:cs="Arial" w:hAnsi="Arial" w:eastAsia="Arial" w:ascii="Arial"/>
          <w:b/>
          <w:color w:val="494F4F"/>
          <w:sz w:val="22"/>
          <w:szCs w:val="22"/>
        </w:rPr>
        <w:t>A</w:t>
      </w:r>
      <w:r>
        <w:rPr>
          <w:rFonts w:cs="Arial" w:hAnsi="Arial" w:eastAsia="Arial" w:ascii="Arial"/>
          <w:b/>
          <w:color w:val="494F4F"/>
          <w:spacing w:val="-42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TENT</w:t>
      </w:r>
      <w:r>
        <w:rPr>
          <w:rFonts w:cs="Arial" w:hAnsi="Arial" w:eastAsia="Arial" w:ascii="Arial"/>
          <w:b/>
          <w:color w:val="494F4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96"/>
        <w:ind w:left="340" w:right="567"/>
        <w:sectPr>
          <w:pgMar w:header="686" w:footer="1647" w:top="1140" w:bottom="280" w:left="1580" w:right="1580"/>
          <w:pgSz w:w="12240" w:h="15840"/>
        </w:sectPr>
      </w:pP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b/>
          <w:color w:val="494F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94F4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494F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94F4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b/>
          <w:color w:val="494F4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TLAQUEPAQUE,</w:t>
      </w:r>
      <w:r>
        <w:rPr>
          <w:rFonts w:cs="Arial" w:hAnsi="Arial" w:eastAsia="Arial" w:ascii="Arial"/>
          <w:b/>
          <w:color w:val="49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94F4F"/>
          <w:spacing w:val="0"/>
          <w:w w:val="108"/>
          <w:sz w:val="22"/>
          <w:szCs w:val="22"/>
        </w:rPr>
        <w:t>JALISC</w:t>
      </w:r>
      <w:r>
        <w:rPr>
          <w:rFonts w:cs="Arial" w:hAnsi="Arial" w:eastAsia="Arial" w:ascii="Arial"/>
          <w:b/>
          <w:color w:val="494F4F"/>
          <w:spacing w:val="-39"/>
          <w:w w:val="108"/>
          <w:sz w:val="22"/>
          <w:szCs w:val="22"/>
        </w:rPr>
        <w:t>O</w:t>
      </w:r>
      <w:r>
        <w:rPr>
          <w:rFonts w:cs="Arial" w:hAnsi="Arial" w:eastAsia="Arial" w:ascii="Arial"/>
          <w:b/>
          <w:color w:val="363A3B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19"/>
        <w:ind w:left="2307" w:right="2358" w:firstLine="768"/>
      </w:pPr>
      <w:r>
        <w:rPr>
          <w:rFonts w:cs="Arial" w:hAnsi="Arial" w:eastAsia="Arial" w:ascii="Arial"/>
          <w:color w:val="495054"/>
          <w:w w:val="102"/>
          <w:sz w:val="22"/>
          <w:szCs w:val="22"/>
        </w:rPr>
        <w:t>REGl</w:t>
      </w:r>
      <w:r>
        <w:rPr>
          <w:rFonts w:cs="Arial" w:hAnsi="Arial" w:eastAsia="Arial" w:ascii="Arial"/>
          <w:color w:val="465287"/>
          <w:w w:val="600"/>
          <w:sz w:val="22"/>
          <w:szCs w:val="22"/>
        </w:rPr>
        <w:t>~</w:t>
      </w:r>
      <w:r>
        <w:rPr>
          <w:rFonts w:cs="Arial" w:hAnsi="Arial" w:eastAsia="Arial" w:ascii="Arial"/>
          <w:color w:val="495054"/>
          <w:w w:val="105"/>
          <w:sz w:val="22"/>
          <w:szCs w:val="22"/>
        </w:rPr>
        <w:t>ESIDENTE</w:t>
      </w:r>
      <w:r>
        <w:rPr>
          <w:rFonts w:cs="Arial" w:hAnsi="Arial" w:eastAsia="Arial" w:ascii="Arial"/>
          <w:color w:val="49505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95054"/>
          <w:w w:val="105"/>
          <w:sz w:val="22"/>
          <w:szCs w:val="22"/>
        </w:rPr>
        <w:t>BRAULIO</w:t>
      </w:r>
      <w:r>
        <w:rPr>
          <w:rFonts w:cs="Arial" w:hAnsi="Arial" w:eastAsia="Arial" w:ascii="Arial"/>
          <w:color w:val="4950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ErdiESTO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5054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GARCIA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546"/>
        <w:ind w:left="2375" w:right="2512" w:hanging="23"/>
      </w:pP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PRESIDENTA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505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MIRNA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CITLALLI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505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color w:val="49505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49505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505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LUNA.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3264" w:right="3283"/>
      </w:pP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color w:val="495054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71"/>
          <w:sz w:val="18"/>
          <w:szCs w:val="18"/>
        </w:rPr>
        <w:t>I</w:t>
      </w:r>
      <w:r>
        <w:rPr>
          <w:rFonts w:cs="Arial" w:hAnsi="Arial" w:eastAsia="Arial" w:ascii="Arial"/>
          <w:color w:val="495054"/>
          <w:spacing w:val="-4"/>
          <w:w w:val="71"/>
          <w:sz w:val="18"/>
          <w:szCs w:val="18"/>
        </w:rPr>
        <w:t> </w:t>
      </w:r>
      <w:r>
        <w:rPr>
          <w:rFonts w:cs="Arial" w:hAnsi="Arial" w:eastAsia="Arial" w:ascii="Arial"/>
          <w:i/>
          <w:color w:val="495054"/>
          <w:spacing w:val="0"/>
          <w:w w:val="54"/>
          <w:sz w:val="48"/>
          <w:szCs w:val="48"/>
        </w:rPr>
        <w:t>u</w:t>
      </w:r>
      <w:r>
        <w:rPr>
          <w:rFonts w:cs="Arial" w:hAnsi="Arial" w:eastAsia="Arial" w:ascii="Arial"/>
          <w:i/>
          <w:color w:val="5B5EA5"/>
          <w:spacing w:val="0"/>
          <w:w w:val="65"/>
          <w:sz w:val="48"/>
          <w:szCs w:val="48"/>
        </w:rPr>
        <w:t>y</w:t>
      </w:r>
      <w:r>
        <w:rPr>
          <w:rFonts w:cs="Arial" w:hAnsi="Arial" w:eastAsia="Arial" w:ascii="Arial"/>
          <w:i/>
          <w:color w:val="465287"/>
          <w:spacing w:val="0"/>
          <w:w w:val="63"/>
          <w:sz w:val="48"/>
          <w:szCs w:val="48"/>
        </w:rPr>
        <w:t>jl1!!;J:</w:t>
      </w:r>
      <w:r>
        <w:rPr>
          <w:rFonts w:cs="Arial" w:hAnsi="Arial" w:eastAsia="Arial" w:ascii="Arial"/>
          <w:i/>
          <w:color w:val="495054"/>
          <w:spacing w:val="0"/>
          <w:w w:val="38"/>
          <w:sz w:val="48"/>
          <w:szCs w:val="48"/>
        </w:rPr>
        <w:t>:J'-.</w:t>
      </w:r>
      <w:r>
        <w:rPr>
          <w:rFonts w:cs="Arial" w:hAnsi="Arial" w:eastAsia="Arial" w:ascii="Arial"/>
          <w:i/>
          <w:color w:val="5D6483"/>
          <w:spacing w:val="0"/>
          <w:w w:val="66"/>
          <w:sz w:val="48"/>
          <w:szCs w:val="48"/>
        </w:rPr>
        <w:t>,r</w:t>
      </w:r>
      <w:r>
        <w:rPr>
          <w:rFonts w:cs="Arial" w:hAnsi="Arial" w:eastAsia="Arial" w:ascii="Arial"/>
          <w:i/>
          <w:color w:val="495054"/>
          <w:spacing w:val="0"/>
          <w:w w:val="47"/>
          <w:sz w:val="48"/>
          <w:szCs w:val="4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38" w:right="1901"/>
      </w:pP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ADRIANA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505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9505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41"/>
          <w:sz w:val="22"/>
          <w:szCs w:val="22"/>
        </w:rPr>
        <w:t>CMf</w:t>
      </w:r>
      <w:r>
        <w:rPr>
          <w:rFonts w:cs="Arial" w:hAnsi="Arial" w:eastAsia="Arial" w:ascii="Arial"/>
          <w:color w:val="465287"/>
          <w:spacing w:val="0"/>
          <w:w w:val="600"/>
          <w:sz w:val="22"/>
          <w:szCs w:val="22"/>
        </w:rPr>
        <w:t>~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GA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GUERRERO.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7" w:right="3201"/>
      </w:pPr>
      <w:r>
        <w:rPr>
          <w:rFonts w:cs="Arial" w:hAnsi="Arial" w:eastAsia="Arial" w:ascii="Arial"/>
          <w:color w:val="495054"/>
          <w:w w:val="96"/>
          <w:sz w:val="24"/>
          <w:szCs w:val="24"/>
        </w:rPr>
        <w:t>REGI</w:t>
      </w:r>
      <w:r>
        <w:rPr>
          <w:rFonts w:cs="Arial" w:hAnsi="Arial" w:eastAsia="Arial" w:ascii="Arial"/>
          <w:color w:val="5D6483"/>
          <w:w w:val="600"/>
          <w:sz w:val="24"/>
          <w:szCs w:val="24"/>
        </w:rPr>
        <w:t>/</w:t>
      </w:r>
      <w:r>
        <w:rPr>
          <w:rFonts w:cs="Arial" w:hAnsi="Arial" w:eastAsia="Arial" w:ascii="Arial"/>
          <w:color w:val="495054"/>
          <w:w w:val="133"/>
          <w:sz w:val="24"/>
          <w:szCs w:val="24"/>
        </w:rPr>
        <w:t>A</w:t>
      </w:r>
      <w:r>
        <w:rPr>
          <w:rFonts w:cs="Arial" w:hAnsi="Arial" w:eastAsia="Arial" w:ascii="Arial"/>
          <w:color w:val="495054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4"/>
          <w:spacing w:val="0"/>
          <w:w w:val="133"/>
          <w:sz w:val="24"/>
          <w:szCs w:val="24"/>
        </w:rPr>
        <w:t>VU(;AL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32" w:right="2337"/>
      </w:pP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ALMA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DOLORES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HURTADO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CASTILLO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64" w:right="3553"/>
      </w:pP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~Gl~O~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      </w:t>
      </w:r>
      <w:r>
        <w:rPr>
          <w:rFonts w:cs="Arial" w:hAnsi="Arial" w:eastAsia="Arial" w:ascii="Arial"/>
          <w:color w:val="495054"/>
          <w:spacing w:val="5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38" w:right="1899"/>
      </w:pP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JORGE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EDUARDO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GONZALEZ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505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505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9505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5054"/>
          <w:spacing w:val="0"/>
          <w:w w:val="105"/>
          <w:sz w:val="22"/>
          <w:szCs w:val="22"/>
        </w:rPr>
        <w:t>TORRE.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pgMar w:header="686" w:footer="1647" w:top="1160" w:bottom="280" w:left="172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8.84pt;margin-top:723.707pt;width:412.289pt;height:11pt;mso-position-horizontal-relative:page;mso-position-vertical-relative:page;z-index:-12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3B494D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B494D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3B494D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B494D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3B494D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3B494D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36pt;margin-top:698.657pt;width:14.008pt;height:12pt;mso-position-horizontal-relative:page;mso-position-vertical-relative:page;z-index:-11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color w:val="4B4F50"/>
                    <w:w w:val="9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6.68pt;margin-top:712.667pt;width:411.27pt;height:24.2pt;mso-position-horizontal-relative:page;mso-position-vertical-relative:page;z-index:-11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35" w:right="103"/>
                </w:pPr>
                <w:r>
                  <w:rPr>
                    <w:rFonts w:cs="Arial" w:hAnsi="Arial" w:eastAsia="Arial" w:ascii="Arial"/>
                    <w:b/>
                    <w:color w:val="4B4F5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2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9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9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100"/>
                    <w:sz w:val="18"/>
                    <w:szCs w:val="18"/>
                  </w:rPr>
                  <w:t>CIA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5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-10"/>
                    <w:w w:val="10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88"/>
                    <w:sz w:val="18"/>
                    <w:szCs w:val="18"/>
                  </w:rPr>
                  <w:t>SI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63B5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SOCIAL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57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HUM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B6D6D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O,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12"/>
                    <w:sz w:val="18"/>
                    <w:szCs w:val="18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3"/>
                    <w:w w:val="112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93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3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79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JAL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3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0.28pt;margin-top:712.427pt;width:412.289pt;height:24.44pt;mso-position-horizontal-relative:page;mso-position-vertical-relative:page;z-index:-12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31" w:right="142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3D4B4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3D4B4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3D4B4F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3D4B4F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3D4B4F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ASISTENCIA</w:t>
                </w:r>
                <w:r>
                  <w:rPr>
                    <w:rFonts w:cs="Arial" w:hAnsi="Arial" w:eastAsia="Arial" w:ascii="Arial"/>
                    <w:color w:val="3D4B4F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3D4B4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DESARROLLO</w:t>
                </w:r>
                <w:r>
                  <w:rPr>
                    <w:rFonts w:cs="Arial" w:hAnsi="Arial" w:eastAsia="Arial" w:ascii="Arial"/>
                    <w:color w:val="3D4B4F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SOCIAL</w:t>
                </w:r>
                <w:r>
                  <w:rPr>
                    <w:rFonts w:cs="Arial" w:hAnsi="Arial" w:eastAsia="Arial" w:ascii="Arial"/>
                    <w:color w:val="3D4B4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89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-13" w:right="-1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3D4B4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D4B4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3D4B4F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3D4B4F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3D4B4F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9.8pt;margin-top:713.387pt;width:408.853pt;height:24.44pt;mso-position-horizontal-relative:page;mso-position-vertical-relative:page;z-index:-12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35" w:right="68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64D4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64D4F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64D4F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64D4F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64D4F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ILICIA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1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58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2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464D4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3D5B"/>
                    <w:spacing w:val="0"/>
                    <w:w w:val="93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3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3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31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3"/>
                    <w:sz w:val="18"/>
                    <w:szCs w:val="18"/>
                  </w:rPr>
                  <w:t>SO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3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3"/>
                    <w:sz w:val="18"/>
                    <w:szCs w:val="18"/>
                  </w:rPr>
                  <w:t>IAL</w:t>
                </w:r>
                <w:r>
                  <w:rPr>
                    <w:rFonts w:cs="Arial" w:hAnsi="Arial" w:eastAsia="Arial" w:ascii="Arial"/>
                    <w:color w:val="464D4F"/>
                    <w:spacing w:val="46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-14" w:right="-1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64D4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9"/>
                    <w:sz w:val="18"/>
                    <w:szCs w:val="18"/>
                  </w:rPr>
                  <w:t>AYUNTAMI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1"/>
                    <w:sz w:val="18"/>
                    <w:szCs w:val="18"/>
                  </w:rPr>
                  <w:t>CONSTITUCION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101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77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15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64D4F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464D4F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2"/>
                    <w:sz w:val="18"/>
                    <w:szCs w:val="18"/>
                  </w:rPr>
                  <w:t>LAQU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2"/>
                    <w:sz w:val="18"/>
                    <w:szCs w:val="18"/>
                  </w:rPr>
                  <w:t>PAQU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6"/>
                    <w:sz w:val="18"/>
                    <w:szCs w:val="18"/>
                  </w:rPr>
                  <w:t>JALIS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52pt;margin-top:696.553pt;width:7.65pt;height:12pt;mso-position-horizontal-relative:page;mso-position-vertical-relative:page;z-index:-12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464B4D"/>
                    <w:spacing w:val="0"/>
                    <w:w w:val="113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8pt;margin-top:710.987pt;width:410.4pt;height:24.44pt;mso-position-horizontal-relative:page;mso-position-vertical-relative:page;z-index:-12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color w:val="464B4D"/>
                    <w:spacing w:val="0"/>
                    <w:w w:val="24"/>
                    <w:sz w:val="18"/>
                    <w:szCs w:val="18"/>
                  </w:rPr>
                  <w:t>·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24"/>
                    <w:sz w:val="18"/>
                    <w:szCs w:val="18"/>
                  </w:rPr>
                  <w:t>         </w:t>
                </w:r>
                <w:r>
                  <w:rPr>
                    <w:rFonts w:cs="Arial" w:hAnsi="Arial" w:eastAsia="Arial" w:ascii="Arial"/>
                    <w:color w:val="464B4D"/>
                    <w:spacing w:val="10"/>
                    <w:w w:val="2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64B4D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64B4D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64B4D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64B4D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64B4D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97"/>
                    <w:sz w:val="18"/>
                    <w:szCs w:val="18"/>
                  </w:rPr>
                  <w:t>DILI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83"/>
                    <w:sz w:val="18"/>
                    <w:szCs w:val="18"/>
                  </w:rPr>
                  <w:t>CI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64B4D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63A3A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5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58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87"/>
                    <w:sz w:val="18"/>
                    <w:szCs w:val="18"/>
                  </w:rPr>
                  <w:t>STE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89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64B4D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464B4D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89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78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SOCIAL</w:t>
                </w:r>
                <w:r>
                  <w:rPr>
                    <w:rFonts w:cs="Arial" w:hAnsi="Arial" w:eastAsia="Arial" w:ascii="Arial"/>
                    <w:color w:val="464B4D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 w:right="-27"/>
                </w:pP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64B4D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9"/>
                    <w:sz w:val="18"/>
                    <w:szCs w:val="18"/>
                  </w:rPr>
                  <w:t>AYUNTAMI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6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99"/>
                    <w:sz w:val="18"/>
                    <w:szCs w:val="18"/>
                  </w:rPr>
                  <w:t>CONSTITU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58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4"/>
                    <w:sz w:val="18"/>
                    <w:szCs w:val="18"/>
                  </w:rPr>
                  <w:t>NA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77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63A3A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63A3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64B4D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7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3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PAQUE,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64B4D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96"/>
                    <w:sz w:val="18"/>
                    <w:szCs w:val="18"/>
                  </w:rPr>
                  <w:t>JALIS</w:t>
                </w:r>
                <w:r>
                  <w:rPr>
                    <w:rFonts w:cs="Arial" w:hAnsi="Arial" w:eastAsia="Arial" w:ascii="Arial"/>
                    <w:color w:val="363A3A"/>
                    <w:spacing w:val="0"/>
                    <w:w w:val="82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0"/>
                    <w:sz w:val="18"/>
                    <w:szCs w:val="18"/>
                  </w:rPr>
                  <w:t>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9.56pt;margin-top:711.947pt;width:409.243pt;height:24.44pt;mso-position-horizontal-relative:page;mso-position-vertical-relative:page;z-index:-12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31" w:right="63"/>
                </w:pP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89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11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8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2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1"/>
                    <w:sz w:val="18"/>
                    <w:szCs w:val="18"/>
                  </w:rPr>
                  <w:t>DILIC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1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1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1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94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4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32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4"/>
                    <w:sz w:val="18"/>
                    <w:szCs w:val="18"/>
                  </w:rPr>
                  <w:t>SO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94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4"/>
                    <w:sz w:val="18"/>
                    <w:szCs w:val="18"/>
                  </w:rPr>
                  <w:t>IAL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25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-13" w:right="-14"/>
                </w:pP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1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79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B5D5D"/>
                    <w:spacing w:val="0"/>
                    <w:w w:val="79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5B5D5D"/>
                    <w:spacing w:val="0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B5D5D"/>
                    <w:spacing w:val="9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11"/>
                    <w:sz w:val="18"/>
                    <w:szCs w:val="18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2"/>
                    <w:w w:val="111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8"/>
                    <w:sz w:val="18"/>
                    <w:szCs w:val="18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TITUCIONAL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78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6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1"/>
                    <w:w w:val="106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PAQUE,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7"/>
                    <w:sz w:val="18"/>
                    <w:szCs w:val="18"/>
                  </w:rPr>
                  <w:t>JAL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-29"/>
                    <w:w w:val="9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87"/>
                    <w:sz w:val="18"/>
                    <w:szCs w:val="18"/>
                  </w:rPr>
                  <w:t>SC</w:t>
                </w:r>
                <w:r>
                  <w:rPr>
                    <w:rFonts w:cs="Arial" w:hAnsi="Arial" w:eastAsia="Arial" w:ascii="Arial"/>
                    <w:b/>
                    <w:color w:val="444B4B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6383A"/>
                    <w:spacing w:val="0"/>
                    <w:w w:val="69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4.72pt;margin-top:696.977pt;width:15.676pt;height:13.4964pt;mso-position-horizontal-relative:page;mso-position-vertical-relative:page;z-index:-12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color w:val="464B4D"/>
                    <w:w w:val="105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5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64B4D"/>
                    <w:spacing w:val="0"/>
                    <w:w w:val="105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04pt;margin-top:711.227pt;width:414.023pt;height:24.92pt;mso-position-horizontal-relative:page;mso-position-vertical-relative:page;z-index:-12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35" w:right="158"/>
                </w:pPr>
                <w:r>
                  <w:rPr>
                    <w:rFonts w:cs="Arial" w:hAnsi="Arial" w:eastAsia="Arial" w:ascii="Arial"/>
                    <w:b/>
                    <w:color w:val="464B4D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9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1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2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1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1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91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SARROLLO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OCIAL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71"/>
                  <w:ind w:left="-14" w:right="-13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56pt;margin-top:698.267pt;width:16.3098pt;height:11pt;mso-position-horizontal-relative:page;mso-position-vertical-relative:page;z-index:-11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color w:val="494F4F"/>
                    <w:w w:val="123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23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23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12pt;margin-top:711.707pt;width:410.118pt;height:24.44pt;mso-position-horizontal-relative:page;mso-position-vertical-relative:page;z-index:-11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5"/>
                </w:pPr>
                <w:r>
                  <w:rPr>
                    <w:rFonts w:cs="Arial" w:hAnsi="Arial" w:eastAsia="Arial" w:ascii="Arial"/>
                    <w:color w:val="383A3B"/>
                    <w:spacing w:val="0"/>
                    <w:w w:val="29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29"/>
                    <w:sz w:val="18"/>
                    <w:szCs w:val="18"/>
                  </w:rPr>
                  <w:t>       </w:t>
                </w:r>
                <w:r>
                  <w:rPr>
                    <w:rFonts w:cs="Arial" w:hAnsi="Arial" w:eastAsia="Arial" w:ascii="Arial"/>
                    <w:color w:val="383A3B"/>
                    <w:spacing w:val="9"/>
                    <w:w w:val="2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94F4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94F4F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94F4F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A3B"/>
                    <w:spacing w:val="1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94F4F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2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4F4F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83A3B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95"/>
                    <w:sz w:val="18"/>
                    <w:szCs w:val="18"/>
                  </w:rPr>
                  <w:t>AS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58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9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NCIA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4F4F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494F4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89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SOCIAL</w:t>
                </w:r>
                <w:r>
                  <w:rPr>
                    <w:rFonts w:cs="Arial" w:hAnsi="Arial" w:eastAsia="Arial" w:ascii="Arial"/>
                    <w:color w:val="494F4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 w:right="-27"/>
                </w:pP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HUMANO,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94F4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9"/>
                    <w:sz w:val="18"/>
                    <w:szCs w:val="18"/>
                  </w:rPr>
                  <w:t>AYUNTAMI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94F4F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A3B"/>
                    <w:spacing w:val="15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94F4F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494F4F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4F4F"/>
                    <w:spacing w:val="0"/>
                    <w:w w:val="97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383A3B"/>
                    <w:spacing w:val="0"/>
                    <w:w w:val="58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8pt;margin-top:697.956pt;width:12.448pt;height:13pt;mso-position-horizontal-relative:page;mso-position-vertical-relative:page;z-index:-119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ourier New" w:hAnsi="Courier New" w:eastAsia="Courier New" w:ascii="Courier New"/>
                    <w:color w:val="4B4F4F"/>
                    <w:w w:val="62"/>
                    <w:position w:val="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4B4F4F"/>
                    <w:spacing w:val="0"/>
                    <w:w w:val="64"/>
                    <w:position w:val="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4B4F4F"/>
                    <w:spacing w:val="0"/>
                    <w:w w:val="64"/>
                    <w:position w:val="2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383B3B"/>
                    <w:spacing w:val="0"/>
                    <w:w w:val="64"/>
                    <w:position w:val="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383B3B"/>
                    <w:spacing w:val="0"/>
                    <w:w w:val="64"/>
                    <w:position w:val="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383B3B"/>
                    <w:spacing w:val="0"/>
                    <w:w w:val="64"/>
                    <w:position w:val="2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5.72pt;margin-top:711.947pt;width:411.472pt;height:24.44pt;mso-position-horizontal-relative:page;mso-position-vertical-relative:page;z-index:-11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183" w:right="59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7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7"/>
                    <w:w w:val="87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9"/>
                    <w:w w:val="8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87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8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22"/>
                    <w:w w:val="8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0"/>
                    <w:w w:val="9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2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41"/>
                    <w:w w:val="9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7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9"/>
                    <w:w w:val="7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8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10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21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7"/>
                    <w:w w:val="66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9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7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4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5"/>
                    <w:sz w:val="18"/>
                    <w:szCs w:val="18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9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6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3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3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39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0"/>
                    <w:w w:val="10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6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2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6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2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5"/>
                    <w:sz w:val="18"/>
                    <w:szCs w:val="18"/>
                  </w:rPr>
                  <w:t>SOC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6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-13" w:right="-14"/>
                </w:pPr>
                <w:r>
                  <w:rPr>
                    <w:rFonts w:cs="Arial" w:hAnsi="Arial" w:eastAsia="Arial" w:ascii="Arial"/>
                    <w:b/>
                    <w:color w:val="747575"/>
                    <w:w w:val="33"/>
                    <w:sz w:val="18"/>
                    <w:szCs w:val="18"/>
                  </w:rPr>
                  <w:t>·</w:t>
                </w:r>
                <w:r>
                  <w:rPr>
                    <w:rFonts w:cs="Arial" w:hAnsi="Arial" w:eastAsia="Arial" w:ascii="Arial"/>
                    <w:b/>
                    <w:color w:val="5D6060"/>
                    <w:w w:val="85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4B4F4F"/>
                    <w:w w:val="88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4B4F4F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2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0"/>
                    <w:w w:val="10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2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88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14"/>
                    <w:sz w:val="18"/>
                    <w:szCs w:val="18"/>
                  </w:rPr>
                  <w:t>TAM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1"/>
                    <w:w w:val="114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TI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8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1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1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3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5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3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4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21"/>
                    <w:w w:val="104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88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3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11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4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9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D6060"/>
                    <w:spacing w:val="-7"/>
                    <w:w w:val="66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3"/>
                    <w:sz w:val="18"/>
                    <w:szCs w:val="18"/>
                  </w:rPr>
                  <w:t>ALI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20"/>
                    <w:w w:val="103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83B3B"/>
                    <w:spacing w:val="0"/>
                    <w:w w:val="60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8.68pt;margin-top:32.1175pt;width:396.848pt;height:10pt;mso-position-horizontal-relative:page;mso-position-vertical-relative:page;z-index:-12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color w:val="3B494D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B494D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B494D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COMISION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3B494D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EDILICIA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B494D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B494D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ASISTENCIA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3B494D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3B494D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DESARROLLO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B494D"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SOCIAL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1.24pt;margin-top:45.5575pt;width:39.752pt;height:10pt;mso-position-horizontal-relative:page;mso-position-vertical-relative:page;z-index:-12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HUMANO,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1.16pt;margin-top:45.5575pt;width:77.256pt;height:10pt;mso-position-horizontal-relative:page;mso-position-vertical-relative:page;z-index:-12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color w:val="3B494D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12pt;margin-top:45.5575pt;width:72.608pt;height:10pt;mso-position-horizontal-relative:page;mso-position-vertical-relative:page;z-index:-12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CONSTITUCIONAL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6.36pt;margin-top:45.5575pt;width:134.248pt;height:10pt;mso-position-horizontal-relative:page;mso-position-vertical-relative:page;z-index:-12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B494D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SAN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TLAQUEPAQUE,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1.8pt;margin-top:45.5575pt;width:37.528pt;height:10pt;mso-position-horizontal-relative:page;mso-position-vertical-relative:page;z-index:-12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B494D"/>
                    <w:spacing w:val="0"/>
                    <w:w w:val="100"/>
                    <w:sz w:val="16"/>
                    <w:szCs w:val="16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0.36pt;margin-top:34.5175pt;width:396.502pt;height:10pt;mso-position-horizontal-relative:page;mso-position-vertical-relative:page;z-index:-12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color w:val="3D4B4F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D4B4F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COMISION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3D4B4F"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EDILICIA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D4B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ASISTENCIA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3D4B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3D4B4F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DESARROLLO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D4B4F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SOCIAL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3.16pt;margin-top:48.1975pt;width:39.752pt;height:10pt;mso-position-horizontal-relative:page;mso-position-vertical-relative:page;z-index:-12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HUMANO,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3.08pt;margin-top:48.1975pt;width:77.016pt;height:10pt;mso-position-horizontal-relative:page;mso-position-vertical-relative:page;z-index:-12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color w:val="3D4B4F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3.8pt;margin-top:48.1975pt;width:72.608pt;height:10pt;mso-position-horizontal-relative:page;mso-position-vertical-relative:page;z-index:-12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CONSTITUCIONAL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8.04pt;margin-top:48.1975pt;width:134.488pt;height:10pt;mso-position-horizontal-relative:page;mso-position-vertical-relative:page;z-index:-12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D4B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SAN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TLAQUEPAQUE,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48.1975pt;width:37.528pt;height:10pt;mso-position-horizontal-relative:page;mso-position-vertical-relative:page;z-index:-12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D4B4F"/>
                    <w:spacing w:val="0"/>
                    <w:w w:val="100"/>
                    <w:sz w:val="16"/>
                    <w:szCs w:val="16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0.36pt;margin-top:34.7575pt;width:160.162pt;height:10pt;mso-position-horizontal-relative:page;mso-position-vertical-relative:page;z-index:-12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color w:val="464D4F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TRA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2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5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6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1.48pt;margin-top:34.7575pt;width:99.6125pt;height:10pt;mso-position-horizontal-relative:page;mso-position-vertical-relative:page;z-index:-12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83B3B"/>
                    <w:w w:val="93"/>
                    <w:sz w:val="16"/>
                    <w:szCs w:val="16"/>
                  </w:rPr>
                  <w:t>EDI</w:t>
                </w:r>
                <w:r>
                  <w:rPr>
                    <w:rFonts w:cs="Arial" w:hAnsi="Arial" w:eastAsia="Arial" w:ascii="Arial"/>
                    <w:color w:val="464D4F"/>
                    <w:w w:val="80"/>
                    <w:sz w:val="16"/>
                    <w:szCs w:val="16"/>
                  </w:rPr>
                  <w:t>LI</w:t>
                </w:r>
                <w:r>
                  <w:rPr>
                    <w:rFonts w:cs="Arial" w:hAnsi="Arial" w:eastAsia="Arial" w:ascii="Arial"/>
                    <w:color w:val="383B3B"/>
                    <w:w w:val="82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w w:val="6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83B3B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383B3B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83B3B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6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7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2.84pt;margin-top:34.7575pt;width:114.022pt;height:10pt;mso-position-horizontal-relative:page;mso-position-vertical-relative:page;z-index:-12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464D4F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8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ARROLLO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OCIAL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76pt;margin-top:48.6775pt;width:40.3946pt;height:10pt;mso-position-horizontal-relative:page;mso-position-vertical-relative:page;z-index:-12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707070"/>
                    <w:w w:val="29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464D4F"/>
                    <w:w w:val="100"/>
                    <w:sz w:val="16"/>
                    <w:szCs w:val="16"/>
                  </w:rPr>
                  <w:t>HUMANO,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3.08pt;margin-top:48.6775pt;width:79.0277pt;height:10pt;mso-position-horizontal-relative:page;mso-position-vertical-relative:page;z-index:-12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color w:val="464D4F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9"/>
                    <w:sz w:val="16"/>
                    <w:szCs w:val="16"/>
                  </w:rPr>
                  <w:t>AYUNTAMI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3.8pt;margin-top:48.6775pt;width:66.3148pt;height:10pt;mso-position-horizontal-relative:page;mso-position-vertical-relative:page;z-index:-12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w w:val="97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color w:val="383B3B"/>
                    <w:w w:val="95"/>
                    <w:sz w:val="16"/>
                    <w:szCs w:val="16"/>
                  </w:rPr>
                  <w:t>STIT</w:t>
                </w:r>
                <w:r>
                  <w:rPr>
                    <w:rFonts w:cs="Arial" w:hAnsi="Arial" w:eastAsia="Arial" w:ascii="Arial"/>
                    <w:color w:val="464D4F"/>
                    <w:w w:val="85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383B3B"/>
                    <w:w w:val="82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64D4F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83B3B"/>
                    <w:w w:val="10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64D4F"/>
                    <w:w w:val="77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8.04pt;margin-top:48.6775pt;width:131.594pt;height:10pt;mso-position-horizontal-relative:page;mso-position-vertical-relative:page;z-index:-12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83B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83B3B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1"/>
                    <w:sz w:val="16"/>
                    <w:szCs w:val="16"/>
                  </w:rPr>
                  <w:t>EDR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1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38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3"/>
                    <w:sz w:val="16"/>
                    <w:szCs w:val="16"/>
                  </w:rPr>
                  <w:t>TLAQU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1"/>
                    <w:sz w:val="16"/>
                    <w:szCs w:val="16"/>
                  </w:rPr>
                  <w:t>PAQU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77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48.6775pt;width:35.4497pt;height:10pt;mso-position-horizontal-relative:page;mso-position-vertical-relative:page;z-index:-12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w w:val="95"/>
                    <w:sz w:val="16"/>
                    <w:szCs w:val="16"/>
                  </w:rPr>
                  <w:t>JALI</w:t>
                </w:r>
                <w:r>
                  <w:rPr>
                    <w:rFonts w:cs="Arial" w:hAnsi="Arial" w:eastAsia="Arial" w:ascii="Arial"/>
                    <w:color w:val="383B3B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w w:val="100"/>
                    <w:sz w:val="16"/>
                    <w:szCs w:val="16"/>
                  </w:rPr>
                  <w:t>CO.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9.4pt;margin-top:34.9975pt;width:270.263pt;height:10pt;mso-position-horizontal-relative:page;mso-position-vertical-relative:page;z-index:-12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9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-7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0"/>
                    <w:w w:val="97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7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7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1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1"/>
                    <w:sz w:val="16"/>
                    <w:szCs w:val="16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8"/>
                    <w:w w:val="9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8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5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-9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5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89"/>
                    <w:sz w:val="16"/>
                    <w:szCs w:val="16"/>
                  </w:rPr>
                  <w:t>STE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8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4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1.64pt;margin-top:34.9975pt;width:114.608pt;height:10pt;mso-position-horizontal-relative:page;mso-position-vertical-relative:page;z-index:-12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3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5"/>
                    <w:w w:val="9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3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3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IAL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0"/>
                    <w:w w:val="9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1.96pt;margin-top:48.9175pt;width:129.907pt;height:10pt;mso-position-horizontal-relative:page;mso-position-vertical-relative:page;z-index:-12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0"/>
                    <w:sz w:val="16"/>
                    <w:szCs w:val="16"/>
                  </w:rPr>
                  <w:t>HUMANO,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1"/>
                    <w:sz w:val="16"/>
                    <w:szCs w:val="16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0"/>
                    <w:w w:val="11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66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84pt;margin-top:48.9175pt;width:71.1779pt;height:10pt;mso-position-horizontal-relative:page;mso-position-vertical-relative:page;z-index:-12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83A3B"/>
                    <w:w w:val="8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1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color w:val="383A3B"/>
                    <w:w w:val="92"/>
                    <w:sz w:val="16"/>
                    <w:szCs w:val="16"/>
                  </w:rPr>
                  <w:t>ST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1"/>
                    <w:sz w:val="16"/>
                    <w:szCs w:val="16"/>
                  </w:rPr>
                  <w:t>ITU</w:t>
                </w:r>
                <w:r>
                  <w:rPr>
                    <w:rFonts w:cs="Arial" w:hAnsi="Arial" w:eastAsia="Arial" w:ascii="Arial"/>
                    <w:b/>
                    <w:color w:val="383A3B"/>
                    <w:w w:val="8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4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383A3B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6.84pt;margin-top:48.9175pt;width:130.927pt;height:10pt;mso-position-horizontal-relative:page;mso-position-vertical-relative:page;z-index:-12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3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4"/>
                    <w:w w:val="9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17"/>
                    <w:w w:val="9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102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5"/>
                    <w:sz w:val="16"/>
                    <w:szCs w:val="16"/>
                  </w:rPr>
                  <w:t>PAQ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9"/>
                    <w:w w:val="105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79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2.28pt;margin-top:48.9175pt;width:33.229pt;height:10pt;mso-position-horizontal-relative:page;mso-position-vertical-relative:page;z-index:-12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-6"/>
                    <w:w w:val="66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-9"/>
                    <w:w w:val="103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7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83A3B"/>
                    <w:spacing w:val="0"/>
                    <w:w w:val="93"/>
                    <w:sz w:val="16"/>
                    <w:szCs w:val="16"/>
                  </w:rPr>
                  <w:t>SCO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69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8.92pt;margin-top:34.2775pt;width:160.172pt;height:10pt;mso-position-horizontal-relative:page;mso-position-vertical-relative:page;z-index:-12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ANUAL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464D4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64D4F"/>
                    <w:spacing w:val="2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5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0.04pt;margin-top:34.2775pt;width:100.084pt;height:10pt;mso-position-horizontal-relative:page;mso-position-vertical-relative:page;z-index:-12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83B3B"/>
                    <w:w w:val="89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color w:val="464D4F"/>
                    <w:w w:val="92"/>
                    <w:sz w:val="16"/>
                    <w:szCs w:val="16"/>
                  </w:rPr>
                  <w:t>ILI</w:t>
                </w:r>
                <w:r>
                  <w:rPr>
                    <w:rFonts w:cs="Arial" w:hAnsi="Arial" w:eastAsia="Arial" w:ascii="Arial"/>
                    <w:color w:val="383B3B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w w:val="6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83B3B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383B3B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83B3B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97"/>
                    <w:sz w:val="16"/>
                    <w:szCs w:val="16"/>
                  </w:rPr>
                  <w:t>AS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97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1.4pt;margin-top:34.2775pt;width:114.022pt;height:10pt;mso-position-horizontal-relative:page;mso-position-vertical-relative:page;z-index:-12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464D4F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78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ARROLLO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464D4F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9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83B3B"/>
                    <w:spacing w:val="0"/>
                    <w:w w:val="89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IAL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89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464D4F"/>
                    <w:spacing w:val="31"/>
                    <w:w w:val="89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64D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9.64pt;margin-top:34.0375pt;width:160.087pt;height:10pt;mso-position-horizontal-relative:page;mso-position-vertical-relative:page;z-index:-11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7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2"/>
                    <w:w w:val="7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9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-7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7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0"/>
                    <w:w w:val="97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7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4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5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0.76pt;margin-top:34.0375pt;width:98.4698pt;height:10pt;mso-position-horizontal-relative:page;mso-position-vertical-relative:page;z-index:-11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63A3B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0"/>
                    <w:sz w:val="16"/>
                    <w:szCs w:val="16"/>
                  </w:rPr>
                  <w:t>DILIC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9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10"/>
                    <w:w w:val="10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5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8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1.88pt;margin-top:34.0375pt;width:114.608pt;height:10pt;mso-position-horizontal-relative:page;mso-position-vertical-relative:page;z-index:-11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4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94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4"/>
                    <w:sz w:val="16"/>
                    <w:szCs w:val="16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4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OCIAL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2.2pt;margin-top:47.4775pt;width:130.12pt;height:10pt;mso-position-horizontal-relative:page;mso-position-vertical-relative:page;z-index:-11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0"/>
                    <w:sz w:val="16"/>
                    <w:szCs w:val="16"/>
                  </w:rPr>
                  <w:t>HUMANO,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1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11"/>
                    <w:sz w:val="16"/>
                    <w:szCs w:val="16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0"/>
                    <w:w w:val="11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3.08pt;margin-top:47.4775pt;width:71.8578pt;height:10pt;mso-position-horizontal-relative:page;mso-position-vertical-relative:page;z-index:-11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w w:val="98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63A3B"/>
                    <w:w w:val="92"/>
                    <w:sz w:val="16"/>
                    <w:szCs w:val="16"/>
                  </w:rPr>
                  <w:t>ST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1"/>
                    <w:sz w:val="16"/>
                    <w:szCs w:val="16"/>
                  </w:rPr>
                  <w:t>ITU</w:t>
                </w:r>
                <w:r>
                  <w:rPr>
                    <w:rFonts w:cs="Arial" w:hAnsi="Arial" w:eastAsia="Arial" w:ascii="Arial"/>
                    <w:b/>
                    <w:color w:val="363A3B"/>
                    <w:w w:val="8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64B4D"/>
                    <w:w w:val="104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363A3B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08pt;margin-top:47.4775pt;width:134.192pt;height:10pt;mso-position-horizontal-relative:page;mso-position-vertical-relative:page;z-index:-11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93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93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3"/>
                    <w:w w:val="9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2"/>
                    <w:sz w:val="16"/>
                    <w:szCs w:val="1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18"/>
                    <w:w w:val="102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2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4"/>
                    <w:sz w:val="16"/>
                    <w:szCs w:val="16"/>
                  </w:rPr>
                  <w:t>UEPAQ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9"/>
                    <w:w w:val="104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7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79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2.52pt;margin-top:47.4775pt;width:37.0482pt;height:10pt;mso-position-horizontal-relative:page;mso-position-vertical-relative:page;z-index:-119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64B4D"/>
                    <w:spacing w:val="0"/>
                    <w:w w:val="100"/>
                    <w:sz w:val="16"/>
                    <w:szCs w:val="16"/>
                  </w:rPr>
                  <w:t>JAL</w:t>
                </w:r>
                <w:r>
                  <w:rPr>
                    <w:rFonts w:cs="Arial" w:hAnsi="Arial" w:eastAsia="Arial" w:ascii="Arial"/>
                    <w:b/>
                    <w:color w:val="464B4D"/>
                    <w:spacing w:val="-26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A3B"/>
                    <w:spacing w:val="0"/>
                    <w:w w:val="100"/>
                    <w:sz w:val="16"/>
                    <w:szCs w:val="16"/>
                  </w:rPr>
                  <w:t>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8.68pt;margin-top:32.5072pt;width:396.795pt;height:11pt;mso-position-horizontal-relative:page;mso-position-vertical-relative:page;z-index:-11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2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22"/>
                    <w:w w:val="9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2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3"/>
                    <w:w w:val="9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30"/>
                    <w:w w:val="7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8"/>
                    <w:w w:val="9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-7"/>
                    <w:w w:val="9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41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8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2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4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ILICIA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1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6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2"/>
                    <w:sz w:val="18"/>
                    <w:szCs w:val="18"/>
                  </w:rPr>
                  <w:t>STE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2"/>
                    <w:sz w:val="18"/>
                    <w:szCs w:val="18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90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ARROLLO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4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SOCIAL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5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7.48pt;margin-top:33.3175pt;width:271.568pt;height:10pt;mso-position-horizontal-relative:page;mso-position-vertical-relative:page;z-index:-11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color w:val="494F50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76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6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6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63A3B"/>
                    <w:spacing w:val="8"/>
                    <w:w w:val="76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94F50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5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494F5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98"/>
                    <w:sz w:val="16"/>
                    <w:szCs w:val="16"/>
                  </w:rPr>
                  <w:t>DILI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363A3B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A3B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95"/>
                    <w:sz w:val="16"/>
                    <w:szCs w:val="16"/>
                  </w:rPr>
                  <w:t>AS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88"/>
                    <w:sz w:val="16"/>
                    <w:szCs w:val="16"/>
                  </w:rPr>
                  <w:t>STE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95"/>
                    <w:sz w:val="16"/>
                    <w:szCs w:val="16"/>
                  </w:rPr>
                  <w:t>NCI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9.72pt;margin-top:33.3175pt;width:114.608pt;height:10pt;mso-position-horizontal-relative:page;mso-position-vertical-relative:page;z-index:-11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494F50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85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8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ARROLLO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color w:val="494F50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OCIAL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94F50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28pt;margin-top:47.2375pt;width:128.535pt;height:10pt;mso-position-horizontal-relative:page;mso-position-vertical-relative:page;z-index:-11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HU</w:t>
                </w:r>
                <w:r>
                  <w:rPr>
                    <w:rFonts w:cs="Arial" w:hAnsi="Arial" w:eastAsia="Arial" w:ascii="Arial"/>
                    <w:color w:val="494F5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MANO,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494F50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85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color w:val="696B69"/>
                    <w:spacing w:val="0"/>
                    <w:w w:val="58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696B69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696B69"/>
                    <w:spacing w:val="-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8"/>
                    <w:sz w:val="16"/>
                    <w:szCs w:val="16"/>
                  </w:rPr>
                  <w:t>AYUNTAMI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0.92pt;margin-top:47.2375pt;width:67.3109pt;height:10pt;mso-position-horizontal-relative:page;mso-position-vertical-relative:page;z-index:-11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94F50"/>
                    <w:w w:val="95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color w:val="363A3B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94F50"/>
                    <w:w w:val="102"/>
                    <w:sz w:val="16"/>
                    <w:szCs w:val="16"/>
                  </w:rPr>
                  <w:t>TITU</w:t>
                </w:r>
                <w:r>
                  <w:rPr>
                    <w:rFonts w:cs="Arial" w:hAnsi="Arial" w:eastAsia="Arial" w:ascii="Arial"/>
                    <w:color w:val="363A3B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94F5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63A3B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94F50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63A3B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4.92pt;margin-top:47.2375pt;width:132.854pt;height:10pt;mso-position-horizontal-relative:page;mso-position-vertical-relative:page;z-index:-11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A3B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100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9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91"/>
                    <w:sz w:val="16"/>
                    <w:szCs w:val="16"/>
                  </w:rPr>
                  <w:t>EDR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9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91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494F50"/>
                    <w:spacing w:val="34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97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1"/>
                    <w:sz w:val="16"/>
                    <w:szCs w:val="16"/>
                  </w:rPr>
                  <w:t>LAQU</w:t>
                </w:r>
                <w:r>
                  <w:rPr>
                    <w:rFonts w:cs="Arial" w:hAnsi="Arial" w:eastAsia="Arial" w:ascii="Arial"/>
                    <w:color w:val="363A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94F50"/>
                    <w:spacing w:val="0"/>
                    <w:w w:val="100"/>
                    <w:sz w:val="16"/>
                    <w:szCs w:val="16"/>
                  </w:rPr>
                  <w:t>PAQUE,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0.36pt;margin-top:47.2375pt;width:34.3855pt;height:10pt;mso-position-horizontal-relative:page;mso-position-vertical-relative:page;z-index:-11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94F50"/>
                    <w:w w:val="97"/>
                    <w:sz w:val="16"/>
                    <w:szCs w:val="16"/>
                  </w:rPr>
                  <w:t>JALI</w:t>
                </w:r>
                <w:r>
                  <w:rPr>
                    <w:rFonts w:cs="Arial" w:hAnsi="Arial" w:eastAsia="Arial" w:ascii="Arial"/>
                    <w:color w:val="363A3B"/>
                    <w:w w:val="90"/>
                    <w:sz w:val="16"/>
                    <w:szCs w:val="16"/>
                  </w:rPr>
                  <w:t>SCO</w:t>
                </w:r>
                <w:r>
                  <w:rPr>
                    <w:rFonts w:cs="Arial" w:hAnsi="Arial" w:eastAsia="Arial" w:ascii="Arial"/>
                    <w:color w:val="494F50"/>
                    <w:w w:val="58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header" Target="header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