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g" ContentType="image/jp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9"/>
        <w:ind w:left="562" w:right="7175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ucc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nicipio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88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ind w:left="562" w:right="4787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gr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8"/>
        <w:sectPr>
          <w:pgMar w:header="876" w:footer="1000" w:top="2560" w:bottom="280" w:left="1140" w:right="1100"/>
          <w:headerReference w:type="default" r:id="rId4"/>
          <w:foot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Mart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Núñez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sidente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8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Adriana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6"/>
                <w:szCs w:val="2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úñiga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Guer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Áv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Mart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07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Artu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Vargas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Meza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úñez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6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zquez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Hern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Edua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zál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Torre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07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Robe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astillo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4" w:righ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Alma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Dol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Hur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6"/>
                <w:szCs w:val="26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037" w:right="10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6" w:lineRule="exact" w:line="440"/>
        <w:ind w:left="562" w:right="38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buc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5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5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5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Merc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sp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os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24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25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0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42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Tianguis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" w:right="10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0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" w:right="1024"/>
        <w:sectPr>
          <w:pgMar w:header="856" w:footer="1000" w:top="2540" w:bottom="280" w:left="1140" w:right="1080"/>
          <w:headerReference w:type="default" r:id="rId6"/>
          <w:foot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62" w:right="10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02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02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unicipio.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37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resident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ind w:left="562" w:right="43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b/>
          <w:spacing w:val="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1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1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1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Com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1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71"/>
        <w:ind w:left="562" w:right="2461"/>
      </w:pP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ian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ui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Me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Abi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17"/>
        <w:ind w:left="562" w:right="24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0"/>
        <w:ind w:left="562" w:right="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atán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ia;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Ayuntamiento,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562" w:right="70"/>
        <w:sectPr>
          <w:pgNumType w:start="3"/>
          <w:pgMar w:header="876" w:footer="1000" w:top="2560" w:bottom="280" w:left="1140" w:right="1100"/>
          <w:headerReference w:type="default" r:id="rId8"/>
          <w:footerReference w:type="default" r:id="rId9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7"/>
        <w:ind w:left="56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discutirs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2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lación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discutidos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XI.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puntualmen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520"/>
        <w:sectPr>
          <w:pgMar w:header="876" w:footer="1000" w:top="2560" w:bottom="280" w:left="1140" w:right="11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9"/>
        <w:ind w:left="562" w:right="39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Procedim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tod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ara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atenc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ia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Mer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sp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rt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142.-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pudiendo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mativo,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máximo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Ayuntamiento.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145.-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6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69"/>
        <w:sectPr>
          <w:pgMar w:header="876" w:footer="1000" w:top="2560" w:bottom="280" w:left="1140" w:right="110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yuntamiento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56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146.-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Ayuntamiento.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147.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152.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153.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41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757"/>
        <w:sectPr>
          <w:pgMar w:header="876" w:footer="1000" w:top="2560" w:bottom="280" w:left="1140" w:right="11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7"/>
        <w:ind w:left="56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4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155.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yuntamiento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75"/>
        <w:ind w:left="562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156.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yuntamiento.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157.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yuntamiento.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6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562" w:right="1220"/>
        <w:sectPr>
          <w:pgMar w:header="876" w:footer="1000" w:top="2560" w:bottom="280" w:left="1140" w:right="110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56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158.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159.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ind w:left="562" w:right="5663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gr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both"/>
        <w:ind w:left="562" w:right="6915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ivo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Gen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562" w:right="66"/>
        <w:sectPr>
          <w:pgMar w:header="876" w:footer="1000" w:top="2560" w:bottom="280" w:left="1140" w:right="110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nguis,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Ayuntamiento.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13"/>
        <w:ind w:left="562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cífic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4"/>
        <w:ind w:left="562" w:right="66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74"/>
        <w:ind w:left="562" w:right="7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vo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440"/>
        <w:ind w:left="5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40"/>
          <w:szCs w:val="4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neas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cc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962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102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promov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</w:p>
        </w:tc>
      </w:tr>
      <w:tr>
        <w:trPr>
          <w:trHeight w:val="2233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sión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102" w:righ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yuntamiento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spond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9"/>
        <w:ind w:left="562"/>
        <w:sectPr>
          <w:pgNumType w:start="9"/>
          <w:pgMar w:header="856" w:footer="1000" w:top="2540" w:bottom="280" w:left="1140" w:right="1080"/>
          <w:headerReference w:type="default" r:id="rId10"/>
          <w:foot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Metas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20"/>
              <w:ind w:left="1794" w:right="179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99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6"/>
              <w:ind w:left="102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promov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3" w:lineRule="auto" w:line="275"/>
              <w:ind w:left="102" w:righ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glam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Admin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Ayunt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238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9"/>
        <w:ind w:left="562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Cron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596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02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 w:lineRule="auto" w:line="276"/>
              <w:ind w:left="102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promov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75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men.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75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1" w:lineRule="auto" w:line="276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76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yuntamiento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2" w:right="1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856" w:footer="1000" w:top="2540" w:bottom="280" w:left="1140" w:right="108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098" w:right="3646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525" w:right="4073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99" w:right="2647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pgMar w:header="876" w:footer="1000" w:top="2560" w:bottom="280" w:left="1140" w:right="1100"/>
      <w:headerReference w:type="default" r:id="rId12"/>
      <w:footerReference w:type="default" r:id="rId13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5.25pt;margin-top:731.976pt;width:67.2963pt;height:13.04pt;mso-position-horizontal-relative:page;mso-position-vertical-relative:page;z-index:-65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11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5.25pt;margin-top:730.976pt;width:67.2963pt;height:13.04pt;mso-position-horizontal-relative:page;mso-position-vertical-relative:page;z-index:-6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11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5.25pt;margin-top:731.976pt;width:67.2963pt;height:13.04pt;mso-position-horizontal-relative:page;mso-position-vertical-relative:page;z-index:-64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4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11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2.49pt;margin-top:730.976pt;width:72.6963pt;height:13.04pt;mso-position-horizontal-relative:page;mso-position-vertical-relative:page;z-index:-64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4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11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2.49pt;margin-top:731.976pt;width:72.6963pt;height:13.04pt;mso-position-horizontal-relative:page;mso-position-vertical-relative:page;z-index:-63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11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2.25pt;margin-top:43.6689pt;width:67.3658pt;height:85.0811pt;mso-position-horizontal-relative:page;mso-position-vertical-relative:page;z-index:-655">
          <v:imagedata o:title="" r:id="rId1"/>
        </v:shape>
      </w:pict>
    </w:r>
    <w:r>
      <w:pict>
        <v:shape type="#_x0000_t75" style="position:absolute;margin-left:391.95pt;margin-top:49.5667pt;width:160.63pt;height:67.0633pt;mso-position-horizontal-relative:page;mso-position-vertical-relative:page;z-index:-654">
          <v:imagedata o:title="" r:id="rId2"/>
        </v:shape>
      </w:pict>
    </w:r>
    <w:r>
      <w:pict>
        <v:shape type="#_x0000_t202" style="position:absolute;margin-left:156.7pt;margin-top:70.5039pt;width:221.24pt;height:41.62pt;mso-position-horizontal-relative:page;mso-position-vertical-relative:page;z-index:-6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spacing w:lineRule="exact" w:line="260"/>
                  <w:ind w:left="1058" w:right="105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ajo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icia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1259" w:right="125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2.25pt;margin-top:42.8pt;width:67.2pt;height:84.95pt;mso-position-horizontal-relative:page;mso-position-vertical-relative:page;z-index:-651">
          <v:imagedata o:title="" r:id="rId1"/>
        </v:shape>
      </w:pict>
    </w:r>
    <w:r>
      <w:pict>
        <v:shape type="#_x0000_t75" style="position:absolute;margin-left:391.95pt;margin-top:48.88pt;width:160.5pt;height:66.75pt;mso-position-horizontal-relative:page;mso-position-vertical-relative:page;z-index:-650">
          <v:imagedata o:title="" r:id="rId2"/>
        </v:shape>
      </w:pict>
    </w:r>
    <w:r>
      <w:pict>
        <v:shape type="#_x0000_t202" style="position:absolute;margin-left:156.7pt;margin-top:69.5039pt;width:221.24pt;height:41.62pt;mso-position-horizontal-relative:page;mso-position-vertical-relative:page;z-index:-6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spacing w:lineRule="exact" w:line="260"/>
                  <w:ind w:left="1058" w:right="105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ajo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icia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1259" w:right="125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2.25pt;margin-top:43.6689pt;width:67.3658pt;height:85.0811pt;mso-position-horizontal-relative:page;mso-position-vertical-relative:page;z-index:-647">
          <v:imagedata o:title="" r:id="rId1"/>
        </v:shape>
      </w:pict>
    </w:r>
    <w:r>
      <w:pict>
        <v:shape type="#_x0000_t75" style="position:absolute;margin-left:391.95pt;margin-top:49.5667pt;width:160.63pt;height:67.0633pt;mso-position-horizontal-relative:page;mso-position-vertical-relative:page;z-index:-646">
          <v:imagedata o:title="" r:id="rId2"/>
        </v:shape>
      </w:pict>
    </w:r>
    <w:r>
      <w:pict>
        <v:shape type="#_x0000_t202" style="position:absolute;margin-left:156.7pt;margin-top:70.5039pt;width:221.24pt;height:41.62pt;mso-position-horizontal-relative:page;mso-position-vertical-relative:page;z-index:-6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spacing w:lineRule="exact" w:line="260"/>
                  <w:ind w:left="1058" w:right="105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ajo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icia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1259" w:right="125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2.25pt;margin-top:42.8pt;width:67.2pt;height:84.95pt;mso-position-horizontal-relative:page;mso-position-vertical-relative:page;z-index:-643">
          <v:imagedata o:title="" r:id="rId1"/>
        </v:shape>
      </w:pict>
    </w:r>
    <w:r>
      <w:pict>
        <v:shape type="#_x0000_t75" style="position:absolute;margin-left:391.95pt;margin-top:48.88pt;width:160.5pt;height:66.75pt;mso-position-horizontal-relative:page;mso-position-vertical-relative:page;z-index:-642">
          <v:imagedata o:title="" r:id="rId2"/>
        </v:shape>
      </w:pict>
    </w:r>
    <w:r>
      <w:pict>
        <v:shape type="#_x0000_t202" style="position:absolute;margin-left:156.7pt;margin-top:69.5039pt;width:221.24pt;height:41.62pt;mso-position-horizontal-relative:page;mso-position-vertical-relative:page;z-index:-6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spacing w:lineRule="exact" w:line="260"/>
                  <w:ind w:left="1058" w:right="105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ajo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icia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1259" w:right="125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2.25pt;margin-top:43.6689pt;width:67.3658pt;height:85.0811pt;mso-position-horizontal-relative:page;mso-position-vertical-relative:page;z-index:-639">
          <v:imagedata o:title="" r:id="rId1"/>
        </v:shape>
      </w:pict>
    </w:r>
    <w:r>
      <w:pict>
        <v:shape type="#_x0000_t75" style="position:absolute;margin-left:391.95pt;margin-top:49.5667pt;width:160.63pt;height:67.0633pt;mso-position-horizontal-relative:page;mso-position-vertical-relative:page;z-index:-638">
          <v:imagedata o:title="" r:id="rId2"/>
        </v:shape>
      </w:pict>
    </w:r>
    <w:r>
      <w:pict>
        <v:shape type="#_x0000_t202" style="position:absolute;margin-left:156.7pt;margin-top:70.5039pt;width:221.24pt;height:41.62pt;mso-position-horizontal-relative:page;mso-position-vertical-relative:page;z-index:-6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spacing w:lineRule="exact" w:line="260"/>
                  <w:ind w:left="1058" w:right="105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ajo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icia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1259" w:right="125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