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/>
        <w:ind w:left="562" w:right="7175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ucc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Tlaq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tá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8882"/>
        <w:sectPr>
          <w:pgNumType w:start="1"/>
          <w:pgMar w:header="856" w:footer="1383" w:top="2540" w:bottom="280" w:left="1140" w:right="1080"/>
          <w:headerReference w:type="default" r:id="rId4"/>
          <w:foot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/>
        <w:ind w:left="562" w:right="4787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gr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Presidente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rtín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Núñez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sidente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Vocal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Lili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nia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Gardiel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  <w:tr>
        <w:trPr>
          <w:trHeight w:val="310" w:hRule="exact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177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Vocal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Gera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Albarrán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Magaña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9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buc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is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 </w:t>
      </w:r>
      <w:r>
        <w:rPr>
          <w:rFonts w:cs="Times New Roman" w:hAnsi="Times New Roman" w:eastAsia="Times New Roman" w:ascii="Times New Roman"/>
          <w:b/>
          <w:spacing w:val="3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Espectá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ulo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6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19"/>
        <w:ind w:left="562" w:right="135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562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562" w:right="798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6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Municipio;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Consejos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562" w:right="798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omover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pulsar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562" w:right="83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mpeño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3513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 w:lineRule="auto" w:line="275"/>
        <w:ind w:left="562" w:right="43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bu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acio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Pres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den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Tur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smo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Espectá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Están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ículo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17"/>
        <w:ind w:left="562" w:right="24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2"/>
        <w:ind w:left="562" w:right="5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ia;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discusión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7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7"/>
        <w:ind w:left="56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discutirs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2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VII.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siempre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lación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icial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discutidos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trimestr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XI.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puntualmen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1521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spacing w:before="9"/>
        <w:ind w:left="562" w:right="39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Procedim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tod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ara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atenc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os</w:t>
      </w:r>
      <w:r>
        <w:rPr>
          <w:rFonts w:cs="Times New Roman" w:hAnsi="Times New Roman" w:eastAsia="Times New Roman" w:ascii="Times New Roman"/>
          <w:b/>
          <w:spacing w:val="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la</w:t>
      </w:r>
      <w:r>
        <w:rPr>
          <w:rFonts w:cs="Times New Roman" w:hAnsi="Times New Roman" w:eastAsia="Times New Roman" w:ascii="Times New Roman"/>
          <w:b/>
          <w:spacing w:val="5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omisi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Ed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Tur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smo</w:t>
      </w:r>
      <w:r>
        <w:rPr>
          <w:rFonts w:cs="Times New Roman" w:hAnsi="Times New Roman" w:eastAsia="Times New Roman" w:ascii="Times New Roman"/>
          <w:b/>
          <w:spacing w:val="3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Espectá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ulo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señ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142.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pudiendo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145.-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6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6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3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562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sesione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146.-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7"/>
        <w:ind w:left="56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147.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9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152.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smado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dota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nstrumento.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56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153.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specific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154.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4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77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56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62" w:right="46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sentido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5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155.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7"/>
        <w:ind w:left="562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156.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rvidor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ntamiento.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157.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562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tándose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562" w:right="122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nscu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62" w:right="68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158.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ionados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562" w:right="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159.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562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íficos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íficos,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ind w:left="562" w:right="5663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gr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40"/>
          <w:szCs w:val="4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both"/>
        <w:ind w:left="562" w:right="6915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ivo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Gen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5"/>
        <w:ind w:left="562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objetivo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562" w:right="26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taminar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562" w:right="67"/>
        <w:sectPr>
          <w:pgMar w:header="856" w:footer="1383" w:top="2540" w:bottom="280" w:left="1140" w:right="10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también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untamient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iciosa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both"/>
        <w:spacing w:before="13"/>
        <w:ind w:left="562" w:right="6313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cífic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3" w:lineRule="auto" w:line="273"/>
        <w:ind w:left="562" w:right="65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opósito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71"/>
        <w:ind w:left="562" w:right="7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vo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both"/>
        <w:ind w:left="562" w:right="6474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neas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cc</w:t>
      </w:r>
      <w:r>
        <w:rPr>
          <w:rFonts w:cs="Times New Roman" w:hAnsi="Times New Roman" w:eastAsia="Times New Roman" w:ascii="Times New Roman"/>
          <w:b/>
          <w:spacing w:val="-4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40"/>
          <w:szCs w:val="4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0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20"/>
              <w:ind w:left="1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96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opósito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omov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</w:p>
        </w:tc>
      </w:tr>
      <w:tr>
        <w:trPr>
          <w:trHeight w:val="2232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3" w:lineRule="auto" w:line="275"/>
              <w:ind w:left="102" w:righ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" w:lineRule="auto" w:line="275"/>
              <w:ind w:left="102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" w:lineRule="auto" w:line="275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spond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nte.</w:t>
            </w:r>
          </w:p>
        </w:tc>
      </w:tr>
    </w:tbl>
    <w:p>
      <w:pPr>
        <w:sectPr>
          <w:pgMar w:header="856" w:footer="1383" w:top="2540" w:bottom="280" w:left="1140" w:right="10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9" w:lineRule="exact" w:line="440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40"/>
          <w:szCs w:val="40"/>
        </w:rPr>
        <w:t>Metas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center"/>
              <w:spacing w:lineRule="exact" w:line="300"/>
              <w:ind w:left="1794" w:right="179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97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opósito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omov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Cump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102" w:righ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Admin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untamiento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Tlaq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238" w:hRule="exact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objeto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 w:lineRule="auto" w:line="277"/>
              <w:ind w:left="102" w:righ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men.</w:t>
            </w:r>
          </w:p>
        </w:tc>
        <w:tc>
          <w:tcPr>
            <w:tcW w:w="4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9"/>
        <w:ind w:left="562"/>
      </w:pP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Cron</w:t>
      </w:r>
      <w:r>
        <w:rPr>
          <w:rFonts w:cs="Times New Roman" w:hAnsi="Times New Roman" w:eastAsia="Times New Roman" w:ascii="Times New Roman"/>
          <w:b/>
          <w:spacing w:val="-1"/>
          <w:w w:val="100"/>
          <w:sz w:val="40"/>
          <w:szCs w:val="4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40"/>
          <w:szCs w:val="4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8"/>
                <w:szCs w:val="28"/>
              </w:rPr>
              <w:jc w:val="left"/>
              <w:spacing w:lineRule="exact" w:line="30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8"/>
                <w:szCs w:val="2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8"/>
                <w:szCs w:val="28"/>
              </w:rPr>
              <w:t>:</w:t>
            </w:r>
          </w:p>
        </w:tc>
      </w:tr>
      <w:tr>
        <w:trPr>
          <w:trHeight w:val="2232" w:hRule="exact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lineRule="exact" w:line="260"/>
              <w:ind w:left="102" w:right="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spacing w:before="41" w:lineRule="auto" w:line="276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opósito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omover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difusión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Muni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iativas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856" w:footer="1383" w:top="2540" w:bottom="280" w:left="1140" w:right="10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856" w:footer="1383" w:top="2540" w:bottom="280" w:left="1140" w:right="108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75"/>
        <w:ind w:left="562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75"/>
        <w:ind w:right="-3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right="-41"/>
      </w:pPr>
      <w:r>
        <w:pict>
          <v:group style="position:absolute;margin-left:79.414pt;margin-top:169.77pt;width:442.016pt;height:176.17pt;mso-position-horizontal-relative:page;mso-position-vertical-relative:page;z-index:-484" coordorigin="1588,3395" coordsize="8840,3523">
            <v:shape style="position:absolute;left:1599;top:3406;width:2933;height:0" coordorigin="1599,3406" coordsize="2933,0" path="m1599,3406l4532,3406e" filled="f" stroked="t" strokeweight="0.58001pt" strokecolor="#000000">
              <v:path arrowok="t"/>
            </v:shape>
            <v:shape style="position:absolute;left:4542;top:3406;width:2933;height:0" coordorigin="4542,3406" coordsize="2933,0" path="m4542,3406l7475,3406e" filled="f" stroked="t" strokeweight="0.58001pt" strokecolor="#000000">
              <v:path arrowok="t"/>
            </v:shape>
            <v:shape style="position:absolute;left:7485;top:3406;width:2933;height:0" coordorigin="7485,3406" coordsize="2933,0" path="m7485,3406l10418,3406e" filled="f" stroked="t" strokeweight="0.58001pt" strokecolor="#000000">
              <v:path arrowok="t"/>
            </v:shape>
            <v:shape style="position:absolute;left:1594;top:3401;width:0;height:3512" coordorigin="1594,3401" coordsize="0,3512" path="m1594,3401l1594,6913e" filled="f" stroked="t" strokeweight="0.58pt" strokecolor="#000000">
              <v:path arrowok="t"/>
            </v:shape>
            <v:shape style="position:absolute;left:1599;top:6908;width:2933;height:0" coordorigin="1599,6908" coordsize="2933,0" path="m1599,6908l4532,6908e" filled="f" stroked="t" strokeweight="0.58001pt" strokecolor="#000000">
              <v:path arrowok="t"/>
            </v:shape>
            <v:shape style="position:absolute;left:4537;top:3401;width:0;height:3512" coordorigin="4537,3401" coordsize="0,3512" path="m4537,3401l4537,6913e" filled="f" stroked="t" strokeweight="0.58pt" strokecolor="#000000">
              <v:path arrowok="t"/>
            </v:shape>
            <v:shape style="position:absolute;left:4542;top:6908;width:2933;height:0" coordorigin="4542,6908" coordsize="2933,0" path="m4542,6908l7475,6908e" filled="f" stroked="t" strokeweight="0.58001pt" strokecolor="#000000">
              <v:path arrowok="t"/>
            </v:shape>
            <v:shape style="position:absolute;left:7480;top:3401;width:0;height:3512" coordorigin="7480,3401" coordsize="0,3512" path="m7480,3401l7480,6913e" filled="f" stroked="t" strokeweight="0.57998pt" strokecolor="#000000">
              <v:path arrowok="t"/>
            </v:shape>
            <v:shape style="position:absolute;left:7485;top:6908;width:2933;height:0" coordorigin="7485,6908" coordsize="2933,0" path="m7485,6908l10418,6908e" filled="f" stroked="t" strokeweight="0.58001pt" strokecolor="#000000">
              <v:path arrowok="t"/>
            </v:shape>
            <v:shape style="position:absolute;left:10423;top:3401;width:0;height:3512" coordorigin="10423,3401" coordsize="0,3512" path="m10423,3401l10423,6913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1101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spondi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2240" w:h="15840"/>
          <w:pgMar w:top="2540" w:bottom="280" w:left="1140" w:right="1080"/>
          <w:cols w:num="3" w:equalWidth="off">
            <w:col w:w="3289" w:space="216"/>
            <w:col w:w="2728" w:space="215"/>
            <w:col w:w="357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4098" w:right="3646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525" w:right="4073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99" w:right="2648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NÚ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Ñ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type w:val="continuous"/>
      <w:pgSz w:w="12240" w:h="15840"/>
      <w:pgMar w:top="2540" w:bottom="280" w:left="1140" w:right="10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6.25pt;margin-top:626.339pt;width:465pt;height:76.5pt;mso-position-horizontal-relative:page;mso-position-vertical-relative:page;z-index:-481">
          <v:imagedata o:title="" r:id="rId1"/>
        </v:shape>
      </w:pict>
    </w:r>
    <w:r>
      <w:pict>
        <v:shape type="#_x0000_t202" style="position:absolute;margin-left:311.25pt;margin-top:730.856pt;width:15.28pt;height:13.04pt;mso-position-horizontal-relative:page;mso-position-vertical-relative:page;z-index:-48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62.25pt;margin-top:42.8pt;width:67.2pt;height:84.95pt;mso-position-horizontal-relative:page;mso-position-vertical-relative:page;z-index:-484">
          <v:imagedata o:title="" r:id="rId1"/>
        </v:shape>
      </w:pict>
    </w:r>
    <w:r>
      <w:pict>
        <v:group style="position:absolute;margin-left:142.08pt;margin-top:48.88pt;width:410.37pt;height:66.75pt;mso-position-horizontal-relative:page;mso-position-vertical-relative:page;z-index:-483" coordorigin="2842,978" coordsize="8207,1335">
          <v:shape type="#_x0000_t75" style="position:absolute;left:7839;top:978;width:3210;height:1335">
            <v:imagedata o:title="" r:id="rId2"/>
          </v:shape>
          <v:shape type="#_x0000_t75" style="position:absolute;left:2842;top:1171;width:5011;height:1121">
            <v:imagedata o:title="" r:id="rId3"/>
          </v:shape>
          <w10:wrap type="none"/>
        </v:group>
      </w:pict>
    </w:r>
    <w:r>
      <w:pict>
        <v:shape type="#_x0000_t202" style="position:absolute;margin-left:150.94pt;margin-top:58.9439pt;width:232.844pt;height:41.62pt;mso-position-horizontal-relative:page;mso-position-vertical-relative:page;z-index:-4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spacing w:lineRule="exact" w:line="260"/>
                  <w:ind w:left="1173" w:right="1172"/>
                </w:pP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-18" w:right="-18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icia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center"/>
                  <w:ind w:left="272" w:right="272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01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2022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2022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