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3"/>
        <w:ind w:left="511" w:right="1485" w:firstLine="34"/>
      </w:pP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PLAN</w:t>
      </w:r>
      <w:r>
        <w:rPr>
          <w:rFonts w:cs="Arial" w:hAnsi="Arial" w:eastAsia="Arial" w:ascii="Arial"/>
          <w:color w:val="0B0B0A"/>
          <w:spacing w:val="36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0B0B0A"/>
          <w:spacing w:val="-1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TRABAJO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16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0B0B0A"/>
          <w:spacing w:val="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LA</w:t>
      </w:r>
      <w:r>
        <w:rPr>
          <w:rFonts w:cs="Arial" w:hAnsi="Arial" w:eastAsia="Arial" w:ascii="Arial"/>
          <w:color w:val="0B0B0A"/>
          <w:spacing w:val="21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COMISION</w:t>
      </w:r>
      <w:r>
        <w:rPr>
          <w:rFonts w:cs="Arial" w:hAnsi="Arial" w:eastAsia="Arial" w:ascii="Arial"/>
          <w:color w:val="0B0B0A"/>
          <w:spacing w:val="2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EDILICIA</w:t>
      </w:r>
      <w:r>
        <w:rPr>
          <w:rFonts w:cs="Arial" w:hAnsi="Arial" w:eastAsia="Arial" w:ascii="Arial"/>
          <w:color w:val="0B0B0A"/>
          <w:spacing w:val="5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PARQUES,</w:t>
      </w:r>
      <w:r>
        <w:rPr>
          <w:rFonts w:cs="Arial" w:hAnsi="Arial" w:eastAsia="Arial" w:ascii="Arial"/>
          <w:color w:val="0B0B0A"/>
          <w:spacing w:val="1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JARDINES</w:t>
      </w:r>
      <w:r>
        <w:rPr>
          <w:rFonts w:cs="Arial" w:hAnsi="Arial" w:eastAsia="Arial" w:ascii="Arial"/>
          <w:color w:val="0B0B0A"/>
          <w:spacing w:val="47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Y</w:t>
      </w:r>
      <w:r>
        <w:rPr>
          <w:rFonts w:cs="Arial" w:hAnsi="Arial" w:eastAsia="Arial" w:ascii="Arial"/>
          <w:color w:val="0B0B0A"/>
          <w:spacing w:val="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ORNATO</w:t>
      </w:r>
      <w:r>
        <w:rPr>
          <w:rFonts w:cs="Arial" w:hAnsi="Arial" w:eastAsia="Arial" w:ascii="Arial"/>
          <w:color w:val="0B0B0A"/>
          <w:spacing w:val="36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DEL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AYUNTAMIENTO</w:t>
      </w:r>
      <w:r>
        <w:rPr>
          <w:rFonts w:cs="Arial" w:hAnsi="Arial" w:eastAsia="Arial" w:ascii="Arial"/>
          <w:color w:val="0B0B0A"/>
          <w:spacing w:val="61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CONSTITUCIONAL</w:t>
      </w:r>
      <w:r>
        <w:rPr>
          <w:rFonts w:cs="Arial" w:hAnsi="Arial" w:eastAsia="Arial" w:ascii="Arial"/>
          <w:color w:val="0B0B0A"/>
          <w:spacing w:val="6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SAN</w:t>
      </w:r>
      <w:r>
        <w:rPr>
          <w:rFonts w:cs="Arial" w:hAnsi="Arial" w:eastAsia="Arial" w:ascii="Arial"/>
          <w:color w:val="0B0B0A"/>
          <w:spacing w:val="3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98"/>
          <w:sz w:val="30"/>
          <w:szCs w:val="30"/>
        </w:rPr>
        <w:t>PE</w:t>
      </w:r>
      <w:r>
        <w:rPr>
          <w:rFonts w:cs="Arial" w:hAnsi="Arial" w:eastAsia="Arial" w:ascii="Arial"/>
          <w:color w:val="262626"/>
          <w:spacing w:val="0"/>
          <w:w w:val="97"/>
          <w:sz w:val="30"/>
          <w:szCs w:val="30"/>
        </w:rPr>
        <w:t>DR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O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B0B0A"/>
          <w:spacing w:val="0"/>
          <w:w w:val="100"/>
          <w:sz w:val="30"/>
          <w:szCs w:val="30"/>
        </w:rPr>
        <w:t>TLAQUEPAQUE.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848" w:right="2817"/>
      </w:pPr>
      <w:r>
        <w:rPr>
          <w:rFonts w:cs="Arial" w:hAnsi="Arial" w:eastAsia="Arial" w:ascii="Arial"/>
          <w:i/>
          <w:color w:val="0B0B0A"/>
          <w:spacing w:val="0"/>
          <w:w w:val="110"/>
          <w:sz w:val="26"/>
          <w:szCs w:val="26"/>
        </w:rPr>
        <w:t>Administracion</w:t>
      </w:r>
      <w:r>
        <w:rPr>
          <w:rFonts w:cs="Arial" w:hAnsi="Arial" w:eastAsia="Arial" w:ascii="Arial"/>
          <w:i/>
          <w:color w:val="0B0B0A"/>
          <w:spacing w:val="62"/>
          <w:w w:val="110"/>
          <w:sz w:val="26"/>
          <w:szCs w:val="26"/>
        </w:rPr>
        <w:t> </w:t>
      </w:r>
      <w:r>
        <w:rPr>
          <w:rFonts w:cs="Arial" w:hAnsi="Arial" w:eastAsia="Arial" w:ascii="Arial"/>
          <w:i/>
          <w:color w:val="0B0B0A"/>
          <w:spacing w:val="0"/>
          <w:w w:val="100"/>
          <w:sz w:val="26"/>
          <w:szCs w:val="26"/>
        </w:rPr>
        <w:t>Pubiice</w:t>
      </w:r>
      <w:r>
        <w:rPr>
          <w:rFonts w:cs="Arial" w:hAnsi="Arial" w:eastAsia="Arial" w:ascii="Arial"/>
          <w:i/>
          <w:color w:val="0B0B0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B0B0A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B0B0A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i/>
          <w:color w:val="0B0B0A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B0B0A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i/>
          <w:color w:val="0B0B0A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B0B0A"/>
          <w:spacing w:val="0"/>
          <w:w w:val="110"/>
          <w:sz w:val="26"/>
          <w:szCs w:val="26"/>
        </w:rPr>
        <w:t>periodo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8" w:lineRule="exact" w:line="280"/>
        <w:ind w:left="2830" w:right="3706"/>
      </w:pPr>
      <w:r>
        <w:rPr>
          <w:rFonts w:cs="Arial" w:hAnsi="Arial" w:eastAsia="Arial" w:ascii="Arial"/>
          <w:i/>
          <w:color w:val="0B0B0A"/>
          <w:spacing w:val="0"/>
          <w:w w:val="100"/>
          <w:position w:val="-1"/>
          <w:sz w:val="26"/>
          <w:szCs w:val="26"/>
        </w:rPr>
        <w:t>Enero</w:t>
      </w:r>
      <w:r>
        <w:rPr>
          <w:rFonts w:cs="Arial" w:hAnsi="Arial" w:eastAsia="Arial" w:ascii="Arial"/>
          <w:i/>
          <w:color w:val="0B0B0A"/>
          <w:spacing w:val="4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i/>
          <w:color w:val="0B0B0A"/>
          <w:spacing w:val="0"/>
          <w:w w:val="100"/>
          <w:position w:val="-1"/>
          <w:sz w:val="26"/>
          <w:szCs w:val="26"/>
        </w:rPr>
        <w:t>-</w:t>
      </w:r>
      <w:r>
        <w:rPr>
          <w:rFonts w:cs="Arial" w:hAnsi="Arial" w:eastAsia="Arial" w:ascii="Arial"/>
          <w:i/>
          <w:color w:val="0B0B0A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i/>
          <w:color w:val="0B0B0A"/>
          <w:spacing w:val="1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i/>
          <w:color w:val="0B0B0A"/>
          <w:spacing w:val="0"/>
          <w:w w:val="108"/>
          <w:position w:val="-1"/>
          <w:sz w:val="26"/>
          <w:szCs w:val="26"/>
        </w:rPr>
        <w:t>Diciembre</w:t>
      </w:r>
      <w:r>
        <w:rPr>
          <w:rFonts w:cs="Arial" w:hAnsi="Arial" w:eastAsia="Arial" w:ascii="Arial"/>
          <w:i/>
          <w:color w:val="0B0B0A"/>
          <w:spacing w:val="12"/>
          <w:w w:val="108"/>
          <w:position w:val="-1"/>
          <w:sz w:val="26"/>
          <w:szCs w:val="26"/>
        </w:rPr>
        <w:t> </w:t>
      </w:r>
      <w:r>
        <w:rPr>
          <w:rFonts w:cs="Arial" w:hAnsi="Arial" w:eastAsia="Arial" w:ascii="Arial"/>
          <w:i/>
          <w:color w:val="0B0B0A"/>
          <w:spacing w:val="0"/>
          <w:w w:val="108"/>
          <w:position w:val="-1"/>
          <w:sz w:val="26"/>
          <w:szCs w:val="26"/>
        </w:rPr>
        <w:t>2023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pgMar w:header="207" w:footer="0" w:top="2060" w:bottom="280" w:left="1700" w:right="720"/>
          <w:headerReference w:type="default" r:id="rId4"/>
          <w:pgSz w:w="12060" w:h="16960"/>
        </w:sectPr>
      </w:pPr>
      <w:r>
        <w:rPr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rPr>
          <w:rFonts w:cs="Arial" w:hAnsi="Arial" w:eastAsia="Arial" w:ascii="Arial"/>
          <w:color w:val="AEAEAE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AEAEAE"/>
          <w:spacing w:val="0"/>
          <w:w w:val="61"/>
          <w:sz w:val="16"/>
          <w:szCs w:val="16"/>
        </w:rPr>
        <w:t>      </w:t>
      </w:r>
      <w:r>
        <w:rPr>
          <w:rFonts w:cs="Arial" w:hAnsi="Arial" w:eastAsia="Arial" w:ascii="Arial"/>
          <w:color w:val="AEAEAE"/>
          <w:spacing w:val="14"/>
          <w:w w:val="61"/>
          <w:sz w:val="16"/>
          <w:szCs w:val="16"/>
        </w:rPr>
        <w:t> </w:t>
      </w:r>
      <w:r>
        <w:rPr>
          <w:rFonts w:cs="Arial" w:hAnsi="Arial" w:eastAsia="Arial" w:ascii="Arial"/>
          <w:color w:val="AEAEAE"/>
          <w:spacing w:val="0"/>
          <w:w w:val="61"/>
          <w:sz w:val="16"/>
          <w:szCs w:val="16"/>
        </w:rPr>
        <w:t>,</w:t>
      </w:r>
      <w:r>
        <w:rPr>
          <w:rFonts w:cs="Arial" w:hAnsi="Arial" w:eastAsia="Arial" w:ascii="Arial"/>
          <w:color w:val="AEAEAE"/>
          <w:spacing w:val="0"/>
          <w:w w:val="61"/>
          <w:sz w:val="16"/>
          <w:szCs w:val="16"/>
        </w:rPr>
        <w:t> </w:t>
      </w:r>
      <w:r>
        <w:rPr>
          <w:rFonts w:cs="Arial" w:hAnsi="Arial" w:eastAsia="Arial" w:ascii="Arial"/>
          <w:color w:val="AEAEAE"/>
          <w:spacing w:val="25"/>
          <w:w w:val="61"/>
          <w:sz w:val="16"/>
          <w:szCs w:val="16"/>
        </w:rPr>
        <w:t> </w:t>
      </w:r>
      <w:r>
        <w:rPr>
          <w:rFonts w:cs="Arial" w:hAnsi="Arial" w:eastAsia="Arial" w:ascii="Arial"/>
          <w:color w:val="C4C4C4"/>
          <w:spacing w:val="0"/>
          <w:w w:val="61"/>
          <w:sz w:val="16"/>
          <w:szCs w:val="16"/>
        </w:rPr>
        <w:t>·~</w:t>
      </w:r>
      <w:r>
        <w:rPr>
          <w:rFonts w:cs="Arial" w:hAnsi="Arial" w:eastAsia="Arial" w:ascii="Arial"/>
          <w:color w:val="C4C4C4"/>
          <w:spacing w:val="0"/>
          <w:w w:val="61"/>
          <w:sz w:val="16"/>
          <w:szCs w:val="16"/>
        </w:rPr>
        <w:t>     </w:t>
      </w:r>
      <w:r>
        <w:rPr>
          <w:rFonts w:cs="Arial" w:hAnsi="Arial" w:eastAsia="Arial" w:ascii="Arial"/>
          <w:color w:val="C4C4C4"/>
          <w:spacing w:val="27"/>
          <w:w w:val="61"/>
          <w:sz w:val="16"/>
          <w:szCs w:val="16"/>
        </w:rPr>
        <w:t> </w:t>
      </w:r>
      <w:r>
        <w:rPr>
          <w:rFonts w:cs="Arial" w:hAnsi="Arial" w:eastAsia="Arial" w:ascii="Arial"/>
          <w:color w:val="C4C4C4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C4C4C4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C4C4C4"/>
          <w:spacing w:val="0"/>
          <w:w w:val="59"/>
          <w:sz w:val="18"/>
          <w:szCs w:val="18"/>
        </w:rPr>
        <w:t>.</w:t>
      </w:r>
      <w:r>
        <w:rPr>
          <w:rFonts w:cs="Arial" w:hAnsi="Arial" w:eastAsia="Arial" w:ascii="Arial"/>
          <w:color w:val="C4C4C4"/>
          <w:spacing w:val="0"/>
          <w:w w:val="59"/>
          <w:sz w:val="18"/>
          <w:szCs w:val="18"/>
        </w:rPr>
        <w:t>      </w:t>
      </w:r>
      <w:r>
        <w:rPr>
          <w:rFonts w:cs="Arial" w:hAnsi="Arial" w:eastAsia="Arial" w:ascii="Arial"/>
          <w:color w:val="C4C4C4"/>
          <w:spacing w:val="15"/>
          <w:w w:val="59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C4C4C4"/>
          <w:spacing w:val="0"/>
          <w:w w:val="43"/>
          <w:sz w:val="24"/>
          <w:szCs w:val="24"/>
        </w:rPr>
        <w:t>I</w:t>
      </w:r>
      <w:r>
        <w:rPr>
          <w:rFonts w:cs="Arial" w:hAnsi="Arial" w:eastAsia="Arial" w:ascii="Arial"/>
          <w:color w:val="C4C4C4"/>
          <w:spacing w:val="0"/>
          <w:w w:val="43"/>
          <w:sz w:val="24"/>
          <w:szCs w:val="24"/>
        </w:rPr>
        <w:t>  </w:t>
      </w:r>
      <w:r>
        <w:rPr>
          <w:rFonts w:cs="Arial" w:hAnsi="Arial" w:eastAsia="Arial" w:ascii="Arial"/>
          <w:color w:val="C4C4C4"/>
          <w:spacing w:val="20"/>
          <w:w w:val="43"/>
          <w:sz w:val="24"/>
          <w:szCs w:val="24"/>
        </w:rPr>
        <w:t> </w:t>
      </w:r>
      <w:r>
        <w:rPr>
          <w:rFonts w:cs="Arial" w:hAnsi="Arial" w:eastAsia="Arial" w:ascii="Arial"/>
          <w:color w:val="AEAEAE"/>
          <w:spacing w:val="0"/>
          <w:w w:val="92"/>
          <w:sz w:val="16"/>
          <w:szCs w:val="16"/>
        </w:rPr>
        <w:t>1</w:t>
      </w:r>
      <w:r>
        <w:rPr>
          <w:rFonts w:cs="Arial" w:hAnsi="Arial" w:eastAsia="Arial" w:ascii="Arial"/>
          <w:color w:val="959595"/>
          <w:spacing w:val="0"/>
          <w:w w:val="121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4"/>
          <w:szCs w:val="64"/>
        </w:rPr>
        <w:jc w:val="left"/>
        <w:spacing w:lineRule="exact" w:line="540"/>
        <w:sectPr>
          <w:type w:val="continuous"/>
          <w:pgSz w:w="12060" w:h="16960"/>
          <w:pgMar w:top="2060" w:bottom="280" w:left="1700" w:right="720"/>
          <w:cols w:num="2" w:equalWidth="off">
            <w:col w:w="8148" w:space="12"/>
            <w:col w:w="1480"/>
          </w:cols>
        </w:sectPr>
      </w:pPr>
      <w:r>
        <w:br w:type="column"/>
      </w:r>
      <w:r>
        <w:rPr>
          <w:rFonts w:cs="Arial" w:hAnsi="Arial" w:eastAsia="Arial" w:ascii="Arial"/>
          <w:i/>
          <w:color w:val="C4C4C4"/>
          <w:spacing w:val="0"/>
          <w:w w:val="100"/>
          <w:position w:val="-13"/>
          <w:sz w:val="6"/>
          <w:szCs w:val="6"/>
        </w:rPr>
        <w:t>(</w:t>
      </w:r>
      <w:r>
        <w:rPr>
          <w:rFonts w:cs="Arial" w:hAnsi="Arial" w:eastAsia="Arial" w:ascii="Arial"/>
          <w:i/>
          <w:color w:val="C4C4C4"/>
          <w:spacing w:val="0"/>
          <w:w w:val="100"/>
          <w:position w:val="-13"/>
          <w:sz w:val="6"/>
          <w:szCs w:val="6"/>
        </w:rPr>
        <w:t>          </w:t>
      </w:r>
      <w:r>
        <w:rPr>
          <w:rFonts w:cs="Arial" w:hAnsi="Arial" w:eastAsia="Arial" w:ascii="Arial"/>
          <w:i/>
          <w:color w:val="C4C4C4"/>
          <w:spacing w:val="8"/>
          <w:w w:val="100"/>
          <w:position w:val="-13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54"/>
          <w:position w:val="-13"/>
          <w:sz w:val="64"/>
          <w:szCs w:val="64"/>
        </w:rPr>
        <w:t>.</w:t>
      </w:r>
      <w:r>
        <w:rPr>
          <w:rFonts w:cs="Times New Roman" w:hAnsi="Times New Roman" w:eastAsia="Times New Roman" w:ascii="Times New Roman"/>
          <w:color w:val="AEAEAE"/>
          <w:spacing w:val="0"/>
          <w:w w:val="27"/>
          <w:position w:val="-13"/>
          <w:sz w:val="64"/>
          <w:szCs w:val="6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right"/>
        <w:spacing w:lineRule="exact" w:line="280"/>
        <w:ind w:right="481"/>
      </w:pPr>
      <w:r>
        <w:rPr>
          <w:rFonts w:cs="Times New Roman" w:hAnsi="Times New Roman" w:eastAsia="Times New Roman" w:ascii="Times New Roman"/>
          <w:color w:val="C4C4C4"/>
          <w:w w:val="48"/>
          <w:position w:val="-3"/>
          <w:sz w:val="32"/>
          <w:szCs w:val="32"/>
        </w:rPr>
        <w:t>.•.</w:t>
      </w:r>
      <w:r>
        <w:rPr>
          <w:rFonts w:cs="Times New Roman" w:hAnsi="Times New Roman" w:eastAsia="Times New Roman" w:ascii="Times New Roman"/>
          <w:color w:val="AEAEAE"/>
          <w:spacing w:val="-5"/>
          <w:w w:val="47"/>
          <w:position w:val="-3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color w:val="959595"/>
          <w:spacing w:val="0"/>
          <w:w w:val="179"/>
          <w:position w:val="-3"/>
          <w:sz w:val="32"/>
          <w:szCs w:val="32"/>
        </w:rPr>
        <w:t>l)</w:t>
      </w:r>
      <w:r>
        <w:rPr>
          <w:rFonts w:cs="Times New Roman" w:hAnsi="Times New Roman" w:eastAsia="Times New Roman" w:ascii="Times New Roman"/>
          <w:color w:val="AEAEAE"/>
          <w:spacing w:val="0"/>
          <w:w w:val="128"/>
          <w:position w:val="-3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color w:val="959595"/>
          <w:spacing w:val="0"/>
          <w:w w:val="110"/>
          <w:position w:val="-3"/>
          <w:sz w:val="32"/>
          <w:szCs w:val="32"/>
        </w:rPr>
        <w:t>d0s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lineRule="exact" w:line="240"/>
        <w:ind w:right="114"/>
        <w:sectPr>
          <w:type w:val="continuous"/>
          <w:pgSz w:w="12060" w:h="16960"/>
          <w:pgMar w:top="2060" w:bottom="280" w:left="1700" w:right="720"/>
        </w:sectPr>
      </w:pPr>
      <w:r>
        <w:rPr>
          <w:rFonts w:cs="Times New Roman" w:hAnsi="Times New Roman" w:eastAsia="Times New Roman" w:ascii="Times New Roman"/>
          <w:color w:val="C4C4C4"/>
          <w:w w:val="43"/>
          <w:position w:val="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AEAEAE"/>
          <w:w w:val="29"/>
          <w:position w:val="1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color w:val="C4C4C4"/>
          <w:w w:val="73"/>
          <w:position w:val="1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color w:val="C4C4C4"/>
          <w:spacing w:val="-43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C4C4C4"/>
          <w:spacing w:val="0"/>
          <w:w w:val="100"/>
          <w:position w:val="10"/>
          <w:sz w:val="12"/>
          <w:szCs w:val="12"/>
        </w:rPr>
        <w:t>,</w:t>
      </w:r>
      <w:r>
        <w:rPr>
          <w:rFonts w:cs="Arial" w:hAnsi="Arial" w:eastAsia="Arial" w:ascii="Arial"/>
          <w:color w:val="C4C4C4"/>
          <w:spacing w:val="0"/>
          <w:w w:val="100"/>
          <w:position w:val="10"/>
          <w:sz w:val="12"/>
          <w:szCs w:val="12"/>
        </w:rPr>
        <w:t> </w:t>
      </w:r>
      <w:r>
        <w:rPr>
          <w:rFonts w:cs="Arial" w:hAnsi="Arial" w:eastAsia="Arial" w:ascii="Arial"/>
          <w:color w:val="C4C4C4"/>
          <w:spacing w:val="15"/>
          <w:w w:val="100"/>
          <w:position w:val="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C4C4C4"/>
          <w:spacing w:val="0"/>
          <w:w w:val="73"/>
          <w:position w:val="1"/>
          <w:sz w:val="20"/>
          <w:szCs w:val="20"/>
        </w:rPr>
        <w:t>,,.</w:t>
      </w:r>
      <w:r>
        <w:rPr>
          <w:rFonts w:cs="Times New Roman" w:hAnsi="Times New Roman" w:eastAsia="Times New Roman" w:ascii="Times New Roman"/>
          <w:color w:val="C4C4C4"/>
          <w:spacing w:val="0"/>
          <w:w w:val="73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C4C4C4"/>
          <w:spacing w:val="9"/>
          <w:w w:val="73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AEAEAE"/>
          <w:spacing w:val="-86"/>
          <w:w w:val="133"/>
          <w:position w:val="10"/>
          <w:sz w:val="12"/>
          <w:szCs w:val="12"/>
        </w:rPr>
        <w:t>C</w:t>
      </w:r>
      <w:r>
        <w:rPr>
          <w:rFonts w:cs="Arial" w:hAnsi="Arial" w:eastAsia="Arial" w:ascii="Arial"/>
          <w:color w:val="C4C4C4"/>
          <w:spacing w:val="0"/>
          <w:w w:val="50"/>
          <w:position w:val="1"/>
          <w:sz w:val="28"/>
          <w:szCs w:val="28"/>
        </w:rPr>
        <w:t>.</w:t>
      </w:r>
      <w:r>
        <w:rPr>
          <w:rFonts w:cs="Arial" w:hAnsi="Arial" w:eastAsia="Arial" w:ascii="Arial"/>
          <w:color w:val="C4C4C4"/>
          <w:spacing w:val="-30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AEAEAE"/>
          <w:spacing w:val="0"/>
          <w:w w:val="133"/>
          <w:position w:val="10"/>
          <w:sz w:val="12"/>
          <w:szCs w:val="12"/>
        </w:rPr>
        <w:t>ii..d-ir</w:t>
      </w:r>
      <w:r>
        <w:rPr>
          <w:rFonts w:cs="Arial" w:hAnsi="Arial" w:eastAsia="Arial" w:ascii="Arial"/>
          <w:color w:val="959595"/>
          <w:spacing w:val="0"/>
          <w:w w:val="110"/>
          <w:position w:val="10"/>
          <w:sz w:val="12"/>
          <w:szCs w:val="1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 w:lineRule="auto" w:line="322"/>
        <w:ind w:left="4375" w:right="1327" w:hanging="1594"/>
      </w:pPr>
      <w:r>
        <w:pict>
          <v:shape type="#_x0000_t75" style="position:absolute;margin-left:111.86pt;margin-top:6.76pt;width:65.78pt;height:81.14pt;mso-position-horizontal-relative:page;mso-position-vertical-relative:page;z-index:-824">
            <v:imagedata o:title="" r:id="rId6"/>
          </v:shape>
        </w:pic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141414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41414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TRABAJO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41414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141414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sz w:val="18"/>
          <w:szCs w:val="18"/>
        </w:rPr>
        <w:t>COMISl6N</w:t>
      </w:r>
      <w:r>
        <w:rPr>
          <w:rFonts w:cs="Arial" w:hAnsi="Arial" w:eastAsia="Arial" w:ascii="Arial"/>
          <w:color w:val="141414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10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EDILICIA</w:t>
      </w:r>
      <w:r>
        <w:rPr>
          <w:rFonts w:cs="Arial" w:hAnsi="Arial" w:eastAsia="Arial" w:ascii="Arial"/>
          <w:color w:val="141414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141414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141414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2A2A2A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41414"/>
          <w:spacing w:val="0"/>
          <w:w w:val="79"/>
          <w:sz w:val="18"/>
          <w:szCs w:val="18"/>
        </w:rPr>
        <w:t>R</w:t>
      </w:r>
      <w:r>
        <w:rPr>
          <w:rFonts w:cs="Arial" w:hAnsi="Arial" w:eastAsia="Arial" w:ascii="Arial"/>
          <w:color w:val="2A2A2A"/>
          <w:spacing w:val="0"/>
          <w:w w:val="104"/>
          <w:sz w:val="18"/>
          <w:szCs w:val="18"/>
        </w:rPr>
        <w:t>QU</w:t>
      </w:r>
      <w:r>
        <w:rPr>
          <w:rFonts w:cs="Arial" w:hAnsi="Arial" w:eastAsia="Arial" w:ascii="Arial"/>
          <w:color w:val="141414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color w:val="2A2A2A"/>
          <w:spacing w:val="0"/>
          <w:w w:val="88"/>
          <w:sz w:val="18"/>
          <w:szCs w:val="18"/>
        </w:rPr>
        <w:t>S,</w:t>
      </w:r>
      <w:r>
        <w:rPr>
          <w:rFonts w:cs="Arial" w:hAnsi="Arial" w:eastAsia="Arial" w:ascii="Arial"/>
          <w:color w:val="2A2A2A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2"/>
          <w:sz w:val="18"/>
          <w:szCs w:val="18"/>
        </w:rPr>
        <w:t>JARDINE</w:t>
      </w:r>
      <w:r>
        <w:rPr>
          <w:rFonts w:cs="Arial" w:hAnsi="Arial" w:eastAsia="Arial" w:ascii="Arial"/>
          <w:color w:val="2A2A2A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41414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ORNA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ARA</w:t>
      </w:r>
      <w:r>
        <w:rPr>
          <w:rFonts w:cs="Arial" w:hAnsi="Arial" w:eastAsia="Arial" w:ascii="Arial"/>
          <w:color w:val="2A2A2A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2A2A2A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12"/>
          <w:sz w:val="18"/>
          <w:szCs w:val="18"/>
        </w:rPr>
        <w:t>MUN</w:t>
      </w:r>
      <w:r>
        <w:rPr>
          <w:rFonts w:cs="Arial" w:hAnsi="Arial" w:eastAsia="Arial" w:ascii="Arial"/>
          <w:color w:val="141414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A2A2A"/>
          <w:spacing w:val="0"/>
          <w:w w:val="88"/>
          <w:sz w:val="18"/>
          <w:szCs w:val="18"/>
        </w:rPr>
        <w:t>CI</w:t>
      </w:r>
      <w:r>
        <w:rPr>
          <w:rFonts w:cs="Arial" w:hAnsi="Arial" w:eastAsia="Arial" w:ascii="Arial"/>
          <w:color w:val="3D3D3D"/>
          <w:spacing w:val="0"/>
          <w:w w:val="94"/>
          <w:sz w:val="18"/>
          <w:szCs w:val="18"/>
        </w:rPr>
        <w:t>PI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41414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41414"/>
          <w:spacing w:val="0"/>
          <w:w w:val="92"/>
          <w:sz w:val="18"/>
          <w:szCs w:val="18"/>
        </w:rPr>
        <w:t>AN</w:t>
      </w:r>
      <w:r>
        <w:rPr>
          <w:rFonts w:cs="Arial" w:hAnsi="Arial" w:eastAsia="Arial" w:ascii="Arial"/>
          <w:color w:val="141414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19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DR</w:t>
      </w:r>
      <w:r>
        <w:rPr>
          <w:rFonts w:cs="Arial" w:hAnsi="Arial" w:eastAsia="Arial" w:ascii="Arial"/>
          <w:color w:val="14141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4141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5"/>
          <w:sz w:val="18"/>
          <w:szCs w:val="18"/>
        </w:rPr>
        <w:t>TLAQ</w:t>
      </w:r>
      <w:r>
        <w:rPr>
          <w:rFonts w:cs="Arial" w:hAnsi="Arial" w:eastAsia="Arial" w:ascii="Arial"/>
          <w:color w:val="141414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4D4D4D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color w:val="141414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4D4D4D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3D3D3D"/>
          <w:spacing w:val="0"/>
          <w:w w:val="107"/>
          <w:sz w:val="18"/>
          <w:szCs w:val="18"/>
        </w:rPr>
        <w:t>Q</w:t>
      </w:r>
      <w:r>
        <w:rPr>
          <w:rFonts w:cs="Arial" w:hAnsi="Arial" w:eastAsia="Arial" w:ascii="Arial"/>
          <w:color w:val="4D4D4D"/>
          <w:spacing w:val="0"/>
          <w:w w:val="100"/>
          <w:sz w:val="18"/>
          <w:szCs w:val="18"/>
        </w:rPr>
        <w:t>UE.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right="1272"/>
      </w:pPr>
      <w:r>
        <w:rPr>
          <w:rFonts w:cs="Times New Roman" w:hAnsi="Times New Roman" w:eastAsia="Times New Roman" w:ascii="Times New Roman"/>
          <w:color w:val="2A2A2A"/>
          <w:spacing w:val="0"/>
          <w:w w:val="81"/>
          <w:sz w:val="20"/>
          <w:szCs w:val="20"/>
        </w:rPr>
        <w:t>FERN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A2A2A"/>
          <w:spacing w:val="3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20"/>
          <w:szCs w:val="20"/>
        </w:rPr>
        <w:t>JAN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D4D"/>
          <w:spacing w:val="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D4D"/>
          <w:spacing w:val="3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0"/>
          <w:szCs w:val="20"/>
        </w:rPr>
        <w:t>NEZ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58"/>
        <w:ind w:right="1302"/>
      </w:pPr>
      <w:r>
        <w:rPr>
          <w:rFonts w:cs="Times New Roman" w:hAnsi="Times New Roman" w:eastAsia="Times New Roman" w:ascii="Times New Roman"/>
          <w:color w:val="3D3D3D"/>
          <w:spacing w:val="0"/>
          <w:w w:val="7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7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3D3D3D"/>
          <w:spacing w:val="0"/>
          <w:w w:val="55"/>
          <w:sz w:val="18"/>
          <w:szCs w:val="18"/>
        </w:rPr>
        <w:t>I</w:t>
      </w:r>
      <w:r>
        <w:rPr>
          <w:rFonts w:cs="Arial" w:hAnsi="Arial" w:eastAsia="Arial" w:ascii="Arial"/>
          <w:color w:val="3D3D3D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0"/>
          <w:sz w:val="20"/>
          <w:szCs w:val="20"/>
        </w:rPr>
        <w:t>DORA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629" w:right="4652"/>
      </w:pPr>
      <w:r>
        <w:rPr>
          <w:rFonts w:cs="Arial" w:hAnsi="Arial" w:eastAsia="Arial" w:ascii="Arial"/>
          <w:color w:val="141414"/>
          <w:spacing w:val="0"/>
          <w:w w:val="110"/>
          <w:position w:val="-1"/>
          <w:sz w:val="24"/>
          <w:szCs w:val="24"/>
        </w:rPr>
        <w:t>Contenido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61" w:right="1193"/>
      </w:pPr>
      <w:r>
        <w:rPr>
          <w:rFonts w:cs="Arial" w:hAnsi="Arial" w:eastAsia="Arial" w:ascii="Arial"/>
          <w:color w:val="141414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2A2A2A"/>
          <w:w w:val="100"/>
          <w:sz w:val="22"/>
          <w:szCs w:val="22"/>
        </w:rPr>
        <w:t>ntroducci6n</w:t>
      </w:r>
      <w:r>
        <w:rPr>
          <w:rFonts w:cs="Arial" w:hAnsi="Arial" w:eastAsia="Arial" w:ascii="Arial"/>
          <w:color w:val="2A2A2A"/>
          <w:w w:val="100"/>
          <w:sz w:val="22"/>
          <w:szCs w:val="22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1" w:right="1203"/>
      </w:pPr>
      <w:r>
        <w:rPr>
          <w:rFonts w:cs="Arial" w:hAnsi="Arial" w:eastAsia="Arial" w:ascii="Arial"/>
          <w:color w:val="2A2A2A"/>
          <w:w w:val="63"/>
          <w:sz w:val="22"/>
          <w:szCs w:val="22"/>
        </w:rPr>
        <w:t>1</w:t>
      </w:r>
      <w:r>
        <w:rPr>
          <w:rFonts w:cs="Arial" w:hAnsi="Arial" w:eastAsia="Arial" w:ascii="Arial"/>
          <w:color w:val="626262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62626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ntegraci6n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Edi</w:t>
      </w:r>
      <w:r>
        <w:rPr>
          <w:rFonts w:cs="Arial" w:hAnsi="Arial" w:eastAsia="Arial" w:ascii="Arial"/>
          <w:color w:val="3D3D3D"/>
          <w:spacing w:val="0"/>
          <w:w w:val="39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icia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Parqu</w:t>
      </w:r>
      <w:r>
        <w:rPr>
          <w:rFonts w:cs="Arial" w:hAnsi="Arial" w:eastAsia="Arial" w:ascii="Arial"/>
          <w:color w:val="3D3D3D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26262"/>
          <w:spacing w:val="0"/>
          <w:w w:val="47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Jardi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color w:val="4D4D4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8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color w:val="2A2A2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ribuciones</w:t>
      </w:r>
      <w:r>
        <w:rPr>
          <w:rFonts w:cs="Arial" w:hAnsi="Arial" w:eastAsia="Arial" w:ascii="Arial"/>
          <w:color w:val="2A2A2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Ed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ili</w:t>
      </w:r>
      <w:r>
        <w:rPr>
          <w:rFonts w:cs="Arial" w:hAnsi="Arial" w:eastAsia="Arial" w:ascii="Arial"/>
          <w:color w:val="2A2A2A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141414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41414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2"/>
          <w:szCs w:val="22"/>
        </w:rPr>
        <w:t>Parques</w:t>
      </w:r>
      <w:r>
        <w:rPr>
          <w:rFonts w:cs="Arial" w:hAnsi="Arial" w:eastAsia="Arial" w:ascii="Arial"/>
          <w:color w:val="7C7C7C"/>
          <w:spacing w:val="0"/>
          <w:w w:val="47"/>
          <w:sz w:val="22"/>
          <w:szCs w:val="22"/>
        </w:rPr>
        <w:t>,</w:t>
      </w:r>
      <w:r>
        <w:rPr>
          <w:rFonts w:cs="Arial" w:hAnsi="Arial" w:eastAsia="Arial" w:ascii="Arial"/>
          <w:color w:val="7C7C7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C7C7C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Jar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color w:val="2A2A2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color w:val="4D4D4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3" w:right="1341"/>
      </w:pPr>
      <w:r>
        <w:rPr>
          <w:rFonts w:cs="Arial" w:hAnsi="Arial" w:eastAsia="Arial" w:ascii="Arial"/>
          <w:color w:val="2A2A2A"/>
          <w:w w:val="87"/>
          <w:sz w:val="22"/>
          <w:szCs w:val="22"/>
        </w:rPr>
        <w:t>2</w:t>
      </w:r>
      <w:r>
        <w:rPr>
          <w:rFonts w:cs="Arial" w:hAnsi="Arial" w:eastAsia="Arial" w:ascii="Arial"/>
          <w:color w:val="626262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2A2A2A"/>
          <w:w w:val="55"/>
          <w:sz w:val="22"/>
          <w:szCs w:val="22"/>
        </w:rPr>
        <w:t>1</w:t>
      </w:r>
      <w:r>
        <w:rPr>
          <w:rFonts w:cs="Arial" w:hAnsi="Arial" w:eastAsia="Arial" w:ascii="Arial"/>
          <w:color w:val="3D3D3D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3D3D3D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Atribucio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A2A2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2"/>
          <w:szCs w:val="22"/>
        </w:rPr>
        <w:t>de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Com</w:t>
      </w:r>
      <w:r>
        <w:rPr>
          <w:rFonts w:cs="Arial" w:hAnsi="Arial" w:eastAsia="Arial" w:ascii="Arial"/>
          <w:color w:val="4D4D4D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0"/>
          <w:sz w:val="22"/>
          <w:szCs w:val="22"/>
        </w:rPr>
        <w:t>Ed</w:t>
      </w:r>
      <w:r>
        <w:rPr>
          <w:rFonts w:cs="Arial" w:hAnsi="Arial" w:eastAsia="Arial" w:ascii="Arial"/>
          <w:color w:val="3D3D3D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ici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5"/>
          <w:sz w:val="22"/>
          <w:szCs w:val="22"/>
        </w:rPr>
        <w:t>q</w:t>
      </w:r>
      <w:r>
        <w:rPr>
          <w:rFonts w:cs="Arial" w:hAnsi="Arial" w:eastAsia="Arial" w:ascii="Arial"/>
          <w:color w:val="4D4D4D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7C7C7C"/>
          <w:spacing w:val="0"/>
          <w:w w:val="47"/>
          <w:sz w:val="22"/>
          <w:szCs w:val="22"/>
        </w:rPr>
        <w:t>,</w:t>
      </w:r>
      <w:r>
        <w:rPr>
          <w:rFonts w:cs="Arial" w:hAnsi="Arial" w:eastAsia="Arial" w:ascii="Arial"/>
          <w:color w:val="7C7C7C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C7C7C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J</w:t>
      </w:r>
      <w:r>
        <w:rPr>
          <w:rFonts w:cs="Arial" w:hAnsi="Arial" w:eastAsia="Arial" w:ascii="Arial"/>
          <w:color w:val="4D4D4D"/>
          <w:spacing w:val="0"/>
          <w:w w:val="104"/>
          <w:sz w:val="22"/>
          <w:szCs w:val="22"/>
        </w:rPr>
        <w:t>ar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ines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6"/>
        <w:ind w:left="453" w:right="1203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Ornato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8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color w:val="2A2A2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rocedim</w:t>
      </w:r>
      <w:r>
        <w:rPr>
          <w:rFonts w:cs="Arial" w:hAnsi="Arial" w:eastAsia="Arial" w:ascii="Arial"/>
          <w:color w:val="3D3D3D"/>
          <w:spacing w:val="0"/>
          <w:w w:val="39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meto</w:t>
      </w:r>
      <w:r>
        <w:rPr>
          <w:rFonts w:cs="Arial" w:hAnsi="Arial" w:eastAsia="Arial" w:ascii="Arial"/>
          <w:color w:val="141414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ogfa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14141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atenci6n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A2A2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3D3D3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4D4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  <w:ind w:left="288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A2A2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ili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41414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141414"/>
          <w:spacing w:val="0"/>
          <w:w w:val="87"/>
          <w:sz w:val="22"/>
          <w:szCs w:val="22"/>
        </w:rPr>
        <w:t>q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ues</w:t>
      </w:r>
      <w:r>
        <w:rPr>
          <w:rFonts w:cs="Arial" w:hAnsi="Arial" w:eastAsia="Arial" w:ascii="Arial"/>
          <w:color w:val="4D4D4D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4D4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79"/>
          <w:sz w:val="22"/>
          <w:szCs w:val="22"/>
        </w:rPr>
        <w:t>J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ardines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Ornato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color w:val="2A2A2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color w:val="2A2A2A"/>
          <w:w w:val="95"/>
          <w:sz w:val="22"/>
          <w:szCs w:val="22"/>
        </w:rPr>
        <w:t>4</w:t>
      </w:r>
      <w:r>
        <w:rPr>
          <w:rFonts w:cs="Arial" w:hAnsi="Arial" w:eastAsia="Arial" w:ascii="Arial"/>
          <w:color w:val="626262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62626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4141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41414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41414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min</w:t>
      </w:r>
      <w:r>
        <w:rPr>
          <w:rFonts w:cs="Arial" w:hAnsi="Arial" w:eastAsia="Arial" w:ascii="Arial"/>
          <w:color w:val="3D3D3D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41414"/>
          <w:spacing w:val="0"/>
          <w:w w:val="98"/>
          <w:sz w:val="22"/>
          <w:szCs w:val="22"/>
        </w:rPr>
        <w:t>tra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141414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90"/>
          <w:sz w:val="22"/>
          <w:szCs w:val="22"/>
        </w:rPr>
        <w:t>bl</w:t>
      </w:r>
      <w:r>
        <w:rPr>
          <w:rFonts w:cs="Arial" w:hAnsi="Arial" w:eastAsia="Arial" w:ascii="Arial"/>
          <w:color w:val="4D4D4D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41414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un</w:t>
      </w:r>
      <w:r>
        <w:rPr>
          <w:rFonts w:cs="Arial" w:hAnsi="Arial" w:eastAsia="Arial" w:ascii="Arial"/>
          <w:color w:val="3D3D3D"/>
          <w:spacing w:val="0"/>
          <w:w w:val="39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1"/>
          <w:sz w:val="22"/>
          <w:szCs w:val="22"/>
        </w:rPr>
        <w:t>ci</w:t>
      </w:r>
      <w:r>
        <w:rPr>
          <w:rFonts w:cs="Arial" w:hAnsi="Arial" w:eastAsia="Arial" w:ascii="Arial"/>
          <w:color w:val="141414"/>
          <w:spacing w:val="0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141414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14141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41414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2A2A2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D4D4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5" w:lineRule="exact" w:line="240"/>
        <w:ind w:left="288"/>
      </w:pPr>
      <w:r>
        <w:rPr>
          <w:rFonts w:cs="Arial" w:hAnsi="Arial" w:eastAsia="Arial" w:ascii="Arial"/>
          <w:color w:val="2A2A2A"/>
          <w:w w:val="97"/>
          <w:position w:val="-1"/>
          <w:sz w:val="22"/>
          <w:szCs w:val="22"/>
        </w:rPr>
        <w:t>Dic</w:t>
      </w:r>
      <w:r>
        <w:rPr>
          <w:rFonts w:cs="Arial" w:hAnsi="Arial" w:eastAsia="Arial" w:ascii="Arial"/>
          <w:color w:val="3D3D3D"/>
          <w:w w:val="59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2A2A2A"/>
          <w:w w:val="99"/>
          <w:position w:val="-1"/>
          <w:sz w:val="22"/>
          <w:szCs w:val="22"/>
        </w:rPr>
        <w:t>emb</w:t>
      </w:r>
      <w:r>
        <w:rPr>
          <w:rFonts w:cs="Arial" w:hAnsi="Arial" w:eastAsia="Arial" w:ascii="Arial"/>
          <w:color w:val="141414"/>
          <w:w w:val="92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2A2A2A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2A2A2A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2"/>
          <w:szCs w:val="22"/>
        </w:rPr>
        <w:t>2023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5"/>
          <w:szCs w:val="5"/>
        </w:rPr>
        <w:jc w:val="left"/>
        <w:spacing w:before="4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5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color w:val="2A2A2A"/>
                <w:w w:val="102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3D3D3D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w w:val="47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3D3D3D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D3D3D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D3D3D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jetivo</w:t>
            </w:r>
            <w:r>
              <w:rPr>
                <w:rFonts w:cs="Arial" w:hAnsi="Arial" w:eastAsia="Arial" w:ascii="Arial"/>
                <w:color w:val="2A2A2A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Gene</w:t>
            </w:r>
            <w:r>
              <w:rPr>
                <w:rFonts w:cs="Arial" w:hAnsi="Arial" w:eastAsia="Arial" w:ascii="Arial"/>
                <w:color w:val="141414"/>
                <w:spacing w:val="0"/>
                <w:w w:val="9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2A2A2A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79"/>
                <w:sz w:val="22"/>
                <w:szCs w:val="22"/>
              </w:rPr>
              <w:t>l.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2"/>
              <w:ind w:right="40"/>
            </w:pPr>
            <w:r>
              <w:rPr>
                <w:rFonts w:cs="Arial" w:hAnsi="Arial" w:eastAsia="Arial" w:ascii="Arial"/>
                <w:color w:val="4D4D4D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5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color w:val="2A2A2A"/>
                <w:w w:val="101"/>
                <w:sz w:val="22"/>
                <w:szCs w:val="22"/>
              </w:rPr>
              <w:t>4.2</w:t>
            </w:r>
            <w:r>
              <w:rPr>
                <w:rFonts w:cs="Arial" w:hAnsi="Arial" w:eastAsia="Arial" w:ascii="Arial"/>
                <w:color w:val="4D4D4D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4D4D4D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D4D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Obje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vos</w:t>
            </w:r>
            <w:r>
              <w:rPr>
                <w:rFonts w:cs="Arial" w:hAnsi="Arial" w:eastAsia="Arial" w:ascii="Arial"/>
                <w:color w:val="2A2A2A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Especfficos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9"/>
              <w:ind w:right="40"/>
            </w:pPr>
            <w:r>
              <w:rPr>
                <w:rFonts w:cs="Arial" w:hAnsi="Arial" w:eastAsia="Arial" w:ascii="Arial"/>
                <w:color w:val="626262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5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40"/>
            </w:pPr>
            <w:r>
              <w:rPr>
                <w:rFonts w:cs="Arial" w:hAnsi="Arial" w:eastAsia="Arial" w:ascii="Arial"/>
                <w:color w:val="2A2A2A"/>
                <w:w w:val="102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4D4D4D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2A2A2A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2A2A2A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A2A2A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acci6n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4"/>
              <w:ind w:right="78"/>
            </w:pPr>
            <w:r>
              <w:rPr>
                <w:rFonts w:cs="Arial" w:hAnsi="Arial" w:eastAsia="Arial" w:ascii="Arial"/>
                <w:color w:val="3D3D3D"/>
                <w:w w:val="55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4D4D4D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color w:val="2A2A2A"/>
                <w:w w:val="95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4D4D4D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2A2A2A"/>
                <w:w w:val="95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4D4D4D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4D4D4D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D4D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22"/>
                <w:szCs w:val="22"/>
              </w:rPr>
              <w:t>etas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9"/>
              <w:ind w:right="133"/>
            </w:pPr>
            <w:r>
              <w:rPr>
                <w:rFonts w:cs="Arial" w:hAnsi="Arial" w:eastAsia="Arial" w:ascii="Arial"/>
                <w:color w:val="626262"/>
                <w:spacing w:val="0"/>
                <w:w w:val="55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4D4D4D"/>
                <w:spacing w:val="0"/>
                <w:w w:val="55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29"/>
        <w:ind w:right="1491"/>
      </w:pPr>
      <w:r>
        <w:rPr>
          <w:rFonts w:cs="Times New Roman" w:hAnsi="Times New Roman" w:eastAsia="Times New Roman" w:ascii="Times New Roman"/>
          <w:color w:val="AEAEA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AEAEAE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78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AEAEAE"/>
          <w:spacing w:val="0"/>
          <w:w w:val="7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AEAEAE"/>
          <w:spacing w:val="0"/>
          <w:w w:val="7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color w:val="AEAEAE"/>
          <w:spacing w:val="8"/>
          <w:w w:val="78"/>
          <w:sz w:val="12"/>
          <w:szCs w:val="12"/>
        </w:rPr>
        <w:t> </w:t>
      </w:r>
      <w:r>
        <w:rPr>
          <w:rFonts w:cs="Arial" w:hAnsi="Arial" w:eastAsia="Arial" w:ascii="Arial"/>
          <w:color w:val="BCBCBC"/>
          <w:spacing w:val="0"/>
          <w:w w:val="78"/>
          <w:sz w:val="18"/>
          <w:szCs w:val="18"/>
        </w:rPr>
        <w:t>r;</w:t>
      </w:r>
      <w:r>
        <w:rPr>
          <w:rFonts w:cs="Arial" w:hAnsi="Arial" w:eastAsia="Arial" w:ascii="Arial"/>
          <w:color w:val="BCBCBC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BCBCBC"/>
          <w:spacing w:val="1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3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BCBCBC"/>
          <w:spacing w:val="0"/>
          <w:w w:val="3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color w:val="BCBCBC"/>
          <w:spacing w:val="7"/>
          <w:w w:val="30"/>
          <w:sz w:val="12"/>
          <w:szCs w:val="12"/>
        </w:rPr>
        <w:t> </w:t>
      </w:r>
      <w:r>
        <w:rPr>
          <w:rFonts w:cs="Arial" w:hAnsi="Arial" w:eastAsia="Arial" w:ascii="Arial"/>
          <w:color w:val="AEAEAE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AEAEAE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CBCBC"/>
          <w:spacing w:val="0"/>
          <w:w w:val="198"/>
          <w:sz w:val="14"/>
          <w:szCs w:val="14"/>
        </w:rPr>
        <w:t>1</w:t>
      </w:r>
      <w:r>
        <w:rPr>
          <w:rFonts w:cs="Arial" w:hAnsi="Arial" w:eastAsia="Arial" w:ascii="Arial"/>
          <w:color w:val="BCBCBC"/>
          <w:spacing w:val="-20"/>
          <w:w w:val="19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59595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59595"/>
          <w:spacing w:val="0"/>
          <w:w w:val="43"/>
          <w:sz w:val="24"/>
          <w:szCs w:val="24"/>
        </w:rPr>
        <w:t>I</w:t>
      </w:r>
      <w:r>
        <w:rPr>
          <w:rFonts w:cs="Arial" w:hAnsi="Arial" w:eastAsia="Arial" w:ascii="Arial"/>
          <w:color w:val="959595"/>
          <w:spacing w:val="0"/>
          <w:w w:val="43"/>
          <w:sz w:val="24"/>
          <w:szCs w:val="24"/>
        </w:rPr>
        <w:t>   </w:t>
      </w:r>
      <w:r>
        <w:rPr>
          <w:rFonts w:cs="Arial" w:hAnsi="Arial" w:eastAsia="Arial" w:ascii="Arial"/>
          <w:color w:val="959595"/>
          <w:spacing w:val="1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8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7930"/>
        <w:sectPr>
          <w:pgMar w:header="0" w:footer="0" w:top="40" w:bottom="280" w:left="1680" w:right="660"/>
          <w:headerReference w:type="default" r:id="rId5"/>
          <w:pgSz w:w="11900" w:h="16840"/>
        </w:sectPr>
      </w:pPr>
      <w:r>
        <w:pict>
          <v:shape type="#_x0000_t75" style="width:76.34pt;height:32.1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7"/>
        <w:ind w:left="3493" w:right="4486"/>
      </w:pPr>
      <w:r>
        <w:rPr>
          <w:rFonts w:cs="Arial" w:hAnsi="Arial" w:eastAsia="Arial" w:ascii="Arial"/>
          <w:color w:val="0B0B0B"/>
          <w:spacing w:val="0"/>
          <w:w w:val="110"/>
          <w:sz w:val="26"/>
          <w:szCs w:val="26"/>
        </w:rPr>
        <w:t>lntroducci6n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8"/>
        <w:ind w:left="288" w:right="1233" w:firstLine="10"/>
      </w:pP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ump</w:t>
      </w:r>
      <w:r>
        <w:rPr>
          <w:rFonts w:cs="Arial" w:hAnsi="Arial" w:eastAsia="Arial" w:ascii="Arial"/>
          <w:color w:val="343434"/>
          <w:spacing w:val="0"/>
          <w:w w:val="68"/>
          <w:sz w:val="22"/>
          <w:szCs w:val="22"/>
        </w:rPr>
        <w:t>li</w:t>
      </w:r>
      <w:r>
        <w:rPr>
          <w:rFonts w:cs="Arial" w:hAnsi="Arial" w:eastAsia="Arial" w:ascii="Arial"/>
          <w:color w:val="232323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32323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ob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94"/>
          <w:sz w:val="22"/>
          <w:szCs w:val="22"/>
        </w:rPr>
        <w:t>iga</w:t>
      </w:r>
      <w:r>
        <w:rPr>
          <w:rFonts w:cs="Arial" w:hAnsi="Arial" w:eastAsia="Arial" w:ascii="Arial"/>
          <w:color w:val="343434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94"/>
          <w:sz w:val="22"/>
          <w:szCs w:val="22"/>
        </w:rPr>
        <w:t>st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43434"/>
          <w:spacing w:val="0"/>
          <w:w w:val="88"/>
          <w:sz w:val="22"/>
          <w:szCs w:val="22"/>
        </w:rPr>
        <w:t>ul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32323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rticulo</w:t>
      </w:r>
      <w:r>
        <w:rPr>
          <w:rFonts w:cs="Arial" w:hAnsi="Arial" w:eastAsia="Arial" w:ascii="Arial"/>
          <w:color w:val="343434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15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9"/>
          <w:sz w:val="22"/>
          <w:szCs w:val="22"/>
        </w:rPr>
        <w:t>fracc</w:t>
      </w:r>
      <w:r>
        <w:rPr>
          <w:rFonts w:cs="Arial" w:hAnsi="Arial" w:eastAsia="Arial" w:ascii="Arial"/>
          <w:color w:val="494949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color w:val="34343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color w:val="232323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anspare</w:t>
      </w:r>
      <w:r>
        <w:rPr>
          <w:rFonts w:cs="Arial" w:hAnsi="Arial" w:eastAsia="Arial" w:ascii="Arial"/>
          <w:color w:val="343434"/>
          <w:spacing w:val="0"/>
          <w:w w:val="94"/>
          <w:sz w:val="22"/>
          <w:szCs w:val="22"/>
        </w:rPr>
        <w:t>nci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Acces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lnformac</w:t>
      </w:r>
      <w:r>
        <w:rPr>
          <w:rFonts w:cs="Arial" w:hAnsi="Arial" w:eastAsia="Arial" w:ascii="Arial"/>
          <w:color w:val="494949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alis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43434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232323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98"/>
          <w:sz w:val="22"/>
          <w:szCs w:val="22"/>
        </w:rPr>
        <w:t>nicip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4"/>
          <w:sz w:val="22"/>
          <w:szCs w:val="22"/>
        </w:rPr>
        <w:t>os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   </w:t>
      </w:r>
      <w:r>
        <w:rPr>
          <w:rFonts w:cs="Arial" w:hAnsi="Arial" w:eastAsia="Arial" w:ascii="Arial"/>
          <w:color w:val="595959"/>
          <w:spacing w:val="11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32323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35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43434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16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232323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89"/>
          <w:sz w:val="22"/>
          <w:szCs w:val="22"/>
        </w:rPr>
        <w:t>si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Edil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ques</w:t>
      </w:r>
      <w:r>
        <w:rPr>
          <w:rFonts w:cs="Arial" w:hAnsi="Arial" w:eastAsia="Arial" w:ascii="Arial"/>
          <w:color w:val="494949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494949"/>
          <w:spacing w:val="0"/>
          <w:w w:val="31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0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Jardi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343434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32323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88"/>
          <w:sz w:val="22"/>
          <w:szCs w:val="22"/>
        </w:rPr>
        <w:t>ni</w:t>
      </w:r>
      <w:r>
        <w:rPr>
          <w:rFonts w:cs="Arial" w:hAnsi="Arial" w:eastAsia="Arial" w:ascii="Arial"/>
          <w:color w:val="343434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343434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aq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epaq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2323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4"/>
          <w:sz w:val="22"/>
          <w:szCs w:val="22"/>
        </w:rPr>
        <w:t>ej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erc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comprend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4343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mbr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4343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1"/>
          <w:sz w:val="22"/>
          <w:szCs w:val="22"/>
        </w:rPr>
        <w:t>2023</w:t>
      </w:r>
      <w:r>
        <w:rPr>
          <w:rFonts w:cs="Arial" w:hAnsi="Arial" w:eastAsia="Arial" w:ascii="Arial"/>
          <w:color w:val="494949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4"/>
        <w:ind w:left="298" w:right="1253" w:firstLine="10"/>
      </w:pP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Recon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323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trabaj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pan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color w:val="232323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co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rn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an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eros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2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regid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color w:val="494949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97"/>
          <w:sz w:val="22"/>
          <w:szCs w:val="22"/>
        </w:rPr>
        <w:t>eg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an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color w:val="2323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color w:val="343434"/>
          <w:spacing w:val="0"/>
          <w:w w:val="88"/>
          <w:sz w:val="22"/>
          <w:szCs w:val="22"/>
        </w:rPr>
        <w:t>i6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676767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76767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323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qu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hem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rabajado</w:t>
      </w:r>
      <w:r>
        <w:rPr>
          <w:rFonts w:cs="Arial" w:hAnsi="Arial" w:eastAsia="Arial" w:ascii="Arial"/>
          <w:color w:val="2323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nj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untame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9"/>
          <w:sz w:val="22"/>
          <w:szCs w:val="22"/>
        </w:rPr>
        <w:t>defin</w:t>
      </w:r>
      <w:r>
        <w:rPr>
          <w:rFonts w:cs="Arial" w:hAnsi="Arial" w:eastAsia="Arial" w:ascii="Arial"/>
          <w:color w:val="595959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obje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Pla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949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2"/>
          <w:szCs w:val="22"/>
        </w:rPr>
        <w:t>prin</w:t>
      </w:r>
      <w:r>
        <w:rPr>
          <w:rFonts w:cs="Arial" w:hAnsi="Arial" w:eastAsia="Arial" w:ascii="Arial"/>
          <w:color w:val="343434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43434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eg</w:t>
      </w:r>
      <w:r>
        <w:rPr>
          <w:rFonts w:cs="Arial" w:hAnsi="Arial" w:eastAsia="Arial" w:ascii="Arial"/>
          <w:color w:val="343434"/>
          <w:spacing w:val="0"/>
          <w:w w:val="88"/>
          <w:sz w:val="22"/>
          <w:szCs w:val="22"/>
        </w:rPr>
        <w:t>al</w:t>
      </w:r>
      <w:r>
        <w:rPr>
          <w:rFonts w:cs="Arial" w:hAnsi="Arial" w:eastAsia="Arial" w:ascii="Arial"/>
          <w:color w:val="494949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97"/>
          <w:sz w:val="22"/>
          <w:szCs w:val="22"/>
        </w:rPr>
        <w:t>ad</w:t>
      </w:r>
      <w:r>
        <w:rPr>
          <w:rFonts w:cs="Arial" w:hAnsi="Arial" w:eastAsia="Arial" w:ascii="Arial"/>
          <w:color w:val="79797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797979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transpa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rend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ici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cuenta</w:t>
      </w:r>
      <w:r>
        <w:rPr>
          <w:rFonts w:cs="Arial" w:hAnsi="Arial" w:eastAsia="Arial" w:ascii="Arial"/>
          <w:color w:val="343434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4"/>
        <w:ind w:left="288" w:right="1250" w:firstLine="19"/>
      </w:pP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1"/>
          <w:sz w:val="22"/>
          <w:szCs w:val="22"/>
        </w:rPr>
        <w:t>ulti</w:t>
      </w:r>
      <w:r>
        <w:rPr>
          <w:rFonts w:cs="Arial" w:hAnsi="Arial" w:eastAsia="Arial" w:ascii="Arial"/>
          <w:color w:val="232323"/>
          <w:spacing w:val="0"/>
          <w:w w:val="96"/>
          <w:sz w:val="22"/>
          <w:szCs w:val="22"/>
        </w:rPr>
        <w:t>mo</w:t>
      </w:r>
      <w:r>
        <w:rPr>
          <w:rFonts w:cs="Arial" w:hAnsi="Arial" w:eastAsia="Arial" w:ascii="Arial"/>
          <w:color w:val="49494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494949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17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reco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da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rl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23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ciu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dadania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343434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color w:val="232323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color w:val="343434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h</w:t>
      </w:r>
      <w:r>
        <w:rPr>
          <w:rFonts w:cs="Arial" w:hAnsi="Arial" w:eastAsia="Arial" w:ascii="Arial"/>
          <w:color w:val="343434"/>
          <w:spacing w:val="0"/>
          <w:w w:val="102"/>
          <w:sz w:val="22"/>
          <w:szCs w:val="22"/>
        </w:rPr>
        <w:t>er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am</w:t>
      </w:r>
      <w:r>
        <w:rPr>
          <w:rFonts w:cs="Arial" w:hAnsi="Arial" w:eastAsia="Arial" w:ascii="Arial"/>
          <w:color w:val="232323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   </w:t>
      </w:r>
      <w:r>
        <w:rPr>
          <w:rFonts w:cs="Arial" w:hAnsi="Arial" w:eastAsia="Arial" w:ascii="Arial"/>
          <w:color w:val="595959"/>
          <w:spacing w:val="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676767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eva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ua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5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estr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96"/>
          <w:sz w:val="22"/>
          <w:szCs w:val="22"/>
        </w:rPr>
        <w:t>sernp</w:t>
      </w:r>
      <w:r>
        <w:rPr>
          <w:rFonts w:cs="Arial" w:hAnsi="Arial" w:eastAsia="Arial" w:ascii="Arial"/>
          <w:color w:val="343434"/>
          <w:spacing w:val="0"/>
          <w:w w:val="97"/>
          <w:sz w:val="22"/>
          <w:szCs w:val="22"/>
        </w:rPr>
        <w:t>en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676767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676767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676767"/>
          <w:spacing w:val="52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80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32323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g</w:t>
      </w:r>
      <w:r>
        <w:rPr>
          <w:rFonts w:cs="Arial" w:hAnsi="Arial" w:eastAsia="Arial" w:ascii="Arial"/>
          <w:color w:val="343434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ame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43434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22"/>
          <w:szCs w:val="22"/>
        </w:rPr>
        <w:t>G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b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92"/>
          <w:sz w:val="22"/>
          <w:szCs w:val="22"/>
        </w:rPr>
        <w:t>rn</w:t>
      </w:r>
      <w:r>
        <w:rPr>
          <w:rFonts w:cs="Arial" w:hAnsi="Arial" w:eastAsia="Arial" w:ascii="Arial"/>
          <w:color w:val="494949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4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4949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dmin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strac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2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Pub</w:t>
      </w:r>
      <w:r>
        <w:rPr>
          <w:rFonts w:cs="Arial" w:hAnsi="Arial" w:eastAsia="Arial" w:ascii="Arial"/>
          <w:color w:val="343434"/>
          <w:spacing w:val="0"/>
          <w:w w:val="92"/>
          <w:sz w:val="22"/>
          <w:szCs w:val="22"/>
        </w:rPr>
        <w:t>li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ca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17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77"/>
          <w:sz w:val="22"/>
          <w:szCs w:val="22"/>
        </w:rPr>
        <w:t>Ay</w:t>
      </w:r>
      <w:r>
        <w:rPr>
          <w:rFonts w:cs="Arial" w:hAnsi="Arial" w:eastAsia="Arial" w:ascii="Arial"/>
          <w:color w:val="343434"/>
          <w:spacing w:val="0"/>
          <w:w w:val="89"/>
          <w:sz w:val="22"/>
          <w:szCs w:val="22"/>
        </w:rPr>
        <w:t>un</w:t>
      </w:r>
      <w:r>
        <w:rPr>
          <w:rFonts w:cs="Arial" w:hAnsi="Arial" w:eastAsia="Arial" w:ascii="Arial"/>
          <w:color w:val="232323"/>
          <w:spacing w:val="0"/>
          <w:w w:val="98"/>
          <w:sz w:val="22"/>
          <w:szCs w:val="22"/>
        </w:rPr>
        <w:t>tam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en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232323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tu</w:t>
      </w:r>
      <w:r>
        <w:rPr>
          <w:rFonts w:cs="Arial" w:hAnsi="Arial" w:eastAsia="Arial" w:ascii="Arial"/>
          <w:color w:val="232323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na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   </w:t>
      </w:r>
      <w:r>
        <w:rPr>
          <w:rFonts w:cs="Arial" w:hAnsi="Arial" w:eastAsia="Arial" w:ascii="Arial"/>
          <w:color w:val="343434"/>
          <w:spacing w:val="2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aquepaq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31"/>
          <w:sz w:val="22"/>
          <w:szCs w:val="22"/>
        </w:rPr>
        <w:t>   </w:t>
      </w:r>
      <w:r>
        <w:rPr>
          <w:rFonts w:cs="Arial" w:hAnsi="Arial" w:eastAsia="Arial" w:ascii="Arial"/>
          <w:color w:val="595959"/>
          <w:spacing w:val="18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32323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arti</w:t>
      </w:r>
      <w:r>
        <w:rPr>
          <w:rFonts w:cs="Arial" w:hAnsi="Arial" w:eastAsia="Arial" w:ascii="Arial"/>
          <w:color w:val="343434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7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3</w:t>
      </w:r>
      <w:r>
        <w:rPr>
          <w:rFonts w:cs="Arial" w:hAnsi="Arial" w:eastAsia="Arial" w:ascii="Arial"/>
          <w:color w:val="676767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76767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55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52"/>
          <w:sz w:val="22"/>
          <w:szCs w:val="22"/>
        </w:rPr>
        <w:t>1</w:t>
      </w:r>
      <w:r>
        <w:rPr>
          <w:rFonts w:cs="Arial" w:hAnsi="Arial" w:eastAsia="Arial" w:ascii="Arial"/>
          <w:color w:val="343434"/>
          <w:spacing w:val="0"/>
          <w:w w:val="52"/>
          <w:sz w:val="22"/>
          <w:szCs w:val="22"/>
        </w:rPr>
        <w:t>1</w:t>
      </w:r>
      <w:r>
        <w:rPr>
          <w:rFonts w:cs="Arial" w:hAnsi="Arial" w:eastAsia="Arial" w:ascii="Arial"/>
          <w:color w:val="232323"/>
          <w:spacing w:val="0"/>
          <w:w w:val="52"/>
          <w:sz w:val="22"/>
          <w:szCs w:val="22"/>
        </w:rPr>
        <w:t>1</w:t>
      </w:r>
      <w:r>
        <w:rPr>
          <w:rFonts w:cs="Arial" w:hAnsi="Arial" w:eastAsia="Arial" w:ascii="Arial"/>
          <w:color w:val="676767"/>
          <w:spacing w:val="0"/>
          <w:w w:val="52"/>
          <w:sz w:val="22"/>
          <w:szCs w:val="22"/>
        </w:rPr>
        <w:t>,</w:t>
      </w:r>
      <w:r>
        <w:rPr>
          <w:rFonts w:cs="Arial" w:hAnsi="Arial" w:eastAsia="Arial" w:ascii="Arial"/>
          <w:color w:val="676767"/>
          <w:spacing w:val="0"/>
          <w:w w:val="52"/>
          <w:sz w:val="22"/>
          <w:szCs w:val="22"/>
        </w:rPr>
        <w:t>        </w:t>
      </w:r>
      <w:r>
        <w:rPr>
          <w:rFonts w:cs="Arial" w:hAnsi="Arial" w:eastAsia="Arial" w:ascii="Arial"/>
          <w:color w:val="676767"/>
          <w:spacing w:val="30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94949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676767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676767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232323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to</w:t>
      </w:r>
      <w:r>
        <w:rPr>
          <w:rFonts w:cs="Arial" w:hAnsi="Arial" w:eastAsia="Arial" w:ascii="Arial"/>
          <w:color w:val="343434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343434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encontrar</w:t>
      </w:r>
      <w:r>
        <w:rPr>
          <w:rFonts w:cs="Arial" w:hAnsi="Arial" w:eastAsia="Arial" w:ascii="Arial"/>
          <w:color w:val="232323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323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color w:val="232323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232323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color w:val="343434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494949"/>
          <w:spacing w:val="0"/>
          <w:w w:val="89"/>
          <w:sz w:val="22"/>
          <w:szCs w:val="22"/>
        </w:rPr>
        <w:t>is</w:t>
      </w:r>
      <w:r>
        <w:rPr>
          <w:rFonts w:cs="Arial" w:hAnsi="Arial" w:eastAsia="Arial" w:ascii="Arial"/>
          <w:color w:val="34343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676767"/>
          <w:spacing w:val="0"/>
          <w:w w:val="85"/>
          <w:sz w:val="22"/>
          <w:szCs w:val="22"/>
        </w:rPr>
        <w:t>6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676767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76767"/>
          <w:spacing w:val="0"/>
          <w:w w:val="46"/>
          <w:sz w:val="22"/>
          <w:szCs w:val="22"/>
        </w:rPr>
        <w:t>   </w:t>
      </w:r>
      <w:r>
        <w:rPr>
          <w:rFonts w:cs="Arial" w:hAnsi="Arial" w:eastAsia="Arial" w:ascii="Arial"/>
          <w:color w:val="676767"/>
          <w:spacing w:val="29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as</w:t>
      </w:r>
      <w:r>
        <w:rPr>
          <w:rFonts w:cs="Arial" w:hAnsi="Arial" w:eastAsia="Arial" w:ascii="Arial"/>
          <w:color w:val="494949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323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2"/>
          <w:szCs w:val="22"/>
        </w:rPr>
        <w:t>ma</w:t>
      </w:r>
      <w:r>
        <w:rPr>
          <w:rFonts w:cs="Arial" w:hAnsi="Arial" w:eastAsia="Arial" w:ascii="Arial"/>
          <w:color w:val="343434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77"/>
          <w:sz w:val="22"/>
          <w:szCs w:val="22"/>
        </w:rPr>
        <w:t>ri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asunto</w:t>
      </w:r>
      <w:r>
        <w:rPr>
          <w:rFonts w:cs="Arial" w:hAnsi="Arial" w:eastAsia="Arial" w:ascii="Arial"/>
          <w:color w:val="2323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competencia</w:t>
      </w:r>
      <w:r>
        <w:rPr>
          <w:rFonts w:cs="Arial" w:hAnsi="Arial" w:eastAsia="Arial" w:ascii="Arial"/>
          <w:color w:val="2323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2"/>
          <w:szCs w:val="22"/>
        </w:rPr>
        <w:t>es</w:t>
      </w:r>
      <w:r>
        <w:rPr>
          <w:rFonts w:cs="Arial" w:hAnsi="Arial" w:eastAsia="Arial" w:ascii="Arial"/>
          <w:color w:val="343434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604"/>
      </w:pPr>
      <w:r>
        <w:rPr>
          <w:rFonts w:cs="Arial" w:hAnsi="Arial" w:eastAsia="Arial" w:ascii="Arial"/>
          <w:color w:val="BDBDBD"/>
          <w:spacing w:val="0"/>
          <w:w w:val="100"/>
          <w:sz w:val="16"/>
          <w:szCs w:val="16"/>
        </w:rPr>
        <w:t>Pa·.~in</w:t>
      </w:r>
      <w:r>
        <w:rPr>
          <w:rFonts w:cs="Arial" w:hAnsi="Arial" w:eastAsia="Arial" w:ascii="Arial"/>
          <w:color w:val="BDBDBD"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color w:val="BDBDBD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BDBDBD"/>
          <w:spacing w:val="0"/>
          <w:w w:val="83"/>
          <w:sz w:val="16"/>
          <w:szCs w:val="16"/>
        </w:rPr>
        <w:t>..</w:t>
      </w:r>
      <w:r>
        <w:rPr>
          <w:rFonts w:cs="Arial" w:hAnsi="Arial" w:eastAsia="Arial" w:ascii="Arial"/>
          <w:color w:val="BDBDBD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BDBDBD"/>
          <w:spacing w:val="37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A3A3A3"/>
          <w:spacing w:val="0"/>
          <w:w w:val="110"/>
          <w:sz w:val="18"/>
          <w:szCs w:val="18"/>
        </w:rPr>
        <w:t>3112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8"/>
        <w:ind w:left="7968"/>
        <w:sectPr>
          <w:pgMar w:header="135" w:footer="0" w:top="1940" w:bottom="280" w:left="1680" w:right="620"/>
          <w:headerReference w:type="default" r:id="rId8"/>
          <w:headerReference w:type="default" r:id="rId9"/>
          <w:pgSz w:w="11900" w:h="16840"/>
        </w:sectPr>
      </w:pPr>
      <w:r>
        <w:pict>
          <v:shape type="#_x0000_t75" style="width:76.34pt;height:31.2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298"/>
      </w:pPr>
      <w:r>
        <w:rPr>
          <w:rFonts w:cs="Arial" w:hAnsi="Arial" w:eastAsia="Arial" w:ascii="Arial"/>
          <w:color w:val="080808"/>
          <w:spacing w:val="0"/>
          <w:w w:val="100"/>
          <w:sz w:val="26"/>
          <w:szCs w:val="26"/>
        </w:rPr>
        <w:t>1.</w:t>
      </w:r>
      <w:r>
        <w:rPr>
          <w:rFonts w:cs="Arial" w:hAnsi="Arial" w:eastAsia="Arial" w:ascii="Arial"/>
          <w:color w:val="080808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0"/>
          <w:w w:val="110"/>
          <w:sz w:val="26"/>
          <w:szCs w:val="26"/>
        </w:rPr>
        <w:t>lntegraci6n</w:t>
      </w:r>
      <w:r>
        <w:rPr>
          <w:rFonts w:cs="Arial" w:hAnsi="Arial" w:eastAsia="Arial" w:ascii="Arial"/>
          <w:color w:val="080808"/>
          <w:spacing w:val="20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80808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80808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6"/>
          <w:szCs w:val="26"/>
        </w:rPr>
        <w:t>Comis</w:t>
      </w:r>
      <w:r>
        <w:rPr>
          <w:rFonts w:cs="Arial" w:hAnsi="Arial" w:eastAsia="Arial" w:ascii="Arial"/>
          <w:color w:val="181818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080808"/>
          <w:spacing w:val="0"/>
          <w:w w:val="100"/>
          <w:sz w:val="26"/>
          <w:szCs w:val="26"/>
        </w:rPr>
        <w:t>6n</w:t>
      </w:r>
      <w:r>
        <w:rPr>
          <w:rFonts w:cs="Arial" w:hAnsi="Arial" w:eastAsia="Arial" w:ascii="Arial"/>
          <w:color w:val="08080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80808"/>
          <w:spacing w:val="0"/>
          <w:w w:val="110"/>
          <w:sz w:val="26"/>
          <w:szCs w:val="26"/>
        </w:rPr>
        <w:t>Edilicia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2"/>
        <w:ind w:left="288" w:right="1213" w:firstLine="10"/>
      </w:pP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181818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080808"/>
          <w:spacing w:val="0"/>
          <w:w w:val="107"/>
          <w:sz w:val="22"/>
          <w:szCs w:val="22"/>
        </w:rPr>
        <w:t>si</w:t>
      </w:r>
      <w:r>
        <w:rPr>
          <w:rFonts w:cs="Arial" w:hAnsi="Arial" w:eastAsia="Arial" w:ascii="Arial"/>
          <w:color w:val="181818"/>
          <w:spacing w:val="0"/>
          <w:w w:val="101"/>
          <w:sz w:val="22"/>
          <w:szCs w:val="22"/>
        </w:rPr>
        <w:t>6</w:t>
      </w:r>
      <w:r>
        <w:rPr>
          <w:rFonts w:cs="Arial" w:hAnsi="Arial" w:eastAsia="Arial" w:ascii="Arial"/>
          <w:color w:val="08080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80808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8080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0"/>
          <w:w w:val="104"/>
          <w:sz w:val="22"/>
          <w:szCs w:val="22"/>
        </w:rPr>
        <w:t>rqu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0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81818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81818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9"/>
          <w:sz w:val="22"/>
          <w:szCs w:val="22"/>
        </w:rPr>
        <w:t>Jardin</w:t>
      </w:r>
      <w:r>
        <w:rPr>
          <w:rFonts w:cs="Arial" w:hAnsi="Arial" w:eastAsia="Arial" w:ascii="Arial"/>
          <w:color w:val="181818"/>
          <w:spacing w:val="0"/>
          <w:w w:val="109"/>
          <w:sz w:val="22"/>
          <w:szCs w:val="22"/>
        </w:rPr>
        <w:t>es</w:t>
      </w:r>
      <w:r>
        <w:rPr>
          <w:rFonts w:cs="Arial" w:hAnsi="Arial" w:eastAsia="Arial" w:ascii="Arial"/>
          <w:color w:val="181818"/>
          <w:spacing w:val="0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17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Orn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8181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2"/>
          <w:sz w:val="22"/>
          <w:szCs w:val="22"/>
        </w:rPr>
        <w:t>yu</w:t>
      </w:r>
      <w:r>
        <w:rPr>
          <w:rFonts w:cs="Arial" w:hAnsi="Arial" w:eastAsia="Arial" w:ascii="Arial"/>
          <w:color w:val="181818"/>
          <w:spacing w:val="0"/>
          <w:w w:val="109"/>
          <w:sz w:val="22"/>
          <w:szCs w:val="22"/>
        </w:rPr>
        <w:t>nt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D4D4D"/>
          <w:spacing w:val="0"/>
          <w:w w:val="102"/>
          <w:sz w:val="22"/>
          <w:szCs w:val="22"/>
        </w:rPr>
        <w:t>mi</w:t>
      </w:r>
      <w:r>
        <w:rPr>
          <w:rFonts w:cs="Arial" w:hAnsi="Arial" w:eastAsia="Arial" w:ascii="Arial"/>
          <w:color w:val="676767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676767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4D4D4D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4D4D4D"/>
          <w:spacing w:val="0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181818"/>
          <w:spacing w:val="0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0"/>
          <w:w w:val="111"/>
          <w:sz w:val="22"/>
          <w:szCs w:val="22"/>
        </w:rPr>
        <w:t>nsti</w:t>
      </w:r>
      <w:r>
        <w:rPr>
          <w:rFonts w:cs="Arial" w:hAnsi="Arial" w:eastAsia="Arial" w:ascii="Arial"/>
          <w:color w:val="181818"/>
          <w:spacing w:val="0"/>
          <w:w w:val="124"/>
          <w:sz w:val="22"/>
          <w:szCs w:val="22"/>
        </w:rPr>
        <w:t>t</w:t>
      </w:r>
      <w:r>
        <w:rPr>
          <w:rFonts w:cs="Arial" w:hAnsi="Arial" w:eastAsia="Arial" w:ascii="Arial"/>
          <w:color w:val="080808"/>
          <w:spacing w:val="0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181818"/>
          <w:spacing w:val="0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080808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181818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080808"/>
          <w:spacing w:val="0"/>
          <w:w w:val="109"/>
          <w:sz w:val="22"/>
          <w:szCs w:val="22"/>
        </w:rPr>
        <w:t>nal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80808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080808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8181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Tl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quep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8181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encuen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2A2A2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D4D4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4D4D4D"/>
          <w:spacing w:val="0"/>
          <w:w w:val="101"/>
          <w:sz w:val="22"/>
          <w:szCs w:val="22"/>
        </w:rPr>
        <w:t>eg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ra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7"/>
          <w:sz w:val="22"/>
          <w:szCs w:val="22"/>
        </w:rPr>
        <w:t>cuat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6"/>
          <w:sz w:val="22"/>
          <w:szCs w:val="22"/>
        </w:rPr>
        <w:t>egidores</w:t>
      </w:r>
      <w:r>
        <w:rPr>
          <w:rFonts w:cs="Arial" w:hAnsi="Arial" w:eastAsia="Arial" w:ascii="Arial"/>
          <w:color w:val="4D4D4D"/>
          <w:spacing w:val="0"/>
          <w:w w:val="32"/>
          <w:sz w:val="22"/>
          <w:szCs w:val="22"/>
        </w:rPr>
        <w:t>,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2A2A2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2A2A2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color w:val="2A2A2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presidente</w:t>
      </w:r>
      <w:r>
        <w:rPr>
          <w:rFonts w:cs="Arial" w:hAnsi="Arial" w:eastAsia="Arial" w:ascii="Arial"/>
          <w:color w:val="2A2A2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color w:val="2A2A2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7"/>
          <w:sz w:val="22"/>
          <w:szCs w:val="22"/>
        </w:rPr>
        <w:t>tegrant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color w:val="4D4D4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4"/>
          <w:sz w:val="22"/>
          <w:szCs w:val="22"/>
        </w:rPr>
        <w:t>vocale</w:t>
      </w:r>
      <w:r>
        <w:rPr>
          <w:rFonts w:cs="Arial" w:hAnsi="Arial" w:eastAsia="Arial" w:ascii="Arial"/>
          <w:color w:val="676767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939393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93939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39393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98"/>
      </w:pPr>
      <w:r>
        <w:rPr>
          <w:rFonts w:cs="Arial" w:hAnsi="Arial" w:eastAsia="Arial" w:ascii="Arial"/>
          <w:color w:val="3D3D3D"/>
          <w:w w:val="4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2A2A2A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color w:val="2A2A2A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position w:val="-1"/>
          <w:sz w:val="22"/>
          <w:szCs w:val="22"/>
        </w:rPr>
        <w:t>sigu</w:t>
      </w:r>
      <w:r>
        <w:rPr>
          <w:rFonts w:cs="Arial" w:hAnsi="Arial" w:eastAsia="Arial" w:ascii="Arial"/>
          <w:color w:val="181818"/>
          <w:spacing w:val="0"/>
          <w:w w:val="6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1"/>
          <w:position w:val="-1"/>
          <w:sz w:val="22"/>
          <w:szCs w:val="22"/>
        </w:rPr>
        <w:t>en</w:t>
      </w:r>
      <w:r>
        <w:rPr>
          <w:rFonts w:cs="Arial" w:hAnsi="Arial" w:eastAsia="Arial" w:ascii="Arial"/>
          <w:color w:val="181818"/>
          <w:spacing w:val="0"/>
          <w:w w:val="98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2A2A2A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position w:val="-1"/>
          <w:sz w:val="22"/>
          <w:szCs w:val="22"/>
        </w:rPr>
        <w:t>terrn</w:t>
      </w:r>
      <w:r>
        <w:rPr>
          <w:rFonts w:cs="Arial" w:hAnsi="Arial" w:eastAsia="Arial" w:ascii="Arial"/>
          <w:color w:val="181818"/>
          <w:spacing w:val="0"/>
          <w:w w:val="93"/>
          <w:position w:val="-1"/>
          <w:sz w:val="22"/>
          <w:szCs w:val="22"/>
        </w:rPr>
        <w:t>in</w:t>
      </w:r>
      <w:r>
        <w:rPr>
          <w:rFonts w:cs="Arial" w:hAnsi="Arial" w:eastAsia="Arial" w:ascii="Arial"/>
          <w:color w:val="2A2A2A"/>
          <w:spacing w:val="0"/>
          <w:w w:val="102"/>
          <w:position w:val="-1"/>
          <w:sz w:val="22"/>
          <w:szCs w:val="22"/>
        </w:rPr>
        <w:t>os</w:t>
      </w:r>
      <w:r>
        <w:rPr>
          <w:rFonts w:cs="Arial" w:hAnsi="Arial" w:eastAsia="Arial" w:ascii="Arial"/>
          <w:color w:val="4D4D4D"/>
          <w:spacing w:val="0"/>
          <w:w w:val="49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1" w:lineRule="exact" w:line="400"/>
        <w:ind w:left="4416"/>
      </w:pPr>
      <w:r>
        <w:pict>
          <v:shape type="#_x0000_t202" style="position:absolute;margin-left:96.5pt;margin-top:-53.1362pt;width:403.5pt;height:83pt;mso-position-horizontal-relative:page;mso-position-vertical-relative:paragraph;z-index:-8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4040" w:type="dxa"/>
                        <w:tcBorders>
                          <w:top w:val="single" w:sz="8" w:space="0" w:color="676767"/>
                          <w:left w:val="single" w:sz="8" w:space="0" w:color="4D4D4D"/>
                          <w:bottom w:val="single" w:sz="8" w:space="0" w:color="676767"/>
                          <w:right w:val="single" w:sz="8" w:space="0" w:color="80808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1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Presidente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Com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6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2"/>
                            <w:sz w:val="22"/>
                            <w:szCs w:val="22"/>
                          </w:rPr>
                          <w:t>si6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8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67676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51"/>
                          <w:ind w:left="106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808080"/>
                            <w:w w:val="4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80808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80808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Fernanda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Jan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100"/>
                            <w:sz w:val="22"/>
                            <w:szCs w:val="22"/>
                          </w:rPr>
                          <w:t>inez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8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676767"/>
                            <w:spacing w:val="0"/>
                            <w:w w:val="8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8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676767"/>
                            <w:spacing w:val="0"/>
                            <w:w w:val="9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4040" w:type="dxa"/>
                        <w:tcBorders>
                          <w:top w:val="single" w:sz="8" w:space="0" w:color="676767"/>
                          <w:left w:val="single" w:sz="8" w:space="0" w:color="4D4D4D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5"/>
                          <w:ind w:left="124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Vocal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2"/>
                            <w:sz w:val="22"/>
                            <w:szCs w:val="22"/>
                          </w:rPr>
                          <w:t>Comisi6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939393"/>
                          <w:right w:val="single" w:sz="8" w:space="0" w:color="67676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4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color w:val="181818"/>
                            <w:w w:val="98"/>
                            <w:sz w:val="22"/>
                            <w:szCs w:val="22"/>
                          </w:rPr>
                          <w:t>Dr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w w:val="3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-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Roberto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Gerar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4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1"/>
                            <w:sz w:val="22"/>
                            <w:szCs w:val="22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rran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9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8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97"/>
                            <w:sz w:val="22"/>
                            <w:szCs w:val="22"/>
                          </w:rPr>
                          <w:t>ga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8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676767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4040" w:type="dxa"/>
                        <w:tcBorders>
                          <w:top w:val="single" w:sz="8" w:space="0" w:color="808080"/>
                          <w:left w:val="nil" w:sz="6" w:space="0" w:color="auto"/>
                          <w:bottom w:val="single" w:sz="0" w:space="0" w:color="676767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8"/>
                          <w:ind w:left="134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Vocal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6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8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-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Com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6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6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89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8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single" w:sz="8" w:space="0" w:color="939393"/>
                          <w:left w:val="nil" w:sz="6" w:space="0" w:color="auto"/>
                          <w:bottom w:val="single" w:sz="0" w:space="0" w:color="3D3D3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7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100"/>
                            <w:sz w:val="22"/>
                            <w:szCs w:val="22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Jose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100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color w:val="4D4D4D"/>
                            <w:spacing w:val="0"/>
                            <w:w w:val="100"/>
                            <w:sz w:val="22"/>
                            <w:szCs w:val="22"/>
                          </w:rPr>
                          <w:t>rnandez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040" w:type="dxa"/>
                        <w:tcBorders>
                          <w:top w:val="single" w:sz="0" w:space="0" w:color="676767"/>
                          <w:left w:val="single" w:sz="8" w:space="0" w:color="4D4D4D"/>
                          <w:bottom w:val="single" w:sz="8" w:space="0" w:color="676767"/>
                          <w:right w:val="single" w:sz="8" w:space="0" w:color="80808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00"/>
                          <w:ind w:left="124"/>
                        </w:pPr>
                        <w:r>
                          <w:rPr>
                            <w:rFonts w:cs="Arial" w:hAnsi="Arial" w:eastAsia="Arial" w:ascii="Arial"/>
                            <w:color w:val="2A2A2A"/>
                            <w:w w:val="105"/>
                            <w:position w:val="1"/>
                            <w:sz w:val="22"/>
                            <w:szCs w:val="22"/>
                          </w:rPr>
                          <w:t>Voca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w w:val="6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17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2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8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103"/>
                            <w:position w:val="1"/>
                            <w:sz w:val="22"/>
                            <w:szCs w:val="22"/>
                          </w:rPr>
                          <w:t>Comis</w:t>
                        </w:r>
                        <w:r>
                          <w:rPr>
                            <w:rFonts w:cs="Arial" w:hAnsi="Arial" w:eastAsia="Arial" w:ascii="Arial"/>
                            <w:color w:val="3D3D3D"/>
                            <w:spacing w:val="0"/>
                            <w:w w:val="6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A2A2A"/>
                            <w:spacing w:val="0"/>
                            <w:w w:val="97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080808"/>
                            <w:spacing w:val="0"/>
                            <w:w w:val="8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000" w:type="dxa"/>
                        <w:tcBorders>
                          <w:top w:val="single" w:sz="0" w:space="0" w:color="3D3D3D"/>
                          <w:left w:val="single" w:sz="8" w:space="0" w:color="808080"/>
                          <w:bottom w:val="single" w:sz="8" w:space="0" w:color="808080"/>
                          <w:right w:val="single" w:sz="8" w:space="0" w:color="676767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A2A2A"/>
          <w:w w:val="94"/>
          <w:position w:val="-4"/>
          <w:sz w:val="22"/>
          <w:szCs w:val="22"/>
        </w:rPr>
        <w:t>C</w:t>
      </w:r>
      <w:r>
        <w:rPr>
          <w:rFonts w:cs="Arial" w:hAnsi="Arial" w:eastAsia="Arial" w:ascii="Arial"/>
          <w:color w:val="676767"/>
          <w:w w:val="49"/>
          <w:position w:val="-4"/>
          <w:sz w:val="22"/>
          <w:szCs w:val="22"/>
        </w:rPr>
        <w:t>.</w:t>
      </w:r>
      <w:r>
        <w:rPr>
          <w:rFonts w:cs="Arial" w:hAnsi="Arial" w:eastAsia="Arial" w:ascii="Arial"/>
          <w:color w:val="676767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-3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4"/>
          <w:sz w:val="22"/>
          <w:szCs w:val="22"/>
        </w:rPr>
        <w:t>Lili</w:t>
      </w:r>
      <w:r>
        <w:rPr>
          <w:rFonts w:cs="Arial" w:hAnsi="Arial" w:eastAsia="Arial" w:ascii="Arial"/>
          <w:color w:val="181818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position w:val="-4"/>
          <w:sz w:val="22"/>
          <w:szCs w:val="22"/>
        </w:rPr>
        <w:t>na</w:t>
      </w:r>
      <w:r>
        <w:rPr>
          <w:rFonts w:cs="Arial" w:hAnsi="Arial" w:eastAsia="Arial" w:ascii="Arial"/>
          <w:color w:val="2A2A2A"/>
          <w:spacing w:val="4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-4"/>
          <w:sz w:val="22"/>
          <w:szCs w:val="22"/>
        </w:rPr>
        <w:t>Antonia</w:t>
      </w:r>
      <w:r>
        <w:rPr>
          <w:rFonts w:cs="Arial" w:hAnsi="Arial" w:eastAsia="Arial" w:ascii="Arial"/>
          <w:color w:val="2A2A2A"/>
          <w:spacing w:val="3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3"/>
          <w:position w:val="-4"/>
          <w:sz w:val="22"/>
          <w:szCs w:val="22"/>
        </w:rPr>
        <w:t>G</w:t>
      </w:r>
      <w:r>
        <w:rPr>
          <w:rFonts w:cs="Arial" w:hAnsi="Arial" w:eastAsia="Arial" w:ascii="Arial"/>
          <w:color w:val="2A2A2A"/>
          <w:spacing w:val="0"/>
          <w:w w:val="100"/>
          <w:position w:val="-4"/>
          <w:sz w:val="22"/>
          <w:szCs w:val="22"/>
        </w:rPr>
        <w:t>ard</w:t>
      </w:r>
      <w:r>
        <w:rPr>
          <w:rFonts w:cs="Arial" w:hAnsi="Arial" w:eastAsia="Arial" w:ascii="Arial"/>
          <w:color w:val="4D4D4D"/>
          <w:spacing w:val="0"/>
          <w:w w:val="61"/>
          <w:position w:val="-4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7"/>
          <w:position w:val="-4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49"/>
          <w:position w:val="-4"/>
          <w:sz w:val="22"/>
          <w:szCs w:val="22"/>
        </w:rPr>
        <w:t>!</w:t>
      </w:r>
      <w:r>
        <w:rPr>
          <w:rFonts w:cs="Arial" w:hAnsi="Arial" w:eastAsia="Arial" w:ascii="Arial"/>
          <w:color w:val="2A2A2A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position w:val="-4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position w:val="-4"/>
          <w:sz w:val="22"/>
          <w:szCs w:val="22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position w:val="-4"/>
          <w:sz w:val="22"/>
          <w:szCs w:val="22"/>
        </w:rPr>
        <w:t>na.</w:t>
      </w:r>
      <w:r>
        <w:rPr>
          <w:rFonts w:cs="Arial" w:hAnsi="Arial" w:eastAsia="Arial" w:ascii="Arial"/>
          <w:color w:val="4D4D4D"/>
          <w:spacing w:val="0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939393"/>
          <w:spacing w:val="0"/>
          <w:w w:val="110"/>
          <w:position w:val="9"/>
          <w:sz w:val="26"/>
          <w:szCs w:val="26"/>
        </w:rPr>
        <w:t>·-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288" w:right="1225" w:firstLine="19"/>
      </w:pP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raci6n</w:t>
      </w:r>
      <w:r>
        <w:rPr>
          <w:rFonts w:cs="Arial" w:hAnsi="Arial" w:eastAsia="Arial" w:ascii="Arial"/>
          <w:color w:val="2A2A2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2"/>
          <w:szCs w:val="22"/>
        </w:rPr>
        <w:t>coleg</w:t>
      </w:r>
      <w:r>
        <w:rPr>
          <w:rFonts w:cs="Arial" w:hAnsi="Arial" w:eastAsia="Arial" w:ascii="Arial"/>
          <w:color w:val="18181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181818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A2A2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1"/>
          <w:sz w:val="22"/>
          <w:szCs w:val="22"/>
        </w:rPr>
        <w:t>de</w:t>
      </w:r>
      <w:r>
        <w:rPr>
          <w:rFonts w:cs="Arial" w:hAnsi="Arial" w:eastAsia="Arial" w:ascii="Arial"/>
          <w:color w:val="4D4D4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D4D4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bierno</w:t>
      </w:r>
      <w:r>
        <w:rPr>
          <w:rFonts w:cs="Arial" w:hAnsi="Arial" w:eastAsia="Arial" w:ascii="Arial"/>
          <w:color w:val="4D4D4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4D4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6"/>
          <w:sz w:val="22"/>
          <w:szCs w:val="22"/>
        </w:rPr>
        <w:t>Administrac</w:t>
      </w:r>
      <w:r>
        <w:rPr>
          <w:rFonts w:cs="Arial" w:hAnsi="Arial" w:eastAsia="Arial" w:ascii="Arial"/>
          <w:color w:val="3D3D3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A2A2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P</w:t>
      </w:r>
      <w:r>
        <w:rPr>
          <w:rFonts w:cs="Arial" w:hAnsi="Arial" w:eastAsia="Arial" w:ascii="Arial"/>
          <w:color w:val="181818"/>
          <w:spacing w:val="0"/>
          <w:w w:val="97"/>
          <w:sz w:val="22"/>
          <w:szCs w:val="22"/>
        </w:rPr>
        <w:t>ub</w:t>
      </w:r>
      <w:r>
        <w:rPr>
          <w:rFonts w:cs="Arial" w:hAnsi="Arial" w:eastAsia="Arial" w:ascii="Arial"/>
          <w:color w:val="2A2A2A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81818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181818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23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A2A2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2A2A2A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4"/>
          <w:sz w:val="22"/>
          <w:szCs w:val="22"/>
        </w:rPr>
        <w:t>Cons</w:t>
      </w:r>
      <w:r>
        <w:rPr>
          <w:rFonts w:cs="Arial" w:hAnsi="Arial" w:eastAsia="Arial" w:ascii="Arial"/>
          <w:color w:val="181818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40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5"/>
          <w:sz w:val="22"/>
          <w:szCs w:val="22"/>
        </w:rPr>
        <w:t>tuc</w:t>
      </w:r>
      <w:r>
        <w:rPr>
          <w:rFonts w:cs="Arial" w:hAnsi="Arial" w:eastAsia="Arial" w:ascii="Arial"/>
          <w:color w:val="4D4D4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4D4D4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4D4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D4D4D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51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D4D4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3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5"/>
          <w:sz w:val="22"/>
          <w:szCs w:val="22"/>
        </w:rPr>
        <w:t>laquepaq</w:t>
      </w:r>
      <w:r>
        <w:rPr>
          <w:rFonts w:cs="Arial" w:hAnsi="Arial" w:eastAsia="Arial" w:ascii="Arial"/>
          <w:color w:val="181818"/>
          <w:spacing w:val="0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676767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7676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A2A2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2A2A2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color w:val="2A2A2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181818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1"/>
          <w:sz w:val="22"/>
          <w:szCs w:val="22"/>
        </w:rPr>
        <w:t>teg</w:t>
      </w:r>
      <w:r>
        <w:rPr>
          <w:rFonts w:cs="Arial" w:hAnsi="Arial" w:eastAsia="Arial" w:ascii="Arial"/>
          <w:color w:val="181818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aci</w:t>
      </w:r>
      <w:r>
        <w:rPr>
          <w:rFonts w:cs="Arial" w:hAnsi="Arial" w:eastAsia="Arial" w:ascii="Arial"/>
          <w:color w:val="4D4D4D"/>
          <w:spacing w:val="0"/>
          <w:w w:val="97"/>
          <w:sz w:val="22"/>
          <w:szCs w:val="22"/>
        </w:rPr>
        <w:t>6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color w:val="4D4D4D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676767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edil.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518"/>
      </w:pPr>
      <w:r>
        <w:rPr>
          <w:rFonts w:cs="Arial" w:hAnsi="Arial" w:eastAsia="Arial" w:ascii="Arial"/>
          <w:color w:val="BABABA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BABABA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BABABA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66"/>
          <w:sz w:val="22"/>
          <w:szCs w:val="22"/>
        </w:rPr>
        <w:t>r'</w:t>
      </w:r>
      <w:r>
        <w:rPr>
          <w:rFonts w:cs="Arial" w:hAnsi="Arial" w:eastAsia="Arial" w:ascii="Arial"/>
          <w:color w:val="BABABA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BABABA"/>
          <w:spacing w:val="16"/>
          <w:w w:val="6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3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BABABA"/>
          <w:spacing w:val="0"/>
          <w:w w:val="36"/>
          <w:sz w:val="10"/>
          <w:szCs w:val="10"/>
        </w:rPr>
        <w:t>        </w:t>
      </w:r>
      <w:r>
        <w:rPr>
          <w:rFonts w:cs="Times New Roman" w:hAnsi="Times New Roman" w:eastAsia="Times New Roman" w:ascii="Times New Roman"/>
          <w:color w:val="BABABA"/>
          <w:spacing w:val="7"/>
          <w:w w:val="3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ABAB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4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BABABA"/>
          <w:spacing w:val="0"/>
          <w:w w:val="4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BABABA"/>
          <w:spacing w:val="6"/>
          <w:w w:val="40"/>
          <w:sz w:val="20"/>
          <w:szCs w:val="20"/>
        </w:rPr>
        <w:t> </w:t>
      </w:r>
      <w:r>
        <w:rPr>
          <w:rFonts w:cs="Arial" w:hAnsi="Arial" w:eastAsia="Arial" w:ascii="Arial"/>
          <w:color w:val="939393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93939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39393"/>
          <w:spacing w:val="0"/>
          <w:w w:val="43"/>
          <w:sz w:val="24"/>
          <w:szCs w:val="24"/>
        </w:rPr>
        <w:t>I</w:t>
      </w:r>
      <w:r>
        <w:rPr>
          <w:rFonts w:cs="Arial" w:hAnsi="Arial" w:eastAsia="Arial" w:ascii="Arial"/>
          <w:color w:val="939393"/>
          <w:spacing w:val="0"/>
          <w:w w:val="43"/>
          <w:sz w:val="24"/>
          <w:szCs w:val="24"/>
        </w:rPr>
        <w:t>  </w:t>
      </w:r>
      <w:r>
        <w:rPr>
          <w:rFonts w:cs="Arial" w:hAnsi="Arial" w:eastAsia="Arial" w:ascii="Arial"/>
          <w:color w:val="939393"/>
          <w:spacing w:val="20"/>
          <w:w w:val="43"/>
          <w:sz w:val="24"/>
          <w:szCs w:val="24"/>
        </w:rPr>
        <w:t> </w:t>
      </w:r>
      <w:r>
        <w:rPr>
          <w:rFonts w:cs="Arial" w:hAnsi="Arial" w:eastAsia="Arial" w:ascii="Arial"/>
          <w:color w:val="939393"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7968"/>
        <w:sectPr>
          <w:pgMar w:header="135" w:footer="0" w:top="1940" w:bottom="280" w:left="1680" w:right="620"/>
          <w:pgSz w:w="11900" w:h="16840"/>
        </w:sectPr>
      </w:pPr>
      <w:r>
        <w:pict>
          <v:shape type="#_x0000_t75" style="width:76.34pt;height:32.18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7"/>
        <w:ind w:left="288" w:right="1301"/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2.</w:t>
      </w:r>
      <w:r>
        <w:rPr>
          <w:rFonts w:cs="Arial" w:hAnsi="Arial" w:eastAsia="Arial" w:ascii="Arial"/>
          <w:color w:val="0B0B0B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10"/>
          <w:sz w:val="26"/>
          <w:szCs w:val="26"/>
        </w:rPr>
        <w:t>Atribuciones</w:t>
      </w:r>
      <w:r>
        <w:rPr>
          <w:rFonts w:cs="Arial" w:hAnsi="Arial" w:eastAsia="Arial" w:ascii="Arial"/>
          <w:color w:val="0B0B0B"/>
          <w:spacing w:val="47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B0B0B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B0B0B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10"/>
          <w:sz w:val="26"/>
          <w:szCs w:val="26"/>
        </w:rPr>
        <w:t>Comisi6n</w:t>
      </w:r>
      <w:r>
        <w:rPr>
          <w:rFonts w:cs="Arial" w:hAnsi="Arial" w:eastAsia="Arial" w:ascii="Arial"/>
          <w:color w:val="0B0B0B"/>
          <w:spacing w:val="25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B0B0B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95"/>
          <w:sz w:val="26"/>
          <w:szCs w:val="26"/>
        </w:rPr>
        <w:t>Pa</w:t>
      </w:r>
      <w:r>
        <w:rPr>
          <w:rFonts w:cs="Arial" w:hAnsi="Arial" w:eastAsia="Arial" w:ascii="Arial"/>
          <w:color w:val="262626"/>
          <w:spacing w:val="0"/>
          <w:w w:val="102"/>
          <w:sz w:val="26"/>
          <w:szCs w:val="26"/>
        </w:rPr>
        <w:t>r</w:t>
      </w:r>
      <w:r>
        <w:rPr>
          <w:rFonts w:cs="Arial" w:hAnsi="Arial" w:eastAsia="Arial" w:ascii="Arial"/>
          <w:color w:val="0B0B0B"/>
          <w:spacing w:val="0"/>
          <w:w w:val="108"/>
          <w:sz w:val="26"/>
          <w:szCs w:val="26"/>
        </w:rPr>
        <w:t>que</w:t>
      </w:r>
      <w:r>
        <w:rPr>
          <w:rFonts w:cs="Arial" w:hAnsi="Arial" w:eastAsia="Arial" w:ascii="Arial"/>
          <w:color w:val="262626"/>
          <w:spacing w:val="0"/>
          <w:w w:val="105"/>
          <w:sz w:val="26"/>
          <w:szCs w:val="26"/>
        </w:rPr>
        <w:t>s</w:t>
      </w:r>
      <w:r>
        <w:rPr>
          <w:rFonts w:cs="Arial" w:hAnsi="Arial" w:eastAsia="Arial" w:ascii="Arial"/>
          <w:color w:val="3D3D3D"/>
          <w:spacing w:val="0"/>
          <w:w w:val="68"/>
          <w:sz w:val="26"/>
          <w:szCs w:val="26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D3D3D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J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ines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300"/>
        <w:ind w:left="298" w:right="8274"/>
      </w:pPr>
      <w:r>
        <w:rPr>
          <w:rFonts w:cs="Arial" w:hAnsi="Arial" w:eastAsia="Arial" w:ascii="Arial"/>
          <w:color w:val="0B0B0B"/>
          <w:w w:val="109"/>
          <w:sz w:val="26"/>
          <w:szCs w:val="26"/>
        </w:rPr>
        <w:t>Or</w:t>
      </w:r>
      <w:r>
        <w:rPr>
          <w:rFonts w:cs="Arial" w:hAnsi="Arial" w:eastAsia="Arial" w:ascii="Arial"/>
          <w:color w:val="0B0B0B"/>
          <w:spacing w:val="-11"/>
          <w:w w:val="10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30"/>
          <w:szCs w:val="30"/>
        </w:rPr>
        <w:t>a</w:t>
      </w:r>
      <w:r>
        <w:rPr>
          <w:rFonts w:cs="Arial" w:hAnsi="Arial" w:eastAsia="Arial" w:ascii="Arial"/>
          <w:color w:val="0B0B0B"/>
          <w:spacing w:val="0"/>
          <w:w w:val="110"/>
          <w:sz w:val="26"/>
          <w:szCs w:val="26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278" w:right="1085" w:firstLine="19"/>
      </w:pP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626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atribuc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3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Com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Parques</w:t>
      </w:r>
      <w:r>
        <w:rPr>
          <w:rFonts w:cs="Arial" w:hAnsi="Arial" w:eastAsia="Arial" w:ascii="Arial"/>
          <w:color w:val="3D3D3D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3D3D3D"/>
          <w:spacing w:val="0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7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Jardines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Ornate</w:t>
      </w:r>
      <w:r>
        <w:rPr>
          <w:rFonts w:cs="Arial" w:hAnsi="Arial" w:eastAsia="Arial" w:ascii="Arial"/>
          <w:color w:val="26262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D4D4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color w:val="262626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6262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color w:val="262626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111</w:t>
      </w:r>
      <w:r>
        <w:rPr>
          <w:rFonts w:cs="Arial" w:hAnsi="Arial" w:eastAsia="Arial" w:ascii="Arial"/>
          <w:color w:val="2626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6262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color w:val="26262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4D4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istraci6n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5"/>
          <w:sz w:val="22"/>
          <w:szCs w:val="22"/>
        </w:rPr>
        <w:t>Publ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9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Ayun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amien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Constituci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D4D4D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88"/>
          <w:sz w:val="22"/>
          <w:szCs w:val="22"/>
        </w:rPr>
        <w:t>al</w:t>
      </w:r>
      <w:r>
        <w:rPr>
          <w:rFonts w:cs="Arial" w:hAnsi="Arial" w:eastAsia="Arial" w:ascii="Arial"/>
          <w:color w:val="262626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2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2"/>
          <w:sz w:val="22"/>
          <w:szCs w:val="22"/>
        </w:rPr>
        <w:t>Tlaquepaque</w:t>
      </w:r>
      <w:r>
        <w:rPr>
          <w:rFonts w:cs="Arial" w:hAnsi="Arial" w:eastAsia="Arial" w:ascii="Arial"/>
          <w:color w:val="4D4D4D"/>
          <w:spacing w:val="0"/>
          <w:w w:val="4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4"/>
        <w:ind w:left="960" w:right="1121"/>
      </w:pP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0B0B0B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Velar</w:t>
      </w:r>
      <w:r>
        <w:rPr>
          <w:rFonts w:cs="Arial" w:hAnsi="Arial" w:eastAsia="Arial" w:ascii="Arial"/>
          <w:color w:val="2626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2626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observa</w:t>
      </w:r>
      <w:r>
        <w:rPr>
          <w:rFonts w:cs="Arial" w:hAnsi="Arial" w:eastAsia="Arial" w:ascii="Arial"/>
          <w:color w:val="0B0B0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aplicaci6n</w:t>
      </w:r>
      <w:r>
        <w:rPr>
          <w:rFonts w:cs="Arial" w:hAnsi="Arial" w:eastAsia="Arial" w:ascii="Arial"/>
          <w:color w:val="2626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6262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sposic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io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no</w:t>
      </w:r>
      <w:r>
        <w:rPr>
          <w:rFonts w:cs="Arial" w:hAnsi="Arial" w:eastAsia="Arial" w:ascii="Arial"/>
          <w:color w:val="26262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ma</w:t>
      </w:r>
      <w:r>
        <w:rPr>
          <w:rFonts w:cs="Arial" w:hAnsi="Arial" w:eastAsia="Arial" w:ascii="Arial"/>
          <w:color w:val="626262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D4D4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va</w:t>
      </w:r>
      <w:r>
        <w:rPr>
          <w:rFonts w:cs="Arial" w:hAnsi="Arial" w:eastAsia="Arial" w:ascii="Arial"/>
          <w:color w:val="4D4D4D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4D4D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mater</w:t>
      </w:r>
      <w:r>
        <w:rPr>
          <w:rFonts w:cs="Arial" w:hAnsi="Arial" w:eastAsia="Arial" w:ascii="Arial"/>
          <w:color w:val="4D4D4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950" w:right="1163" w:firstLine="10"/>
      </w:pP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0B0B0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Proponer</w:t>
      </w:r>
      <w:r>
        <w:rPr>
          <w:rFonts w:cs="Arial" w:hAnsi="Arial" w:eastAsia="Arial" w:ascii="Arial"/>
          <w:color w:val="2626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0B0B0B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62626"/>
          <w:spacing w:val="0"/>
          <w:w w:val="96"/>
          <w:sz w:val="22"/>
          <w:szCs w:val="22"/>
        </w:rPr>
        <w:t>ami</w:t>
      </w:r>
      <w:r>
        <w:rPr>
          <w:rFonts w:cs="Arial" w:hAnsi="Arial" w:eastAsia="Arial" w:ascii="Arial"/>
          <w:color w:val="0B0B0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D4D4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3"/>
          <w:sz w:val="22"/>
          <w:szCs w:val="22"/>
        </w:rPr>
        <w:t>at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626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mat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color w:val="2626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262626"/>
          <w:spacing w:val="0"/>
          <w:w w:val="87"/>
          <w:sz w:val="22"/>
          <w:szCs w:val="22"/>
        </w:rPr>
        <w:t>ea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so</w:t>
      </w:r>
      <w:r>
        <w:rPr>
          <w:rFonts w:cs="Arial" w:hAnsi="Arial" w:eastAsia="Arial" w:ascii="Arial"/>
          <w:color w:val="4D4D4D"/>
          <w:spacing w:val="0"/>
          <w:w w:val="97"/>
          <w:sz w:val="22"/>
          <w:szCs w:val="22"/>
        </w:rPr>
        <w:t>metid</w:t>
      </w:r>
      <w:r>
        <w:rPr>
          <w:rFonts w:cs="Arial" w:hAnsi="Arial" w:eastAsia="Arial" w:ascii="Arial"/>
          <w:color w:val="626262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conside</w:t>
      </w:r>
      <w:r>
        <w:rPr>
          <w:rFonts w:cs="Arial" w:hAnsi="Arial" w:eastAsia="Arial" w:ascii="Arial"/>
          <w:color w:val="0B0B0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Ayuntam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4D4D4D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950" w:right="1130" w:firstLine="10"/>
      </w:pP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62626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estudio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promoc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D4D4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D4D4D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conservaci6n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46"/>
          <w:sz w:val="22"/>
          <w:szCs w:val="22"/>
        </w:rPr>
        <w:t>restaurac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expans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rques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626262"/>
          <w:spacing w:val="24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j</w:t>
      </w:r>
      <w:r>
        <w:rPr>
          <w:rFonts w:cs="Arial" w:hAnsi="Arial" w:eastAsia="Arial" w:ascii="Arial"/>
          <w:color w:val="26262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D4D4D"/>
          <w:spacing w:val="0"/>
          <w:w w:val="90"/>
          <w:sz w:val="22"/>
          <w:szCs w:val="22"/>
        </w:rPr>
        <w:t>di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D4D4D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4D4D4D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4D4D4D"/>
          <w:spacing w:val="1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eas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verdes</w:t>
      </w:r>
      <w:r>
        <w:rPr>
          <w:rFonts w:cs="Arial" w:hAnsi="Arial" w:eastAsia="Arial" w:ascii="Arial"/>
          <w:color w:val="2626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0"/>
          <w:w w:val="93"/>
          <w:sz w:val="22"/>
          <w:szCs w:val="22"/>
        </w:rPr>
        <w:t>Mu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nicip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950" w:right="1216" w:firstLine="10"/>
      </w:pPr>
      <w:r>
        <w:rPr>
          <w:rFonts w:cs="Arial" w:hAnsi="Arial" w:eastAsia="Arial" w:ascii="Arial"/>
          <w:color w:val="0B0B0B"/>
          <w:w w:val="94"/>
          <w:sz w:val="22"/>
          <w:szCs w:val="22"/>
        </w:rPr>
        <w:t>IV</w:t>
      </w:r>
      <w:r>
        <w:rPr>
          <w:rFonts w:cs="Arial" w:hAnsi="Arial" w:eastAsia="Arial" w:ascii="Arial"/>
          <w:color w:val="262626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2626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Procurar</w:t>
      </w:r>
      <w:r>
        <w:rPr>
          <w:rFonts w:cs="Arial" w:hAnsi="Arial" w:eastAsia="Arial" w:ascii="Arial"/>
          <w:color w:val="2626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colaboraci6n</w:t>
      </w:r>
      <w:r>
        <w:rPr>
          <w:rFonts w:cs="Arial" w:hAnsi="Arial" w:eastAsia="Arial" w:ascii="Arial"/>
          <w:color w:val="26262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coord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naci6n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626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626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9"/>
          <w:sz w:val="22"/>
          <w:szCs w:val="22"/>
        </w:rPr>
        <w:t>f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D4D4D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62626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D4D4D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62626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4D4D4D"/>
          <w:spacing w:val="0"/>
          <w:w w:val="98"/>
          <w:sz w:val="22"/>
          <w:szCs w:val="22"/>
        </w:rPr>
        <w:t>ade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mater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asl</w:t>
      </w:r>
      <w:r>
        <w:rPr>
          <w:rFonts w:cs="Arial" w:hAnsi="Arial" w:eastAsia="Arial" w:ascii="Arial"/>
          <w:color w:val="2626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2626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promove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celebrac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D4D4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4D4D"/>
          <w:spacing w:val="0"/>
          <w:w w:val="98"/>
          <w:sz w:val="22"/>
          <w:szCs w:val="22"/>
        </w:rPr>
        <w:t>ve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4D4D"/>
          <w:spacing w:val="0"/>
          <w:w w:val="98"/>
          <w:sz w:val="22"/>
          <w:szCs w:val="22"/>
        </w:rPr>
        <w:t>ios</w:t>
      </w:r>
      <w:r>
        <w:rPr>
          <w:rFonts w:cs="Arial" w:hAnsi="Arial" w:eastAsia="Arial" w:ascii="Arial"/>
          <w:color w:val="757575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41" w:right="1100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Or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politica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publica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mater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9"/>
        <w:ind w:left="941" w:right="6850"/>
      </w:pPr>
      <w:r>
        <w:rPr>
          <w:rFonts w:cs="Arial" w:hAnsi="Arial" w:eastAsia="Arial" w:ascii="Arial"/>
          <w:color w:val="262626"/>
          <w:sz w:val="22"/>
          <w:szCs w:val="22"/>
        </w:rPr>
        <w:t>Ayun</w:t>
      </w:r>
      <w:r>
        <w:rPr>
          <w:rFonts w:cs="Arial" w:hAnsi="Arial" w:eastAsia="Arial" w:ascii="Arial"/>
          <w:color w:val="0B0B0B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62626"/>
          <w:w w:val="100"/>
          <w:sz w:val="22"/>
          <w:szCs w:val="22"/>
        </w:rPr>
        <w:t>amiento</w:t>
      </w:r>
      <w:r>
        <w:rPr>
          <w:rFonts w:cs="Arial" w:hAnsi="Arial" w:eastAsia="Arial" w:ascii="Arial"/>
          <w:color w:val="4D4D4D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4D4D4D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4D4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41" w:right="3513"/>
      </w:pP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color w:val="0B0B0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Asesorar</w:t>
      </w:r>
      <w:r>
        <w:rPr>
          <w:rFonts w:cs="Arial" w:hAnsi="Arial" w:eastAsia="Arial" w:ascii="Arial"/>
          <w:color w:val="26262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Preside</w:t>
      </w: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Mun</w:t>
      </w:r>
      <w:r>
        <w:rPr>
          <w:rFonts w:cs="Arial" w:hAnsi="Arial" w:eastAsia="Arial" w:ascii="Arial"/>
          <w:color w:val="3D3D3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cipal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3"/>
          <w:sz w:val="22"/>
          <w:szCs w:val="22"/>
        </w:rPr>
        <w:t>ma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er</w:t>
      </w:r>
      <w:r>
        <w:rPr>
          <w:rFonts w:cs="Arial" w:hAnsi="Arial" w:eastAsia="Arial" w:ascii="Arial"/>
          <w:color w:val="4D4D4D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8C8C8C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1422"/>
      </w:pPr>
      <w:r>
        <w:rPr>
          <w:rFonts w:cs="Times New Roman" w:hAnsi="Times New Roman" w:eastAsia="Times New Roman" w:ascii="Times New Roman"/>
          <w:color w:val="B6B6B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B6B6B6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B6B6B6"/>
          <w:spacing w:val="0"/>
          <w:w w:val="74"/>
          <w:sz w:val="14"/>
          <w:szCs w:val="14"/>
        </w:rPr>
        <w:t>r1</w:t>
      </w:r>
      <w:r>
        <w:rPr>
          <w:rFonts w:cs="Arial" w:hAnsi="Arial" w:eastAsia="Arial" w:ascii="Arial"/>
          <w:i/>
          <w:color w:val="B6B6B6"/>
          <w:spacing w:val="0"/>
          <w:w w:val="74"/>
          <w:sz w:val="14"/>
          <w:szCs w:val="14"/>
        </w:rPr>
        <w:t> </w:t>
      </w:r>
      <w:r>
        <w:rPr>
          <w:rFonts w:cs="Arial" w:hAnsi="Arial" w:eastAsia="Arial" w:ascii="Arial"/>
          <w:i/>
          <w:color w:val="B6B6B6"/>
          <w:spacing w:val="14"/>
          <w:w w:val="74"/>
          <w:sz w:val="14"/>
          <w:szCs w:val="14"/>
        </w:rPr>
        <w:t> </w:t>
      </w:r>
      <w:r>
        <w:rPr>
          <w:rFonts w:cs="Arial" w:hAnsi="Arial" w:eastAsia="Arial" w:ascii="Arial"/>
          <w:color w:val="B6B6B6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B6B6B6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6B6B6"/>
          <w:spacing w:val="0"/>
          <w:w w:val="200"/>
          <w:sz w:val="12"/>
          <w:szCs w:val="12"/>
        </w:rPr>
        <w:t>I</w:t>
      </w:r>
      <w:r>
        <w:rPr>
          <w:rFonts w:cs="Arial" w:hAnsi="Arial" w:eastAsia="Arial" w:ascii="Arial"/>
          <w:color w:val="B6B6B6"/>
          <w:spacing w:val="-27"/>
          <w:w w:val="2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B6B6B6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6B6B6"/>
          <w:spacing w:val="0"/>
          <w:w w:val="100"/>
          <w:sz w:val="14"/>
          <w:szCs w:val="14"/>
        </w:rPr>
        <w:t>.'l</w:t>
      </w:r>
      <w:r>
        <w:rPr>
          <w:rFonts w:cs="Arial" w:hAnsi="Arial" w:eastAsia="Arial" w:ascii="Arial"/>
          <w:color w:val="B6B6B6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B6B6B6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8C8C8C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757575"/>
          <w:spacing w:val="0"/>
          <w:w w:val="28"/>
          <w:sz w:val="24"/>
          <w:szCs w:val="24"/>
        </w:rPr>
        <w:t>I</w:t>
      </w:r>
      <w:r>
        <w:rPr>
          <w:rFonts w:cs="Arial" w:hAnsi="Arial" w:eastAsia="Arial" w:ascii="Arial"/>
          <w:color w:val="757575"/>
          <w:spacing w:val="0"/>
          <w:w w:val="28"/>
          <w:sz w:val="24"/>
          <w:szCs w:val="24"/>
        </w:rPr>
        <w:t>    </w:t>
      </w:r>
      <w:r>
        <w:rPr>
          <w:rFonts w:cs="Arial" w:hAnsi="Arial" w:eastAsia="Arial" w:ascii="Arial"/>
          <w:color w:val="757575"/>
          <w:spacing w:val="13"/>
          <w:w w:val="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57575"/>
          <w:spacing w:val="0"/>
          <w:w w:val="10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36"/>
          <w:szCs w:val="36"/>
        </w:rPr>
        <w:jc w:val="right"/>
        <w:spacing w:lineRule="exact" w:line="480"/>
        <w:ind w:right="259"/>
      </w:pPr>
      <w:r>
        <w:rPr>
          <w:rFonts w:cs="Arial" w:hAnsi="Arial" w:eastAsia="Arial" w:ascii="Arial"/>
          <w:color w:val="9E9E9E"/>
          <w:w w:val="101"/>
          <w:position w:val="-6"/>
          <w:sz w:val="36"/>
          <w:szCs w:val="36"/>
        </w:rPr>
        <w:t>\..</w:t>
      </w:r>
      <w:r>
        <w:rPr>
          <w:rFonts w:cs="Arial" w:hAnsi="Arial" w:eastAsia="Arial" w:ascii="Arial"/>
          <w:color w:val="9E9E9E"/>
          <w:spacing w:val="-66"/>
          <w:w w:val="101"/>
          <w:position w:val="-6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color w:val="757575"/>
          <w:spacing w:val="-43"/>
          <w:w w:val="130"/>
          <w:position w:val="15"/>
          <w:sz w:val="24"/>
          <w:szCs w:val="24"/>
        </w:rPr>
        <w:t>•</w:t>
      </w:r>
      <w:r>
        <w:rPr>
          <w:rFonts w:cs="Arial" w:hAnsi="Arial" w:eastAsia="Arial" w:ascii="Arial"/>
          <w:color w:val="9E9E9E"/>
          <w:spacing w:val="0"/>
          <w:w w:val="101"/>
          <w:position w:val="-6"/>
          <w:sz w:val="36"/>
          <w:szCs w:val="36"/>
        </w:rPr>
        <w:t>'</w:t>
      </w:r>
      <w:r>
        <w:rPr>
          <w:rFonts w:cs="Arial" w:hAnsi="Arial" w:eastAsia="Arial" w:ascii="Arial"/>
          <w:color w:val="9E9E9E"/>
          <w:spacing w:val="-5"/>
          <w:w w:val="101"/>
          <w:position w:val="-6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B6B6B6"/>
          <w:spacing w:val="-119"/>
          <w:w w:val="126"/>
          <w:position w:val="15"/>
          <w:sz w:val="28"/>
          <w:szCs w:val="28"/>
        </w:rPr>
        <w:t>•</w:t>
      </w:r>
      <w:r>
        <w:rPr>
          <w:rFonts w:cs="Arial" w:hAnsi="Arial" w:eastAsia="Arial" w:ascii="Arial"/>
          <w:color w:val="9E9E9E"/>
          <w:spacing w:val="0"/>
          <w:w w:val="101"/>
          <w:position w:val="-6"/>
          <w:sz w:val="36"/>
          <w:szCs w:val="36"/>
        </w:rPr>
        <w:t>j</w:t>
      </w:r>
      <w:r>
        <w:rPr>
          <w:rFonts w:cs="Arial" w:hAnsi="Arial" w:eastAsia="Arial" w:ascii="Arial"/>
          <w:color w:val="8C8C8C"/>
          <w:spacing w:val="0"/>
          <w:w w:val="110"/>
          <w:position w:val="-6"/>
          <w:sz w:val="36"/>
          <w:szCs w:val="36"/>
        </w:rPr>
        <w:t>das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00"/>
        <w:ind w:right="110"/>
      </w:pPr>
      <w:r>
        <w:rPr>
          <w:rFonts w:cs="Times New Roman" w:hAnsi="Times New Roman" w:eastAsia="Times New Roman" w:ascii="Times New Roman"/>
          <w:color w:val="B6B6B6"/>
          <w:spacing w:val="0"/>
          <w:w w:val="100"/>
          <w:sz w:val="6"/>
          <w:szCs w:val="6"/>
        </w:rPr>
        <w:t>.~#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color w:val="B6B6B6"/>
          <w:spacing w:val="2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B6B6B6"/>
          <w:spacing w:val="0"/>
          <w:w w:val="103"/>
          <w:sz w:val="14"/>
          <w:szCs w:val="14"/>
        </w:rPr>
        <w:t>,</w:t>
      </w:r>
      <w:r>
        <w:rPr>
          <w:rFonts w:cs="Arial" w:hAnsi="Arial" w:eastAsia="Arial" w:ascii="Arial"/>
          <w:color w:val="9E9E9E"/>
          <w:spacing w:val="0"/>
          <w:w w:val="109"/>
          <w:sz w:val="14"/>
          <w:szCs w:val="14"/>
        </w:rPr>
        <w:t>C</w:t>
      </w:r>
      <w:r>
        <w:rPr>
          <w:rFonts w:cs="Arial" w:hAnsi="Arial" w:eastAsia="Arial" w:ascii="Arial"/>
          <w:color w:val="B6B6B6"/>
          <w:spacing w:val="0"/>
          <w:w w:val="110"/>
          <w:sz w:val="14"/>
          <w:szCs w:val="14"/>
        </w:rPr>
        <w:t>ivdad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lineRule="exact" w:line="100"/>
        <w:ind w:right="344"/>
        <w:sectPr>
          <w:pgMar w:header="135" w:footer="0" w:top="1920" w:bottom="280" w:left="1680" w:right="760"/>
          <w:headerReference w:type="default" r:id="rId12"/>
          <w:headerReference w:type="default" r:id="rId13"/>
          <w:pgSz w:w="11900" w:h="16840"/>
        </w:sectPr>
      </w:pPr>
      <w:r>
        <w:rPr>
          <w:rFonts w:cs="Arial" w:hAnsi="Arial" w:eastAsia="Arial" w:ascii="Arial"/>
          <w:color w:val="B6B6B6"/>
          <w:spacing w:val="0"/>
          <w:w w:val="100"/>
          <w:sz w:val="10"/>
          <w:szCs w:val="10"/>
        </w:rPr>
        <w:t>·</w:t>
      </w:r>
      <w:r>
        <w:rPr>
          <w:rFonts w:cs="Arial" w:hAnsi="Arial" w:eastAsia="Arial" w:ascii="Arial"/>
          <w:color w:val="B6B6B6"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B6B6B6"/>
          <w:spacing w:val="0"/>
          <w:w w:val="100"/>
          <w:sz w:val="10"/>
          <w:szCs w:val="10"/>
        </w:rPr>
        <w:t>ii</w:t>
      </w:r>
      <w:r>
        <w:rPr>
          <w:rFonts w:cs="Arial" w:hAnsi="Arial" w:eastAsia="Arial" w:ascii="Arial"/>
          <w:color w:val="B6B6B6"/>
          <w:spacing w:val="0"/>
          <w:w w:val="100"/>
          <w:sz w:val="10"/>
          <w:szCs w:val="10"/>
        </w:rPr>
        <w:t>   </w:t>
      </w:r>
      <w:r>
        <w:rPr>
          <w:rFonts w:cs="Arial" w:hAnsi="Arial" w:eastAsia="Arial" w:ascii="Arial"/>
          <w:color w:val="B6B6B6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B6B6B6"/>
          <w:spacing w:val="0"/>
          <w:w w:val="65"/>
          <w:sz w:val="10"/>
          <w:szCs w:val="10"/>
        </w:rPr>
        <w:t>~·</w:t>
      </w:r>
      <w:r>
        <w:rPr>
          <w:rFonts w:cs="Arial" w:hAnsi="Arial" w:eastAsia="Arial" w:ascii="Arial"/>
          <w:color w:val="B6B6B6"/>
          <w:spacing w:val="0"/>
          <w:w w:val="65"/>
          <w:sz w:val="10"/>
          <w:szCs w:val="10"/>
        </w:rPr>
        <w:t>  </w:t>
      </w:r>
      <w:r>
        <w:rPr>
          <w:rFonts w:cs="Arial" w:hAnsi="Arial" w:eastAsia="Arial" w:ascii="Arial"/>
          <w:color w:val="B6B6B6"/>
          <w:spacing w:val="1"/>
          <w:w w:val="65"/>
          <w:sz w:val="10"/>
          <w:szCs w:val="10"/>
        </w:rPr>
        <w:t> </w:t>
      </w:r>
      <w:r>
        <w:rPr>
          <w:rFonts w:cs="Arial" w:hAnsi="Arial" w:eastAsia="Arial" w:ascii="Arial"/>
          <w:color w:val="B6B6B6"/>
          <w:spacing w:val="0"/>
          <w:w w:val="100"/>
          <w:sz w:val="10"/>
          <w:szCs w:val="10"/>
        </w:rPr>
        <w:t>(</w:t>
      </w:r>
      <w:r>
        <w:rPr>
          <w:rFonts w:cs="Arial" w:hAnsi="Arial" w:eastAsia="Arial" w:ascii="Arial"/>
          <w:color w:val="B6B6B6"/>
          <w:spacing w:val="2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12"/>
          <w:szCs w:val="12"/>
        </w:rPr>
        <w:t>JUPt(-.1..,.,</w:t>
      </w:r>
      <w:r>
        <w:rPr>
          <w:rFonts w:cs="Times New Roman" w:hAnsi="Times New Roman" w:eastAsia="Times New Roman" w:ascii="Times New Roman"/>
          <w:color w:val="B6B6B6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82"/>
          <w:sz w:val="12"/>
          <w:szCs w:val="12"/>
        </w:rPr>
        <w:t>-v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4" w:lineRule="exact" w:line="300"/>
        <w:ind w:left="278" w:right="1284" w:firstLine="10"/>
      </w:pPr>
      <w:r>
        <w:rPr>
          <w:rFonts w:cs="Arial" w:hAnsi="Arial" w:eastAsia="Arial" w:ascii="Arial"/>
          <w:b/>
          <w:color w:val="0A0A0A"/>
          <w:w w:val="92"/>
          <w:sz w:val="26"/>
          <w:szCs w:val="26"/>
        </w:rPr>
        <w:t>2.1</w:t>
      </w:r>
      <w:r>
        <w:rPr>
          <w:rFonts w:cs="Arial" w:hAnsi="Arial" w:eastAsia="Arial" w:ascii="Arial"/>
          <w:b/>
          <w:color w:val="181818"/>
          <w:w w:val="68"/>
          <w:sz w:val="26"/>
          <w:szCs w:val="26"/>
        </w:rPr>
        <w:t>.</w:t>
      </w:r>
      <w:r>
        <w:rPr>
          <w:rFonts w:cs="Arial" w:hAnsi="Arial" w:eastAsia="Arial" w:ascii="Arial"/>
          <w:b/>
          <w:color w:val="1818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81818"/>
          <w:spacing w:val="-2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A0A0A"/>
          <w:spacing w:val="0"/>
          <w:w w:val="108"/>
          <w:sz w:val="26"/>
          <w:szCs w:val="26"/>
        </w:rPr>
        <w:t>Atribucione</w:t>
      </w:r>
      <w:r>
        <w:rPr>
          <w:rFonts w:cs="Arial" w:hAnsi="Arial" w:eastAsia="Arial" w:ascii="Arial"/>
          <w:b/>
          <w:color w:val="0A0A0A"/>
          <w:spacing w:val="-71"/>
          <w:w w:val="108"/>
          <w:sz w:val="26"/>
          <w:szCs w:val="26"/>
        </w:rPr>
        <w:t>s</w:t>
      </w:r>
      <w:r>
        <w:rPr>
          <w:rFonts w:cs="Arial" w:hAnsi="Arial" w:eastAsia="Arial" w:ascii="Arial"/>
          <w:b/>
          <w:color w:val="0A0A0A"/>
          <w:spacing w:val="0"/>
          <w:w w:val="108"/>
          <w:sz w:val="26"/>
          <w:szCs w:val="26"/>
        </w:rPr>
        <w:t>del</w:t>
      </w:r>
      <w:r>
        <w:rPr>
          <w:rFonts w:cs="Arial" w:hAnsi="Arial" w:eastAsia="Arial" w:ascii="Arial"/>
          <w:b/>
          <w:color w:val="0A0A0A"/>
          <w:spacing w:val="5"/>
          <w:w w:val="108"/>
          <w:sz w:val="26"/>
          <w:szCs w:val="26"/>
        </w:rPr>
        <w:t> </w:t>
      </w:r>
      <w:r>
        <w:rPr>
          <w:rFonts w:cs="Arial" w:hAnsi="Arial" w:eastAsia="Arial" w:ascii="Arial"/>
          <w:b/>
          <w:color w:val="0A0A0A"/>
          <w:spacing w:val="0"/>
          <w:w w:val="108"/>
          <w:sz w:val="26"/>
          <w:szCs w:val="26"/>
        </w:rPr>
        <w:t>Preside</w:t>
      </w:r>
      <w:r>
        <w:rPr>
          <w:rFonts w:cs="Arial" w:hAnsi="Arial" w:eastAsia="Arial" w:ascii="Arial"/>
          <w:b/>
          <w:color w:val="0A0A0A"/>
          <w:spacing w:val="-83"/>
          <w:w w:val="108"/>
          <w:sz w:val="26"/>
          <w:szCs w:val="26"/>
        </w:rPr>
        <w:t>n</w:t>
      </w:r>
      <w:r>
        <w:rPr>
          <w:rFonts w:cs="Arial" w:hAnsi="Arial" w:eastAsia="Arial" w:ascii="Arial"/>
          <w:b/>
          <w:color w:val="181818"/>
          <w:spacing w:val="-19"/>
          <w:w w:val="108"/>
          <w:sz w:val="26"/>
          <w:szCs w:val="26"/>
        </w:rPr>
        <w:t>t</w:t>
      </w:r>
      <w:r>
        <w:rPr>
          <w:rFonts w:cs="Arial" w:hAnsi="Arial" w:eastAsia="Arial" w:ascii="Arial"/>
          <w:b/>
          <w:color w:val="0A0A0A"/>
          <w:spacing w:val="0"/>
          <w:w w:val="108"/>
          <w:sz w:val="26"/>
          <w:szCs w:val="26"/>
        </w:rPr>
        <w:t>e</w:t>
      </w:r>
      <w:r>
        <w:rPr>
          <w:rFonts w:cs="Arial" w:hAnsi="Arial" w:eastAsia="Arial" w:ascii="Arial"/>
          <w:b/>
          <w:color w:val="0A0A0A"/>
          <w:spacing w:val="-9"/>
          <w:w w:val="108"/>
          <w:sz w:val="26"/>
          <w:szCs w:val="26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A0A0A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color w:val="0A0A0A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A0A0A"/>
          <w:spacing w:val="0"/>
          <w:w w:val="106"/>
          <w:sz w:val="26"/>
          <w:szCs w:val="26"/>
        </w:rPr>
        <w:t>Com</w:t>
      </w:r>
      <w:r>
        <w:rPr>
          <w:rFonts w:cs="Arial" w:hAnsi="Arial" w:eastAsia="Arial" w:ascii="Arial"/>
          <w:b/>
          <w:color w:val="0A0A0A"/>
          <w:spacing w:val="-45"/>
          <w:w w:val="106"/>
          <w:sz w:val="26"/>
          <w:szCs w:val="26"/>
        </w:rPr>
        <w:t>i</w:t>
      </w:r>
      <w:r>
        <w:rPr>
          <w:rFonts w:cs="Arial" w:hAnsi="Arial" w:eastAsia="Arial" w:ascii="Arial"/>
          <w:b/>
          <w:color w:val="181818"/>
          <w:spacing w:val="-14"/>
          <w:w w:val="98"/>
          <w:sz w:val="26"/>
          <w:szCs w:val="26"/>
        </w:rPr>
        <w:t>s</w:t>
      </w:r>
      <w:r>
        <w:rPr>
          <w:rFonts w:cs="Arial" w:hAnsi="Arial" w:eastAsia="Arial" w:ascii="Arial"/>
          <w:b/>
          <w:color w:val="0A0A0A"/>
          <w:spacing w:val="-10"/>
          <w:w w:val="68"/>
          <w:sz w:val="26"/>
          <w:szCs w:val="26"/>
        </w:rPr>
        <w:t>i</w:t>
      </w:r>
      <w:r>
        <w:rPr>
          <w:rFonts w:cs="Arial" w:hAnsi="Arial" w:eastAsia="Arial" w:ascii="Arial"/>
          <w:b/>
          <w:color w:val="181818"/>
          <w:spacing w:val="0"/>
          <w:w w:val="101"/>
          <w:sz w:val="26"/>
          <w:szCs w:val="26"/>
        </w:rPr>
        <w:t>6</w:t>
      </w:r>
      <w:r>
        <w:rPr>
          <w:rFonts w:cs="Arial" w:hAnsi="Arial" w:eastAsia="Arial" w:ascii="Arial"/>
          <w:b/>
          <w:color w:val="0A0A0A"/>
          <w:spacing w:val="0"/>
          <w:w w:val="88"/>
          <w:sz w:val="26"/>
          <w:szCs w:val="26"/>
        </w:rPr>
        <w:t>n</w:t>
      </w:r>
      <w:r>
        <w:rPr>
          <w:rFonts w:cs="Arial" w:hAnsi="Arial" w:eastAsia="Arial" w:ascii="Arial"/>
          <w:b/>
          <w:color w:val="0A0A0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A0A0A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A0A0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color w:val="0A0A0A"/>
          <w:spacing w:val="-14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color w:val="181818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color w:val="181818"/>
          <w:spacing w:val="-29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0A0A0A"/>
          <w:spacing w:val="-1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color w:val="2A2A2A"/>
          <w:spacing w:val="-15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color w:val="181818"/>
          <w:spacing w:val="0"/>
          <w:w w:val="100"/>
          <w:sz w:val="26"/>
          <w:szCs w:val="26"/>
        </w:rPr>
        <w:t>ia</w:t>
      </w:r>
      <w:r>
        <w:rPr>
          <w:rFonts w:cs="Arial" w:hAnsi="Arial" w:eastAsia="Arial" w:ascii="Arial"/>
          <w:b/>
          <w:color w:val="18181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181818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2A2A2A"/>
          <w:spacing w:val="0"/>
          <w:w w:val="90"/>
          <w:sz w:val="26"/>
          <w:szCs w:val="26"/>
        </w:rPr>
        <w:t>P</w:t>
      </w:r>
      <w:r>
        <w:rPr>
          <w:rFonts w:cs="Arial" w:hAnsi="Arial" w:eastAsia="Arial" w:ascii="Arial"/>
          <w:b/>
          <w:color w:val="181818"/>
          <w:spacing w:val="0"/>
          <w:w w:val="88"/>
          <w:sz w:val="26"/>
          <w:szCs w:val="26"/>
        </w:rPr>
        <w:t>a</w:t>
      </w:r>
      <w:r>
        <w:rPr>
          <w:rFonts w:cs="Arial" w:hAnsi="Arial" w:eastAsia="Arial" w:ascii="Arial"/>
          <w:b/>
          <w:color w:val="2A2A2A"/>
          <w:spacing w:val="-15"/>
          <w:w w:val="102"/>
          <w:sz w:val="26"/>
          <w:szCs w:val="26"/>
        </w:rPr>
        <w:t>r</w:t>
      </w:r>
      <w:r>
        <w:rPr>
          <w:rFonts w:cs="Arial" w:hAnsi="Arial" w:eastAsia="Arial" w:ascii="Arial"/>
          <w:b/>
          <w:color w:val="181818"/>
          <w:spacing w:val="0"/>
          <w:w w:val="105"/>
          <w:sz w:val="26"/>
          <w:szCs w:val="26"/>
        </w:rPr>
        <w:t>q</w:t>
      </w:r>
      <w:r>
        <w:rPr>
          <w:rFonts w:cs="Arial" w:hAnsi="Arial" w:eastAsia="Arial" w:ascii="Arial"/>
          <w:b/>
          <w:color w:val="181818"/>
          <w:spacing w:val="-29"/>
          <w:w w:val="105"/>
          <w:sz w:val="26"/>
          <w:szCs w:val="26"/>
        </w:rPr>
        <w:t>u</w:t>
      </w:r>
      <w:r>
        <w:rPr>
          <w:rFonts w:cs="Arial" w:hAnsi="Arial" w:eastAsia="Arial" w:ascii="Arial"/>
          <w:b/>
          <w:color w:val="2A2A2A"/>
          <w:spacing w:val="0"/>
          <w:w w:val="95"/>
          <w:sz w:val="26"/>
          <w:szCs w:val="26"/>
        </w:rPr>
        <w:t>e</w:t>
      </w:r>
      <w:r>
        <w:rPr>
          <w:rFonts w:cs="Arial" w:hAnsi="Arial" w:eastAsia="Arial" w:ascii="Arial"/>
          <w:b/>
          <w:color w:val="424242"/>
          <w:spacing w:val="-14"/>
          <w:w w:val="98"/>
          <w:sz w:val="26"/>
          <w:szCs w:val="26"/>
        </w:rPr>
        <w:t>s</w:t>
      </w:r>
      <w:r>
        <w:rPr>
          <w:rFonts w:cs="Arial" w:hAnsi="Arial" w:eastAsia="Arial" w:ascii="Arial"/>
          <w:b/>
          <w:color w:val="8E8E8E"/>
          <w:spacing w:val="0"/>
          <w:w w:val="68"/>
          <w:sz w:val="26"/>
          <w:szCs w:val="26"/>
        </w:rPr>
        <w:t>,</w:t>
      </w:r>
      <w:r>
        <w:rPr>
          <w:rFonts w:cs="Arial" w:hAnsi="Arial" w:eastAsia="Arial" w:ascii="Arial"/>
          <w:b/>
          <w:color w:val="8E8E8E"/>
          <w:spacing w:val="0"/>
          <w:w w:val="68"/>
          <w:sz w:val="26"/>
          <w:szCs w:val="26"/>
        </w:rPr>
        <w:t> </w:t>
      </w:r>
      <w:r>
        <w:rPr>
          <w:rFonts w:cs="Arial" w:hAnsi="Arial" w:eastAsia="Arial" w:ascii="Arial"/>
          <w:b/>
          <w:color w:val="0A0A0A"/>
          <w:spacing w:val="0"/>
          <w:w w:val="107"/>
          <w:sz w:val="26"/>
          <w:szCs w:val="26"/>
        </w:rPr>
        <w:t>Jardine</w:t>
      </w:r>
      <w:r>
        <w:rPr>
          <w:rFonts w:cs="Arial" w:hAnsi="Arial" w:eastAsia="Arial" w:ascii="Arial"/>
          <w:b/>
          <w:color w:val="0A0A0A"/>
          <w:spacing w:val="-4"/>
          <w:w w:val="107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color w:val="0A0A0A"/>
          <w:spacing w:val="0"/>
          <w:w w:val="107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color w:val="0A0A0A"/>
          <w:spacing w:val="28"/>
          <w:w w:val="107"/>
          <w:sz w:val="28"/>
          <w:szCs w:val="28"/>
        </w:rPr>
        <w:t> </w:t>
      </w:r>
      <w:r>
        <w:rPr>
          <w:rFonts w:cs="Arial" w:hAnsi="Arial" w:eastAsia="Arial" w:ascii="Arial"/>
          <w:b/>
          <w:color w:val="0A0A0A"/>
          <w:spacing w:val="0"/>
          <w:w w:val="110"/>
          <w:sz w:val="26"/>
          <w:szCs w:val="26"/>
        </w:rPr>
        <w:t>Ornat</w:t>
      </w:r>
      <w:r>
        <w:rPr>
          <w:rFonts w:cs="Arial" w:hAnsi="Arial" w:eastAsia="Arial" w:ascii="Arial"/>
          <w:b/>
          <w:color w:val="0A0A0A"/>
          <w:spacing w:val="-63"/>
          <w:w w:val="110"/>
          <w:sz w:val="26"/>
          <w:szCs w:val="26"/>
        </w:rPr>
        <w:t>o</w:t>
      </w:r>
      <w:r>
        <w:rPr>
          <w:rFonts w:cs="Arial" w:hAnsi="Arial" w:eastAsia="Arial" w:ascii="Arial"/>
          <w:b/>
          <w:color w:val="181818"/>
          <w:spacing w:val="0"/>
          <w:w w:val="54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4"/>
        <w:ind w:left="278" w:right="1202" w:firstLine="10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A2A2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tribuc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A2A2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3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47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Com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92"/>
          <w:sz w:val="22"/>
          <w:szCs w:val="22"/>
        </w:rPr>
        <w:t>rq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79797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9797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Jard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ine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24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rnato</w:t>
      </w:r>
      <w:r>
        <w:rPr>
          <w:rFonts w:cs="Arial" w:hAnsi="Arial" w:eastAsia="Arial" w:ascii="Arial"/>
          <w:color w:val="424242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A2A2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sig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0A0A0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96969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fo</w:t>
      </w:r>
      <w:r>
        <w:rPr>
          <w:rFonts w:cs="Arial" w:hAnsi="Arial" w:eastAsia="Arial" w:ascii="Arial"/>
          <w:color w:val="0A0A0A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A2A2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A2A2A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color w:val="2A2A2A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42424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A2A2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Reglam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42424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obie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mi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A2A2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77"/>
          <w:sz w:val="22"/>
          <w:szCs w:val="22"/>
        </w:rPr>
        <w:t>u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b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81818"/>
          <w:spacing w:val="0"/>
          <w:w w:val="95"/>
          <w:sz w:val="22"/>
          <w:szCs w:val="22"/>
        </w:rPr>
        <w:t>ic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24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Ayuntam</w:t>
      </w:r>
      <w:r>
        <w:rPr>
          <w:rFonts w:cs="Arial" w:hAnsi="Arial" w:eastAsia="Arial" w:ascii="Arial"/>
          <w:color w:val="424242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sti</w:t>
      </w:r>
      <w:r>
        <w:rPr>
          <w:rFonts w:cs="Arial" w:hAnsi="Arial" w:eastAsia="Arial" w:ascii="Arial"/>
          <w:color w:val="424242"/>
          <w:spacing w:val="0"/>
          <w:w w:val="97"/>
          <w:sz w:val="22"/>
          <w:szCs w:val="22"/>
        </w:rPr>
        <w:t>tuci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93"/>
          <w:sz w:val="22"/>
          <w:szCs w:val="22"/>
        </w:rPr>
        <w:t>na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38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24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1"/>
          <w:sz w:val="22"/>
          <w:szCs w:val="22"/>
        </w:rPr>
        <w:t>aquepaque</w:t>
      </w:r>
      <w:r>
        <w:rPr>
          <w:rFonts w:cs="Arial" w:hAnsi="Arial" w:eastAsia="Arial" w:ascii="Arial"/>
          <w:color w:val="424242"/>
          <w:spacing w:val="0"/>
          <w:w w:val="4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950" w:right="1256" w:firstLine="10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rnas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424242"/>
          <w:spacing w:val="0"/>
          <w:w w:val="93"/>
          <w:sz w:val="22"/>
          <w:szCs w:val="22"/>
        </w:rPr>
        <w:t>em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bro</w:t>
      </w:r>
      <w:r>
        <w:rPr>
          <w:rFonts w:cs="Arial" w:hAnsi="Arial" w:eastAsia="Arial" w:ascii="Arial"/>
          <w:color w:val="424242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696969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96"/>
          <w:sz w:val="22"/>
          <w:szCs w:val="22"/>
        </w:rPr>
        <w:t>unt</w:t>
      </w:r>
      <w:r>
        <w:rPr>
          <w:rFonts w:cs="Arial" w:hAnsi="Arial" w:eastAsia="Arial" w:ascii="Arial"/>
          <w:color w:val="696969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595959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encomenda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A2A2A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6"/>
          <w:sz w:val="22"/>
          <w:szCs w:val="22"/>
        </w:rPr>
        <w:t>com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si6n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61"/>
        <w:ind w:left="941" w:right="1222" w:firstLine="19"/>
      </w:pP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Convoca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8181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sc</w:t>
      </w:r>
      <w:r>
        <w:rPr>
          <w:rFonts w:cs="Arial" w:hAnsi="Arial" w:eastAsia="Arial" w:ascii="Arial"/>
          <w:color w:val="181818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ito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95959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med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electr6nico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ofi</w:t>
      </w:r>
      <w:r>
        <w:rPr>
          <w:rFonts w:cs="Arial" w:hAnsi="Arial" w:eastAsia="Arial" w:ascii="Arial"/>
          <w:color w:val="424242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2424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0A0A0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ist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an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181818"/>
          <w:spacing w:val="0"/>
          <w:w w:val="62"/>
          <w:sz w:val="22"/>
          <w:szCs w:val="22"/>
        </w:rPr>
        <w:t>;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8181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color w:val="2A2A2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teg</w:t>
      </w:r>
      <w:r>
        <w:rPr>
          <w:rFonts w:cs="Arial" w:hAnsi="Arial" w:eastAsia="Arial" w:ascii="Arial"/>
          <w:color w:val="181818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6"/>
          <w:sz w:val="22"/>
          <w:szCs w:val="22"/>
        </w:rPr>
        <w:t>com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cuand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2424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color w:val="2A2A2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color w:val="2A2A2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A2A2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A2A2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color w:val="2A2A2A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color w:val="2A2A2A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424242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oc</w:t>
      </w:r>
      <w:r>
        <w:rPr>
          <w:rFonts w:cs="Arial" w:hAnsi="Arial" w:eastAsia="Arial" w:ascii="Arial"/>
          <w:color w:val="424242"/>
          <w:spacing w:val="0"/>
          <w:w w:val="97"/>
          <w:sz w:val="22"/>
          <w:szCs w:val="22"/>
        </w:rPr>
        <w:t>imien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24242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ud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96969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iscus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2"/>
          <w:szCs w:val="22"/>
        </w:rPr>
        <w:t>dic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96"/>
          <w:sz w:val="22"/>
          <w:szCs w:val="22"/>
        </w:rPr>
        <w:t>am</w:t>
      </w:r>
      <w:r>
        <w:rPr>
          <w:rFonts w:cs="Arial" w:hAnsi="Arial" w:eastAsia="Arial" w:ascii="Arial"/>
          <w:color w:val="0A0A0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naci6n</w:t>
      </w:r>
      <w:r>
        <w:rPr>
          <w:rFonts w:cs="Arial" w:hAnsi="Arial" w:eastAsia="Arial" w:ascii="Arial"/>
          <w:color w:val="424242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sequn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caso</w:t>
      </w:r>
      <w:r>
        <w:rPr>
          <w:rFonts w:cs="Arial" w:hAnsi="Arial" w:eastAsia="Arial" w:ascii="Arial"/>
          <w:color w:val="424242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A2A2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42424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2A2A2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2"/>
          <w:szCs w:val="22"/>
        </w:rPr>
        <w:t>Ayuntamiento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rne</w:t>
      </w:r>
      <w:r>
        <w:rPr>
          <w:rFonts w:cs="Arial" w:hAnsi="Arial" w:eastAsia="Arial" w:ascii="Arial"/>
          <w:color w:val="2A2A2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A2A2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preside</w:t>
      </w:r>
      <w:r>
        <w:rPr>
          <w:rFonts w:cs="Arial" w:hAnsi="Arial" w:eastAsia="Arial" w:ascii="Arial"/>
          <w:color w:val="42424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950" w:right="1228" w:firstLine="10"/>
      </w:pPr>
      <w:r>
        <w:rPr>
          <w:rFonts w:cs="Arial" w:hAnsi="Arial" w:eastAsia="Arial" w:ascii="Arial"/>
          <w:b/>
          <w:color w:val="0A0A0A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b/>
          <w:color w:val="0A0A0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color w:val="2A2A2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A2A2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424242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96"/>
          <w:sz w:val="22"/>
          <w:szCs w:val="22"/>
        </w:rPr>
        <w:t>rev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acciones</w:t>
      </w:r>
      <w:r>
        <w:rPr>
          <w:rFonts w:cs="Arial" w:hAnsi="Arial" w:eastAsia="Arial" w:ascii="Arial"/>
          <w:color w:val="2A2A2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color w:val="42424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696969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0A0A0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A2A2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2A2A2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sz w:val="22"/>
          <w:szCs w:val="22"/>
        </w:rPr>
        <w:t>func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0A0A0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424242"/>
          <w:spacing w:val="0"/>
          <w:w w:val="31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950" w:right="1210" w:firstLine="10"/>
      </w:pPr>
      <w:r>
        <w:rPr>
          <w:rFonts w:cs="Arial" w:hAnsi="Arial" w:eastAsia="Arial" w:ascii="Arial"/>
          <w:b/>
          <w:color w:val="0A0A0A"/>
          <w:w w:val="98"/>
          <w:sz w:val="22"/>
          <w:szCs w:val="22"/>
        </w:rPr>
        <w:t>IV</w:t>
      </w:r>
      <w:r>
        <w:rPr>
          <w:rFonts w:cs="Arial" w:hAnsi="Arial" w:eastAsia="Arial" w:ascii="Arial"/>
          <w:b/>
          <w:color w:val="2A2A2A"/>
          <w:w w:val="64"/>
          <w:sz w:val="22"/>
          <w:szCs w:val="22"/>
        </w:rPr>
        <w:t>.</w:t>
      </w:r>
      <w:r>
        <w:rPr>
          <w:rFonts w:cs="Arial" w:hAnsi="Arial" w:eastAsia="Arial" w:ascii="Arial"/>
          <w:b/>
          <w:color w:val="2A2A2A"/>
          <w:spacing w:val="5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A2A2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proyectos</w:t>
      </w:r>
      <w:r>
        <w:rPr>
          <w:rFonts w:cs="Arial" w:hAnsi="Arial" w:eastAsia="Arial" w:ascii="Arial"/>
          <w:color w:val="2A2A2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ordenam</w:t>
      </w:r>
      <w:r>
        <w:rPr>
          <w:rFonts w:cs="Arial" w:hAnsi="Arial" w:eastAsia="Arial" w:ascii="Arial"/>
          <w:color w:val="424242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13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reglamen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42424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obr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A2A2A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turnados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81818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pr</w:t>
      </w:r>
      <w:r>
        <w:rPr>
          <w:rFonts w:cs="Arial" w:hAnsi="Arial" w:eastAsia="Arial" w:ascii="Arial"/>
          <w:color w:val="424242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si</w:t>
      </w:r>
      <w:r>
        <w:rPr>
          <w:rFonts w:cs="Arial" w:hAnsi="Arial" w:eastAsia="Arial" w:ascii="Arial"/>
          <w:color w:val="424242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595959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31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27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ajus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42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sp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2A2A2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3"/>
          <w:sz w:val="22"/>
          <w:szCs w:val="22"/>
        </w:rPr>
        <w:t>artic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0A0A0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de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esent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eglam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950" w:right="1210"/>
      </w:pPr>
      <w:r>
        <w:rPr>
          <w:rFonts w:cs="Arial" w:hAnsi="Arial" w:eastAsia="Arial" w:ascii="Arial"/>
          <w:b/>
          <w:color w:val="0A0A0A"/>
          <w:w w:val="101"/>
          <w:sz w:val="22"/>
          <w:szCs w:val="22"/>
        </w:rPr>
        <w:t>V</w:t>
      </w:r>
      <w:r>
        <w:rPr>
          <w:rFonts w:cs="Arial" w:hAnsi="Arial" w:eastAsia="Arial" w:ascii="Arial"/>
          <w:b/>
          <w:color w:val="424242"/>
          <w:w w:val="64"/>
          <w:sz w:val="22"/>
          <w:szCs w:val="22"/>
        </w:rPr>
        <w:t>.</w:t>
      </w:r>
      <w:r>
        <w:rPr>
          <w:rFonts w:cs="Arial" w:hAnsi="Arial" w:eastAsia="Arial" w:ascii="Arial"/>
          <w:b/>
          <w:color w:val="4242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2424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2"/>
          <w:szCs w:val="22"/>
        </w:rPr>
        <w:t>Garant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za</w:t>
      </w:r>
      <w:r>
        <w:rPr>
          <w:rFonts w:cs="Arial" w:hAnsi="Arial" w:eastAsia="Arial" w:ascii="Arial"/>
          <w:color w:val="181818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color w:val="2A2A2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esi6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8181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2424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8"/>
          <w:sz w:val="22"/>
          <w:szCs w:val="22"/>
        </w:rPr>
        <w:t>comi</w:t>
      </w:r>
      <w:r>
        <w:rPr>
          <w:rFonts w:cs="Arial" w:hAnsi="Arial" w:eastAsia="Arial" w:ascii="Arial"/>
          <w:color w:val="595959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24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96969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2A2A2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color w:val="2A2A2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in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3"/>
          <w:sz w:val="22"/>
          <w:szCs w:val="22"/>
        </w:rPr>
        <w:t>v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cuerdos</w:t>
      </w:r>
      <w:r>
        <w:rPr>
          <w:rFonts w:cs="Arial" w:hAnsi="Arial" w:eastAsia="Arial" w:ascii="Arial"/>
          <w:color w:val="424242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24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77"/>
          <w:sz w:val="22"/>
          <w:szCs w:val="22"/>
        </w:rPr>
        <w:t>u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prop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com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si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950" w:right="1210" w:hanging="10"/>
      </w:pPr>
      <w:r>
        <w:rPr>
          <w:rFonts w:cs="Arial" w:hAnsi="Arial" w:eastAsia="Arial" w:ascii="Arial"/>
          <w:b/>
          <w:color w:val="0A0A0A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color w:val="0A0A0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egar</w:t>
      </w:r>
      <w:r>
        <w:rPr>
          <w:rFonts w:cs="Arial" w:hAnsi="Arial" w:eastAsia="Arial" w:ascii="Arial"/>
          <w:color w:val="2A2A2A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Sec</w:t>
      </w:r>
      <w:r>
        <w:rPr>
          <w:rFonts w:cs="Arial" w:hAnsi="Arial" w:eastAsia="Arial" w:ascii="Arial"/>
          <w:color w:val="0A0A0A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etarf</w:t>
      </w:r>
      <w:r>
        <w:rPr>
          <w:rFonts w:cs="Arial" w:hAnsi="Arial" w:eastAsia="Arial" w:ascii="Arial"/>
          <w:color w:val="2A2A2A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A2A2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Ayun</w:t>
      </w:r>
      <w:r>
        <w:rPr>
          <w:rFonts w:cs="Arial" w:hAnsi="Arial" w:eastAsia="Arial" w:ascii="Arial"/>
          <w:color w:val="424242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am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ie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96969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42424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0A0A0A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595959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men</w:t>
      </w:r>
      <w:r>
        <w:rPr>
          <w:rFonts w:cs="Arial" w:hAnsi="Arial" w:eastAsia="Arial" w:ascii="Arial"/>
          <w:color w:val="595959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31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24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color w:val="2A2A2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an</w:t>
      </w:r>
      <w:r>
        <w:rPr>
          <w:rFonts w:cs="Arial" w:hAnsi="Arial" w:eastAsia="Arial" w:ascii="Arial"/>
          <w:color w:val="181818"/>
          <w:spacing w:val="0"/>
          <w:w w:val="86"/>
          <w:sz w:val="22"/>
          <w:szCs w:val="22"/>
        </w:rPr>
        <w:t>ti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paci6</w:t>
      </w:r>
      <w:r>
        <w:rPr>
          <w:rFonts w:cs="Arial" w:hAnsi="Arial" w:eastAsia="Arial" w:ascii="Arial"/>
          <w:color w:val="0A0A0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0A0A0A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5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color w:val="2A2A2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color w:val="2A2A2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424242"/>
          <w:spacing w:val="0"/>
          <w:w w:val="92"/>
          <w:sz w:val="22"/>
          <w:szCs w:val="22"/>
        </w:rPr>
        <w:t>re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424242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4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celebra</w:t>
      </w:r>
      <w:r>
        <w:rPr>
          <w:rFonts w:cs="Arial" w:hAnsi="Arial" w:eastAsia="Arial" w:ascii="Arial"/>
          <w:color w:val="696969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595959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696969"/>
          <w:spacing w:val="0"/>
          <w:w w:val="85"/>
          <w:sz w:val="22"/>
          <w:szCs w:val="22"/>
        </w:rPr>
        <w:t>6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3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9696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sesi6n</w:t>
      </w:r>
      <w:r>
        <w:rPr>
          <w:rFonts w:cs="Arial" w:hAnsi="Arial" w:eastAsia="Arial" w:ascii="Arial"/>
          <w:color w:val="2A2A2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A2A2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vaya</w:t>
      </w:r>
      <w:r>
        <w:rPr>
          <w:rFonts w:cs="Arial" w:hAnsi="Arial" w:eastAsia="Arial" w:ascii="Arial"/>
          <w:color w:val="2A2A2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2"/>
          <w:szCs w:val="22"/>
        </w:rPr>
        <w:t>discutirse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9"/>
        <w:ind w:left="950" w:right="1357"/>
      </w:pPr>
      <w:r>
        <w:rPr>
          <w:rFonts w:cs="Arial" w:hAnsi="Arial" w:eastAsia="Arial" w:ascii="Arial"/>
          <w:b/>
          <w:color w:val="0A0A0A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color w:val="0A0A0A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Exped</w:t>
      </w:r>
      <w:r>
        <w:rPr>
          <w:rFonts w:cs="Arial" w:hAnsi="Arial" w:eastAsia="Arial" w:ascii="Arial"/>
          <w:color w:val="0A0A0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citatorios</w:t>
      </w:r>
      <w:r>
        <w:rPr>
          <w:rFonts w:cs="Arial" w:hAnsi="Arial" w:eastAsia="Arial" w:ascii="Arial"/>
          <w:color w:val="2A2A2A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3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8181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miembros</w:t>
      </w:r>
      <w:r>
        <w:rPr>
          <w:rFonts w:cs="Arial" w:hAnsi="Arial" w:eastAsia="Arial" w:ascii="Arial"/>
          <w:color w:val="424242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si6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595959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sesi6n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2"/>
          <w:szCs w:val="22"/>
        </w:rPr>
        <w:t>cor</w:t>
      </w:r>
      <w:r>
        <w:rPr>
          <w:rFonts w:cs="Arial" w:hAnsi="Arial" w:eastAsia="Arial" w:ascii="Arial"/>
          <w:color w:val="0A0A0A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spon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color w:val="595959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595959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siemp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2A2A2A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ito</w:t>
      </w:r>
      <w:r>
        <w:rPr>
          <w:rFonts w:cs="Arial" w:hAnsi="Arial" w:eastAsia="Arial" w:ascii="Arial"/>
          <w:color w:val="595959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595959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2"/>
          <w:szCs w:val="22"/>
        </w:rPr>
        <w:t>ant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paci6n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181818"/>
          <w:spacing w:val="0"/>
          <w:w w:val="93"/>
          <w:sz w:val="22"/>
          <w:szCs w:val="22"/>
        </w:rPr>
        <w:t>bt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color w:val="2A2A2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2A2A2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A2A2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3"/>
          <w:sz w:val="22"/>
          <w:szCs w:val="22"/>
        </w:rPr>
        <w:t>ot</w:t>
      </w:r>
      <w:r>
        <w:rPr>
          <w:rFonts w:cs="Arial" w:hAnsi="Arial" w:eastAsia="Arial" w:ascii="Arial"/>
          <w:color w:val="595959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99"/>
          <w:sz w:val="22"/>
          <w:szCs w:val="22"/>
        </w:rPr>
        <w:t>fic</w:t>
      </w:r>
      <w:r>
        <w:rPr>
          <w:rFonts w:cs="Arial" w:hAnsi="Arial" w:eastAsia="Arial" w:ascii="Arial"/>
          <w:color w:val="595959"/>
          <w:spacing w:val="0"/>
          <w:w w:val="96"/>
          <w:sz w:val="22"/>
          <w:szCs w:val="22"/>
        </w:rPr>
        <w:t>aci6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8E8E8E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8E8E8E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8E8E8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cepci6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urgencia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8"/>
          <w:sz w:val="22"/>
          <w:szCs w:val="22"/>
        </w:rPr>
        <w:t>se</w:t>
      </w:r>
      <w:r>
        <w:rPr>
          <w:rFonts w:cs="Arial" w:hAnsi="Arial" w:eastAsia="Arial" w:ascii="Arial"/>
          <w:color w:val="595959"/>
          <w:spacing w:val="0"/>
          <w:w w:val="93"/>
          <w:sz w:val="22"/>
          <w:szCs w:val="22"/>
        </w:rPr>
        <w:t>rv</w:t>
      </w:r>
      <w:r>
        <w:rPr>
          <w:rFonts w:cs="Arial" w:hAnsi="Arial" w:eastAsia="Arial" w:ascii="Arial"/>
          <w:color w:val="696969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595959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pub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icos</w:t>
      </w:r>
      <w:r>
        <w:rPr>
          <w:rFonts w:cs="Arial" w:hAnsi="Arial" w:eastAsia="Arial" w:ascii="Arial"/>
          <w:color w:val="42424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8181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8181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22"/>
          <w:szCs w:val="22"/>
        </w:rPr>
        <w:t>re</w:t>
      </w:r>
      <w:r>
        <w:rPr>
          <w:rFonts w:cs="Arial" w:hAnsi="Arial" w:eastAsia="Arial" w:ascii="Arial"/>
          <w:color w:val="424242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81818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A2A2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8181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181818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dista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42424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cit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color w:val="42424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2424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2424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edi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electr6nico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oficia</w:t>
      </w:r>
      <w:r>
        <w:rPr>
          <w:rFonts w:cs="Arial" w:hAnsi="Arial" w:eastAsia="Arial" w:ascii="Arial"/>
          <w:color w:val="424242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81818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2A2A2A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2A2A2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hora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3"/>
          <w:sz w:val="22"/>
          <w:szCs w:val="22"/>
        </w:rPr>
        <w:t>an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24242"/>
          <w:spacing w:val="0"/>
          <w:w w:val="95"/>
          <w:sz w:val="22"/>
          <w:szCs w:val="22"/>
        </w:rPr>
        <w:t>ic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ip</w:t>
      </w:r>
      <w:r>
        <w:rPr>
          <w:rFonts w:cs="Arial" w:hAnsi="Arial" w:eastAsia="Arial" w:ascii="Arial"/>
          <w:color w:val="424242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696969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42424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595959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sie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color w:val="2A2A2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A2A2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traten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color w:val="2A2A2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urgentes</w:t>
      </w:r>
      <w:r>
        <w:rPr>
          <w:rFonts w:cs="Arial" w:hAnsi="Arial" w:eastAsia="Arial" w:ascii="Arial"/>
          <w:color w:val="424242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  <w:sectPr>
          <w:pgMar w:header="135" w:footer="0" w:top="1940" w:bottom="280" w:left="1680" w:right="680"/>
          <w:pgSz w:w="11900" w:h="16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/>
      </w:pPr>
      <w:r>
        <w:rPr>
          <w:rFonts w:cs="Arial" w:hAnsi="Arial" w:eastAsia="Arial" w:ascii="Arial"/>
          <w:color w:val="BCBCBC"/>
          <w:w w:val="78"/>
          <w:sz w:val="18"/>
          <w:szCs w:val="18"/>
        </w:rPr>
        <w:t>P</w:t>
      </w:r>
      <w:r>
        <w:rPr>
          <w:rFonts w:cs="Arial" w:hAnsi="Arial" w:eastAsia="Arial" w:ascii="Arial"/>
          <w:color w:val="A5A5A5"/>
          <w:w w:val="60"/>
          <w:sz w:val="18"/>
          <w:szCs w:val="18"/>
        </w:rPr>
        <w:t>;:i</w:t>
      </w:r>
      <w:r>
        <w:rPr>
          <w:rFonts w:cs="Arial" w:hAnsi="Arial" w:eastAsia="Arial" w:ascii="Arial"/>
          <w:color w:val="BCBCBC"/>
          <w:w w:val="93"/>
          <w:sz w:val="18"/>
          <w:szCs w:val="18"/>
        </w:rPr>
        <w:t>g</w:t>
      </w:r>
      <w:r>
        <w:rPr>
          <w:rFonts w:cs="Arial" w:hAnsi="Arial" w:eastAsia="Arial" w:ascii="Arial"/>
          <w:color w:val="A5A5A5"/>
          <w:w w:val="18"/>
          <w:sz w:val="18"/>
          <w:szCs w:val="18"/>
        </w:rPr>
        <w:t>1</w:t>
      </w:r>
      <w:r>
        <w:rPr>
          <w:rFonts w:cs="Arial" w:hAnsi="Arial" w:eastAsia="Arial" w:ascii="Arial"/>
          <w:color w:val="BCBCBC"/>
          <w:w w:val="126"/>
          <w:sz w:val="18"/>
          <w:szCs w:val="18"/>
        </w:rPr>
        <w:t>na</w:t>
      </w:r>
      <w:r>
        <w:rPr>
          <w:rFonts w:cs="Arial" w:hAnsi="Arial" w:eastAsia="Arial" w:ascii="Arial"/>
          <w:color w:val="8E8E8E"/>
          <w:w w:val="110"/>
          <w:sz w:val="18"/>
          <w:szCs w:val="18"/>
        </w:rPr>
        <w:t>6ll2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center"/>
        <w:spacing w:lineRule="exact" w:line="400"/>
        <w:ind w:left="-48" w:right="223"/>
      </w:pPr>
      <w:r>
        <w:rPr>
          <w:rFonts w:cs="Times New Roman" w:hAnsi="Times New Roman" w:eastAsia="Times New Roman" w:ascii="Times New Roman"/>
          <w:b/>
          <w:color w:val="A5A5A5"/>
          <w:spacing w:val="-59"/>
          <w:w w:val="130"/>
          <w:position w:val="-3"/>
          <w:sz w:val="38"/>
          <w:szCs w:val="38"/>
        </w:rPr>
        <w:t>(</w:t>
      </w:r>
      <w:r>
        <w:rPr>
          <w:rFonts w:cs="Courier New" w:hAnsi="Courier New" w:eastAsia="Courier New" w:ascii="Courier New"/>
          <w:color w:val="BCBCBC"/>
          <w:spacing w:val="-7"/>
          <w:w w:val="110"/>
          <w:position w:val="2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b/>
          <w:color w:val="A5A5A5"/>
          <w:spacing w:val="0"/>
          <w:w w:val="130"/>
          <w:position w:val="-3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b/>
          <w:color w:val="A5A5A5"/>
          <w:spacing w:val="-149"/>
          <w:w w:val="130"/>
          <w:position w:val="-3"/>
          <w:sz w:val="38"/>
          <w:szCs w:val="38"/>
        </w:rPr>
        <w:t>)</w:t>
      </w:r>
      <w:r>
        <w:rPr>
          <w:rFonts w:cs="Courier New" w:hAnsi="Courier New" w:eastAsia="Courier New" w:ascii="Courier New"/>
          <w:color w:val="8E8E8E"/>
          <w:spacing w:val="0"/>
          <w:w w:val="110"/>
          <w:position w:val="20"/>
          <w:sz w:val="10"/>
          <w:szCs w:val="10"/>
        </w:rPr>
        <w:t>•</w:t>
      </w:r>
      <w:r>
        <w:rPr>
          <w:rFonts w:cs="Courier New" w:hAnsi="Courier New" w:eastAsia="Courier New" w:ascii="Courier New"/>
          <w:color w:val="8E8E8E"/>
          <w:spacing w:val="23"/>
          <w:w w:val="100"/>
          <w:position w:val="2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A5A5A5"/>
          <w:spacing w:val="-93"/>
          <w:w w:val="130"/>
          <w:position w:val="-3"/>
          <w:sz w:val="38"/>
          <w:szCs w:val="38"/>
        </w:rPr>
        <w:t>j</w:t>
      </w:r>
      <w:r>
        <w:rPr>
          <w:rFonts w:cs="Courier New" w:hAnsi="Courier New" w:eastAsia="Courier New" w:ascii="Courier New"/>
          <w:color w:val="A5A5A5"/>
          <w:spacing w:val="-1"/>
          <w:w w:val="110"/>
          <w:position w:val="20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46"/>
          <w:position w:val="-3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b/>
          <w:color w:val="8E8E8E"/>
          <w:spacing w:val="-31"/>
          <w:w w:val="146"/>
          <w:position w:val="-3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b/>
          <w:color w:val="A5A5A5"/>
          <w:spacing w:val="0"/>
          <w:w w:val="110"/>
          <w:position w:val="-3"/>
          <w:sz w:val="38"/>
          <w:szCs w:val="3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00"/>
        <w:ind w:left="941"/>
      </w:pPr>
      <w:r>
        <w:rPr>
          <w:rFonts w:cs="Times New Roman" w:hAnsi="Times New Roman" w:eastAsia="Times New Roman" w:ascii="Times New Roman"/>
          <w:color w:val="A5A5A5"/>
          <w:w w:val="113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BCBCBC"/>
          <w:w w:val="93"/>
          <w:position w:val="1"/>
          <w:sz w:val="14"/>
          <w:szCs w:val="14"/>
        </w:rPr>
        <w:t>i1,</w:t>
      </w:r>
      <w:r>
        <w:rPr>
          <w:rFonts w:cs="Times New Roman" w:hAnsi="Times New Roman" w:eastAsia="Times New Roman" w:ascii="Times New Roman"/>
          <w:color w:val="A5A5A5"/>
          <w:w w:val="100"/>
          <w:position w:val="1"/>
          <w:sz w:val="14"/>
          <w:szCs w:val="14"/>
        </w:rPr>
        <w:t>clii&lt;i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128" w:right="512"/>
        <w:sectPr>
          <w:type w:val="continuous"/>
          <w:pgSz w:w="11900" w:h="16840"/>
          <w:pgMar w:top="2060" w:bottom="280" w:left="1680" w:right="680"/>
          <w:cols w:num="2" w:equalWidth="off">
            <w:col w:w="7377" w:space="572"/>
            <w:col w:w="1591"/>
          </w:cols>
        </w:sectPr>
      </w:pPr>
      <w:r>
        <w:rPr>
          <w:rFonts w:cs="Arial" w:hAnsi="Arial" w:eastAsia="Arial" w:ascii="Arial"/>
          <w:color w:val="BCBCBC"/>
          <w:spacing w:val="0"/>
          <w:w w:val="200"/>
          <w:sz w:val="8"/>
          <w:szCs w:val="8"/>
        </w:rPr>
        <w:t>l</w:t>
      </w:r>
      <w:r>
        <w:rPr>
          <w:rFonts w:cs="Arial" w:hAnsi="Arial" w:eastAsia="Arial" w:ascii="Arial"/>
          <w:color w:val="BCBCBC"/>
          <w:spacing w:val="0"/>
          <w:w w:val="200"/>
          <w:sz w:val="8"/>
          <w:szCs w:val="8"/>
        </w:rPr>
        <w:t>     </w:t>
      </w:r>
      <w:r>
        <w:rPr>
          <w:rFonts w:cs="Arial" w:hAnsi="Arial" w:eastAsia="Arial" w:ascii="Arial"/>
          <w:color w:val="BCBCBC"/>
          <w:spacing w:val="25"/>
          <w:w w:val="2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6"/>
          <w:szCs w:val="6"/>
        </w:rPr>
        <w:t>"1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6"/>
          <w:szCs w:val="6"/>
        </w:rPr>
        <w:t>             </w:t>
      </w:r>
      <w:r>
        <w:rPr>
          <w:rFonts w:cs="Times New Roman" w:hAnsi="Times New Roman" w:eastAsia="Times New Roman" w:ascii="Times New Roman"/>
          <w:color w:val="BCBCBC"/>
          <w:spacing w:val="4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BCBCBC"/>
          <w:spacing w:val="0"/>
          <w:w w:val="100"/>
          <w:sz w:val="8"/>
          <w:szCs w:val="8"/>
        </w:rPr>
        <w:t>I''</w:t>
      </w:r>
      <w:r>
        <w:rPr>
          <w:rFonts w:cs="Arial" w:hAnsi="Arial" w:eastAsia="Arial" w:ascii="Arial"/>
          <w:color w:val="BCBCBC"/>
          <w:spacing w:val="0"/>
          <w:w w:val="100"/>
          <w:sz w:val="8"/>
          <w:szCs w:val="8"/>
        </w:rPr>
        <w:t>         </w:t>
      </w:r>
      <w:r>
        <w:rPr>
          <w:rFonts w:cs="Arial" w:hAnsi="Arial" w:eastAsia="Arial" w:ascii="Arial"/>
          <w:color w:val="BCBCBC"/>
          <w:spacing w:val="14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BCBCBC"/>
          <w:spacing w:val="0"/>
          <w:w w:val="76"/>
          <w:sz w:val="8"/>
          <w:szCs w:val="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960" w:right="1193"/>
      </w:pP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color w:val="0E0E0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color w:val="28282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Ayu</w:t>
      </w:r>
      <w:r>
        <w:rPr>
          <w:rFonts w:cs="Arial" w:hAnsi="Arial" w:eastAsia="Arial" w:ascii="Arial"/>
          <w:color w:val="0E0E0E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tam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resoluc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pr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puest</w:t>
      </w:r>
      <w:r>
        <w:rPr>
          <w:rFonts w:cs="Arial" w:hAnsi="Arial" w:eastAsia="Arial" w:ascii="Arial"/>
          <w:color w:val="626262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ctarnenes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color w:val="2828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2828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color w:val="2828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2828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pre</w:t>
      </w:r>
      <w:r>
        <w:rPr>
          <w:rFonts w:cs="Arial" w:hAnsi="Arial" w:eastAsia="Arial" w:ascii="Arial"/>
          <w:color w:val="3B3B3A"/>
          <w:spacing w:val="0"/>
          <w:w w:val="91"/>
          <w:sz w:val="22"/>
          <w:szCs w:val="22"/>
        </w:rPr>
        <w:t>sid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828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color w:val="2828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0E0E0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88"/>
          <w:sz w:val="22"/>
          <w:szCs w:val="22"/>
        </w:rPr>
        <w:t>al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zados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26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discutidos</w:t>
      </w:r>
      <w:r>
        <w:rPr>
          <w:rFonts w:cs="Arial" w:hAnsi="Arial" w:eastAsia="Arial" w:ascii="Arial"/>
          <w:color w:val="2828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828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aprobados</w:t>
      </w:r>
      <w:r>
        <w:rPr>
          <w:rFonts w:cs="Arial" w:hAnsi="Arial" w:eastAsia="Arial" w:ascii="Arial"/>
          <w:color w:val="28282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828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3B3B3A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4"/>
          <w:sz w:val="22"/>
          <w:szCs w:val="22"/>
        </w:rPr>
        <w:t>ca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960" w:right="1153" w:firstLine="10"/>
      </w:pPr>
      <w:r>
        <w:rPr>
          <w:rFonts w:cs="Arial" w:hAnsi="Arial" w:eastAsia="Arial" w:ascii="Arial"/>
          <w:color w:val="282826"/>
          <w:w w:val="62"/>
          <w:sz w:val="22"/>
          <w:szCs w:val="22"/>
        </w:rPr>
        <w:t>I</w:t>
      </w:r>
      <w:r>
        <w:rPr>
          <w:rFonts w:cs="Arial" w:hAnsi="Arial" w:eastAsia="Arial" w:ascii="Arial"/>
          <w:color w:val="0E0E0E"/>
          <w:w w:val="97"/>
          <w:sz w:val="22"/>
          <w:szCs w:val="22"/>
        </w:rPr>
        <w:t>X</w:t>
      </w:r>
      <w:r>
        <w:rPr>
          <w:rFonts w:cs="Arial" w:hAnsi="Arial" w:eastAsia="Arial" w:ascii="Arial"/>
          <w:color w:val="282826"/>
          <w:w w:val="62"/>
          <w:sz w:val="22"/>
          <w:szCs w:val="22"/>
        </w:rPr>
        <w:t>.</w:t>
      </w:r>
      <w:r>
        <w:rPr>
          <w:rFonts w:cs="Arial" w:hAnsi="Arial" w:eastAsia="Arial" w:ascii="Arial"/>
          <w:color w:val="282826"/>
          <w:spacing w:val="45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2828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828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esguardo</w:t>
      </w:r>
      <w:r>
        <w:rPr>
          <w:rFonts w:cs="Arial" w:hAnsi="Arial" w:eastAsia="Arial" w:ascii="Arial"/>
          <w:color w:val="2828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828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documentos</w:t>
      </w:r>
      <w:r>
        <w:rPr>
          <w:rFonts w:cs="Arial" w:hAnsi="Arial" w:eastAsia="Arial" w:ascii="Arial"/>
          <w:color w:val="28282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2"/>
          <w:sz w:val="22"/>
          <w:szCs w:val="22"/>
        </w:rPr>
        <w:t>re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acionados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B3B3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828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82826"/>
          <w:spacing w:val="4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rnen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estudio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9"/>
          <w:sz w:val="22"/>
          <w:szCs w:val="22"/>
        </w:rPr>
        <w:t>comis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color w:val="4B4B4B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responsable</w:t>
      </w:r>
      <w:r>
        <w:rPr>
          <w:rFonts w:cs="Arial" w:hAnsi="Arial" w:eastAsia="Arial" w:ascii="Arial"/>
          <w:color w:val="28282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828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1"/>
          <w:sz w:val="22"/>
          <w:szCs w:val="22"/>
        </w:rPr>
        <w:t>smos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960" w:right="1243"/>
      </w:pPr>
      <w:r>
        <w:rPr>
          <w:rFonts w:cs="Arial" w:hAnsi="Arial" w:eastAsia="Arial" w:ascii="Arial"/>
          <w:color w:val="282826"/>
          <w:w w:val="97"/>
          <w:sz w:val="22"/>
          <w:szCs w:val="22"/>
        </w:rPr>
        <w:t>X</w:t>
      </w:r>
      <w:r>
        <w:rPr>
          <w:rFonts w:cs="Arial" w:hAnsi="Arial" w:eastAsia="Arial" w:ascii="Arial"/>
          <w:color w:val="3B3B3A"/>
          <w:w w:val="62"/>
          <w:sz w:val="22"/>
          <w:szCs w:val="22"/>
        </w:rPr>
        <w:t>.</w:t>
      </w:r>
      <w:r>
        <w:rPr>
          <w:rFonts w:cs="Arial" w:hAnsi="Arial" w:eastAsia="Arial" w:ascii="Arial"/>
          <w:color w:val="3B3B3A"/>
          <w:spacing w:val="0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30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color w:val="282826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2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38"/>
          <w:sz w:val="22"/>
          <w:szCs w:val="22"/>
        </w:rPr>
        <w:t>Ayu</w:t>
      </w:r>
      <w:r>
        <w:rPr>
          <w:rFonts w:cs="Arial" w:hAnsi="Arial" w:eastAsia="Arial" w:ascii="Arial"/>
          <w:color w:val="0E0E0E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96"/>
          <w:sz w:val="22"/>
          <w:szCs w:val="22"/>
        </w:rPr>
        <w:t>tam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4B4B4B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0"/>
          <w:w w:val="31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17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3B3B3A"/>
          <w:spacing w:val="0"/>
          <w:w w:val="95"/>
          <w:sz w:val="22"/>
          <w:szCs w:val="22"/>
        </w:rPr>
        <w:t>rime</w:t>
      </w:r>
      <w:r>
        <w:rPr>
          <w:rFonts w:cs="Arial" w:hAnsi="Arial" w:eastAsia="Arial" w:ascii="Arial"/>
          <w:color w:val="2828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106"/>
          <w:sz w:val="22"/>
          <w:szCs w:val="22"/>
        </w:rPr>
        <w:t>tr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B3B3A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B3B3A"/>
          <w:spacing w:val="5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6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ct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3"/>
          <w:sz w:val="22"/>
          <w:szCs w:val="22"/>
        </w:rPr>
        <w:t>v</w:t>
      </w:r>
      <w:r>
        <w:rPr>
          <w:rFonts w:cs="Arial" w:hAnsi="Arial" w:eastAsia="Arial" w:ascii="Arial"/>
          <w:color w:val="62626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da</w:t>
      </w:r>
      <w:r>
        <w:rPr>
          <w:rFonts w:cs="Arial" w:hAnsi="Arial" w:eastAsia="Arial" w:ascii="Arial"/>
          <w:color w:val="626262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ealizadas</w:t>
      </w:r>
      <w:r>
        <w:rPr>
          <w:rFonts w:cs="Arial" w:hAnsi="Arial" w:eastAsia="Arial" w:ascii="Arial"/>
          <w:color w:val="2828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2828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9"/>
          <w:sz w:val="22"/>
          <w:szCs w:val="22"/>
        </w:rPr>
        <w:t>comis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828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pres</w:t>
      </w:r>
      <w:r>
        <w:rPr>
          <w:rFonts w:cs="Arial" w:hAnsi="Arial" w:eastAsia="Arial" w:ascii="Arial"/>
          <w:color w:val="4B4B4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960" w:right="1142"/>
      </w:pP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color w:val="0E0E0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Comunicar</w:t>
      </w:r>
      <w:r>
        <w:rPr>
          <w:rFonts w:cs="Arial" w:hAnsi="Arial" w:eastAsia="Arial" w:ascii="Arial"/>
          <w:color w:val="282826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828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tegrantes</w:t>
      </w:r>
      <w:r>
        <w:rPr>
          <w:rFonts w:cs="Arial" w:hAnsi="Arial" w:eastAsia="Arial" w:ascii="Arial"/>
          <w:color w:val="282826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828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828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282826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2"/>
          <w:sz w:val="22"/>
          <w:szCs w:val="22"/>
        </w:rPr>
        <w:t>pr</w:t>
      </w:r>
      <w:r>
        <w:rPr>
          <w:rFonts w:cs="Arial" w:hAnsi="Arial" w:eastAsia="Arial" w:ascii="Arial"/>
          <w:color w:val="3B3B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26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28282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or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828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6"/>
          <w:sz w:val="22"/>
          <w:szCs w:val="22"/>
        </w:rPr>
        <w:t>rev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4"/>
          <w:sz w:val="22"/>
          <w:szCs w:val="22"/>
        </w:rPr>
        <w:t>as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95"/>
          <w:sz w:val="22"/>
          <w:szCs w:val="22"/>
        </w:rPr>
        <w:t>sti</w:t>
      </w:r>
      <w:r>
        <w:rPr>
          <w:rFonts w:cs="Arial" w:hAnsi="Arial" w:eastAsia="Arial" w:ascii="Arial"/>
          <w:color w:val="0E0E0E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color w:val="2828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828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ntualme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28282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reun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on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26262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62626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6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777777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777777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77777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color w:val="0E0E0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828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color w:val="2828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color w:val="2828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com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282826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1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4B4B4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B3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encomie</w:t>
      </w:r>
      <w:r>
        <w:rPr>
          <w:rFonts w:cs="Arial" w:hAnsi="Arial" w:eastAsia="Arial" w:ascii="Arial"/>
          <w:color w:val="0E0E0E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95"/>
          <w:sz w:val="22"/>
          <w:szCs w:val="22"/>
        </w:rPr>
        <w:t>den</w:t>
      </w:r>
      <w:r>
        <w:rPr>
          <w:rFonts w:cs="Arial" w:hAnsi="Arial" w:eastAsia="Arial" w:ascii="Arial"/>
          <w:color w:val="0E0E0E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362"/>
        <w:ind w:left="288" w:right="1317"/>
      </w:pPr>
      <w:r>
        <w:rPr>
          <w:rFonts w:cs="Arial" w:hAnsi="Arial" w:eastAsia="Arial" w:ascii="Arial"/>
          <w:color w:val="0E0E0E"/>
          <w:w w:val="89"/>
          <w:sz w:val="26"/>
          <w:szCs w:val="26"/>
        </w:rPr>
        <w:t>3</w:t>
      </w:r>
      <w:r>
        <w:rPr>
          <w:rFonts w:cs="Arial" w:hAnsi="Arial" w:eastAsia="Arial" w:ascii="Arial"/>
          <w:color w:val="282826"/>
          <w:w w:val="41"/>
          <w:sz w:val="26"/>
          <w:szCs w:val="26"/>
        </w:rPr>
        <w:t>.</w:t>
      </w:r>
      <w:r>
        <w:rPr>
          <w:rFonts w:cs="Arial" w:hAnsi="Arial" w:eastAsia="Arial" w:ascii="Arial"/>
          <w:color w:val="2828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6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10"/>
          <w:sz w:val="26"/>
          <w:szCs w:val="26"/>
        </w:rPr>
        <w:t>Procedimiento</w:t>
      </w:r>
      <w:r>
        <w:rPr>
          <w:rFonts w:cs="Arial" w:hAnsi="Arial" w:eastAsia="Arial" w:ascii="Arial"/>
          <w:color w:val="0E0E0E"/>
          <w:spacing w:val="-5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y/o</w:t>
      </w:r>
      <w:r>
        <w:rPr>
          <w:rFonts w:cs="Arial" w:hAnsi="Arial" w:eastAsia="Arial" w:ascii="Arial"/>
          <w:color w:val="0E0E0E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12"/>
          <w:sz w:val="26"/>
          <w:szCs w:val="26"/>
        </w:rPr>
        <w:t>metodolog</w:t>
      </w:r>
      <w:r>
        <w:rPr>
          <w:rFonts w:cs="Arial" w:hAnsi="Arial" w:eastAsia="Arial" w:ascii="Arial"/>
          <w:color w:val="282826"/>
          <w:spacing w:val="0"/>
          <w:w w:val="103"/>
          <w:sz w:val="26"/>
          <w:szCs w:val="26"/>
        </w:rPr>
        <w:t>i</w:t>
      </w:r>
      <w:r>
        <w:rPr>
          <w:rFonts w:cs="Arial" w:hAnsi="Arial" w:eastAsia="Arial" w:ascii="Arial"/>
          <w:color w:val="0E0E0E"/>
          <w:spacing w:val="0"/>
          <w:w w:val="89"/>
          <w:sz w:val="26"/>
          <w:szCs w:val="26"/>
        </w:rPr>
        <w:t>a</w:t>
      </w:r>
      <w:r>
        <w:rPr>
          <w:rFonts w:cs="Arial" w:hAnsi="Arial" w:eastAsia="Arial" w:ascii="Arial"/>
          <w:color w:val="0E0E0E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0E0E0E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E0E0E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6"/>
          <w:spacing w:val="0"/>
          <w:w w:val="109"/>
          <w:sz w:val="26"/>
          <w:szCs w:val="26"/>
        </w:rPr>
        <w:t>at</w:t>
      </w:r>
      <w:r>
        <w:rPr>
          <w:rFonts w:cs="Arial" w:hAnsi="Arial" w:eastAsia="Arial" w:ascii="Arial"/>
          <w:color w:val="0E0E0E"/>
          <w:spacing w:val="0"/>
          <w:w w:val="109"/>
          <w:sz w:val="26"/>
          <w:szCs w:val="26"/>
        </w:rPr>
        <w:t>enc</w:t>
      </w:r>
      <w:r>
        <w:rPr>
          <w:rFonts w:cs="Arial" w:hAnsi="Arial" w:eastAsia="Arial" w:ascii="Arial"/>
          <w:color w:val="282826"/>
          <w:spacing w:val="0"/>
          <w:w w:val="109"/>
          <w:sz w:val="26"/>
          <w:szCs w:val="26"/>
        </w:rPr>
        <w:t>i6n</w:t>
      </w:r>
      <w:r>
        <w:rPr>
          <w:rFonts w:cs="Arial" w:hAnsi="Arial" w:eastAsia="Arial" w:ascii="Arial"/>
          <w:color w:val="282826"/>
          <w:spacing w:val="12"/>
          <w:w w:val="109"/>
          <w:sz w:val="26"/>
          <w:szCs w:val="26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82826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6"/>
          <w:spacing w:val="0"/>
          <w:w w:val="110"/>
          <w:sz w:val="26"/>
          <w:szCs w:val="26"/>
        </w:rPr>
        <w:t>los</w:t>
      </w:r>
      <w:r>
        <w:rPr>
          <w:rFonts w:cs="Arial" w:hAnsi="Arial" w:eastAsia="Arial" w:ascii="Arial"/>
          <w:color w:val="282826"/>
          <w:spacing w:val="0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10"/>
          <w:sz w:val="26"/>
          <w:szCs w:val="26"/>
        </w:rPr>
        <w:t>asuntos</w:t>
      </w:r>
      <w:r>
        <w:rPr>
          <w:rFonts w:cs="Arial" w:hAnsi="Arial" w:eastAsia="Arial" w:ascii="Arial"/>
          <w:color w:val="0E0E0E"/>
          <w:spacing w:val="14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E0E0E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E0E0E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10"/>
          <w:sz w:val="26"/>
          <w:szCs w:val="26"/>
        </w:rPr>
        <w:t>Comisi6n</w:t>
      </w:r>
      <w:r>
        <w:rPr>
          <w:rFonts w:cs="Arial" w:hAnsi="Arial" w:eastAsia="Arial" w:ascii="Arial"/>
          <w:color w:val="0E0E0E"/>
          <w:spacing w:val="25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E0E0E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94"/>
          <w:sz w:val="26"/>
          <w:szCs w:val="26"/>
        </w:rPr>
        <w:t>Pa</w:t>
      </w:r>
      <w:r>
        <w:rPr>
          <w:rFonts w:cs="Arial" w:hAnsi="Arial" w:eastAsia="Arial" w:ascii="Arial"/>
          <w:color w:val="282826"/>
          <w:spacing w:val="0"/>
          <w:w w:val="115"/>
          <w:sz w:val="26"/>
          <w:szCs w:val="26"/>
        </w:rPr>
        <w:t>r</w:t>
      </w:r>
      <w:r>
        <w:rPr>
          <w:rFonts w:cs="Arial" w:hAnsi="Arial" w:eastAsia="Arial" w:ascii="Arial"/>
          <w:color w:val="0E0E0E"/>
          <w:spacing w:val="0"/>
          <w:w w:val="111"/>
          <w:sz w:val="26"/>
          <w:szCs w:val="26"/>
        </w:rPr>
        <w:t>ques</w:t>
      </w:r>
      <w:r>
        <w:rPr>
          <w:rFonts w:cs="Arial" w:hAnsi="Arial" w:eastAsia="Arial" w:ascii="Arial"/>
          <w:color w:val="4B4B4B"/>
          <w:spacing w:val="0"/>
          <w:w w:val="55"/>
          <w:sz w:val="26"/>
          <w:szCs w:val="26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B4B4B"/>
          <w:spacing w:val="-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J</w:t>
      </w:r>
      <w:r>
        <w:rPr>
          <w:rFonts w:cs="Arial" w:hAnsi="Arial" w:eastAsia="Arial" w:ascii="Arial"/>
          <w:color w:val="282826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6"/>
          <w:szCs w:val="26"/>
        </w:rPr>
        <w:t>rdi</w:t>
      </w:r>
      <w:r>
        <w:rPr>
          <w:rFonts w:cs="Arial" w:hAnsi="Arial" w:eastAsia="Arial" w:ascii="Arial"/>
          <w:color w:val="282826"/>
          <w:spacing w:val="0"/>
          <w:w w:val="100"/>
          <w:sz w:val="26"/>
          <w:szCs w:val="26"/>
        </w:rPr>
        <w:t>nes</w:t>
      </w:r>
      <w:r>
        <w:rPr>
          <w:rFonts w:cs="Arial" w:hAnsi="Arial" w:eastAsia="Arial" w:ascii="Arial"/>
          <w:color w:val="28282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6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82826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E0E0E"/>
          <w:spacing w:val="0"/>
          <w:w w:val="93"/>
          <w:sz w:val="26"/>
          <w:szCs w:val="26"/>
        </w:rPr>
        <w:t>O</w:t>
      </w:r>
      <w:r>
        <w:rPr>
          <w:rFonts w:cs="Arial" w:hAnsi="Arial" w:eastAsia="Arial" w:ascii="Arial"/>
          <w:color w:val="282826"/>
          <w:spacing w:val="0"/>
          <w:w w:val="103"/>
          <w:sz w:val="26"/>
          <w:szCs w:val="26"/>
        </w:rPr>
        <w:t>r</w:t>
      </w:r>
      <w:r>
        <w:rPr>
          <w:rFonts w:cs="Arial" w:hAnsi="Arial" w:eastAsia="Arial" w:ascii="Arial"/>
          <w:color w:val="0E0E0E"/>
          <w:spacing w:val="0"/>
          <w:w w:val="89"/>
          <w:sz w:val="26"/>
          <w:szCs w:val="26"/>
        </w:rPr>
        <w:t>n</w:t>
      </w:r>
      <w:r>
        <w:rPr>
          <w:rFonts w:cs="Arial" w:hAnsi="Arial" w:eastAsia="Arial" w:ascii="Arial"/>
          <w:color w:val="282826"/>
          <w:spacing w:val="0"/>
          <w:w w:val="110"/>
          <w:sz w:val="26"/>
          <w:szCs w:val="26"/>
        </w:rPr>
        <w:t>ato</w:t>
      </w:r>
      <w:r>
        <w:rPr>
          <w:rFonts w:cs="Arial" w:hAnsi="Arial" w:eastAsia="Arial" w:ascii="Arial"/>
          <w:color w:val="626262"/>
          <w:spacing w:val="0"/>
          <w:w w:val="41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278" w:right="1128" w:firstLine="19"/>
      </w:pP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  </w:t>
      </w:r>
      <w:r>
        <w:rPr>
          <w:rFonts w:cs="Arial" w:hAnsi="Arial" w:eastAsia="Arial" w:ascii="Arial"/>
          <w:color w:val="3B3B3A"/>
          <w:spacing w:val="26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9"/>
          <w:sz w:val="22"/>
          <w:szCs w:val="22"/>
        </w:rPr>
        <w:t>cap</w:t>
      </w:r>
      <w:r>
        <w:rPr>
          <w:rFonts w:cs="Arial" w:hAnsi="Arial" w:eastAsia="Arial" w:ascii="Arial"/>
          <w:color w:val="3B3B3A"/>
          <w:spacing w:val="0"/>
          <w:w w:val="77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tulo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XV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articu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142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37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  </w:t>
      </w:r>
      <w:r>
        <w:rPr>
          <w:rFonts w:cs="Arial" w:hAnsi="Arial" w:eastAsia="Arial" w:ascii="Arial"/>
          <w:color w:val="3B3B3A"/>
          <w:spacing w:val="28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bie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1"/>
          <w:sz w:val="22"/>
          <w:szCs w:val="22"/>
        </w:rPr>
        <w:t>Adm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nistraci6n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Pub</w:t>
      </w:r>
      <w:r>
        <w:rPr>
          <w:rFonts w:cs="Arial" w:hAnsi="Arial" w:eastAsia="Arial" w:ascii="Arial"/>
          <w:color w:val="0E0E0E"/>
          <w:spacing w:val="0"/>
          <w:w w:val="77"/>
          <w:sz w:val="22"/>
          <w:szCs w:val="22"/>
        </w:rPr>
        <w:t>li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51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9"/>
          <w:sz w:val="22"/>
          <w:szCs w:val="22"/>
        </w:rPr>
        <w:t>Ayuntam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1"/>
          <w:sz w:val="22"/>
          <w:szCs w:val="22"/>
        </w:rPr>
        <w:t>Const</w:t>
      </w:r>
      <w:r>
        <w:rPr>
          <w:rFonts w:cs="Arial" w:hAnsi="Arial" w:eastAsia="Arial" w:ascii="Arial"/>
          <w:color w:val="3B3B3A"/>
          <w:spacing w:val="0"/>
          <w:w w:val="95"/>
          <w:sz w:val="22"/>
          <w:szCs w:val="22"/>
        </w:rPr>
        <w:t>it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uc</w:t>
      </w:r>
      <w:r>
        <w:rPr>
          <w:rFonts w:cs="Arial" w:hAnsi="Arial" w:eastAsia="Arial" w:ascii="Arial"/>
          <w:color w:val="3B3B3A"/>
          <w:spacing w:val="0"/>
          <w:w w:val="94"/>
          <w:sz w:val="22"/>
          <w:szCs w:val="22"/>
        </w:rPr>
        <w:t>io</w:t>
      </w:r>
      <w:r>
        <w:rPr>
          <w:rFonts w:cs="Arial" w:hAnsi="Arial" w:eastAsia="Arial" w:ascii="Arial"/>
          <w:color w:val="0E0E0E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59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B3B3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laquepaq</w:t>
      </w:r>
      <w:r>
        <w:rPr>
          <w:rFonts w:cs="Arial" w:hAnsi="Arial" w:eastAsia="Arial" w:ascii="Arial"/>
          <w:color w:val="0E0E0E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establece</w:t>
      </w:r>
      <w:r>
        <w:rPr>
          <w:rFonts w:cs="Arial" w:hAnsi="Arial" w:eastAsia="Arial" w:ascii="Arial"/>
          <w:color w:val="2828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color w:val="2828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828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828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9"/>
          <w:sz w:val="22"/>
          <w:szCs w:val="22"/>
        </w:rPr>
        <w:t>proced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atenci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B3B3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E0E0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turn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1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2"/>
          <w:sz w:val="22"/>
          <w:szCs w:val="22"/>
        </w:rPr>
        <w:t>Ed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2"/>
          <w:sz w:val="22"/>
          <w:szCs w:val="22"/>
        </w:rPr>
        <w:t>Pa</w:t>
      </w:r>
      <w:r>
        <w:rPr>
          <w:rFonts w:cs="Arial" w:hAnsi="Arial" w:eastAsia="Arial" w:ascii="Arial"/>
          <w:color w:val="3B3B3A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qu</w:t>
      </w:r>
      <w:r>
        <w:rPr>
          <w:rFonts w:cs="Arial" w:hAnsi="Arial" w:eastAsia="Arial" w:ascii="Arial"/>
          <w:color w:val="3B3B3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626262"/>
          <w:spacing w:val="22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ine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8282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1"/>
          <w:sz w:val="22"/>
          <w:szCs w:val="22"/>
        </w:rPr>
        <w:t>Orna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to</w:t>
      </w:r>
      <w:r>
        <w:rPr>
          <w:rFonts w:cs="Arial" w:hAnsi="Arial" w:eastAsia="Arial" w:ascii="Arial"/>
          <w:color w:val="777777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777777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color w:val="2828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828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g</w:t>
      </w:r>
      <w:r>
        <w:rPr>
          <w:rFonts w:cs="Arial" w:hAnsi="Arial" w:eastAsia="Arial" w:ascii="Arial"/>
          <w:color w:val="0E0E0E"/>
          <w:spacing w:val="0"/>
          <w:w w:val="88"/>
          <w:sz w:val="22"/>
          <w:szCs w:val="22"/>
        </w:rPr>
        <w:t>ui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40" w:right="4516"/>
      </w:pP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pitulo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6"/>
          <w:sz w:val="22"/>
          <w:szCs w:val="22"/>
        </w:rPr>
        <w:t>X</w:t>
      </w:r>
      <w:r>
        <w:rPr>
          <w:rFonts w:cs="Arial" w:hAnsi="Arial" w:eastAsia="Arial" w:ascii="Arial"/>
          <w:color w:val="0E0E0E"/>
          <w:spacing w:val="0"/>
          <w:w w:val="106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14" w:right="3053"/>
      </w:pP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E0E0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E0E0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PRESENTACION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E0E0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1"/>
          <w:sz w:val="22"/>
          <w:szCs w:val="22"/>
        </w:rPr>
        <w:t>INIC</w:t>
      </w:r>
      <w:r>
        <w:rPr>
          <w:rFonts w:cs="Arial" w:hAnsi="Arial" w:eastAsia="Arial" w:ascii="Arial"/>
          <w:color w:val="282826"/>
          <w:spacing w:val="0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08"/>
          <w:sz w:val="22"/>
          <w:szCs w:val="22"/>
        </w:rPr>
        <w:t>AT</w:t>
      </w:r>
      <w:r>
        <w:rPr>
          <w:rFonts w:cs="Arial" w:hAnsi="Arial" w:eastAsia="Arial" w:ascii="Arial"/>
          <w:color w:val="282826"/>
          <w:spacing w:val="0"/>
          <w:w w:val="99"/>
          <w:sz w:val="22"/>
          <w:szCs w:val="22"/>
        </w:rPr>
        <w:t>IV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278" w:right="1134"/>
      </w:pPr>
      <w:r>
        <w:rPr>
          <w:rFonts w:cs="Arial" w:hAnsi="Arial" w:eastAsia="Arial" w:ascii="Arial"/>
          <w:color w:val="0E0E0E"/>
          <w:spacing w:val="0"/>
          <w:w w:val="112"/>
          <w:sz w:val="22"/>
          <w:szCs w:val="22"/>
        </w:rPr>
        <w:t>Art</w:t>
      </w:r>
      <w:r>
        <w:rPr>
          <w:rFonts w:cs="Arial" w:hAnsi="Arial" w:eastAsia="Arial" w:ascii="Arial"/>
          <w:color w:val="282826"/>
          <w:spacing w:val="0"/>
          <w:w w:val="112"/>
          <w:sz w:val="22"/>
          <w:szCs w:val="22"/>
        </w:rPr>
        <w:t>i</w:t>
      </w:r>
      <w:r>
        <w:rPr>
          <w:rFonts w:cs="Arial" w:hAnsi="Arial" w:eastAsia="Arial" w:ascii="Arial"/>
          <w:color w:val="0E0E0E"/>
          <w:spacing w:val="0"/>
          <w:w w:val="112"/>
          <w:sz w:val="22"/>
          <w:szCs w:val="22"/>
        </w:rPr>
        <w:t>culo</w:t>
      </w:r>
      <w:r>
        <w:rPr>
          <w:rFonts w:cs="Arial" w:hAnsi="Arial" w:eastAsia="Arial" w:ascii="Arial"/>
          <w:color w:val="0E0E0E"/>
          <w:spacing w:val="0"/>
          <w:w w:val="112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12"/>
          <w:w w:val="112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95"/>
          <w:sz w:val="22"/>
          <w:szCs w:val="22"/>
        </w:rPr>
        <w:t>142</w:t>
      </w:r>
      <w:r>
        <w:rPr>
          <w:rFonts w:cs="Arial" w:hAnsi="Arial" w:eastAsia="Arial" w:ascii="Arial"/>
          <w:color w:val="282826"/>
          <w:spacing w:val="0"/>
          <w:w w:val="62"/>
          <w:sz w:val="22"/>
          <w:szCs w:val="22"/>
        </w:rPr>
        <w:t>.</w:t>
      </w:r>
      <w:r>
        <w:rPr>
          <w:rFonts w:cs="Arial" w:hAnsi="Arial" w:eastAsia="Arial" w:ascii="Arial"/>
          <w:color w:val="0E0E0E"/>
          <w:spacing w:val="0"/>
          <w:w w:val="90"/>
          <w:sz w:val="22"/>
          <w:szCs w:val="22"/>
        </w:rPr>
        <w:t>-</w:t>
      </w:r>
      <w:r>
        <w:rPr>
          <w:rFonts w:cs="Arial" w:hAnsi="Arial" w:eastAsia="Arial" w:ascii="Arial"/>
          <w:color w:val="0E0E0E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4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facul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6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nic</w:t>
      </w:r>
      <w:r>
        <w:rPr>
          <w:rFonts w:cs="Arial" w:hAnsi="Arial" w:eastAsia="Arial" w:ascii="Arial"/>
          <w:color w:val="3B3B3A"/>
          <w:spacing w:val="0"/>
          <w:w w:val="88"/>
          <w:sz w:val="22"/>
          <w:szCs w:val="22"/>
        </w:rPr>
        <w:t>ia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iv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A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44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res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626262"/>
          <w:spacing w:val="0"/>
          <w:w w:val="98"/>
          <w:sz w:val="22"/>
          <w:szCs w:val="22"/>
        </w:rPr>
        <w:t>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B3B3A"/>
          <w:spacing w:val="0"/>
          <w:w w:val="88"/>
          <w:sz w:val="22"/>
          <w:szCs w:val="22"/>
        </w:rPr>
        <w:t>ni</w:t>
      </w:r>
      <w:r>
        <w:rPr>
          <w:rFonts w:cs="Arial" w:hAnsi="Arial" w:eastAsia="Arial" w:ascii="Arial"/>
          <w:color w:val="282826"/>
          <w:spacing w:val="0"/>
          <w:w w:val="96"/>
          <w:sz w:val="22"/>
          <w:szCs w:val="22"/>
        </w:rPr>
        <w:t>cipa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0"/>
          <w:w w:val="31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25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31"/>
          <w:sz w:val="22"/>
          <w:szCs w:val="22"/>
        </w:rPr>
        <w:t>S</w:t>
      </w:r>
      <w:r>
        <w:rPr>
          <w:rFonts w:cs="Arial" w:hAnsi="Arial" w:eastAsia="Arial" w:ascii="Arial"/>
          <w:color w:val="282826"/>
          <w:spacing w:val="4"/>
          <w:w w:val="31"/>
          <w:sz w:val="22"/>
          <w:szCs w:val="22"/>
        </w:rPr>
        <w:t>f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nd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626262"/>
          <w:spacing w:val="22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4"/>
          <w:sz w:val="22"/>
          <w:szCs w:val="22"/>
        </w:rPr>
        <w:t>Reg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8282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Com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626262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ic</w:t>
      </w:r>
      <w:r>
        <w:rPr>
          <w:rFonts w:cs="Arial" w:hAnsi="Arial" w:eastAsia="Arial" w:ascii="Arial"/>
          <w:color w:val="28282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878787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878787"/>
          <w:spacing w:val="0"/>
          <w:w w:val="46"/>
          <w:sz w:val="22"/>
          <w:szCs w:val="22"/>
        </w:rPr>
        <w:t>    </w:t>
      </w:r>
      <w:r>
        <w:rPr>
          <w:rFonts w:cs="Arial" w:hAnsi="Arial" w:eastAsia="Arial" w:ascii="Arial"/>
          <w:color w:val="878787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ud</w:t>
      </w:r>
      <w:r>
        <w:rPr>
          <w:rFonts w:cs="Arial" w:hAnsi="Arial" w:eastAsia="Arial" w:ascii="Arial"/>
          <w:color w:val="62626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A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99"/>
          <w:sz w:val="22"/>
          <w:szCs w:val="22"/>
        </w:rPr>
        <w:t>ndiv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du</w:t>
      </w:r>
      <w:r>
        <w:rPr>
          <w:rFonts w:cs="Arial" w:hAnsi="Arial" w:eastAsia="Arial" w:ascii="Arial"/>
          <w:color w:val="0E0E0E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38"/>
          <w:sz w:val="22"/>
          <w:szCs w:val="22"/>
        </w:rPr>
        <w:t>   </w:t>
      </w:r>
      <w:r>
        <w:rPr>
          <w:rFonts w:cs="Arial" w:hAnsi="Arial" w:eastAsia="Arial" w:ascii="Arial"/>
          <w:color w:val="282826"/>
          <w:spacing w:val="8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8282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0E0E0E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B3B3A"/>
          <w:spacing w:val="0"/>
          <w:w w:val="97"/>
          <w:sz w:val="22"/>
          <w:szCs w:val="22"/>
        </w:rPr>
        <w:t>j</w:t>
      </w:r>
      <w:r>
        <w:rPr>
          <w:rFonts w:cs="Arial" w:hAnsi="Arial" w:eastAsia="Arial" w:ascii="Arial"/>
          <w:color w:val="282826"/>
          <w:spacing w:val="0"/>
          <w:w w:val="97"/>
          <w:sz w:val="22"/>
          <w:szCs w:val="22"/>
        </w:rPr>
        <w:t>unta</w:t>
      </w:r>
      <w:r>
        <w:rPr>
          <w:rFonts w:cs="Arial" w:hAnsi="Arial" w:eastAsia="Arial" w:ascii="Arial"/>
          <w:color w:val="3B3B3A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3B3B3A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3B3B3A"/>
          <w:spacing w:val="34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82826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i6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B3B3A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B3B3A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B3B3A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iv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A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Ayuntam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robar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828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A"/>
          <w:spacing w:val="0"/>
          <w:w w:val="98"/>
          <w:sz w:val="22"/>
          <w:szCs w:val="22"/>
        </w:rPr>
        <w:t>fir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mat</w:t>
      </w:r>
      <w:r>
        <w:rPr>
          <w:rFonts w:cs="Arial" w:hAnsi="Arial" w:eastAsia="Arial" w:ascii="Arial"/>
          <w:color w:val="3B3B3A"/>
          <w:spacing w:val="0"/>
          <w:w w:val="98"/>
          <w:sz w:val="22"/>
          <w:szCs w:val="22"/>
        </w:rPr>
        <w:t>ivo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26262"/>
          <w:spacing w:val="0"/>
          <w:w w:val="46"/>
          <w:sz w:val="22"/>
          <w:szCs w:val="22"/>
        </w:rPr>
        <w:t>   </w:t>
      </w:r>
      <w:r>
        <w:rPr>
          <w:rFonts w:cs="Arial" w:hAnsi="Arial" w:eastAsia="Arial" w:ascii="Arial"/>
          <w:color w:val="626262"/>
          <w:spacing w:val="42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eden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7777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2626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modificadas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rechaza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0E0E0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E0E0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max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6rg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color w:val="3B3B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828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6"/>
          <w:spacing w:val="0"/>
          <w:w w:val="98"/>
          <w:sz w:val="22"/>
          <w:szCs w:val="22"/>
        </w:rPr>
        <w:t>Gob</w:t>
      </w:r>
      <w:r>
        <w:rPr>
          <w:rFonts w:cs="Arial" w:hAnsi="Arial" w:eastAsia="Arial" w:ascii="Arial"/>
          <w:color w:val="3B3B3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A"/>
          <w:spacing w:val="0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626262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ni</w:t>
      </w:r>
      <w:r>
        <w:rPr>
          <w:rFonts w:cs="Arial" w:hAnsi="Arial" w:eastAsia="Arial" w:ascii="Arial"/>
          <w:color w:val="3B3B3A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ipal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464"/>
      </w:pPr>
      <w:r>
        <w:rPr>
          <w:rFonts w:cs="Arial" w:hAnsi="Arial" w:eastAsia="Arial" w:ascii="Arial"/>
          <w:color w:val="A7A7A7"/>
          <w:spacing w:val="0"/>
          <w:w w:val="100"/>
          <w:sz w:val="18"/>
          <w:szCs w:val="18"/>
        </w:rPr>
        <w:t>Pa</w:t>
      </w:r>
      <w:r>
        <w:rPr>
          <w:rFonts w:cs="Arial" w:hAnsi="Arial" w:eastAsia="Arial" w:ascii="Arial"/>
          <w:color w:val="A7A7A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0"/>
          <w:w w:val="100"/>
          <w:sz w:val="18"/>
          <w:szCs w:val="18"/>
        </w:rPr>
        <w:t>gin</w:t>
      </w:r>
      <w:r>
        <w:rPr>
          <w:rFonts w:cs="Arial" w:hAnsi="Arial" w:eastAsia="Arial" w:ascii="Arial"/>
          <w:color w:val="A7A7A7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A7A7A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C1C1C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C1C1C1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C1C1C1"/>
          <w:spacing w:val="1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626262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0"/>
          <w:w w:val="40"/>
          <w:sz w:val="26"/>
          <w:szCs w:val="26"/>
        </w:rPr>
        <w:t>I</w:t>
      </w:r>
      <w:r>
        <w:rPr>
          <w:rFonts w:cs="Arial" w:hAnsi="Arial" w:eastAsia="Arial" w:ascii="Arial"/>
          <w:color w:val="777777"/>
          <w:spacing w:val="0"/>
          <w:w w:val="40"/>
          <w:sz w:val="26"/>
          <w:szCs w:val="26"/>
        </w:rPr>
        <w:t>  </w:t>
      </w:r>
      <w:r>
        <w:rPr>
          <w:rFonts w:cs="Arial" w:hAnsi="Arial" w:eastAsia="Arial" w:ascii="Arial"/>
          <w:color w:val="777777"/>
          <w:spacing w:val="20"/>
          <w:w w:val="40"/>
          <w:sz w:val="26"/>
          <w:szCs w:val="26"/>
        </w:rPr>
        <w:t> </w:t>
      </w:r>
      <w:r>
        <w:rPr>
          <w:rFonts w:cs="Arial" w:hAnsi="Arial" w:eastAsia="Arial" w:ascii="Arial"/>
          <w:color w:val="878787"/>
          <w:spacing w:val="0"/>
          <w:w w:val="82"/>
          <w:sz w:val="18"/>
          <w:szCs w:val="18"/>
        </w:rPr>
        <w:t>1</w:t>
      </w:r>
      <w:r>
        <w:rPr>
          <w:rFonts w:cs="Arial" w:hAnsi="Arial" w:eastAsia="Arial" w:ascii="Arial"/>
          <w:color w:val="77777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20"/>
        <w:ind w:right="113"/>
      </w:pPr>
      <w:r>
        <w:pict>
          <v:shape type="#_x0000_t202" style="position:absolute;margin-left:481.92pt;margin-top:-16.5722pt;width:65.0311pt;height:21pt;mso-position-horizontal-relative:page;mso-position-vertical-relative:paragraph;z-index:-82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2"/>
                      <w:szCs w:val="42"/>
                    </w:rPr>
                    <w:jc w:val="left"/>
                    <w:spacing w:lineRule="exact" w:line="420"/>
                    <w:ind w:right="-8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A7A7A7"/>
                      <w:w w:val="143"/>
                      <w:sz w:val="42"/>
                      <w:szCs w:val="42"/>
                    </w:rPr>
                    <w:t>d\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7A7"/>
                      <w:spacing w:val="-34"/>
                      <w:w w:val="143"/>
                      <w:sz w:val="42"/>
                      <w:szCs w:val="4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78787"/>
                      <w:spacing w:val="0"/>
                      <w:w w:val="110"/>
                      <w:sz w:val="42"/>
                      <w:szCs w:val="42"/>
                    </w:rPr>
                    <w:t>dos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C1C1C1"/>
          <w:w w:val="144"/>
          <w:position w:val="-2"/>
          <w:sz w:val="14"/>
          <w:szCs w:val="14"/>
        </w:rPr>
        <w:t>"'</w:t>
      </w:r>
      <w:r>
        <w:rPr>
          <w:rFonts w:cs="Arial" w:hAnsi="Arial" w:eastAsia="Arial" w:ascii="Arial"/>
          <w:color w:val="A7A7A7"/>
          <w:w w:val="51"/>
          <w:position w:val="-2"/>
          <w:sz w:val="14"/>
          <w:szCs w:val="14"/>
        </w:rPr>
        <w:t>,</w:t>
      </w:r>
      <w:r>
        <w:rPr>
          <w:rFonts w:cs="Arial" w:hAnsi="Arial" w:eastAsia="Arial" w:ascii="Arial"/>
          <w:color w:val="A7A7A7"/>
          <w:w w:val="100"/>
          <w:position w:val="-2"/>
          <w:sz w:val="14"/>
          <w:szCs w:val="14"/>
        </w:rPr>
        <w:t>    </w:t>
      </w:r>
      <w:r>
        <w:rPr>
          <w:rFonts w:cs="Arial" w:hAnsi="Arial" w:eastAsia="Arial" w:ascii="Arial"/>
          <w:color w:val="A7A7A7"/>
          <w:spacing w:val="-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A7A7A7"/>
          <w:spacing w:val="0"/>
          <w:w w:val="110"/>
          <w:position w:val="-2"/>
          <w:sz w:val="14"/>
          <w:szCs w:val="14"/>
        </w:rPr>
        <w:t>Clud.,d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lineRule="exact" w:line="120"/>
        <w:ind w:right="418"/>
        <w:sectPr>
          <w:pgMar w:header="135" w:footer="0" w:top="1920" w:bottom="280" w:left="1680" w:right="720"/>
          <w:headerReference w:type="default" r:id="rId14"/>
          <w:headerReference w:type="default" r:id="rId15"/>
          <w:pgSz w:w="11900" w:h="16840"/>
        </w:sectPr>
      </w:pPr>
      <w:r>
        <w:rPr>
          <w:rFonts w:cs="Times New Roman" w:hAnsi="Times New Roman" w:eastAsia="Times New Roman" w:ascii="Times New Roman"/>
          <w:color w:val="C1C1C1"/>
          <w:spacing w:val="0"/>
          <w:w w:val="100"/>
          <w:position w:val="1"/>
          <w:sz w:val="14"/>
          <w:szCs w:val="14"/>
        </w:rPr>
        <w:t>;l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position w:val="1"/>
          <w:sz w:val="14"/>
          <w:szCs w:val="14"/>
        </w:rPr>
        <w:t>(~;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C1C1C1"/>
          <w:spacing w:val="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position w:val="1"/>
          <w:sz w:val="6"/>
          <w:szCs w:val="6"/>
        </w:rPr>
        <w:t>0.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position w:val="1"/>
          <w:sz w:val="6"/>
          <w:szCs w:val="6"/>
        </w:rPr>
        <w:t>   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color w:val="A7A7A7"/>
          <w:spacing w:val="0"/>
          <w:w w:val="100"/>
          <w:position w:val="1"/>
          <w:sz w:val="10"/>
          <w:szCs w:val="10"/>
        </w:rPr>
        <w:t>f</w:t>
      </w:r>
      <w:r>
        <w:rPr>
          <w:rFonts w:cs="Arial" w:hAnsi="Arial" w:eastAsia="Arial" w:ascii="Arial"/>
          <w:color w:val="A7A7A7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C1C1C1"/>
          <w:spacing w:val="0"/>
          <w:w w:val="54"/>
          <w:position w:val="1"/>
          <w:sz w:val="14"/>
          <w:szCs w:val="14"/>
        </w:rPr>
        <w:t>'...!'.._.</w:t>
      </w:r>
      <w:r>
        <w:rPr>
          <w:rFonts w:cs="Times New Roman" w:hAnsi="Times New Roman" w:eastAsia="Times New Roman" w:ascii="Times New Roman"/>
          <w:color w:val="C1C1C1"/>
          <w:spacing w:val="8"/>
          <w:w w:val="5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C1C1C1"/>
          <w:spacing w:val="0"/>
          <w:w w:val="130"/>
          <w:position w:val="1"/>
          <w:sz w:val="8"/>
          <w:szCs w:val="8"/>
        </w:rPr>
        <w:t>1·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3"/>
        <w:ind w:left="298" w:right="1240" w:hanging="10"/>
      </w:pP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tampoco</w:t>
      </w:r>
      <w:r>
        <w:rPr>
          <w:rFonts w:cs="Arial" w:hAnsi="Arial" w:eastAsia="Arial" w:ascii="Arial"/>
          <w:color w:val="26262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color w:val="262626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color w:val="26262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algun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05050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B3B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B3B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06060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0606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606060"/>
          <w:spacing w:val="0"/>
          <w:w w:val="88"/>
          <w:sz w:val="22"/>
          <w:szCs w:val="22"/>
        </w:rPr>
        <w:t>ni</w:t>
      </w:r>
      <w:r>
        <w:rPr>
          <w:rFonts w:cs="Arial" w:hAnsi="Arial" w:eastAsia="Arial" w:ascii="Arial"/>
          <w:color w:val="7E7E7E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color w:val="7E7E7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6E6E6E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6E6E6E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procedim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4"/>
          <w:sz w:val="22"/>
          <w:szCs w:val="22"/>
        </w:rPr>
        <w:t>del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bera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ti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10101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yun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tam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ie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to</w:t>
      </w:r>
      <w:r>
        <w:rPr>
          <w:rFonts w:cs="Arial" w:hAnsi="Arial" w:eastAsia="Arial" w:ascii="Arial"/>
          <w:color w:val="505050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color w:val="262626"/>
          <w:sz w:val="22"/>
          <w:szCs w:val="22"/>
        </w:rPr>
        <w:t>As</w:t>
      </w:r>
      <w:r>
        <w:rPr>
          <w:rFonts w:cs="Arial" w:hAnsi="Arial" w:eastAsia="Arial" w:ascii="Arial"/>
          <w:color w:val="3B3B3B"/>
          <w:w w:val="62"/>
          <w:sz w:val="22"/>
          <w:szCs w:val="22"/>
        </w:rPr>
        <w:t>f</w:t>
      </w:r>
      <w:r>
        <w:rPr>
          <w:rFonts w:cs="Arial" w:hAnsi="Arial" w:eastAsia="Arial" w:ascii="Arial"/>
          <w:color w:val="3B3B3B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2626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2626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dispuesto</w:t>
      </w:r>
      <w:r>
        <w:rPr>
          <w:rFonts w:cs="Arial" w:hAnsi="Arial" w:eastAsia="Arial" w:ascii="Arial"/>
          <w:color w:val="26262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4"/>
          <w:sz w:val="22"/>
          <w:szCs w:val="22"/>
        </w:rPr>
        <w:t>el</w:t>
      </w:r>
      <w:r>
        <w:rPr>
          <w:rFonts w:cs="Arial" w:hAnsi="Arial" w:eastAsia="Arial" w:ascii="Arial"/>
          <w:color w:val="505050"/>
          <w:spacing w:val="0"/>
          <w:w w:val="4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288" w:right="1340"/>
      </w:pP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Arti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01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145.-</w:t>
      </w:r>
      <w:r>
        <w:rPr>
          <w:rFonts w:cs="Arial" w:hAnsi="Arial" w:eastAsia="Arial" w:ascii="Arial"/>
          <w:color w:val="101010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6262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niciat</w:t>
      </w:r>
      <w:r>
        <w:rPr>
          <w:rFonts w:cs="Arial" w:hAnsi="Arial" w:eastAsia="Arial" w:ascii="Arial"/>
          <w:color w:val="101010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as</w:t>
      </w:r>
      <w:r>
        <w:rPr>
          <w:rFonts w:cs="Arial" w:hAnsi="Arial" w:eastAsia="Arial" w:ascii="Arial"/>
          <w:color w:val="60606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0606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tant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Or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den</w:t>
      </w:r>
      <w:r>
        <w:rPr>
          <w:rFonts w:cs="Arial" w:hAnsi="Arial" w:eastAsia="Arial" w:ascii="Arial"/>
          <w:color w:val="262626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26262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7"/>
          <w:sz w:val="22"/>
          <w:szCs w:val="22"/>
        </w:rPr>
        <w:t>ento</w:t>
      </w:r>
      <w:r>
        <w:rPr>
          <w:rFonts w:cs="Arial" w:hAnsi="Arial" w:eastAsia="Arial" w:ascii="Arial"/>
          <w:color w:val="60606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0606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B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di</w:t>
      </w:r>
      <w:r>
        <w:rPr>
          <w:rFonts w:cs="Arial" w:hAnsi="Arial" w:eastAsia="Arial" w:ascii="Arial"/>
          <w:color w:val="606060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606060"/>
          <w:spacing w:val="0"/>
          <w:w w:val="94"/>
          <w:sz w:val="22"/>
          <w:szCs w:val="22"/>
        </w:rPr>
        <w:t>osi</w:t>
      </w:r>
      <w:r>
        <w:rPr>
          <w:rFonts w:cs="Arial" w:hAnsi="Arial" w:eastAsia="Arial" w:ascii="Arial"/>
          <w:color w:val="505050"/>
          <w:spacing w:val="0"/>
          <w:w w:val="83"/>
          <w:sz w:val="22"/>
          <w:szCs w:val="22"/>
        </w:rPr>
        <w:t>ci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adm</w:t>
      </w:r>
      <w:r>
        <w:rPr>
          <w:rFonts w:cs="Arial" w:hAnsi="Arial" w:eastAsia="Arial" w:ascii="Arial"/>
          <w:color w:val="3B3B3B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94"/>
          <w:sz w:val="22"/>
          <w:szCs w:val="22"/>
        </w:rPr>
        <w:t>nis</w:t>
      </w:r>
      <w:r>
        <w:rPr>
          <w:rFonts w:cs="Arial" w:hAnsi="Arial" w:eastAsia="Arial" w:ascii="Arial"/>
          <w:color w:val="3B3B3B"/>
          <w:spacing w:val="0"/>
          <w:w w:val="106"/>
          <w:sz w:val="22"/>
          <w:szCs w:val="22"/>
        </w:rPr>
        <w:t>tr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at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iv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as</w:t>
      </w:r>
      <w:r>
        <w:rPr>
          <w:rFonts w:cs="Arial" w:hAnsi="Arial" w:eastAsia="Arial" w:ascii="Arial"/>
          <w:color w:val="50505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0505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93"/>
          <w:sz w:val="22"/>
          <w:szCs w:val="22"/>
        </w:rPr>
        <w:t>rcu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626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acue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dos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ser: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0"/>
      </w:pP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10101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turno</w:t>
      </w:r>
      <w:r>
        <w:rPr>
          <w:rFonts w:cs="Arial" w:hAnsi="Arial" w:eastAsia="Arial" w:ascii="Arial"/>
          <w:color w:val="2626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Com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ones</w:t>
      </w:r>
      <w:r>
        <w:rPr>
          <w:rFonts w:cs="Arial" w:hAnsi="Arial" w:eastAsia="Arial" w:ascii="Arial"/>
          <w:color w:val="606060"/>
          <w:spacing w:val="0"/>
          <w:w w:val="46"/>
          <w:sz w:val="22"/>
          <w:szCs w:val="22"/>
        </w:rPr>
        <w:t>;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06060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0"/>
      </w:pP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10101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aprobaci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262626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directa</w:t>
      </w:r>
      <w:r>
        <w:rPr>
          <w:rFonts w:cs="Arial" w:hAnsi="Arial" w:eastAsia="Arial" w:ascii="Arial"/>
          <w:color w:val="3B3B3B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2"/>
        <w:ind w:left="278" w:right="1251" w:firstLine="10"/>
      </w:pP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26262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Exista</w:t>
      </w:r>
      <w:r>
        <w:rPr>
          <w:rFonts w:cs="Arial" w:hAnsi="Arial" w:eastAsia="Arial" w:ascii="Arial"/>
          <w:color w:val="2626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calenda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color w:val="26262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io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5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aproba</w:t>
      </w:r>
      <w:r>
        <w:rPr>
          <w:rFonts w:cs="Arial" w:hAnsi="Arial" w:eastAsia="Arial" w:ascii="Arial"/>
          <w:color w:val="3B3B3B"/>
          <w:spacing w:val="0"/>
          <w:w w:val="97"/>
          <w:sz w:val="22"/>
          <w:szCs w:val="22"/>
        </w:rPr>
        <w:t>do</w:t>
      </w:r>
      <w:r>
        <w:rPr>
          <w:rFonts w:cs="Arial" w:hAnsi="Arial" w:eastAsia="Arial" w:ascii="Arial"/>
          <w:color w:val="6E6E6E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E6E6E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iciat</w:t>
      </w:r>
      <w:r>
        <w:rPr>
          <w:rFonts w:cs="Arial" w:hAnsi="Arial" w:eastAsia="Arial" w:ascii="Arial"/>
          <w:color w:val="606060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E6E6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asl</w:t>
      </w:r>
      <w:r>
        <w:rPr>
          <w:rFonts w:cs="Arial" w:hAnsi="Arial" w:eastAsia="Arial" w:ascii="Arial"/>
          <w:color w:val="505050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E6E6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6E6E6E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documentos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anexos</w:t>
      </w:r>
      <w:r>
        <w:rPr>
          <w:rFonts w:cs="Arial" w:hAnsi="Arial" w:eastAsia="Arial" w:ascii="Arial"/>
          <w:color w:val="26262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62626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62626"/>
          <w:spacing w:val="1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2626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entregarse</w:t>
      </w:r>
      <w:r>
        <w:rPr>
          <w:rFonts w:cs="Arial" w:hAnsi="Arial" w:eastAsia="Arial" w:ascii="Arial"/>
          <w:color w:val="262626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ecre</w:t>
      </w:r>
      <w:r>
        <w:rPr>
          <w:rFonts w:cs="Arial" w:hAnsi="Arial" w:eastAsia="Arial" w:ascii="Arial"/>
          <w:color w:val="262626"/>
          <w:spacing w:val="0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arf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3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B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82"/>
        <w:ind w:left="278" w:right="1251" w:firstLine="10"/>
      </w:pP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626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color w:val="2626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2"/>
          <w:sz w:val="22"/>
          <w:szCs w:val="22"/>
        </w:rPr>
        <w:t>ant</w:t>
      </w:r>
      <w:r>
        <w:rPr>
          <w:rFonts w:cs="Arial" w:hAnsi="Arial" w:eastAsia="Arial" w:ascii="Arial"/>
          <w:color w:val="3B3B3B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paci6n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fecha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ifique</w:t>
      </w:r>
      <w:r>
        <w:rPr>
          <w:rFonts w:cs="Arial" w:hAnsi="Arial" w:eastAsia="Arial" w:ascii="Arial"/>
          <w:color w:val="3B3B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5050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8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i6</w:t>
      </w:r>
      <w:r>
        <w:rPr>
          <w:rFonts w:cs="Arial" w:hAnsi="Arial" w:eastAsia="Arial" w:ascii="Arial"/>
          <w:color w:val="606060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606060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42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6E6E6E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62626"/>
          <w:spacing w:val="0"/>
          <w:w w:val="93"/>
          <w:sz w:val="22"/>
          <w:szCs w:val="22"/>
        </w:rPr>
        <w:t>am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2"/>
          <w:sz w:val="22"/>
          <w:szCs w:val="22"/>
        </w:rPr>
        <w:t>ento</w:t>
      </w:r>
      <w:r>
        <w:rPr>
          <w:rFonts w:cs="Arial" w:hAnsi="Arial" w:eastAsia="Arial" w:ascii="Arial"/>
          <w:color w:val="505050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050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2626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contrario</w:t>
      </w:r>
      <w:r>
        <w:rPr>
          <w:rFonts w:cs="Arial" w:hAnsi="Arial" w:eastAsia="Arial" w:ascii="Arial"/>
          <w:color w:val="26262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podran</w:t>
      </w:r>
      <w:r>
        <w:rPr>
          <w:rFonts w:cs="Arial" w:hAnsi="Arial" w:eastAsia="Arial" w:ascii="Arial"/>
          <w:color w:val="26262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color w:val="2626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gend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B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7"/>
          <w:sz w:val="22"/>
          <w:szCs w:val="22"/>
        </w:rPr>
        <w:t>sm</w:t>
      </w:r>
      <w:r>
        <w:rPr>
          <w:rFonts w:cs="Arial" w:hAnsi="Arial" w:eastAsia="Arial" w:ascii="Arial"/>
          <w:color w:val="505050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606060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0606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0505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color w:val="2626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evisto</w:t>
      </w:r>
      <w:r>
        <w:rPr>
          <w:rFonts w:cs="Arial" w:hAnsi="Arial" w:eastAsia="Arial" w:ascii="Arial"/>
          <w:color w:val="2626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color w:val="2626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5"/>
          <w:sz w:val="22"/>
          <w:szCs w:val="22"/>
        </w:rPr>
        <w:t>reg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amento</w:t>
      </w:r>
      <w:r>
        <w:rPr>
          <w:rFonts w:cs="Arial" w:hAnsi="Arial" w:eastAsia="Arial" w:ascii="Arial"/>
          <w:color w:val="606060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0606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aque</w:t>
      </w:r>
      <w:r>
        <w:rPr>
          <w:rFonts w:cs="Arial" w:hAnsi="Arial" w:eastAsia="Arial" w:ascii="Arial"/>
          <w:color w:val="3B3B3B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acuerd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B3B3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1"/>
          <w:sz w:val="22"/>
          <w:szCs w:val="22"/>
        </w:rPr>
        <w:t>Ayunta</w:t>
      </w:r>
      <w:r>
        <w:rPr>
          <w:rFonts w:cs="Arial" w:hAnsi="Arial" w:eastAsia="Arial" w:ascii="Arial"/>
          <w:color w:val="505050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99"/>
          <w:sz w:val="22"/>
          <w:szCs w:val="22"/>
        </w:rPr>
        <w:t>ent</w:t>
      </w:r>
      <w:r>
        <w:rPr>
          <w:rFonts w:cs="Arial" w:hAnsi="Arial" w:eastAsia="Arial" w:ascii="Arial"/>
          <w:color w:val="606060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7E7E7E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98"/>
      </w:pPr>
      <w:r>
        <w:rPr>
          <w:rFonts w:cs="Arial" w:hAnsi="Arial" w:eastAsia="Arial" w:ascii="Arial"/>
          <w:color w:val="101010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acuerdos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58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101010"/>
          <w:spacing w:val="0"/>
          <w:w w:val="85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ternos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position w:val="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262626"/>
          <w:spacing w:val="24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101010"/>
          <w:spacing w:val="0"/>
          <w:w w:val="58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93"/>
          <w:position w:val="1"/>
          <w:sz w:val="22"/>
          <w:szCs w:val="22"/>
        </w:rPr>
        <w:t>nfo</w:t>
      </w:r>
      <w:r>
        <w:rPr>
          <w:rFonts w:cs="Arial" w:hAnsi="Arial" w:eastAsia="Arial" w:ascii="Arial"/>
          <w:color w:val="101010"/>
          <w:spacing w:val="0"/>
          <w:w w:val="9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mes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4"/>
          <w:position w:val="1"/>
          <w:sz w:val="22"/>
          <w:szCs w:val="22"/>
        </w:rPr>
        <w:t>co</w:t>
      </w:r>
      <w:r>
        <w:rPr>
          <w:rFonts w:cs="Arial" w:hAnsi="Arial" w:eastAsia="Arial" w:ascii="Arial"/>
          <w:color w:val="3B3B3B"/>
          <w:spacing w:val="0"/>
          <w:w w:val="88"/>
          <w:position w:val="1"/>
          <w:sz w:val="22"/>
          <w:szCs w:val="22"/>
        </w:rPr>
        <w:t>m</w:t>
      </w:r>
      <w:r>
        <w:rPr>
          <w:rFonts w:cs="Arial" w:hAnsi="Arial" w:eastAsia="Arial" w:ascii="Arial"/>
          <w:color w:val="505050"/>
          <w:spacing w:val="0"/>
          <w:w w:val="38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5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505050"/>
          <w:spacing w:val="0"/>
          <w:w w:val="58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5"/>
          <w:position w:val="1"/>
          <w:sz w:val="22"/>
          <w:szCs w:val="22"/>
        </w:rPr>
        <w:t>6</w:t>
      </w:r>
      <w:r>
        <w:rPr>
          <w:rFonts w:cs="Arial" w:hAnsi="Arial" w:eastAsia="Arial" w:ascii="Arial"/>
          <w:color w:val="262626"/>
          <w:spacing w:val="0"/>
          <w:w w:val="85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    </w:t>
      </w:r>
      <w:r>
        <w:rPr>
          <w:rFonts w:cs="Arial" w:hAnsi="Arial" w:eastAsia="Arial" w:ascii="Arial"/>
          <w:color w:val="262626"/>
          <w:spacing w:val="-1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podr</w:t>
      </w:r>
      <w:r>
        <w:rPr>
          <w:rFonts w:cs="Arial" w:hAnsi="Arial" w:eastAsia="Arial" w:ascii="Arial"/>
          <w:color w:val="505050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se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2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color w:val="606060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505050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606060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100"/>
          <w:position w:val="1"/>
          <w:sz w:val="22"/>
          <w:szCs w:val="22"/>
        </w:rPr>
        <w:t>ta</w:t>
      </w:r>
      <w:r>
        <w:rPr>
          <w:rFonts w:cs="Arial" w:hAnsi="Arial" w:eastAsia="Arial" w:ascii="Arial"/>
          <w:color w:val="3B3B3B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color w:val="505050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606060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606060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5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77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38"/>
          <w:position w:val="1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 w:lineRule="auto" w:line="264"/>
        <w:ind w:left="288" w:right="1280" w:hanging="10"/>
      </w:pPr>
      <w:r>
        <w:rPr>
          <w:rFonts w:cs="Arial" w:hAnsi="Arial" w:eastAsia="Arial" w:ascii="Arial"/>
          <w:color w:val="262626"/>
          <w:sz w:val="22"/>
          <w:szCs w:val="22"/>
        </w:rPr>
        <w:t>Ayu</w:t>
      </w:r>
      <w:r>
        <w:rPr>
          <w:rFonts w:cs="Arial" w:hAnsi="Arial" w:eastAsia="Arial" w:ascii="Arial"/>
          <w:color w:val="10101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B3B3B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262626"/>
          <w:w w:val="93"/>
          <w:sz w:val="22"/>
          <w:szCs w:val="22"/>
        </w:rPr>
        <w:t>am</w:t>
      </w:r>
      <w:r>
        <w:rPr>
          <w:rFonts w:cs="Arial" w:hAnsi="Arial" w:eastAsia="Arial" w:ascii="Arial"/>
          <w:color w:val="3B3B3B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w w:val="97"/>
          <w:sz w:val="22"/>
          <w:szCs w:val="22"/>
        </w:rPr>
        <w:t>en</w:t>
      </w:r>
      <w:r>
        <w:rPr>
          <w:rFonts w:cs="Arial" w:hAnsi="Arial" w:eastAsia="Arial" w:ascii="Arial"/>
          <w:color w:val="3B3B3B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62626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62626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suntos</w:t>
      </w:r>
      <w:r>
        <w:rPr>
          <w:rFonts w:cs="Arial" w:hAnsi="Arial" w:eastAsia="Arial" w:ascii="Arial"/>
          <w:color w:val="2626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ge</w:t>
      </w:r>
      <w:r>
        <w:rPr>
          <w:rFonts w:cs="Arial" w:hAnsi="Arial" w:eastAsia="Arial" w:ascii="Arial"/>
          <w:color w:val="101010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626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4"/>
          <w:sz w:val="22"/>
          <w:szCs w:val="22"/>
        </w:rPr>
        <w:t>se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050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91"/>
          <w:sz w:val="22"/>
          <w:szCs w:val="22"/>
        </w:rPr>
        <w:t>se</w:t>
      </w:r>
      <w:r>
        <w:rPr>
          <w:rFonts w:cs="Arial" w:hAnsi="Arial" w:eastAsia="Arial" w:ascii="Arial"/>
          <w:color w:val="6E6E6E"/>
          <w:spacing w:val="0"/>
          <w:w w:val="91"/>
          <w:sz w:val="22"/>
          <w:szCs w:val="22"/>
        </w:rPr>
        <w:t>ra</w:t>
      </w:r>
      <w:r>
        <w:rPr>
          <w:rFonts w:cs="Arial" w:hAnsi="Arial" w:eastAsia="Arial" w:ascii="Arial"/>
          <w:color w:val="505050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505050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E6E6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6E6E6E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606060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cter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informa</w:t>
      </w:r>
      <w:r>
        <w:rPr>
          <w:rFonts w:cs="Arial" w:hAnsi="Arial" w:eastAsia="Arial" w:ascii="Arial"/>
          <w:color w:val="3B3B3B"/>
          <w:spacing w:val="0"/>
          <w:w w:val="77"/>
          <w:sz w:val="22"/>
          <w:szCs w:val="22"/>
        </w:rPr>
        <w:t>ti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ve</w:t>
      </w:r>
      <w:r>
        <w:rPr>
          <w:rFonts w:cs="Arial" w:hAnsi="Arial" w:eastAsia="Arial" w:ascii="Arial"/>
          <w:color w:val="505050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9"/>
        <w:ind w:left="278" w:right="1214" w:firstLine="10"/>
      </w:pP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262626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color w:val="262626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2"/>
          <w:sz w:val="22"/>
          <w:szCs w:val="22"/>
        </w:rPr>
        <w:t>anterior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Com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si6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dili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color w:val="3B3B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Parq</w:t>
      </w:r>
      <w:r>
        <w:rPr>
          <w:rFonts w:cs="Arial" w:hAnsi="Arial" w:eastAsia="Arial" w:ascii="Arial"/>
          <w:color w:val="505050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606060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E7E7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E7E7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Ornate</w:t>
      </w:r>
      <w:r>
        <w:rPr>
          <w:rFonts w:cs="Arial" w:hAnsi="Arial" w:eastAsia="Arial" w:ascii="Arial"/>
          <w:color w:val="26262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considera</w:t>
      </w:r>
      <w:r>
        <w:rPr>
          <w:rFonts w:cs="Arial" w:hAnsi="Arial" w:eastAsia="Arial" w:ascii="Arial"/>
          <w:color w:val="2626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626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esente</w:t>
      </w:r>
      <w:r>
        <w:rPr>
          <w:rFonts w:cs="Arial" w:hAnsi="Arial" w:eastAsia="Arial" w:ascii="Arial"/>
          <w:color w:val="26262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Traba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color w:val="6E6E6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ararn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0606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B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3B3B3B"/>
          <w:spacing w:val="0"/>
          <w:w w:val="77"/>
          <w:sz w:val="22"/>
          <w:szCs w:val="22"/>
        </w:rPr>
        <w:t>u</w:t>
      </w:r>
      <w:r>
        <w:rPr>
          <w:rFonts w:cs="Arial" w:hAnsi="Arial" w:eastAsia="Arial" w:ascii="Arial"/>
          <w:color w:val="505050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606060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6E6E6E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05050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6E6E6E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E6E6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plazas</w:t>
      </w:r>
      <w:r>
        <w:rPr>
          <w:rFonts w:cs="Arial" w:hAnsi="Arial" w:eastAsia="Arial" w:ascii="Arial"/>
          <w:color w:val="2626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01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egales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logra</w:t>
      </w:r>
      <w:r>
        <w:rPr>
          <w:rFonts w:cs="Arial" w:hAnsi="Arial" w:eastAsia="Arial" w:ascii="Arial"/>
          <w:color w:val="10101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0101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sec</w:t>
      </w:r>
      <w:r>
        <w:rPr>
          <w:rFonts w:cs="Arial" w:hAnsi="Arial" w:eastAsia="Arial" w:ascii="Arial"/>
          <w:color w:val="3B3B3B"/>
          <w:spacing w:val="0"/>
          <w:w w:val="77"/>
          <w:sz w:val="22"/>
          <w:szCs w:val="22"/>
        </w:rPr>
        <w:t>u</w:t>
      </w:r>
      <w:r>
        <w:rPr>
          <w:rFonts w:cs="Arial" w:hAnsi="Arial" w:eastAsia="Arial" w:ascii="Arial"/>
          <w:color w:val="262626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6262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obj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color w:val="3B3B3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genera</w:t>
      </w:r>
      <w:r>
        <w:rPr>
          <w:rFonts w:cs="Arial" w:hAnsi="Arial" w:eastAsia="Arial" w:ascii="Arial"/>
          <w:color w:val="262626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626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especfficos</w:t>
      </w:r>
      <w:r>
        <w:rPr>
          <w:rFonts w:cs="Arial" w:hAnsi="Arial" w:eastAsia="Arial" w:ascii="Arial"/>
          <w:color w:val="606060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492"/>
      </w:pPr>
      <w:r>
        <w:rPr>
          <w:rFonts w:cs="Times New Roman" w:hAnsi="Times New Roman" w:eastAsia="Times New Roman" w:ascii="Times New Roman"/>
          <w:color w:val="C3C3C3"/>
          <w:spacing w:val="0"/>
          <w:w w:val="100"/>
          <w:sz w:val="12"/>
          <w:szCs w:val="12"/>
        </w:rPr>
        <w:t>.,</w:t>
      </w:r>
      <w:r>
        <w:rPr>
          <w:rFonts w:cs="Times New Roman" w:hAnsi="Times New Roman" w:eastAsia="Times New Roman" w:ascii="Times New Roman"/>
          <w:color w:val="C3C3C3"/>
          <w:spacing w:val="0"/>
          <w:w w:val="10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color w:val="C3C3C3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1B1B1"/>
          <w:spacing w:val="0"/>
          <w:w w:val="6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C3C3C3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C3C3C3"/>
          <w:spacing w:val="0"/>
          <w:w w:val="10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color w:val="C3C3C3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C3C3C3"/>
          <w:spacing w:val="0"/>
          <w:w w:val="100"/>
          <w:sz w:val="12"/>
          <w:szCs w:val="12"/>
        </w:rPr>
        <w:t>,1</w:t>
      </w:r>
      <w:r>
        <w:rPr>
          <w:rFonts w:cs="Times New Roman" w:hAnsi="Times New Roman" w:eastAsia="Times New Roman" w:ascii="Times New Roman"/>
          <w:color w:val="C3C3C3"/>
          <w:spacing w:val="0"/>
          <w:w w:val="10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color w:val="C3C3C3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0A0A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A0A0A0"/>
          <w:spacing w:val="0"/>
          <w:w w:val="27"/>
          <w:sz w:val="24"/>
          <w:szCs w:val="24"/>
        </w:rPr>
        <w:t>I</w:t>
      </w:r>
      <w:r>
        <w:rPr>
          <w:rFonts w:cs="Arial" w:hAnsi="Arial" w:eastAsia="Arial" w:ascii="Arial"/>
          <w:color w:val="A0A0A0"/>
          <w:spacing w:val="0"/>
          <w:w w:val="27"/>
          <w:sz w:val="24"/>
          <w:szCs w:val="24"/>
        </w:rPr>
        <w:t>    </w:t>
      </w:r>
      <w:r>
        <w:rPr>
          <w:rFonts w:cs="Arial" w:hAnsi="Arial" w:eastAsia="Arial" w:ascii="Arial"/>
          <w:color w:val="A0A0A0"/>
          <w:spacing w:val="17"/>
          <w:w w:val="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A0A0A0"/>
          <w:spacing w:val="0"/>
          <w:w w:val="113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949"/>
        <w:sectPr>
          <w:pgMar w:header="135" w:footer="0" w:top="1940" w:bottom="280" w:left="1680" w:right="640"/>
          <w:pgSz w:w="11900" w:h="16840"/>
        </w:sectPr>
      </w:pPr>
      <w:r>
        <w:pict>
          <v:shape type="#_x0000_t75" style="width:76.34pt;height:30.26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322"/>
        <w:ind w:left="4416" w:right="1300" w:hanging="1594"/>
      </w:pPr>
      <w:r>
        <w:pict>
          <v:shape type="#_x0000_t75" style="position:absolute;margin-left:111.86pt;margin-top:6.76pt;width:66.74pt;height:81.14pt;mso-position-horizontal-relative:page;mso-position-vertical-relative:page;z-index:-821">
            <v:imagedata o:title="" r:id="rId18"/>
          </v:shape>
        </w:pic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242424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242424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242424"/>
          <w:spacing w:val="18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RABAJO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4242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242424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242424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242424"/>
          <w:spacing w:val="1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242424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242424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MI</w:t>
      </w:r>
      <w:r>
        <w:rPr>
          <w:rFonts w:cs="Arial" w:hAnsi="Arial" w:eastAsia="Arial" w:ascii="Arial"/>
          <w:color w:val="363636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242424"/>
          <w:spacing w:val="0"/>
          <w:w w:val="74"/>
          <w:sz w:val="18"/>
          <w:szCs w:val="18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363636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848"/>
          <w:spacing w:val="0"/>
          <w:w w:val="69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484848"/>
          <w:spacing w:val="0"/>
          <w:w w:val="74"/>
          <w:sz w:val="18"/>
          <w:szCs w:val="18"/>
        </w:rPr>
        <w:t>I</w:t>
      </w:r>
      <w:r>
        <w:rPr>
          <w:rFonts w:cs="Arial" w:hAnsi="Arial" w:eastAsia="Arial" w:ascii="Arial"/>
          <w:color w:val="363636"/>
          <w:spacing w:val="0"/>
          <w:w w:val="92"/>
          <w:sz w:val="18"/>
          <w:szCs w:val="18"/>
        </w:rPr>
        <w:t>LIC</w:t>
      </w:r>
      <w:r>
        <w:rPr>
          <w:rFonts w:cs="Arial" w:hAnsi="Arial" w:eastAsia="Arial" w:ascii="Arial"/>
          <w:color w:val="5B5B5B"/>
          <w:spacing w:val="0"/>
          <w:w w:val="74"/>
          <w:sz w:val="18"/>
          <w:szCs w:val="18"/>
        </w:rPr>
        <w:t>I</w:t>
      </w:r>
      <w:r>
        <w:rPr>
          <w:rFonts w:cs="Arial" w:hAnsi="Arial" w:eastAsia="Arial" w:ascii="Arial"/>
          <w:color w:val="484848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484848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5B5B5B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B6B6B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5B5B5B"/>
          <w:spacing w:val="0"/>
          <w:w w:val="104"/>
          <w:sz w:val="18"/>
          <w:szCs w:val="18"/>
        </w:rPr>
        <w:t>ARQ</w:t>
      </w:r>
      <w:r>
        <w:rPr>
          <w:rFonts w:cs="Arial" w:hAnsi="Arial" w:eastAsia="Arial" w:ascii="Arial"/>
          <w:color w:val="6B6B6B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7B7B7B"/>
          <w:spacing w:val="0"/>
          <w:w w:val="114"/>
          <w:sz w:val="18"/>
          <w:szCs w:val="18"/>
        </w:rPr>
        <w:t>fS</w:t>
      </w:r>
      <w:r>
        <w:rPr>
          <w:rFonts w:cs="Arial" w:hAnsi="Arial" w:eastAsia="Arial" w:ascii="Arial"/>
          <w:color w:val="898989"/>
          <w:spacing w:val="0"/>
          <w:w w:val="74"/>
          <w:sz w:val="18"/>
          <w:szCs w:val="18"/>
        </w:rPr>
        <w:t>,</w:t>
      </w:r>
      <w:r>
        <w:rPr>
          <w:rFonts w:cs="Arial" w:hAnsi="Arial" w:eastAsia="Arial" w:ascii="Arial"/>
          <w:color w:val="898989"/>
          <w:spacing w:val="0"/>
          <w:w w:val="7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J</w:t>
      </w:r>
      <w:r>
        <w:rPr>
          <w:rFonts w:cs="Arial" w:hAnsi="Arial" w:eastAsia="Arial" w:ascii="Arial"/>
          <w:color w:val="242424"/>
          <w:spacing w:val="0"/>
          <w:w w:val="102"/>
          <w:sz w:val="18"/>
          <w:szCs w:val="18"/>
        </w:rPr>
        <w:t>ARD</w:t>
      </w:r>
      <w:r>
        <w:rPr>
          <w:rFonts w:cs="Arial" w:hAnsi="Arial" w:eastAsia="Arial" w:ascii="Arial"/>
          <w:color w:val="070707"/>
          <w:spacing w:val="0"/>
          <w:w w:val="74"/>
          <w:sz w:val="18"/>
          <w:szCs w:val="18"/>
        </w:rPr>
        <w:t>I</w:t>
      </w:r>
      <w:r>
        <w:rPr>
          <w:rFonts w:cs="Arial" w:hAnsi="Arial" w:eastAsia="Arial" w:ascii="Arial"/>
          <w:color w:val="242424"/>
          <w:spacing w:val="0"/>
          <w:w w:val="92"/>
          <w:sz w:val="18"/>
          <w:szCs w:val="18"/>
        </w:rPr>
        <w:t>NE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$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63636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636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RNA</w:t>
      </w:r>
      <w:r>
        <w:rPr>
          <w:rFonts w:cs="Arial" w:hAnsi="Arial" w:eastAsia="Arial" w:ascii="Arial"/>
          <w:color w:val="484848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42424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5B5B5B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636"/>
          <w:spacing w:val="0"/>
          <w:w w:val="111"/>
          <w:sz w:val="18"/>
          <w:szCs w:val="18"/>
        </w:rPr>
        <w:t>M</w:t>
      </w:r>
      <w:r>
        <w:rPr>
          <w:rFonts w:cs="Arial" w:hAnsi="Arial" w:eastAsia="Arial" w:ascii="Arial"/>
          <w:color w:val="6B6B6B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363636"/>
          <w:spacing w:val="0"/>
          <w:w w:val="103"/>
          <w:sz w:val="18"/>
          <w:szCs w:val="18"/>
        </w:rPr>
        <w:t>NI</w:t>
      </w:r>
      <w:r>
        <w:rPr>
          <w:rFonts w:cs="Arial" w:hAnsi="Arial" w:eastAsia="Arial" w:ascii="Arial"/>
          <w:color w:val="484848"/>
          <w:spacing w:val="0"/>
          <w:w w:val="82"/>
          <w:sz w:val="18"/>
          <w:szCs w:val="18"/>
        </w:rPr>
        <w:t>CI</w:t>
      </w:r>
      <w:r>
        <w:rPr>
          <w:rFonts w:cs="Arial" w:hAnsi="Arial" w:eastAsia="Arial" w:ascii="Arial"/>
          <w:color w:val="6B6B6B"/>
          <w:spacing w:val="0"/>
          <w:w w:val="93"/>
          <w:sz w:val="18"/>
          <w:szCs w:val="18"/>
        </w:rPr>
        <w:t>PI</w:t>
      </w:r>
      <w:r>
        <w:rPr>
          <w:rFonts w:cs="Arial" w:hAnsi="Arial" w:eastAsia="Arial" w:ascii="Arial"/>
          <w:color w:val="898989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5405"/>
      </w:pP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242424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18"/>
          <w:szCs w:val="18"/>
        </w:rPr>
        <w:t>SA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42424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42424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363636"/>
          <w:spacing w:val="0"/>
          <w:w w:val="89"/>
          <w:sz w:val="18"/>
          <w:szCs w:val="18"/>
        </w:rPr>
        <w:t>ED</w:t>
      </w:r>
      <w:r>
        <w:rPr>
          <w:rFonts w:cs="Arial" w:hAnsi="Arial" w:eastAsia="Arial" w:ascii="Arial"/>
          <w:color w:val="242424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363636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363636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363636"/>
          <w:spacing w:val="43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color w:val="363636"/>
          <w:spacing w:val="0"/>
          <w:w w:val="97"/>
          <w:sz w:val="18"/>
          <w:szCs w:val="18"/>
        </w:rPr>
        <w:t>LA</w:t>
      </w:r>
      <w:r>
        <w:rPr>
          <w:rFonts w:cs="Arial" w:hAnsi="Arial" w:eastAsia="Arial" w:ascii="Arial"/>
          <w:color w:val="484848"/>
          <w:spacing w:val="0"/>
          <w:w w:val="99"/>
          <w:sz w:val="18"/>
          <w:szCs w:val="18"/>
        </w:rPr>
        <w:t>Q</w:t>
      </w:r>
      <w:r>
        <w:rPr>
          <w:rFonts w:cs="Arial" w:hAnsi="Arial" w:eastAsia="Arial" w:ascii="Arial"/>
          <w:color w:val="5B5B5B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484848"/>
          <w:spacing w:val="0"/>
          <w:w w:val="85"/>
          <w:sz w:val="18"/>
          <w:szCs w:val="18"/>
        </w:rPr>
        <w:t>EP</w:t>
      </w:r>
      <w:r>
        <w:rPr>
          <w:rFonts w:cs="Arial" w:hAnsi="Arial" w:eastAsia="Arial" w:ascii="Arial"/>
          <w:color w:val="363636"/>
          <w:spacing w:val="0"/>
          <w:w w:val="108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103"/>
          <w:sz w:val="18"/>
          <w:szCs w:val="18"/>
        </w:rPr>
        <w:t>QU</w:t>
      </w:r>
      <w:r>
        <w:rPr>
          <w:rFonts w:cs="Arial" w:hAnsi="Arial" w:eastAsia="Arial" w:ascii="Arial"/>
          <w:color w:val="7B7B7B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3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5"/>
        <w:ind w:right="1332"/>
      </w:pPr>
      <w:r>
        <w:rPr>
          <w:rFonts w:cs="Times New Roman" w:hAnsi="Times New Roman" w:eastAsia="Times New Roman" w:ascii="Times New Roman"/>
          <w:color w:val="484848"/>
          <w:spacing w:val="0"/>
          <w:w w:val="7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78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363636"/>
          <w:spacing w:val="0"/>
          <w:w w:val="78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84848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7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84848"/>
          <w:spacing w:val="3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7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636"/>
          <w:spacing w:val="0"/>
          <w:w w:val="7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636"/>
          <w:spacing w:val="33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7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93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6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7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B7B7B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7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7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6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E9E9E"/>
          <w:spacing w:val="0"/>
          <w:w w:val="56"/>
          <w:sz w:val="22"/>
          <w:szCs w:val="22"/>
        </w:rPr>
        <w:t>Z.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4" w:lineRule="exact" w:line="220"/>
        <w:ind w:right="1275"/>
      </w:pPr>
      <w:r>
        <w:rPr>
          <w:rFonts w:cs="Times New Roman" w:hAnsi="Times New Roman" w:eastAsia="Times New Roman" w:ascii="Times New Roman"/>
          <w:color w:val="5B5B5B"/>
          <w:spacing w:val="0"/>
          <w:w w:val="81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B6B6B"/>
          <w:spacing w:val="10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55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5B5B5B"/>
          <w:spacing w:val="-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3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8"/>
        <w:ind w:left="298" w:right="1201"/>
      </w:pP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4.</w:t>
      </w:r>
      <w:r>
        <w:rPr>
          <w:rFonts w:cs="Arial" w:hAnsi="Arial" w:eastAsia="Arial" w:ascii="Arial"/>
          <w:color w:val="070707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color w:val="070707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6"/>
          <w:szCs w:val="26"/>
        </w:rPr>
        <w:t>Trabajo</w:t>
      </w:r>
      <w:r>
        <w:rPr>
          <w:rFonts w:cs="Arial" w:hAnsi="Arial" w:eastAsia="Arial" w:ascii="Arial"/>
          <w:color w:val="070707"/>
          <w:spacing w:val="-2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7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6"/>
          <w:szCs w:val="26"/>
        </w:rPr>
        <w:t>Comisi6n</w:t>
      </w:r>
      <w:r>
        <w:rPr>
          <w:rFonts w:cs="Arial" w:hAnsi="Arial" w:eastAsia="Arial" w:ascii="Arial"/>
          <w:color w:val="070707"/>
          <w:spacing w:val="16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7"/>
          <w:sz w:val="26"/>
          <w:szCs w:val="26"/>
        </w:rPr>
        <w:t>Edil</w:t>
      </w:r>
      <w:r>
        <w:rPr>
          <w:rFonts w:cs="Arial" w:hAnsi="Arial" w:eastAsia="Arial" w:ascii="Arial"/>
          <w:color w:val="242424"/>
          <w:spacing w:val="0"/>
          <w:w w:val="68"/>
          <w:sz w:val="26"/>
          <w:szCs w:val="26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26"/>
          <w:szCs w:val="26"/>
        </w:rPr>
        <w:t>c</w:t>
      </w:r>
      <w:r>
        <w:rPr>
          <w:rFonts w:cs="Arial" w:hAnsi="Arial" w:eastAsia="Arial" w:ascii="Arial"/>
          <w:color w:val="242424"/>
          <w:spacing w:val="0"/>
          <w:w w:val="68"/>
          <w:sz w:val="26"/>
          <w:szCs w:val="26"/>
        </w:rPr>
        <w:t>i</w:t>
      </w:r>
      <w:r>
        <w:rPr>
          <w:rFonts w:cs="Arial" w:hAnsi="Arial" w:eastAsia="Arial" w:ascii="Arial"/>
          <w:color w:val="070707"/>
          <w:spacing w:val="0"/>
          <w:w w:val="89"/>
          <w:sz w:val="26"/>
          <w:szCs w:val="2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70707"/>
          <w:spacing w:val="-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26"/>
          <w:szCs w:val="26"/>
        </w:rPr>
        <w:t>P</w:t>
      </w:r>
      <w:r>
        <w:rPr>
          <w:rFonts w:cs="Arial" w:hAnsi="Arial" w:eastAsia="Arial" w:ascii="Arial"/>
          <w:color w:val="242424"/>
          <w:spacing w:val="0"/>
          <w:w w:val="112"/>
          <w:sz w:val="26"/>
          <w:szCs w:val="26"/>
        </w:rPr>
        <w:t>arques</w:t>
      </w:r>
      <w:r>
        <w:rPr>
          <w:rFonts w:cs="Arial" w:hAnsi="Arial" w:eastAsia="Arial" w:ascii="Arial"/>
          <w:color w:val="363636"/>
          <w:spacing w:val="0"/>
          <w:w w:val="55"/>
          <w:sz w:val="26"/>
          <w:szCs w:val="26"/>
        </w:rPr>
        <w:t>,</w:t>
      </w:r>
      <w:r>
        <w:rPr>
          <w:rFonts w:cs="Arial" w:hAnsi="Arial" w:eastAsia="Arial" w:ascii="Arial"/>
          <w:color w:val="363636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42424"/>
          <w:spacing w:val="0"/>
          <w:w w:val="115"/>
          <w:sz w:val="26"/>
          <w:szCs w:val="26"/>
        </w:rPr>
        <w:t>Jar</w:t>
      </w:r>
      <w:r>
        <w:rPr>
          <w:rFonts w:cs="Arial" w:hAnsi="Arial" w:eastAsia="Arial" w:ascii="Arial"/>
          <w:color w:val="363636"/>
          <w:spacing w:val="0"/>
          <w:w w:val="111"/>
          <w:sz w:val="26"/>
          <w:szCs w:val="26"/>
        </w:rPr>
        <w:t>din</w:t>
      </w:r>
      <w:r>
        <w:rPr>
          <w:rFonts w:cs="Arial" w:hAnsi="Arial" w:eastAsia="Arial" w:ascii="Arial"/>
          <w:color w:val="242424"/>
          <w:spacing w:val="0"/>
          <w:w w:val="95"/>
          <w:sz w:val="26"/>
          <w:szCs w:val="26"/>
        </w:rPr>
        <w:t>e</w:t>
      </w:r>
      <w:r>
        <w:rPr>
          <w:rFonts w:cs="Arial" w:hAnsi="Arial" w:eastAsia="Arial" w:ascii="Arial"/>
          <w:color w:val="363636"/>
          <w:spacing w:val="0"/>
          <w:w w:val="107"/>
          <w:sz w:val="26"/>
          <w:szCs w:val="26"/>
        </w:rPr>
        <w:t>s</w:t>
      </w:r>
      <w:r>
        <w:rPr>
          <w:rFonts w:cs="Arial" w:hAnsi="Arial" w:eastAsia="Arial" w:ascii="Arial"/>
          <w:color w:val="363636"/>
          <w:spacing w:val="0"/>
          <w:w w:val="107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7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Ornato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070707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7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12"/>
          <w:sz w:val="26"/>
          <w:szCs w:val="26"/>
        </w:rPr>
        <w:t>Adminis</w:t>
      </w:r>
      <w:r>
        <w:rPr>
          <w:rFonts w:cs="Arial" w:hAnsi="Arial" w:eastAsia="Arial" w:ascii="Arial"/>
          <w:color w:val="242424"/>
          <w:spacing w:val="0"/>
          <w:w w:val="112"/>
          <w:sz w:val="26"/>
          <w:szCs w:val="26"/>
        </w:rPr>
        <w:t>t</w:t>
      </w:r>
      <w:r>
        <w:rPr>
          <w:rFonts w:cs="Arial" w:hAnsi="Arial" w:eastAsia="Arial" w:ascii="Arial"/>
          <w:color w:val="070707"/>
          <w:spacing w:val="0"/>
          <w:w w:val="112"/>
          <w:sz w:val="26"/>
          <w:szCs w:val="26"/>
        </w:rPr>
        <w:t>raci6n</w:t>
      </w:r>
      <w:r>
        <w:rPr>
          <w:rFonts w:cs="Arial" w:hAnsi="Arial" w:eastAsia="Arial" w:ascii="Arial"/>
          <w:color w:val="070707"/>
          <w:spacing w:val="56"/>
          <w:w w:val="112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Publ</w:t>
      </w:r>
      <w:r>
        <w:rPr>
          <w:rFonts w:cs="Arial" w:hAnsi="Arial" w:eastAsia="Arial" w:ascii="Arial"/>
          <w:color w:val="242424"/>
          <w:spacing w:val="0"/>
          <w:w w:val="100"/>
          <w:sz w:val="26"/>
          <w:szCs w:val="26"/>
        </w:rPr>
        <w:t>ic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Mu</w:t>
      </w:r>
      <w:r>
        <w:rPr>
          <w:rFonts w:cs="Arial" w:hAnsi="Arial" w:eastAsia="Arial" w:ascii="Arial"/>
          <w:color w:val="363636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6"/>
          <w:szCs w:val="26"/>
        </w:rPr>
        <w:t>icipal</w:t>
      </w:r>
      <w:r>
        <w:rPr>
          <w:rFonts w:cs="Arial" w:hAnsi="Arial" w:eastAsia="Arial" w:ascii="Arial"/>
          <w:color w:val="242424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42424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24242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42424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363636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6"/>
          <w:szCs w:val="26"/>
        </w:rPr>
        <w:t>ri</w:t>
      </w:r>
      <w:r>
        <w:rPr>
          <w:rFonts w:cs="Arial" w:hAnsi="Arial" w:eastAsia="Arial" w:ascii="Arial"/>
          <w:color w:val="484848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48484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Ene</w:t>
      </w:r>
      <w:r>
        <w:rPr>
          <w:rFonts w:cs="Arial" w:hAnsi="Arial" w:eastAsia="Arial" w:ascii="Arial"/>
          <w:color w:val="242424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070707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2023</w:t>
      </w:r>
      <w:r>
        <w:rPr>
          <w:rFonts w:cs="Arial" w:hAnsi="Arial" w:eastAsia="Arial" w:ascii="Arial"/>
          <w:color w:val="070707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-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Diciembre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7"/>
          <w:sz w:val="26"/>
          <w:szCs w:val="26"/>
        </w:rPr>
        <w:t>2023.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960"/>
      </w:pPr>
      <w:r>
        <w:rPr>
          <w:rFonts w:cs="Arial" w:hAnsi="Arial" w:eastAsia="Arial" w:ascii="Arial"/>
          <w:color w:val="070707"/>
          <w:sz w:val="26"/>
          <w:szCs w:val="26"/>
        </w:rPr>
        <w:t>4.</w:t>
      </w:r>
      <w:r>
        <w:rPr>
          <w:rFonts w:cs="Arial" w:hAnsi="Arial" w:eastAsia="Arial" w:ascii="Arial"/>
          <w:color w:val="242424"/>
          <w:w w:val="68"/>
          <w:sz w:val="26"/>
          <w:szCs w:val="26"/>
        </w:rPr>
        <w:t>1</w:t>
      </w:r>
      <w:r>
        <w:rPr>
          <w:rFonts w:cs="Arial" w:hAnsi="Arial" w:eastAsia="Arial" w:ascii="Arial"/>
          <w:color w:val="070707"/>
          <w:w w:val="55"/>
          <w:sz w:val="26"/>
          <w:szCs w:val="26"/>
        </w:rPr>
        <w:t>.</w:t>
      </w:r>
      <w:r>
        <w:rPr>
          <w:rFonts w:cs="Arial" w:hAnsi="Arial" w:eastAsia="Arial" w:ascii="Arial"/>
          <w:color w:val="07070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6"/>
          <w:szCs w:val="26"/>
        </w:rPr>
        <w:t>Objetivo</w:t>
      </w:r>
      <w:r>
        <w:rPr>
          <w:rFonts w:cs="Arial" w:hAnsi="Arial" w:eastAsia="Arial" w:ascii="Arial"/>
          <w:color w:val="070707"/>
          <w:spacing w:val="15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26"/>
          <w:szCs w:val="26"/>
        </w:rPr>
        <w:t>Gene</w:t>
      </w:r>
      <w:r>
        <w:rPr>
          <w:rFonts w:cs="Arial" w:hAnsi="Arial" w:eastAsia="Arial" w:ascii="Arial"/>
          <w:color w:val="242424"/>
          <w:spacing w:val="0"/>
          <w:w w:val="102"/>
          <w:sz w:val="26"/>
          <w:szCs w:val="26"/>
        </w:rPr>
        <w:t>r</w:t>
      </w:r>
      <w:r>
        <w:rPr>
          <w:rFonts w:cs="Arial" w:hAnsi="Arial" w:eastAsia="Arial" w:ascii="Arial"/>
          <w:color w:val="070707"/>
          <w:spacing w:val="0"/>
          <w:w w:val="107"/>
          <w:sz w:val="26"/>
          <w:szCs w:val="26"/>
        </w:rPr>
        <w:t>al.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6"/>
        <w:ind w:left="288" w:right="1253" w:firstLine="19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42424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6"/>
          <w:sz w:val="22"/>
          <w:szCs w:val="22"/>
        </w:rPr>
        <w:t>coord</w:t>
      </w:r>
      <w:r>
        <w:rPr>
          <w:rFonts w:cs="Arial" w:hAnsi="Arial" w:eastAsia="Arial" w:ascii="Arial"/>
          <w:color w:val="07070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6"/>
          <w:sz w:val="22"/>
          <w:szCs w:val="22"/>
        </w:rPr>
        <w:t>nac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cooperaci6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24242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4242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udadan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4242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ridade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5B5B5B"/>
          <w:spacing w:val="0"/>
          <w:w w:val="99"/>
          <w:sz w:val="22"/>
          <w:szCs w:val="22"/>
        </w:rPr>
        <w:t>unic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484848"/>
          <w:spacing w:val="0"/>
          <w:w w:val="88"/>
          <w:sz w:val="22"/>
          <w:szCs w:val="22"/>
        </w:rPr>
        <w:t>al</w:t>
      </w:r>
      <w:r>
        <w:rPr>
          <w:rFonts w:cs="Arial" w:hAnsi="Arial" w:eastAsia="Arial" w:ascii="Arial"/>
          <w:color w:val="5B5B5B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7B7B7B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7B7B7B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generar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cond</w:t>
      </w:r>
      <w:r>
        <w:rPr>
          <w:rFonts w:cs="Arial" w:hAnsi="Arial" w:eastAsia="Arial" w:ascii="Arial"/>
          <w:color w:val="07070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mativas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636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adm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nist</w:t>
      </w:r>
      <w:r>
        <w:rPr>
          <w:rFonts w:cs="Arial" w:hAnsi="Arial" w:eastAsia="Arial" w:ascii="Arial"/>
          <w:color w:val="363636"/>
          <w:spacing w:val="0"/>
          <w:w w:val="92"/>
          <w:sz w:val="22"/>
          <w:szCs w:val="22"/>
        </w:rPr>
        <w:t>ra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ivas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636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98"/>
          <w:sz w:val="22"/>
          <w:szCs w:val="22"/>
        </w:rPr>
        <w:t>eces</w:t>
      </w:r>
      <w:r>
        <w:rPr>
          <w:rFonts w:cs="Arial" w:hAnsi="Arial" w:eastAsia="Arial" w:ascii="Arial"/>
          <w:color w:val="484848"/>
          <w:spacing w:val="0"/>
          <w:w w:val="95"/>
          <w:sz w:val="22"/>
          <w:szCs w:val="22"/>
        </w:rPr>
        <w:t>aria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98"/>
          <w:sz w:val="22"/>
          <w:szCs w:val="22"/>
        </w:rPr>
        <w:t>cr</w:t>
      </w:r>
      <w:r>
        <w:rPr>
          <w:rFonts w:cs="Arial" w:hAnsi="Arial" w:eastAsia="Arial" w:ascii="Arial"/>
          <w:color w:val="5B5B5B"/>
          <w:spacing w:val="0"/>
          <w:w w:val="98"/>
          <w:sz w:val="22"/>
          <w:szCs w:val="22"/>
        </w:rPr>
        <w:t>ear</w:t>
      </w:r>
      <w:r>
        <w:rPr>
          <w:rFonts w:cs="Arial" w:hAnsi="Arial" w:eastAsia="Arial" w:ascii="Arial"/>
          <w:color w:val="9E9E9E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9E9E9E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ons</w:t>
      </w:r>
      <w:r>
        <w:rPr>
          <w:rFonts w:cs="Arial" w:hAnsi="Arial" w:eastAsia="Arial" w:ascii="Arial"/>
          <w:color w:val="363636"/>
          <w:spacing w:val="0"/>
          <w:w w:val="99"/>
          <w:sz w:val="22"/>
          <w:szCs w:val="22"/>
        </w:rPr>
        <w:t>erv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ar</w:t>
      </w:r>
      <w:r>
        <w:rPr>
          <w:rFonts w:cs="Arial" w:hAnsi="Arial" w:eastAsia="Arial" w:ascii="Arial"/>
          <w:color w:val="5B5B5B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rehab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il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ar</w:t>
      </w:r>
      <w:r>
        <w:rPr>
          <w:rFonts w:cs="Arial" w:hAnsi="Arial" w:eastAsia="Arial" w:ascii="Arial"/>
          <w:color w:val="5B5B5B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B5B5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aprovechar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636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fomen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parque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B5B5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rdes</w:t>
      </w:r>
      <w:r>
        <w:rPr>
          <w:rFonts w:cs="Arial" w:hAnsi="Arial" w:eastAsia="Arial" w:ascii="Arial"/>
          <w:color w:val="24242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4242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municip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bene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fici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6"/>
          <w:sz w:val="22"/>
          <w:szCs w:val="22"/>
        </w:rPr>
        <w:t>fam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lias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Tlaq</w:t>
      </w:r>
      <w:r>
        <w:rPr>
          <w:rFonts w:cs="Arial" w:hAnsi="Arial" w:eastAsia="Arial" w:ascii="Arial"/>
          <w:color w:val="363636"/>
          <w:spacing w:val="0"/>
          <w:w w:val="95"/>
          <w:sz w:val="22"/>
          <w:szCs w:val="22"/>
        </w:rPr>
        <w:t>uep</w:t>
      </w:r>
      <w:r>
        <w:rPr>
          <w:rFonts w:cs="Arial" w:hAnsi="Arial" w:eastAsia="Arial" w:ascii="Arial"/>
          <w:color w:val="484848"/>
          <w:spacing w:val="0"/>
          <w:w w:val="99"/>
          <w:sz w:val="22"/>
          <w:szCs w:val="22"/>
        </w:rPr>
        <w:t>aque</w:t>
      </w:r>
      <w:r>
        <w:rPr>
          <w:rFonts w:cs="Arial" w:hAnsi="Arial" w:eastAsia="Arial" w:ascii="Arial"/>
          <w:color w:val="6B6B6B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288"/>
      </w:pP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4.2.</w:t>
      </w:r>
      <w:r>
        <w:rPr>
          <w:rFonts w:cs="Arial" w:hAnsi="Arial" w:eastAsia="Arial" w:ascii="Arial"/>
          <w:color w:val="070707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6"/>
          <w:szCs w:val="26"/>
        </w:rPr>
        <w:t>Objetivos</w:t>
      </w:r>
      <w:r>
        <w:rPr>
          <w:rFonts w:cs="Arial" w:hAnsi="Arial" w:eastAsia="Arial" w:ascii="Arial"/>
          <w:color w:val="070707"/>
          <w:spacing w:val="16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13"/>
          <w:sz w:val="26"/>
          <w:szCs w:val="26"/>
        </w:rPr>
        <w:t>Especificos</w:t>
      </w:r>
      <w:r>
        <w:rPr>
          <w:rFonts w:cs="Arial" w:hAnsi="Arial" w:eastAsia="Arial" w:ascii="Arial"/>
          <w:color w:val="242424"/>
          <w:spacing w:val="0"/>
          <w:w w:val="68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56"/>
        <w:ind w:left="970" w:right="1290" w:hanging="336"/>
      </w:pP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070707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070707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nc</w:t>
      </w:r>
      <w:r>
        <w:rPr>
          <w:rFonts w:cs="Arial" w:hAnsi="Arial" w:eastAsia="Arial" w:ascii="Arial"/>
          <w:color w:val="363636"/>
          <w:spacing w:val="0"/>
          <w:w w:val="97"/>
          <w:sz w:val="22"/>
          <w:szCs w:val="22"/>
        </w:rPr>
        <w:t>en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363636"/>
          <w:spacing w:val="0"/>
          <w:w w:val="95"/>
          <w:sz w:val="22"/>
          <w:szCs w:val="22"/>
        </w:rPr>
        <w:t>iv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63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cuidado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22"/>
          <w:szCs w:val="22"/>
        </w:rPr>
        <w:t>parq</w:t>
      </w:r>
      <w:r>
        <w:rPr>
          <w:rFonts w:cs="Arial" w:hAnsi="Arial" w:eastAsia="Arial" w:ascii="Arial"/>
          <w:color w:val="363636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63636"/>
          <w:spacing w:val="2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5B5B5B"/>
          <w:spacing w:val="0"/>
          <w:w w:val="102"/>
          <w:sz w:val="22"/>
          <w:szCs w:val="22"/>
        </w:rPr>
        <w:t>ec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6B6B6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7B7B7B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li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ndan</w:t>
      </w:r>
      <w:r>
        <w:rPr>
          <w:rFonts w:cs="Arial" w:hAnsi="Arial" w:eastAsia="Arial" w:ascii="Arial"/>
          <w:color w:val="363636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424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espa</w:t>
      </w:r>
      <w:r>
        <w:rPr>
          <w:rFonts w:cs="Arial" w:hAnsi="Arial" w:eastAsia="Arial" w:ascii="Arial"/>
          <w:color w:val="363636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os</w:t>
      </w:r>
      <w:r>
        <w:rPr>
          <w:rFonts w:cs="Arial" w:hAnsi="Arial" w:eastAsia="Arial" w:ascii="Arial"/>
          <w:color w:val="484848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84848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11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84"/>
          <w:sz w:val="22"/>
          <w:szCs w:val="22"/>
        </w:rPr>
        <w:t>v</w:t>
      </w:r>
      <w:r>
        <w:rPr>
          <w:rFonts w:cs="Arial" w:hAnsi="Arial" w:eastAsia="Arial" w:ascii="Arial"/>
          <w:color w:val="484848"/>
          <w:spacing w:val="0"/>
          <w:w w:val="84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16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63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aci6n</w:t>
      </w:r>
      <w:r>
        <w:rPr>
          <w:rFonts w:cs="Arial" w:hAnsi="Arial" w:eastAsia="Arial" w:ascii="Arial"/>
          <w:color w:val="5B5B5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0"/>
          <w:w w:val="94"/>
          <w:sz w:val="22"/>
          <w:szCs w:val="22"/>
        </w:rPr>
        <w:t>di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6B6B6B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7B7B7B"/>
          <w:spacing w:val="0"/>
          <w:w w:val="78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24242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color w:val="2424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so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94"/>
          <w:sz w:val="22"/>
          <w:szCs w:val="22"/>
        </w:rPr>
        <w:t>uc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8"/>
          <w:sz w:val="22"/>
          <w:szCs w:val="22"/>
        </w:rPr>
        <w:t>int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eg</w:t>
      </w:r>
      <w:r>
        <w:rPr>
          <w:rFonts w:cs="Arial" w:hAnsi="Arial" w:eastAsia="Arial" w:ascii="Arial"/>
          <w:color w:val="36363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94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264"/>
        <w:ind w:left="970" w:right="1237" w:hanging="336"/>
      </w:pP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070707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63636"/>
          <w:spacing w:val="0"/>
          <w:w w:val="96"/>
          <w:sz w:val="22"/>
          <w:szCs w:val="22"/>
        </w:rPr>
        <w:t>nce</w:t>
      </w:r>
      <w:r>
        <w:rPr>
          <w:rFonts w:cs="Arial" w:hAnsi="Arial" w:eastAsia="Arial" w:ascii="Arial"/>
          <w:color w:val="242424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ivar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42424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ques</w:t>
      </w:r>
      <w:r>
        <w:rPr>
          <w:rFonts w:cs="Arial" w:hAnsi="Arial" w:eastAsia="Arial" w:ascii="Arial"/>
          <w:color w:val="24242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4242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6363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mu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6B6B6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84848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484848"/>
          <w:spacing w:val="0"/>
          <w:w w:val="88"/>
          <w:sz w:val="22"/>
          <w:szCs w:val="22"/>
        </w:rPr>
        <w:t>io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8484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color w:val="48484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edia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desarrollo</w:t>
      </w:r>
      <w:r>
        <w:rPr>
          <w:rFonts w:cs="Arial" w:hAnsi="Arial" w:eastAsia="Arial" w:ascii="Arial"/>
          <w:color w:val="24242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color w:val="24242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diversos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pro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g</w:t>
      </w:r>
      <w:r>
        <w:rPr>
          <w:rFonts w:cs="Arial" w:hAnsi="Arial" w:eastAsia="Arial" w:ascii="Arial"/>
          <w:color w:val="242424"/>
          <w:spacing w:val="0"/>
          <w:w w:val="92"/>
          <w:sz w:val="22"/>
          <w:szCs w:val="22"/>
        </w:rPr>
        <w:t>ra</w:t>
      </w:r>
      <w:r>
        <w:rPr>
          <w:rFonts w:cs="Arial" w:hAnsi="Arial" w:eastAsia="Arial" w:ascii="Arial"/>
          <w:color w:val="363636"/>
          <w:spacing w:val="0"/>
          <w:w w:val="98"/>
          <w:sz w:val="22"/>
          <w:szCs w:val="22"/>
        </w:rPr>
        <w:t>mas</w:t>
      </w:r>
      <w:r>
        <w:rPr>
          <w:rFonts w:cs="Arial" w:hAnsi="Arial" w:eastAsia="Arial" w:ascii="Arial"/>
          <w:color w:val="5B5B5B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B6B6B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iva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960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ta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eres</w:t>
      </w:r>
      <w:r>
        <w:rPr>
          <w:rFonts w:cs="Arial" w:hAnsi="Arial" w:eastAsia="Arial" w:ascii="Arial"/>
          <w:color w:val="484848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255"/>
        <w:ind w:left="960" w:right="1227" w:hanging="336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242424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uevan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8484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484848"/>
          <w:spacing w:val="0"/>
          <w:w w:val="92"/>
          <w:sz w:val="22"/>
          <w:szCs w:val="22"/>
        </w:rPr>
        <w:t>so</w:t>
      </w:r>
      <w:r>
        <w:rPr>
          <w:rFonts w:cs="Arial" w:hAnsi="Arial" w:eastAsia="Arial" w:ascii="Arial"/>
          <w:color w:val="484848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84848"/>
          <w:spacing w:val="2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banos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B7B7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escola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24242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estrateg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36363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363636"/>
          <w:spacing w:val="0"/>
          <w:w w:val="94"/>
          <w:sz w:val="22"/>
          <w:szCs w:val="22"/>
        </w:rPr>
        <w:t>nc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99"/>
          <w:sz w:val="22"/>
          <w:szCs w:val="22"/>
        </w:rPr>
        <w:t>enci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2"/>
          <w:szCs w:val="22"/>
        </w:rPr>
        <w:t>ambi</w:t>
      </w:r>
      <w:r>
        <w:rPr>
          <w:rFonts w:cs="Arial" w:hAnsi="Arial" w:eastAsia="Arial" w:ascii="Arial"/>
          <w:color w:val="484848"/>
          <w:spacing w:val="0"/>
          <w:w w:val="102"/>
          <w:sz w:val="22"/>
          <w:szCs w:val="22"/>
        </w:rPr>
        <w:t>ent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84848"/>
          <w:spacing w:val="0"/>
          <w:w w:val="69"/>
          <w:sz w:val="22"/>
          <w:szCs w:val="22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60"/>
        <w:ind w:left="970" w:right="1526" w:hanging="346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242424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2424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agn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6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color w:val="36363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6363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8484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6B6B6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6B6B6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7B7B7B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89898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898989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98989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6B6B6B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7B7B7B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7B7B7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arqu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eas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verdes</w:t>
      </w:r>
      <w:r>
        <w:rPr>
          <w:rFonts w:cs="Arial" w:hAnsi="Arial" w:eastAsia="Arial" w:ascii="Arial"/>
          <w:color w:val="2424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6363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muni</w:t>
      </w:r>
      <w:r>
        <w:rPr>
          <w:rFonts w:cs="Arial" w:hAnsi="Arial" w:eastAsia="Arial" w:ascii="Arial"/>
          <w:color w:val="363636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90"/>
          <w:sz w:val="22"/>
          <w:szCs w:val="22"/>
        </w:rPr>
        <w:t>ipi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84848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255"/>
        <w:ind w:left="960" w:right="1395" w:hanging="336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242424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242424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inuir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color w:val="36363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6B6B6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84848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dos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2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7B7B7B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6B6B6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7B7B7B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7B7B7B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7B7B7B"/>
          <w:spacing w:val="9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7B7B7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B6B6B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B6B6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B6B6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7B7B7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9E9E9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9E9E9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46"/>
          <w:sz w:val="22"/>
          <w:szCs w:val="22"/>
        </w:rPr>
        <w:t>!</w:t>
      </w:r>
      <w:r>
        <w:rPr>
          <w:rFonts w:cs="Arial" w:hAnsi="Arial" w:eastAsia="Arial" w:ascii="Arial"/>
          <w:color w:val="898989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7B7B7B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7B7B7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color w:val="24242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4242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mun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cipio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63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36363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sug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7B7B7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84848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48484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h</w:t>
      </w:r>
      <w:r>
        <w:rPr>
          <w:rFonts w:cs="Arial" w:hAnsi="Arial" w:eastAsia="Arial" w:ascii="Arial"/>
          <w:color w:val="484848"/>
          <w:spacing w:val="0"/>
          <w:w w:val="90"/>
          <w:sz w:val="22"/>
          <w:szCs w:val="22"/>
        </w:rPr>
        <w:t>abi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6B6B6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8484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7B7B7B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3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0"/>
          <w:w w:val="101"/>
          <w:sz w:val="22"/>
          <w:szCs w:val="22"/>
        </w:rPr>
        <w:t>Or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g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6B6B6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7B7B7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898989"/>
          <w:spacing w:val="0"/>
          <w:w w:val="55"/>
          <w:sz w:val="22"/>
          <w:szCs w:val="22"/>
        </w:rPr>
        <w:t>z.</w:t>
      </w:r>
      <w:r>
        <w:rPr>
          <w:rFonts w:cs="Arial" w:hAnsi="Arial" w:eastAsia="Arial" w:ascii="Arial"/>
          <w:color w:val="7B7B7B"/>
          <w:spacing w:val="0"/>
          <w:w w:val="91"/>
          <w:sz w:val="22"/>
          <w:szCs w:val="22"/>
        </w:rPr>
        <w:t>aci</w:t>
      </w:r>
      <w:r>
        <w:rPr>
          <w:rFonts w:cs="Arial" w:hAnsi="Arial" w:eastAsia="Arial" w:ascii="Arial"/>
          <w:color w:val="898989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7B7B7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7B7B7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Mund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8"/>
          <w:sz w:val="22"/>
          <w:szCs w:val="22"/>
        </w:rPr>
        <w:t>al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4242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Sa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ud</w:t>
      </w:r>
      <w:r>
        <w:rPr>
          <w:rFonts w:cs="Arial" w:hAnsi="Arial" w:eastAsia="Arial" w:ascii="Arial"/>
          <w:color w:val="484848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518"/>
      </w:pPr>
      <w:r>
        <w:rPr>
          <w:rFonts w:cs="Arial" w:hAnsi="Arial" w:eastAsia="Arial" w:ascii="Arial"/>
          <w:color w:val="B1B1B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B1B1B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3C3C3"/>
          <w:spacing w:val="0"/>
          <w:w w:val="51"/>
          <w:sz w:val="22"/>
          <w:szCs w:val="22"/>
        </w:rPr>
        <w:t>.\</w:t>
      </w:r>
      <w:r>
        <w:rPr>
          <w:rFonts w:cs="Arial" w:hAnsi="Arial" w:eastAsia="Arial" w:ascii="Arial"/>
          <w:color w:val="C3C3C3"/>
          <w:spacing w:val="0"/>
          <w:w w:val="51"/>
          <w:sz w:val="22"/>
          <w:szCs w:val="22"/>
        </w:rPr>
        <w:t>  </w:t>
      </w:r>
      <w:r>
        <w:rPr>
          <w:rFonts w:cs="Arial" w:hAnsi="Arial" w:eastAsia="Arial" w:ascii="Arial"/>
          <w:color w:val="C3C3C3"/>
          <w:spacing w:val="8"/>
          <w:w w:val="51"/>
          <w:sz w:val="22"/>
          <w:szCs w:val="22"/>
        </w:rPr>
        <w:t> </w:t>
      </w:r>
      <w:r>
        <w:rPr>
          <w:rFonts w:cs="Arial" w:hAnsi="Arial" w:eastAsia="Arial" w:ascii="Arial"/>
          <w:color w:val="9E9E9E"/>
          <w:spacing w:val="0"/>
          <w:w w:val="51"/>
          <w:sz w:val="22"/>
          <w:szCs w:val="22"/>
        </w:rPr>
        <w:t>.</w:t>
      </w:r>
      <w:r>
        <w:rPr>
          <w:rFonts w:cs="Arial" w:hAnsi="Arial" w:eastAsia="Arial" w:ascii="Arial"/>
          <w:color w:val="C3C3C3"/>
          <w:spacing w:val="0"/>
          <w:w w:val="51"/>
          <w:sz w:val="22"/>
          <w:szCs w:val="22"/>
        </w:rPr>
        <w:t>~</w:t>
      </w:r>
      <w:r>
        <w:rPr>
          <w:rFonts w:cs="Arial" w:hAnsi="Arial" w:eastAsia="Arial" w:ascii="Arial"/>
          <w:color w:val="C3C3C3"/>
          <w:spacing w:val="0"/>
          <w:w w:val="51"/>
          <w:sz w:val="22"/>
          <w:szCs w:val="22"/>
        </w:rPr>
        <w:t> </w:t>
      </w:r>
      <w:r>
        <w:rPr>
          <w:rFonts w:cs="Arial" w:hAnsi="Arial" w:eastAsia="Arial" w:ascii="Arial"/>
          <w:color w:val="C3C3C3"/>
          <w:spacing w:val="5"/>
          <w:w w:val="51"/>
          <w:sz w:val="22"/>
          <w:szCs w:val="22"/>
        </w:rPr>
        <w:t> </w:t>
      </w:r>
      <w:r>
        <w:rPr>
          <w:rFonts w:cs="Arial" w:hAnsi="Arial" w:eastAsia="Arial" w:ascii="Arial"/>
          <w:color w:val="C3C3C3"/>
          <w:spacing w:val="0"/>
          <w:w w:val="200"/>
          <w:sz w:val="12"/>
          <w:szCs w:val="12"/>
        </w:rPr>
        <w:t>i</w:t>
      </w:r>
      <w:r>
        <w:rPr>
          <w:rFonts w:cs="Arial" w:hAnsi="Arial" w:eastAsia="Arial" w:ascii="Arial"/>
          <w:color w:val="C3C3C3"/>
          <w:spacing w:val="-5"/>
          <w:w w:val="200"/>
          <w:sz w:val="12"/>
          <w:szCs w:val="12"/>
        </w:rPr>
        <w:t> </w:t>
      </w:r>
      <w:r>
        <w:rPr>
          <w:rFonts w:cs="Arial" w:hAnsi="Arial" w:eastAsia="Arial" w:ascii="Arial"/>
          <w:color w:val="C3C3C3"/>
          <w:spacing w:val="0"/>
          <w:w w:val="100"/>
          <w:sz w:val="12"/>
          <w:szCs w:val="12"/>
        </w:rPr>
        <w:t>,,</w:t>
      </w:r>
      <w:r>
        <w:rPr>
          <w:rFonts w:cs="Arial" w:hAnsi="Arial" w:eastAsia="Arial" w:ascii="Arial"/>
          <w:color w:val="C3C3C3"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color w:val="C3C3C3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B1B1B1"/>
          <w:spacing w:val="0"/>
          <w:w w:val="100"/>
          <w:sz w:val="12"/>
          <w:szCs w:val="12"/>
        </w:rPr>
        <w:t>.,</w:t>
      </w:r>
      <w:r>
        <w:rPr>
          <w:rFonts w:cs="Arial" w:hAnsi="Arial" w:eastAsia="Arial" w:ascii="Arial"/>
          <w:color w:val="B1B1B1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color w:val="B1B1B1"/>
          <w:spacing w:val="1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9E9E9E"/>
          <w:spacing w:val="0"/>
          <w:w w:val="82"/>
          <w:sz w:val="18"/>
          <w:szCs w:val="18"/>
        </w:rPr>
        <w:t>9</w:t>
      </w:r>
      <w:r>
        <w:rPr>
          <w:rFonts w:cs="Arial" w:hAnsi="Arial" w:eastAsia="Arial" w:ascii="Arial"/>
          <w:color w:val="9E9E9E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9E9E9E"/>
          <w:spacing w:val="3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9E9E9E"/>
          <w:spacing w:val="0"/>
          <w:w w:val="40"/>
          <w:sz w:val="24"/>
          <w:szCs w:val="24"/>
        </w:rPr>
        <w:t>I</w:t>
      </w:r>
      <w:r>
        <w:rPr>
          <w:rFonts w:cs="Arial" w:hAnsi="Arial" w:eastAsia="Arial" w:ascii="Arial"/>
          <w:color w:val="9E9E9E"/>
          <w:spacing w:val="0"/>
          <w:w w:val="40"/>
          <w:sz w:val="24"/>
          <w:szCs w:val="24"/>
        </w:rPr>
        <w:t>   </w:t>
      </w:r>
      <w:r>
        <w:rPr>
          <w:rFonts w:cs="Arial" w:hAnsi="Arial" w:eastAsia="Arial" w:ascii="Arial"/>
          <w:color w:val="9E9E9E"/>
          <w:spacing w:val="21"/>
          <w:w w:val="40"/>
          <w:sz w:val="24"/>
          <w:szCs w:val="24"/>
        </w:rPr>
        <w:t> </w:t>
      </w:r>
      <w:r>
        <w:rPr>
          <w:rFonts w:cs="Arial" w:hAnsi="Arial" w:eastAsia="Arial" w:ascii="Arial"/>
          <w:color w:val="898989"/>
          <w:spacing w:val="0"/>
          <w:w w:val="40"/>
          <w:sz w:val="18"/>
          <w:szCs w:val="18"/>
        </w:rPr>
        <w:t>1</w:t>
      </w:r>
      <w:r>
        <w:rPr>
          <w:rFonts w:cs="Arial" w:hAnsi="Arial" w:eastAsia="Arial" w:ascii="Arial"/>
          <w:color w:val="898989"/>
          <w:spacing w:val="0"/>
          <w:w w:val="40"/>
          <w:sz w:val="18"/>
          <w:szCs w:val="18"/>
        </w:rPr>
        <w:t> </w:t>
      </w:r>
      <w:r>
        <w:rPr>
          <w:rFonts w:cs="Arial" w:hAnsi="Arial" w:eastAsia="Arial" w:ascii="Arial"/>
          <w:color w:val="898989"/>
          <w:spacing w:val="16"/>
          <w:w w:val="40"/>
          <w:sz w:val="18"/>
          <w:szCs w:val="18"/>
        </w:rPr>
        <w:t> </w:t>
      </w:r>
      <w:r>
        <w:rPr>
          <w:rFonts w:cs="Arial" w:hAnsi="Arial" w:eastAsia="Arial" w:ascii="Arial"/>
          <w:color w:val="9E9E9E"/>
          <w:spacing w:val="0"/>
          <w:w w:val="84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7949"/>
        <w:sectPr>
          <w:pgMar w:header="0" w:footer="0" w:top="40" w:bottom="280" w:left="1680" w:right="640"/>
          <w:headerReference w:type="default" r:id="rId17"/>
          <w:pgSz w:w="11900" w:h="16840"/>
        </w:sectPr>
      </w:pPr>
      <w:r>
        <w:pict>
          <v:shape type="#_x0000_t75" style="width:76.34pt;height:32.18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298"/>
      </w:pPr>
      <w:r>
        <w:rPr>
          <w:rFonts w:cs="Arial" w:hAnsi="Arial" w:eastAsia="Arial" w:ascii="Arial"/>
          <w:b/>
          <w:color w:val="0B0B0A"/>
          <w:spacing w:val="0"/>
          <w:w w:val="100"/>
          <w:sz w:val="26"/>
          <w:szCs w:val="26"/>
        </w:rPr>
        <w:t>4.3</w:t>
      </w:r>
      <w:r>
        <w:rPr>
          <w:rFonts w:cs="Arial" w:hAnsi="Arial" w:eastAsia="Arial" w:ascii="Arial"/>
          <w:b/>
          <w:color w:val="0B0B0A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B0B0A"/>
          <w:spacing w:val="0"/>
          <w:w w:val="100"/>
          <w:sz w:val="26"/>
          <w:szCs w:val="26"/>
        </w:rPr>
        <w:t>Lineas</w:t>
      </w:r>
      <w:r>
        <w:rPr>
          <w:rFonts w:cs="Arial" w:hAnsi="Arial" w:eastAsia="Arial" w:ascii="Arial"/>
          <w:b/>
          <w:color w:val="0B0B0A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B0B0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B0B0A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B0B0A"/>
          <w:spacing w:val="0"/>
          <w:w w:val="111"/>
          <w:sz w:val="26"/>
          <w:szCs w:val="26"/>
        </w:rPr>
        <w:t>acci6</w:t>
      </w:r>
      <w:r>
        <w:rPr>
          <w:rFonts w:cs="Arial" w:hAnsi="Arial" w:eastAsia="Arial" w:ascii="Arial"/>
          <w:b/>
          <w:color w:val="0B0B0A"/>
          <w:spacing w:val="-64"/>
          <w:w w:val="111"/>
          <w:sz w:val="26"/>
          <w:szCs w:val="26"/>
        </w:rPr>
        <w:t>n</w:t>
      </w:r>
      <w:r>
        <w:rPr>
          <w:rFonts w:cs="Arial" w:hAnsi="Arial" w:eastAsia="Arial" w:ascii="Arial"/>
          <w:b/>
          <w:color w:val="242424"/>
          <w:spacing w:val="0"/>
          <w:w w:val="68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413"/>
      </w:pPr>
      <w:r>
        <w:rPr>
          <w:rFonts w:cs="Arial" w:hAnsi="Arial" w:eastAsia="Arial" w:ascii="Arial"/>
          <w:b/>
          <w:color w:val="0B0B0A"/>
          <w:spacing w:val="0"/>
          <w:w w:val="110"/>
          <w:position w:val="2"/>
          <w:sz w:val="26"/>
          <w:szCs w:val="26"/>
        </w:rPr>
        <w:t>Objetiv</w:t>
      </w:r>
      <w:r>
        <w:rPr>
          <w:rFonts w:cs="Arial" w:hAnsi="Arial" w:eastAsia="Arial" w:ascii="Arial"/>
          <w:b/>
          <w:color w:val="0B0B0A"/>
          <w:spacing w:val="-11"/>
          <w:w w:val="110"/>
          <w:position w:val="2"/>
          <w:sz w:val="26"/>
          <w:szCs w:val="26"/>
        </w:rPr>
        <w:t>o</w:t>
      </w:r>
      <w:r>
        <w:rPr>
          <w:rFonts w:cs="Arial" w:hAnsi="Arial" w:eastAsia="Arial" w:ascii="Arial"/>
          <w:b/>
          <w:color w:val="0B0B0A"/>
          <w:spacing w:val="0"/>
          <w:w w:val="110"/>
          <w:position w:val="2"/>
          <w:sz w:val="26"/>
          <w:szCs w:val="26"/>
        </w:rPr>
        <w:t>especifico</w:t>
      </w:r>
      <w:r>
        <w:rPr>
          <w:rFonts w:cs="Arial" w:hAnsi="Arial" w:eastAsia="Arial" w:ascii="Arial"/>
          <w:b/>
          <w:color w:val="0B0B0A"/>
          <w:spacing w:val="0"/>
          <w:w w:val="110"/>
          <w:position w:val="2"/>
          <w:sz w:val="26"/>
          <w:szCs w:val="26"/>
        </w:rPr>
        <w:t>                  </w:t>
      </w:r>
      <w:r>
        <w:rPr>
          <w:rFonts w:cs="Arial" w:hAnsi="Arial" w:eastAsia="Arial" w:ascii="Arial"/>
          <w:b/>
          <w:color w:val="0B0B0A"/>
          <w:spacing w:val="7"/>
          <w:w w:val="110"/>
          <w:position w:val="2"/>
          <w:sz w:val="26"/>
          <w:szCs w:val="26"/>
        </w:rPr>
        <w:t> </w:t>
      </w:r>
      <w:r>
        <w:rPr>
          <w:rFonts w:cs="Arial" w:hAnsi="Arial" w:eastAsia="Arial" w:ascii="Arial"/>
          <w:b/>
          <w:color w:val="0B0B0A"/>
          <w:spacing w:val="0"/>
          <w:w w:val="100"/>
          <w:position w:val="0"/>
          <w:sz w:val="26"/>
          <w:szCs w:val="26"/>
        </w:rPr>
        <w:t>Linea</w:t>
      </w:r>
      <w:r>
        <w:rPr>
          <w:rFonts w:cs="Arial" w:hAnsi="Arial" w:eastAsia="Arial" w:ascii="Arial"/>
          <w:b/>
          <w:color w:val="0B0B0A"/>
          <w:spacing w:val="8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b/>
          <w:color w:val="242424"/>
          <w:spacing w:val="-13"/>
          <w:w w:val="100"/>
          <w:position w:val="0"/>
          <w:sz w:val="26"/>
          <w:szCs w:val="26"/>
        </w:rPr>
        <w:t>d</w:t>
      </w:r>
      <w:r>
        <w:rPr>
          <w:rFonts w:cs="Arial" w:hAnsi="Arial" w:eastAsia="Arial" w:ascii="Arial"/>
          <w:b/>
          <w:color w:val="0B0B0A"/>
          <w:spacing w:val="0"/>
          <w:w w:val="100"/>
          <w:position w:val="0"/>
          <w:sz w:val="26"/>
          <w:szCs w:val="26"/>
        </w:rPr>
        <w:t>e</w:t>
      </w:r>
      <w:r>
        <w:rPr>
          <w:rFonts w:cs="Arial" w:hAnsi="Arial" w:eastAsia="Arial" w:ascii="Arial"/>
          <w:b/>
          <w:color w:val="0B0B0A"/>
          <w:spacing w:val="1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b/>
          <w:color w:val="0B0B0A"/>
          <w:spacing w:val="0"/>
          <w:w w:val="110"/>
          <w:position w:val="0"/>
          <w:sz w:val="26"/>
          <w:szCs w:val="26"/>
        </w:rPr>
        <w:t>Acci6n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before="8" w:lineRule="exact" w:line="180"/>
        <w:ind w:left="288"/>
        <w:sectPr>
          <w:pgMar w:header="135" w:footer="0" w:top="1920" w:bottom="280" w:left="1680" w:right="620"/>
          <w:headerReference w:type="default" r:id="rId20"/>
          <w:pgSz w:w="11900" w:h="16840"/>
        </w:sectPr>
      </w:pPr>
      <w:r>
        <w:rPr>
          <w:rFonts w:cs="Courier New" w:hAnsi="Courier New" w:eastAsia="Courier New" w:ascii="Courier New"/>
          <w:color w:val="696969"/>
          <w:w w:val="134"/>
          <w:position w:val="-1"/>
          <w:sz w:val="20"/>
          <w:szCs w:val="20"/>
        </w:rPr>
        <w:t>i--~~</w:t>
      </w:r>
      <w:r>
        <w:rPr>
          <w:rFonts w:cs="Courier New" w:hAnsi="Courier New" w:eastAsia="Courier New" w:ascii="Courier New"/>
          <w:color w:val="797979"/>
          <w:w w:val="227"/>
          <w:position w:val="-1"/>
          <w:sz w:val="20"/>
          <w:szCs w:val="20"/>
        </w:rPr>
        <w:t>~</w:t>
      </w:r>
      <w:r>
        <w:rPr>
          <w:rFonts w:cs="Courier New" w:hAnsi="Courier New" w:eastAsia="Courier New" w:ascii="Courier New"/>
          <w:color w:val="9E9E9E"/>
          <w:w w:val="227"/>
          <w:position w:val="-1"/>
          <w:sz w:val="20"/>
          <w:szCs w:val="20"/>
        </w:rPr>
        <w:t>~~~</w:t>
      </w:r>
      <w:r>
        <w:rPr>
          <w:rFonts w:cs="Courier New" w:hAnsi="Courier New" w:eastAsia="Courier New" w:ascii="Courier New"/>
          <w:color w:val="797979"/>
          <w:w w:val="227"/>
          <w:position w:val="-1"/>
          <w:sz w:val="20"/>
          <w:szCs w:val="20"/>
        </w:rPr>
        <w:t>~</w:t>
      </w:r>
      <w:r>
        <w:rPr>
          <w:rFonts w:cs="Courier New" w:hAnsi="Courier New" w:eastAsia="Courier New" w:ascii="Courier New"/>
          <w:color w:val="696969"/>
          <w:w w:val="227"/>
          <w:position w:val="-1"/>
          <w:sz w:val="20"/>
          <w:szCs w:val="20"/>
        </w:rPr>
        <w:t>~~~</w:t>
      </w:r>
      <w:r>
        <w:rPr>
          <w:rFonts w:cs="Courier New" w:hAnsi="Courier New" w:eastAsia="Courier New" w:ascii="Courier New"/>
          <w:color w:val="797979"/>
          <w:w w:val="227"/>
          <w:position w:val="-1"/>
          <w:sz w:val="20"/>
          <w:szCs w:val="20"/>
        </w:rPr>
        <w:t>~</w:t>
      </w:r>
      <w:r>
        <w:rPr>
          <w:rFonts w:cs="Courier New" w:hAnsi="Courier New" w:eastAsia="Courier New" w:ascii="Courier New"/>
          <w:color w:val="9E9E9E"/>
          <w:w w:val="227"/>
          <w:position w:val="-1"/>
          <w:sz w:val="20"/>
          <w:szCs w:val="20"/>
        </w:rPr>
        <w:t>~~~</w:t>
      </w:r>
      <w:r>
        <w:rPr>
          <w:rFonts w:cs="Courier New" w:hAnsi="Courier New" w:eastAsia="Courier New" w:ascii="Courier New"/>
          <w:color w:val="797979"/>
          <w:w w:val="75"/>
          <w:position w:val="-1"/>
          <w:sz w:val="20"/>
          <w:szCs w:val="20"/>
        </w:rPr>
        <w:t>-t-</w:t>
      </w:r>
      <w:r>
        <w:rPr>
          <w:rFonts w:cs="Courier New" w:hAnsi="Courier New" w:eastAsia="Courier New" w:ascii="Courier New"/>
          <w:color w:val="696969"/>
          <w:w w:val="227"/>
          <w:position w:val="-1"/>
          <w:sz w:val="20"/>
          <w:szCs w:val="20"/>
        </w:rPr>
        <w:t>~~</w:t>
      </w:r>
      <w:r>
        <w:rPr>
          <w:rFonts w:cs="Courier New" w:hAnsi="Courier New" w:eastAsia="Courier New" w:ascii="Courier New"/>
          <w:color w:val="797979"/>
          <w:w w:val="227"/>
          <w:position w:val="-1"/>
          <w:sz w:val="20"/>
          <w:szCs w:val="20"/>
        </w:rPr>
        <w:t>~</w:t>
      </w:r>
      <w:r>
        <w:rPr>
          <w:rFonts w:cs="Courier New" w:hAnsi="Courier New" w:eastAsia="Courier New" w:ascii="Courier New"/>
          <w:color w:val="9E9E9E"/>
          <w:w w:val="227"/>
          <w:position w:val="-1"/>
          <w:sz w:val="20"/>
          <w:szCs w:val="20"/>
        </w:rPr>
        <w:t>~~</w:t>
      </w:r>
      <w:r>
        <w:rPr>
          <w:rFonts w:cs="Courier New" w:hAnsi="Courier New" w:eastAsia="Courier New" w:ascii="Courier New"/>
          <w:color w:val="8C8C8C"/>
          <w:w w:val="227"/>
          <w:position w:val="-1"/>
          <w:sz w:val="20"/>
          <w:szCs w:val="20"/>
        </w:rPr>
        <w:t>~</w:t>
      </w:r>
      <w:r>
        <w:rPr>
          <w:rFonts w:cs="Courier New" w:hAnsi="Courier New" w:eastAsia="Courier New" w:ascii="Courier New"/>
          <w:color w:val="797979"/>
          <w:w w:val="227"/>
          <w:position w:val="-1"/>
          <w:sz w:val="20"/>
          <w:szCs w:val="20"/>
        </w:rPr>
        <w:t>~~~</w:t>
      </w:r>
      <w:r>
        <w:rPr>
          <w:rFonts w:cs="Courier New" w:hAnsi="Courier New" w:eastAsia="Courier New" w:ascii="Courier New"/>
          <w:color w:val="9E9E9E"/>
          <w:w w:val="181"/>
          <w:position w:val="-1"/>
          <w:sz w:val="20"/>
          <w:szCs w:val="20"/>
        </w:rPr>
        <w:t>~~~--</w:t>
      </w:r>
      <w:r>
        <w:rPr>
          <w:rFonts w:cs="Courier New" w:hAnsi="Courier New" w:eastAsia="Courier New" w:ascii="Courier New"/>
          <w:color w:val="8C8C8C"/>
          <w:w w:val="261"/>
          <w:position w:val="-1"/>
          <w:sz w:val="20"/>
          <w:szCs w:val="20"/>
        </w:rPr>
        <w:t>~</w:t>
      </w:r>
      <w:r>
        <w:rPr>
          <w:rFonts w:cs="Courier New" w:hAnsi="Courier New" w:eastAsia="Courier New" w:ascii="Courier New"/>
          <w:color w:val="9E9E9E"/>
          <w:w w:val="110"/>
          <w:position w:val="-1"/>
          <w:sz w:val="20"/>
          <w:szCs w:val="20"/>
        </w:rPr>
        <w:t>-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00"/>
        <w:ind w:left="749" w:right="-55"/>
      </w:pPr>
      <w:r>
        <w:rPr>
          <w:rFonts w:cs="Times New Roman" w:hAnsi="Times New Roman" w:eastAsia="Times New Roman" w:ascii="Times New Roman"/>
          <w:color w:val="0B0B0A"/>
          <w:spacing w:val="0"/>
          <w:w w:val="81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0B0B0A"/>
          <w:spacing w:val="0"/>
          <w:w w:val="81"/>
          <w:sz w:val="30"/>
          <w:szCs w:val="30"/>
        </w:rPr>
        <w:t>   </w:t>
      </w:r>
      <w:r>
        <w:rPr>
          <w:rFonts w:cs="Times New Roman" w:hAnsi="Times New Roman" w:eastAsia="Times New Roman" w:ascii="Times New Roman"/>
          <w:color w:val="0B0B0A"/>
          <w:spacing w:val="18"/>
          <w:w w:val="81"/>
          <w:sz w:val="30"/>
          <w:szCs w:val="3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3"/>
          <w:sz w:val="22"/>
          <w:szCs w:val="22"/>
        </w:rPr>
        <w:t>Ej</w:t>
      </w:r>
      <w:r>
        <w:rPr>
          <w:rFonts w:cs="Arial" w:hAnsi="Arial" w:eastAsia="Arial" w:ascii="Arial"/>
          <w:color w:val="242424"/>
          <w:spacing w:val="0"/>
          <w:w w:val="100"/>
          <w:position w:val="3"/>
          <w:sz w:val="22"/>
          <w:szCs w:val="22"/>
        </w:rPr>
        <w:t>ecutar</w:t>
      </w:r>
      <w:r>
        <w:rPr>
          <w:rFonts w:cs="Arial" w:hAnsi="Arial" w:eastAsia="Arial" w:ascii="Arial"/>
          <w:color w:val="242424"/>
          <w:spacing w:val="0"/>
          <w:w w:val="100"/>
          <w:position w:val="3"/>
          <w:sz w:val="22"/>
          <w:szCs w:val="22"/>
        </w:rPr>
        <w:t>      </w:t>
      </w:r>
      <w:r>
        <w:rPr>
          <w:rFonts w:cs="Arial" w:hAnsi="Arial" w:eastAsia="Arial" w:ascii="Arial"/>
          <w:color w:val="242424"/>
          <w:spacing w:val="34"/>
          <w:w w:val="100"/>
          <w:position w:val="3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3"/>
          <w:sz w:val="22"/>
          <w:szCs w:val="22"/>
        </w:rPr>
        <w:t>programas</w:t>
      </w:r>
      <w:r>
        <w:rPr>
          <w:rFonts w:cs="Arial" w:hAnsi="Arial" w:eastAsia="Arial" w:ascii="Arial"/>
          <w:color w:val="242424"/>
          <w:spacing w:val="0"/>
          <w:w w:val="100"/>
          <w:position w:val="3"/>
          <w:sz w:val="22"/>
          <w:szCs w:val="22"/>
        </w:rPr>
        <w:t>      </w:t>
      </w:r>
      <w:r>
        <w:rPr>
          <w:rFonts w:cs="Arial" w:hAnsi="Arial" w:eastAsia="Arial" w:ascii="Arial"/>
          <w:color w:val="242424"/>
          <w:spacing w:val="20"/>
          <w:w w:val="100"/>
          <w:position w:val="3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3"/>
          <w:sz w:val="22"/>
          <w:szCs w:val="22"/>
        </w:rPr>
        <w:t>que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1094" w:right="-5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promuevan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hue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4" w:right="-21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urbanos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4242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4242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2" w:lineRule="exact" w:line="240"/>
        <w:ind w:left="1094" w:right="139" w:hanging="10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rateg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ambie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ta</w:t>
      </w:r>
      <w:r>
        <w:rPr>
          <w:rFonts w:cs="Arial" w:hAnsi="Arial" w:eastAsia="Arial" w:ascii="Arial"/>
          <w:color w:val="363636"/>
          <w:spacing w:val="0"/>
          <w:w w:val="69"/>
          <w:sz w:val="22"/>
          <w:szCs w:val="22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spacing w:lineRule="auto" w:line="224"/>
        <w:ind w:left="1085" w:right="-48" w:hanging="336"/>
      </w:pPr>
      <w:r>
        <w:rPr>
          <w:rFonts w:cs="Times New Roman" w:hAnsi="Times New Roman" w:eastAsia="Times New Roman" w:ascii="Times New Roman"/>
          <w:color w:val="0B0B0A"/>
          <w:spacing w:val="0"/>
          <w:w w:val="76"/>
          <w:position w:val="-4"/>
          <w:sz w:val="32"/>
          <w:szCs w:val="32"/>
        </w:rPr>
        <w:t>•</w:t>
      </w:r>
      <w:r>
        <w:rPr>
          <w:rFonts w:cs="Times New Roman" w:hAnsi="Times New Roman" w:eastAsia="Times New Roman" w:ascii="Times New Roman"/>
          <w:color w:val="0B0B0A"/>
          <w:spacing w:val="0"/>
          <w:w w:val="100"/>
          <w:position w:val="-4"/>
          <w:sz w:val="32"/>
          <w:szCs w:val="32"/>
        </w:rPr>
        <w:tab/>
      </w:r>
      <w:r>
        <w:rPr>
          <w:rFonts w:cs="Times New Roman" w:hAnsi="Times New Roman" w:eastAsia="Times New Roman" w:ascii="Times New Roman"/>
          <w:color w:val="0B0B0A"/>
          <w:spacing w:val="0"/>
          <w:w w:val="100"/>
          <w:position w:val="-4"/>
          <w:sz w:val="32"/>
          <w:szCs w:val="32"/>
        </w:rPr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lncen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ti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var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5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cuidado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5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5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B0B0A"/>
          <w:spacing w:val="0"/>
          <w:w w:val="58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0B0B0A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eas</w:t>
      </w:r>
      <w:r>
        <w:rPr>
          <w:rFonts w:cs="Arial" w:hAnsi="Arial" w:eastAsia="Arial" w:ascii="Arial"/>
          <w:color w:val="242424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verdes</w:t>
      </w:r>
      <w:r>
        <w:rPr>
          <w:rFonts w:cs="Arial" w:hAnsi="Arial" w:eastAsia="Arial" w:ascii="Arial"/>
          <w:color w:val="242424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parq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88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88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88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88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2"/>
          <w:w w:val="88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los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5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242424"/>
          <w:spacing w:val="0"/>
          <w:w w:val="102"/>
          <w:position w:val="0"/>
          <w:sz w:val="22"/>
          <w:szCs w:val="22"/>
        </w:rPr>
        <w:t>ec</w:t>
      </w:r>
      <w:r>
        <w:rPr>
          <w:rFonts w:cs="Arial" w:hAnsi="Arial" w:eastAsia="Arial" w:ascii="Arial"/>
          <w:color w:val="363636"/>
          <w:spacing w:val="0"/>
          <w:w w:val="58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nos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242424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colindan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3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estos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85" w:right="-34"/>
      </w:pPr>
      <w:r>
        <w:pict>
          <v:group style="position:absolute;margin-left:98pt;margin-top:187pt;width:403pt;height:502pt;mso-position-horizontal-relative:page;mso-position-vertical-relative:page;z-index:-820" coordorigin="1960,3740" coordsize="8060,10040">
            <v:shape style="position:absolute;left:1960;top:3780;width:8060;height:0" coordorigin="1960,3780" coordsize="8060,0" path="m1960,3780l10020,3780e" filled="f" stroked="t" strokeweight="0pt" strokecolor="#797979">
              <v:path arrowok="t"/>
            </v:shape>
            <v:shape style="position:absolute;left:1980;top:3740;width:0;height:10020" coordorigin="1980,3740" coordsize="0,10020" path="m1980,13760l1980,3740e" filled="f" stroked="t" strokeweight="0pt" strokecolor="#484848">
              <v:path arrowok="t"/>
            </v:shape>
            <v:shape style="position:absolute;left:6000;top:3760;width:0;height:10020" coordorigin="6000,3760" coordsize="0,10020" path="m6000,13780l6000,3760e" filled="f" stroked="t" strokeweight="0pt" strokecolor="#8C8C8C">
              <v:path arrowok="t"/>
            </v:shape>
            <v:shape style="position:absolute;left:10000;top:3780;width:0;height:10000" coordorigin="10000,3780" coordsize="0,10000" path="m10000,13780l10000,3780e" filled="f" stroked="t" strokeweight="0pt" strokecolor="#797979">
              <v:path arrowok="t"/>
            </v:shape>
            <v:shape style="position:absolute;left:1960;top:7340;width:7900;height:0" coordorigin="1960,7340" coordsize="7900,0" path="m1960,7340l9860,7340e" filled="f" stroked="t" strokeweight="0pt" strokecolor="#8C8C8C">
              <v:path arrowok="t"/>
            </v:shape>
            <v:shape style="position:absolute;left:1960;top:9660;width:8060;height:0" coordorigin="1960,9660" coordsize="8060,0" path="m1960,9660l10020,9660e" filled="f" stroked="t" strokeweight="0pt" strokecolor="#797979">
              <v:path arrowok="t"/>
            </v:shape>
            <v:shape style="position:absolute;left:1960;top:11460;width:8060;height:0" coordorigin="1960,11460" coordsize="8060,0" path="m1960,11460l10020,11460e" filled="f" stroked="t" strokeweight="0pt" strokecolor="#797979">
              <v:path arrowok="t"/>
            </v:shape>
            <v:shape style="position:absolute;left:1960;top:13760;width:7600;height:0" coordorigin="1960,13760" coordsize="7600,0" path="m1960,13760l9560,13760e" filled="f" stroked="t" strokeweight="0pt" strokecolor="#9E9E9E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42424"/>
          <w:w w:val="101"/>
          <w:sz w:val="22"/>
          <w:szCs w:val="22"/>
        </w:rPr>
        <w:t>espacios</w:t>
      </w:r>
      <w:r>
        <w:rPr>
          <w:rFonts w:cs="Arial" w:hAnsi="Arial" w:eastAsia="Arial" w:ascii="Arial"/>
          <w:color w:val="696969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  </w:t>
      </w:r>
      <w:r>
        <w:rPr>
          <w:rFonts w:cs="Arial" w:hAnsi="Arial" w:eastAsia="Arial" w:ascii="Arial"/>
          <w:color w:val="696969"/>
          <w:spacing w:val="12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generando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1"/>
          <w:sz w:val="22"/>
          <w:szCs w:val="22"/>
        </w:rPr>
        <w:t>vi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comunicaci6n</w:t>
      </w:r>
      <w:r>
        <w:rPr>
          <w:rFonts w:cs="Arial" w:hAnsi="Arial" w:eastAsia="Arial" w:ascii="Arial"/>
          <w:color w:val="2424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0B0B0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98"/>
          <w:sz w:val="22"/>
          <w:szCs w:val="22"/>
        </w:rPr>
        <w:t>ec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color w:val="242424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procurar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soluciones</w:t>
      </w:r>
      <w:r>
        <w:rPr>
          <w:rFonts w:cs="Arial" w:hAnsi="Arial" w:eastAsia="Arial" w:ascii="Arial"/>
          <w:color w:val="242424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integra</w:t>
      </w:r>
      <w:r>
        <w:rPr>
          <w:rFonts w:cs="Arial" w:hAnsi="Arial" w:eastAsia="Arial" w:ascii="Arial"/>
          <w:color w:val="0B0B0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363636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  <w:tab w:pos="1880" w:val="left"/>
        </w:tabs>
        <w:jc w:val="both"/>
        <w:spacing w:lineRule="auto" w:line="224"/>
        <w:ind w:left="1085" w:right="-19" w:hanging="336"/>
      </w:pPr>
      <w:r>
        <w:rPr>
          <w:rFonts w:cs="Times New Roman" w:hAnsi="Times New Roman" w:eastAsia="Times New Roman" w:ascii="Times New Roman"/>
          <w:color w:val="0B0B0A"/>
          <w:spacing w:val="0"/>
          <w:w w:val="81"/>
          <w:position w:val="-4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0B0B0A"/>
          <w:spacing w:val="0"/>
          <w:w w:val="100"/>
          <w:position w:val="-4"/>
          <w:sz w:val="30"/>
          <w:szCs w:val="30"/>
        </w:rPr>
        <w:tab/>
      </w:r>
      <w:r>
        <w:rPr>
          <w:rFonts w:cs="Times New Roman" w:hAnsi="Times New Roman" w:eastAsia="Times New Roman" w:ascii="Times New Roman"/>
          <w:color w:val="0B0B0A"/>
          <w:spacing w:val="0"/>
          <w:w w:val="100"/>
          <w:position w:val="-4"/>
          <w:sz w:val="30"/>
          <w:szCs w:val="30"/>
        </w:rPr>
      </w:r>
      <w:r>
        <w:rPr>
          <w:rFonts w:cs="Arial" w:hAnsi="Arial" w:eastAsia="Arial" w:ascii="Arial"/>
          <w:color w:val="242424"/>
          <w:spacing w:val="0"/>
          <w:w w:val="103"/>
          <w:position w:val="0"/>
          <w:sz w:val="22"/>
          <w:szCs w:val="22"/>
        </w:rPr>
        <w:t>lncent</w:t>
      </w:r>
      <w:r>
        <w:rPr>
          <w:rFonts w:cs="Arial" w:hAnsi="Arial" w:eastAsia="Arial" w:ascii="Arial"/>
          <w:color w:val="363636"/>
          <w:spacing w:val="0"/>
          <w:w w:val="58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8"/>
          <w:position w:val="0"/>
          <w:sz w:val="22"/>
          <w:szCs w:val="22"/>
        </w:rPr>
        <w:t>va</w:t>
      </w:r>
      <w:r>
        <w:rPr>
          <w:rFonts w:cs="Arial" w:hAnsi="Arial" w:eastAsia="Arial" w:ascii="Arial"/>
          <w:color w:val="363636"/>
          <w:spacing w:val="0"/>
          <w:w w:val="9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-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color w:val="242424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uso</w:t>
      </w:r>
      <w:r>
        <w:rPr>
          <w:rFonts w:cs="Arial" w:hAnsi="Arial" w:eastAsia="Arial" w:ascii="Arial"/>
          <w:color w:val="242424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los</w:t>
      </w:r>
      <w:r>
        <w:rPr>
          <w:rFonts w:cs="Arial" w:hAnsi="Arial" w:eastAsia="Arial" w:ascii="Arial"/>
          <w:color w:val="242424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pa</w:t>
      </w:r>
      <w:r>
        <w:rPr>
          <w:rFonts w:cs="Arial" w:hAnsi="Arial" w:eastAsia="Arial" w:ascii="Arial"/>
          <w:color w:val="0B0B0A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color w:val="0B0B0A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areas</w:t>
      </w:r>
      <w:r>
        <w:rPr>
          <w:rFonts w:cs="Arial" w:hAnsi="Arial" w:eastAsia="Arial" w:ascii="Arial"/>
          <w:color w:val="242424"/>
          <w:spacing w:val="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des</w:t>
      </w:r>
      <w:r>
        <w:rPr>
          <w:rFonts w:cs="Arial" w:hAnsi="Arial" w:eastAsia="Arial" w:ascii="Arial"/>
          <w:color w:val="242424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del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363636"/>
          <w:spacing w:val="0"/>
          <w:w w:val="85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85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38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cipio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como</w:t>
        <w:tab/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medio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242424"/>
          <w:spacing w:val="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242424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desarrollo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5" w:right="-5"/>
      </w:pPr>
      <w:r>
        <w:rPr>
          <w:rFonts w:cs="Arial" w:hAnsi="Arial" w:eastAsia="Arial" w:ascii="Arial"/>
          <w:color w:val="242424"/>
          <w:w w:val="102"/>
          <w:sz w:val="22"/>
          <w:szCs w:val="22"/>
        </w:rPr>
        <w:t>soc</w:t>
      </w:r>
      <w:r>
        <w:rPr>
          <w:rFonts w:cs="Arial" w:hAnsi="Arial" w:eastAsia="Arial" w:ascii="Arial"/>
          <w:color w:val="363636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w w:val="88"/>
          <w:sz w:val="22"/>
          <w:szCs w:val="22"/>
        </w:rPr>
        <w:t>al</w:t>
      </w:r>
      <w:r>
        <w:rPr>
          <w:rFonts w:cs="Arial" w:hAnsi="Arial" w:eastAsia="Arial" w:ascii="Arial"/>
          <w:color w:val="242424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42424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traves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diversos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85" w:right="-13" w:firstLine="10"/>
      </w:pPr>
      <w:r>
        <w:rPr>
          <w:rFonts w:cs="Arial" w:hAnsi="Arial" w:eastAsia="Arial" w:ascii="Arial"/>
          <w:color w:val="242424"/>
          <w:w w:val="97"/>
          <w:sz w:val="22"/>
          <w:szCs w:val="22"/>
        </w:rPr>
        <w:t>prog</w:t>
      </w:r>
      <w:r>
        <w:rPr>
          <w:rFonts w:cs="Arial" w:hAnsi="Arial" w:eastAsia="Arial" w:ascii="Arial"/>
          <w:color w:val="0B0B0A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42424"/>
          <w:w w:val="99"/>
          <w:sz w:val="22"/>
          <w:szCs w:val="22"/>
        </w:rPr>
        <w:t>amas</w:t>
      </w:r>
      <w:r>
        <w:rPr>
          <w:rFonts w:cs="Arial" w:hAnsi="Arial" w:eastAsia="Arial" w:ascii="Arial"/>
          <w:color w:val="696969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caravanas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deport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ta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eres</w:t>
      </w:r>
      <w:r>
        <w:rPr>
          <w:rFonts w:cs="Arial" w:hAnsi="Arial" w:eastAsia="Arial" w:ascii="Arial"/>
          <w:color w:val="565656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spacing w:lineRule="auto" w:line="225"/>
        <w:ind w:left="1085" w:right="-41" w:hanging="336"/>
      </w:pPr>
      <w:r>
        <w:rPr>
          <w:rFonts w:cs="Times New Roman" w:hAnsi="Times New Roman" w:eastAsia="Times New Roman" w:ascii="Times New Roman"/>
          <w:color w:val="0B0B0A"/>
          <w:spacing w:val="0"/>
          <w:w w:val="81"/>
          <w:position w:val="-4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color w:val="0B0B0A"/>
          <w:spacing w:val="0"/>
          <w:w w:val="100"/>
          <w:position w:val="-4"/>
          <w:sz w:val="30"/>
          <w:szCs w:val="30"/>
        </w:rPr>
        <w:tab/>
      </w:r>
      <w:r>
        <w:rPr>
          <w:rFonts w:cs="Times New Roman" w:hAnsi="Times New Roman" w:eastAsia="Times New Roman" w:ascii="Times New Roman"/>
          <w:color w:val="0B0B0A"/>
          <w:spacing w:val="0"/>
          <w:w w:val="100"/>
          <w:position w:val="-4"/>
          <w:sz w:val="30"/>
          <w:szCs w:val="30"/>
        </w:rPr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Gene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38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2"/>
          <w:position w:val="0"/>
          <w:sz w:val="22"/>
          <w:szCs w:val="22"/>
        </w:rPr>
        <w:t>agn6st</w:t>
      </w:r>
      <w:r>
        <w:rPr>
          <w:rFonts w:cs="Arial" w:hAnsi="Arial" w:eastAsia="Arial" w:ascii="Arial"/>
          <w:color w:val="363636"/>
          <w:spacing w:val="0"/>
          <w:w w:val="38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242424"/>
          <w:spacing w:val="1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para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conoce</w:t>
      </w:r>
      <w:r>
        <w:rPr>
          <w:rFonts w:cs="Arial" w:hAnsi="Arial" w:eastAsia="Arial" w:ascii="Arial"/>
          <w:color w:val="0B0B0A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0B0B0A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color w:val="242424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estado</w:t>
      </w:r>
      <w:r>
        <w:rPr>
          <w:rFonts w:cs="Arial" w:hAnsi="Arial" w:eastAsia="Arial" w:ascii="Arial"/>
          <w:color w:val="242424"/>
          <w:spacing w:val="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guarda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58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color w:val="242424"/>
          <w:spacing w:val="1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position w:val="0"/>
          <w:sz w:val="22"/>
          <w:szCs w:val="22"/>
        </w:rPr>
        <w:t>pa</w:t>
      </w:r>
      <w:r>
        <w:rPr>
          <w:rFonts w:cs="Arial" w:hAnsi="Arial" w:eastAsia="Arial" w:ascii="Arial"/>
          <w:color w:val="363636"/>
          <w:spacing w:val="0"/>
          <w:w w:val="9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99"/>
          <w:position w:val="0"/>
          <w:sz w:val="22"/>
          <w:szCs w:val="22"/>
        </w:rPr>
        <w:t>ques</w:t>
      </w:r>
      <w:r>
        <w:rPr>
          <w:rFonts w:cs="Arial" w:hAnsi="Arial" w:eastAsia="Arial" w:ascii="Arial"/>
          <w:color w:val="484848"/>
          <w:spacing w:val="0"/>
          <w:w w:val="46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484848"/>
          <w:spacing w:val="0"/>
          <w:w w:val="4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16"/>
          <w:w w:val="4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areas</w:t>
      </w:r>
      <w:r>
        <w:rPr>
          <w:rFonts w:cs="Arial" w:hAnsi="Arial" w:eastAsia="Arial" w:ascii="Arial"/>
          <w:color w:val="242424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rn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2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del</w:t>
      </w:r>
      <w:r>
        <w:rPr>
          <w:rFonts w:cs="Arial" w:hAnsi="Arial" w:eastAsia="Arial" w:ascii="Arial"/>
          <w:color w:val="242424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position w:val="0"/>
          <w:sz w:val="22"/>
          <w:szCs w:val="22"/>
        </w:rPr>
        <w:t>municip</w:t>
      </w:r>
      <w:r>
        <w:rPr>
          <w:rFonts w:cs="Arial" w:hAnsi="Arial" w:eastAsia="Arial" w:ascii="Arial"/>
          <w:color w:val="363636"/>
          <w:spacing w:val="0"/>
          <w:w w:val="58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5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46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0" w:right="1372"/>
      </w:pPr>
      <w:r>
        <w:br w:type="column"/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42424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teri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696969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245"/>
        <w:ind w:left="10" w:right="1350" w:firstLine="10"/>
      </w:pPr>
      <w:r>
        <w:rPr>
          <w:rFonts w:cs="Arial" w:hAnsi="Arial" w:eastAsia="Arial" w:ascii="Arial"/>
          <w:b/>
          <w:color w:val="242424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b/>
          <w:color w:val="242424"/>
          <w:spacing w:val="-3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color w:val="363636"/>
          <w:spacing w:val="-3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42424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b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42424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4242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363636"/>
          <w:spacing w:val="-2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6565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6565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65656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63636"/>
          <w:spacing w:val="-7"/>
          <w:w w:val="62"/>
          <w:sz w:val="20"/>
          <w:szCs w:val="20"/>
        </w:rPr>
        <w:t>l</w:t>
      </w:r>
      <w:r>
        <w:rPr>
          <w:rFonts w:cs="Arial" w:hAnsi="Arial" w:eastAsia="Arial" w:ascii="Arial"/>
          <w:b/>
          <w:color w:val="56565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56565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2"/>
          <w:szCs w:val="22"/>
        </w:rPr>
        <w:t>Amb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102"/>
          <w:sz w:val="22"/>
          <w:szCs w:val="22"/>
        </w:rPr>
        <w:t>ent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5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2"/>
          <w:sz w:val="22"/>
          <w:szCs w:val="22"/>
        </w:rPr>
        <w:t>capac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color w:val="24242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6363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63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565656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estud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llar</w:t>
      </w:r>
      <w:r>
        <w:rPr>
          <w:rFonts w:cs="Arial" w:hAnsi="Arial" w:eastAsia="Arial" w:ascii="Arial"/>
          <w:color w:val="36363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erto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63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color w:val="24242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yect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1"/>
          <w:sz w:val="22"/>
          <w:szCs w:val="22"/>
        </w:rPr>
        <w:t>escolar</w:t>
      </w:r>
      <w:r>
        <w:rPr>
          <w:rFonts w:cs="Arial" w:hAnsi="Arial" w:eastAsia="Arial" w:ascii="Arial"/>
          <w:color w:val="565656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right="1431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cudir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8484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484848"/>
          <w:spacing w:val="0"/>
          <w:w w:val="87"/>
          <w:sz w:val="22"/>
          <w:szCs w:val="22"/>
        </w:rPr>
        <w:t>rd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9" w:right="1437"/>
      </w:pP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ici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pales</w:t>
      </w:r>
      <w:r>
        <w:rPr>
          <w:rFonts w:cs="Arial" w:hAnsi="Arial" w:eastAsia="Arial" w:ascii="Arial"/>
          <w:color w:val="24242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onci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iza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pa</w:t>
      </w:r>
      <w:r>
        <w:rPr>
          <w:rFonts w:cs="Arial" w:hAnsi="Arial" w:eastAsia="Arial" w:ascii="Arial"/>
          <w:color w:val="484848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565656"/>
          <w:spacing w:val="0"/>
          <w:w w:val="95"/>
          <w:sz w:val="22"/>
          <w:szCs w:val="22"/>
        </w:rPr>
        <w:t>it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6565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242"/>
        <w:ind w:left="10" w:right="1343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aledarias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84848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ro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ll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4242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u</w:t>
      </w:r>
      <w:r>
        <w:rPr>
          <w:rFonts w:cs="Arial" w:hAnsi="Arial" w:eastAsia="Arial" w:ascii="Arial"/>
          <w:color w:val="56565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696969"/>
          <w:spacing w:val="0"/>
          <w:w w:val="85"/>
          <w:sz w:val="22"/>
          <w:szCs w:val="22"/>
        </w:rPr>
        <w:t>b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696969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9E9E9E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9E9E9E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tr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qand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oles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6363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llas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cesar</w:t>
      </w:r>
      <w:r>
        <w:rPr>
          <w:rFonts w:cs="Arial" w:hAnsi="Arial" w:eastAsia="Arial" w:ascii="Arial"/>
          <w:color w:val="363636"/>
          <w:spacing w:val="0"/>
          <w:w w:val="94"/>
          <w:sz w:val="22"/>
          <w:szCs w:val="22"/>
        </w:rPr>
        <w:t>io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6363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8"/>
          <w:sz w:val="22"/>
          <w:szCs w:val="22"/>
        </w:rPr>
        <w:t>la</w:t>
      </w:r>
      <w:r>
        <w:rPr>
          <w:rFonts w:cs="Arial" w:hAnsi="Arial" w:eastAsia="Arial" w:ascii="Arial"/>
          <w:color w:val="363636"/>
          <w:spacing w:val="0"/>
          <w:w w:val="98"/>
          <w:sz w:val="22"/>
          <w:szCs w:val="22"/>
        </w:rPr>
        <w:t>bor</w:t>
      </w:r>
      <w:r>
        <w:rPr>
          <w:rFonts w:cs="Arial" w:hAnsi="Arial" w:eastAsia="Arial" w:ascii="Arial"/>
          <w:color w:val="565656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 w:lineRule="auto" w:line="244"/>
        <w:ind w:left="10" w:right="1328" w:firstLine="10"/>
      </w:pPr>
      <w:r>
        <w:rPr>
          <w:rFonts w:cs="Arial" w:hAnsi="Arial" w:eastAsia="Arial" w:ascii="Arial"/>
          <w:color w:val="242424"/>
          <w:spacing w:val="0"/>
          <w:w w:val="89"/>
          <w:sz w:val="22"/>
          <w:szCs w:val="22"/>
        </w:rPr>
        <w:t>Rea</w:t>
      </w:r>
      <w:r>
        <w:rPr>
          <w:rFonts w:cs="Arial" w:hAnsi="Arial" w:eastAsia="Arial" w:ascii="Arial"/>
          <w:color w:val="363636"/>
          <w:spacing w:val="0"/>
          <w:w w:val="89"/>
          <w:sz w:val="22"/>
          <w:szCs w:val="22"/>
        </w:rPr>
        <w:t>li</w:t>
      </w:r>
      <w:r>
        <w:rPr>
          <w:rFonts w:cs="Arial" w:hAnsi="Arial" w:eastAsia="Arial" w:ascii="Arial"/>
          <w:color w:val="242424"/>
          <w:spacing w:val="0"/>
          <w:w w:val="89"/>
          <w:sz w:val="22"/>
          <w:szCs w:val="22"/>
        </w:rPr>
        <w:t>z</w:t>
      </w:r>
      <w:r>
        <w:rPr>
          <w:rFonts w:cs="Arial" w:hAnsi="Arial" w:eastAsia="Arial" w:ascii="Arial"/>
          <w:color w:val="363636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8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sitas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mpanados</w:t>
      </w:r>
      <w:r>
        <w:rPr>
          <w:rFonts w:cs="Arial" w:hAnsi="Arial" w:eastAsia="Arial" w:ascii="Arial"/>
          <w:color w:val="24242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6363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2"/>
          <w:szCs w:val="22"/>
        </w:rPr>
        <w:t>aut</w:t>
      </w:r>
      <w:r>
        <w:rPr>
          <w:rFonts w:cs="Arial" w:hAnsi="Arial" w:eastAsia="Arial" w:ascii="Arial"/>
          <w:color w:val="565656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56565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84848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56565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565656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63636"/>
          <w:spacing w:val="0"/>
          <w:w w:val="94"/>
          <w:sz w:val="22"/>
          <w:szCs w:val="22"/>
        </w:rPr>
        <w:t>al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2424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color w:val="36363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3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3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udadan</w:t>
      </w:r>
      <w:r>
        <w:rPr>
          <w:rFonts w:cs="Arial" w:hAnsi="Arial" w:eastAsia="Arial" w:ascii="Arial"/>
          <w:color w:val="363636"/>
          <w:spacing w:val="0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3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4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6363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36363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cuidado</w:t>
      </w:r>
      <w:r>
        <w:rPr>
          <w:rFonts w:cs="Arial" w:hAnsi="Arial" w:eastAsia="Arial" w:ascii="Arial"/>
          <w:color w:val="24242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verdes</w:t>
      </w:r>
      <w:r>
        <w:rPr>
          <w:rFonts w:cs="Arial" w:hAnsi="Arial" w:eastAsia="Arial" w:ascii="Arial"/>
          <w:color w:val="565656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56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color w:val="36363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at</w:t>
      </w:r>
      <w:r>
        <w:rPr>
          <w:rFonts w:cs="Arial" w:hAnsi="Arial" w:eastAsia="Arial" w:ascii="Arial"/>
          <w:color w:val="363636"/>
          <w:spacing w:val="0"/>
          <w:w w:val="99"/>
          <w:sz w:val="22"/>
          <w:szCs w:val="22"/>
        </w:rPr>
        <w:t>enc</w:t>
      </w:r>
      <w:r>
        <w:rPr>
          <w:rFonts w:cs="Arial" w:hAnsi="Arial" w:eastAsia="Arial" w:ascii="Arial"/>
          <w:color w:val="565656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56565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65656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63636"/>
          <w:spacing w:val="0"/>
          <w:w w:val="87"/>
          <w:sz w:val="22"/>
          <w:szCs w:val="22"/>
        </w:rPr>
        <w:t>ici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tam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28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poyo</w:t>
      </w:r>
      <w:r>
        <w:rPr>
          <w:rFonts w:cs="Arial" w:hAnsi="Arial" w:eastAsia="Arial" w:ascii="Arial"/>
          <w:color w:val="36363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36363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cons</w:t>
      </w:r>
      <w:r>
        <w:rPr>
          <w:rFonts w:cs="Arial" w:hAnsi="Arial" w:eastAsia="Arial" w:ascii="Arial"/>
          <w:color w:val="363636"/>
          <w:spacing w:val="0"/>
          <w:w w:val="99"/>
          <w:sz w:val="22"/>
          <w:szCs w:val="22"/>
        </w:rPr>
        <w:t>erv</w:t>
      </w:r>
      <w:r>
        <w:rPr>
          <w:rFonts w:cs="Arial" w:hAnsi="Arial" w:eastAsia="Arial" w:ascii="Arial"/>
          <w:color w:val="242424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63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9"/>
          <w:sz w:val="22"/>
          <w:szCs w:val="22"/>
        </w:rPr>
        <w:t>espa</w:t>
      </w:r>
      <w:r>
        <w:rPr>
          <w:rFonts w:cs="Arial" w:hAnsi="Arial" w:eastAsia="Arial" w:ascii="Arial"/>
          <w:color w:val="484848"/>
          <w:spacing w:val="0"/>
          <w:w w:val="89"/>
          <w:sz w:val="22"/>
          <w:szCs w:val="22"/>
        </w:rPr>
        <w:t>ci</w:t>
      </w:r>
      <w:r>
        <w:rPr>
          <w:rFonts w:cs="Arial" w:hAnsi="Arial" w:eastAsia="Arial" w:ascii="Arial"/>
          <w:color w:val="363636"/>
          <w:spacing w:val="0"/>
          <w:w w:val="98"/>
          <w:sz w:val="22"/>
          <w:szCs w:val="22"/>
        </w:rPr>
        <w:t>os</w:t>
      </w:r>
      <w:r>
        <w:rPr>
          <w:rFonts w:cs="Arial" w:hAnsi="Arial" w:eastAsia="Arial" w:ascii="Arial"/>
          <w:color w:val="484848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2"/>
        <w:ind w:right="1349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Apoyarn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242424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2424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6363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exis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63636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242424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6565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98"/>
          <w:sz w:val="22"/>
          <w:szCs w:val="22"/>
        </w:rPr>
        <w:t>ce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565656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363636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565656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84848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color w:val="484848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6565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565656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conviv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ncia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4242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8484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nuestro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63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797979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696969"/>
          <w:spacing w:val="0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9"/>
          <w:sz w:val="22"/>
          <w:szCs w:val="22"/>
        </w:rPr>
        <w:t>Adernas</w:t>
      </w:r>
      <w:r>
        <w:rPr>
          <w:rFonts w:cs="Arial" w:hAnsi="Arial" w:eastAsia="Arial" w:ascii="Arial"/>
          <w:color w:val="363636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color w:val="363636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poner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color w:val="36363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meca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enci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65656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1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esoacio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right="1330" w:firstLine="19"/>
      </w:pP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6363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abri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565656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0"/>
          <w:w w:val="31"/>
          <w:sz w:val="22"/>
          <w:szCs w:val="22"/>
        </w:rPr>
        <w:t>  </w:t>
      </w:r>
      <w:r>
        <w:rPr>
          <w:rFonts w:cs="Arial" w:hAnsi="Arial" w:eastAsia="Arial" w:ascii="Arial"/>
          <w:color w:val="565656"/>
          <w:spacing w:val="5"/>
          <w:w w:val="31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aliz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2"/>
          <w:sz w:val="22"/>
          <w:szCs w:val="22"/>
        </w:rPr>
        <w:t>ro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4242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565656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484848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84848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63636"/>
          <w:spacing w:val="0"/>
          <w:w w:val="88"/>
          <w:sz w:val="22"/>
          <w:szCs w:val="22"/>
        </w:rPr>
        <w:t>io</w:t>
      </w:r>
      <w:r>
        <w:rPr>
          <w:rFonts w:cs="Arial" w:hAnsi="Arial" w:eastAsia="Arial" w:ascii="Arial"/>
          <w:color w:val="363636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63636"/>
          <w:spacing w:val="3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color w:val="56565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84848"/>
          <w:spacing w:val="0"/>
          <w:w w:val="86"/>
          <w:sz w:val="22"/>
          <w:szCs w:val="22"/>
        </w:rPr>
        <w:t>fi</w:t>
      </w:r>
      <w:r>
        <w:rPr>
          <w:rFonts w:cs="Arial" w:hAnsi="Arial" w:eastAsia="Arial" w:ascii="Arial"/>
          <w:color w:val="363636"/>
          <w:spacing w:val="0"/>
          <w:w w:val="94"/>
          <w:sz w:val="22"/>
          <w:szCs w:val="22"/>
        </w:rPr>
        <w:t>ca</w:t>
      </w:r>
      <w:r>
        <w:rPr>
          <w:rFonts w:cs="Arial" w:hAnsi="Arial" w:eastAsia="Arial" w:ascii="Arial"/>
          <w:color w:val="484848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484848"/>
          <w:spacing w:val="3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4242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56565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24242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99"/>
          <w:sz w:val="22"/>
          <w:szCs w:val="22"/>
        </w:rPr>
        <w:t>obt</w:t>
      </w:r>
      <w:r>
        <w:rPr>
          <w:rFonts w:cs="Arial" w:hAnsi="Arial" w:eastAsia="Arial" w:ascii="Arial"/>
          <w:color w:val="565656"/>
          <w:spacing w:val="0"/>
          <w:w w:val="97"/>
          <w:sz w:val="22"/>
          <w:szCs w:val="22"/>
        </w:rPr>
        <w:t>en</w:t>
      </w:r>
      <w:r>
        <w:rPr>
          <w:rFonts w:cs="Arial" w:hAnsi="Arial" w:eastAsia="Arial" w:ascii="Arial"/>
          <w:color w:val="696969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84848"/>
          <w:spacing w:val="0"/>
          <w:w w:val="77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2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diag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stico</w:t>
      </w:r>
      <w:r>
        <w:rPr>
          <w:rFonts w:cs="Arial" w:hAnsi="Arial" w:eastAsia="Arial" w:ascii="Arial"/>
          <w:color w:val="36363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8484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98"/>
          <w:sz w:val="22"/>
          <w:szCs w:val="22"/>
        </w:rPr>
        <w:t>per</w:t>
      </w:r>
      <w:r>
        <w:rPr>
          <w:rFonts w:cs="Arial" w:hAnsi="Arial" w:eastAsia="Arial" w:ascii="Arial"/>
          <w:color w:val="797979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565656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696969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8C8C8C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8C8C8C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accion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63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63636"/>
          <w:spacing w:val="0"/>
          <w:w w:val="90"/>
          <w:sz w:val="22"/>
          <w:szCs w:val="22"/>
        </w:rPr>
        <w:t>ec</w:t>
      </w:r>
      <w:r>
        <w:rPr>
          <w:rFonts w:cs="Arial" w:hAnsi="Arial" w:eastAsia="Arial" w:ascii="Arial"/>
          <w:color w:val="565656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696969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484848"/>
          <w:spacing w:val="0"/>
          <w:w w:val="90"/>
          <w:sz w:val="22"/>
          <w:szCs w:val="22"/>
        </w:rPr>
        <w:t>er</w:t>
      </w:r>
      <w:r>
        <w:rPr>
          <w:rFonts w:cs="Arial" w:hAnsi="Arial" w:eastAsia="Arial" w:ascii="Arial"/>
          <w:color w:val="69696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65656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84848"/>
          <w:spacing w:val="0"/>
          <w:w w:val="90"/>
          <w:sz w:val="22"/>
          <w:szCs w:val="22"/>
        </w:rPr>
        <w:t>i6</w:t>
      </w:r>
      <w:r>
        <w:rPr>
          <w:rFonts w:cs="Arial" w:hAnsi="Arial" w:eastAsia="Arial" w:ascii="Arial"/>
          <w:color w:val="797979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797979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797979"/>
          <w:spacing w:val="3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63636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95"/>
          <w:sz w:val="22"/>
          <w:szCs w:val="22"/>
        </w:rPr>
        <w:t>dad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6363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8484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565656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84848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565656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84848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   </w:t>
      </w:r>
      <w:r>
        <w:rPr>
          <w:rFonts w:cs="Arial" w:hAnsi="Arial" w:eastAsia="Arial" w:ascii="Arial"/>
          <w:color w:val="696969"/>
          <w:spacing w:val="28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2"/>
          <w:szCs w:val="22"/>
        </w:rPr>
        <w:t>or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24242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6363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31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6565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63636"/>
          <w:spacing w:val="0"/>
          <w:w w:val="82"/>
          <w:sz w:val="22"/>
          <w:szCs w:val="22"/>
        </w:rPr>
        <w:t>rn</w:t>
      </w:r>
      <w:r>
        <w:rPr>
          <w:rFonts w:cs="Arial" w:hAnsi="Arial" w:eastAsia="Arial" w:ascii="Arial"/>
          <w:color w:val="565656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6363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696969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63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124"/>
          <w:sz w:val="22"/>
          <w:szCs w:val="22"/>
        </w:rPr>
        <w:t>f</w:t>
      </w:r>
      <w:r>
        <w:rPr>
          <w:rFonts w:cs="Arial" w:hAnsi="Arial" w:eastAsia="Arial" w:ascii="Arial"/>
          <w:color w:val="484848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363636"/>
          <w:spacing w:val="0"/>
          <w:w w:val="96"/>
          <w:sz w:val="22"/>
          <w:szCs w:val="22"/>
        </w:rPr>
        <w:t>res</w:t>
      </w:r>
      <w:r>
        <w:rPr>
          <w:rFonts w:cs="Arial" w:hAnsi="Arial" w:eastAsia="Arial" w:ascii="Arial"/>
          <w:color w:val="484848"/>
          <w:spacing w:val="0"/>
          <w:w w:val="93"/>
          <w:sz w:val="22"/>
          <w:szCs w:val="22"/>
        </w:rPr>
        <w:t>ta</w:t>
      </w:r>
      <w:r>
        <w:rPr>
          <w:rFonts w:cs="Arial" w:hAnsi="Arial" w:eastAsia="Arial" w:ascii="Arial"/>
          <w:color w:val="565656"/>
          <w:spacing w:val="0"/>
          <w:w w:val="77"/>
          <w:sz w:val="22"/>
          <w:szCs w:val="22"/>
        </w:rPr>
        <w:t>r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65656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340"/>
        <w:ind w:left="1997"/>
        <w:sectPr>
          <w:type w:val="continuous"/>
          <w:pgSz w:w="11900" w:h="16840"/>
          <w:pgMar w:top="2060" w:bottom="280" w:left="1680" w:right="620"/>
          <w:cols w:num="2" w:equalWidth="off">
            <w:col w:w="4237" w:space="198"/>
            <w:col w:w="5165"/>
          </w:cols>
        </w:sectPr>
      </w:pPr>
      <w:r>
        <w:rPr>
          <w:rFonts w:cs="Times New Roman" w:hAnsi="Times New Roman" w:eastAsia="Times New Roman" w:ascii="Times New Roman"/>
          <w:color w:val="B5B5B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B5B5B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44"/>
          <w:sz w:val="14"/>
          <w:szCs w:val="14"/>
        </w:rPr>
        <w:t>;_1</w:t>
      </w:r>
      <w:r>
        <w:rPr>
          <w:rFonts w:cs="Times New Roman" w:hAnsi="Times New Roman" w:eastAsia="Times New Roman" w:ascii="Times New Roman"/>
          <w:color w:val="B5B5B5"/>
          <w:spacing w:val="0"/>
          <w:w w:val="44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B5B5B5"/>
          <w:spacing w:val="8"/>
          <w:w w:val="4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68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B5B5B5"/>
          <w:spacing w:val="21"/>
          <w:w w:val="68"/>
          <w:sz w:val="30"/>
          <w:szCs w:val="30"/>
        </w:rPr>
        <w:t> </w:t>
      </w:r>
      <w:r>
        <w:rPr>
          <w:rFonts w:cs="Arial" w:hAnsi="Arial" w:eastAsia="Arial" w:ascii="Arial"/>
          <w:color w:val="B5B5B5"/>
          <w:spacing w:val="0"/>
          <w:w w:val="68"/>
          <w:sz w:val="18"/>
          <w:szCs w:val="18"/>
        </w:rPr>
        <w:t>i</w:t>
      </w:r>
      <w:r>
        <w:rPr>
          <w:rFonts w:cs="Arial" w:hAnsi="Arial" w:eastAsia="Arial" w:ascii="Arial"/>
          <w:color w:val="B5B5B5"/>
          <w:spacing w:val="0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B5B5B5"/>
          <w:spacing w:val="20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4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B5B5B5"/>
          <w:spacing w:val="0"/>
          <w:w w:val="4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B5B5B5"/>
          <w:spacing w:val="0"/>
          <w:w w:val="46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B5B5B5"/>
          <w:spacing w:val="1"/>
          <w:w w:val="4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46"/>
          <w:sz w:val="18"/>
          <w:szCs w:val="18"/>
        </w:rPr>
        <w:t>.:1</w:t>
      </w:r>
      <w:r>
        <w:rPr>
          <w:rFonts w:cs="Times New Roman" w:hAnsi="Times New Roman" w:eastAsia="Times New Roman" w:ascii="Times New Roman"/>
          <w:color w:val="B5B5B5"/>
          <w:spacing w:val="0"/>
          <w:w w:val="46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B5B5B5"/>
          <w:spacing w:val="12"/>
          <w:w w:val="4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C8C8C"/>
          <w:spacing w:val="0"/>
          <w:w w:val="42"/>
          <w:sz w:val="24"/>
          <w:szCs w:val="24"/>
        </w:rPr>
        <w:t>I</w:t>
      </w:r>
      <w:r>
        <w:rPr>
          <w:rFonts w:cs="Arial" w:hAnsi="Arial" w:eastAsia="Arial" w:ascii="Arial"/>
          <w:color w:val="8C8C8C"/>
          <w:spacing w:val="0"/>
          <w:w w:val="42"/>
          <w:sz w:val="24"/>
          <w:szCs w:val="24"/>
        </w:rPr>
        <w:t>  </w:t>
      </w:r>
      <w:r>
        <w:rPr>
          <w:rFonts w:cs="Arial" w:hAnsi="Arial" w:eastAsia="Arial" w:ascii="Arial"/>
          <w:color w:val="8C8C8C"/>
          <w:spacing w:val="2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11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1"/>
        <w:ind w:left="7968"/>
        <w:sectPr>
          <w:type w:val="continuous"/>
          <w:pgSz w:w="11900" w:h="16840"/>
          <w:pgMar w:top="2060" w:bottom="280" w:left="1680" w:right="620"/>
        </w:sectPr>
      </w:pPr>
      <w:r>
        <w:pict>
          <v:shape type="#_x0000_t75" style="width:76.34pt;height:32.18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322"/>
        <w:ind w:left="4426" w:right="1185" w:hanging="1603"/>
      </w:pPr>
      <w:r>
        <w:pict>
          <v:shape type="#_x0000_t75" style="position:absolute;margin-left:112.82pt;margin-top:6.76pt;width:65.78pt;height:81.14pt;mso-position-horizontal-relative:page;mso-position-vertical-relative:page;z-index:-819">
            <v:imagedata o:title="" r:id="rId23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PLAN</w:t>
      </w:r>
      <w:r>
        <w:rPr>
          <w:rFonts w:cs="Arial" w:hAnsi="Arial" w:eastAsia="Arial" w:ascii="Arial"/>
          <w:color w:val="151515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51515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2"/>
          <w:sz w:val="18"/>
          <w:szCs w:val="18"/>
        </w:rPr>
        <w:t>TRABA</w:t>
      </w:r>
      <w:r>
        <w:rPr>
          <w:rFonts w:cs="Arial" w:hAnsi="Arial" w:eastAsia="Arial" w:ascii="Arial"/>
          <w:color w:val="2A2A2A"/>
          <w:spacing w:val="0"/>
          <w:w w:val="72"/>
          <w:sz w:val="18"/>
          <w:szCs w:val="18"/>
        </w:rPr>
        <w:t>J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2A2A2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8"/>
          <w:szCs w:val="18"/>
        </w:rPr>
        <w:t>COM</w:t>
      </w:r>
      <w:r>
        <w:rPr>
          <w:rFonts w:cs="Arial" w:hAnsi="Arial" w:eastAsia="Arial" w:ascii="Arial"/>
          <w:color w:val="070707"/>
          <w:spacing w:val="0"/>
          <w:w w:val="74"/>
          <w:sz w:val="18"/>
          <w:szCs w:val="18"/>
        </w:rPr>
        <w:t>I</w:t>
      </w:r>
      <w:r>
        <w:rPr>
          <w:rFonts w:cs="Arial" w:hAnsi="Arial" w:eastAsia="Arial" w:ascii="Arial"/>
          <w:color w:val="2A2A2A"/>
          <w:spacing w:val="0"/>
          <w:w w:val="96"/>
          <w:sz w:val="18"/>
          <w:szCs w:val="18"/>
        </w:rPr>
        <w:t>SIO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5151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18"/>
          <w:szCs w:val="18"/>
        </w:rPr>
        <w:t>EDI</w:t>
      </w:r>
      <w:r>
        <w:rPr>
          <w:rFonts w:cs="Arial" w:hAnsi="Arial" w:eastAsia="Arial" w:ascii="Arial"/>
          <w:color w:val="151515"/>
          <w:spacing w:val="0"/>
          <w:w w:val="86"/>
          <w:sz w:val="18"/>
          <w:szCs w:val="18"/>
        </w:rPr>
        <w:t>LI</w:t>
      </w:r>
      <w:r>
        <w:rPr>
          <w:rFonts w:cs="Arial" w:hAnsi="Arial" w:eastAsia="Arial" w:ascii="Arial"/>
          <w:color w:val="2A2A2A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3B3B3B"/>
          <w:spacing w:val="0"/>
          <w:w w:val="74"/>
          <w:sz w:val="18"/>
          <w:szCs w:val="18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A2A2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4B4B4B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4B4B4B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1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0"/>
          <w:w w:val="96"/>
          <w:sz w:val="18"/>
          <w:szCs w:val="18"/>
        </w:rPr>
        <w:t>PA</w:t>
      </w:r>
      <w:r>
        <w:rPr>
          <w:rFonts w:cs="Arial" w:hAnsi="Arial" w:eastAsia="Arial" w:ascii="Arial"/>
          <w:color w:val="3B3B3B"/>
          <w:spacing w:val="0"/>
          <w:w w:val="78"/>
          <w:sz w:val="18"/>
          <w:szCs w:val="18"/>
        </w:rPr>
        <w:t>R</w:t>
      </w:r>
      <w:r>
        <w:rPr>
          <w:rFonts w:cs="Arial" w:hAnsi="Arial" w:eastAsia="Arial" w:ascii="Arial"/>
          <w:color w:val="4B4B4B"/>
          <w:spacing w:val="0"/>
          <w:w w:val="99"/>
          <w:sz w:val="18"/>
          <w:szCs w:val="18"/>
        </w:rPr>
        <w:t>QU</w:t>
      </w:r>
      <w:r>
        <w:rPr>
          <w:rFonts w:cs="Arial" w:hAnsi="Arial" w:eastAsia="Arial" w:ascii="Arial"/>
          <w:color w:val="606060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4B4B4B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95"/>
          <w:sz w:val="18"/>
          <w:szCs w:val="18"/>
        </w:rPr>
        <w:t>JAR</w:t>
      </w:r>
      <w:r>
        <w:rPr>
          <w:rFonts w:cs="Arial" w:hAnsi="Arial" w:eastAsia="Arial" w:ascii="Arial"/>
          <w:color w:val="151515"/>
          <w:spacing w:val="0"/>
          <w:w w:val="92"/>
          <w:sz w:val="18"/>
          <w:szCs w:val="18"/>
        </w:rPr>
        <w:t>DI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151515"/>
          <w:spacing w:val="0"/>
          <w:w w:val="69"/>
          <w:sz w:val="18"/>
          <w:szCs w:val="18"/>
        </w:rPr>
        <w:t>E</w:t>
      </w:r>
      <w:r>
        <w:rPr>
          <w:rFonts w:cs="Arial" w:hAnsi="Arial" w:eastAsia="Arial" w:ascii="Arial"/>
          <w:color w:val="2A2A2A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A2A2A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A2A2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RN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color w:val="2A2A2A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2A2A2A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11"/>
          <w:sz w:val="18"/>
          <w:szCs w:val="18"/>
        </w:rPr>
        <w:t>M</w:t>
      </w:r>
      <w:r>
        <w:rPr>
          <w:rFonts w:cs="Arial" w:hAnsi="Arial" w:eastAsia="Arial" w:ascii="Arial"/>
          <w:color w:val="3B3B3B"/>
          <w:spacing w:val="0"/>
          <w:w w:val="103"/>
          <w:sz w:val="18"/>
          <w:szCs w:val="18"/>
        </w:rPr>
        <w:t>UN</w:t>
      </w:r>
      <w:r>
        <w:rPr>
          <w:rFonts w:cs="Arial" w:hAnsi="Arial" w:eastAsia="Arial" w:ascii="Arial"/>
          <w:color w:val="2A2A2A"/>
          <w:spacing w:val="0"/>
          <w:w w:val="55"/>
          <w:sz w:val="18"/>
          <w:szCs w:val="18"/>
        </w:rPr>
        <w:t>I</w:t>
      </w:r>
      <w:r>
        <w:rPr>
          <w:rFonts w:cs="Arial" w:hAnsi="Arial" w:eastAsia="Arial" w:ascii="Arial"/>
          <w:color w:val="4B4B4B"/>
          <w:spacing w:val="0"/>
          <w:w w:val="78"/>
          <w:sz w:val="18"/>
          <w:szCs w:val="18"/>
        </w:rPr>
        <w:t>C</w:t>
      </w:r>
      <w:r>
        <w:rPr>
          <w:rFonts w:cs="Arial" w:hAnsi="Arial" w:eastAsia="Arial" w:ascii="Arial"/>
          <w:color w:val="3B3B3B"/>
          <w:spacing w:val="0"/>
          <w:w w:val="74"/>
          <w:sz w:val="18"/>
          <w:szCs w:val="18"/>
        </w:rPr>
        <w:t>I</w:t>
      </w:r>
      <w:r>
        <w:rPr>
          <w:rFonts w:cs="Arial" w:hAnsi="Arial" w:eastAsia="Arial" w:ascii="Arial"/>
          <w:color w:val="4B4B4B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2A2A2A"/>
          <w:spacing w:val="0"/>
          <w:w w:val="55"/>
          <w:sz w:val="18"/>
          <w:szCs w:val="18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5405"/>
      </w:pP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2A2A2A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51515"/>
          <w:spacing w:val="0"/>
          <w:w w:val="92"/>
          <w:sz w:val="18"/>
          <w:szCs w:val="18"/>
        </w:rPr>
        <w:t>AN</w:t>
      </w:r>
      <w:r>
        <w:rPr>
          <w:rFonts w:cs="Arial" w:hAnsi="Arial" w:eastAsia="Arial" w:ascii="Arial"/>
          <w:color w:val="151515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19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DR</w:t>
      </w:r>
      <w:r>
        <w:rPr>
          <w:rFonts w:cs="Arial" w:hAnsi="Arial" w:eastAsia="Arial" w:ascii="Arial"/>
          <w:color w:val="2A2A2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A2A2A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18"/>
          <w:szCs w:val="18"/>
        </w:rPr>
        <w:t>TLA</w:t>
      </w:r>
      <w:r>
        <w:rPr>
          <w:rFonts w:cs="Arial" w:hAnsi="Arial" w:eastAsia="Arial" w:ascii="Arial"/>
          <w:color w:val="3B3B3B"/>
          <w:spacing w:val="0"/>
          <w:w w:val="106"/>
          <w:sz w:val="18"/>
          <w:szCs w:val="18"/>
        </w:rPr>
        <w:t>Q</w:t>
      </w:r>
      <w:r>
        <w:rPr>
          <w:rFonts w:cs="Arial" w:hAnsi="Arial" w:eastAsia="Arial" w:ascii="Arial"/>
          <w:color w:val="2A2A2A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4B4B4B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2A2A2A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3B3B3B"/>
          <w:spacing w:val="0"/>
          <w:w w:val="108"/>
          <w:sz w:val="18"/>
          <w:szCs w:val="18"/>
        </w:rPr>
        <w:t>A</w:t>
      </w:r>
      <w:r>
        <w:rPr>
          <w:rFonts w:cs="Arial" w:hAnsi="Arial" w:eastAsia="Arial" w:ascii="Arial"/>
          <w:color w:val="4B4B4B"/>
          <w:spacing w:val="0"/>
          <w:w w:val="99"/>
          <w:sz w:val="18"/>
          <w:szCs w:val="18"/>
        </w:rPr>
        <w:t>Q</w:t>
      </w:r>
      <w:r>
        <w:rPr>
          <w:rFonts w:cs="Arial" w:hAnsi="Arial" w:eastAsia="Arial" w:ascii="Arial"/>
          <w:color w:val="606060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4B4B4B"/>
          <w:spacing w:val="0"/>
          <w:w w:val="87"/>
          <w:sz w:val="18"/>
          <w:szCs w:val="18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auto" w:line="300"/>
        <w:ind w:left="7392" w:right="1130" w:hanging="2573"/>
      </w:pPr>
      <w:r>
        <w:rPr>
          <w:rFonts w:cs="Times New Roman" w:hAnsi="Times New Roman" w:eastAsia="Times New Roman" w:ascii="Times New Roman"/>
          <w:color w:val="3B3B3B"/>
          <w:spacing w:val="0"/>
          <w:w w:val="8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B3B3B"/>
          <w:spacing w:val="3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0"/>
          <w:szCs w:val="20"/>
        </w:rPr>
        <w:t>JAN</w:t>
      </w:r>
      <w:r>
        <w:rPr>
          <w:rFonts w:cs="Times New Roman" w:hAnsi="Times New Roman" w:eastAsia="Times New Roman" w:ascii="Times New Roman"/>
          <w:color w:val="4B4B4B"/>
          <w:spacing w:val="0"/>
          <w:w w:val="6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7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B3B3B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57575"/>
          <w:spacing w:val="0"/>
          <w:w w:val="8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575"/>
          <w:spacing w:val="1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7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7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757575"/>
          <w:spacing w:val="0"/>
          <w:w w:val="7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57575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4B4B4B"/>
          <w:spacing w:val="2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55"/>
          <w:sz w:val="18"/>
          <w:szCs w:val="18"/>
        </w:rPr>
        <w:t>I</w:t>
      </w:r>
      <w:r>
        <w:rPr>
          <w:rFonts w:cs="Arial" w:hAnsi="Arial" w:eastAsia="Arial" w:ascii="Arial"/>
          <w:color w:val="4B4B4B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Courier New" w:hAnsi="Courier New" w:eastAsia="Courier New" w:ascii="Courier New"/>
          <w:sz w:val="18"/>
          <w:szCs w:val="18"/>
        </w:rPr>
        <w:jc w:val="left"/>
        <w:spacing w:before="48" w:lineRule="exact" w:line="180"/>
        <w:ind w:left="288"/>
      </w:pPr>
      <w:r>
        <w:pict>
          <v:group style="position:absolute;margin-left:97pt;margin-top:10.0127pt;width:405pt;height:54pt;mso-position-horizontal-relative:page;mso-position-vertical-relative:paragraph;z-index:-818" coordorigin="1940,200" coordsize="8100,1080">
            <v:shape style="position:absolute;left:1980;top:220;width:0;height:980" coordorigin="1980,220" coordsize="0,980" path="m1980,1200l1980,220e" filled="f" stroked="t" strokeweight="0pt" strokecolor="#757575">
              <v:path arrowok="t"/>
            </v:shape>
            <v:shape style="position:absolute;left:6000;top:240;width:0;height:1000" coordorigin="6000,240" coordsize="0,1000" path="m6000,1240l6000,240e" filled="f" stroked="t" strokeweight="0pt" strokecolor="#606060">
              <v:path arrowok="t"/>
            </v:shape>
            <v:shape style="position:absolute;left:10000;top:200;width:0;height:1080" coordorigin="10000,200" coordsize="0,1080" path="m10000,1280l10000,200e" filled="f" stroked="t" strokeweight="0pt" strokecolor="#8A8A8A">
              <v:path arrowok="t"/>
            </v:shape>
            <v:shape style="position:absolute;left:1940;top:1220;width:8100;height:0" coordorigin="1940,1220" coordsize="8100,0" path="m1940,1220l10040,1220e" filled="f" stroked="t" strokeweight="0pt" strokecolor="#757575">
              <v:path arrowok="t"/>
            </v:shape>
            <w10:wrap type="none"/>
          </v:group>
        </w:pict>
      </w:r>
      <w:r>
        <w:rPr>
          <w:rFonts w:cs="Courier New" w:hAnsi="Courier New" w:eastAsia="Courier New" w:ascii="Courier New"/>
          <w:color w:val="4B4B4B"/>
          <w:w w:val="65"/>
          <w:position w:val="1"/>
          <w:sz w:val="18"/>
          <w:szCs w:val="18"/>
        </w:rPr>
        <w:t>.---</w:t>
      </w:r>
      <w:r>
        <w:rPr>
          <w:rFonts w:cs="Courier New" w:hAnsi="Courier New" w:eastAsia="Courier New" w:ascii="Courier New"/>
          <w:color w:val="757575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8A8A8A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4B4B4B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3B3B3B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757575"/>
          <w:w w:val="268"/>
          <w:position w:val="1"/>
          <w:sz w:val="18"/>
          <w:szCs w:val="18"/>
        </w:rPr>
        <w:t>~~</w:t>
      </w:r>
      <w:r>
        <w:rPr>
          <w:rFonts w:cs="Courier New" w:hAnsi="Courier New" w:eastAsia="Courier New" w:ascii="Courier New"/>
          <w:color w:val="4B4B4B"/>
          <w:w w:val="268"/>
          <w:position w:val="1"/>
          <w:sz w:val="18"/>
          <w:szCs w:val="18"/>
        </w:rPr>
        <w:t>~~</w:t>
      </w:r>
      <w:r>
        <w:rPr>
          <w:rFonts w:cs="Courier New" w:hAnsi="Courier New" w:eastAsia="Courier New" w:ascii="Courier New"/>
          <w:color w:val="757575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8A8A8A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4B4B4B"/>
          <w:w w:val="268"/>
          <w:position w:val="1"/>
          <w:sz w:val="18"/>
          <w:szCs w:val="18"/>
        </w:rPr>
        <w:t>~~</w:t>
      </w:r>
      <w:r>
        <w:rPr>
          <w:rFonts w:cs="Courier New" w:hAnsi="Courier New" w:eastAsia="Courier New" w:ascii="Courier New"/>
          <w:color w:val="8A8A8A"/>
          <w:w w:val="268"/>
          <w:position w:val="1"/>
          <w:sz w:val="18"/>
          <w:szCs w:val="18"/>
        </w:rPr>
        <w:t>~~</w:t>
      </w:r>
      <w:r>
        <w:rPr>
          <w:rFonts w:cs="Courier New" w:hAnsi="Courier New" w:eastAsia="Courier New" w:ascii="Courier New"/>
          <w:color w:val="606060"/>
          <w:w w:val="68"/>
          <w:position w:val="1"/>
          <w:sz w:val="18"/>
          <w:szCs w:val="18"/>
        </w:rPr>
        <w:t>.,--</w:t>
      </w:r>
      <w:r>
        <w:rPr>
          <w:rFonts w:cs="Courier New" w:hAnsi="Courier New" w:eastAsia="Courier New" w:ascii="Courier New"/>
          <w:color w:val="4B4B4B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8A8A8A"/>
          <w:w w:val="268"/>
          <w:position w:val="1"/>
          <w:sz w:val="18"/>
          <w:szCs w:val="18"/>
        </w:rPr>
        <w:t>~~</w:t>
      </w:r>
      <w:r>
        <w:rPr>
          <w:rFonts w:cs="Courier New" w:hAnsi="Courier New" w:eastAsia="Courier New" w:ascii="Courier New"/>
          <w:color w:val="606060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757575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8A8A8A"/>
          <w:w w:val="268"/>
          <w:position w:val="1"/>
          <w:sz w:val="18"/>
          <w:szCs w:val="18"/>
        </w:rPr>
        <w:t>~~</w:t>
      </w:r>
      <w:r>
        <w:rPr>
          <w:rFonts w:cs="Courier New" w:hAnsi="Courier New" w:eastAsia="Courier New" w:ascii="Courier New"/>
          <w:color w:val="606060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8A8A8A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A0A0A0"/>
          <w:w w:val="272"/>
          <w:position w:val="1"/>
          <w:sz w:val="18"/>
          <w:szCs w:val="18"/>
        </w:rPr>
        <w:t>~</w:t>
      </w:r>
      <w:r>
        <w:rPr>
          <w:rFonts w:cs="Courier New" w:hAnsi="Courier New" w:eastAsia="Courier New" w:ascii="Courier New"/>
          <w:color w:val="8A8A8A"/>
          <w:w w:val="268"/>
          <w:position w:val="1"/>
          <w:sz w:val="18"/>
          <w:szCs w:val="18"/>
        </w:rPr>
        <w:t>~~</w:t>
      </w:r>
      <w:r>
        <w:rPr>
          <w:rFonts w:cs="Courier New" w:hAnsi="Courier New" w:eastAsia="Courier New" w:ascii="Courier New"/>
          <w:color w:val="A0A0A0"/>
          <w:w w:val="110"/>
          <w:position w:val="1"/>
          <w:sz w:val="18"/>
          <w:szCs w:val="18"/>
        </w:rPr>
        <w:t>--~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4454" w:right="1186"/>
      </w:pP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llu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B4B4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606060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757575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606060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nz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06060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4445" w:right="1199" w:firstLine="10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mayo</w:t>
      </w:r>
      <w:r>
        <w:rPr>
          <w:rFonts w:cs="Arial" w:hAnsi="Arial" w:eastAsia="Arial" w:ascii="Arial"/>
          <w:color w:val="2A2A2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151515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88"/>
          <w:sz w:val="22"/>
          <w:szCs w:val="22"/>
        </w:rPr>
        <w:t>ia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B3B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osibil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color w:val="4B4B4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b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A2A2A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5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embrados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sob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ev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va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288"/>
      </w:pPr>
      <w:r>
        <w:rPr>
          <w:rFonts w:cs="Arial" w:hAnsi="Arial" w:eastAsia="Arial" w:ascii="Arial"/>
          <w:b/>
          <w:color w:val="151515"/>
          <w:w w:val="102"/>
          <w:sz w:val="26"/>
          <w:szCs w:val="26"/>
        </w:rPr>
        <w:t>4</w:t>
      </w:r>
      <w:r>
        <w:rPr>
          <w:rFonts w:cs="Arial" w:hAnsi="Arial" w:eastAsia="Arial" w:ascii="Arial"/>
          <w:b/>
          <w:color w:val="070707"/>
          <w:w w:val="96"/>
          <w:sz w:val="26"/>
          <w:szCs w:val="26"/>
        </w:rPr>
        <w:t>.4</w:t>
      </w:r>
      <w:r>
        <w:rPr>
          <w:rFonts w:cs="Arial" w:hAnsi="Arial" w:eastAsia="Arial" w:ascii="Arial"/>
          <w:b/>
          <w:color w:val="2A2A2A"/>
          <w:w w:val="68"/>
          <w:sz w:val="26"/>
          <w:szCs w:val="26"/>
        </w:rPr>
        <w:t>.</w:t>
      </w:r>
      <w:r>
        <w:rPr>
          <w:rFonts w:cs="Arial" w:hAnsi="Arial" w:eastAsia="Arial" w:ascii="Arial"/>
          <w:b/>
          <w:color w:val="2A2A2A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2A2A2A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26"/>
          <w:szCs w:val="26"/>
        </w:rPr>
        <w:t>M</w:t>
      </w:r>
      <w:r>
        <w:rPr>
          <w:rFonts w:cs="Arial" w:hAnsi="Arial" w:eastAsia="Arial" w:ascii="Arial"/>
          <w:color w:val="151515"/>
          <w:spacing w:val="0"/>
          <w:w w:val="114"/>
          <w:sz w:val="26"/>
          <w:szCs w:val="26"/>
        </w:rPr>
        <w:t>et</w:t>
      </w:r>
      <w:r>
        <w:rPr>
          <w:rFonts w:cs="Arial" w:hAnsi="Arial" w:eastAsia="Arial" w:ascii="Arial"/>
          <w:color w:val="070707"/>
          <w:spacing w:val="0"/>
          <w:w w:val="107"/>
          <w:sz w:val="26"/>
          <w:szCs w:val="26"/>
        </w:rPr>
        <w:t>as.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34"/>
      </w:pP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A2A2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lnc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ementar</w:t>
      </w:r>
      <w:r>
        <w:rPr>
          <w:rFonts w:cs="Arial" w:hAnsi="Arial" w:eastAsia="Arial" w:ascii="Arial"/>
          <w:color w:val="2A2A2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51515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3B3B3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r6n</w:t>
      </w:r>
      <w:r>
        <w:rPr>
          <w:rFonts w:cs="Arial" w:hAnsi="Arial" w:eastAsia="Arial" w:ascii="Arial"/>
          <w:color w:val="2A2A2A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b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87"/>
          <w:sz w:val="22"/>
          <w:szCs w:val="22"/>
        </w:rPr>
        <w:t>ici</w:t>
      </w:r>
      <w:r>
        <w:rPr>
          <w:rFonts w:cs="Arial" w:hAnsi="Arial" w:eastAsia="Arial" w:ascii="Arial"/>
          <w:color w:val="606060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io</w:t>
      </w:r>
      <w:r>
        <w:rPr>
          <w:rFonts w:cs="Arial" w:hAnsi="Arial" w:eastAsia="Arial" w:ascii="Arial"/>
          <w:color w:val="606060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45"/>
        <w:ind w:left="970" w:right="1130" w:hanging="336"/>
      </w:pP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151515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151515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ncrementar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A2A2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nurne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ciudadan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3B3B3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acude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rque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0606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0606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8A8A8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verdes</w:t>
      </w:r>
      <w:r>
        <w:rPr>
          <w:rFonts w:cs="Arial" w:hAnsi="Arial" w:eastAsia="Arial" w:ascii="Arial"/>
          <w:color w:val="2A2A2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mun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cipio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22"/>
          <w:szCs w:val="22"/>
        </w:rPr>
        <w:t>re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cr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eac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6n</w:t>
      </w:r>
      <w:r>
        <w:rPr>
          <w:rFonts w:cs="Arial" w:hAnsi="Arial" w:eastAsia="Arial" w:ascii="Arial"/>
          <w:color w:val="4B4B4B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64"/>
        <w:ind w:left="970" w:right="1091" w:hanging="336"/>
      </w:pP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151515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ablecer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eficientes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omuni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2A2A2A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A2A2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3B3B3B"/>
          <w:spacing w:val="0"/>
          <w:w w:val="68"/>
          <w:sz w:val="22"/>
          <w:szCs w:val="22"/>
        </w:rPr>
        <w:t>li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ndan</w:t>
      </w:r>
      <w:r>
        <w:rPr>
          <w:rFonts w:cs="Arial" w:hAnsi="Arial" w:eastAsia="Arial" w:ascii="Arial"/>
          <w:color w:val="151515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A2A2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parq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A2A2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color w:val="2A2A2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color w:val="2A2A2A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A2A2A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606060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color w:val="4B4B4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fac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1"/>
          <w:sz w:val="22"/>
          <w:szCs w:val="22"/>
        </w:rPr>
        <w:t>evantamien</w:t>
      </w:r>
      <w:r>
        <w:rPr>
          <w:rFonts w:cs="Arial" w:hAnsi="Arial" w:eastAsia="Arial" w:ascii="Arial"/>
          <w:color w:val="3B3B3B"/>
          <w:spacing w:val="0"/>
          <w:w w:val="109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eportes</w:t>
      </w:r>
      <w:r>
        <w:rPr>
          <w:rFonts w:cs="Arial" w:hAnsi="Arial" w:eastAsia="Arial" w:ascii="Arial"/>
          <w:color w:val="2A2A2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procu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2A2A2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acio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606060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45"/>
        <w:ind w:left="960" w:right="1147" w:hanging="336"/>
      </w:pP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151515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151515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5151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3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avan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2"/>
          <w:szCs w:val="22"/>
        </w:rPr>
        <w:t>deport</w:t>
      </w:r>
      <w:r>
        <w:rPr>
          <w:rFonts w:cs="Arial" w:hAnsi="Arial" w:eastAsia="Arial" w:ascii="Arial"/>
          <w:color w:val="151515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color w:val="2A2A2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Consejo</w:t>
      </w:r>
      <w:r>
        <w:rPr>
          <w:rFonts w:cs="Arial" w:hAnsi="Arial" w:eastAsia="Arial" w:ascii="Arial"/>
          <w:color w:val="2A2A2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un</w:t>
      </w:r>
      <w:r>
        <w:rPr>
          <w:rFonts w:cs="Arial" w:hAnsi="Arial" w:eastAsia="Arial" w:ascii="Arial"/>
          <w:color w:val="4B4B4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94"/>
          <w:sz w:val="22"/>
          <w:szCs w:val="22"/>
        </w:rPr>
        <w:t>cip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2A2A2A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A2A2A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de</w:t>
      </w:r>
      <w:r>
        <w:rPr>
          <w:rFonts w:cs="Arial" w:hAnsi="Arial" w:eastAsia="Arial" w:ascii="Arial"/>
          <w:color w:val="151515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Depert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60" w:right="1175" w:hanging="336"/>
      </w:pP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070707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2A2A2A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istro</w:t>
      </w:r>
      <w:r>
        <w:rPr>
          <w:rFonts w:cs="Arial" w:hAnsi="Arial" w:eastAsia="Arial" w:ascii="Arial"/>
          <w:color w:val="2A2A2A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151515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ornato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2"/>
          <w:szCs w:val="22"/>
        </w:rPr>
        <w:t>muni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A2A2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2A2A2A"/>
          <w:spacing w:val="0"/>
          <w:w w:val="99"/>
          <w:sz w:val="22"/>
          <w:szCs w:val="22"/>
        </w:rPr>
        <w:t>ant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102"/>
          <w:sz w:val="22"/>
          <w:szCs w:val="22"/>
        </w:rPr>
        <w:t>er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B4B4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pti</w:t>
      </w:r>
      <w:r>
        <w:rPr>
          <w:rFonts w:cs="Arial" w:hAnsi="Arial" w:eastAsia="Arial" w:ascii="Arial"/>
          <w:color w:val="606060"/>
          <w:spacing w:val="0"/>
          <w:w w:val="93"/>
          <w:sz w:val="22"/>
          <w:szCs w:val="22"/>
        </w:rPr>
        <w:t>ma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2"/>
          <w:szCs w:val="22"/>
        </w:rPr>
        <w:t>condiciones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50"/>
        <w:ind w:left="960" w:right="1109" w:hanging="336"/>
      </w:pP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151515"/>
          <w:spacing w:val="-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rabaja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conj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ir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rque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dines</w:t>
      </w:r>
      <w:r>
        <w:rPr>
          <w:rFonts w:cs="Arial" w:hAnsi="Arial" w:eastAsia="Arial" w:ascii="Arial"/>
          <w:color w:val="2A2A2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2A2A2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color w:val="2A2A2A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2"/>
          <w:szCs w:val="22"/>
        </w:rPr>
        <w:t>capacitac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2A2A2A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A2A2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2"/>
          <w:szCs w:val="22"/>
        </w:rPr>
        <w:t>pe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rs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on</w:t>
      </w:r>
      <w:r>
        <w:rPr>
          <w:rFonts w:cs="Arial" w:hAnsi="Arial" w:eastAsia="Arial" w:ascii="Arial"/>
          <w:color w:val="2A2A2A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1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color w:val="4B4B4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reac</w:t>
      </w:r>
      <w:r>
        <w:rPr>
          <w:rFonts w:cs="Arial" w:hAnsi="Arial" w:eastAsia="Arial" w:ascii="Arial"/>
          <w:color w:val="4B4B4B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757575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2"/>
          <w:szCs w:val="22"/>
        </w:rPr>
        <w:t>composta</w:t>
      </w:r>
      <w:r>
        <w:rPr>
          <w:rFonts w:cs="Arial" w:hAnsi="Arial" w:eastAsia="Arial" w:ascii="Arial"/>
          <w:color w:val="3B3B3B"/>
          <w:spacing w:val="0"/>
          <w:w w:val="3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1413"/>
      </w:pPr>
      <w:r>
        <w:rPr>
          <w:rFonts w:cs="Times New Roman" w:hAnsi="Times New Roman" w:eastAsia="Times New Roman" w:ascii="Times New Roman"/>
          <w:color w:val="B1B1B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B1B1B1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B1B1B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C1C1C1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1B1B1"/>
          <w:spacing w:val="0"/>
          <w:w w:val="71"/>
          <w:sz w:val="18"/>
          <w:szCs w:val="18"/>
        </w:rPr>
        <w:t>i</w:t>
      </w:r>
      <w:r>
        <w:rPr>
          <w:rFonts w:cs="Arial" w:hAnsi="Arial" w:eastAsia="Arial" w:ascii="Arial"/>
          <w:color w:val="B1B1B1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B1B1B1"/>
          <w:spacing w:val="16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B1B1B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C1C1C1"/>
          <w:spacing w:val="0"/>
          <w:w w:val="67"/>
          <w:sz w:val="10"/>
          <w:szCs w:val="10"/>
        </w:rPr>
        <w:t>.;.1</w:t>
      </w:r>
      <w:r>
        <w:rPr>
          <w:rFonts w:cs="Arial" w:hAnsi="Arial" w:eastAsia="Arial" w:ascii="Arial"/>
          <w:color w:val="C1C1C1"/>
          <w:spacing w:val="0"/>
          <w:w w:val="67"/>
          <w:sz w:val="10"/>
          <w:szCs w:val="10"/>
        </w:rPr>
        <w:t>     </w:t>
      </w:r>
      <w:r>
        <w:rPr>
          <w:rFonts w:cs="Arial" w:hAnsi="Arial" w:eastAsia="Arial" w:ascii="Arial"/>
          <w:color w:val="C1C1C1"/>
          <w:spacing w:val="16"/>
          <w:w w:val="6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67"/>
          <w:sz w:val="18"/>
          <w:szCs w:val="18"/>
        </w:rPr>
        <w:t>1:1</w:t>
      </w:r>
      <w:r>
        <w:rPr>
          <w:rFonts w:cs="Times New Roman" w:hAnsi="Times New Roman" w:eastAsia="Times New Roman" w:ascii="Times New Roman"/>
          <w:color w:val="8A8A8A"/>
          <w:spacing w:val="0"/>
          <w:w w:val="67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8A8A8A"/>
          <w:spacing w:val="3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8A8A8A"/>
          <w:spacing w:val="0"/>
          <w:w w:val="42"/>
          <w:sz w:val="24"/>
          <w:szCs w:val="24"/>
        </w:rPr>
        <w:t>I</w:t>
      </w:r>
      <w:r>
        <w:rPr>
          <w:rFonts w:cs="Arial" w:hAnsi="Arial" w:eastAsia="Arial" w:ascii="Arial"/>
          <w:color w:val="8A8A8A"/>
          <w:spacing w:val="0"/>
          <w:w w:val="42"/>
          <w:sz w:val="24"/>
          <w:szCs w:val="24"/>
        </w:rPr>
        <w:t>  </w:t>
      </w:r>
      <w:r>
        <w:rPr>
          <w:rFonts w:cs="Arial" w:hAnsi="Arial" w:eastAsia="Arial" w:ascii="Arial"/>
          <w:color w:val="8A8A8A"/>
          <w:spacing w:val="2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8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36"/>
          <w:szCs w:val="36"/>
        </w:rPr>
        <w:jc w:val="right"/>
        <w:spacing w:before="22" w:lineRule="exact" w:line="460"/>
        <w:ind w:right="223"/>
      </w:pPr>
      <w:r>
        <w:rPr>
          <w:rFonts w:cs="Arial" w:hAnsi="Arial" w:eastAsia="Arial" w:ascii="Arial"/>
          <w:b/>
          <w:color w:val="C1C1C1"/>
          <w:w w:val="163"/>
          <w:position w:val="-4"/>
          <w:sz w:val="36"/>
          <w:szCs w:val="36"/>
        </w:rPr>
        <w:t>(</w:t>
      </w:r>
      <w:r>
        <w:rPr>
          <w:rFonts w:cs="Arial" w:hAnsi="Arial" w:eastAsia="Arial" w:ascii="Arial"/>
          <w:b/>
          <w:color w:val="A0A0A0"/>
          <w:w w:val="95"/>
          <w:position w:val="-4"/>
          <w:sz w:val="36"/>
          <w:szCs w:val="36"/>
        </w:rPr>
        <w:t>(</w:t>
      </w:r>
      <w:r>
        <w:rPr>
          <w:rFonts w:cs="Arial" w:hAnsi="Arial" w:eastAsia="Arial" w:ascii="Arial"/>
          <w:b/>
          <w:color w:val="A0A0A0"/>
          <w:spacing w:val="-97"/>
          <w:w w:val="95"/>
          <w:position w:val="-4"/>
          <w:sz w:val="36"/>
          <w:szCs w:val="36"/>
        </w:rPr>
        <w:t>)</w:t>
      </w:r>
      <w:r>
        <w:rPr>
          <w:rFonts w:cs="Courier New" w:hAnsi="Courier New" w:eastAsia="Courier New" w:ascii="Courier New"/>
          <w:color w:val="A0A0A0"/>
          <w:spacing w:val="14"/>
          <w:w w:val="53"/>
          <w:position w:val="16"/>
          <w:sz w:val="26"/>
          <w:szCs w:val="26"/>
        </w:rPr>
        <w:t>•</w:t>
      </w:r>
      <w:r>
        <w:rPr>
          <w:rFonts w:cs="Arial" w:hAnsi="Arial" w:eastAsia="Arial" w:ascii="Arial"/>
          <w:b/>
          <w:color w:val="A0A0A0"/>
          <w:spacing w:val="-76"/>
          <w:w w:val="95"/>
          <w:position w:val="-4"/>
          <w:sz w:val="36"/>
          <w:szCs w:val="36"/>
        </w:rPr>
        <w:t>J</w:t>
      </w:r>
      <w:r>
        <w:rPr>
          <w:rFonts w:cs="Courier New" w:hAnsi="Courier New" w:eastAsia="Courier New" w:ascii="Courier New"/>
          <w:color w:val="C1C1C1"/>
          <w:spacing w:val="-8"/>
          <w:w w:val="45"/>
          <w:position w:val="16"/>
          <w:sz w:val="24"/>
          <w:szCs w:val="24"/>
        </w:rPr>
        <w:t>•</w:t>
      </w:r>
      <w:r>
        <w:rPr>
          <w:rFonts w:cs="Arial" w:hAnsi="Arial" w:eastAsia="Arial" w:ascii="Arial"/>
          <w:b/>
          <w:color w:val="8A8A8A"/>
          <w:spacing w:val="0"/>
          <w:w w:val="110"/>
          <w:position w:val="-4"/>
          <w:sz w:val="36"/>
          <w:szCs w:val="36"/>
        </w:rPr>
        <w:t>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lineRule="exact" w:line="80"/>
        <w:ind w:right="100"/>
      </w:pPr>
      <w:r>
        <w:rPr>
          <w:rFonts w:cs="Arial" w:hAnsi="Arial" w:eastAsia="Arial" w:ascii="Arial"/>
          <w:color w:val="B1B1B1"/>
          <w:w w:val="130"/>
          <w:sz w:val="12"/>
          <w:szCs w:val="12"/>
        </w:rPr>
        <w:t>C</w:t>
      </w:r>
      <w:r>
        <w:rPr>
          <w:rFonts w:cs="Arial" w:hAnsi="Arial" w:eastAsia="Arial" w:ascii="Arial"/>
          <w:color w:val="A0A0A0"/>
          <w:w w:val="85"/>
          <w:sz w:val="12"/>
          <w:szCs w:val="12"/>
        </w:rPr>
        <w:t>fL</w:t>
      </w:r>
      <w:r>
        <w:rPr>
          <w:rFonts w:cs="Arial" w:hAnsi="Arial" w:eastAsia="Arial" w:ascii="Arial"/>
          <w:color w:val="C1C1C1"/>
          <w:w w:val="44"/>
          <w:sz w:val="12"/>
          <w:szCs w:val="12"/>
        </w:rPr>
        <w:t>•</w:t>
      </w:r>
      <w:r>
        <w:rPr>
          <w:rFonts w:cs="Arial" w:hAnsi="Arial" w:eastAsia="Arial" w:ascii="Arial"/>
          <w:color w:val="B1B1B1"/>
          <w:w w:val="151"/>
          <w:sz w:val="12"/>
          <w:szCs w:val="12"/>
        </w:rPr>
        <w:t>d;</w:t>
      </w:r>
      <w:r>
        <w:rPr>
          <w:rFonts w:cs="Arial" w:hAnsi="Arial" w:eastAsia="Arial" w:ascii="Arial"/>
          <w:color w:val="A0A0A0"/>
          <w:w w:val="141"/>
          <w:sz w:val="12"/>
          <w:szCs w:val="12"/>
        </w:rPr>
        <w:t>lt</w:t>
      </w:r>
      <w:r>
        <w:rPr>
          <w:rFonts w:cs="Arial" w:hAnsi="Arial" w:eastAsia="Arial" w:ascii="Arial"/>
          <w:color w:val="B1B1B1"/>
          <w:w w:val="85"/>
          <w:sz w:val="12"/>
          <w:szCs w:val="12"/>
        </w:rPr>
        <w:t>!</w:t>
      </w:r>
      <w:r>
        <w:rPr>
          <w:rFonts w:cs="Arial" w:hAnsi="Arial" w:eastAsia="Arial" w:ascii="Arial"/>
          <w:color w:val="00000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lineRule="exact" w:line="80"/>
        <w:ind w:right="389"/>
        <w:sectPr>
          <w:pgMar w:header="0" w:footer="0" w:top="40" w:bottom="280" w:left="1680" w:right="760"/>
          <w:headerReference w:type="default" r:id="rId22"/>
          <w:pgSz w:w="11900" w:h="16840"/>
        </w:sectPr>
      </w:pPr>
      <w:r>
        <w:rPr>
          <w:rFonts w:cs="Arial" w:hAnsi="Arial" w:eastAsia="Arial" w:ascii="Arial"/>
          <w:color w:val="C1C1C1"/>
          <w:spacing w:val="0"/>
          <w:w w:val="200"/>
          <w:sz w:val="6"/>
          <w:szCs w:val="6"/>
        </w:rPr>
        <w:t>I</w:t>
      </w:r>
      <w:r>
        <w:rPr>
          <w:rFonts w:cs="Arial" w:hAnsi="Arial" w:eastAsia="Arial" w:ascii="Arial"/>
          <w:color w:val="C1C1C1"/>
          <w:spacing w:val="0"/>
          <w:w w:val="200"/>
          <w:sz w:val="6"/>
          <w:szCs w:val="6"/>
        </w:rPr>
        <w:t>     </w:t>
      </w:r>
      <w:r>
        <w:rPr>
          <w:rFonts w:cs="Arial" w:hAnsi="Arial" w:eastAsia="Arial" w:ascii="Arial"/>
          <w:color w:val="C1C1C1"/>
          <w:spacing w:val="17"/>
          <w:w w:val="200"/>
          <w:sz w:val="6"/>
          <w:szCs w:val="6"/>
        </w:rPr>
        <w:t> </w:t>
      </w:r>
      <w:r>
        <w:rPr>
          <w:rFonts w:cs="Arial" w:hAnsi="Arial" w:eastAsia="Arial" w:ascii="Arial"/>
          <w:i/>
          <w:color w:val="C1C1C1"/>
          <w:spacing w:val="0"/>
          <w:w w:val="100"/>
          <w:sz w:val="10"/>
          <w:szCs w:val="10"/>
        </w:rPr>
        <w:t>(-</w:t>
      </w:r>
      <w:r>
        <w:rPr>
          <w:rFonts w:cs="Arial" w:hAnsi="Arial" w:eastAsia="Arial" w:ascii="Arial"/>
          <w:i/>
          <w:color w:val="B1B1B1"/>
          <w:spacing w:val="0"/>
          <w:w w:val="100"/>
          <w:sz w:val="10"/>
          <w:szCs w:val="10"/>
        </w:rPr>
        <w:t>J</w:t>
      </w:r>
      <w:r>
        <w:rPr>
          <w:rFonts w:cs="Arial" w:hAnsi="Arial" w:eastAsia="Arial" w:ascii="Arial"/>
          <w:i/>
          <w:color w:val="B1B1B1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i/>
          <w:color w:val="B1B1B1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C1C1C1"/>
          <w:spacing w:val="0"/>
          <w:w w:val="89"/>
          <w:sz w:val="10"/>
          <w:szCs w:val="10"/>
        </w:rPr>
        <w:t>,_..</w:t>
      </w:r>
      <w:r>
        <w:rPr>
          <w:rFonts w:cs="Arial" w:hAnsi="Arial" w:eastAsia="Arial" w:ascii="Arial"/>
          <w:i/>
          <w:color w:val="B1B1B1"/>
          <w:spacing w:val="0"/>
          <w:w w:val="64"/>
          <w:sz w:val="10"/>
          <w:szCs w:val="10"/>
        </w:rPr>
        <w:t>,</w:t>
      </w:r>
      <w:r>
        <w:rPr>
          <w:rFonts w:cs="Arial" w:hAnsi="Arial" w:eastAsia="Arial" w:ascii="Arial"/>
          <w:i/>
          <w:color w:val="B1B1B1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i/>
          <w:color w:val="B1B1B1"/>
          <w:spacing w:val="-13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B1B1B1"/>
          <w:spacing w:val="0"/>
          <w:w w:val="50"/>
          <w:sz w:val="10"/>
          <w:szCs w:val="10"/>
        </w:rPr>
        <w:t>•</w:t>
      </w:r>
      <w:r>
        <w:rPr>
          <w:rFonts w:cs="Arial" w:hAnsi="Arial" w:eastAsia="Arial" w:ascii="Arial"/>
          <w:i/>
          <w:color w:val="B1B1B1"/>
          <w:spacing w:val="0"/>
          <w:w w:val="50"/>
          <w:sz w:val="10"/>
          <w:szCs w:val="10"/>
        </w:rPr>
        <w:t> </w:t>
      </w:r>
      <w:r>
        <w:rPr>
          <w:rFonts w:cs="Arial" w:hAnsi="Arial" w:eastAsia="Arial" w:ascii="Arial"/>
          <w:i/>
          <w:color w:val="B1B1B1"/>
          <w:spacing w:val="3"/>
          <w:w w:val="50"/>
          <w:sz w:val="10"/>
          <w:szCs w:val="10"/>
        </w:rPr>
        <w:t> </w:t>
      </w:r>
      <w:r>
        <w:rPr>
          <w:rFonts w:cs="Arial" w:hAnsi="Arial" w:eastAsia="Arial" w:ascii="Arial"/>
          <w:i/>
          <w:color w:val="C1C1C1"/>
          <w:spacing w:val="0"/>
          <w:w w:val="76"/>
          <w:sz w:val="10"/>
          <w:szCs w:val="10"/>
        </w:rPr>
        <w:t>•</w:t>
      </w:r>
      <w:r>
        <w:rPr>
          <w:rFonts w:cs="Arial" w:hAnsi="Arial" w:eastAsia="Arial" w:ascii="Arial"/>
          <w:i/>
          <w:color w:val="C1C1C1"/>
          <w:spacing w:val="0"/>
          <w:w w:val="76"/>
          <w:sz w:val="10"/>
          <w:szCs w:val="10"/>
        </w:rPr>
        <w:t>  </w:t>
      </w:r>
      <w:r>
        <w:rPr>
          <w:rFonts w:cs="Arial" w:hAnsi="Arial" w:eastAsia="Arial" w:ascii="Arial"/>
          <w:i/>
          <w:color w:val="C1C1C1"/>
          <w:spacing w:val="6"/>
          <w:w w:val="76"/>
          <w:sz w:val="10"/>
          <w:szCs w:val="10"/>
        </w:rPr>
        <w:t> </w:t>
      </w:r>
      <w:r>
        <w:rPr>
          <w:rFonts w:cs="Arial" w:hAnsi="Arial" w:eastAsia="Arial" w:ascii="Arial"/>
          <w:i/>
          <w:color w:val="C1C1C1"/>
          <w:spacing w:val="0"/>
          <w:w w:val="100"/>
          <w:sz w:val="10"/>
          <w:szCs w:val="10"/>
        </w:rPr>
        <w:t>"</w:t>
      </w:r>
      <w:r>
        <w:rPr>
          <w:rFonts w:cs="Arial" w:hAnsi="Arial" w:eastAsia="Arial" w:ascii="Arial"/>
          <w:i/>
          <w:color w:val="C1C1C1"/>
          <w:spacing w:val="0"/>
          <w:w w:val="100"/>
          <w:sz w:val="10"/>
          <w:szCs w:val="10"/>
        </w:rPr>
        <w:t>   </w:t>
      </w:r>
      <w:r>
        <w:rPr>
          <w:rFonts w:cs="Arial" w:hAnsi="Arial" w:eastAsia="Arial" w:ascii="Arial"/>
          <w:i/>
          <w:color w:val="C1C1C1"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C1C1C1"/>
          <w:spacing w:val="0"/>
          <w:w w:val="64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264"/>
        <w:ind w:left="1373" w:right="2328" w:hanging="11"/>
      </w:pPr>
      <w:r>
        <w:pict>
          <v:group style="position:absolute;margin-left:148pt;margin-top:110.918pt;width:61pt;height:0pt;mso-position-horizontal-relative:page;mso-position-vertical-relative:paragraph;z-index:-817" coordorigin="2960,2218" coordsize="1220,0">
            <v:shape style="position:absolute;left:2960;top:2218;width:1220;height:0" coordorigin="2960,2218" coordsize="1220,0" path="m2960,2218l4180,2218e" filled="f" stroked="t" strokeweight="0pt" strokecolor="#262626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&amp;.1?E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RNANDA</w:t>
      </w:r>
      <w:r>
        <w:rPr>
          <w:rFonts w:cs="Arial" w:hAnsi="Arial" w:eastAsia="Arial" w:ascii="Arial"/>
          <w:color w:val="0E0E0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JANETH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MARTiNEZ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0E0E0E"/>
          <w:spacing w:val="0"/>
          <w:w w:val="92"/>
          <w:sz w:val="22"/>
          <w:szCs w:val="22"/>
        </w:rPr>
        <w:t>NE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Z.</w:t>
      </w:r>
      <w:r>
        <w:rPr>
          <w:rFonts w:cs="Arial" w:hAnsi="Arial" w:eastAsia="Arial" w:ascii="Arial"/>
          <w:color w:val="262626"/>
          <w:spacing w:val="1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F3F3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es</w:t>
      </w:r>
      <w:r>
        <w:rPr>
          <w:rFonts w:cs="Arial" w:hAnsi="Arial" w:eastAsia="Arial" w:ascii="Arial"/>
          <w:color w:val="3F3F3F"/>
          <w:spacing w:val="0"/>
          <w:w w:val="40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color w:val="0E0E0E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F3F3F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262626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62626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Parques</w:t>
      </w:r>
      <w:r>
        <w:rPr>
          <w:rFonts w:cs="Arial" w:hAnsi="Arial" w:eastAsia="Arial" w:ascii="Arial"/>
          <w:color w:val="838383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83838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6"/>
          <w:sz w:val="22"/>
          <w:szCs w:val="22"/>
        </w:rPr>
        <w:t>Ja</w:t>
      </w:r>
      <w:r>
        <w:rPr>
          <w:rFonts w:cs="Arial" w:hAnsi="Arial" w:eastAsia="Arial" w:ascii="Arial"/>
          <w:color w:val="3F3F3F"/>
          <w:spacing w:val="0"/>
          <w:w w:val="94"/>
          <w:sz w:val="22"/>
          <w:szCs w:val="22"/>
        </w:rPr>
        <w:t>rd</w:t>
      </w:r>
      <w:r>
        <w:rPr>
          <w:rFonts w:cs="Arial" w:hAnsi="Arial" w:eastAsia="Arial" w:ascii="Arial"/>
          <w:color w:val="4F4F4F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95"/>
          <w:sz w:val="22"/>
          <w:szCs w:val="22"/>
        </w:rPr>
        <w:t>ne</w:t>
      </w:r>
      <w:r>
        <w:rPr>
          <w:rFonts w:cs="Arial" w:hAnsi="Arial" w:eastAsia="Arial" w:ascii="Arial"/>
          <w:color w:val="3F3F3F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F3F3F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F3F3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color w:val="262626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3F3F3F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0E0E0E"/>
          <w:spacing w:val="0"/>
          <w:w w:val="3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2"/>
        <w:ind w:left="1622" w:right="2589" w:firstLine="38"/>
      </w:pPr>
      <w:r>
        <w:pict>
          <v:group style="position:absolute;margin-left:159pt;margin-top:113.777pt;width:90pt;height:0pt;mso-position-horizontal-relative:page;mso-position-vertical-relative:paragraph;z-index:-816" coordorigin="3180,2276" coordsize="1800,0">
            <v:shape style="position:absolute;left:3180;top:2276;width:1800;height:0" coordorigin="3180,2276" coordsize="1800,0" path="m3180,2276l4980,2276e" filled="f" stroked="t" strokeweight="0pt" strokecolor="#3F3F3F">
              <v:path arrowok="t"/>
            </v:shape>
            <w10:wrap type="none"/>
          </v:group>
        </w:pict>
      </w:r>
      <w:r>
        <w:pict>
          <v:group style="position:absolute;margin-left:386pt;margin-top:115.777pt;width:51pt;height:0pt;mso-position-horizontal-relative:page;mso-position-vertical-relative:paragraph;z-index:-815" coordorigin="7720,2316" coordsize="1020,0">
            <v:shape style="position:absolute;left:7720;top:2316;width:1020;height:0" coordorigin="7720,2316" coordsize="1020,0" path="m7720,2316l8740,2316e" filled="f" stroked="t" strokeweight="0pt" strokecolor="#646466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DR.</w:t>
      </w:r>
      <w:r>
        <w:rPr>
          <w:rFonts w:cs="Arial" w:hAnsi="Arial" w:eastAsia="Arial" w:ascii="Arial"/>
          <w:b/>
          <w:color w:val="0E0E0E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b/>
          <w:color w:val="0E0E0E"/>
          <w:spacing w:val="-22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E0E0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E0E0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0E0E0E"/>
          <w:spacing w:val="0"/>
          <w:w w:val="8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3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0E0E0E"/>
          <w:spacing w:val="0"/>
          <w:w w:val="85"/>
          <w:sz w:val="26"/>
          <w:szCs w:val="26"/>
        </w:rPr>
        <w:t>RD</w:t>
      </w:r>
      <w:r>
        <w:rPr>
          <w:rFonts w:cs="Times New Roman" w:hAnsi="Times New Roman" w:eastAsia="Times New Roman" w:ascii="Times New Roman"/>
          <w:color w:val="262626"/>
          <w:spacing w:val="0"/>
          <w:w w:val="11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color w:val="262626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ALB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ARRA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262626"/>
          <w:spacing w:val="0"/>
          <w:w w:val="106"/>
          <w:sz w:val="22"/>
          <w:szCs w:val="22"/>
        </w:rPr>
        <w:t>AGANA</w:t>
      </w:r>
      <w:r>
        <w:rPr>
          <w:rFonts w:cs="Arial" w:hAnsi="Arial" w:eastAsia="Arial" w:ascii="Arial"/>
          <w:color w:val="3F3F3F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3F3F3F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Voca</w:t>
      </w:r>
      <w:r>
        <w:rPr>
          <w:rFonts w:cs="Arial" w:hAnsi="Arial" w:eastAsia="Arial" w:ascii="Arial"/>
          <w:color w:val="3F3F3F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Com</w:t>
      </w:r>
      <w:r>
        <w:rPr>
          <w:rFonts w:cs="Arial" w:hAnsi="Arial" w:eastAsia="Arial" w:ascii="Arial"/>
          <w:color w:val="0E0E0E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Parq</w:t>
      </w:r>
      <w:r>
        <w:rPr>
          <w:rFonts w:cs="Arial" w:hAnsi="Arial" w:eastAsia="Arial" w:ascii="Arial"/>
          <w:color w:val="3F3F3F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262626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3F3F3F"/>
          <w:spacing w:val="0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646466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64646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4646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4"/>
          <w:sz w:val="22"/>
          <w:szCs w:val="22"/>
        </w:rPr>
        <w:t>J</w:t>
      </w:r>
      <w:r>
        <w:rPr>
          <w:rFonts w:cs="Arial" w:hAnsi="Arial" w:eastAsia="Arial" w:ascii="Arial"/>
          <w:color w:val="3F3F3F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94"/>
          <w:sz w:val="22"/>
          <w:szCs w:val="22"/>
        </w:rPr>
        <w:t>rdi</w:t>
      </w:r>
      <w:r>
        <w:rPr>
          <w:rFonts w:cs="Arial" w:hAnsi="Arial" w:eastAsia="Arial" w:ascii="Arial"/>
          <w:color w:val="3F3F3F"/>
          <w:spacing w:val="0"/>
          <w:w w:val="94"/>
          <w:sz w:val="22"/>
          <w:szCs w:val="22"/>
        </w:rPr>
        <w:t>nes</w:t>
      </w:r>
      <w:r>
        <w:rPr>
          <w:rFonts w:cs="Arial" w:hAnsi="Arial" w:eastAsia="Arial" w:ascii="Arial"/>
          <w:color w:val="3F3F3F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1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F3F3F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F4F4F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64646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F4F4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23" w:right="2599" w:hanging="93"/>
      </w:pPr>
      <w:r>
        <w:pict>
          <v:group style="position:absolute;margin-left:158pt;margin-top:99.6431pt;width:77pt;height:0pt;mso-position-horizontal-relative:page;mso-position-vertical-relative:paragraph;z-index:-814" coordorigin="3160,1993" coordsize="1540,0">
            <v:shape style="position:absolute;left:3160;top:1993;width:1540;height:0" coordorigin="3160,1993" coordsize="1540,0" path="m3160,1993l4700,1993e" filled="f" stroked="t" strokeweight="0pt" strokecolor="#3F3F3F">
              <v:path arrowok="t"/>
            </v:shape>
            <w10:wrap type="none"/>
          </v:group>
        </w:pict>
      </w:r>
      <w:r>
        <w:pict>
          <v:group style="position:absolute;margin-left:343pt;margin-top:100.643pt;width:94pt;height:0pt;mso-position-horizontal-relative:page;mso-position-vertical-relative:paragraph;z-index:-813" coordorigin="6860,2013" coordsize="1880,0">
            <v:shape style="position:absolute;left:6860;top:2013;width:1880;height:0" coordorigin="6860,2013" coordsize="1880,0" path="m6860,2013l8740,2013e" filled="f" stroked="t" strokeweight="0pt" strokecolor="#64646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E0E0E"/>
          <w:w w:val="104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color w:val="3F3F3F"/>
          <w:w w:val="6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F3F3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F3F3F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JOSE</w:t>
      </w:r>
      <w:r>
        <w:rPr>
          <w:rFonts w:cs="Arial" w:hAnsi="Arial" w:eastAsia="Arial" w:ascii="Arial"/>
          <w:color w:val="0E0E0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4"/>
          <w:sz w:val="22"/>
          <w:szCs w:val="22"/>
        </w:rPr>
        <w:t>ALFREDO</w:t>
      </w:r>
      <w:r>
        <w:rPr>
          <w:rFonts w:cs="Arial" w:hAnsi="Arial" w:eastAsia="Arial" w:ascii="Arial"/>
          <w:color w:val="97999C"/>
          <w:spacing w:val="0"/>
          <w:w w:val="91"/>
          <w:sz w:val="22"/>
          <w:szCs w:val="22"/>
        </w:rPr>
        <w:t>'</w:t>
      </w:r>
      <w:r>
        <w:rPr>
          <w:rFonts w:cs="Arial" w:hAnsi="Arial" w:eastAsia="Arial" w:ascii="Arial"/>
          <w:color w:val="0E0E0E"/>
          <w:spacing w:val="0"/>
          <w:w w:val="101"/>
          <w:sz w:val="22"/>
          <w:szCs w:val="22"/>
        </w:rPr>
        <w:t>GAV</w:t>
      </w:r>
      <w:r>
        <w:rPr>
          <w:rFonts w:cs="Arial" w:hAnsi="Arial" w:eastAsia="Arial" w:ascii="Arial"/>
          <w:color w:val="262626"/>
          <w:spacing w:val="0"/>
          <w:w w:val="172"/>
          <w:sz w:val="22"/>
          <w:szCs w:val="22"/>
        </w:rPr>
        <w:t>~J~</w:t>
      </w:r>
      <w:r>
        <w:rPr>
          <w:rFonts w:cs="Arial" w:hAnsi="Arial" w:eastAsia="Arial" w:ascii="Arial"/>
          <w:color w:val="0E0E0E"/>
          <w:spacing w:val="0"/>
          <w:w w:val="104"/>
          <w:sz w:val="22"/>
          <w:szCs w:val="22"/>
        </w:rPr>
        <w:t>~RNAND</w:t>
      </w:r>
      <w:r>
        <w:rPr>
          <w:rFonts w:cs="Arial" w:hAnsi="Arial" w:eastAsia="Arial" w:ascii="Arial"/>
          <w:color w:val="262626"/>
          <w:spacing w:val="0"/>
          <w:w w:val="95"/>
          <w:sz w:val="22"/>
          <w:szCs w:val="22"/>
        </w:rPr>
        <w:t>EZ</w:t>
      </w:r>
      <w:r>
        <w:rPr>
          <w:rFonts w:cs="Arial" w:hAnsi="Arial" w:eastAsia="Arial" w:ascii="Arial"/>
          <w:color w:val="0E0E0E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0E0E0E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Vocal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626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46466"/>
          <w:spacing w:val="0"/>
          <w:w w:val="47"/>
          <w:sz w:val="22"/>
          <w:szCs w:val="22"/>
        </w:rPr>
        <w:t>,</w:t>
      </w:r>
      <w:r>
        <w:rPr>
          <w:rFonts w:cs="Arial" w:hAnsi="Arial" w:eastAsia="Arial" w:ascii="Arial"/>
          <w:color w:val="3F3F3F"/>
          <w:spacing w:val="0"/>
          <w:w w:val="314"/>
          <w:sz w:val="22"/>
          <w:szCs w:val="22"/>
        </w:rPr>
        <w:t>~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din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F3F3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Ornato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95" w:right="3106"/>
      </w:pPr>
      <w:r>
        <w:rPr>
          <w:rFonts w:cs="Arial" w:hAnsi="Arial" w:eastAsia="Arial" w:ascii="Arial"/>
          <w:color w:val="0E0E0E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262626"/>
          <w:w w:val="63"/>
          <w:sz w:val="22"/>
          <w:szCs w:val="22"/>
        </w:rPr>
        <w:t>.</w:t>
      </w:r>
      <w:r>
        <w:rPr>
          <w:rFonts w:cs="Arial" w:hAnsi="Arial" w:eastAsia="Arial" w:ascii="Arial"/>
          <w:color w:val="2626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LILIAN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.t{</w:t>
      </w:r>
      <w:r>
        <w:rPr>
          <w:rFonts w:cs="Arial" w:hAnsi="Arial" w:eastAsia="Arial" w:ascii="Arial"/>
          <w:color w:val="2626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70"/>
          <w:sz w:val="22"/>
          <w:szCs w:val="22"/>
        </w:rPr>
        <w:t>A</w:t>
      </w:r>
      <w:r>
        <w:rPr>
          <w:rFonts w:cs="Arial" w:hAnsi="Arial" w:eastAsia="Arial" w:ascii="Arial"/>
          <w:color w:val="0E0E0E"/>
          <w:spacing w:val="0"/>
          <w:w w:val="101"/>
          <w:sz w:val="22"/>
          <w:szCs w:val="22"/>
        </w:rPr>
        <w:t>NTONIA</w:t>
      </w:r>
      <w:r>
        <w:rPr>
          <w:rFonts w:cs="Arial" w:hAnsi="Arial" w:eastAsia="Arial" w:ascii="Arial"/>
          <w:color w:val="97999C"/>
          <w:spacing w:val="0"/>
          <w:w w:val="52"/>
          <w:sz w:val="22"/>
          <w:szCs w:val="22"/>
        </w:rPr>
        <w:t>(</w:t>
      </w:r>
      <w:r>
        <w:rPr>
          <w:rFonts w:cs="Arial" w:hAnsi="Arial" w:eastAsia="Arial" w:ascii="Arial"/>
          <w:color w:val="0E0E0E"/>
          <w:spacing w:val="0"/>
          <w:w w:val="100"/>
          <w:sz w:val="22"/>
          <w:szCs w:val="22"/>
        </w:rPr>
        <w:t>GARDIEL</w:t>
      </w:r>
      <w:r>
        <w:rPr>
          <w:rFonts w:cs="Arial" w:hAnsi="Arial" w:eastAsia="Arial" w:ascii="Arial"/>
          <w:color w:val="0E0E0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8"/>
          <w:sz w:val="22"/>
          <w:szCs w:val="22"/>
        </w:rPr>
        <w:t>ARA</w:t>
      </w:r>
      <w:r>
        <w:rPr>
          <w:rFonts w:cs="Arial" w:hAnsi="Arial" w:eastAsia="Arial" w:ascii="Arial"/>
          <w:color w:val="0E0E0E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5"/>
        <w:ind w:left="1605" w:right="2581"/>
      </w:pP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Vocal</w:t>
      </w:r>
      <w:r>
        <w:rPr>
          <w:rFonts w:cs="Arial" w:hAnsi="Arial" w:eastAsia="Arial" w:ascii="Arial"/>
          <w:color w:val="26262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0"/>
          <w:w w:val="40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1"/>
          <w:sz w:val="22"/>
          <w:szCs w:val="22"/>
        </w:rPr>
        <w:t>Com</w:t>
      </w:r>
      <w:r>
        <w:rPr>
          <w:rFonts w:cs="Arial" w:hAnsi="Arial" w:eastAsia="Arial" w:ascii="Arial"/>
          <w:color w:val="4F4F4F"/>
          <w:spacing w:val="0"/>
          <w:w w:val="144"/>
          <w:sz w:val="22"/>
          <w:szCs w:val="22"/>
        </w:rPr>
        <w:t>\</w:t>
      </w:r>
      <w:r>
        <w:rPr>
          <w:rFonts w:cs="Arial" w:hAnsi="Arial" w:eastAsia="Arial" w:ascii="Arial"/>
          <w:color w:val="3F3F3F"/>
          <w:spacing w:val="0"/>
          <w:w w:val="106"/>
          <w:sz w:val="22"/>
          <w:szCs w:val="22"/>
        </w:rPr>
        <w:t>s</w:t>
      </w:r>
      <w:r>
        <w:rPr>
          <w:rFonts w:cs="Arial" w:hAnsi="Arial" w:eastAsia="Arial" w:ascii="Arial"/>
          <w:color w:val="4F4F4F"/>
          <w:spacing w:val="0"/>
          <w:w w:val="89"/>
          <w:sz w:val="22"/>
          <w:szCs w:val="22"/>
        </w:rPr>
        <w:t>r5</w:t>
      </w:r>
      <w:r>
        <w:rPr>
          <w:rFonts w:cs="Arial" w:hAnsi="Arial" w:eastAsia="Arial" w:ascii="Arial"/>
          <w:color w:val="262626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626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98"/>
          <w:sz w:val="22"/>
          <w:szCs w:val="22"/>
        </w:rPr>
        <w:t>Parq</w:t>
      </w:r>
      <w:r>
        <w:rPr>
          <w:rFonts w:cs="Arial" w:hAnsi="Arial" w:eastAsia="Arial" w:ascii="Arial"/>
          <w:color w:val="3F3F3F"/>
          <w:spacing w:val="0"/>
          <w:w w:val="99"/>
          <w:sz w:val="22"/>
          <w:szCs w:val="22"/>
        </w:rPr>
        <w:t>ue</w:t>
      </w:r>
      <w:r>
        <w:rPr>
          <w:rFonts w:cs="Arial" w:hAnsi="Arial" w:eastAsia="Arial" w:ascii="Arial"/>
          <w:color w:val="262626"/>
          <w:spacing w:val="0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646466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64646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4646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Jard</w:t>
      </w:r>
      <w:r>
        <w:rPr>
          <w:rFonts w:cs="Arial" w:hAnsi="Arial" w:eastAsia="Arial" w:ascii="Arial"/>
          <w:color w:val="4F4F4F"/>
          <w:spacing w:val="0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3F3F3F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F4F4F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626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color w:val="4F4F4F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auto" w:line="250"/>
        <w:ind w:left="351" w:right="1343"/>
      </w:pP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6262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HOJ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E0E0E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FIRMA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RM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E0E0E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6262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46466"/>
          <w:spacing w:val="0"/>
          <w:w w:val="100"/>
          <w:sz w:val="16"/>
          <w:szCs w:val="16"/>
        </w:rPr>
        <w:t>TR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F3F3F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F3F3F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62626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F4F4F"/>
          <w:spacing w:val="0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262626"/>
          <w:spacing w:val="0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3F3F3F"/>
          <w:spacing w:val="0"/>
          <w:w w:val="102"/>
          <w:sz w:val="16"/>
          <w:szCs w:val="16"/>
        </w:rPr>
        <w:t>MISl</w:t>
      </w:r>
      <w:r>
        <w:rPr>
          <w:rFonts w:cs="Arial" w:hAnsi="Arial" w:eastAsia="Arial" w:ascii="Arial"/>
          <w:color w:val="4F4F4F"/>
          <w:spacing w:val="0"/>
          <w:w w:val="126"/>
          <w:sz w:val="16"/>
          <w:szCs w:val="16"/>
        </w:rPr>
        <w:t>6</w:t>
      </w:r>
      <w:r>
        <w:rPr>
          <w:rFonts w:cs="Arial" w:hAnsi="Arial" w:eastAsia="Arial" w:ascii="Arial"/>
          <w:color w:val="3F3F3F"/>
          <w:spacing w:val="0"/>
          <w:w w:val="89"/>
          <w:sz w:val="16"/>
          <w:szCs w:val="16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F3F3F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F3F3F"/>
          <w:spacing w:val="0"/>
          <w:w w:val="101"/>
          <w:sz w:val="16"/>
          <w:szCs w:val="16"/>
        </w:rPr>
        <w:t>ED</w:t>
      </w:r>
      <w:r>
        <w:rPr>
          <w:rFonts w:cs="Arial" w:hAnsi="Arial" w:eastAsia="Arial" w:ascii="Arial"/>
          <w:color w:val="4F4F4F"/>
          <w:spacing w:val="0"/>
          <w:w w:val="63"/>
          <w:sz w:val="16"/>
          <w:szCs w:val="16"/>
        </w:rPr>
        <w:t>I</w:t>
      </w:r>
      <w:r>
        <w:rPr>
          <w:rFonts w:cs="Arial" w:hAnsi="Arial" w:eastAsia="Arial" w:ascii="Arial"/>
          <w:color w:val="646466"/>
          <w:spacing w:val="0"/>
          <w:w w:val="108"/>
          <w:sz w:val="16"/>
          <w:szCs w:val="16"/>
        </w:rPr>
        <w:t>UCI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F3F3F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38383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646466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646466"/>
          <w:spacing w:val="0"/>
          <w:w w:val="87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P</w:t>
      </w:r>
      <w:r>
        <w:rPr>
          <w:rFonts w:cs="Arial" w:hAnsi="Arial" w:eastAsia="Arial" w:ascii="Arial"/>
          <w:color w:val="262626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262626"/>
          <w:spacing w:val="0"/>
          <w:w w:val="97"/>
          <w:sz w:val="16"/>
          <w:szCs w:val="16"/>
        </w:rPr>
        <w:t>Q</w:t>
      </w:r>
      <w:r>
        <w:rPr>
          <w:rFonts w:cs="Arial" w:hAnsi="Arial" w:eastAsia="Arial" w:ascii="Arial"/>
          <w:color w:val="0E0E0E"/>
          <w:spacing w:val="0"/>
          <w:w w:val="96"/>
          <w:sz w:val="16"/>
          <w:szCs w:val="16"/>
        </w:rPr>
        <w:t>UE</w:t>
      </w:r>
      <w:r>
        <w:rPr>
          <w:rFonts w:cs="Arial" w:hAnsi="Arial" w:eastAsia="Arial" w:ascii="Arial"/>
          <w:color w:val="262626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3F3F3F"/>
          <w:spacing w:val="0"/>
          <w:w w:val="63"/>
          <w:sz w:val="16"/>
          <w:szCs w:val="16"/>
        </w:rPr>
        <w:t>,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F3F3F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DINE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6262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ORNATO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6262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IPI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6262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4646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62626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F3F3F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3F3F3F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646466"/>
          <w:spacing w:val="0"/>
          <w:w w:val="100"/>
          <w:sz w:val="16"/>
          <w:szCs w:val="16"/>
        </w:rPr>
        <w:t>E,</w:t>
      </w:r>
      <w:r>
        <w:rPr>
          <w:rFonts w:cs="Arial" w:hAnsi="Arial" w:eastAsia="Arial" w:ascii="Arial"/>
          <w:color w:val="64646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46466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46466"/>
          <w:spacing w:val="0"/>
          <w:w w:val="105"/>
          <w:sz w:val="16"/>
          <w:szCs w:val="16"/>
        </w:rPr>
        <w:t>J</w:t>
      </w:r>
      <w:r>
        <w:rPr>
          <w:rFonts w:cs="Arial" w:hAnsi="Arial" w:eastAsia="Arial" w:ascii="Arial"/>
          <w:color w:val="4F4F4F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646466"/>
          <w:spacing w:val="0"/>
          <w:w w:val="97"/>
          <w:sz w:val="16"/>
          <w:szCs w:val="16"/>
        </w:rPr>
        <w:t>LIS</w:t>
      </w:r>
      <w:r>
        <w:rPr>
          <w:rFonts w:cs="Arial" w:hAnsi="Arial" w:eastAsia="Arial" w:ascii="Arial"/>
          <w:color w:val="838383"/>
          <w:spacing w:val="0"/>
          <w:w w:val="100"/>
          <w:sz w:val="16"/>
          <w:szCs w:val="16"/>
        </w:rPr>
        <w:t>CO,</w:t>
      </w:r>
      <w:r>
        <w:rPr>
          <w:rFonts w:cs="Arial" w:hAnsi="Arial" w:eastAsia="Arial" w:ascii="Arial"/>
          <w:color w:val="83838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E0E0E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E0E0E"/>
          <w:spacing w:val="0"/>
          <w:w w:val="100"/>
          <w:sz w:val="16"/>
          <w:szCs w:val="16"/>
        </w:rPr>
        <w:t>PERI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ODO</w:t>
      </w:r>
      <w:r>
        <w:rPr>
          <w:rFonts w:cs="Arial" w:hAnsi="Arial" w:eastAsia="Arial" w:ascii="Arial"/>
          <w:color w:val="262626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ENERO</w:t>
      </w:r>
      <w:r>
        <w:rPr>
          <w:rFonts w:cs="Arial" w:hAnsi="Arial" w:eastAsia="Arial" w:ascii="Arial"/>
          <w:color w:val="262626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6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0E0E0E"/>
          <w:spacing w:val="0"/>
          <w:w w:val="63"/>
          <w:sz w:val="16"/>
          <w:szCs w:val="16"/>
        </w:rPr>
        <w:t>I</w:t>
      </w:r>
      <w:r>
        <w:rPr>
          <w:rFonts w:cs="Arial" w:hAnsi="Arial" w:eastAsia="Arial" w:ascii="Arial"/>
          <w:color w:val="3F3F3F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0E0E0E"/>
          <w:spacing w:val="0"/>
          <w:w w:val="63"/>
          <w:sz w:val="16"/>
          <w:szCs w:val="16"/>
        </w:rPr>
        <w:t>I</w:t>
      </w:r>
      <w:r>
        <w:rPr>
          <w:rFonts w:cs="Arial" w:hAnsi="Arial" w:eastAsia="Arial" w:ascii="Arial"/>
          <w:color w:val="3F3F3F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MBRE</w:t>
      </w:r>
      <w:r>
        <w:rPr>
          <w:rFonts w:cs="Arial" w:hAnsi="Arial" w:eastAsia="Arial" w:ascii="Arial"/>
          <w:color w:val="262626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262626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F3F3F"/>
          <w:spacing w:val="0"/>
          <w:w w:val="94"/>
          <w:sz w:val="16"/>
          <w:szCs w:val="16"/>
        </w:rPr>
        <w:t>2</w:t>
      </w:r>
      <w:r>
        <w:rPr>
          <w:rFonts w:cs="Arial" w:hAnsi="Arial" w:eastAsia="Arial" w:ascii="Arial"/>
          <w:color w:val="262626"/>
          <w:spacing w:val="0"/>
          <w:w w:val="94"/>
          <w:sz w:val="16"/>
          <w:szCs w:val="16"/>
        </w:rPr>
        <w:t>0</w:t>
      </w:r>
      <w:r>
        <w:rPr>
          <w:rFonts w:cs="Arial" w:hAnsi="Arial" w:eastAsia="Arial" w:ascii="Arial"/>
          <w:color w:val="3F3F3F"/>
          <w:spacing w:val="0"/>
          <w:w w:val="94"/>
          <w:sz w:val="16"/>
          <w:szCs w:val="16"/>
        </w:rPr>
        <w:t>2</w:t>
      </w:r>
      <w:r>
        <w:rPr>
          <w:rFonts w:cs="Arial" w:hAnsi="Arial" w:eastAsia="Arial" w:ascii="Arial"/>
          <w:color w:val="262626"/>
          <w:spacing w:val="0"/>
          <w:w w:val="84"/>
          <w:sz w:val="16"/>
          <w:szCs w:val="16"/>
        </w:rPr>
        <w:t>3</w:t>
      </w:r>
      <w:r>
        <w:rPr>
          <w:rFonts w:cs="Arial" w:hAnsi="Arial" w:eastAsia="Arial" w:ascii="Arial"/>
          <w:color w:val="4F4F4F"/>
          <w:spacing w:val="0"/>
          <w:w w:val="63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1469"/>
      </w:pPr>
      <w:r>
        <w:rPr>
          <w:rFonts w:cs="Times New Roman" w:hAnsi="Times New Roman" w:eastAsia="Times New Roman" w:ascii="Times New Roman"/>
          <w:color w:val="B3B3B3"/>
          <w:spacing w:val="0"/>
          <w:w w:val="54"/>
          <w:sz w:val="20"/>
          <w:szCs w:val="20"/>
        </w:rPr>
        <w:t>r&gt;</w:t>
      </w:r>
      <w:r>
        <w:rPr>
          <w:rFonts w:cs="Times New Roman" w:hAnsi="Times New Roman" w:eastAsia="Times New Roman" w:ascii="Times New Roman"/>
          <w:color w:val="B3B3B3"/>
          <w:spacing w:val="0"/>
          <w:w w:val="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3B3B3"/>
          <w:spacing w:val="12"/>
          <w:w w:val="54"/>
          <w:sz w:val="20"/>
          <w:szCs w:val="20"/>
        </w:rPr>
        <w:t> </w:t>
      </w:r>
      <w:r>
        <w:rPr>
          <w:rFonts w:cs="Arial" w:hAnsi="Arial" w:eastAsia="Arial" w:ascii="Arial"/>
          <w:color w:val="B3B3B3"/>
          <w:spacing w:val="0"/>
          <w:w w:val="54"/>
          <w:sz w:val="18"/>
          <w:szCs w:val="18"/>
        </w:rPr>
        <w:t>.:'i</w:t>
      </w:r>
      <w:r>
        <w:rPr>
          <w:rFonts w:cs="Arial" w:hAnsi="Arial" w:eastAsia="Arial" w:ascii="Arial"/>
          <w:color w:val="B3B3B3"/>
          <w:spacing w:val="0"/>
          <w:w w:val="54"/>
          <w:sz w:val="18"/>
          <w:szCs w:val="18"/>
        </w:rPr>
        <w:t> </w:t>
      </w:r>
      <w:r>
        <w:rPr>
          <w:rFonts w:cs="Arial" w:hAnsi="Arial" w:eastAsia="Arial" w:ascii="Arial"/>
          <w:color w:val="B3B3B3"/>
          <w:spacing w:val="25"/>
          <w:w w:val="54"/>
          <w:sz w:val="18"/>
          <w:szCs w:val="18"/>
        </w:rPr>
        <w:t> </w:t>
      </w:r>
      <w:r>
        <w:rPr>
          <w:rFonts w:cs="Arial" w:hAnsi="Arial" w:eastAsia="Arial" w:ascii="Arial"/>
          <w:i/>
          <w:color w:val="C3C3C3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i/>
          <w:color w:val="C3C3C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C3C3C3"/>
          <w:spacing w:val="0"/>
          <w:w w:val="50"/>
          <w:sz w:val="18"/>
          <w:szCs w:val="18"/>
        </w:rPr>
        <w:t>i</w:t>
      </w:r>
      <w:r>
        <w:rPr>
          <w:rFonts w:cs="Arial" w:hAnsi="Arial" w:eastAsia="Arial" w:ascii="Arial"/>
          <w:color w:val="C3C3C3"/>
          <w:spacing w:val="0"/>
          <w:w w:val="50"/>
          <w:sz w:val="18"/>
          <w:szCs w:val="18"/>
        </w:rPr>
        <w:t>    </w:t>
      </w:r>
      <w:r>
        <w:rPr>
          <w:rFonts w:cs="Arial" w:hAnsi="Arial" w:eastAsia="Arial" w:ascii="Arial"/>
          <w:color w:val="C3C3C3"/>
          <w:spacing w:val="18"/>
          <w:w w:val="50"/>
          <w:sz w:val="18"/>
          <w:szCs w:val="18"/>
        </w:rPr>
        <w:t> </w:t>
      </w:r>
      <w:r>
        <w:rPr>
          <w:rFonts w:cs="Arial" w:hAnsi="Arial" w:eastAsia="Arial" w:ascii="Arial"/>
          <w:color w:val="B3B3B3"/>
          <w:spacing w:val="0"/>
          <w:w w:val="50"/>
          <w:sz w:val="18"/>
          <w:szCs w:val="18"/>
        </w:rPr>
        <w:t>,</w:t>
      </w:r>
      <w:r>
        <w:rPr>
          <w:rFonts w:cs="Arial" w:hAnsi="Arial" w:eastAsia="Arial" w:ascii="Arial"/>
          <w:color w:val="B3B3B3"/>
          <w:spacing w:val="0"/>
          <w:w w:val="50"/>
          <w:sz w:val="18"/>
          <w:szCs w:val="18"/>
        </w:rPr>
        <w:t>  </w:t>
      </w:r>
      <w:r>
        <w:rPr>
          <w:rFonts w:cs="Arial" w:hAnsi="Arial" w:eastAsia="Arial" w:ascii="Arial"/>
          <w:color w:val="B3B3B3"/>
          <w:spacing w:val="15"/>
          <w:w w:val="50"/>
          <w:sz w:val="18"/>
          <w:szCs w:val="18"/>
        </w:rPr>
        <w:t> </w:t>
      </w:r>
      <w:r>
        <w:rPr>
          <w:rFonts w:cs="Arial" w:hAnsi="Arial" w:eastAsia="Arial" w:ascii="Arial"/>
          <w:i/>
          <w:color w:val="B3B3B3"/>
          <w:spacing w:val="0"/>
          <w:w w:val="100"/>
          <w:sz w:val="12"/>
          <w:szCs w:val="12"/>
        </w:rPr>
        <w:t>J</w:t>
      </w:r>
      <w:r>
        <w:rPr>
          <w:rFonts w:cs="Arial" w:hAnsi="Arial" w:eastAsia="Arial" w:ascii="Arial"/>
          <w:i/>
          <w:color w:val="B3B3B3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i/>
          <w:color w:val="B3B3B3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46466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11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7999C"/>
          <w:spacing w:val="0"/>
          <w:w w:val="43"/>
          <w:sz w:val="24"/>
          <w:szCs w:val="24"/>
        </w:rPr>
        <w:t>I</w:t>
      </w:r>
      <w:r>
        <w:rPr>
          <w:rFonts w:cs="Arial" w:hAnsi="Arial" w:eastAsia="Arial" w:ascii="Arial"/>
          <w:color w:val="97999C"/>
          <w:spacing w:val="0"/>
          <w:w w:val="43"/>
          <w:sz w:val="24"/>
          <w:szCs w:val="24"/>
        </w:rPr>
        <w:t>  </w:t>
      </w:r>
      <w:r>
        <w:rPr>
          <w:rFonts w:cs="Arial" w:hAnsi="Arial" w:eastAsia="Arial" w:ascii="Arial"/>
          <w:color w:val="97999C"/>
          <w:spacing w:val="20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21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ind w:right="990"/>
      </w:pPr>
      <w:r>
        <w:rPr>
          <w:rFonts w:cs="Arial" w:hAnsi="Arial" w:eastAsia="Arial" w:ascii="Arial"/>
          <w:color w:val="838383"/>
          <w:spacing w:val="0"/>
          <w:w w:val="100"/>
          <w:sz w:val="10"/>
          <w:szCs w:val="10"/>
        </w:rPr>
        <w:t>•</w:t>
      </w:r>
      <w:r>
        <w:rPr>
          <w:rFonts w:cs="Arial" w:hAnsi="Arial" w:eastAsia="Arial" w:ascii="Arial"/>
          <w:color w:val="838383"/>
          <w:spacing w:val="0"/>
          <w:w w:val="100"/>
          <w:sz w:val="10"/>
          <w:szCs w:val="10"/>
        </w:rPr>
        <w:t>     </w:t>
      </w:r>
      <w:r>
        <w:rPr>
          <w:rFonts w:cs="Arial" w:hAnsi="Arial" w:eastAsia="Arial" w:ascii="Arial"/>
          <w:color w:val="838383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B3B3B3"/>
          <w:spacing w:val="0"/>
          <w:w w:val="110"/>
          <w:sz w:val="10"/>
          <w:szCs w:val="10"/>
        </w:rPr>
        <w:t>'II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  <w:ind w:right="110"/>
      </w:pPr>
      <w:r>
        <w:pict>
          <v:shape type="#_x0000_t202" style="position:absolute;margin-left:480pt;margin-top:-14.5136pt;width:55.3576pt;height:19pt;mso-position-horizontal-relative:page;mso-position-vertical-relative:paragraph;z-index:-81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8"/>
                      <w:szCs w:val="38"/>
                    </w:rPr>
                    <w:jc w:val="left"/>
                    <w:spacing w:lineRule="exact" w:line="380"/>
                    <w:ind w:right="-77"/>
                  </w:pPr>
                  <w:r>
                    <w:rPr>
                      <w:rFonts w:cs="Times New Roman" w:hAnsi="Times New Roman" w:eastAsia="Times New Roman" w:ascii="Times New Roman"/>
                      <w:color w:val="B3B3B3"/>
                      <w:w w:val="148"/>
                      <w:sz w:val="38"/>
                      <w:szCs w:val="3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97999C"/>
                      <w:w w:val="110"/>
                      <w:sz w:val="38"/>
                      <w:szCs w:val="38"/>
                    </w:rPr>
                    <w:t>fljdos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C3C3C3"/>
          <w:spacing w:val="0"/>
          <w:w w:val="71"/>
          <w:sz w:val="14"/>
          <w:szCs w:val="14"/>
        </w:rPr>
        <w:t>'-</w:t>
      </w:r>
      <w:r>
        <w:rPr>
          <w:rFonts w:cs="Times New Roman" w:hAnsi="Times New Roman" w:eastAsia="Times New Roman" w:ascii="Times New Roman"/>
          <w:color w:val="C3C3C3"/>
          <w:spacing w:val="0"/>
          <w:w w:val="71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C3C3C3"/>
          <w:spacing w:val="19"/>
          <w:w w:val="7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C3C3C3"/>
          <w:spacing w:val="0"/>
          <w:w w:val="88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3B3B3"/>
          <w:spacing w:val="0"/>
          <w:w w:val="135"/>
          <w:sz w:val="14"/>
          <w:szCs w:val="14"/>
        </w:rPr>
        <w:t>C,u</w:t>
      </w:r>
      <w:r>
        <w:rPr>
          <w:rFonts w:cs="Times New Roman" w:hAnsi="Times New Roman" w:eastAsia="Times New Roman" w:ascii="Times New Roman"/>
          <w:color w:val="97999C"/>
          <w:spacing w:val="0"/>
          <w:w w:val="16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C3C3C3"/>
          <w:spacing w:val="0"/>
          <w:w w:val="59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3B3B3"/>
          <w:spacing w:val="0"/>
          <w:w w:val="67"/>
          <w:sz w:val="14"/>
          <w:szCs w:val="14"/>
        </w:rPr>
        <w:t>'}r.-'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spacing w:lineRule="exact" w:line="100"/>
        <w:ind w:right="569"/>
      </w:pPr>
      <w:r>
        <w:rPr>
          <w:rFonts w:cs="Times New Roman" w:hAnsi="Times New Roman" w:eastAsia="Times New Roman" w:ascii="Times New Roman"/>
          <w:color w:val="C3C3C3"/>
          <w:w w:val="217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B3B3B3"/>
          <w:w w:val="85"/>
          <w:sz w:val="10"/>
          <w:szCs w:val="10"/>
        </w:rPr>
        <w:t>.t</w:t>
      </w:r>
      <w:r>
        <w:rPr>
          <w:rFonts w:cs="Times New Roman" w:hAnsi="Times New Roman" w:eastAsia="Times New Roman" w:ascii="Times New Roman"/>
          <w:color w:val="C3C3C3"/>
          <w:w w:val="5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B3B3B3"/>
          <w:w w:val="108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C3C3C3"/>
          <w:w w:val="158"/>
          <w:sz w:val="10"/>
          <w:szCs w:val="10"/>
        </w:rPr>
        <w:t>t'</w:t>
      </w:r>
      <w:r>
        <w:rPr>
          <w:rFonts w:cs="Times New Roman" w:hAnsi="Times New Roman" w:eastAsia="Times New Roman" w:ascii="Times New Roman"/>
          <w:color w:val="B3B3B3"/>
          <w:w w:val="110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B3B3B3"/>
          <w:w w:val="100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color w:val="B3B3B3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C3C3C3"/>
          <w:spacing w:val="0"/>
          <w:w w:val="100"/>
          <w:sz w:val="10"/>
          <w:szCs w:val="10"/>
        </w:rPr>
        <w:t>'-',</w:t>
      </w:r>
      <w:r>
        <w:rPr>
          <w:rFonts w:cs="Times New Roman" w:hAnsi="Times New Roman" w:eastAsia="Times New Roman" w:ascii="Times New Roman"/>
          <w:color w:val="C3C3C3"/>
          <w:spacing w:val="1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C3C3C3"/>
          <w:spacing w:val="0"/>
          <w:w w:val="81"/>
          <w:sz w:val="10"/>
          <w:szCs w:val="10"/>
        </w:rPr>
        <w:t>..</w:t>
      </w:r>
      <w:r>
        <w:rPr>
          <w:rFonts w:cs="Times New Roman" w:hAnsi="Times New Roman" w:eastAsia="Times New Roman" w:ascii="Times New Roman"/>
          <w:color w:val="B3B3B3"/>
          <w:spacing w:val="0"/>
          <w:w w:val="8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C3C3C3"/>
          <w:spacing w:val="0"/>
          <w:w w:val="8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sectPr>
      <w:pgMar w:header="135" w:footer="0" w:top="1960" w:bottom="280" w:left="1680" w:right="700"/>
      <w:headerReference w:type="default" r:id="rId24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12.82pt;margin-top:10.36pt;width:65.78pt;height:82.1pt;mso-position-horizontal-relative:page;mso-position-vertical-relative:page;z-index:-824">
          <v:imagedata o:title="" r:id="rId1"/>
        </v:shape>
      </w:pict>
    </w:r>
    <w:r>
      <w:pict>
        <v:shape type="#_x0000_t202" style="position:absolute;margin-left:224.12pt;margin-top:34.9072pt;width:275.37pt;height:65.4861pt;mso-position-horizontal-relative:page;mso-position-vertical-relative:page;z-index:-8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29"/>
                </w:pP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0B0B0A"/>
                    <w:spacing w:val="2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B0B0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TRAB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AJ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A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B0B0A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262626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79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12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37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10"/>
                    <w:sz w:val="18"/>
                    <w:szCs w:val="18"/>
                  </w:rPr>
                  <w:t>6N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    </w:t>
                </w:r>
                <w:r>
                  <w:rPr>
                    <w:rFonts w:cs="Arial" w:hAnsi="Arial" w:eastAsia="Arial" w:ascii="Arial"/>
                    <w:color w:val="262626"/>
                    <w:spacing w:val="-2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3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87"/>
                    <w:sz w:val="18"/>
                    <w:szCs w:val="18"/>
                  </w:rPr>
                  <w:t>LI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6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5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262626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3D3D"/>
                    <w:spacing w:val="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1"/>
                    <w:sz w:val="18"/>
                    <w:szCs w:val="18"/>
                  </w:rPr>
                  <w:t>PARQU</w:t>
                </w:r>
                <w:r>
                  <w:rPr>
                    <w:rFonts w:cs="Arial" w:hAnsi="Arial" w:eastAsia="Arial" w:ascii="Arial"/>
                    <w:color w:val="50504F"/>
                    <w:spacing w:val="0"/>
                    <w:w w:val="84"/>
                    <w:sz w:val="18"/>
                    <w:szCs w:val="18"/>
                  </w:rPr>
                  <w:t>ES,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tabs>
                    <w:tab w:pos="3040" w:val="left"/>
                  </w:tabs>
                  <w:jc w:val="right"/>
                  <w:spacing w:before="26" w:lineRule="exact" w:line="260"/>
                  <w:ind w:left="1982" w:right="20" w:hanging="403"/>
                </w:pPr>
                <w:r>
                  <w:rPr>
                    <w:rFonts w:cs="Arial" w:hAnsi="Arial" w:eastAsia="Arial" w:ascii="Arial"/>
                    <w:color w:val="0B0B0A"/>
                    <w:w w:val="102"/>
                    <w:sz w:val="18"/>
                    <w:szCs w:val="18"/>
                  </w:rPr>
                  <w:t>JARDIN</w:t>
                </w:r>
                <w:r>
                  <w:rPr>
                    <w:rFonts w:cs="Arial" w:hAnsi="Arial" w:eastAsia="Arial" w:ascii="Arial"/>
                    <w:color w:val="262626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D3D3D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3D3D3D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3D3D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262626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NATO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PARA</w:t>
                </w:r>
                <w:r>
                  <w:rPr>
                    <w:rFonts w:cs="Arial" w:hAnsi="Arial" w:eastAsia="Arial" w:ascii="Arial"/>
                    <w:color w:val="262626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Arial" w:hAnsi="Arial" w:eastAsia="Arial" w:ascii="Arial"/>
                    <w:color w:val="3D3D3D"/>
                    <w:spacing w:val="5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9"/>
                    <w:sz w:val="18"/>
                    <w:szCs w:val="18"/>
                  </w:rPr>
                  <w:t>MUNIC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5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50504F"/>
                    <w:spacing w:val="0"/>
                    <w:w w:val="88"/>
                    <w:sz w:val="18"/>
                    <w:szCs w:val="18"/>
                  </w:rPr>
                  <w:t>PI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B0B0A"/>
                    <w:spacing w:val="4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PEDR</w:t>
                </w:r>
                <w:r>
                  <w:rPr>
                    <w:rFonts w:cs="Arial" w:hAnsi="Arial" w:eastAsia="Arial" w:ascii="Arial"/>
                    <w:color w:val="0B0B0A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B0B0A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5"/>
                    <w:sz w:val="18"/>
                    <w:szCs w:val="18"/>
                  </w:rPr>
                  <w:t>TLAQUEPAQ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101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50504F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75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79"/>
                    <w:sz w:val="20"/>
                    <w:szCs w:val="20"/>
                  </w:rPr>
                  <w:t>FERNANDA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89"/>
                    <w:sz w:val="20"/>
                    <w:szCs w:val="20"/>
                  </w:rPr>
                  <w:t>JAN</w:t>
                </w:r>
                <w:r>
                  <w:rPr>
                    <w:rFonts w:cs="Times New Roman" w:hAnsi="Times New Roman" w:eastAsia="Times New Roman" w:ascii="Times New Roman"/>
                    <w:color w:val="50504F"/>
                    <w:spacing w:val="0"/>
                    <w:w w:val="6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84"/>
                    <w:sz w:val="20"/>
                    <w:szCs w:val="20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4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50504F"/>
                    <w:spacing w:val="0"/>
                    <w:w w:val="84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84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50504F"/>
                    <w:spacing w:val="0"/>
                    <w:w w:val="84"/>
                    <w:sz w:val="20"/>
                    <w:szCs w:val="20"/>
                  </w:rPr>
                  <w:t>TINE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84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84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2"/>
                    <w:w w:val="84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93"/>
                    <w:sz w:val="20"/>
                    <w:szCs w:val="20"/>
                  </w:rPr>
                  <w:t>NUN</w:t>
                </w:r>
                <w:r>
                  <w:rPr>
                    <w:rFonts w:cs="Times New Roman" w:hAnsi="Times New Roman" w:eastAsia="Times New Roman" w:ascii="Times New Roman"/>
                    <w:color w:val="777777"/>
                    <w:spacing w:val="0"/>
                    <w:w w:val="6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77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77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504F"/>
                    <w:spacing w:val="0"/>
                    <w:w w:val="7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84"/>
                    <w:sz w:val="20"/>
                    <w:szCs w:val="20"/>
                  </w:rPr>
                  <w:t>EGI</w:t>
                </w:r>
                <w:r>
                  <w:rPr>
                    <w:rFonts w:cs="Times New Roman" w:hAnsi="Times New Roman" w:eastAsia="Times New Roman" w:ascii="Times New Roman"/>
                    <w:color w:val="50504F"/>
                    <w:spacing w:val="0"/>
                    <w:w w:val="78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9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777777"/>
                    <w:spacing w:val="0"/>
                    <w:w w:val="81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11.86pt;margin-top:6.76pt;width:65.78pt;height:81.14pt;mso-position-horizontal-relative:page;mso-position-vertical-relative:page;z-index:-810">
          <v:imagedata o:title="" r:id="rId1"/>
        </v:shape>
      </w:pict>
    </w:r>
    <w:r>
      <w:pict>
        <v:shape type="#_x0000_t202" style="position:absolute;margin-left:224.12pt;margin-top:32.0272pt;width:276.304pt;height:65.9661pt;mso-position-horizontal-relative:page;mso-position-vertical-relative:page;z-index:-8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20"/>
                </w:pP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BAJO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8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8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44"/>
                    <w:w w:val="8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8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96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15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-10"/>
                    <w:w w:val="96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43"/>
                    <w:sz w:val="18"/>
                    <w:szCs w:val="18"/>
                  </w:rPr>
                  <w:t>6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EDI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-9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CIA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2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8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8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44"/>
                    <w:w w:val="8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3"/>
                    <w:sz w:val="18"/>
                    <w:szCs w:val="18"/>
                  </w:rPr>
                  <w:t>PARQ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-10"/>
                    <w:w w:val="10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0"/>
                    <w:w w:val="89"/>
                    <w:sz w:val="18"/>
                    <w:szCs w:val="18"/>
                  </w:rPr>
                  <w:t>ES,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62" w:lineRule="auto" w:line="306"/>
                  <w:ind w:left="1982" w:right="93" w:hanging="403"/>
                </w:pPr>
                <w:r>
                  <w:rPr>
                    <w:rFonts w:cs="Arial" w:hAnsi="Arial" w:eastAsia="Arial" w:ascii="Arial"/>
                    <w:b/>
                    <w:color w:val="0B0B0A"/>
                    <w:w w:val="103"/>
                    <w:sz w:val="18"/>
                    <w:szCs w:val="18"/>
                  </w:rPr>
                  <w:t>JARDIN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-21"/>
                    <w:w w:val="103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RNATO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97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-10"/>
                    <w:w w:val="97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97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97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43"/>
                    <w:w w:val="97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0"/>
                    <w:w w:val="115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4"/>
                    <w:sz w:val="18"/>
                    <w:szCs w:val="18"/>
                  </w:rPr>
                  <w:t>UNIC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0"/>
                    <w:w w:val="88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3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B0B0A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242424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0"/>
                    <w:w w:val="104"/>
                    <w:sz w:val="18"/>
                    <w:szCs w:val="18"/>
                  </w:rPr>
                  <w:t>TLAQU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-21"/>
                    <w:w w:val="10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84848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484848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65656"/>
                    <w:spacing w:val="0"/>
                    <w:w w:val="103"/>
                    <w:sz w:val="18"/>
                    <w:szCs w:val="18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color w:val="696969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0"/>
                    <w:w w:val="57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b/>
                    <w:color w:val="363636"/>
                    <w:spacing w:val="0"/>
                    <w:w w:val="57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67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6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9"/>
                    <w:sz w:val="20"/>
                    <w:szCs w:val="20"/>
                  </w:rPr>
                  <w:t>RNA</w:t>
                </w:r>
                <w:r>
                  <w:rPr>
                    <w:rFonts w:cs="Times New Roman" w:hAnsi="Times New Roman" w:eastAsia="Times New Roman" w:ascii="Times New Roman"/>
                    <w:color w:val="242424"/>
                    <w:spacing w:val="0"/>
                    <w:w w:val="78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7"/>
                    <w:sz w:val="20"/>
                    <w:szCs w:val="20"/>
                  </w:rPr>
                  <w:t>DA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84848"/>
                    <w:spacing w:val="0"/>
                    <w:w w:val="83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3"/>
                    <w:sz w:val="20"/>
                    <w:szCs w:val="20"/>
                  </w:rPr>
                  <w:t>ANET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83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83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36"/>
                    <w:w w:val="83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84848"/>
                    <w:spacing w:val="0"/>
                    <w:w w:val="83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83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3"/>
                    <w:sz w:val="20"/>
                    <w:szCs w:val="20"/>
                  </w:rPr>
                  <w:t>RT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83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63636"/>
                    <w:spacing w:val="0"/>
                    <w:w w:val="83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83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83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14"/>
                    <w:w w:val="83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84848"/>
                    <w:spacing w:val="0"/>
                    <w:w w:val="78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78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696969"/>
                    <w:spacing w:val="0"/>
                    <w:w w:val="78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6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96969"/>
                    <w:spacing w:val="0"/>
                    <w:w w:val="84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lineRule="exact" w:line="200"/>
                  <w:ind w:right="46"/>
                </w:pP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74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96969"/>
                    <w:spacing w:val="0"/>
                    <w:w w:val="74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74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74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5"/>
                    <w:w w:val="74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696969"/>
                    <w:spacing w:val="0"/>
                    <w:w w:val="5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696969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65656"/>
                    <w:spacing w:val="0"/>
                    <w:w w:val="78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484848"/>
                    <w:spacing w:val="0"/>
                    <w:w w:val="9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77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96969"/>
                    <w:spacing w:val="0"/>
                    <w:w w:val="84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11.86pt;margin-top:6.76pt;width:66.74pt;height:81.14pt;mso-position-horizontal-relative:page;mso-position-vertical-relative:page;z-index:-808">
          <v:imagedata o:title="" r:id="rId1"/>
        </v:shape>
      </w:pict>
    </w:r>
    <w:r>
      <w:pict>
        <v:shape type="#_x0000_t202" style="position:absolute;margin-left:224.12pt;margin-top:32.5072pt;width:277.088pt;height:66.9261pt;mso-position-horizontal-relative:page;mso-position-vertical-relative:page;z-index:-8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118"/>
                </w:pP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0E0E0E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E0E0E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TRAB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AJ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11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262626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COMIS16N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4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84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84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4"/>
                    <w:sz w:val="18"/>
                    <w:szCs w:val="18"/>
                  </w:rPr>
                  <w:t>LIC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84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4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4"/>
                    <w:sz w:val="18"/>
                    <w:szCs w:val="18"/>
                  </w:rPr>
                  <w:t>    </w:t>
                </w:r>
                <w:r>
                  <w:rPr>
                    <w:rFonts w:cs="Arial" w:hAnsi="Arial" w:eastAsia="Arial" w:ascii="Arial"/>
                    <w:color w:val="262626"/>
                    <w:spacing w:val="6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84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4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86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101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79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107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646466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646466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71" w:lineRule="auto" w:line="322"/>
                  <w:ind w:left="2602" w:right="131" w:hanging="989"/>
                </w:pP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JARDI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NES</w:t>
                </w:r>
                <w:r>
                  <w:rPr>
                    <w:rFonts w:cs="Arial" w:hAnsi="Arial" w:eastAsia="Arial" w:ascii="Arial"/>
                    <w:color w:val="262626"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262626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OR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Arial" w:hAnsi="Arial" w:eastAsia="Arial" w:ascii="Arial"/>
                    <w:color w:val="262626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8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88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4F4F4F"/>
                    <w:spacing w:val="22"/>
                    <w:w w:val="8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112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93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646466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86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4"/>
                    <w:sz w:val="18"/>
                    <w:szCs w:val="18"/>
                  </w:rPr>
                  <w:t>IP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262626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262626"/>
                    <w:spacing w:val="4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91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1"/>
                    <w:sz w:val="18"/>
                    <w:szCs w:val="18"/>
                  </w:rPr>
                  <w:t>EDR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91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9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F3F3F"/>
                    <w:spacing w:val="19"/>
                    <w:w w:val="9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98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QU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86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646466"/>
                    <w:spacing w:val="0"/>
                    <w:w w:val="117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3F3F3F"/>
                    <w:spacing w:val="0"/>
                    <w:w w:val="107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101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838383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646466"/>
                    <w:spacing w:val="0"/>
                    <w:w w:val="75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right"/>
                  <w:spacing w:lineRule="exact" w:line="200"/>
                  <w:ind w:right="37"/>
                </w:pPr>
                <w:r>
                  <w:rPr>
                    <w:rFonts w:cs="Times New Roman" w:hAnsi="Times New Roman" w:eastAsia="Times New Roman" w:ascii="Times New Roman"/>
                    <w:color w:val="3F3F3F"/>
                    <w:spacing w:val="0"/>
                    <w:w w:val="85"/>
                    <w:position w:val="1"/>
                    <w:sz w:val="20"/>
                    <w:szCs w:val="20"/>
                  </w:rPr>
                  <w:t>FERNA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5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F3F3F"/>
                    <w:spacing w:val="0"/>
                    <w:w w:val="85"/>
                    <w:position w:val="1"/>
                    <w:sz w:val="20"/>
                    <w:szCs w:val="20"/>
                  </w:rPr>
                  <w:t>DA</w:t>
                </w:r>
                <w:r>
                  <w:rPr>
                    <w:rFonts w:cs="Times New Roman" w:hAnsi="Times New Roman" w:eastAsia="Times New Roman" w:ascii="Times New Roman"/>
                    <w:color w:val="3F3F3F"/>
                    <w:spacing w:val="0"/>
                    <w:w w:val="85"/>
                    <w:position w:val="1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3F3F3F"/>
                    <w:spacing w:val="13"/>
                    <w:w w:val="85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F3F3F"/>
                    <w:spacing w:val="0"/>
                    <w:w w:val="91"/>
                    <w:position w:val="1"/>
                    <w:sz w:val="20"/>
                    <w:szCs w:val="20"/>
                  </w:rPr>
                  <w:t>JANET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7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100"/>
                    <w:position w:val="1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-2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82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F3F3F"/>
                    <w:spacing w:val="0"/>
                    <w:w w:val="82"/>
                    <w:position w:val="1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82"/>
                    <w:position w:val="1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3F3F3F"/>
                    <w:spacing w:val="0"/>
                    <w:w w:val="82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6466"/>
                    <w:spacing w:val="0"/>
                    <w:w w:val="82"/>
                    <w:position w:val="1"/>
                    <w:sz w:val="20"/>
                    <w:szCs w:val="20"/>
                  </w:rPr>
                  <w:t>EZ</w:t>
                </w:r>
                <w:r>
                  <w:rPr>
                    <w:rFonts w:cs="Times New Roman" w:hAnsi="Times New Roman" w:eastAsia="Times New Roman" w:ascii="Times New Roman"/>
                    <w:color w:val="646466"/>
                    <w:spacing w:val="0"/>
                    <w:w w:val="82"/>
                    <w:position w:val="1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646466"/>
                    <w:spacing w:val="17"/>
                    <w:w w:val="82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79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6466"/>
                    <w:spacing w:val="0"/>
                    <w:w w:val="85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color w:val="838383"/>
                    <w:spacing w:val="0"/>
                    <w:w w:val="79"/>
                    <w:position w:val="1"/>
                    <w:sz w:val="22"/>
                    <w:szCs w:val="22"/>
                  </w:rPr>
                  <w:t>EZ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53"/>
                  <w:ind w:right="20"/>
                </w:pP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81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color w:val="646466"/>
                    <w:spacing w:val="0"/>
                    <w:w w:val="81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646466"/>
                    <w:spacing w:val="10"/>
                    <w:w w:val="81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4F4F4F"/>
                    <w:spacing w:val="0"/>
                    <w:w w:val="5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4F4F4F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6466"/>
                    <w:spacing w:val="0"/>
                    <w:w w:val="90"/>
                    <w:sz w:val="20"/>
                    <w:szCs w:val="20"/>
                  </w:rPr>
                  <w:t>DORA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11.86pt;margin-top:6.76pt;width:65.78pt;height:81.14pt;mso-position-horizontal-relative:page;mso-position-vertical-relative:page;z-index:-822">
          <v:imagedata o:title="" r:id="rId1"/>
        </v:shape>
      </w:pict>
    </w:r>
    <w:r>
      <w:pict>
        <v:shape type="#_x0000_t202" style="position:absolute;margin-left:223.64pt;margin-top:32.0272pt;width:275.256pt;height:66.4461pt;mso-position-horizontal-relative:page;mso-position-vertical-relative:page;z-index:-8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20"/>
                </w:pP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PLA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232323"/>
                    <w:spacing w:val="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RABAJO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B0B0B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0B0B0B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93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12"/>
                    <w:sz w:val="18"/>
                    <w:szCs w:val="18"/>
                  </w:rPr>
                  <w:t>MI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8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37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40"/>
                    <w:sz w:val="18"/>
                    <w:szCs w:val="18"/>
                  </w:rPr>
                  <w:t>6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0B0B0B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96"/>
                    <w:sz w:val="18"/>
                    <w:szCs w:val="18"/>
                  </w:rPr>
                  <w:t>EDILI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86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343434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43434"/>
                    <w:spacing w:val="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86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4"/>
                    <w:sz w:val="18"/>
                    <w:szCs w:val="18"/>
                  </w:rPr>
                  <w:t>ARQU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87"/>
                    <w:sz w:val="18"/>
                    <w:szCs w:val="18"/>
                  </w:rPr>
                  <w:t>ES,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 w:lineRule="auto" w:line="322"/>
                  <w:ind w:left="2602" w:right="35" w:hanging="989"/>
                </w:pPr>
                <w:r>
                  <w:rPr>
                    <w:rFonts w:cs="Arial" w:hAnsi="Arial" w:eastAsia="Arial" w:ascii="Arial"/>
                    <w:color w:val="0B0B0B"/>
                    <w:w w:val="73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color w:val="232323"/>
                    <w:w w:val="101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B0B0B"/>
                    <w:w w:val="79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232323"/>
                    <w:w w:val="93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0B0B0B"/>
                    <w:w w:val="100"/>
                    <w:sz w:val="18"/>
                    <w:szCs w:val="18"/>
                  </w:rPr>
                  <w:t>INE</w:t>
                </w:r>
                <w:r>
                  <w:rPr>
                    <w:rFonts w:cs="Arial" w:hAnsi="Arial" w:eastAsia="Arial" w:ascii="Arial"/>
                    <w:color w:val="232323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232323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232323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232323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RNATO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PARA</w:t>
                </w:r>
                <w:r>
                  <w:rPr>
                    <w:rFonts w:cs="Arial" w:hAnsi="Arial" w:eastAsia="Arial" w:ascii="Arial"/>
                    <w:color w:val="232323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Arial" w:hAnsi="Arial" w:eastAsia="Arial" w:ascii="Arial"/>
                    <w:color w:val="232323"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12"/>
                    <w:sz w:val="18"/>
                    <w:szCs w:val="18"/>
                  </w:rPr>
                  <w:t>MUN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5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94"/>
                    <w:sz w:val="18"/>
                    <w:szCs w:val="18"/>
                  </w:rPr>
                  <w:t>CIP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94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B0B0B"/>
                    <w:spacing w:val="4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PE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0"/>
                    <w:sz w:val="18"/>
                    <w:szCs w:val="18"/>
                  </w:rPr>
                  <w:t>DR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B0B0B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1"/>
                    <w:sz w:val="18"/>
                    <w:szCs w:val="18"/>
                  </w:rPr>
                  <w:t>LAQU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78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32323"/>
                    <w:spacing w:val="0"/>
                    <w:w w:val="107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color w:val="494949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75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lineRule="exact" w:line="200"/>
                  <w:ind w:right="81"/>
                </w:pP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86"/>
                    <w:sz w:val="20"/>
                    <w:szCs w:val="20"/>
                  </w:rPr>
                  <w:t>FERNA</w:t>
                </w:r>
                <w:r>
                  <w:rPr>
                    <w:rFonts w:cs="Times New Roman" w:hAnsi="Times New Roman" w:eastAsia="Times New Roman" w:ascii="Times New Roman"/>
                    <w:color w:val="232323"/>
                    <w:spacing w:val="0"/>
                    <w:w w:val="86"/>
                    <w:sz w:val="20"/>
                    <w:szCs w:val="20"/>
                  </w:rPr>
                  <w:t>NDA</w:t>
                </w:r>
                <w:r>
                  <w:rPr>
                    <w:rFonts w:cs="Times New Roman" w:hAnsi="Times New Roman" w:eastAsia="Times New Roman" w:ascii="Times New Roman"/>
                    <w:color w:val="232323"/>
                    <w:spacing w:val="0"/>
                    <w:w w:val="86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232323"/>
                    <w:spacing w:val="10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86"/>
                    <w:sz w:val="20"/>
                    <w:szCs w:val="20"/>
                  </w:rPr>
                  <w:t>JA</w:t>
                </w:r>
                <w:r>
                  <w:rPr>
                    <w:rFonts w:cs="Times New Roman" w:hAnsi="Times New Roman" w:eastAsia="Times New Roman" w:ascii="Times New Roman"/>
                    <w:color w:val="232323"/>
                    <w:spacing w:val="0"/>
                    <w:w w:val="86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86"/>
                    <w:sz w:val="20"/>
                    <w:szCs w:val="20"/>
                  </w:rPr>
                  <w:t>ETH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43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86"/>
                    <w:sz w:val="20"/>
                    <w:szCs w:val="20"/>
                  </w:rPr>
                  <w:t>MAR</w:t>
                </w:r>
                <w:r>
                  <w:rPr>
                    <w:rFonts w:cs="Times New Roman" w:hAnsi="Times New Roman" w:eastAsia="Times New Roman" w:ascii="Times New Roman"/>
                    <w:color w:val="494949"/>
                    <w:spacing w:val="0"/>
                    <w:w w:val="86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86"/>
                    <w:sz w:val="20"/>
                    <w:szCs w:val="20"/>
                  </w:rPr>
                  <w:t>NEZ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86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20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77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94949"/>
                    <w:spacing w:val="0"/>
                    <w:w w:val="77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595959"/>
                    <w:spacing w:val="0"/>
                    <w:w w:val="83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76767"/>
                    <w:spacing w:val="0"/>
                    <w:w w:val="68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95959"/>
                    <w:spacing w:val="0"/>
                    <w:w w:val="76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58"/>
                  <w:ind w:right="21"/>
                </w:pP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76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494949"/>
                    <w:spacing w:val="0"/>
                    <w:w w:val="76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76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7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4"/>
                    <w:w w:val="76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43434"/>
                    <w:spacing w:val="0"/>
                    <w:w w:val="3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343434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43434"/>
                    <w:spacing w:val="0"/>
                    <w:w w:val="83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494949"/>
                    <w:spacing w:val="0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595959"/>
                    <w:spacing w:val="0"/>
                    <w:w w:val="8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10.9pt;margin-top:6.76pt;width:65.78pt;height:81.14pt;mso-position-horizontal-relative:page;mso-position-vertical-relative:page;z-index:-820">
          <v:imagedata o:title="" r:id="rId1"/>
        </v:shape>
      </w:pict>
    </w:r>
    <w:r>
      <w:pict>
        <v:shape type="#_x0000_t202" style="position:absolute;margin-left:222.68pt;margin-top:31.0672pt;width:275.454pt;height:66.4461pt;mso-position-horizontal-relative:page;mso-position-vertical-relative:page;z-index:-8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54"/>
                </w:pP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080808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81818"/>
                    <w:spacing w:val="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00"/>
                    <w:sz w:val="18"/>
                    <w:szCs w:val="18"/>
                  </w:rPr>
                  <w:t>BAJ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81818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14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2A2A2A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93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112"/>
                    <w:sz w:val="18"/>
                    <w:szCs w:val="18"/>
                  </w:rPr>
                  <w:t>MI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181818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93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5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87"/>
                    <w:sz w:val="18"/>
                    <w:szCs w:val="18"/>
                  </w:rPr>
                  <w:t>LI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88"/>
                    <w:sz w:val="18"/>
                    <w:szCs w:val="18"/>
                  </w:rPr>
                  <w:t>CI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3D3D3D"/>
                    <w:spacing w:val="-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D3D3D"/>
                    <w:spacing w:val="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97"/>
                    <w:sz w:val="18"/>
                    <w:szCs w:val="18"/>
                  </w:rPr>
                  <w:t>PA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100"/>
                    <w:sz w:val="18"/>
                    <w:szCs w:val="18"/>
                  </w:rPr>
                  <w:t>RQ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82"/>
                    <w:sz w:val="18"/>
                    <w:szCs w:val="18"/>
                  </w:rPr>
                  <w:t>S,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71" w:lineRule="auto" w:line="306"/>
                  <w:ind w:left="1992" w:right="20" w:hanging="403"/>
                </w:pPr>
                <w:r>
                  <w:rPr>
                    <w:rFonts w:cs="Arial" w:hAnsi="Arial" w:eastAsia="Arial" w:ascii="Arial"/>
                    <w:color w:val="2A2A2A"/>
                    <w:spacing w:val="0"/>
                    <w:w w:val="92"/>
                    <w:sz w:val="18"/>
                    <w:szCs w:val="18"/>
                  </w:rPr>
                  <w:t>JA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92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92"/>
                    <w:sz w:val="18"/>
                    <w:szCs w:val="18"/>
                  </w:rPr>
                  <w:t>DIN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92"/>
                    <w:sz w:val="18"/>
                    <w:szCs w:val="18"/>
                  </w:rPr>
                  <w:t>ES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92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81818"/>
                    <w:spacing w:val="14"/>
                    <w:w w:val="9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181818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ORN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0"/>
                    <w:sz w:val="18"/>
                    <w:szCs w:val="18"/>
                  </w:rPr>
                  <w:t>PARA</w:t>
                </w:r>
                <w:r>
                  <w:rPr>
                    <w:rFonts w:cs="Arial" w:hAnsi="Arial" w:eastAsia="Arial" w:ascii="Arial"/>
                    <w:color w:val="2A2A2A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Arial" w:hAnsi="Arial" w:eastAsia="Arial" w:ascii="Arial"/>
                    <w:color w:val="2A2A2A"/>
                    <w:spacing w:val="5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12"/>
                    <w:sz w:val="18"/>
                    <w:szCs w:val="18"/>
                  </w:rPr>
                  <w:t>MUN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79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100"/>
                    <w:sz w:val="18"/>
                    <w:szCs w:val="18"/>
                  </w:rPr>
                  <w:t>IPIO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81818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81818"/>
                    <w:spacing w:val="3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89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9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89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080808"/>
                    <w:spacing w:val="0"/>
                    <w:w w:val="89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9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33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4"/>
                    <w:sz w:val="18"/>
                    <w:szCs w:val="18"/>
                  </w:rPr>
                  <w:t>LAQ</w:t>
                </w:r>
                <w:r>
                  <w:rPr>
                    <w:rFonts w:cs="Arial" w:hAnsi="Arial" w:eastAsia="Arial" w:ascii="Arial"/>
                    <w:color w:val="181818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86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12"/>
                    <w:sz w:val="18"/>
                    <w:szCs w:val="18"/>
                  </w:rPr>
                  <w:t>AQ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82"/>
                    <w:sz w:val="18"/>
                    <w:szCs w:val="18"/>
                  </w:rPr>
                  <w:t>E.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77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77"/>
                    <w:sz w:val="20"/>
                    <w:szCs w:val="20"/>
                  </w:rPr>
                  <w:t>ERNANDA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77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6"/>
                    <w:w w:val="77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7"/>
                    <w:sz w:val="20"/>
                    <w:szCs w:val="20"/>
                  </w:rPr>
                  <w:t>JAN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6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84"/>
                    <w:sz w:val="20"/>
                    <w:szCs w:val="20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85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85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color w:val="676767"/>
                    <w:spacing w:val="0"/>
                    <w:w w:val="85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85"/>
                    <w:sz w:val="20"/>
                    <w:szCs w:val="20"/>
                  </w:rPr>
                  <w:t>INE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5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5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3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78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91"/>
                    <w:sz w:val="20"/>
                    <w:szCs w:val="20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color w:val="676767"/>
                    <w:spacing w:val="0"/>
                    <w:w w:val="81"/>
                    <w:sz w:val="20"/>
                    <w:szCs w:val="20"/>
                  </w:rPr>
                  <w:t>EZ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lineRule="exact" w:line="200"/>
                  <w:ind w:right="30"/>
                </w:pPr>
                <w:r>
                  <w:rPr>
                    <w:rFonts w:cs="Times New Roman" w:hAnsi="Times New Roman" w:eastAsia="Times New Roman" w:ascii="Times New Roman"/>
                    <w:color w:val="3D3D3D"/>
                    <w:w w:val="77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w w:val="92"/>
                    <w:sz w:val="20"/>
                    <w:szCs w:val="20"/>
                  </w:rPr>
                  <w:t>EGIDO</w:t>
                </w:r>
                <w:r>
                  <w:rPr>
                    <w:rFonts w:cs="Times New Roman" w:hAnsi="Times New Roman" w:eastAsia="Times New Roman" w:ascii="Times New Roman"/>
                    <w:color w:val="676767"/>
                    <w:w w:val="7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w w:val="84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11.86pt;margin-top:6.76pt;width:65.78pt;height:81.14pt;mso-position-horizontal-relative:page;mso-position-vertical-relative:page;z-index:-818">
          <v:imagedata o:title="" r:id="rId1"/>
        </v:shape>
      </w:pict>
    </w:r>
    <w:r>
      <w:pict>
        <v:shape type="#_x0000_t202" style="position:absolute;margin-left:223.64pt;margin-top:32.5072pt;width:276.149pt;height:66.4461pt;mso-position-horizontal-relative:page;mso-position-vertical-relative:page;z-index:-8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41"/>
                </w:pP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0B0B0B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B0B0B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TR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AJ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0B0B0B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3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9"/>
                    <w:sz w:val="18"/>
                    <w:szCs w:val="18"/>
                  </w:rPr>
                  <w:t>MISl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40"/>
                    <w:sz w:val="18"/>
                    <w:szCs w:val="18"/>
                  </w:rPr>
                  <w:t>6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B0B0B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DILICIA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B0B0B"/>
                    <w:spacing w:val="-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262626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1"/>
                    <w:sz w:val="18"/>
                    <w:szCs w:val="18"/>
                  </w:rPr>
                  <w:t>PARQU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82"/>
                    <w:sz w:val="18"/>
                    <w:szCs w:val="18"/>
                  </w:rPr>
                  <w:t>ES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71" w:lineRule="auto" w:line="301"/>
                  <w:ind w:left="1982" w:right="70" w:hanging="403"/>
                </w:pPr>
                <w:r>
                  <w:rPr>
                    <w:rFonts w:cs="Arial" w:hAnsi="Arial" w:eastAsia="Arial" w:ascii="Arial"/>
                    <w:color w:val="0B0B0B"/>
                    <w:w w:val="102"/>
                    <w:sz w:val="18"/>
                    <w:szCs w:val="18"/>
                  </w:rPr>
                  <w:t>JARDINE</w:t>
                </w:r>
                <w:r>
                  <w:rPr>
                    <w:rFonts w:cs="Arial" w:hAnsi="Arial" w:eastAsia="Arial" w:ascii="Arial"/>
                    <w:color w:val="262626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2626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262626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79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5"/>
                    <w:sz w:val="18"/>
                    <w:szCs w:val="18"/>
                  </w:rPr>
                  <w:t>NA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11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B0B0B"/>
                    <w:spacing w:val="-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ARA</w:t>
                </w:r>
                <w:r>
                  <w:rPr>
                    <w:rFonts w:cs="Arial" w:hAnsi="Arial" w:eastAsia="Arial" w:ascii="Arial"/>
                    <w:color w:val="262626"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8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12"/>
                    <w:sz w:val="18"/>
                    <w:szCs w:val="18"/>
                  </w:rPr>
                  <w:t>MUN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4"/>
                    <w:sz w:val="18"/>
                    <w:szCs w:val="18"/>
                  </w:rPr>
                  <w:t>CIP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14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0B0B0B"/>
                    <w:spacing w:val="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0"/>
                    <w:sz w:val="18"/>
                    <w:szCs w:val="18"/>
                  </w:rPr>
                  <w:t>PE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9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9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B0B"/>
                    <w:spacing w:val="36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5"/>
                    <w:sz w:val="18"/>
                    <w:szCs w:val="18"/>
                  </w:rPr>
                  <w:t>TLAQ</w:t>
                </w:r>
                <w:r>
                  <w:rPr>
                    <w:rFonts w:cs="Arial" w:hAnsi="Arial" w:eastAsia="Arial" w:ascii="Arial"/>
                    <w:color w:val="0B0B0B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6"/>
                    <w:sz w:val="18"/>
                    <w:szCs w:val="18"/>
                  </w:rPr>
                  <w:t>EP</w:t>
                </w:r>
                <w:r>
                  <w:rPr>
                    <w:rFonts w:cs="Arial" w:hAnsi="Arial" w:eastAsia="Arial" w:ascii="Arial"/>
                    <w:color w:val="3D3D3D"/>
                    <w:spacing w:val="0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QU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88"/>
                    <w:sz w:val="18"/>
                    <w:szCs w:val="18"/>
                  </w:rPr>
                  <w:t>E.</w:t>
                </w:r>
                <w:r>
                  <w:rPr>
                    <w:rFonts w:cs="Arial" w:hAnsi="Arial" w:eastAsia="Arial" w:ascii="Arial"/>
                    <w:color w:val="4D4D4D"/>
                    <w:spacing w:val="0"/>
                    <w:w w:val="88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78"/>
                    <w:sz w:val="20"/>
                    <w:szCs w:val="20"/>
                  </w:rPr>
                  <w:t>ER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NANDA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31"/>
                    <w:w w:val="7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78"/>
                    <w:sz w:val="20"/>
                    <w:szCs w:val="20"/>
                  </w:rPr>
                  <w:t>JA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78"/>
                    <w:sz w:val="20"/>
                    <w:szCs w:val="20"/>
                  </w:rPr>
                  <w:t>ET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32"/>
                    <w:w w:val="7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78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78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78"/>
                    <w:sz w:val="20"/>
                    <w:szCs w:val="20"/>
                  </w:rPr>
                  <w:t>RT</w:t>
                </w:r>
                <w:r>
                  <w:rPr>
                    <w:rFonts w:cs="Times New Roman" w:hAnsi="Times New Roman" w:eastAsia="Times New Roman" w:ascii="Times New Roman"/>
                    <w:color w:val="3D3D3D"/>
                    <w:spacing w:val="0"/>
                    <w:w w:val="78"/>
                    <w:sz w:val="20"/>
                    <w:szCs w:val="20"/>
                  </w:rPr>
                  <w:t>IN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78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78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78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36"/>
                    <w:w w:val="78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87"/>
                    <w:sz w:val="20"/>
                    <w:szCs w:val="20"/>
                  </w:rPr>
                  <w:t>NU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83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757575"/>
                    <w:spacing w:val="0"/>
                    <w:w w:val="68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76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1"/>
                  <w:ind w:right="20"/>
                </w:pPr>
                <w:r>
                  <w:rPr>
                    <w:rFonts w:cs="Times New Roman" w:hAnsi="Times New Roman" w:eastAsia="Times New Roman" w:ascii="Times New Roman"/>
                    <w:color w:val="4D4D4D"/>
                    <w:spacing w:val="0"/>
                    <w:w w:val="71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757575"/>
                    <w:spacing w:val="0"/>
                    <w:w w:val="71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71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7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19"/>
                    <w:w w:val="71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626262"/>
                    <w:spacing w:val="0"/>
                    <w:w w:val="5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626262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57575"/>
                    <w:spacing w:val="0"/>
                    <w:w w:val="77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90"/>
                    <w:sz w:val="20"/>
                    <w:szCs w:val="20"/>
                  </w:rPr>
                  <w:t>ORA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11.86pt;margin-top:6.76pt;width:65.78pt;height:82.1pt;mso-position-horizontal-relative:page;mso-position-vertical-relative:page;z-index:-816">
          <v:imagedata o:title="" r:id="rId1"/>
        </v:shape>
      </w:pict>
    </w:r>
    <w:r>
      <w:pict>
        <v:shape type="#_x0000_t202" style="position:absolute;margin-left:223.16pt;margin-top:32.5072pt;width:277.228pt;height:66.4461pt;mso-position-horizontal-relative:page;mso-position-vertical-relative:page;z-index:-8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20"/>
                </w:pP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84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8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36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-9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AJO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4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84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8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4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7"/>
                    <w:sz w:val="18"/>
                    <w:szCs w:val="18"/>
                  </w:rPr>
                  <w:t>COM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90"/>
                    <w:sz w:val="18"/>
                    <w:szCs w:val="18"/>
                  </w:rPr>
                  <w:t>IS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7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2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8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8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8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86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-7"/>
                    <w:w w:val="8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86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86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86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18"/>
                    <w:w w:val="8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103"/>
                    <w:sz w:val="18"/>
                    <w:szCs w:val="18"/>
                  </w:rPr>
                  <w:t>PARQU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-10"/>
                    <w:w w:val="103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24242"/>
                    <w:spacing w:val="0"/>
                    <w:w w:val="90"/>
                    <w:sz w:val="18"/>
                    <w:szCs w:val="18"/>
                  </w:rPr>
                  <w:t>S,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71" w:lineRule="auto" w:line="301"/>
                  <w:ind w:left="1982" w:right="92" w:hanging="403"/>
                </w:pPr>
                <w:r>
                  <w:rPr>
                    <w:rFonts w:cs="Arial" w:hAnsi="Arial" w:eastAsia="Arial" w:ascii="Arial"/>
                    <w:b/>
                    <w:color w:val="0A0A0A"/>
                    <w:spacing w:val="-7"/>
                    <w:w w:val="74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-11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8"/>
                    <w:sz w:val="18"/>
                    <w:szCs w:val="18"/>
                  </w:rPr>
                  <w:t>DIN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96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96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96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-10"/>
                    <w:w w:val="96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96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96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1"/>
                    <w:w w:val="9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-1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115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96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1"/>
                    <w:sz w:val="18"/>
                    <w:szCs w:val="18"/>
                  </w:rPr>
                  <w:t>NI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100"/>
                    <w:sz w:val="18"/>
                    <w:szCs w:val="18"/>
                  </w:rPr>
                  <w:t>CIPIO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-1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4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88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9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81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104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-2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6"/>
                    <w:sz w:val="18"/>
                    <w:szCs w:val="18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181818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2A2A2A"/>
                    <w:spacing w:val="0"/>
                    <w:w w:val="103"/>
                    <w:sz w:val="18"/>
                    <w:szCs w:val="18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57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b/>
                    <w:color w:val="0A0A0A"/>
                    <w:spacing w:val="0"/>
                    <w:w w:val="57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6"/>
                    <w:sz w:val="20"/>
                    <w:szCs w:val="20"/>
                  </w:rPr>
                  <w:t>FERNANDA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6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11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6"/>
                    <w:sz w:val="20"/>
                    <w:szCs w:val="20"/>
                  </w:rPr>
                  <w:t>JAN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86"/>
                    <w:sz w:val="20"/>
                    <w:szCs w:val="20"/>
                  </w:rPr>
                  <w:t>ET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6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43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6"/>
                    <w:sz w:val="20"/>
                    <w:szCs w:val="20"/>
                  </w:rPr>
                  <w:t>MAR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86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86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86"/>
                    <w:sz w:val="20"/>
                    <w:szCs w:val="20"/>
                  </w:rPr>
                  <w:t>EZ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86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19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77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71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A2A2A"/>
                    <w:spacing w:val="0"/>
                    <w:w w:val="77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80"/>
                    <w:sz w:val="20"/>
                    <w:szCs w:val="20"/>
                  </w:rPr>
                  <w:t>EZ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1"/>
                  <w:ind w:right="41"/>
                </w:pP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86"/>
                    <w:sz w:val="20"/>
                    <w:szCs w:val="20"/>
                  </w:rPr>
                  <w:t>REG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-3"/>
                    <w:w w:val="86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424242"/>
                    <w:spacing w:val="0"/>
                    <w:w w:val="3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424242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24242"/>
                    <w:spacing w:val="0"/>
                    <w:w w:val="83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595959"/>
                    <w:spacing w:val="0"/>
                    <w:w w:val="88"/>
                    <w:sz w:val="20"/>
                    <w:szCs w:val="20"/>
                  </w:rPr>
                  <w:t>ORA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11.86pt;margin-top:6.76pt;width:65.78pt;height:76.34pt;mso-position-horizontal-relative:page;mso-position-vertical-relative:page;z-index:-814">
          <v:imagedata o:title="" r:id="rId1"/>
        </v:shape>
      </w:pict>
    </w:r>
    <w:r>
      <w:pict>
        <v:shape type="#_x0000_t202" style="position:absolute;margin-left:223.16pt;margin-top:25.7872pt;width:277.076pt;height:67.1214pt;mso-position-horizontal-relative:page;mso-position-vertical-relative:page;z-index:-8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75"/>
                </w:pP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0E0E0E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E0E0E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E0E0E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0E0E0E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5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E0E0E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0E0E0E"/>
                    <w:spacing w:val="4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82826"/>
                    <w:spacing w:val="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86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79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7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93"/>
                    <w:sz w:val="18"/>
                    <w:szCs w:val="18"/>
                  </w:rPr>
                  <w:t>UE</w:t>
                </w:r>
                <w:r>
                  <w:rPr>
                    <w:rFonts w:cs="Arial" w:hAnsi="Arial" w:eastAsia="Arial" w:ascii="Arial"/>
                    <w:color w:val="3B3B3A"/>
                    <w:spacing w:val="0"/>
                    <w:w w:val="88"/>
                    <w:sz w:val="18"/>
                    <w:szCs w:val="18"/>
                  </w:rPr>
                  <w:t>S,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71" w:lineRule="auto" w:line="322"/>
                  <w:ind w:left="2612" w:right="55" w:hanging="989"/>
                </w:pPr>
                <w:r>
                  <w:rPr>
                    <w:rFonts w:cs="Arial" w:hAnsi="Arial" w:eastAsia="Arial" w:ascii="Arial"/>
                    <w:color w:val="0E0E0E"/>
                    <w:w w:val="101"/>
                    <w:sz w:val="18"/>
                    <w:szCs w:val="18"/>
                  </w:rPr>
                  <w:t>JARDINE</w:t>
                </w:r>
                <w:r>
                  <w:rPr>
                    <w:rFonts w:cs="Arial" w:hAnsi="Arial" w:eastAsia="Arial" w:ascii="Arial"/>
                    <w:color w:val="282826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2828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82826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0E0E0E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ORNAT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82826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Arial" w:hAnsi="Arial" w:eastAsia="Arial" w:ascii="Arial"/>
                    <w:color w:val="0E0E0E"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Arial" w:hAnsi="Arial" w:eastAsia="Arial" w:ascii="Arial"/>
                    <w:color w:val="282826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108"/>
                    <w:sz w:val="18"/>
                    <w:szCs w:val="18"/>
                  </w:rPr>
                  <w:t>MUNICI</w:t>
                </w:r>
                <w:r>
                  <w:rPr>
                    <w:rFonts w:cs="Arial" w:hAnsi="Arial" w:eastAsia="Arial" w:ascii="Arial"/>
                    <w:color w:val="4B4B4B"/>
                    <w:spacing w:val="0"/>
                    <w:w w:val="86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3B3B3A"/>
                    <w:spacing w:val="0"/>
                    <w:w w:val="5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82826"/>
                    <w:spacing w:val="14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E0E0E"/>
                    <w:spacing w:val="4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0E0E0E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E0E0E"/>
                    <w:spacing w:val="0"/>
                    <w:w w:val="94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3B3B3A"/>
                    <w:spacing w:val="0"/>
                    <w:w w:val="98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99"/>
                    <w:sz w:val="18"/>
                    <w:szCs w:val="18"/>
                  </w:rPr>
                  <w:t>QUEP</w:t>
                </w:r>
                <w:r>
                  <w:rPr>
                    <w:rFonts w:cs="Arial" w:hAnsi="Arial" w:eastAsia="Arial" w:ascii="Arial"/>
                    <w:color w:val="3B3B3A"/>
                    <w:spacing w:val="0"/>
                    <w:w w:val="112"/>
                    <w:sz w:val="18"/>
                    <w:szCs w:val="18"/>
                  </w:rPr>
                  <w:t>AQ</w:t>
                </w:r>
                <w:r>
                  <w:rPr>
                    <w:rFonts w:cs="Arial" w:hAnsi="Arial" w:eastAsia="Arial" w:ascii="Arial"/>
                    <w:color w:val="282826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4B4B4B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B3B3A"/>
                    <w:spacing w:val="0"/>
                    <w:w w:val="75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right"/>
                  <w:spacing w:lineRule="exact" w:line="200"/>
                  <w:ind w:right="27"/>
                </w:pPr>
                <w:r>
                  <w:rPr>
                    <w:rFonts w:cs="Times New Roman" w:hAnsi="Times New Roman" w:eastAsia="Times New Roman" w:ascii="Times New Roman"/>
                    <w:color w:val="282826"/>
                    <w:w w:val="65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w w:val="78"/>
                    <w:position w:val="1"/>
                    <w:sz w:val="22"/>
                    <w:szCs w:val="22"/>
                  </w:rPr>
                  <w:t>ER</w:t>
                </w:r>
                <w:r>
                  <w:rPr>
                    <w:rFonts w:cs="Times New Roman" w:hAnsi="Times New Roman" w:eastAsia="Times New Roman" w:ascii="Times New Roman"/>
                    <w:color w:val="282826"/>
                    <w:w w:val="86"/>
                    <w:position w:val="1"/>
                    <w:sz w:val="22"/>
                    <w:szCs w:val="22"/>
                  </w:rPr>
                  <w:t>NAN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w w:val="82"/>
                    <w:position w:val="1"/>
                    <w:sz w:val="22"/>
                    <w:szCs w:val="22"/>
                  </w:rPr>
                  <w:t>DA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spacing w:val="-1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spacing w:val="0"/>
                    <w:w w:val="78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78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82826"/>
                    <w:spacing w:val="0"/>
                    <w:w w:val="78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78"/>
                    <w:position w:val="1"/>
                    <w:sz w:val="22"/>
                    <w:szCs w:val="22"/>
                  </w:rPr>
                  <w:t>ET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spacing w:val="0"/>
                    <w:w w:val="78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spacing w:val="0"/>
                    <w:w w:val="78"/>
                    <w:position w:val="1"/>
                    <w:sz w:val="22"/>
                    <w:szCs w:val="22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spacing w:val="11"/>
                    <w:w w:val="78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spacing w:val="0"/>
                    <w:w w:val="78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78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spacing w:val="0"/>
                    <w:w w:val="78"/>
                    <w:position w:val="1"/>
                    <w:sz w:val="22"/>
                    <w:szCs w:val="22"/>
                  </w:rPr>
                  <w:t>RTIN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78"/>
                    <w:position w:val="1"/>
                    <w:sz w:val="22"/>
                    <w:szCs w:val="22"/>
                  </w:rPr>
                  <w:t>EZ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78"/>
                    <w:position w:val="1"/>
                    <w:sz w:val="22"/>
                    <w:szCs w:val="22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23"/>
                    <w:w w:val="78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spacing w:val="0"/>
                    <w:w w:val="75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88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67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82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right"/>
                  <w:spacing w:before="35"/>
                  <w:ind w:right="20"/>
                </w:pPr>
                <w:r>
                  <w:rPr>
                    <w:rFonts w:cs="Times New Roman" w:hAnsi="Times New Roman" w:eastAsia="Times New Roman" w:ascii="Times New Roman"/>
                    <w:color w:val="4B4B4B"/>
                    <w:w w:val="82"/>
                    <w:sz w:val="22"/>
                    <w:szCs w:val="22"/>
                  </w:rPr>
                  <w:t>REG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-4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4B4B4B"/>
                    <w:spacing w:val="0"/>
                    <w:w w:val="5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4B4B4B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82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B3B3A"/>
                    <w:spacing w:val="0"/>
                    <w:w w:val="88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26262"/>
                    <w:spacing w:val="0"/>
                    <w:w w:val="68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82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11.86pt;margin-top:6.76pt;width:65.78pt;height:81.14pt;mso-position-horizontal-relative:page;mso-position-vertical-relative:page;z-index:-812">
          <v:imagedata o:title="" r:id="rId1"/>
        </v:shape>
      </w:pict>
    </w:r>
    <w:r>
      <w:pict>
        <v:shape type="#_x0000_t202" style="position:absolute;margin-left:223.16pt;margin-top:32.0272pt;width:275.941pt;height:65.9661pt;mso-position-horizontal-relative:page;mso-position-vertical-relative:page;z-index:-8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right"/>
                  <w:spacing w:lineRule="exact" w:line="200"/>
                  <w:ind w:left="-27" w:right="22"/>
                </w:pP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101010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01010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79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17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4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AJO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262626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262626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5"/>
                    <w:sz w:val="18"/>
                    <w:szCs w:val="18"/>
                  </w:rPr>
                  <w:t>COM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7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101010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8"/>
                    <w:sz w:val="18"/>
                    <w:szCs w:val="18"/>
                  </w:rPr>
                  <w:t>EDILIC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7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262626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86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96"/>
                    <w:sz w:val="18"/>
                    <w:szCs w:val="18"/>
                  </w:rPr>
                  <w:t>RQUES</w:t>
                </w:r>
                <w:r>
                  <w:rPr>
                    <w:rFonts w:cs="Arial" w:hAnsi="Arial" w:eastAsia="Arial" w:ascii="Arial"/>
                    <w:color w:val="606060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 w:lineRule="auto" w:line="322"/>
                  <w:ind w:left="2612" w:right="40" w:hanging="989"/>
                </w:pPr>
                <w:r>
                  <w:rPr>
                    <w:rFonts w:cs="Arial" w:hAnsi="Arial" w:eastAsia="Arial" w:ascii="Arial"/>
                    <w:color w:val="101010"/>
                    <w:w w:val="73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color w:val="262626"/>
                    <w:w w:val="103"/>
                    <w:sz w:val="18"/>
                    <w:szCs w:val="18"/>
                  </w:rPr>
                  <w:t>ARD</w:t>
                </w:r>
                <w:r>
                  <w:rPr>
                    <w:rFonts w:cs="Arial" w:hAnsi="Arial" w:eastAsia="Arial" w:ascii="Arial"/>
                    <w:color w:val="3B3B3B"/>
                    <w:w w:val="5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01010"/>
                    <w:w w:val="93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262626"/>
                    <w:w w:val="82"/>
                    <w:sz w:val="18"/>
                    <w:szCs w:val="18"/>
                  </w:rPr>
                  <w:t>ES</w:t>
                </w:r>
                <w:r>
                  <w:rPr>
                    <w:rFonts w:cs="Arial" w:hAnsi="Arial" w:eastAsia="Arial" w:ascii="Arial"/>
                    <w:color w:val="262626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262626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262626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ORN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PARA</w:t>
                </w:r>
                <w:r>
                  <w:rPr>
                    <w:rFonts w:cs="Arial" w:hAnsi="Arial" w:eastAsia="Arial" w:ascii="Arial"/>
                    <w:color w:val="262626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76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16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110"/>
                    <w:sz w:val="18"/>
                    <w:szCs w:val="18"/>
                  </w:rPr>
                  <w:t>MU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9"/>
                    <w:sz w:val="18"/>
                    <w:szCs w:val="18"/>
                  </w:rPr>
                  <w:t>NI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94"/>
                    <w:sz w:val="18"/>
                    <w:szCs w:val="18"/>
                  </w:rPr>
                  <w:t>CIPI</w:t>
                </w:r>
                <w:r>
                  <w:rPr>
                    <w:rFonts w:cs="Arial" w:hAnsi="Arial" w:eastAsia="Arial" w:ascii="Arial"/>
                    <w:color w:val="50505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5050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14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01010"/>
                    <w:spacing w:val="4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1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1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19"/>
                    <w:w w:val="9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102"/>
                    <w:sz w:val="18"/>
                    <w:szCs w:val="18"/>
                  </w:rPr>
                  <w:t>TLA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107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505050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106"/>
                    <w:sz w:val="18"/>
                    <w:szCs w:val="18"/>
                  </w:rPr>
                  <w:t>PAQ</w:t>
                </w:r>
                <w:r>
                  <w:rPr>
                    <w:rFonts w:cs="Arial" w:hAnsi="Arial" w:eastAsia="Arial" w:ascii="Arial"/>
                    <w:color w:val="262626"/>
                    <w:spacing w:val="0"/>
                    <w:w w:val="9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505050"/>
                    <w:spacing w:val="0"/>
                    <w:w w:val="7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56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lineRule="exact" w:line="200"/>
                  <w:ind w:right="49"/>
                </w:pPr>
                <w:r>
                  <w:rPr>
                    <w:rFonts w:cs="Times New Roman" w:hAnsi="Times New Roman" w:eastAsia="Times New Roman" w:ascii="Times New Roman"/>
                    <w:color w:val="3B3B3B"/>
                    <w:spacing w:val="0"/>
                    <w:w w:val="81"/>
                    <w:sz w:val="20"/>
                    <w:szCs w:val="20"/>
                  </w:rPr>
                  <w:t>FER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B3B3B"/>
                    <w:spacing w:val="0"/>
                    <w:w w:val="81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62626"/>
                    <w:spacing w:val="0"/>
                    <w:w w:val="8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B3B3B"/>
                    <w:spacing w:val="0"/>
                    <w:w w:val="81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81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81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22"/>
                    <w:w w:val="8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81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color w:val="3B3B3B"/>
                    <w:spacing w:val="0"/>
                    <w:w w:val="81"/>
                    <w:sz w:val="20"/>
                    <w:szCs w:val="20"/>
                  </w:rPr>
                  <w:t>ANE</w:t>
                </w:r>
                <w:r>
                  <w:rPr>
                    <w:rFonts w:cs="Times New Roman" w:hAnsi="Times New Roman" w:eastAsia="Times New Roman" w:ascii="Times New Roman"/>
                    <w:color w:val="606060"/>
                    <w:spacing w:val="0"/>
                    <w:w w:val="81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81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81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14"/>
                    <w:w w:val="8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91"/>
                    <w:sz w:val="20"/>
                    <w:szCs w:val="20"/>
                  </w:rPr>
                  <w:t>MART</w:t>
                </w:r>
                <w:r>
                  <w:rPr>
                    <w:rFonts w:cs="Times New Roman" w:hAnsi="Times New Roman" w:eastAsia="Times New Roman" w:ascii="Times New Roman"/>
                    <w:color w:val="606060"/>
                    <w:spacing w:val="0"/>
                    <w:w w:val="84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B3B3B"/>
                    <w:spacing w:val="0"/>
                    <w:w w:val="78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06060"/>
                    <w:spacing w:val="0"/>
                    <w:w w:val="61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77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78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E6E6E"/>
                    <w:spacing w:val="0"/>
                    <w:w w:val="78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606060"/>
                    <w:spacing w:val="0"/>
                    <w:w w:val="88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color w:val="6E6E6E"/>
                    <w:spacing w:val="0"/>
                    <w:w w:val="77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right"/>
                  <w:spacing w:before="48"/>
                  <w:ind w:right="20"/>
                </w:pPr>
                <w:r>
                  <w:rPr>
                    <w:rFonts w:cs="Arial" w:hAnsi="Arial" w:eastAsia="Arial" w:ascii="Arial"/>
                    <w:color w:val="606060"/>
                    <w:spacing w:val="0"/>
                    <w:w w:val="81"/>
                    <w:sz w:val="18"/>
                    <w:szCs w:val="18"/>
                  </w:rPr>
                  <w:t>RE</w:t>
                </w:r>
                <w:r>
                  <w:rPr>
                    <w:rFonts w:cs="Arial" w:hAnsi="Arial" w:eastAsia="Arial" w:ascii="Arial"/>
                    <w:color w:val="6E6E6E"/>
                    <w:spacing w:val="0"/>
                    <w:w w:val="81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color w:val="6E6E6E"/>
                    <w:spacing w:val="19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6E6E6E"/>
                    <w:spacing w:val="0"/>
                    <w:w w:val="5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6E6E6E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E6E6E"/>
                    <w:spacing w:val="0"/>
                    <w:w w:val="78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06060"/>
                    <w:spacing w:val="0"/>
                    <w:w w:val="9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E6E6E"/>
                    <w:spacing w:val="0"/>
                    <w:w w:val="84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image" Target="media/image12.jpg"/><Relationship Id="rId17" Type="http://schemas.openxmlformats.org/officeDocument/2006/relationships/header" Target="header9.xml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header" Target="header10.xml"/><Relationship Id="rId21" Type="http://schemas.openxmlformats.org/officeDocument/2006/relationships/image" Target="media/image16.jpg"/><Relationship Id="rId22" Type="http://schemas.openxmlformats.org/officeDocument/2006/relationships/header" Target="header11.xml"/><Relationship Id="rId23" Type="http://schemas.openxmlformats.org/officeDocument/2006/relationships/image" Target="media/image17.jpg"/><Relationship Id="rId24" Type="http://schemas.openxmlformats.org/officeDocument/2006/relationships/header" Target="header1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10.xml.rels><?xml version="1.0" encoding="UTF-8" standalone="yes"?>
<Relationships xmlns="http://schemas.openxmlformats.org/package/2006/relationships"><Relationship Id="rId1" Type="http://schemas.openxmlformats.org/officeDocument/2006/relationships/image" Target="media/image15.jpg"/></Relationships>

</file>

<file path=word/_rels/header12.xml.rels><?xml version="1.0" encoding="UTF-8" standalone="yes"?>
<Relationships xmlns="http://schemas.openxmlformats.org/package/2006/relationships"><Relationship Id="rId1" Type="http://schemas.openxmlformats.org/officeDocument/2006/relationships/image" Target="media/image18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5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8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/image9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/image10.jpg"/></Relationships>

</file>

<file path=word/_rels/header8.xml.rels><?xml version="1.0" encoding="UTF-8" standalone="yes"?>
<Relationships xmlns="http://schemas.openxmlformats.org/package/2006/relationships"><Relationship Id="rId1" Type="http://schemas.openxmlformats.org/officeDocument/2006/relationships/image" Target="media/image1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