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9"/>
          <w:szCs w:val="19"/>
        </w:rPr>
        <w:jc w:val="left"/>
        <w:spacing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496"/>
      </w:pPr>
      <w:r>
        <w:pict>
          <v:shape type="#_x0000_t75" style="width:174.26pt;height:198.26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42"/>
          <w:szCs w:val="42"/>
        </w:rPr>
        <w:jc w:val="center"/>
        <w:spacing w:before="6"/>
        <w:ind w:left="1859" w:right="1998"/>
      </w:pPr>
      <w:r>
        <w:rPr>
          <w:rFonts w:cs="Arial" w:hAnsi="Arial" w:eastAsia="Arial" w:ascii="Arial"/>
          <w:color w:val="050505"/>
          <w:spacing w:val="0"/>
          <w:w w:val="100"/>
          <w:sz w:val="42"/>
          <w:szCs w:val="42"/>
        </w:rPr>
        <w:t>Plan</w:t>
      </w:r>
      <w:r>
        <w:rPr>
          <w:rFonts w:cs="Arial" w:hAnsi="Arial" w:eastAsia="Arial" w:ascii="Arial"/>
          <w:color w:val="050505"/>
          <w:spacing w:val="90"/>
          <w:w w:val="100"/>
          <w:sz w:val="42"/>
          <w:szCs w:val="42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42"/>
          <w:szCs w:val="42"/>
        </w:rPr>
        <w:t>Anual</w:t>
      </w:r>
      <w:r>
        <w:rPr>
          <w:rFonts w:cs="Arial" w:hAnsi="Arial" w:eastAsia="Arial" w:ascii="Arial"/>
          <w:color w:val="050505"/>
          <w:spacing w:val="0"/>
          <w:w w:val="100"/>
          <w:sz w:val="42"/>
          <w:szCs w:val="42"/>
        </w:rPr>
        <w:t> </w:t>
      </w:r>
      <w:r>
        <w:rPr>
          <w:rFonts w:cs="Arial" w:hAnsi="Arial" w:eastAsia="Arial" w:ascii="Arial"/>
          <w:color w:val="050505"/>
          <w:spacing w:val="57"/>
          <w:w w:val="100"/>
          <w:sz w:val="42"/>
          <w:szCs w:val="42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42"/>
          <w:szCs w:val="42"/>
        </w:rPr>
        <w:t>de</w:t>
      </w:r>
      <w:r>
        <w:rPr>
          <w:rFonts w:cs="Arial" w:hAnsi="Arial" w:eastAsia="Arial" w:ascii="Arial"/>
          <w:color w:val="050505"/>
          <w:spacing w:val="50"/>
          <w:w w:val="100"/>
          <w:sz w:val="42"/>
          <w:szCs w:val="42"/>
        </w:rPr>
        <w:t> </w:t>
      </w:r>
      <w:r>
        <w:rPr>
          <w:rFonts w:cs="Arial" w:hAnsi="Arial" w:eastAsia="Arial" w:ascii="Arial"/>
          <w:color w:val="050505"/>
          <w:spacing w:val="0"/>
          <w:w w:val="108"/>
          <w:sz w:val="42"/>
          <w:szCs w:val="42"/>
        </w:rPr>
        <w:t>Trabajo</w:t>
      </w:r>
      <w:r>
        <w:rPr>
          <w:rFonts w:cs="Arial" w:hAnsi="Arial" w:eastAsia="Arial" w:ascii="Arial"/>
          <w:color w:val="000000"/>
          <w:spacing w:val="0"/>
          <w:w w:val="100"/>
          <w:sz w:val="42"/>
          <w:szCs w:val="42"/>
        </w:rPr>
      </w:r>
    </w:p>
    <w:p>
      <w:pPr>
        <w:rPr>
          <w:rFonts w:cs="Courier New" w:hAnsi="Courier New" w:eastAsia="Courier New" w:ascii="Courier New"/>
          <w:sz w:val="48"/>
          <w:szCs w:val="48"/>
        </w:rPr>
        <w:jc w:val="center"/>
        <w:spacing w:before="10"/>
        <w:ind w:left="3688" w:right="3784"/>
      </w:pPr>
      <w:r>
        <w:rPr>
          <w:rFonts w:cs="Courier New" w:hAnsi="Courier New" w:eastAsia="Courier New" w:ascii="Courier New"/>
          <w:color w:val="050505"/>
          <w:spacing w:val="0"/>
          <w:w w:val="83"/>
          <w:sz w:val="48"/>
          <w:szCs w:val="48"/>
        </w:rPr>
        <w:t>2023</w:t>
      </w:r>
      <w:r>
        <w:rPr>
          <w:rFonts w:cs="Courier New" w:hAnsi="Courier New" w:eastAsia="Courier New" w:ascii="Courier New"/>
          <w:color w:val="000000"/>
          <w:spacing w:val="0"/>
          <w:w w:val="100"/>
          <w:sz w:val="48"/>
          <w:szCs w:val="4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32"/>
          <w:szCs w:val="32"/>
        </w:rPr>
        <w:jc w:val="center"/>
        <w:ind w:left="1594" w:right="1742"/>
      </w:pPr>
      <w:r>
        <w:rPr>
          <w:rFonts w:cs="Arial" w:hAnsi="Arial" w:eastAsia="Arial" w:ascii="Arial"/>
          <w:color w:val="050505"/>
          <w:spacing w:val="0"/>
          <w:w w:val="110"/>
          <w:sz w:val="32"/>
          <w:szCs w:val="32"/>
        </w:rPr>
        <w:t>Comisi6n</w:t>
      </w:r>
      <w:r>
        <w:rPr>
          <w:rFonts w:cs="Arial" w:hAnsi="Arial" w:eastAsia="Arial" w:ascii="Arial"/>
          <w:color w:val="050505"/>
          <w:spacing w:val="0"/>
          <w:w w:val="110"/>
          <w:sz w:val="32"/>
          <w:szCs w:val="32"/>
        </w:rPr>
        <w:t> </w:t>
      </w:r>
      <w:r>
        <w:rPr>
          <w:rFonts w:cs="Arial" w:hAnsi="Arial" w:eastAsia="Arial" w:ascii="Arial"/>
          <w:color w:val="050505"/>
          <w:spacing w:val="8"/>
          <w:w w:val="110"/>
          <w:sz w:val="32"/>
          <w:szCs w:val="32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32"/>
          <w:szCs w:val="32"/>
        </w:rPr>
        <w:t>Edilicia</w:t>
      </w:r>
      <w:r>
        <w:rPr>
          <w:rFonts w:cs="Arial" w:hAnsi="Arial" w:eastAsia="Arial" w:ascii="Arial"/>
          <w:color w:val="050505"/>
          <w:spacing w:val="0"/>
          <w:w w:val="100"/>
          <w:sz w:val="32"/>
          <w:szCs w:val="32"/>
        </w:rPr>
        <w:t>  </w:t>
      </w:r>
      <w:r>
        <w:rPr>
          <w:rFonts w:cs="Arial" w:hAnsi="Arial" w:eastAsia="Arial" w:ascii="Arial"/>
          <w:color w:val="050505"/>
          <w:spacing w:val="8"/>
          <w:w w:val="100"/>
          <w:sz w:val="32"/>
          <w:szCs w:val="32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32"/>
          <w:szCs w:val="32"/>
        </w:rPr>
        <w:t>de</w:t>
      </w:r>
      <w:r>
        <w:rPr>
          <w:rFonts w:cs="Arial" w:hAnsi="Arial" w:eastAsia="Arial" w:ascii="Arial"/>
          <w:color w:val="050505"/>
          <w:spacing w:val="64"/>
          <w:w w:val="100"/>
          <w:sz w:val="32"/>
          <w:szCs w:val="32"/>
        </w:rPr>
        <w:t> </w:t>
      </w:r>
      <w:r>
        <w:rPr>
          <w:rFonts w:cs="Arial" w:hAnsi="Arial" w:eastAsia="Arial" w:ascii="Arial"/>
          <w:color w:val="050505"/>
          <w:spacing w:val="0"/>
          <w:w w:val="110"/>
          <w:sz w:val="32"/>
          <w:szCs w:val="32"/>
        </w:rPr>
        <w:t>Educaci6n</w:t>
      </w:r>
      <w:r>
        <w:rPr>
          <w:rFonts w:cs="Arial" w:hAnsi="Arial" w:eastAsia="Arial" w:ascii="Arial"/>
          <w:color w:val="000000"/>
          <w:spacing w:val="0"/>
          <w:w w:val="100"/>
          <w:sz w:val="32"/>
          <w:szCs w:val="3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32"/>
          <w:szCs w:val="32"/>
        </w:rPr>
        <w:jc w:val="center"/>
        <w:ind w:left="749" w:right="976"/>
      </w:pPr>
      <w:r>
        <w:rPr>
          <w:rFonts w:cs="Arial" w:hAnsi="Arial" w:eastAsia="Arial" w:ascii="Arial"/>
          <w:color w:val="050505"/>
          <w:spacing w:val="0"/>
          <w:w w:val="110"/>
          <w:sz w:val="32"/>
          <w:szCs w:val="32"/>
        </w:rPr>
        <w:t>Ayuntamiento</w:t>
      </w:r>
      <w:r>
        <w:rPr>
          <w:rFonts w:cs="Arial" w:hAnsi="Arial" w:eastAsia="Arial" w:ascii="Arial"/>
          <w:color w:val="050505"/>
          <w:spacing w:val="0"/>
          <w:w w:val="110"/>
          <w:sz w:val="32"/>
          <w:szCs w:val="32"/>
        </w:rPr>
        <w:t> </w:t>
      </w:r>
      <w:r>
        <w:rPr>
          <w:rFonts w:cs="Arial" w:hAnsi="Arial" w:eastAsia="Arial" w:ascii="Arial"/>
          <w:color w:val="050505"/>
          <w:spacing w:val="35"/>
          <w:w w:val="110"/>
          <w:sz w:val="32"/>
          <w:szCs w:val="32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32"/>
          <w:szCs w:val="32"/>
        </w:rPr>
        <w:t>de</w:t>
      </w:r>
      <w:r>
        <w:rPr>
          <w:rFonts w:cs="Arial" w:hAnsi="Arial" w:eastAsia="Arial" w:ascii="Arial"/>
          <w:color w:val="050505"/>
          <w:spacing w:val="55"/>
          <w:w w:val="100"/>
          <w:sz w:val="32"/>
          <w:szCs w:val="32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32"/>
          <w:szCs w:val="32"/>
        </w:rPr>
        <w:t>San</w:t>
      </w:r>
      <w:r>
        <w:rPr>
          <w:rFonts w:cs="Arial" w:hAnsi="Arial" w:eastAsia="Arial" w:ascii="Arial"/>
          <w:color w:val="050505"/>
          <w:spacing w:val="72"/>
          <w:w w:val="100"/>
          <w:sz w:val="32"/>
          <w:szCs w:val="32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32"/>
          <w:szCs w:val="32"/>
        </w:rPr>
        <w:t>Pedro</w:t>
      </w:r>
      <w:r>
        <w:rPr>
          <w:rFonts w:cs="Arial" w:hAnsi="Arial" w:eastAsia="Arial" w:ascii="Arial"/>
          <w:color w:val="050505"/>
          <w:spacing w:val="0"/>
          <w:w w:val="100"/>
          <w:sz w:val="32"/>
          <w:szCs w:val="32"/>
        </w:rPr>
        <w:t> </w:t>
      </w:r>
      <w:r>
        <w:rPr>
          <w:rFonts w:cs="Arial" w:hAnsi="Arial" w:eastAsia="Arial" w:ascii="Arial"/>
          <w:color w:val="050505"/>
          <w:spacing w:val="25"/>
          <w:w w:val="100"/>
          <w:sz w:val="32"/>
          <w:szCs w:val="32"/>
        </w:rPr>
        <w:t> </w:t>
      </w:r>
      <w:r>
        <w:rPr>
          <w:rFonts w:cs="Arial" w:hAnsi="Arial" w:eastAsia="Arial" w:ascii="Arial"/>
          <w:color w:val="050505"/>
          <w:spacing w:val="0"/>
          <w:w w:val="110"/>
          <w:sz w:val="32"/>
          <w:szCs w:val="32"/>
        </w:rPr>
        <w:t>Tlaquepaque</w:t>
      </w:r>
      <w:r>
        <w:rPr>
          <w:rFonts w:cs="Arial" w:hAnsi="Arial" w:eastAsia="Arial" w:ascii="Arial"/>
          <w:color w:val="000000"/>
          <w:spacing w:val="0"/>
          <w:w w:val="100"/>
          <w:sz w:val="32"/>
          <w:szCs w:val="3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32"/>
          <w:szCs w:val="32"/>
        </w:rPr>
        <w:jc w:val="center"/>
        <w:ind w:left="1290" w:right="1317"/>
        <w:sectPr>
          <w:pgSz w:w="11900" w:h="16840"/>
          <w:pgMar w:top="1580" w:bottom="280" w:left="1680" w:right="1680"/>
        </w:sectPr>
      </w:pPr>
      <w:r>
        <w:rPr>
          <w:rFonts w:cs="Arial" w:hAnsi="Arial" w:eastAsia="Arial" w:ascii="Arial"/>
          <w:color w:val="050505"/>
          <w:spacing w:val="0"/>
          <w:w w:val="110"/>
          <w:sz w:val="32"/>
          <w:szCs w:val="32"/>
        </w:rPr>
        <w:t>Administraci6n</w:t>
      </w:r>
      <w:r>
        <w:rPr>
          <w:rFonts w:cs="Arial" w:hAnsi="Arial" w:eastAsia="Arial" w:ascii="Arial"/>
          <w:color w:val="050505"/>
          <w:spacing w:val="0"/>
          <w:w w:val="110"/>
          <w:sz w:val="32"/>
          <w:szCs w:val="32"/>
        </w:rPr>
        <w:t>  </w:t>
      </w:r>
      <w:r>
        <w:rPr>
          <w:rFonts w:cs="Arial" w:hAnsi="Arial" w:eastAsia="Arial" w:ascii="Arial"/>
          <w:color w:val="050505"/>
          <w:spacing w:val="11"/>
          <w:w w:val="110"/>
          <w:sz w:val="32"/>
          <w:szCs w:val="32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32"/>
          <w:szCs w:val="32"/>
        </w:rPr>
        <w:t>Publica</w:t>
      </w:r>
      <w:r>
        <w:rPr>
          <w:rFonts w:cs="Arial" w:hAnsi="Arial" w:eastAsia="Arial" w:ascii="Arial"/>
          <w:color w:val="050505"/>
          <w:spacing w:val="0"/>
          <w:w w:val="100"/>
          <w:sz w:val="32"/>
          <w:szCs w:val="32"/>
        </w:rPr>
        <w:t> </w:t>
      </w:r>
      <w:r>
        <w:rPr>
          <w:rFonts w:cs="Arial" w:hAnsi="Arial" w:eastAsia="Arial" w:ascii="Arial"/>
          <w:color w:val="050505"/>
          <w:spacing w:val="79"/>
          <w:w w:val="100"/>
          <w:sz w:val="32"/>
          <w:szCs w:val="32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32"/>
          <w:szCs w:val="32"/>
        </w:rPr>
        <w:t>2022</w:t>
      </w:r>
      <w:r>
        <w:rPr>
          <w:rFonts w:cs="Arial" w:hAnsi="Arial" w:eastAsia="Arial" w:ascii="Arial"/>
          <w:color w:val="050505"/>
          <w:spacing w:val="44"/>
          <w:w w:val="100"/>
          <w:sz w:val="32"/>
          <w:szCs w:val="32"/>
        </w:rPr>
        <w:t> </w:t>
      </w:r>
      <w:r>
        <w:rPr>
          <w:rFonts w:cs="Arial" w:hAnsi="Arial" w:eastAsia="Arial" w:ascii="Arial"/>
          <w:color w:val="050505"/>
          <w:spacing w:val="0"/>
          <w:w w:val="100"/>
          <w:sz w:val="32"/>
          <w:szCs w:val="32"/>
        </w:rPr>
        <w:t>-</w:t>
      </w:r>
      <w:r>
        <w:rPr>
          <w:rFonts w:cs="Arial" w:hAnsi="Arial" w:eastAsia="Arial" w:ascii="Arial"/>
          <w:color w:val="050505"/>
          <w:spacing w:val="0"/>
          <w:w w:val="100"/>
          <w:sz w:val="32"/>
          <w:szCs w:val="32"/>
        </w:rPr>
        <w:t> </w:t>
      </w:r>
      <w:r>
        <w:rPr>
          <w:rFonts w:cs="Arial" w:hAnsi="Arial" w:eastAsia="Arial" w:ascii="Arial"/>
          <w:color w:val="050505"/>
          <w:spacing w:val="24"/>
          <w:w w:val="100"/>
          <w:sz w:val="32"/>
          <w:szCs w:val="32"/>
        </w:rPr>
        <w:t> </w:t>
      </w:r>
      <w:r>
        <w:rPr>
          <w:rFonts w:cs="Arial" w:hAnsi="Arial" w:eastAsia="Arial" w:ascii="Arial"/>
          <w:color w:val="050505"/>
          <w:spacing w:val="0"/>
          <w:w w:val="109"/>
          <w:sz w:val="32"/>
          <w:szCs w:val="32"/>
        </w:rPr>
        <w:t>2024</w:t>
      </w:r>
      <w:r>
        <w:rPr>
          <w:rFonts w:cs="Arial" w:hAnsi="Arial" w:eastAsia="Arial" w:ascii="Arial"/>
          <w:color w:val="000000"/>
          <w:spacing w:val="0"/>
          <w:w w:val="100"/>
          <w:sz w:val="32"/>
          <w:szCs w:val="3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42"/>
          <w:szCs w:val="42"/>
        </w:rPr>
        <w:jc w:val="left"/>
        <w:spacing w:before="6"/>
        <w:ind w:left="119"/>
      </w:pPr>
      <w:r>
        <w:rPr>
          <w:rFonts w:cs="Arial" w:hAnsi="Arial" w:eastAsia="Arial" w:ascii="Arial"/>
          <w:b/>
          <w:color w:val="0D0D0D"/>
          <w:spacing w:val="0"/>
          <w:w w:val="100"/>
          <w:sz w:val="42"/>
          <w:szCs w:val="42"/>
        </w:rPr>
        <w:t>iNDICE</w:t>
      </w:r>
      <w:r>
        <w:rPr>
          <w:rFonts w:cs="Arial" w:hAnsi="Arial" w:eastAsia="Arial" w:ascii="Arial"/>
          <w:color w:val="000000"/>
          <w:spacing w:val="0"/>
          <w:w w:val="100"/>
          <w:sz w:val="42"/>
          <w:szCs w:val="4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80"/>
        <w:ind w:left="129"/>
      </w:pPr>
      <w:r>
        <w:rPr>
          <w:rFonts w:cs="Arial" w:hAnsi="Arial" w:eastAsia="Arial" w:ascii="Arial"/>
          <w:color w:val="0D0D0D"/>
          <w:w w:val="90"/>
          <w:position w:val="-1"/>
          <w:sz w:val="26"/>
          <w:szCs w:val="26"/>
        </w:rPr>
        <w:t>IN</w:t>
      </w:r>
      <w:r>
        <w:rPr>
          <w:rFonts w:cs="Arial" w:hAnsi="Arial" w:eastAsia="Arial" w:ascii="Arial"/>
          <w:color w:val="1F1F1F"/>
          <w:w w:val="105"/>
          <w:position w:val="-1"/>
          <w:sz w:val="26"/>
          <w:szCs w:val="26"/>
        </w:rPr>
        <w:t>TR</w:t>
      </w:r>
      <w:r>
        <w:rPr>
          <w:rFonts w:cs="Arial" w:hAnsi="Arial" w:eastAsia="Arial" w:ascii="Arial"/>
          <w:color w:val="2D2D2D"/>
          <w:w w:val="92"/>
          <w:position w:val="-1"/>
          <w:sz w:val="26"/>
          <w:szCs w:val="26"/>
        </w:rPr>
        <w:t>O</w:t>
      </w:r>
      <w:r>
        <w:rPr>
          <w:rFonts w:cs="Arial" w:hAnsi="Arial" w:eastAsia="Arial" w:ascii="Arial"/>
          <w:color w:val="1F1F1F"/>
          <w:w w:val="94"/>
          <w:position w:val="-1"/>
          <w:sz w:val="26"/>
          <w:szCs w:val="26"/>
        </w:rPr>
        <w:t>DU</w:t>
      </w:r>
      <w:r>
        <w:rPr>
          <w:rFonts w:cs="Arial" w:hAnsi="Arial" w:eastAsia="Arial" w:ascii="Arial"/>
          <w:color w:val="2D2D2D"/>
          <w:w w:val="97"/>
          <w:position w:val="-1"/>
          <w:sz w:val="26"/>
          <w:szCs w:val="26"/>
        </w:rPr>
        <w:t>CC</w:t>
      </w:r>
      <w:r>
        <w:rPr>
          <w:rFonts w:cs="Arial" w:hAnsi="Arial" w:eastAsia="Arial" w:ascii="Arial"/>
          <w:color w:val="0D0D0D"/>
          <w:w w:val="52"/>
          <w:position w:val="-1"/>
          <w:sz w:val="26"/>
          <w:szCs w:val="26"/>
        </w:rPr>
        <w:t>I</w:t>
      </w:r>
      <w:r>
        <w:rPr>
          <w:rFonts w:cs="Arial" w:hAnsi="Arial" w:eastAsia="Arial" w:ascii="Arial"/>
          <w:color w:val="2D2D2D"/>
          <w:w w:val="97"/>
          <w:position w:val="-1"/>
          <w:sz w:val="26"/>
          <w:szCs w:val="26"/>
        </w:rPr>
        <w:t>O</w:t>
      </w:r>
      <w:r>
        <w:rPr>
          <w:rFonts w:cs="Arial" w:hAnsi="Arial" w:eastAsia="Arial" w:ascii="Arial"/>
          <w:color w:val="1F1F1F"/>
          <w:w w:val="84"/>
          <w:position w:val="-1"/>
          <w:sz w:val="26"/>
          <w:szCs w:val="26"/>
        </w:rPr>
        <w:t>N</w:t>
      </w:r>
      <w:r>
        <w:rPr>
          <w:rFonts w:cs="Arial" w:hAnsi="Arial" w:eastAsia="Arial" w:ascii="Arial"/>
          <w:color w:val="1F1F1F"/>
          <w:w w:val="100"/>
          <w:position w:val="-1"/>
          <w:sz w:val="26"/>
          <w:szCs w:val="26"/>
        </w:rPr>
        <w:t>                                                                                               </w:t>
      </w:r>
      <w:r>
        <w:rPr>
          <w:rFonts w:cs="Arial" w:hAnsi="Arial" w:eastAsia="Arial" w:ascii="Arial"/>
          <w:color w:val="1F1F1F"/>
          <w:spacing w:val="-12"/>
          <w:w w:val="100"/>
          <w:position w:val="-1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position w:val="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8"/>
        <w:ind w:left="129"/>
      </w:pP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M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color w:val="0D0D0D"/>
          <w:spacing w:val="0"/>
          <w:w w:val="100"/>
          <w:sz w:val="26"/>
          <w:szCs w:val="26"/>
        </w:rPr>
        <w:t>r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co</w:t>
      </w:r>
      <w:r>
        <w:rPr>
          <w:rFonts w:cs="Arial" w:hAnsi="Arial" w:eastAsia="Arial" w:ascii="Arial"/>
          <w:color w:val="2D2D2D"/>
          <w:spacing w:val="6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D0D0D"/>
          <w:spacing w:val="0"/>
          <w:w w:val="90"/>
          <w:sz w:val="26"/>
          <w:szCs w:val="26"/>
        </w:rPr>
        <w:t>J</w:t>
      </w:r>
      <w:r>
        <w:rPr>
          <w:rFonts w:cs="Arial" w:hAnsi="Arial" w:eastAsia="Arial" w:ascii="Arial"/>
          <w:color w:val="2D2D2D"/>
          <w:spacing w:val="0"/>
          <w:w w:val="90"/>
          <w:sz w:val="26"/>
          <w:szCs w:val="26"/>
        </w:rPr>
        <w:t>u</w:t>
      </w:r>
      <w:r>
        <w:rPr>
          <w:rFonts w:cs="Arial" w:hAnsi="Arial" w:eastAsia="Arial" w:ascii="Arial"/>
          <w:color w:val="1F1F1F"/>
          <w:spacing w:val="0"/>
          <w:w w:val="90"/>
          <w:sz w:val="26"/>
          <w:szCs w:val="26"/>
        </w:rPr>
        <w:t>r</w:t>
      </w:r>
      <w:r>
        <w:rPr>
          <w:rFonts w:cs="Arial" w:hAnsi="Arial" w:eastAsia="Arial" w:ascii="Arial"/>
          <w:color w:val="0D0D0D"/>
          <w:spacing w:val="0"/>
          <w:w w:val="90"/>
          <w:sz w:val="26"/>
          <w:szCs w:val="26"/>
        </w:rPr>
        <w:t>i</w:t>
      </w:r>
      <w:r>
        <w:rPr>
          <w:rFonts w:cs="Arial" w:hAnsi="Arial" w:eastAsia="Arial" w:ascii="Arial"/>
          <w:color w:val="1F1F1F"/>
          <w:spacing w:val="0"/>
          <w:w w:val="90"/>
          <w:sz w:val="26"/>
          <w:szCs w:val="26"/>
        </w:rPr>
        <w:t>di</w:t>
      </w:r>
      <w:r>
        <w:rPr>
          <w:rFonts w:cs="Arial" w:hAnsi="Arial" w:eastAsia="Arial" w:ascii="Arial"/>
          <w:color w:val="2D2D2D"/>
          <w:spacing w:val="0"/>
          <w:w w:val="90"/>
          <w:sz w:val="26"/>
          <w:szCs w:val="26"/>
        </w:rPr>
        <w:t>co</w:t>
      </w:r>
      <w:r>
        <w:rPr>
          <w:rFonts w:cs="Arial" w:hAnsi="Arial" w:eastAsia="Arial" w:ascii="Arial"/>
          <w:color w:val="2D2D2D"/>
          <w:spacing w:val="0"/>
          <w:w w:val="90"/>
          <w:sz w:val="26"/>
          <w:szCs w:val="26"/>
        </w:rPr>
        <w:t>                                                                                                            </w:t>
      </w:r>
      <w:r>
        <w:rPr>
          <w:rFonts w:cs="Arial" w:hAnsi="Arial" w:eastAsia="Arial" w:ascii="Arial"/>
          <w:color w:val="2D2D2D"/>
          <w:spacing w:val="58"/>
          <w:w w:val="9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8"/>
          <w:position w:val="2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29"/>
      </w:pPr>
      <w:r>
        <w:rPr>
          <w:rFonts w:cs="Arial" w:hAnsi="Arial" w:eastAsia="Arial" w:ascii="Arial"/>
          <w:color w:val="2D2D2D"/>
          <w:w w:val="98"/>
          <w:sz w:val="26"/>
          <w:szCs w:val="26"/>
        </w:rPr>
        <w:t>Co</w:t>
      </w:r>
      <w:r>
        <w:rPr>
          <w:rFonts w:cs="Arial" w:hAnsi="Arial" w:eastAsia="Arial" w:ascii="Arial"/>
          <w:color w:val="1F1F1F"/>
          <w:w w:val="84"/>
          <w:sz w:val="26"/>
          <w:szCs w:val="26"/>
        </w:rPr>
        <w:t>n</w:t>
      </w:r>
      <w:r>
        <w:rPr>
          <w:rFonts w:cs="Arial" w:hAnsi="Arial" w:eastAsia="Arial" w:ascii="Arial"/>
          <w:color w:val="2D2D2D"/>
          <w:w w:val="93"/>
          <w:sz w:val="26"/>
          <w:szCs w:val="26"/>
        </w:rPr>
        <w:t>s</w:t>
      </w:r>
      <w:r>
        <w:rPr>
          <w:rFonts w:cs="Arial" w:hAnsi="Arial" w:eastAsia="Arial" w:ascii="Arial"/>
          <w:color w:val="1F1F1F"/>
          <w:w w:val="100"/>
          <w:sz w:val="26"/>
          <w:szCs w:val="26"/>
        </w:rPr>
        <w:t>titu</w:t>
      </w:r>
      <w:r>
        <w:rPr>
          <w:rFonts w:cs="Arial" w:hAnsi="Arial" w:eastAsia="Arial" w:ascii="Arial"/>
          <w:color w:val="2D2D2D"/>
          <w:w w:val="93"/>
          <w:sz w:val="26"/>
          <w:szCs w:val="26"/>
        </w:rPr>
        <w:t>c</w:t>
      </w:r>
      <w:r>
        <w:rPr>
          <w:rFonts w:cs="Arial" w:hAnsi="Arial" w:eastAsia="Arial" w:ascii="Arial"/>
          <w:color w:val="1F1F1F"/>
          <w:w w:val="48"/>
          <w:sz w:val="26"/>
          <w:szCs w:val="26"/>
        </w:rPr>
        <w:t>i</w:t>
      </w:r>
      <w:r>
        <w:rPr>
          <w:rFonts w:cs="Arial" w:hAnsi="Arial" w:eastAsia="Arial" w:ascii="Arial"/>
          <w:color w:val="2D2D2D"/>
          <w:w w:val="100"/>
          <w:sz w:val="26"/>
          <w:szCs w:val="26"/>
        </w:rPr>
        <w:t>6n</w:t>
      </w:r>
      <w:r>
        <w:rPr>
          <w:rFonts w:cs="Arial" w:hAnsi="Arial" w:eastAsia="Arial" w:ascii="Arial"/>
          <w:color w:val="2D2D2D"/>
          <w:w w:val="100"/>
          <w:sz w:val="26"/>
          <w:szCs w:val="26"/>
        </w:rPr>
        <w:t>   </w:t>
      </w:r>
      <w:r>
        <w:rPr>
          <w:rFonts w:cs="Arial" w:hAnsi="Arial" w:eastAsia="Arial" w:ascii="Arial"/>
          <w:color w:val="2D2D2D"/>
          <w:spacing w:val="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Po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liti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ca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D2D2D"/>
          <w:spacing w:val="17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d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e</w:t>
      </w:r>
      <w:r>
        <w:rPr>
          <w:rFonts w:cs="Arial" w:hAnsi="Arial" w:eastAsia="Arial" w:ascii="Arial"/>
          <w:color w:val="2D2D2D"/>
          <w:spacing w:val="33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D0D0D"/>
          <w:spacing w:val="0"/>
          <w:w w:val="65"/>
          <w:sz w:val="26"/>
          <w:szCs w:val="26"/>
        </w:rPr>
        <w:t>l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as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D2D2D"/>
          <w:spacing w:val="-5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Estados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D2D2D"/>
          <w:spacing w:val="1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0"/>
          <w:w w:val="96"/>
          <w:sz w:val="26"/>
          <w:szCs w:val="26"/>
        </w:rPr>
        <w:t>Un</w:t>
      </w:r>
      <w:r>
        <w:rPr>
          <w:rFonts w:cs="Arial" w:hAnsi="Arial" w:eastAsia="Arial" w:ascii="Arial"/>
          <w:color w:val="2D2D2D"/>
          <w:spacing w:val="0"/>
          <w:w w:val="32"/>
          <w:sz w:val="26"/>
          <w:szCs w:val="26"/>
        </w:rPr>
        <w:t>i</w:t>
      </w:r>
      <w:r>
        <w:rPr>
          <w:rFonts w:cs="Arial" w:hAnsi="Arial" w:eastAsia="Arial" w:ascii="Arial"/>
          <w:color w:val="1F1F1F"/>
          <w:spacing w:val="0"/>
          <w:w w:val="84"/>
          <w:sz w:val="26"/>
          <w:szCs w:val="26"/>
        </w:rPr>
        <w:t>d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os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  </w:t>
      </w:r>
      <w:r>
        <w:rPr>
          <w:rFonts w:cs="Arial" w:hAnsi="Arial" w:eastAsia="Arial" w:ascii="Arial"/>
          <w:color w:val="2D2D2D"/>
          <w:spacing w:val="1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0"/>
          <w:w w:val="86"/>
          <w:sz w:val="26"/>
          <w:szCs w:val="26"/>
        </w:rPr>
        <w:t>M</w:t>
      </w:r>
      <w:r>
        <w:rPr>
          <w:rFonts w:cs="Arial" w:hAnsi="Arial" w:eastAsia="Arial" w:ascii="Arial"/>
          <w:color w:val="2D2D2D"/>
          <w:spacing w:val="0"/>
          <w:w w:val="99"/>
          <w:sz w:val="26"/>
          <w:szCs w:val="26"/>
        </w:rPr>
        <w:t>ex</w:t>
      </w:r>
      <w:r>
        <w:rPr>
          <w:rFonts w:cs="Arial" w:hAnsi="Arial" w:eastAsia="Arial" w:ascii="Arial"/>
          <w:color w:val="1F1F1F"/>
          <w:spacing w:val="0"/>
          <w:w w:val="48"/>
          <w:sz w:val="26"/>
          <w:szCs w:val="26"/>
        </w:rPr>
        <w:t>i</w:t>
      </w:r>
      <w:r>
        <w:rPr>
          <w:rFonts w:cs="Arial" w:hAnsi="Arial" w:eastAsia="Arial" w:ascii="Arial"/>
          <w:color w:val="2D2D2D"/>
          <w:spacing w:val="0"/>
          <w:w w:val="99"/>
          <w:sz w:val="26"/>
          <w:szCs w:val="26"/>
        </w:rPr>
        <w:t>ca</w:t>
      </w:r>
      <w:r>
        <w:rPr>
          <w:rFonts w:cs="Arial" w:hAnsi="Arial" w:eastAsia="Arial" w:ascii="Arial"/>
          <w:color w:val="1F1F1F"/>
          <w:spacing w:val="0"/>
          <w:w w:val="84"/>
          <w:sz w:val="26"/>
          <w:szCs w:val="26"/>
        </w:rPr>
        <w:t>n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os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                            </w:t>
      </w:r>
      <w:r>
        <w:rPr>
          <w:rFonts w:cs="Arial" w:hAnsi="Arial" w:eastAsia="Arial" w:ascii="Arial"/>
          <w:color w:val="2D2D2D"/>
          <w:spacing w:val="1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D2D2D"/>
          <w:spacing w:val="0"/>
          <w:w w:val="107"/>
          <w:position w:val="1"/>
          <w:sz w:val="22"/>
          <w:szCs w:val="22"/>
        </w:rPr>
        <w:t>4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9"/>
      </w:pPr>
      <w:r>
        <w:rPr>
          <w:rFonts w:cs="Arial" w:hAnsi="Arial" w:eastAsia="Arial" w:ascii="Arial"/>
          <w:color w:val="2D2D2D"/>
          <w:w w:val="98"/>
          <w:sz w:val="26"/>
          <w:szCs w:val="26"/>
        </w:rPr>
        <w:t>Co</w:t>
      </w:r>
      <w:r>
        <w:rPr>
          <w:rFonts w:cs="Arial" w:hAnsi="Arial" w:eastAsia="Arial" w:ascii="Arial"/>
          <w:color w:val="1F1F1F"/>
          <w:w w:val="84"/>
          <w:sz w:val="26"/>
          <w:szCs w:val="26"/>
        </w:rPr>
        <w:t>n</w:t>
      </w:r>
      <w:r>
        <w:rPr>
          <w:rFonts w:cs="Arial" w:hAnsi="Arial" w:eastAsia="Arial" w:ascii="Arial"/>
          <w:color w:val="2D2D2D"/>
          <w:w w:val="102"/>
          <w:sz w:val="26"/>
          <w:szCs w:val="26"/>
        </w:rPr>
        <w:t>st</w:t>
      </w:r>
      <w:r>
        <w:rPr>
          <w:rFonts w:cs="Arial" w:hAnsi="Arial" w:eastAsia="Arial" w:ascii="Arial"/>
          <w:color w:val="0D0D0D"/>
          <w:w w:val="48"/>
          <w:sz w:val="26"/>
          <w:szCs w:val="26"/>
        </w:rPr>
        <w:t>i</w:t>
      </w:r>
      <w:r>
        <w:rPr>
          <w:rFonts w:cs="Arial" w:hAnsi="Arial" w:eastAsia="Arial" w:ascii="Arial"/>
          <w:color w:val="2D2D2D"/>
          <w:w w:val="104"/>
          <w:sz w:val="26"/>
          <w:szCs w:val="26"/>
        </w:rPr>
        <w:t>t</w:t>
      </w:r>
      <w:r>
        <w:rPr>
          <w:rFonts w:cs="Arial" w:hAnsi="Arial" w:eastAsia="Arial" w:ascii="Arial"/>
          <w:color w:val="1F1F1F"/>
          <w:w w:val="84"/>
          <w:sz w:val="26"/>
          <w:szCs w:val="26"/>
        </w:rPr>
        <w:t>u</w:t>
      </w:r>
      <w:r>
        <w:rPr>
          <w:rFonts w:cs="Arial" w:hAnsi="Arial" w:eastAsia="Arial" w:ascii="Arial"/>
          <w:color w:val="2D2D2D"/>
          <w:w w:val="93"/>
          <w:sz w:val="26"/>
          <w:szCs w:val="26"/>
        </w:rPr>
        <w:t>c</w:t>
      </w:r>
      <w:r>
        <w:rPr>
          <w:rFonts w:cs="Arial" w:hAnsi="Arial" w:eastAsia="Arial" w:ascii="Arial"/>
          <w:color w:val="0D0D0D"/>
          <w:w w:val="48"/>
          <w:sz w:val="26"/>
          <w:szCs w:val="26"/>
        </w:rPr>
        <w:t>i</w:t>
      </w:r>
      <w:r>
        <w:rPr>
          <w:rFonts w:cs="Arial" w:hAnsi="Arial" w:eastAsia="Arial" w:ascii="Arial"/>
          <w:color w:val="2D2D2D"/>
          <w:w w:val="90"/>
          <w:sz w:val="26"/>
          <w:szCs w:val="26"/>
        </w:rPr>
        <w:t>6</w:t>
      </w:r>
      <w:r>
        <w:rPr>
          <w:rFonts w:cs="Arial" w:hAnsi="Arial" w:eastAsia="Arial" w:ascii="Arial"/>
          <w:color w:val="1F1F1F"/>
          <w:w w:val="84"/>
          <w:sz w:val="26"/>
          <w:szCs w:val="26"/>
        </w:rPr>
        <w:t>n</w:t>
      </w:r>
      <w:r>
        <w:rPr>
          <w:rFonts w:cs="Arial" w:hAnsi="Arial" w:eastAsia="Arial" w:ascii="Arial"/>
          <w:color w:val="1F1F1F"/>
          <w:w w:val="100"/>
          <w:sz w:val="26"/>
          <w:szCs w:val="26"/>
        </w:rPr>
        <w:t>    </w:t>
      </w:r>
      <w:r>
        <w:rPr>
          <w:rFonts w:cs="Arial" w:hAnsi="Arial" w:eastAsia="Arial" w:ascii="Arial"/>
          <w:color w:val="1F1F1F"/>
          <w:spacing w:val="4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D0D0D"/>
          <w:spacing w:val="0"/>
          <w:w w:val="100"/>
          <w:sz w:val="26"/>
          <w:szCs w:val="26"/>
        </w:rPr>
        <w:t>P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oli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ti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ca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D2D2D"/>
          <w:spacing w:val="17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color w:val="0D0D0D"/>
          <w:spacing w:val="0"/>
          <w:w w:val="48"/>
          <w:sz w:val="26"/>
          <w:szCs w:val="26"/>
        </w:rPr>
        <w:t>l</w:t>
      </w:r>
      <w:r>
        <w:rPr>
          <w:rFonts w:cs="Arial" w:hAnsi="Arial" w:eastAsia="Arial" w:ascii="Arial"/>
          <w:color w:val="0D0D0D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D0D0D"/>
          <w:spacing w:val="1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D0D0D"/>
          <w:spacing w:val="0"/>
          <w:w w:val="100"/>
          <w:sz w:val="26"/>
          <w:szCs w:val="26"/>
        </w:rPr>
        <w:t>E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s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t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d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o</w:t>
      </w:r>
      <w:r>
        <w:rPr>
          <w:rFonts w:cs="Arial" w:hAnsi="Arial" w:eastAsia="Arial" w:ascii="Arial"/>
          <w:color w:val="2D2D2D"/>
          <w:spacing w:val="69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d</w:t>
      </w:r>
      <w:r>
        <w:rPr>
          <w:rFonts w:cs="Arial" w:hAnsi="Arial" w:eastAsia="Arial" w:ascii="Arial"/>
          <w:color w:val="3F3F3F"/>
          <w:spacing w:val="0"/>
          <w:w w:val="100"/>
          <w:sz w:val="26"/>
          <w:szCs w:val="26"/>
        </w:rPr>
        <w:t>e</w:t>
      </w:r>
      <w:r>
        <w:rPr>
          <w:rFonts w:cs="Arial" w:hAnsi="Arial" w:eastAsia="Arial" w:ascii="Arial"/>
          <w:color w:val="3F3F3F"/>
          <w:spacing w:val="2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D0D0D"/>
          <w:spacing w:val="0"/>
          <w:w w:val="93"/>
          <w:sz w:val="26"/>
          <w:szCs w:val="26"/>
        </w:rPr>
        <w:t>J</w:t>
      </w:r>
      <w:r>
        <w:rPr>
          <w:rFonts w:cs="Arial" w:hAnsi="Arial" w:eastAsia="Arial" w:ascii="Arial"/>
          <w:color w:val="2D2D2D"/>
          <w:spacing w:val="0"/>
          <w:w w:val="93"/>
          <w:sz w:val="26"/>
          <w:szCs w:val="26"/>
        </w:rPr>
        <w:t>a</w:t>
      </w:r>
      <w:r>
        <w:rPr>
          <w:rFonts w:cs="Arial" w:hAnsi="Arial" w:eastAsia="Arial" w:ascii="Arial"/>
          <w:color w:val="0D0D0D"/>
          <w:spacing w:val="0"/>
          <w:w w:val="93"/>
          <w:sz w:val="26"/>
          <w:szCs w:val="26"/>
        </w:rPr>
        <w:t>li</w:t>
      </w:r>
      <w:r>
        <w:rPr>
          <w:rFonts w:cs="Arial" w:hAnsi="Arial" w:eastAsia="Arial" w:ascii="Arial"/>
          <w:color w:val="2D2D2D"/>
          <w:spacing w:val="0"/>
          <w:w w:val="93"/>
          <w:sz w:val="26"/>
          <w:szCs w:val="26"/>
        </w:rPr>
        <w:t>sco</w:t>
      </w:r>
      <w:r>
        <w:rPr>
          <w:rFonts w:cs="Arial" w:hAnsi="Arial" w:eastAsia="Arial" w:ascii="Arial"/>
          <w:color w:val="2D2D2D"/>
          <w:spacing w:val="0"/>
          <w:w w:val="93"/>
          <w:sz w:val="26"/>
          <w:szCs w:val="26"/>
        </w:rPr>
        <w:t>                                                    </w:t>
      </w:r>
      <w:r>
        <w:rPr>
          <w:rFonts w:cs="Arial" w:hAnsi="Arial" w:eastAsia="Arial" w:ascii="Arial"/>
          <w:color w:val="2D2D2D"/>
          <w:spacing w:val="60"/>
          <w:w w:val="93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8"/>
          <w:position w:val="1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lineRule="exact" w:line="280"/>
        <w:ind w:left="129"/>
      </w:pPr>
      <w:r>
        <w:rPr>
          <w:rFonts w:cs="Arial" w:hAnsi="Arial" w:eastAsia="Arial" w:ascii="Arial"/>
          <w:color w:val="0D0D0D"/>
          <w:spacing w:val="0"/>
          <w:w w:val="100"/>
          <w:position w:val="-1"/>
          <w:sz w:val="26"/>
          <w:szCs w:val="26"/>
        </w:rPr>
        <w:t>L</w:t>
      </w:r>
      <w:r>
        <w:rPr>
          <w:rFonts w:cs="Arial" w:hAnsi="Arial" w:eastAsia="Arial" w:ascii="Arial"/>
          <w:color w:val="2D2D2D"/>
          <w:spacing w:val="0"/>
          <w:w w:val="100"/>
          <w:position w:val="-1"/>
          <w:sz w:val="26"/>
          <w:szCs w:val="26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position w:val="-1"/>
          <w:sz w:val="26"/>
          <w:szCs w:val="26"/>
        </w:rPr>
        <w:t>y</w:t>
      </w:r>
      <w:r>
        <w:rPr>
          <w:rFonts w:cs="Arial" w:hAnsi="Arial" w:eastAsia="Arial" w:ascii="Arial"/>
          <w:color w:val="1F1F1F"/>
          <w:spacing w:val="46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0"/>
          <w:w w:val="97"/>
          <w:position w:val="-1"/>
          <w:sz w:val="26"/>
          <w:szCs w:val="26"/>
        </w:rPr>
        <w:t>de</w:t>
      </w:r>
      <w:r>
        <w:rPr>
          <w:rFonts w:cs="Arial" w:hAnsi="Arial" w:eastAsia="Arial" w:ascii="Arial"/>
          <w:color w:val="0D0D0D"/>
          <w:spacing w:val="0"/>
          <w:w w:val="65"/>
          <w:position w:val="-1"/>
          <w:sz w:val="26"/>
          <w:szCs w:val="26"/>
        </w:rPr>
        <w:t>l</w:t>
      </w:r>
      <w:r>
        <w:rPr>
          <w:rFonts w:cs="Arial" w:hAnsi="Arial" w:eastAsia="Arial" w:ascii="Arial"/>
          <w:color w:val="0D0D0D"/>
          <w:spacing w:val="0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color w:val="0D0D0D"/>
          <w:spacing w:val="-1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position w:val="-1"/>
          <w:sz w:val="26"/>
          <w:szCs w:val="26"/>
        </w:rPr>
        <w:t>G</w:t>
      </w:r>
      <w:r>
        <w:rPr>
          <w:rFonts w:cs="Arial" w:hAnsi="Arial" w:eastAsia="Arial" w:ascii="Arial"/>
          <w:color w:val="2D2D2D"/>
          <w:spacing w:val="0"/>
          <w:w w:val="100"/>
          <w:position w:val="-1"/>
          <w:sz w:val="26"/>
          <w:szCs w:val="26"/>
        </w:rPr>
        <w:t>o</w:t>
      </w:r>
      <w:r>
        <w:rPr>
          <w:rFonts w:cs="Arial" w:hAnsi="Arial" w:eastAsia="Arial" w:ascii="Arial"/>
          <w:color w:val="0D0D0D"/>
          <w:spacing w:val="0"/>
          <w:w w:val="100"/>
          <w:position w:val="-1"/>
          <w:sz w:val="26"/>
          <w:szCs w:val="26"/>
        </w:rPr>
        <w:t>bi</w:t>
      </w:r>
      <w:r>
        <w:rPr>
          <w:rFonts w:cs="Arial" w:hAnsi="Arial" w:eastAsia="Arial" w:ascii="Arial"/>
          <w:color w:val="2D2D2D"/>
          <w:spacing w:val="0"/>
          <w:w w:val="100"/>
          <w:position w:val="-1"/>
          <w:sz w:val="26"/>
          <w:szCs w:val="26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position w:val="-1"/>
          <w:sz w:val="26"/>
          <w:szCs w:val="26"/>
        </w:rPr>
        <w:t>rno</w:t>
      </w:r>
      <w:r>
        <w:rPr>
          <w:rFonts w:cs="Arial" w:hAnsi="Arial" w:eastAsia="Arial" w:ascii="Arial"/>
          <w:color w:val="1F1F1F"/>
          <w:spacing w:val="0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25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position w:val="-1"/>
          <w:sz w:val="26"/>
          <w:szCs w:val="26"/>
        </w:rPr>
        <w:t>y</w:t>
      </w:r>
      <w:r>
        <w:rPr>
          <w:rFonts w:cs="Arial" w:hAnsi="Arial" w:eastAsia="Arial" w:ascii="Arial"/>
          <w:color w:val="2D2D2D"/>
          <w:spacing w:val="19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position w:val="-1"/>
          <w:sz w:val="26"/>
          <w:szCs w:val="26"/>
        </w:rPr>
        <w:t>d</w:t>
      </w:r>
      <w:r>
        <w:rPr>
          <w:rFonts w:cs="Arial" w:hAnsi="Arial" w:eastAsia="Arial" w:ascii="Arial"/>
          <w:color w:val="2D2D2D"/>
          <w:spacing w:val="0"/>
          <w:w w:val="100"/>
          <w:position w:val="-1"/>
          <w:sz w:val="26"/>
          <w:szCs w:val="26"/>
        </w:rPr>
        <w:t>e</w:t>
      </w:r>
      <w:r>
        <w:rPr>
          <w:rFonts w:cs="Arial" w:hAnsi="Arial" w:eastAsia="Arial" w:ascii="Arial"/>
          <w:color w:val="2D2D2D"/>
          <w:spacing w:val="32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color w:val="0D0D0D"/>
          <w:spacing w:val="0"/>
          <w:w w:val="65"/>
          <w:position w:val="-1"/>
          <w:sz w:val="26"/>
          <w:szCs w:val="26"/>
        </w:rPr>
        <w:t>l</w:t>
      </w:r>
      <w:r>
        <w:rPr>
          <w:rFonts w:cs="Arial" w:hAnsi="Arial" w:eastAsia="Arial" w:ascii="Arial"/>
          <w:color w:val="1F1F1F"/>
          <w:spacing w:val="0"/>
          <w:w w:val="90"/>
          <w:position w:val="-1"/>
          <w:sz w:val="26"/>
          <w:szCs w:val="26"/>
        </w:rPr>
        <w:t>a</w:t>
      </w:r>
      <w:r>
        <w:rPr>
          <w:rFonts w:cs="Arial" w:hAnsi="Arial" w:eastAsia="Arial" w:ascii="Arial"/>
          <w:color w:val="1F1F1F"/>
          <w:spacing w:val="0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-24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position w:val="-1"/>
          <w:sz w:val="26"/>
          <w:szCs w:val="26"/>
        </w:rPr>
        <w:t>Ad</w:t>
      </w:r>
      <w:r>
        <w:rPr>
          <w:rFonts w:cs="Arial" w:hAnsi="Arial" w:eastAsia="Arial" w:ascii="Arial"/>
          <w:color w:val="0D0D0D"/>
          <w:spacing w:val="0"/>
          <w:w w:val="90"/>
          <w:position w:val="-1"/>
          <w:sz w:val="26"/>
          <w:szCs w:val="26"/>
        </w:rPr>
        <w:t>m</w:t>
      </w:r>
      <w:r>
        <w:rPr>
          <w:rFonts w:cs="Arial" w:hAnsi="Arial" w:eastAsia="Arial" w:ascii="Arial"/>
          <w:color w:val="1F1F1F"/>
          <w:spacing w:val="0"/>
          <w:w w:val="93"/>
          <w:position w:val="-1"/>
          <w:sz w:val="26"/>
          <w:szCs w:val="26"/>
        </w:rPr>
        <w:t>ini</w:t>
      </w:r>
      <w:r>
        <w:rPr>
          <w:rFonts w:cs="Arial" w:hAnsi="Arial" w:eastAsia="Arial" w:ascii="Arial"/>
          <w:color w:val="2D2D2D"/>
          <w:spacing w:val="0"/>
          <w:w w:val="93"/>
          <w:position w:val="-1"/>
          <w:sz w:val="26"/>
          <w:szCs w:val="26"/>
        </w:rPr>
        <w:t>s</w:t>
      </w:r>
      <w:r>
        <w:rPr>
          <w:rFonts w:cs="Arial" w:hAnsi="Arial" w:eastAsia="Arial" w:ascii="Arial"/>
          <w:color w:val="1F1F1F"/>
          <w:spacing w:val="0"/>
          <w:w w:val="106"/>
          <w:position w:val="-1"/>
          <w:sz w:val="26"/>
          <w:szCs w:val="26"/>
        </w:rPr>
        <w:t>tr</w:t>
      </w:r>
      <w:r>
        <w:rPr>
          <w:rFonts w:cs="Arial" w:hAnsi="Arial" w:eastAsia="Arial" w:ascii="Arial"/>
          <w:color w:val="2D2D2D"/>
          <w:spacing w:val="0"/>
          <w:w w:val="99"/>
          <w:position w:val="-1"/>
          <w:sz w:val="26"/>
          <w:szCs w:val="26"/>
        </w:rPr>
        <w:t>ac</w:t>
      </w:r>
      <w:r>
        <w:rPr>
          <w:rFonts w:cs="Arial" w:hAnsi="Arial" w:eastAsia="Arial" w:ascii="Arial"/>
          <w:color w:val="0D0D0D"/>
          <w:spacing w:val="0"/>
          <w:w w:val="48"/>
          <w:position w:val="-1"/>
          <w:sz w:val="26"/>
          <w:szCs w:val="26"/>
        </w:rPr>
        <w:t>i</w:t>
      </w:r>
      <w:r>
        <w:rPr>
          <w:rFonts w:cs="Arial" w:hAnsi="Arial" w:eastAsia="Arial" w:ascii="Arial"/>
          <w:color w:val="2D2D2D"/>
          <w:spacing w:val="0"/>
          <w:w w:val="90"/>
          <w:position w:val="-1"/>
          <w:sz w:val="26"/>
          <w:szCs w:val="26"/>
        </w:rPr>
        <w:t>6</w:t>
      </w:r>
      <w:r>
        <w:rPr>
          <w:rFonts w:cs="Arial" w:hAnsi="Arial" w:eastAsia="Arial" w:ascii="Arial"/>
          <w:color w:val="1F1F1F"/>
          <w:spacing w:val="0"/>
          <w:w w:val="84"/>
          <w:position w:val="-1"/>
          <w:sz w:val="26"/>
          <w:szCs w:val="26"/>
        </w:rPr>
        <w:t>n</w:t>
      </w:r>
      <w:r>
        <w:rPr>
          <w:rFonts w:cs="Arial" w:hAnsi="Arial" w:eastAsia="Arial" w:ascii="Arial"/>
          <w:color w:val="1F1F1F"/>
          <w:spacing w:val="0"/>
          <w:w w:val="100"/>
          <w:position w:val="-1"/>
          <w:sz w:val="26"/>
          <w:szCs w:val="26"/>
        </w:rPr>
        <w:t>    </w:t>
      </w:r>
      <w:r>
        <w:rPr>
          <w:rFonts w:cs="Arial" w:hAnsi="Arial" w:eastAsia="Arial" w:ascii="Arial"/>
          <w:color w:val="1F1F1F"/>
          <w:spacing w:val="-6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0"/>
          <w:w w:val="94"/>
          <w:position w:val="-1"/>
          <w:sz w:val="26"/>
          <w:szCs w:val="26"/>
        </w:rPr>
        <w:t>Pu</w:t>
      </w:r>
      <w:r>
        <w:rPr>
          <w:rFonts w:cs="Arial" w:hAnsi="Arial" w:eastAsia="Arial" w:ascii="Arial"/>
          <w:color w:val="2D2D2D"/>
          <w:spacing w:val="0"/>
          <w:w w:val="84"/>
          <w:position w:val="-1"/>
          <w:sz w:val="26"/>
          <w:szCs w:val="26"/>
        </w:rPr>
        <w:t>b</w:t>
      </w:r>
      <w:r>
        <w:rPr>
          <w:rFonts w:cs="Arial" w:hAnsi="Arial" w:eastAsia="Arial" w:ascii="Arial"/>
          <w:color w:val="0D0D0D"/>
          <w:spacing w:val="0"/>
          <w:w w:val="48"/>
          <w:position w:val="-1"/>
          <w:sz w:val="26"/>
          <w:szCs w:val="26"/>
        </w:rPr>
        <w:t>l</w:t>
      </w:r>
      <w:r>
        <w:rPr>
          <w:rFonts w:cs="Arial" w:hAnsi="Arial" w:eastAsia="Arial" w:ascii="Arial"/>
          <w:color w:val="1F1F1F"/>
          <w:spacing w:val="0"/>
          <w:w w:val="94"/>
          <w:position w:val="-1"/>
          <w:sz w:val="26"/>
          <w:szCs w:val="26"/>
        </w:rPr>
        <w:t>ic</w:t>
      </w:r>
      <w:r>
        <w:rPr>
          <w:rFonts w:cs="Arial" w:hAnsi="Arial" w:eastAsia="Arial" w:ascii="Arial"/>
          <w:color w:val="2D2D2D"/>
          <w:spacing w:val="0"/>
          <w:w w:val="84"/>
          <w:position w:val="-1"/>
          <w:sz w:val="26"/>
          <w:szCs w:val="26"/>
        </w:rPr>
        <w:t>a</w:t>
      </w:r>
      <w:r>
        <w:rPr>
          <w:rFonts w:cs="Arial" w:hAnsi="Arial" w:eastAsia="Arial" w:ascii="Arial"/>
          <w:color w:val="2D2D2D"/>
          <w:spacing w:val="0"/>
          <w:w w:val="100"/>
          <w:position w:val="-1"/>
          <w:sz w:val="26"/>
          <w:szCs w:val="26"/>
        </w:rPr>
        <w:t>   </w:t>
      </w:r>
      <w:r>
        <w:rPr>
          <w:rFonts w:cs="Arial" w:hAnsi="Arial" w:eastAsia="Arial" w:ascii="Arial"/>
          <w:color w:val="2D2D2D"/>
          <w:spacing w:val="-26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position w:val="-1"/>
          <w:sz w:val="26"/>
          <w:szCs w:val="26"/>
        </w:rPr>
        <w:t>Mun</w:t>
      </w:r>
      <w:r>
        <w:rPr>
          <w:rFonts w:cs="Arial" w:hAnsi="Arial" w:eastAsia="Arial" w:ascii="Arial"/>
          <w:color w:val="0D0D0D"/>
          <w:spacing w:val="0"/>
          <w:w w:val="48"/>
          <w:position w:val="-1"/>
          <w:sz w:val="26"/>
          <w:szCs w:val="26"/>
        </w:rPr>
        <w:t>i</w:t>
      </w:r>
      <w:r>
        <w:rPr>
          <w:rFonts w:cs="Arial" w:hAnsi="Arial" w:eastAsia="Arial" w:ascii="Arial"/>
          <w:color w:val="2D2D2D"/>
          <w:spacing w:val="0"/>
          <w:w w:val="101"/>
          <w:position w:val="-1"/>
          <w:sz w:val="26"/>
          <w:szCs w:val="26"/>
        </w:rPr>
        <w:t>c</w:t>
      </w:r>
      <w:r>
        <w:rPr>
          <w:rFonts w:cs="Arial" w:hAnsi="Arial" w:eastAsia="Arial" w:ascii="Arial"/>
          <w:color w:val="0D0D0D"/>
          <w:spacing w:val="0"/>
          <w:w w:val="65"/>
          <w:position w:val="-1"/>
          <w:sz w:val="26"/>
          <w:szCs w:val="26"/>
        </w:rPr>
        <w:t>i</w:t>
      </w:r>
      <w:r>
        <w:rPr>
          <w:rFonts w:cs="Arial" w:hAnsi="Arial" w:eastAsia="Arial" w:ascii="Arial"/>
          <w:color w:val="2D2D2D"/>
          <w:spacing w:val="0"/>
          <w:w w:val="97"/>
          <w:position w:val="-1"/>
          <w:sz w:val="26"/>
          <w:szCs w:val="26"/>
        </w:rPr>
        <w:t>pa</w:t>
      </w:r>
      <w:r>
        <w:rPr>
          <w:rFonts w:cs="Arial" w:hAnsi="Arial" w:eastAsia="Arial" w:ascii="Arial"/>
          <w:color w:val="0D0D0D"/>
          <w:spacing w:val="0"/>
          <w:w w:val="48"/>
          <w:position w:val="-1"/>
          <w:sz w:val="26"/>
          <w:szCs w:val="26"/>
        </w:rPr>
        <w:t>l</w:t>
      </w:r>
      <w:r>
        <w:rPr>
          <w:rFonts w:cs="Arial" w:hAnsi="Arial" w:eastAsia="Arial" w:ascii="Arial"/>
          <w:color w:val="0D0D0D"/>
          <w:spacing w:val="0"/>
          <w:w w:val="100"/>
          <w:position w:val="-1"/>
          <w:sz w:val="26"/>
          <w:szCs w:val="26"/>
        </w:rPr>
        <w:t>   </w:t>
      </w:r>
      <w:r>
        <w:rPr>
          <w:rFonts w:cs="Arial" w:hAnsi="Arial" w:eastAsia="Arial" w:ascii="Arial"/>
          <w:color w:val="0D0D0D"/>
          <w:spacing w:val="-22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color w:val="2D2D2D"/>
          <w:spacing w:val="0"/>
          <w:w w:val="97"/>
          <w:position w:val="-1"/>
          <w:sz w:val="26"/>
          <w:szCs w:val="26"/>
        </w:rPr>
        <w:t>de</w:t>
      </w:r>
      <w:r>
        <w:rPr>
          <w:rFonts w:cs="Arial" w:hAnsi="Arial" w:eastAsia="Arial" w:ascii="Arial"/>
          <w:color w:val="0D0D0D"/>
          <w:spacing w:val="0"/>
          <w:w w:val="48"/>
          <w:position w:val="-1"/>
          <w:sz w:val="26"/>
          <w:szCs w:val="26"/>
        </w:rPr>
        <w:t>l</w:t>
      </w:r>
      <w:r>
        <w:rPr>
          <w:rFonts w:cs="Arial" w:hAnsi="Arial" w:eastAsia="Arial" w:ascii="Arial"/>
          <w:color w:val="0D0D0D"/>
          <w:spacing w:val="0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color w:val="0D0D0D"/>
          <w:spacing w:val="9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position w:val="-1"/>
          <w:sz w:val="26"/>
          <w:szCs w:val="26"/>
        </w:rPr>
        <w:t>E</w:t>
      </w:r>
      <w:r>
        <w:rPr>
          <w:rFonts w:cs="Arial" w:hAnsi="Arial" w:eastAsia="Arial" w:ascii="Arial"/>
          <w:color w:val="2D2D2D"/>
          <w:spacing w:val="0"/>
          <w:w w:val="100"/>
          <w:position w:val="-1"/>
          <w:sz w:val="26"/>
          <w:szCs w:val="26"/>
        </w:rPr>
        <w:t>stado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34"/>
          <w:szCs w:val="34"/>
        </w:rPr>
        <w:jc w:val="left"/>
        <w:spacing w:lineRule="exact" w:line="380"/>
        <w:ind w:left="129"/>
      </w:pP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d</w:t>
      </w:r>
      <w:r>
        <w:rPr>
          <w:rFonts w:cs="Arial" w:hAnsi="Arial" w:eastAsia="Arial" w:ascii="Arial"/>
          <w:color w:val="3F3F3F"/>
          <w:spacing w:val="0"/>
          <w:w w:val="100"/>
          <w:sz w:val="26"/>
          <w:szCs w:val="26"/>
        </w:rPr>
        <w:t>e</w:t>
      </w:r>
      <w:r>
        <w:rPr>
          <w:rFonts w:cs="Arial" w:hAnsi="Arial" w:eastAsia="Arial" w:ascii="Arial"/>
          <w:color w:val="3F3F3F"/>
          <w:spacing w:val="33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0"/>
          <w:w w:val="86"/>
          <w:sz w:val="26"/>
          <w:szCs w:val="26"/>
        </w:rPr>
        <w:t>J</w:t>
      </w:r>
      <w:r>
        <w:rPr>
          <w:rFonts w:cs="Arial" w:hAnsi="Arial" w:eastAsia="Arial" w:ascii="Arial"/>
          <w:color w:val="2D2D2D"/>
          <w:spacing w:val="0"/>
          <w:w w:val="90"/>
          <w:sz w:val="26"/>
          <w:szCs w:val="26"/>
        </w:rPr>
        <w:t>a</w:t>
      </w:r>
      <w:r>
        <w:rPr>
          <w:rFonts w:cs="Arial" w:hAnsi="Arial" w:eastAsia="Arial" w:ascii="Arial"/>
          <w:color w:val="0D0D0D"/>
          <w:spacing w:val="0"/>
          <w:w w:val="48"/>
          <w:sz w:val="26"/>
          <w:szCs w:val="26"/>
        </w:rPr>
        <w:t>l</w:t>
      </w:r>
      <w:r>
        <w:rPr>
          <w:rFonts w:cs="Arial" w:hAnsi="Arial" w:eastAsia="Arial" w:ascii="Arial"/>
          <w:color w:val="1F1F1F"/>
          <w:spacing w:val="0"/>
          <w:w w:val="48"/>
          <w:sz w:val="26"/>
          <w:szCs w:val="26"/>
        </w:rPr>
        <w:t>i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sco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                                                                                                          </w:t>
      </w:r>
      <w:r>
        <w:rPr>
          <w:rFonts w:cs="Arial" w:hAnsi="Arial" w:eastAsia="Arial" w:ascii="Arial"/>
          <w:color w:val="2D2D2D"/>
          <w:spacing w:val="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34"/>
          <w:szCs w:val="34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34"/>
          <w:szCs w:val="34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ind w:left="138"/>
      </w:pPr>
      <w:r>
        <w:rPr>
          <w:rFonts w:cs="Arial" w:hAnsi="Arial" w:eastAsia="Arial" w:ascii="Arial"/>
          <w:color w:val="1F1F1F"/>
          <w:w w:val="89"/>
          <w:sz w:val="26"/>
          <w:szCs w:val="26"/>
        </w:rPr>
        <w:t>R</w:t>
      </w:r>
      <w:r>
        <w:rPr>
          <w:rFonts w:cs="Arial" w:hAnsi="Arial" w:eastAsia="Arial" w:ascii="Arial"/>
          <w:color w:val="2D2D2D"/>
          <w:w w:val="97"/>
          <w:sz w:val="26"/>
          <w:szCs w:val="26"/>
        </w:rPr>
        <w:t>eg</w:t>
      </w:r>
      <w:r>
        <w:rPr>
          <w:rFonts w:cs="Arial" w:hAnsi="Arial" w:eastAsia="Arial" w:ascii="Arial"/>
          <w:color w:val="0D0D0D"/>
          <w:w w:val="48"/>
          <w:sz w:val="26"/>
          <w:szCs w:val="26"/>
        </w:rPr>
        <w:t>l</w:t>
      </w:r>
      <w:r>
        <w:rPr>
          <w:rFonts w:cs="Arial" w:hAnsi="Arial" w:eastAsia="Arial" w:ascii="Arial"/>
          <w:color w:val="2D2D2D"/>
          <w:w w:val="90"/>
          <w:sz w:val="26"/>
          <w:szCs w:val="26"/>
        </w:rPr>
        <w:t>a</w:t>
      </w:r>
      <w:r>
        <w:rPr>
          <w:rFonts w:cs="Arial" w:hAnsi="Arial" w:eastAsia="Arial" w:ascii="Arial"/>
          <w:color w:val="1F1F1F"/>
          <w:w w:val="90"/>
          <w:sz w:val="26"/>
          <w:szCs w:val="26"/>
        </w:rPr>
        <w:t>m</w:t>
      </w:r>
      <w:r>
        <w:rPr>
          <w:rFonts w:cs="Arial" w:hAnsi="Arial" w:eastAsia="Arial" w:ascii="Arial"/>
          <w:color w:val="2D2D2D"/>
          <w:w w:val="90"/>
          <w:sz w:val="26"/>
          <w:szCs w:val="26"/>
        </w:rPr>
        <w:t>e</w:t>
      </w:r>
      <w:r>
        <w:rPr>
          <w:rFonts w:cs="Arial" w:hAnsi="Arial" w:eastAsia="Arial" w:ascii="Arial"/>
          <w:color w:val="1F1F1F"/>
          <w:w w:val="84"/>
          <w:sz w:val="26"/>
          <w:szCs w:val="26"/>
        </w:rPr>
        <w:t>n</w:t>
      </w:r>
      <w:r>
        <w:rPr>
          <w:rFonts w:cs="Arial" w:hAnsi="Arial" w:eastAsia="Arial" w:ascii="Arial"/>
          <w:color w:val="2D2D2D"/>
          <w:w w:val="104"/>
          <w:sz w:val="26"/>
          <w:szCs w:val="26"/>
        </w:rPr>
        <w:t>t</w:t>
      </w:r>
      <w:r>
        <w:rPr>
          <w:rFonts w:cs="Arial" w:hAnsi="Arial" w:eastAsia="Arial" w:ascii="Arial"/>
          <w:color w:val="1F1F1F"/>
          <w:w w:val="90"/>
          <w:sz w:val="26"/>
          <w:szCs w:val="26"/>
        </w:rPr>
        <w:t>o</w:t>
      </w:r>
      <w:r>
        <w:rPr>
          <w:rFonts w:cs="Arial" w:hAnsi="Arial" w:eastAsia="Arial" w:ascii="Arial"/>
          <w:color w:val="1F1F1F"/>
          <w:w w:val="100"/>
          <w:sz w:val="26"/>
          <w:szCs w:val="26"/>
        </w:rPr>
        <w:t>    </w:t>
      </w:r>
      <w:r>
        <w:rPr>
          <w:rFonts w:cs="Arial" w:hAnsi="Arial" w:eastAsia="Arial" w:ascii="Arial"/>
          <w:color w:val="1F1F1F"/>
          <w:spacing w:val="-14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0"/>
          <w:w w:val="84"/>
          <w:sz w:val="26"/>
          <w:szCs w:val="26"/>
        </w:rPr>
        <w:t>d</w:t>
      </w:r>
      <w:r>
        <w:rPr>
          <w:rFonts w:cs="Arial" w:hAnsi="Arial" w:eastAsia="Arial" w:ascii="Arial"/>
          <w:color w:val="2D2D2D"/>
          <w:spacing w:val="0"/>
          <w:w w:val="90"/>
          <w:sz w:val="26"/>
          <w:szCs w:val="26"/>
        </w:rPr>
        <w:t>e</w:t>
      </w:r>
      <w:r>
        <w:rPr>
          <w:rFonts w:cs="Arial" w:hAnsi="Arial" w:eastAsia="Arial" w:ascii="Arial"/>
          <w:color w:val="0D0D0D"/>
          <w:spacing w:val="0"/>
          <w:w w:val="48"/>
          <w:sz w:val="26"/>
          <w:szCs w:val="26"/>
        </w:rPr>
        <w:t>l</w:t>
      </w:r>
      <w:r>
        <w:rPr>
          <w:rFonts w:cs="Arial" w:hAnsi="Arial" w:eastAsia="Arial" w:ascii="Arial"/>
          <w:color w:val="0D0D0D"/>
          <w:spacing w:val="0"/>
          <w:w w:val="100"/>
          <w:sz w:val="26"/>
          <w:szCs w:val="26"/>
        </w:rPr>
        <w:t>  </w:t>
      </w:r>
      <w:r>
        <w:rPr>
          <w:rFonts w:cs="Arial" w:hAnsi="Arial" w:eastAsia="Arial" w:ascii="Arial"/>
          <w:color w:val="0D0D0D"/>
          <w:spacing w:val="-34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Go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bi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erno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D2D2D"/>
          <w:spacing w:val="16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y</w:t>
      </w:r>
      <w:r>
        <w:rPr>
          <w:rFonts w:cs="Arial" w:hAnsi="Arial" w:eastAsia="Arial" w:ascii="Arial"/>
          <w:color w:val="2D2D2D"/>
          <w:spacing w:val="28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color w:val="2D2D2D"/>
          <w:spacing w:val="3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0D0D0D"/>
          <w:spacing w:val="0"/>
          <w:w w:val="48"/>
          <w:sz w:val="26"/>
          <w:szCs w:val="26"/>
        </w:rPr>
        <w:t>l</w:t>
      </w:r>
      <w:r>
        <w:rPr>
          <w:rFonts w:cs="Arial" w:hAnsi="Arial" w:eastAsia="Arial" w:ascii="Arial"/>
          <w:color w:val="2D2D2D"/>
          <w:spacing w:val="0"/>
          <w:w w:val="90"/>
          <w:sz w:val="26"/>
          <w:szCs w:val="26"/>
        </w:rPr>
        <w:t>a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D2D2D"/>
          <w:spacing w:val="-4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D2D2D"/>
          <w:spacing w:val="0"/>
          <w:w w:val="97"/>
          <w:sz w:val="26"/>
          <w:szCs w:val="26"/>
        </w:rPr>
        <w:t>A</w:t>
      </w:r>
      <w:r>
        <w:rPr>
          <w:rFonts w:cs="Arial" w:hAnsi="Arial" w:eastAsia="Arial" w:ascii="Arial"/>
          <w:color w:val="1F1F1F"/>
          <w:spacing w:val="0"/>
          <w:w w:val="98"/>
          <w:sz w:val="26"/>
          <w:szCs w:val="26"/>
        </w:rPr>
        <w:t>dm</w:t>
      </w:r>
      <w:r>
        <w:rPr>
          <w:rFonts w:cs="Arial" w:hAnsi="Arial" w:eastAsia="Arial" w:ascii="Arial"/>
          <w:color w:val="2D2D2D"/>
          <w:spacing w:val="0"/>
          <w:w w:val="48"/>
          <w:sz w:val="26"/>
          <w:szCs w:val="26"/>
        </w:rPr>
        <w:t>i</w:t>
      </w:r>
      <w:r>
        <w:rPr>
          <w:rFonts w:cs="Arial" w:hAnsi="Arial" w:eastAsia="Arial" w:ascii="Arial"/>
          <w:color w:val="1F1F1F"/>
          <w:spacing w:val="0"/>
          <w:w w:val="77"/>
          <w:sz w:val="26"/>
          <w:szCs w:val="26"/>
        </w:rPr>
        <w:t>n</w:t>
      </w:r>
      <w:r>
        <w:rPr>
          <w:rFonts w:cs="Arial" w:hAnsi="Arial" w:eastAsia="Arial" w:ascii="Arial"/>
          <w:color w:val="2D2D2D"/>
          <w:spacing w:val="0"/>
          <w:w w:val="102"/>
          <w:sz w:val="26"/>
          <w:szCs w:val="26"/>
        </w:rPr>
        <w:t>istrac</w:t>
      </w:r>
      <w:r>
        <w:rPr>
          <w:rFonts w:cs="Arial" w:hAnsi="Arial" w:eastAsia="Arial" w:ascii="Arial"/>
          <w:color w:val="1F1F1F"/>
          <w:spacing w:val="0"/>
          <w:w w:val="48"/>
          <w:sz w:val="26"/>
          <w:szCs w:val="26"/>
        </w:rPr>
        <w:t>i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6n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    </w:t>
      </w:r>
      <w:r>
        <w:rPr>
          <w:rFonts w:cs="Arial" w:hAnsi="Arial" w:eastAsia="Arial" w:ascii="Arial"/>
          <w:color w:val="2D2D2D"/>
          <w:spacing w:val="-3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0"/>
          <w:w w:val="94"/>
          <w:sz w:val="26"/>
          <w:szCs w:val="26"/>
        </w:rPr>
        <w:t>Pu</w:t>
      </w:r>
      <w:r>
        <w:rPr>
          <w:rFonts w:cs="Arial" w:hAnsi="Arial" w:eastAsia="Arial" w:ascii="Arial"/>
          <w:color w:val="2D2D2D"/>
          <w:spacing w:val="0"/>
          <w:w w:val="84"/>
          <w:sz w:val="26"/>
          <w:szCs w:val="26"/>
        </w:rPr>
        <w:t>b</w:t>
      </w:r>
      <w:r>
        <w:rPr>
          <w:rFonts w:cs="Arial" w:hAnsi="Arial" w:eastAsia="Arial" w:ascii="Arial"/>
          <w:color w:val="0D0D0D"/>
          <w:spacing w:val="0"/>
          <w:w w:val="65"/>
          <w:sz w:val="26"/>
          <w:szCs w:val="26"/>
        </w:rPr>
        <w:t>l</w:t>
      </w:r>
      <w:r>
        <w:rPr>
          <w:rFonts w:cs="Arial" w:hAnsi="Arial" w:eastAsia="Arial" w:ascii="Arial"/>
          <w:color w:val="1F1F1F"/>
          <w:spacing w:val="0"/>
          <w:w w:val="48"/>
          <w:sz w:val="26"/>
          <w:szCs w:val="26"/>
        </w:rPr>
        <w:t>i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ca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  </w:t>
      </w:r>
      <w:r>
        <w:rPr>
          <w:rFonts w:cs="Arial" w:hAnsi="Arial" w:eastAsia="Arial" w:ascii="Arial"/>
          <w:color w:val="2D2D2D"/>
          <w:spacing w:val="2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color w:val="0D0D0D"/>
          <w:spacing w:val="0"/>
          <w:w w:val="48"/>
          <w:sz w:val="26"/>
          <w:szCs w:val="26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34"/>
          <w:szCs w:val="34"/>
        </w:rPr>
        <w:jc w:val="left"/>
        <w:spacing w:lineRule="exact" w:line="360"/>
        <w:ind w:left="129"/>
      </w:pP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y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un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ta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mi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e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n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to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  </w:t>
      </w:r>
      <w:r>
        <w:rPr>
          <w:rFonts w:cs="Arial" w:hAnsi="Arial" w:eastAsia="Arial" w:ascii="Arial"/>
          <w:color w:val="2D2D2D"/>
          <w:spacing w:val="9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D2D2D"/>
          <w:spacing w:val="0"/>
          <w:w w:val="94"/>
          <w:sz w:val="26"/>
          <w:szCs w:val="26"/>
        </w:rPr>
        <w:t>C</w:t>
      </w:r>
      <w:r>
        <w:rPr>
          <w:rFonts w:cs="Arial" w:hAnsi="Arial" w:eastAsia="Arial" w:ascii="Arial"/>
          <w:color w:val="1F1F1F"/>
          <w:spacing w:val="0"/>
          <w:w w:val="97"/>
          <w:sz w:val="26"/>
          <w:szCs w:val="26"/>
        </w:rPr>
        <w:t>on</w:t>
      </w:r>
      <w:r>
        <w:rPr>
          <w:rFonts w:cs="Arial" w:hAnsi="Arial" w:eastAsia="Arial" w:ascii="Arial"/>
          <w:color w:val="2D2D2D"/>
          <w:spacing w:val="0"/>
          <w:w w:val="93"/>
          <w:sz w:val="26"/>
          <w:szCs w:val="26"/>
        </w:rPr>
        <w:t>s</w:t>
      </w:r>
      <w:r>
        <w:rPr>
          <w:rFonts w:cs="Arial" w:hAnsi="Arial" w:eastAsia="Arial" w:ascii="Arial"/>
          <w:color w:val="1F1F1F"/>
          <w:spacing w:val="0"/>
          <w:w w:val="104"/>
          <w:sz w:val="26"/>
          <w:szCs w:val="26"/>
        </w:rPr>
        <w:t>t</w:t>
      </w:r>
      <w:r>
        <w:rPr>
          <w:rFonts w:cs="Arial" w:hAnsi="Arial" w:eastAsia="Arial" w:ascii="Arial"/>
          <w:color w:val="3F3F3F"/>
          <w:spacing w:val="0"/>
          <w:w w:val="48"/>
          <w:sz w:val="26"/>
          <w:szCs w:val="26"/>
        </w:rPr>
        <w:t>i</w:t>
      </w:r>
      <w:r>
        <w:rPr>
          <w:rFonts w:cs="Arial" w:hAnsi="Arial" w:eastAsia="Arial" w:ascii="Arial"/>
          <w:color w:val="1F1F1F"/>
          <w:spacing w:val="0"/>
          <w:w w:val="95"/>
          <w:sz w:val="26"/>
          <w:szCs w:val="26"/>
        </w:rPr>
        <w:t>tu</w:t>
      </w:r>
      <w:r>
        <w:rPr>
          <w:rFonts w:cs="Arial" w:hAnsi="Arial" w:eastAsia="Arial" w:ascii="Arial"/>
          <w:color w:val="2D2D2D"/>
          <w:spacing w:val="0"/>
          <w:w w:val="93"/>
          <w:sz w:val="26"/>
          <w:szCs w:val="26"/>
        </w:rPr>
        <w:t>c</w:t>
      </w:r>
      <w:r>
        <w:rPr>
          <w:rFonts w:cs="Arial" w:hAnsi="Arial" w:eastAsia="Arial" w:ascii="Arial"/>
          <w:color w:val="1F1F1F"/>
          <w:spacing w:val="0"/>
          <w:w w:val="97"/>
          <w:sz w:val="26"/>
          <w:szCs w:val="26"/>
        </w:rPr>
        <w:t>ion</w:t>
      </w:r>
      <w:r>
        <w:rPr>
          <w:rFonts w:cs="Arial" w:hAnsi="Arial" w:eastAsia="Arial" w:ascii="Arial"/>
          <w:color w:val="2D2D2D"/>
          <w:spacing w:val="0"/>
          <w:w w:val="90"/>
          <w:sz w:val="26"/>
          <w:szCs w:val="26"/>
        </w:rPr>
        <w:t>a</w:t>
      </w:r>
      <w:r>
        <w:rPr>
          <w:rFonts w:cs="Arial" w:hAnsi="Arial" w:eastAsia="Arial" w:ascii="Arial"/>
          <w:color w:val="0D0D0D"/>
          <w:spacing w:val="0"/>
          <w:w w:val="48"/>
          <w:sz w:val="26"/>
          <w:szCs w:val="26"/>
        </w:rPr>
        <w:t>l</w:t>
      </w:r>
      <w:r>
        <w:rPr>
          <w:rFonts w:cs="Arial" w:hAnsi="Arial" w:eastAsia="Arial" w:ascii="Arial"/>
          <w:color w:val="0D0D0D"/>
          <w:spacing w:val="0"/>
          <w:w w:val="100"/>
          <w:sz w:val="26"/>
          <w:szCs w:val="26"/>
        </w:rPr>
        <w:t>    </w:t>
      </w:r>
      <w:r>
        <w:rPr>
          <w:rFonts w:cs="Arial" w:hAnsi="Arial" w:eastAsia="Arial" w:ascii="Arial"/>
          <w:color w:val="0D0D0D"/>
          <w:spacing w:val="-9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de</w:t>
      </w:r>
      <w:r>
        <w:rPr>
          <w:rFonts w:cs="Arial" w:hAnsi="Arial" w:eastAsia="Arial" w:ascii="Arial"/>
          <w:color w:val="2D2D2D"/>
          <w:spacing w:val="32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D2D2D"/>
          <w:spacing w:val="0"/>
          <w:w w:val="90"/>
          <w:sz w:val="26"/>
          <w:szCs w:val="26"/>
        </w:rPr>
        <w:t>Sa</w:t>
      </w:r>
      <w:r>
        <w:rPr>
          <w:rFonts w:cs="Arial" w:hAnsi="Arial" w:eastAsia="Arial" w:ascii="Arial"/>
          <w:color w:val="1F1F1F"/>
          <w:spacing w:val="0"/>
          <w:w w:val="90"/>
          <w:sz w:val="26"/>
          <w:szCs w:val="26"/>
        </w:rPr>
        <w:t>n</w:t>
      </w:r>
      <w:r>
        <w:rPr>
          <w:rFonts w:cs="Arial" w:hAnsi="Arial" w:eastAsia="Arial" w:ascii="Arial"/>
          <w:color w:val="1F1F1F"/>
          <w:spacing w:val="0"/>
          <w:w w:val="9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40"/>
          <w:w w:val="90"/>
          <w:sz w:val="26"/>
          <w:szCs w:val="26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6"/>
          <w:szCs w:val="26"/>
        </w:rPr>
        <w:t>P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edro</w:t>
      </w:r>
      <w:r>
        <w:rPr>
          <w:rFonts w:cs="Arial" w:hAnsi="Arial" w:eastAsia="Arial" w:ascii="Arial"/>
          <w:color w:val="2D2D2D"/>
          <w:spacing w:val="6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T</w:t>
      </w:r>
      <w:r>
        <w:rPr>
          <w:rFonts w:cs="Arial" w:hAnsi="Arial" w:eastAsia="Arial" w:ascii="Arial"/>
          <w:color w:val="1F1F1F"/>
          <w:spacing w:val="0"/>
          <w:w w:val="48"/>
          <w:sz w:val="26"/>
          <w:szCs w:val="26"/>
        </w:rPr>
        <w:t>l</w:t>
      </w:r>
      <w:r>
        <w:rPr>
          <w:rFonts w:cs="Arial" w:hAnsi="Arial" w:eastAsia="Arial" w:ascii="Arial"/>
          <w:color w:val="2D2D2D"/>
          <w:spacing w:val="0"/>
          <w:w w:val="102"/>
          <w:sz w:val="26"/>
          <w:szCs w:val="26"/>
        </w:rPr>
        <w:t>aque</w:t>
      </w:r>
      <w:r>
        <w:rPr>
          <w:rFonts w:cs="Arial" w:hAnsi="Arial" w:eastAsia="Arial" w:ascii="Arial"/>
          <w:color w:val="1F1F1F"/>
          <w:spacing w:val="0"/>
          <w:w w:val="90"/>
          <w:sz w:val="26"/>
          <w:szCs w:val="26"/>
        </w:rPr>
        <w:t>p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aque</w:t>
      </w:r>
      <w:r>
        <w:rPr>
          <w:rFonts w:cs="Arial" w:hAnsi="Arial" w:eastAsia="Arial" w:ascii="Arial"/>
          <w:color w:val="2D2D2D"/>
          <w:spacing w:val="0"/>
          <w:w w:val="100"/>
          <w:sz w:val="26"/>
          <w:szCs w:val="26"/>
        </w:rPr>
        <w:t>                         </w:t>
      </w:r>
      <w:r>
        <w:rPr>
          <w:rFonts w:cs="Arial" w:hAnsi="Arial" w:eastAsia="Arial" w:ascii="Arial"/>
          <w:color w:val="2D2D2D"/>
          <w:spacing w:val="-2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00"/>
          <w:sz w:val="34"/>
          <w:szCs w:val="34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34"/>
          <w:szCs w:val="34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ind w:left="138"/>
      </w:pPr>
      <w:r>
        <w:rPr>
          <w:rFonts w:cs="Arial" w:hAnsi="Arial" w:eastAsia="Arial" w:ascii="Arial"/>
          <w:color w:val="0D0D0D"/>
          <w:w w:val="90"/>
          <w:sz w:val="26"/>
          <w:szCs w:val="26"/>
        </w:rPr>
        <w:t>M</w:t>
      </w:r>
      <w:r>
        <w:rPr>
          <w:rFonts w:cs="Arial" w:hAnsi="Arial" w:eastAsia="Arial" w:ascii="Arial"/>
          <w:color w:val="1F1F1F"/>
          <w:w w:val="48"/>
          <w:sz w:val="26"/>
          <w:szCs w:val="26"/>
        </w:rPr>
        <w:t>i</w:t>
      </w:r>
      <w:r>
        <w:rPr>
          <w:rFonts w:cs="Arial" w:hAnsi="Arial" w:eastAsia="Arial" w:ascii="Arial"/>
          <w:color w:val="2D2D2D"/>
          <w:w w:val="101"/>
          <w:sz w:val="26"/>
          <w:szCs w:val="26"/>
        </w:rPr>
        <w:t>si6</w:t>
      </w:r>
      <w:r>
        <w:rPr>
          <w:rFonts w:cs="Arial" w:hAnsi="Arial" w:eastAsia="Arial" w:ascii="Arial"/>
          <w:color w:val="1F1F1F"/>
          <w:w w:val="84"/>
          <w:sz w:val="26"/>
          <w:szCs w:val="26"/>
        </w:rPr>
        <w:t>n</w:t>
      </w:r>
      <w:r>
        <w:rPr>
          <w:rFonts w:cs="Arial" w:hAnsi="Arial" w:eastAsia="Arial" w:ascii="Arial"/>
          <w:color w:val="1F1F1F"/>
          <w:w w:val="100"/>
          <w:sz w:val="26"/>
          <w:szCs w:val="26"/>
        </w:rPr>
        <w:t>                                                                                                                </w:t>
      </w:r>
      <w:r>
        <w:rPr>
          <w:rFonts w:cs="Arial" w:hAnsi="Arial" w:eastAsia="Arial" w:ascii="Arial"/>
          <w:color w:val="1F1F1F"/>
          <w:spacing w:val="-1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3F3F3F"/>
          <w:spacing w:val="0"/>
          <w:w w:val="116"/>
          <w:sz w:val="26"/>
          <w:szCs w:val="26"/>
        </w:rPr>
        <w:t>8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6"/>
          <w:szCs w:val="26"/>
        </w:rPr>
      </w:r>
    </w:p>
    <w:p>
      <w:pPr>
        <w:rPr>
          <w:sz w:val="17"/>
          <w:szCs w:val="17"/>
        </w:rPr>
        <w:jc w:val="left"/>
        <w:spacing w:before="10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lineRule="exact" w:line="280"/>
        <w:ind w:left="138"/>
      </w:pPr>
      <w:r>
        <w:rPr>
          <w:rFonts w:cs="Arial" w:hAnsi="Arial" w:eastAsia="Arial" w:ascii="Arial"/>
          <w:color w:val="1F1F1F"/>
          <w:w w:val="97"/>
          <w:position w:val="-1"/>
          <w:sz w:val="26"/>
          <w:szCs w:val="26"/>
        </w:rPr>
        <w:t>O</w:t>
      </w:r>
      <w:r>
        <w:rPr>
          <w:rFonts w:cs="Arial" w:hAnsi="Arial" w:eastAsia="Arial" w:ascii="Arial"/>
          <w:color w:val="2D2D2D"/>
          <w:w w:val="105"/>
          <w:position w:val="-1"/>
          <w:sz w:val="26"/>
          <w:szCs w:val="26"/>
        </w:rPr>
        <w:t>bjet</w:t>
      </w:r>
      <w:r>
        <w:rPr>
          <w:rFonts w:cs="Arial" w:hAnsi="Arial" w:eastAsia="Arial" w:ascii="Arial"/>
          <w:color w:val="1F1F1F"/>
          <w:w w:val="48"/>
          <w:position w:val="-1"/>
          <w:sz w:val="26"/>
          <w:szCs w:val="26"/>
        </w:rPr>
        <w:t>i</w:t>
      </w:r>
      <w:r>
        <w:rPr>
          <w:rFonts w:cs="Arial" w:hAnsi="Arial" w:eastAsia="Arial" w:ascii="Arial"/>
          <w:color w:val="2D2D2D"/>
          <w:w w:val="100"/>
          <w:position w:val="-1"/>
          <w:sz w:val="26"/>
          <w:szCs w:val="26"/>
        </w:rPr>
        <w:t>vos</w:t>
      </w:r>
      <w:r>
        <w:rPr>
          <w:rFonts w:cs="Arial" w:hAnsi="Arial" w:eastAsia="Arial" w:ascii="Arial"/>
          <w:color w:val="2D2D2D"/>
          <w:w w:val="100"/>
          <w:position w:val="-1"/>
          <w:sz w:val="26"/>
          <w:szCs w:val="26"/>
        </w:rPr>
        <w:t>                                                                                                          </w:t>
      </w:r>
      <w:r>
        <w:rPr>
          <w:rFonts w:cs="Arial" w:hAnsi="Arial" w:eastAsia="Arial" w:ascii="Arial"/>
          <w:color w:val="2D2D2D"/>
          <w:spacing w:val="29"/>
          <w:w w:val="100"/>
          <w:position w:val="-1"/>
          <w:sz w:val="26"/>
          <w:szCs w:val="26"/>
        </w:rPr>
        <w:t> </w:t>
      </w:r>
      <w:r>
        <w:rPr>
          <w:rFonts w:cs="Arial" w:hAnsi="Arial" w:eastAsia="Arial" w:ascii="Arial"/>
          <w:color w:val="2D2D2D"/>
          <w:spacing w:val="0"/>
          <w:w w:val="77"/>
          <w:position w:val="-1"/>
          <w:sz w:val="26"/>
          <w:szCs w:val="26"/>
        </w:rPr>
        <w:t>9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6"/>
          <w:szCs w:val="26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852"/>
      </w:pPr>
      <w:r>
        <w:pict>
          <v:shape type="#_x0000_t75" style="width:212.66pt;height:50.42pt">
            <v:imagedata o:title="" r:id="rId6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6"/>
          <w:szCs w:val="26"/>
        </w:rPr>
        <w:jc w:val="right"/>
        <w:spacing w:before="27"/>
        <w:ind w:right="117"/>
      </w:pPr>
      <w:r>
        <w:rPr>
          <w:rFonts w:cs="Arial" w:hAnsi="Arial" w:eastAsia="Arial" w:ascii="Arial"/>
          <w:i/>
          <w:color w:val="7E808C"/>
          <w:spacing w:val="0"/>
          <w:w w:val="110"/>
          <w:sz w:val="26"/>
          <w:szCs w:val="26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42"/>
          <w:szCs w:val="42"/>
        </w:rPr>
        <w:jc w:val="right"/>
        <w:ind w:right="2206"/>
        <w:sectPr>
          <w:pgNumType w:start="1"/>
          <w:pgMar w:header="612" w:footer="0" w:top="800" w:bottom="280" w:left="1340" w:right="1240"/>
          <w:headerReference w:type="default" r:id="rId5"/>
          <w:pgSz w:w="11900" w:h="16840"/>
        </w:sectPr>
      </w:pPr>
      <w:r>
        <w:rPr>
          <w:rFonts w:cs="Arial" w:hAnsi="Arial" w:eastAsia="Arial" w:ascii="Arial"/>
          <w:i/>
          <w:color w:val="7E808C"/>
          <w:spacing w:val="0"/>
          <w:w w:val="112"/>
          <w:sz w:val="42"/>
          <w:szCs w:val="4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42"/>
          <w:szCs w:val="42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36"/>
          <w:szCs w:val="36"/>
        </w:rPr>
        <w:jc w:val="left"/>
        <w:spacing w:before="13"/>
        <w:ind w:left="101"/>
      </w:pPr>
      <w:r>
        <w:rPr>
          <w:rFonts w:cs="Times New Roman" w:hAnsi="Times New Roman" w:eastAsia="Times New Roman" w:ascii="Times New Roman"/>
          <w:b/>
          <w:i/>
          <w:color w:val="1F1F1F"/>
          <w:w w:val="120"/>
          <w:sz w:val="36"/>
          <w:szCs w:val="36"/>
        </w:rPr>
        <w:t>Int</w:t>
      </w:r>
      <w:r>
        <w:rPr>
          <w:rFonts w:cs="Times New Roman" w:hAnsi="Times New Roman" w:eastAsia="Times New Roman" w:ascii="Times New Roman"/>
          <w:b/>
          <w:i/>
          <w:color w:val="1F1F1F"/>
          <w:spacing w:val="-48"/>
          <w:w w:val="120"/>
          <w:sz w:val="36"/>
          <w:szCs w:val="36"/>
        </w:rPr>
        <w:t>r</w:t>
      </w:r>
      <w:r>
        <w:rPr>
          <w:rFonts w:cs="Times New Roman" w:hAnsi="Times New Roman" w:eastAsia="Times New Roman" w:ascii="Times New Roman"/>
          <w:b/>
          <w:i/>
          <w:color w:val="2D2D2D"/>
          <w:spacing w:val="0"/>
          <w:w w:val="90"/>
          <w:sz w:val="36"/>
          <w:szCs w:val="36"/>
        </w:rPr>
        <w:t>o</w:t>
      </w:r>
      <w:r>
        <w:rPr>
          <w:rFonts w:cs="Times New Roman" w:hAnsi="Times New Roman" w:eastAsia="Times New Roman" w:ascii="Times New Roman"/>
          <w:b/>
          <w:i/>
          <w:color w:val="1F1F1F"/>
          <w:spacing w:val="0"/>
          <w:w w:val="100"/>
          <w:sz w:val="36"/>
          <w:szCs w:val="36"/>
        </w:rPr>
        <w:t>ducci6n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36"/>
          <w:szCs w:val="3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90"/>
        <w:ind w:left="110" w:right="105" w:firstLine="10"/>
      </w:pPr>
      <w:r>
        <w:rPr>
          <w:rFonts w:cs="Arial" w:hAnsi="Arial" w:eastAsia="Arial" w:ascii="Arial"/>
          <w:color w:val="424242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color w:val="424242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424242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F1F1F"/>
          <w:spacing w:val="0"/>
          <w:w w:val="62"/>
          <w:sz w:val="20"/>
          <w:szCs w:val="20"/>
        </w:rPr>
        <w:t>l</w:t>
      </w:r>
      <w:r>
        <w:rPr>
          <w:rFonts w:cs="Arial" w:hAnsi="Arial" w:eastAsia="Arial" w:ascii="Arial"/>
          <w:color w:val="424242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24242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424242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25252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color w:val="424242"/>
          <w:spacing w:val="0"/>
          <w:w w:val="99"/>
          <w:sz w:val="20"/>
          <w:szCs w:val="20"/>
        </w:rPr>
        <w:t>ducaci6</w:t>
      </w:r>
      <w:r>
        <w:rPr>
          <w:rFonts w:cs="Arial" w:hAnsi="Arial" w:eastAsia="Arial" w:ascii="Arial"/>
          <w:color w:val="2D2D2D"/>
          <w:spacing w:val="0"/>
          <w:w w:val="99"/>
          <w:sz w:val="20"/>
          <w:szCs w:val="20"/>
        </w:rPr>
        <w:t>n</w:t>
      </w:r>
      <w:r>
        <w:rPr>
          <w:rFonts w:cs="Arial" w:hAnsi="Arial" w:eastAsia="Arial" w:ascii="Arial"/>
          <w:color w:val="2D2D2D"/>
          <w:spacing w:val="0"/>
          <w:w w:val="99"/>
          <w:sz w:val="20"/>
          <w:szCs w:val="20"/>
        </w:rPr>
        <w:t>   </w:t>
      </w:r>
      <w:r>
        <w:rPr>
          <w:rFonts w:cs="Arial" w:hAnsi="Arial" w:eastAsia="Arial" w:ascii="Arial"/>
          <w:color w:val="2D2D2D"/>
          <w:spacing w:val="11"/>
          <w:w w:val="99"/>
          <w:sz w:val="20"/>
          <w:szCs w:val="20"/>
        </w:rPr>
        <w:t> </w:t>
      </w:r>
      <w:r>
        <w:rPr>
          <w:rFonts w:cs="Arial" w:hAnsi="Arial" w:eastAsia="Arial" w:ascii="Arial"/>
          <w:color w:val="424242"/>
          <w:spacing w:val="0"/>
          <w:w w:val="100"/>
          <w:sz w:val="20"/>
          <w:szCs w:val="20"/>
        </w:rPr>
        <w:t>qu</w:t>
      </w:r>
      <w:r>
        <w:rPr>
          <w:rFonts w:cs="Arial" w:hAnsi="Arial" w:eastAsia="Arial" w:ascii="Arial"/>
          <w:color w:val="525252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25252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25252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24242"/>
          <w:spacing w:val="0"/>
          <w:w w:val="99"/>
          <w:sz w:val="20"/>
          <w:szCs w:val="20"/>
        </w:rPr>
        <w:t>rec</w:t>
      </w:r>
      <w:r>
        <w:rPr>
          <w:rFonts w:cs="Arial" w:hAnsi="Arial" w:eastAsia="Arial" w:ascii="Arial"/>
          <w:color w:val="1F1F1F"/>
          <w:spacing w:val="0"/>
          <w:w w:val="41"/>
          <w:sz w:val="20"/>
          <w:szCs w:val="20"/>
        </w:rPr>
        <w:t>i</w:t>
      </w:r>
      <w:r>
        <w:rPr>
          <w:rFonts w:cs="Arial" w:hAnsi="Arial" w:eastAsia="Arial" w:ascii="Arial"/>
          <w:color w:val="424242"/>
          <w:spacing w:val="0"/>
          <w:w w:val="91"/>
          <w:sz w:val="20"/>
          <w:szCs w:val="20"/>
        </w:rPr>
        <w:t>b</w:t>
      </w:r>
      <w:r>
        <w:rPr>
          <w:rFonts w:cs="Arial" w:hAnsi="Arial" w:eastAsia="Arial" w:ascii="Arial"/>
          <w:color w:val="525252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color w:val="525252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color w:val="525252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F1F1F"/>
          <w:spacing w:val="0"/>
          <w:w w:val="62"/>
          <w:sz w:val="20"/>
          <w:szCs w:val="20"/>
        </w:rPr>
        <w:t>l</w:t>
      </w:r>
      <w:r>
        <w:rPr>
          <w:rFonts w:cs="Arial" w:hAnsi="Arial" w:eastAsia="Arial" w:ascii="Arial"/>
          <w:color w:val="525252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color w:val="525252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525252"/>
          <w:spacing w:val="-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24242"/>
          <w:spacing w:val="0"/>
          <w:w w:val="99"/>
          <w:sz w:val="20"/>
          <w:szCs w:val="20"/>
        </w:rPr>
        <w:t>hab</w:t>
      </w:r>
      <w:r>
        <w:rPr>
          <w:rFonts w:cs="Arial" w:hAnsi="Arial" w:eastAsia="Arial" w:ascii="Arial"/>
          <w:color w:val="1F1F1F"/>
          <w:spacing w:val="0"/>
          <w:w w:val="41"/>
          <w:sz w:val="20"/>
          <w:szCs w:val="20"/>
        </w:rPr>
        <w:t>i</w:t>
      </w:r>
      <w:r>
        <w:rPr>
          <w:rFonts w:cs="Arial" w:hAnsi="Arial" w:eastAsia="Arial" w:ascii="Arial"/>
          <w:color w:val="424242"/>
          <w:spacing w:val="0"/>
          <w:w w:val="94"/>
          <w:sz w:val="20"/>
          <w:szCs w:val="20"/>
        </w:rPr>
        <w:t>ta</w:t>
      </w:r>
      <w:r>
        <w:rPr>
          <w:rFonts w:cs="Arial" w:hAnsi="Arial" w:eastAsia="Arial" w:ascii="Arial"/>
          <w:color w:val="525252"/>
          <w:spacing w:val="0"/>
          <w:w w:val="91"/>
          <w:sz w:val="20"/>
          <w:szCs w:val="20"/>
        </w:rPr>
        <w:t>n</w:t>
      </w:r>
      <w:r>
        <w:rPr>
          <w:rFonts w:cs="Arial" w:hAnsi="Arial" w:eastAsia="Arial" w:ascii="Arial"/>
          <w:color w:val="424242"/>
          <w:spacing w:val="0"/>
          <w:w w:val="83"/>
          <w:sz w:val="20"/>
          <w:szCs w:val="20"/>
        </w:rPr>
        <w:t>t</w:t>
      </w:r>
      <w:r>
        <w:rPr>
          <w:rFonts w:cs="Arial" w:hAnsi="Arial" w:eastAsia="Arial" w:ascii="Arial"/>
          <w:color w:val="525252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color w:val="525252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color w:val="525252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24242"/>
          <w:spacing w:val="0"/>
          <w:w w:val="91"/>
          <w:sz w:val="20"/>
          <w:szCs w:val="20"/>
        </w:rPr>
        <w:t>d</w:t>
      </w:r>
      <w:r>
        <w:rPr>
          <w:rFonts w:cs="Arial" w:hAnsi="Arial" w:eastAsia="Arial" w:ascii="Arial"/>
          <w:color w:val="525252"/>
          <w:spacing w:val="0"/>
          <w:w w:val="91"/>
          <w:sz w:val="20"/>
          <w:szCs w:val="20"/>
        </w:rPr>
        <w:t>e</w:t>
      </w:r>
      <w:r>
        <w:rPr>
          <w:rFonts w:cs="Arial" w:hAnsi="Arial" w:eastAsia="Arial" w:ascii="Arial"/>
          <w:color w:val="2D2D2D"/>
          <w:spacing w:val="0"/>
          <w:w w:val="62"/>
          <w:sz w:val="20"/>
          <w:szCs w:val="20"/>
        </w:rPr>
        <w:t>l</w:t>
      </w:r>
      <w:r>
        <w:rPr>
          <w:rFonts w:cs="Arial" w:hAnsi="Arial" w:eastAsia="Arial" w:ascii="Arial"/>
          <w:color w:val="2D2D2D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2D2D2D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24242"/>
          <w:spacing w:val="0"/>
          <w:w w:val="100"/>
          <w:sz w:val="20"/>
          <w:szCs w:val="20"/>
        </w:rPr>
        <w:t>murucrp</w:t>
      </w:r>
      <w:r>
        <w:rPr>
          <w:rFonts w:cs="Arial" w:hAnsi="Arial" w:eastAsia="Arial" w:ascii="Arial"/>
          <w:color w:val="525252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color w:val="525252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25252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25252"/>
          <w:spacing w:val="0"/>
          <w:w w:val="94"/>
          <w:sz w:val="20"/>
          <w:szCs w:val="20"/>
        </w:rPr>
        <w:t>c</w:t>
      </w:r>
      <w:r>
        <w:rPr>
          <w:rFonts w:cs="Arial" w:hAnsi="Arial" w:eastAsia="Arial" w:ascii="Arial"/>
          <w:color w:val="424242"/>
          <w:spacing w:val="0"/>
          <w:w w:val="94"/>
          <w:sz w:val="20"/>
          <w:szCs w:val="20"/>
        </w:rPr>
        <w:t>u</w:t>
      </w:r>
      <w:r>
        <w:rPr>
          <w:rFonts w:cs="Arial" w:hAnsi="Arial" w:eastAsia="Arial" w:ascii="Arial"/>
          <w:color w:val="525252"/>
          <w:spacing w:val="0"/>
          <w:w w:val="94"/>
          <w:sz w:val="20"/>
          <w:szCs w:val="20"/>
        </w:rPr>
        <w:t>e</w:t>
      </w:r>
      <w:r>
        <w:rPr>
          <w:rFonts w:cs="Arial" w:hAnsi="Arial" w:eastAsia="Arial" w:ascii="Arial"/>
          <w:color w:val="424242"/>
          <w:spacing w:val="0"/>
          <w:w w:val="94"/>
          <w:sz w:val="20"/>
          <w:szCs w:val="20"/>
        </w:rPr>
        <w:t>nt</w:t>
      </w:r>
      <w:r>
        <w:rPr>
          <w:rFonts w:cs="Arial" w:hAnsi="Arial" w:eastAsia="Arial" w:ascii="Arial"/>
          <w:color w:val="525252"/>
          <w:spacing w:val="0"/>
          <w:w w:val="94"/>
          <w:sz w:val="20"/>
          <w:szCs w:val="20"/>
        </w:rPr>
        <w:t>e</w:t>
      </w:r>
      <w:r>
        <w:rPr>
          <w:rFonts w:cs="Arial" w:hAnsi="Arial" w:eastAsia="Arial" w:ascii="Arial"/>
          <w:color w:val="525252"/>
          <w:spacing w:val="0"/>
          <w:w w:val="94"/>
          <w:sz w:val="20"/>
          <w:szCs w:val="20"/>
        </w:rPr>
        <w:t>   </w:t>
      </w:r>
      <w:r>
        <w:rPr>
          <w:rFonts w:cs="Arial" w:hAnsi="Arial" w:eastAsia="Arial" w:ascii="Arial"/>
          <w:color w:val="525252"/>
          <w:spacing w:val="5"/>
          <w:w w:val="94"/>
          <w:sz w:val="20"/>
          <w:szCs w:val="20"/>
        </w:rPr>
        <w:t> </w:t>
      </w:r>
      <w:r>
        <w:rPr>
          <w:rFonts w:cs="Arial" w:hAnsi="Arial" w:eastAsia="Arial" w:ascii="Arial"/>
          <w:color w:val="525252"/>
          <w:spacing w:val="0"/>
          <w:w w:val="94"/>
          <w:sz w:val="20"/>
          <w:szCs w:val="20"/>
        </w:rPr>
        <w:t>co</w:t>
      </w:r>
      <w:r>
        <w:rPr>
          <w:rFonts w:cs="Arial" w:hAnsi="Arial" w:eastAsia="Arial" w:ascii="Arial"/>
          <w:color w:val="424242"/>
          <w:spacing w:val="0"/>
          <w:w w:val="94"/>
          <w:sz w:val="20"/>
          <w:szCs w:val="20"/>
        </w:rPr>
        <w:t>n</w:t>
      </w:r>
      <w:r>
        <w:rPr>
          <w:rFonts w:cs="Arial" w:hAnsi="Arial" w:eastAsia="Arial" w:ascii="Arial"/>
          <w:color w:val="424242"/>
          <w:spacing w:val="0"/>
          <w:w w:val="94"/>
          <w:sz w:val="20"/>
          <w:szCs w:val="20"/>
        </w:rPr>
        <w:t>  </w:t>
      </w:r>
      <w:r>
        <w:rPr>
          <w:rFonts w:cs="Arial" w:hAnsi="Arial" w:eastAsia="Arial" w:ascii="Arial"/>
          <w:color w:val="424242"/>
          <w:spacing w:val="11"/>
          <w:w w:val="94"/>
          <w:sz w:val="20"/>
          <w:szCs w:val="20"/>
        </w:rPr>
        <w:t> </w:t>
      </w:r>
      <w:r>
        <w:rPr>
          <w:rFonts w:cs="Arial" w:hAnsi="Arial" w:eastAsia="Arial" w:ascii="Arial"/>
          <w:color w:val="424242"/>
          <w:spacing w:val="0"/>
          <w:w w:val="100"/>
          <w:sz w:val="20"/>
          <w:szCs w:val="20"/>
        </w:rPr>
        <w:t>una</w:t>
      </w:r>
      <w:r>
        <w:rPr>
          <w:rFonts w:cs="Arial" w:hAnsi="Arial" w:eastAsia="Arial" w:ascii="Arial"/>
          <w:color w:val="424242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24242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25252"/>
          <w:spacing w:val="0"/>
          <w:w w:val="91"/>
          <w:sz w:val="20"/>
          <w:szCs w:val="20"/>
        </w:rPr>
        <w:t>e</w:t>
      </w:r>
      <w:r>
        <w:rPr>
          <w:rFonts w:cs="Arial" w:hAnsi="Arial" w:eastAsia="Arial" w:ascii="Arial"/>
          <w:color w:val="424242"/>
          <w:spacing w:val="0"/>
          <w:w w:val="92"/>
          <w:sz w:val="20"/>
          <w:szCs w:val="20"/>
        </w:rPr>
        <w:t>x</w:t>
      </w:r>
      <w:r>
        <w:rPr>
          <w:rFonts w:cs="Arial" w:hAnsi="Arial" w:eastAsia="Arial" w:ascii="Arial"/>
          <w:color w:val="525252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color w:val="424242"/>
          <w:spacing w:val="0"/>
          <w:w w:val="62"/>
          <w:sz w:val="20"/>
          <w:szCs w:val="20"/>
        </w:rPr>
        <w:t>l</w:t>
      </w:r>
      <w:r>
        <w:rPr>
          <w:rFonts w:cs="Arial" w:hAnsi="Arial" w:eastAsia="Arial" w:ascii="Arial"/>
          <w:color w:val="525252"/>
          <w:spacing w:val="0"/>
          <w:w w:val="91"/>
          <w:sz w:val="20"/>
          <w:szCs w:val="20"/>
        </w:rPr>
        <w:t>e</w:t>
      </w:r>
      <w:r>
        <w:rPr>
          <w:rFonts w:cs="Arial" w:hAnsi="Arial" w:eastAsia="Arial" w:ascii="Arial"/>
          <w:color w:val="424242"/>
          <w:spacing w:val="0"/>
          <w:w w:val="99"/>
          <w:sz w:val="20"/>
          <w:szCs w:val="20"/>
        </w:rPr>
        <w:t>nt</w:t>
      </w:r>
      <w:r>
        <w:rPr>
          <w:rFonts w:cs="Arial" w:hAnsi="Arial" w:eastAsia="Arial" w:ascii="Arial"/>
          <w:color w:val="525252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25252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24242"/>
          <w:spacing w:val="0"/>
          <w:w w:val="100"/>
          <w:sz w:val="20"/>
          <w:szCs w:val="20"/>
        </w:rPr>
        <w:t>infra</w:t>
      </w:r>
      <w:r>
        <w:rPr>
          <w:rFonts w:cs="Arial" w:hAnsi="Arial" w:eastAsia="Arial" w:ascii="Arial"/>
          <w:color w:val="525252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24242"/>
          <w:spacing w:val="0"/>
          <w:w w:val="100"/>
          <w:sz w:val="20"/>
          <w:szCs w:val="20"/>
        </w:rPr>
        <w:t>structura</w:t>
      </w:r>
      <w:r>
        <w:rPr>
          <w:rFonts w:cs="Arial" w:hAnsi="Arial" w:eastAsia="Arial" w:ascii="Arial"/>
          <w:color w:val="424242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color w:val="424242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24242"/>
          <w:spacing w:val="0"/>
          <w:w w:val="104"/>
          <w:sz w:val="20"/>
          <w:szCs w:val="20"/>
        </w:rPr>
        <w:t>educativa</w:t>
      </w:r>
      <w:r>
        <w:rPr>
          <w:rFonts w:cs="Arial" w:hAnsi="Arial" w:eastAsia="Arial" w:ascii="Arial"/>
          <w:color w:val="6B6B6B"/>
          <w:spacing w:val="0"/>
          <w:w w:val="49"/>
          <w:sz w:val="20"/>
          <w:szCs w:val="20"/>
        </w:rPr>
        <w:t>,</w:t>
      </w:r>
      <w:r>
        <w:rPr>
          <w:rFonts w:cs="Arial" w:hAnsi="Arial" w:eastAsia="Arial" w:ascii="Arial"/>
          <w:color w:val="6B6B6B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color w:val="6B6B6B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25252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24242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color w:val="424242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color w:val="424242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24242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color w:val="424242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424242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24242"/>
          <w:spacing w:val="0"/>
          <w:w w:val="100"/>
          <w:sz w:val="20"/>
          <w:szCs w:val="20"/>
        </w:rPr>
        <w:t>dignifica</w:t>
      </w:r>
      <w:r>
        <w:rPr>
          <w:rFonts w:cs="Arial" w:hAnsi="Arial" w:eastAsia="Arial" w:ascii="Arial"/>
          <w:color w:val="525252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24242"/>
          <w:spacing w:val="0"/>
          <w:w w:val="100"/>
          <w:sz w:val="20"/>
          <w:szCs w:val="20"/>
        </w:rPr>
        <w:t>i6n</w:t>
      </w:r>
      <w:r>
        <w:rPr>
          <w:rFonts w:cs="Arial" w:hAnsi="Arial" w:eastAsia="Arial" w:ascii="Arial"/>
          <w:color w:val="424242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color w:val="424242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24242"/>
          <w:spacing w:val="0"/>
          <w:w w:val="91"/>
          <w:sz w:val="20"/>
          <w:szCs w:val="20"/>
        </w:rPr>
        <w:t>d</w:t>
      </w:r>
      <w:r>
        <w:rPr>
          <w:rFonts w:cs="Arial" w:hAnsi="Arial" w:eastAsia="Arial" w:ascii="Arial"/>
          <w:color w:val="525252"/>
          <w:spacing w:val="0"/>
          <w:w w:val="91"/>
          <w:sz w:val="20"/>
          <w:szCs w:val="20"/>
        </w:rPr>
        <w:t>e</w:t>
      </w:r>
      <w:r>
        <w:rPr>
          <w:rFonts w:cs="Arial" w:hAnsi="Arial" w:eastAsia="Arial" w:ascii="Arial"/>
          <w:color w:val="525252"/>
          <w:spacing w:val="0"/>
          <w:w w:val="91"/>
          <w:sz w:val="20"/>
          <w:szCs w:val="20"/>
        </w:rPr>
        <w:t>   </w:t>
      </w:r>
      <w:r>
        <w:rPr>
          <w:rFonts w:cs="Arial" w:hAnsi="Arial" w:eastAsia="Arial" w:ascii="Arial"/>
          <w:color w:val="525252"/>
          <w:spacing w:val="18"/>
          <w:w w:val="91"/>
          <w:sz w:val="20"/>
          <w:szCs w:val="20"/>
        </w:rPr>
        <w:t> </w:t>
      </w:r>
      <w:r>
        <w:rPr>
          <w:rFonts w:cs="Arial" w:hAnsi="Arial" w:eastAsia="Arial" w:ascii="Arial"/>
          <w:color w:val="424242"/>
          <w:spacing w:val="0"/>
          <w:w w:val="100"/>
          <w:sz w:val="20"/>
          <w:szCs w:val="20"/>
        </w:rPr>
        <w:t>lo</w:t>
      </w:r>
      <w:r>
        <w:rPr>
          <w:rFonts w:cs="Arial" w:hAnsi="Arial" w:eastAsia="Arial" w:ascii="Arial"/>
          <w:color w:val="525252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25252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525252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24242"/>
          <w:spacing w:val="0"/>
          <w:w w:val="99"/>
          <w:sz w:val="20"/>
          <w:szCs w:val="20"/>
        </w:rPr>
        <w:t>do</w:t>
      </w:r>
      <w:r>
        <w:rPr>
          <w:rFonts w:cs="Arial" w:hAnsi="Arial" w:eastAsia="Arial" w:ascii="Arial"/>
          <w:color w:val="525252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color w:val="424242"/>
          <w:spacing w:val="0"/>
          <w:w w:val="99"/>
          <w:sz w:val="20"/>
          <w:szCs w:val="20"/>
        </w:rPr>
        <w:t>nt</w:t>
      </w:r>
      <w:r>
        <w:rPr>
          <w:rFonts w:cs="Arial" w:hAnsi="Arial" w:eastAsia="Arial" w:ascii="Arial"/>
          <w:color w:val="525252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color w:val="6B6B6B"/>
          <w:spacing w:val="0"/>
          <w:w w:val="33"/>
          <w:sz w:val="20"/>
          <w:szCs w:val="20"/>
        </w:rPr>
        <w:t>,</w:t>
      </w:r>
      <w:r>
        <w:rPr>
          <w:rFonts w:cs="Arial" w:hAnsi="Arial" w:eastAsia="Arial" w:ascii="Arial"/>
          <w:color w:val="6B6B6B"/>
          <w:spacing w:val="0"/>
          <w:w w:val="100"/>
          <w:sz w:val="20"/>
          <w:szCs w:val="20"/>
        </w:rPr>
        <w:t>     </w:t>
      </w:r>
      <w:r>
        <w:rPr>
          <w:rFonts w:cs="Arial" w:hAnsi="Arial" w:eastAsia="Arial" w:ascii="Arial"/>
          <w:color w:val="6B6B6B"/>
          <w:spacing w:val="-2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25252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color w:val="424242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24242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424242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24242"/>
          <w:spacing w:val="0"/>
          <w:w w:val="100"/>
          <w:sz w:val="20"/>
          <w:szCs w:val="20"/>
        </w:rPr>
        <w:t>proc</w:t>
      </w:r>
      <w:r>
        <w:rPr>
          <w:rFonts w:cs="Arial" w:hAnsi="Arial" w:eastAsia="Arial" w:ascii="Arial"/>
          <w:color w:val="525252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color w:val="424242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25252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25252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color w:val="525252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24242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25252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25252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24242"/>
          <w:spacing w:val="0"/>
          <w:w w:val="101"/>
          <w:sz w:val="20"/>
          <w:szCs w:val="20"/>
        </w:rPr>
        <w:t>v</w:t>
      </w:r>
      <w:r>
        <w:rPr>
          <w:rFonts w:cs="Arial" w:hAnsi="Arial" w:eastAsia="Arial" w:ascii="Arial"/>
          <w:color w:val="2D2D2D"/>
          <w:spacing w:val="0"/>
          <w:w w:val="41"/>
          <w:sz w:val="20"/>
          <w:szCs w:val="20"/>
        </w:rPr>
        <w:t>i</w:t>
      </w:r>
      <w:r>
        <w:rPr>
          <w:rFonts w:cs="Arial" w:hAnsi="Arial" w:eastAsia="Arial" w:ascii="Arial"/>
          <w:color w:val="424242"/>
          <w:spacing w:val="0"/>
          <w:w w:val="100"/>
          <w:sz w:val="20"/>
          <w:szCs w:val="20"/>
        </w:rPr>
        <w:t>ncu</w:t>
      </w:r>
      <w:r>
        <w:rPr>
          <w:rFonts w:cs="Arial" w:hAnsi="Arial" w:eastAsia="Arial" w:ascii="Arial"/>
          <w:color w:val="2D2D2D"/>
          <w:spacing w:val="0"/>
          <w:w w:val="62"/>
          <w:sz w:val="20"/>
          <w:szCs w:val="20"/>
        </w:rPr>
        <w:t>l</w:t>
      </w:r>
      <w:r>
        <w:rPr>
          <w:rFonts w:cs="Arial" w:hAnsi="Arial" w:eastAsia="Arial" w:ascii="Arial"/>
          <w:color w:val="424242"/>
          <w:spacing w:val="0"/>
          <w:w w:val="103"/>
          <w:sz w:val="20"/>
          <w:szCs w:val="20"/>
        </w:rPr>
        <w:t>acio</w:t>
      </w:r>
      <w:r>
        <w:rPr>
          <w:rFonts w:cs="Arial" w:hAnsi="Arial" w:eastAsia="Arial" w:ascii="Arial"/>
          <w:color w:val="2D2D2D"/>
          <w:spacing w:val="0"/>
          <w:w w:val="83"/>
          <w:sz w:val="20"/>
          <w:szCs w:val="20"/>
        </w:rPr>
        <w:t>n</w:t>
      </w:r>
      <w:r>
        <w:rPr>
          <w:rFonts w:cs="Arial" w:hAnsi="Arial" w:eastAsia="Arial" w:ascii="Arial"/>
          <w:color w:val="2D2D2D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color w:val="2D2D2D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24242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424242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24242"/>
          <w:spacing w:val="0"/>
          <w:w w:val="91"/>
          <w:sz w:val="20"/>
          <w:szCs w:val="20"/>
        </w:rPr>
        <w:t>a</w:t>
      </w:r>
      <w:r>
        <w:rPr>
          <w:rFonts w:cs="Arial" w:hAnsi="Arial" w:eastAsia="Arial" w:ascii="Arial"/>
          <w:color w:val="2D2D2D"/>
          <w:spacing w:val="0"/>
          <w:w w:val="97"/>
          <w:sz w:val="20"/>
          <w:szCs w:val="20"/>
        </w:rPr>
        <w:t>r</w:t>
      </w:r>
      <w:r>
        <w:rPr>
          <w:rFonts w:cs="Arial" w:hAnsi="Arial" w:eastAsia="Arial" w:ascii="Arial"/>
          <w:color w:val="424242"/>
          <w:spacing w:val="0"/>
          <w:w w:val="100"/>
          <w:sz w:val="20"/>
          <w:szCs w:val="20"/>
        </w:rPr>
        <w:t>ticu</w:t>
      </w:r>
      <w:r>
        <w:rPr>
          <w:rFonts w:cs="Arial" w:hAnsi="Arial" w:eastAsia="Arial" w:ascii="Arial"/>
          <w:color w:val="1F1F1F"/>
          <w:spacing w:val="0"/>
          <w:w w:val="62"/>
          <w:sz w:val="20"/>
          <w:szCs w:val="20"/>
        </w:rPr>
        <w:t>l</w:t>
      </w:r>
      <w:r>
        <w:rPr>
          <w:rFonts w:cs="Arial" w:hAnsi="Arial" w:eastAsia="Arial" w:ascii="Arial"/>
          <w:color w:val="424242"/>
          <w:spacing w:val="0"/>
          <w:w w:val="100"/>
          <w:sz w:val="20"/>
          <w:szCs w:val="20"/>
        </w:rPr>
        <w:t>ac</w:t>
      </w:r>
      <w:r>
        <w:rPr>
          <w:rFonts w:cs="Arial" w:hAnsi="Arial" w:eastAsia="Arial" w:ascii="Arial"/>
          <w:color w:val="1F1F1F"/>
          <w:spacing w:val="0"/>
          <w:w w:val="41"/>
          <w:sz w:val="20"/>
          <w:szCs w:val="20"/>
        </w:rPr>
        <w:t>i</w:t>
      </w:r>
      <w:r>
        <w:rPr>
          <w:rFonts w:cs="Arial" w:hAnsi="Arial" w:eastAsia="Arial" w:ascii="Arial"/>
          <w:color w:val="424242"/>
          <w:spacing w:val="0"/>
          <w:w w:val="100"/>
          <w:sz w:val="20"/>
          <w:szCs w:val="20"/>
        </w:rPr>
        <w:t>6n</w:t>
      </w:r>
      <w:r>
        <w:rPr>
          <w:rFonts w:cs="Arial" w:hAnsi="Arial" w:eastAsia="Arial" w:ascii="Arial"/>
          <w:color w:val="424242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color w:val="424242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24242"/>
          <w:spacing w:val="0"/>
          <w:w w:val="100"/>
          <w:sz w:val="20"/>
          <w:szCs w:val="20"/>
        </w:rPr>
        <w:t>qu</w:t>
      </w:r>
      <w:r>
        <w:rPr>
          <w:rFonts w:cs="Arial" w:hAnsi="Arial" w:eastAsia="Arial" w:ascii="Arial"/>
          <w:color w:val="525252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25252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24242"/>
          <w:spacing w:val="0"/>
          <w:w w:val="104"/>
          <w:sz w:val="20"/>
          <w:szCs w:val="20"/>
        </w:rPr>
        <w:t>garan</w:t>
      </w:r>
      <w:r>
        <w:rPr>
          <w:rFonts w:cs="Arial" w:hAnsi="Arial" w:eastAsia="Arial" w:ascii="Arial"/>
          <w:color w:val="2D2D2D"/>
          <w:spacing w:val="0"/>
          <w:w w:val="99"/>
          <w:sz w:val="20"/>
          <w:szCs w:val="20"/>
        </w:rPr>
        <w:t>t</w:t>
      </w:r>
      <w:r>
        <w:rPr>
          <w:rFonts w:cs="Arial" w:hAnsi="Arial" w:eastAsia="Arial" w:ascii="Arial"/>
          <w:color w:val="000000"/>
          <w:spacing w:val="0"/>
          <w:w w:val="41"/>
          <w:sz w:val="20"/>
          <w:szCs w:val="20"/>
        </w:rPr>
        <w:t>i</w:t>
      </w:r>
      <w:r>
        <w:rPr>
          <w:rFonts w:cs="Arial" w:hAnsi="Arial" w:eastAsia="Arial" w:ascii="Arial"/>
          <w:color w:val="424242"/>
          <w:spacing w:val="0"/>
          <w:w w:val="100"/>
          <w:sz w:val="20"/>
          <w:szCs w:val="20"/>
        </w:rPr>
        <w:t>ce</w:t>
      </w:r>
      <w:r>
        <w:rPr>
          <w:rFonts w:cs="Arial" w:hAnsi="Arial" w:eastAsia="Arial" w:ascii="Arial"/>
          <w:color w:val="424242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424242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24242"/>
          <w:spacing w:val="0"/>
          <w:w w:val="91"/>
          <w:sz w:val="20"/>
          <w:szCs w:val="20"/>
        </w:rPr>
        <w:t>u</w:t>
      </w:r>
      <w:r>
        <w:rPr>
          <w:rFonts w:cs="Arial" w:hAnsi="Arial" w:eastAsia="Arial" w:ascii="Arial"/>
          <w:color w:val="2D2D2D"/>
          <w:spacing w:val="0"/>
          <w:w w:val="91"/>
          <w:sz w:val="20"/>
          <w:szCs w:val="20"/>
        </w:rPr>
        <w:t>n</w:t>
      </w:r>
      <w:r>
        <w:rPr>
          <w:rFonts w:cs="Arial" w:hAnsi="Arial" w:eastAsia="Arial" w:ascii="Arial"/>
          <w:color w:val="2D2D2D"/>
          <w:spacing w:val="44"/>
          <w:w w:val="91"/>
          <w:sz w:val="20"/>
          <w:szCs w:val="20"/>
        </w:rPr>
        <w:t> </w:t>
      </w:r>
      <w:r>
        <w:rPr>
          <w:rFonts w:cs="Arial" w:hAnsi="Arial" w:eastAsia="Arial" w:ascii="Arial"/>
          <w:color w:val="424242"/>
          <w:spacing w:val="0"/>
          <w:w w:val="100"/>
          <w:sz w:val="20"/>
          <w:szCs w:val="20"/>
        </w:rPr>
        <w:t>espaci</w:t>
      </w:r>
      <w:r>
        <w:rPr>
          <w:rFonts w:cs="Arial" w:hAnsi="Arial" w:eastAsia="Arial" w:ascii="Arial"/>
          <w:color w:val="525252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25252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25252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F1F1F"/>
          <w:spacing w:val="0"/>
          <w:w w:val="62"/>
          <w:sz w:val="20"/>
          <w:szCs w:val="20"/>
        </w:rPr>
        <w:t>i</w:t>
      </w:r>
      <w:r>
        <w:rPr>
          <w:rFonts w:cs="Arial" w:hAnsi="Arial" w:eastAsia="Arial" w:ascii="Arial"/>
          <w:color w:val="424242"/>
          <w:spacing w:val="0"/>
          <w:w w:val="83"/>
          <w:sz w:val="20"/>
          <w:szCs w:val="20"/>
        </w:rPr>
        <w:t>d</w:t>
      </w:r>
      <w:r>
        <w:rPr>
          <w:rFonts w:cs="Arial" w:hAnsi="Arial" w:eastAsia="Arial" w:ascii="Arial"/>
          <w:color w:val="525252"/>
          <w:spacing w:val="0"/>
          <w:w w:val="99"/>
          <w:sz w:val="20"/>
          <w:szCs w:val="20"/>
        </w:rPr>
        <w:t>o</w:t>
      </w:r>
      <w:r>
        <w:rPr>
          <w:rFonts w:cs="Arial" w:hAnsi="Arial" w:eastAsia="Arial" w:ascii="Arial"/>
          <w:color w:val="424242"/>
          <w:spacing w:val="0"/>
          <w:w w:val="83"/>
          <w:sz w:val="20"/>
          <w:szCs w:val="20"/>
        </w:rPr>
        <w:t>n</w:t>
      </w:r>
      <w:r>
        <w:rPr>
          <w:rFonts w:cs="Arial" w:hAnsi="Arial" w:eastAsia="Arial" w:ascii="Arial"/>
          <w:color w:val="525252"/>
          <w:spacing w:val="0"/>
          <w:w w:val="91"/>
          <w:sz w:val="20"/>
          <w:szCs w:val="20"/>
        </w:rPr>
        <w:t>e</w:t>
      </w:r>
      <w:r>
        <w:rPr>
          <w:rFonts w:cs="Arial" w:hAnsi="Arial" w:eastAsia="Arial" w:ascii="Arial"/>
          <w:color w:val="424242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24242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color w:val="424242"/>
          <w:spacing w:val="-2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24242"/>
          <w:spacing w:val="0"/>
          <w:w w:val="100"/>
          <w:sz w:val="20"/>
          <w:szCs w:val="20"/>
        </w:rPr>
        <w:t>para</w:t>
      </w:r>
      <w:r>
        <w:rPr>
          <w:rFonts w:cs="Arial" w:hAnsi="Arial" w:eastAsia="Arial" w:ascii="Arial"/>
          <w:color w:val="424242"/>
          <w:spacing w:val="5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25252"/>
          <w:spacing w:val="0"/>
          <w:w w:val="91"/>
          <w:sz w:val="20"/>
          <w:szCs w:val="20"/>
        </w:rPr>
        <w:t>e</w:t>
      </w:r>
      <w:r>
        <w:rPr>
          <w:rFonts w:cs="Arial" w:hAnsi="Arial" w:eastAsia="Arial" w:ascii="Arial"/>
          <w:color w:val="424242"/>
          <w:spacing w:val="0"/>
          <w:w w:val="62"/>
          <w:sz w:val="20"/>
          <w:szCs w:val="20"/>
        </w:rPr>
        <w:t>l</w:t>
      </w:r>
      <w:r>
        <w:rPr>
          <w:rFonts w:cs="Arial" w:hAnsi="Arial" w:eastAsia="Arial" w:ascii="Arial"/>
          <w:color w:val="424242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24242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25252"/>
          <w:spacing w:val="0"/>
          <w:w w:val="91"/>
          <w:sz w:val="20"/>
          <w:szCs w:val="20"/>
        </w:rPr>
        <w:t>a</w:t>
      </w:r>
      <w:r>
        <w:rPr>
          <w:rFonts w:cs="Arial" w:hAnsi="Arial" w:eastAsia="Arial" w:ascii="Arial"/>
          <w:color w:val="424242"/>
          <w:spacing w:val="0"/>
          <w:w w:val="103"/>
          <w:sz w:val="20"/>
          <w:szCs w:val="20"/>
        </w:rPr>
        <w:t>pr</w:t>
      </w:r>
      <w:r>
        <w:rPr>
          <w:rFonts w:cs="Arial" w:hAnsi="Arial" w:eastAsia="Arial" w:ascii="Arial"/>
          <w:color w:val="525252"/>
          <w:spacing w:val="0"/>
          <w:w w:val="91"/>
          <w:sz w:val="20"/>
          <w:szCs w:val="20"/>
        </w:rPr>
        <w:t>e</w:t>
      </w:r>
      <w:r>
        <w:rPr>
          <w:rFonts w:cs="Arial" w:hAnsi="Arial" w:eastAsia="Arial" w:ascii="Arial"/>
          <w:color w:val="424242"/>
          <w:spacing w:val="0"/>
          <w:w w:val="95"/>
          <w:sz w:val="20"/>
          <w:szCs w:val="20"/>
        </w:rPr>
        <w:t>nd</w:t>
      </w:r>
      <w:r>
        <w:rPr>
          <w:rFonts w:cs="Arial" w:hAnsi="Arial" w:eastAsia="Arial" w:ascii="Arial"/>
          <w:color w:val="1F1F1F"/>
          <w:spacing w:val="0"/>
          <w:w w:val="41"/>
          <w:sz w:val="20"/>
          <w:szCs w:val="20"/>
        </w:rPr>
        <w:t>i</w:t>
      </w:r>
      <w:r>
        <w:rPr>
          <w:rFonts w:cs="Arial" w:hAnsi="Arial" w:eastAsia="Arial" w:ascii="Arial"/>
          <w:color w:val="525252"/>
          <w:spacing w:val="0"/>
          <w:w w:val="100"/>
          <w:sz w:val="20"/>
          <w:szCs w:val="20"/>
        </w:rPr>
        <w:t>zaje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lineRule="auto" w:line="283"/>
        <w:ind w:left="120" w:right="132" w:firstLine="10"/>
      </w:pPr>
      <w:r>
        <w:rPr>
          <w:rFonts w:cs="Arial" w:hAnsi="Arial" w:eastAsia="Arial" w:ascii="Arial"/>
          <w:color w:val="424242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color w:val="424242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24242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24242"/>
          <w:spacing w:val="0"/>
          <w:w w:val="91"/>
          <w:sz w:val="20"/>
          <w:szCs w:val="20"/>
        </w:rPr>
        <w:t>e</w:t>
      </w:r>
      <w:r>
        <w:rPr>
          <w:rFonts w:cs="Arial" w:hAnsi="Arial" w:eastAsia="Arial" w:ascii="Arial"/>
          <w:color w:val="2D2D2D"/>
          <w:spacing w:val="0"/>
          <w:w w:val="62"/>
          <w:sz w:val="20"/>
          <w:szCs w:val="20"/>
        </w:rPr>
        <w:t>l</w:t>
      </w:r>
      <w:r>
        <w:rPr>
          <w:rFonts w:cs="Arial" w:hAnsi="Arial" w:eastAsia="Arial" w:ascii="Arial"/>
          <w:color w:val="2D2D2D"/>
          <w:spacing w:val="0"/>
          <w:w w:val="62"/>
          <w:sz w:val="20"/>
          <w:szCs w:val="20"/>
        </w:rPr>
        <w:t> </w:t>
      </w:r>
      <w:r>
        <w:rPr>
          <w:rFonts w:cs="Arial" w:hAnsi="Arial" w:eastAsia="Arial" w:ascii="Arial"/>
          <w:color w:val="2D2D2D"/>
          <w:spacing w:val="29"/>
          <w:w w:val="62"/>
          <w:sz w:val="20"/>
          <w:szCs w:val="20"/>
        </w:rPr>
        <w:t> </w:t>
      </w:r>
      <w:r>
        <w:rPr>
          <w:rFonts w:cs="Arial" w:hAnsi="Arial" w:eastAsia="Arial" w:ascii="Arial"/>
          <w:color w:val="424242"/>
          <w:spacing w:val="0"/>
          <w:w w:val="91"/>
          <w:sz w:val="20"/>
          <w:szCs w:val="20"/>
        </w:rPr>
        <w:t>a</w:t>
      </w:r>
      <w:r>
        <w:rPr>
          <w:rFonts w:cs="Arial" w:hAnsi="Arial" w:eastAsia="Arial" w:ascii="Arial"/>
          <w:color w:val="2D2D2D"/>
          <w:spacing w:val="0"/>
          <w:w w:val="88"/>
          <w:sz w:val="20"/>
          <w:szCs w:val="20"/>
        </w:rPr>
        <w:t>rn</w:t>
      </w:r>
      <w:r>
        <w:rPr>
          <w:rFonts w:cs="Arial" w:hAnsi="Arial" w:eastAsia="Arial" w:ascii="Arial"/>
          <w:color w:val="424242"/>
          <w:spacing w:val="0"/>
          <w:w w:val="91"/>
          <w:sz w:val="20"/>
          <w:szCs w:val="20"/>
        </w:rPr>
        <w:t>b</w:t>
      </w:r>
      <w:r>
        <w:rPr>
          <w:rFonts w:cs="Arial" w:hAnsi="Arial" w:eastAsia="Arial" w:ascii="Arial"/>
          <w:color w:val="1F1F1F"/>
          <w:spacing w:val="0"/>
          <w:w w:val="62"/>
          <w:sz w:val="20"/>
          <w:szCs w:val="20"/>
        </w:rPr>
        <w:t>i</w:t>
      </w:r>
      <w:r>
        <w:rPr>
          <w:rFonts w:cs="Arial" w:hAnsi="Arial" w:eastAsia="Arial" w:ascii="Arial"/>
          <w:color w:val="424242"/>
          <w:spacing w:val="0"/>
          <w:w w:val="100"/>
          <w:sz w:val="20"/>
          <w:szCs w:val="20"/>
        </w:rPr>
        <w:t>to</w:t>
      </w:r>
      <w:r>
        <w:rPr>
          <w:rFonts w:cs="Arial" w:hAnsi="Arial" w:eastAsia="Arial" w:ascii="Arial"/>
          <w:color w:val="424242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424242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24242"/>
          <w:spacing w:val="0"/>
          <w:w w:val="104"/>
          <w:sz w:val="20"/>
          <w:szCs w:val="20"/>
        </w:rPr>
        <w:t>municipa</w:t>
      </w:r>
      <w:r>
        <w:rPr>
          <w:rFonts w:cs="Arial" w:hAnsi="Arial" w:eastAsia="Arial" w:ascii="Arial"/>
          <w:color w:val="2D2D2D"/>
          <w:spacing w:val="0"/>
          <w:w w:val="62"/>
          <w:sz w:val="20"/>
          <w:szCs w:val="20"/>
        </w:rPr>
        <w:t>l</w:t>
      </w:r>
      <w:r>
        <w:rPr>
          <w:rFonts w:cs="Arial" w:hAnsi="Arial" w:eastAsia="Arial" w:ascii="Arial"/>
          <w:color w:val="7C7C7C"/>
          <w:spacing w:val="0"/>
          <w:w w:val="49"/>
          <w:sz w:val="20"/>
          <w:szCs w:val="20"/>
        </w:rPr>
        <w:t>,</w:t>
      </w:r>
      <w:r>
        <w:rPr>
          <w:rFonts w:cs="Arial" w:hAnsi="Arial" w:eastAsia="Arial" w:ascii="Arial"/>
          <w:color w:val="7C7C7C"/>
          <w:spacing w:val="0"/>
          <w:w w:val="49"/>
          <w:sz w:val="20"/>
          <w:szCs w:val="20"/>
        </w:rPr>
        <w:t>  </w:t>
      </w:r>
      <w:r>
        <w:rPr>
          <w:rFonts w:cs="Arial" w:hAnsi="Arial" w:eastAsia="Arial" w:ascii="Arial"/>
          <w:color w:val="7C7C7C"/>
          <w:spacing w:val="41"/>
          <w:w w:val="49"/>
          <w:sz w:val="20"/>
          <w:szCs w:val="20"/>
        </w:rPr>
        <w:t> </w:t>
      </w:r>
      <w:r>
        <w:rPr>
          <w:rFonts w:cs="Arial" w:hAnsi="Arial" w:eastAsia="Arial" w:ascii="Arial"/>
          <w:color w:val="424242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color w:val="424242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24242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24242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24242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24242"/>
          <w:spacing w:val="0"/>
          <w:w w:val="100"/>
          <w:sz w:val="20"/>
          <w:szCs w:val="20"/>
        </w:rPr>
        <w:t>traves</w:t>
      </w:r>
      <w:r>
        <w:rPr>
          <w:rFonts w:cs="Arial" w:hAnsi="Arial" w:eastAsia="Arial" w:ascii="Arial"/>
          <w:color w:val="424242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24242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24242"/>
          <w:spacing w:val="0"/>
          <w:w w:val="91"/>
          <w:sz w:val="20"/>
          <w:szCs w:val="20"/>
        </w:rPr>
        <w:t>d</w:t>
      </w:r>
      <w:r>
        <w:rPr>
          <w:rFonts w:cs="Arial" w:hAnsi="Arial" w:eastAsia="Arial" w:ascii="Arial"/>
          <w:color w:val="525252"/>
          <w:spacing w:val="0"/>
          <w:w w:val="91"/>
          <w:sz w:val="20"/>
          <w:szCs w:val="20"/>
        </w:rPr>
        <w:t>e</w:t>
      </w:r>
      <w:r>
        <w:rPr>
          <w:rFonts w:cs="Arial" w:hAnsi="Arial" w:eastAsia="Arial" w:ascii="Arial"/>
          <w:color w:val="1F1F1F"/>
          <w:spacing w:val="0"/>
          <w:w w:val="62"/>
          <w:sz w:val="20"/>
          <w:szCs w:val="20"/>
        </w:rPr>
        <w:t>l</w:t>
      </w:r>
      <w:r>
        <w:rPr>
          <w:rFonts w:cs="Arial" w:hAnsi="Arial" w:eastAsia="Arial" w:ascii="Arial"/>
          <w:color w:val="1F1F1F"/>
          <w:spacing w:val="0"/>
          <w:w w:val="62"/>
          <w:sz w:val="20"/>
          <w:szCs w:val="20"/>
        </w:rPr>
        <w:t> </w:t>
      </w:r>
      <w:r>
        <w:rPr>
          <w:rFonts w:cs="Arial" w:hAnsi="Arial" w:eastAsia="Arial" w:ascii="Arial"/>
          <w:color w:val="1F1F1F"/>
          <w:spacing w:val="33"/>
          <w:w w:val="62"/>
          <w:sz w:val="20"/>
          <w:szCs w:val="20"/>
        </w:rPr>
        <w:t> </w:t>
      </w:r>
      <w:r>
        <w:rPr>
          <w:rFonts w:cs="Arial" w:hAnsi="Arial" w:eastAsia="Arial" w:ascii="Arial"/>
          <w:color w:val="525252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24242"/>
          <w:spacing w:val="0"/>
          <w:w w:val="100"/>
          <w:sz w:val="20"/>
          <w:szCs w:val="20"/>
        </w:rPr>
        <w:t>nfoque</w:t>
      </w:r>
      <w:r>
        <w:rPr>
          <w:rFonts w:cs="Arial" w:hAnsi="Arial" w:eastAsia="Arial" w:ascii="Arial"/>
          <w:color w:val="424242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24242"/>
          <w:spacing w:val="4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24242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25252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25252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24242"/>
          <w:spacing w:val="0"/>
          <w:w w:val="95"/>
          <w:sz w:val="20"/>
          <w:szCs w:val="20"/>
        </w:rPr>
        <w:t>S</w:t>
      </w:r>
      <w:r>
        <w:rPr>
          <w:rFonts w:cs="Arial" w:hAnsi="Arial" w:eastAsia="Arial" w:ascii="Arial"/>
          <w:color w:val="525252"/>
          <w:spacing w:val="0"/>
          <w:w w:val="95"/>
          <w:sz w:val="20"/>
          <w:szCs w:val="20"/>
        </w:rPr>
        <w:t>eg</w:t>
      </w:r>
      <w:r>
        <w:rPr>
          <w:rFonts w:cs="Arial" w:hAnsi="Arial" w:eastAsia="Arial" w:ascii="Arial"/>
          <w:color w:val="424242"/>
          <w:spacing w:val="0"/>
          <w:w w:val="95"/>
          <w:sz w:val="20"/>
          <w:szCs w:val="20"/>
        </w:rPr>
        <w:t>u</w:t>
      </w:r>
      <w:r>
        <w:rPr>
          <w:rFonts w:cs="Arial" w:hAnsi="Arial" w:eastAsia="Arial" w:ascii="Arial"/>
          <w:color w:val="525252"/>
          <w:spacing w:val="0"/>
          <w:w w:val="95"/>
          <w:sz w:val="20"/>
          <w:szCs w:val="20"/>
        </w:rPr>
        <w:t>r</w:t>
      </w:r>
      <w:r>
        <w:rPr>
          <w:rFonts w:cs="Arial" w:hAnsi="Arial" w:eastAsia="Arial" w:ascii="Arial"/>
          <w:color w:val="424242"/>
          <w:spacing w:val="0"/>
          <w:w w:val="95"/>
          <w:sz w:val="20"/>
          <w:szCs w:val="20"/>
        </w:rPr>
        <w:t>idad</w:t>
      </w:r>
      <w:r>
        <w:rPr>
          <w:rFonts w:cs="Arial" w:hAnsi="Arial" w:eastAsia="Arial" w:ascii="Arial"/>
          <w:color w:val="424242"/>
          <w:spacing w:val="0"/>
          <w:w w:val="95"/>
          <w:sz w:val="20"/>
          <w:szCs w:val="20"/>
        </w:rPr>
        <w:t>   </w:t>
      </w:r>
      <w:r>
        <w:rPr>
          <w:rFonts w:cs="Arial" w:hAnsi="Arial" w:eastAsia="Arial" w:ascii="Arial"/>
          <w:color w:val="424242"/>
          <w:spacing w:val="28"/>
          <w:w w:val="95"/>
          <w:sz w:val="20"/>
          <w:szCs w:val="20"/>
        </w:rPr>
        <w:t> </w:t>
      </w:r>
      <w:r>
        <w:rPr>
          <w:rFonts w:cs="Arial" w:hAnsi="Arial" w:eastAsia="Arial" w:ascii="Arial"/>
          <w:color w:val="424242"/>
          <w:spacing w:val="0"/>
          <w:w w:val="95"/>
          <w:sz w:val="20"/>
          <w:szCs w:val="20"/>
        </w:rPr>
        <w:t>Hum</w:t>
      </w:r>
      <w:r>
        <w:rPr>
          <w:rFonts w:cs="Arial" w:hAnsi="Arial" w:eastAsia="Arial" w:ascii="Arial"/>
          <w:color w:val="525252"/>
          <w:spacing w:val="0"/>
          <w:w w:val="95"/>
          <w:sz w:val="20"/>
          <w:szCs w:val="20"/>
        </w:rPr>
        <w:t>a</w:t>
      </w:r>
      <w:r>
        <w:rPr>
          <w:rFonts w:cs="Arial" w:hAnsi="Arial" w:eastAsia="Arial" w:ascii="Arial"/>
          <w:color w:val="424242"/>
          <w:spacing w:val="0"/>
          <w:w w:val="95"/>
          <w:sz w:val="20"/>
          <w:szCs w:val="20"/>
        </w:rPr>
        <w:t>n</w:t>
      </w:r>
      <w:r>
        <w:rPr>
          <w:rFonts w:cs="Arial" w:hAnsi="Arial" w:eastAsia="Arial" w:ascii="Arial"/>
          <w:color w:val="525252"/>
          <w:spacing w:val="0"/>
          <w:w w:val="95"/>
          <w:sz w:val="20"/>
          <w:szCs w:val="20"/>
        </w:rPr>
        <w:t>a</w:t>
      </w:r>
      <w:r>
        <w:rPr>
          <w:rFonts w:cs="Arial" w:hAnsi="Arial" w:eastAsia="Arial" w:ascii="Arial"/>
          <w:color w:val="525252"/>
          <w:spacing w:val="0"/>
          <w:w w:val="95"/>
          <w:sz w:val="20"/>
          <w:szCs w:val="20"/>
        </w:rPr>
        <w:t>  </w:t>
      </w:r>
      <w:r>
        <w:rPr>
          <w:rFonts w:cs="Arial" w:hAnsi="Arial" w:eastAsia="Arial" w:ascii="Arial"/>
          <w:color w:val="525252"/>
          <w:spacing w:val="37"/>
          <w:w w:val="95"/>
          <w:sz w:val="20"/>
          <w:szCs w:val="20"/>
        </w:rPr>
        <w:t> </w:t>
      </w:r>
      <w:r>
        <w:rPr>
          <w:rFonts w:cs="Arial" w:hAnsi="Arial" w:eastAsia="Arial" w:ascii="Arial"/>
          <w:color w:val="424242"/>
          <w:spacing w:val="0"/>
          <w:w w:val="100"/>
          <w:sz w:val="20"/>
          <w:szCs w:val="20"/>
        </w:rPr>
        <w:t>qu</w:t>
      </w:r>
      <w:r>
        <w:rPr>
          <w:rFonts w:cs="Arial" w:hAnsi="Arial" w:eastAsia="Arial" w:ascii="Arial"/>
          <w:color w:val="525252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25252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25252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color w:val="525252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25252"/>
          <w:spacing w:val="0"/>
          <w:w w:val="99"/>
          <w:sz w:val="20"/>
          <w:szCs w:val="20"/>
        </w:rPr>
        <w:t>en</w:t>
      </w:r>
      <w:r>
        <w:rPr>
          <w:rFonts w:cs="Arial" w:hAnsi="Arial" w:eastAsia="Arial" w:ascii="Arial"/>
          <w:color w:val="424242"/>
          <w:spacing w:val="0"/>
          <w:w w:val="107"/>
          <w:sz w:val="20"/>
          <w:szCs w:val="20"/>
        </w:rPr>
        <w:t>mar</w:t>
      </w:r>
      <w:r>
        <w:rPr>
          <w:rFonts w:cs="Arial" w:hAnsi="Arial" w:eastAsia="Arial" w:ascii="Arial"/>
          <w:color w:val="525252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color w:val="525252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24242"/>
          <w:spacing w:val="0"/>
          <w:w w:val="100"/>
          <w:sz w:val="20"/>
          <w:szCs w:val="20"/>
        </w:rPr>
        <w:t>nuestro</w:t>
      </w:r>
      <w:r>
        <w:rPr>
          <w:rFonts w:cs="Arial" w:hAnsi="Arial" w:eastAsia="Arial" w:ascii="Arial"/>
          <w:color w:val="424242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424242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24242"/>
          <w:spacing w:val="0"/>
          <w:w w:val="100"/>
          <w:sz w:val="20"/>
          <w:szCs w:val="20"/>
        </w:rPr>
        <w:t>objeti</w:t>
      </w:r>
      <w:r>
        <w:rPr>
          <w:rFonts w:cs="Arial" w:hAnsi="Arial" w:eastAsia="Arial" w:ascii="Arial"/>
          <w:color w:val="525252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424242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24242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424242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24242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color w:val="424242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24242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24242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color w:val="525252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24242"/>
          <w:spacing w:val="0"/>
          <w:w w:val="100"/>
          <w:sz w:val="20"/>
          <w:szCs w:val="20"/>
        </w:rPr>
        <w:t>eger</w:t>
      </w:r>
      <w:r>
        <w:rPr>
          <w:rFonts w:cs="Arial" w:hAnsi="Arial" w:eastAsia="Arial" w:ascii="Arial"/>
          <w:color w:val="424242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424242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24242"/>
          <w:spacing w:val="0"/>
          <w:w w:val="100"/>
          <w:sz w:val="20"/>
          <w:szCs w:val="20"/>
        </w:rPr>
        <w:t>el</w:t>
      </w:r>
      <w:r>
        <w:rPr>
          <w:rFonts w:cs="Arial" w:hAnsi="Arial" w:eastAsia="Arial" w:ascii="Arial"/>
          <w:color w:val="424242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24242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24242"/>
          <w:spacing w:val="0"/>
          <w:w w:val="103"/>
          <w:sz w:val="20"/>
          <w:szCs w:val="20"/>
        </w:rPr>
        <w:t>nuc</w:t>
      </w:r>
      <w:r>
        <w:rPr>
          <w:rFonts w:cs="Arial" w:hAnsi="Arial" w:eastAsia="Arial" w:ascii="Arial"/>
          <w:color w:val="1F1F1F"/>
          <w:spacing w:val="0"/>
          <w:w w:val="62"/>
          <w:sz w:val="20"/>
          <w:szCs w:val="20"/>
        </w:rPr>
        <w:t>l</w:t>
      </w:r>
      <w:r>
        <w:rPr>
          <w:rFonts w:cs="Arial" w:hAnsi="Arial" w:eastAsia="Arial" w:ascii="Arial"/>
          <w:color w:val="424242"/>
          <w:spacing w:val="0"/>
          <w:w w:val="91"/>
          <w:sz w:val="20"/>
          <w:szCs w:val="20"/>
        </w:rPr>
        <w:t>e</w:t>
      </w:r>
      <w:r>
        <w:rPr>
          <w:rFonts w:cs="Arial" w:hAnsi="Arial" w:eastAsia="Arial" w:ascii="Arial"/>
          <w:color w:val="525252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25252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525252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24242"/>
          <w:spacing w:val="0"/>
          <w:w w:val="95"/>
          <w:sz w:val="20"/>
          <w:szCs w:val="20"/>
        </w:rPr>
        <w:t>vi</w:t>
      </w:r>
      <w:r>
        <w:rPr>
          <w:rFonts w:cs="Arial" w:hAnsi="Arial" w:eastAsia="Arial" w:ascii="Arial"/>
          <w:color w:val="525252"/>
          <w:spacing w:val="0"/>
          <w:w w:val="83"/>
          <w:sz w:val="20"/>
          <w:szCs w:val="20"/>
        </w:rPr>
        <w:t>t</w:t>
      </w:r>
      <w:r>
        <w:rPr>
          <w:rFonts w:cs="Arial" w:hAnsi="Arial" w:eastAsia="Arial" w:ascii="Arial"/>
          <w:color w:val="424242"/>
          <w:spacing w:val="0"/>
          <w:w w:val="91"/>
          <w:sz w:val="20"/>
          <w:szCs w:val="20"/>
        </w:rPr>
        <w:t>a</w:t>
      </w:r>
      <w:r>
        <w:rPr>
          <w:rFonts w:cs="Arial" w:hAnsi="Arial" w:eastAsia="Arial" w:ascii="Arial"/>
          <w:color w:val="2D2D2D"/>
          <w:spacing w:val="0"/>
          <w:w w:val="62"/>
          <w:sz w:val="20"/>
          <w:szCs w:val="20"/>
        </w:rPr>
        <w:t>l</w:t>
      </w:r>
      <w:r>
        <w:rPr>
          <w:rFonts w:cs="Arial" w:hAnsi="Arial" w:eastAsia="Arial" w:ascii="Arial"/>
          <w:color w:val="2D2D2D"/>
          <w:spacing w:val="0"/>
          <w:w w:val="62"/>
          <w:sz w:val="20"/>
          <w:szCs w:val="20"/>
        </w:rPr>
        <w:t>  </w:t>
      </w:r>
      <w:r>
        <w:rPr>
          <w:rFonts w:cs="Arial" w:hAnsi="Arial" w:eastAsia="Arial" w:ascii="Arial"/>
          <w:color w:val="2D2D2D"/>
          <w:spacing w:val="27"/>
          <w:w w:val="62"/>
          <w:sz w:val="20"/>
          <w:szCs w:val="20"/>
        </w:rPr>
        <w:t> </w:t>
      </w:r>
      <w:r>
        <w:rPr>
          <w:rFonts w:cs="Arial" w:hAnsi="Arial" w:eastAsia="Arial" w:ascii="Arial"/>
          <w:color w:val="424242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color w:val="424242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24242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24242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25252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24242"/>
          <w:spacing w:val="0"/>
          <w:w w:val="100"/>
          <w:sz w:val="20"/>
          <w:szCs w:val="20"/>
        </w:rPr>
        <w:t>do</w:t>
      </w:r>
      <w:r>
        <w:rPr>
          <w:rFonts w:cs="Arial" w:hAnsi="Arial" w:eastAsia="Arial" w:ascii="Arial"/>
          <w:color w:val="525252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25252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25252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D2D"/>
          <w:spacing w:val="0"/>
          <w:w w:val="62"/>
          <w:sz w:val="20"/>
          <w:szCs w:val="20"/>
        </w:rPr>
        <w:t>l</w:t>
      </w:r>
      <w:r>
        <w:rPr>
          <w:rFonts w:cs="Arial" w:hAnsi="Arial" w:eastAsia="Arial" w:ascii="Arial"/>
          <w:color w:val="525252"/>
          <w:spacing w:val="0"/>
          <w:w w:val="91"/>
          <w:sz w:val="20"/>
          <w:szCs w:val="20"/>
        </w:rPr>
        <w:t>o</w:t>
      </w:r>
      <w:r>
        <w:rPr>
          <w:rFonts w:cs="Arial" w:hAnsi="Arial" w:eastAsia="Arial" w:ascii="Arial"/>
          <w:color w:val="424242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24242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24242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25252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color w:val="424242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525252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color w:val="525252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25252"/>
          <w:spacing w:val="3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24242"/>
          <w:spacing w:val="0"/>
          <w:w w:val="100"/>
          <w:sz w:val="20"/>
          <w:szCs w:val="20"/>
        </w:rPr>
        <w:t>hum</w:t>
      </w:r>
      <w:r>
        <w:rPr>
          <w:rFonts w:cs="Arial" w:hAnsi="Arial" w:eastAsia="Arial" w:ascii="Arial"/>
          <w:color w:val="525252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24242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525252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24242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24242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424242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24242"/>
          <w:spacing w:val="0"/>
          <w:w w:val="90"/>
          <w:sz w:val="20"/>
          <w:szCs w:val="20"/>
        </w:rPr>
        <w:t>fr</w:t>
      </w:r>
      <w:r>
        <w:rPr>
          <w:rFonts w:cs="Arial" w:hAnsi="Arial" w:eastAsia="Arial" w:ascii="Arial"/>
          <w:color w:val="525252"/>
          <w:spacing w:val="0"/>
          <w:w w:val="90"/>
          <w:sz w:val="20"/>
          <w:szCs w:val="20"/>
        </w:rPr>
        <w:t>e</w:t>
      </w:r>
      <w:r>
        <w:rPr>
          <w:rFonts w:cs="Arial" w:hAnsi="Arial" w:eastAsia="Arial" w:ascii="Arial"/>
          <w:color w:val="2D2D2D"/>
          <w:spacing w:val="0"/>
          <w:w w:val="90"/>
          <w:sz w:val="20"/>
          <w:szCs w:val="20"/>
        </w:rPr>
        <w:t>n</w:t>
      </w:r>
      <w:r>
        <w:rPr>
          <w:rFonts w:cs="Arial" w:hAnsi="Arial" w:eastAsia="Arial" w:ascii="Arial"/>
          <w:color w:val="424242"/>
          <w:spacing w:val="0"/>
          <w:w w:val="90"/>
          <w:sz w:val="20"/>
          <w:szCs w:val="20"/>
        </w:rPr>
        <w:t>t</w:t>
      </w:r>
      <w:r>
        <w:rPr>
          <w:rFonts w:cs="Arial" w:hAnsi="Arial" w:eastAsia="Arial" w:ascii="Arial"/>
          <w:color w:val="525252"/>
          <w:spacing w:val="0"/>
          <w:w w:val="90"/>
          <w:sz w:val="20"/>
          <w:szCs w:val="20"/>
        </w:rPr>
        <w:t>e</w:t>
      </w:r>
      <w:r>
        <w:rPr>
          <w:rFonts w:cs="Arial" w:hAnsi="Arial" w:eastAsia="Arial" w:ascii="Arial"/>
          <w:color w:val="525252"/>
          <w:spacing w:val="0"/>
          <w:w w:val="90"/>
          <w:sz w:val="20"/>
          <w:szCs w:val="20"/>
        </w:rPr>
        <w:t>   </w:t>
      </w:r>
      <w:r>
        <w:rPr>
          <w:rFonts w:cs="Arial" w:hAnsi="Arial" w:eastAsia="Arial" w:ascii="Arial"/>
          <w:color w:val="525252"/>
          <w:spacing w:val="9"/>
          <w:w w:val="90"/>
          <w:sz w:val="20"/>
          <w:szCs w:val="20"/>
        </w:rPr>
        <w:t> </w:t>
      </w:r>
      <w:r>
        <w:rPr>
          <w:rFonts w:cs="Arial" w:hAnsi="Arial" w:eastAsia="Arial" w:ascii="Arial"/>
          <w:color w:val="525252"/>
          <w:spacing w:val="0"/>
          <w:w w:val="90"/>
          <w:sz w:val="20"/>
          <w:szCs w:val="20"/>
        </w:rPr>
        <w:t>a</w:t>
      </w:r>
      <w:r>
        <w:rPr>
          <w:rFonts w:cs="Arial" w:hAnsi="Arial" w:eastAsia="Arial" w:ascii="Arial"/>
          <w:color w:val="525252"/>
          <w:spacing w:val="0"/>
          <w:w w:val="90"/>
          <w:sz w:val="20"/>
          <w:szCs w:val="20"/>
        </w:rPr>
        <w:t> </w:t>
      </w:r>
      <w:r>
        <w:rPr>
          <w:rFonts w:cs="Arial" w:hAnsi="Arial" w:eastAsia="Arial" w:ascii="Arial"/>
          <w:color w:val="525252"/>
          <w:spacing w:val="8"/>
          <w:w w:val="90"/>
          <w:sz w:val="20"/>
          <w:szCs w:val="20"/>
        </w:rPr>
        <w:t> </w:t>
      </w:r>
      <w:r>
        <w:rPr>
          <w:rFonts w:cs="Arial" w:hAnsi="Arial" w:eastAsia="Arial" w:ascii="Arial"/>
          <w:color w:val="424242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2D2D2D"/>
          <w:spacing w:val="0"/>
          <w:w w:val="100"/>
          <w:sz w:val="20"/>
          <w:szCs w:val="20"/>
        </w:rPr>
        <w:t>tr</w:t>
      </w:r>
      <w:r>
        <w:rPr>
          <w:rFonts w:cs="Arial" w:hAnsi="Arial" w:eastAsia="Arial" w:ascii="Arial"/>
          <w:color w:val="424242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color w:val="424242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24242"/>
          <w:spacing w:val="0"/>
          <w:w w:val="95"/>
          <w:sz w:val="20"/>
          <w:szCs w:val="20"/>
        </w:rPr>
        <w:t>ri</w:t>
      </w:r>
      <w:r>
        <w:rPr>
          <w:rFonts w:cs="Arial" w:hAnsi="Arial" w:eastAsia="Arial" w:ascii="Arial"/>
          <w:color w:val="525252"/>
          <w:spacing w:val="0"/>
          <w:w w:val="95"/>
          <w:sz w:val="20"/>
          <w:szCs w:val="20"/>
        </w:rPr>
        <w:t>e</w:t>
      </w:r>
      <w:r>
        <w:rPr>
          <w:rFonts w:cs="Arial" w:hAnsi="Arial" w:eastAsia="Arial" w:ascii="Arial"/>
          <w:color w:val="424242"/>
          <w:spacing w:val="0"/>
          <w:w w:val="95"/>
          <w:sz w:val="20"/>
          <w:szCs w:val="20"/>
        </w:rPr>
        <w:t>sgos</w:t>
      </w:r>
      <w:r>
        <w:rPr>
          <w:rFonts w:cs="Arial" w:hAnsi="Arial" w:eastAsia="Arial" w:ascii="Arial"/>
          <w:color w:val="424242"/>
          <w:spacing w:val="0"/>
          <w:w w:val="95"/>
          <w:sz w:val="20"/>
          <w:szCs w:val="20"/>
        </w:rPr>
        <w:t>  </w:t>
      </w:r>
      <w:r>
        <w:rPr>
          <w:rFonts w:cs="Arial" w:hAnsi="Arial" w:eastAsia="Arial" w:ascii="Arial"/>
          <w:color w:val="424242"/>
          <w:spacing w:val="42"/>
          <w:w w:val="95"/>
          <w:sz w:val="20"/>
          <w:szCs w:val="20"/>
        </w:rPr>
        <w:t> </w:t>
      </w:r>
      <w:r>
        <w:rPr>
          <w:rFonts w:cs="Arial" w:hAnsi="Arial" w:eastAsia="Arial" w:ascii="Arial"/>
          <w:color w:val="424242"/>
          <w:spacing w:val="0"/>
          <w:w w:val="100"/>
          <w:sz w:val="20"/>
          <w:szCs w:val="20"/>
        </w:rPr>
        <w:t>grav</w:t>
      </w:r>
      <w:r>
        <w:rPr>
          <w:rFonts w:cs="Arial" w:hAnsi="Arial" w:eastAsia="Arial" w:ascii="Arial"/>
          <w:color w:val="525252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24242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24242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424242"/>
          <w:spacing w:val="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24242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424242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24242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24242"/>
          <w:spacing w:val="0"/>
          <w:w w:val="91"/>
          <w:sz w:val="20"/>
          <w:szCs w:val="20"/>
        </w:rPr>
        <w:t>p</w:t>
      </w:r>
      <w:r>
        <w:rPr>
          <w:rFonts w:cs="Arial" w:hAnsi="Arial" w:eastAsia="Arial" w:ascii="Arial"/>
          <w:color w:val="2D2D2D"/>
          <w:spacing w:val="0"/>
          <w:w w:val="97"/>
          <w:sz w:val="20"/>
          <w:szCs w:val="20"/>
        </w:rPr>
        <w:t>r</w:t>
      </w:r>
      <w:r>
        <w:rPr>
          <w:rFonts w:cs="Arial" w:hAnsi="Arial" w:eastAsia="Arial" w:ascii="Arial"/>
          <w:color w:val="525252"/>
          <w:spacing w:val="0"/>
          <w:w w:val="91"/>
          <w:sz w:val="20"/>
          <w:szCs w:val="20"/>
        </w:rPr>
        <w:t>e</w:t>
      </w:r>
      <w:r>
        <w:rPr>
          <w:rFonts w:cs="Arial" w:hAnsi="Arial" w:eastAsia="Arial" w:ascii="Arial"/>
          <w:color w:val="424242"/>
          <w:spacing w:val="0"/>
          <w:w w:val="102"/>
          <w:sz w:val="20"/>
          <w:szCs w:val="20"/>
        </w:rPr>
        <w:t>visi</w:t>
      </w:r>
      <w:r>
        <w:rPr>
          <w:rFonts w:cs="Arial" w:hAnsi="Arial" w:eastAsia="Arial" w:ascii="Arial"/>
          <w:color w:val="2D2D2D"/>
          <w:spacing w:val="0"/>
          <w:w w:val="91"/>
          <w:sz w:val="20"/>
          <w:szCs w:val="20"/>
        </w:rPr>
        <w:t>b</w:t>
      </w:r>
      <w:r>
        <w:rPr>
          <w:rFonts w:cs="Arial" w:hAnsi="Arial" w:eastAsia="Arial" w:ascii="Arial"/>
          <w:color w:val="1F1F1F"/>
          <w:spacing w:val="0"/>
          <w:w w:val="62"/>
          <w:sz w:val="20"/>
          <w:szCs w:val="20"/>
        </w:rPr>
        <w:t>l</w:t>
      </w:r>
      <w:r>
        <w:rPr>
          <w:rFonts w:cs="Arial" w:hAnsi="Arial" w:eastAsia="Arial" w:ascii="Arial"/>
          <w:color w:val="525252"/>
          <w:spacing w:val="0"/>
          <w:w w:val="91"/>
          <w:sz w:val="20"/>
          <w:szCs w:val="20"/>
        </w:rPr>
        <w:t>e</w:t>
      </w:r>
      <w:r>
        <w:rPr>
          <w:rFonts w:cs="Arial" w:hAnsi="Arial" w:eastAsia="Arial" w:ascii="Arial"/>
          <w:color w:val="424242"/>
          <w:spacing w:val="0"/>
          <w:w w:val="92"/>
          <w:sz w:val="20"/>
          <w:szCs w:val="20"/>
        </w:rPr>
        <w:t>s</w:t>
      </w:r>
      <w:r>
        <w:rPr>
          <w:rFonts w:cs="Arial" w:hAnsi="Arial" w:eastAsia="Arial" w:ascii="Arial"/>
          <w:color w:val="6B6B6B"/>
          <w:spacing w:val="0"/>
          <w:w w:val="49"/>
          <w:sz w:val="20"/>
          <w:szCs w:val="20"/>
        </w:rPr>
        <w:t>;</w:t>
      </w:r>
      <w:r>
        <w:rPr>
          <w:rFonts w:cs="Arial" w:hAnsi="Arial" w:eastAsia="Arial" w:ascii="Arial"/>
          <w:color w:val="6B6B6B"/>
          <w:spacing w:val="0"/>
          <w:w w:val="49"/>
          <w:sz w:val="20"/>
          <w:szCs w:val="20"/>
        </w:rPr>
        <w:t>    </w:t>
      </w:r>
      <w:r>
        <w:rPr>
          <w:rFonts w:cs="Arial" w:hAnsi="Arial" w:eastAsia="Arial" w:ascii="Arial"/>
          <w:color w:val="6B6B6B"/>
          <w:spacing w:val="27"/>
          <w:w w:val="49"/>
          <w:sz w:val="20"/>
          <w:szCs w:val="20"/>
        </w:rPr>
        <w:t> </w:t>
      </w:r>
      <w:r>
        <w:rPr>
          <w:rFonts w:cs="Arial" w:hAnsi="Arial" w:eastAsia="Arial" w:ascii="Arial"/>
          <w:color w:val="2D2D2D"/>
          <w:spacing w:val="0"/>
          <w:w w:val="62"/>
          <w:sz w:val="20"/>
          <w:szCs w:val="20"/>
        </w:rPr>
        <w:t>l</w:t>
      </w:r>
      <w:r>
        <w:rPr>
          <w:rFonts w:cs="Arial" w:hAnsi="Arial" w:eastAsia="Arial" w:ascii="Arial"/>
          <w:color w:val="424242"/>
          <w:spacing w:val="0"/>
          <w:w w:val="95"/>
          <w:sz w:val="20"/>
          <w:szCs w:val="20"/>
        </w:rPr>
        <w:t>og</w:t>
      </w:r>
      <w:r>
        <w:rPr>
          <w:rFonts w:cs="Arial" w:hAnsi="Arial" w:eastAsia="Arial" w:ascii="Arial"/>
          <w:color w:val="2D2D2D"/>
          <w:spacing w:val="0"/>
          <w:w w:val="97"/>
          <w:sz w:val="20"/>
          <w:szCs w:val="20"/>
        </w:rPr>
        <w:t>r</w:t>
      </w:r>
      <w:r>
        <w:rPr>
          <w:rFonts w:cs="Arial" w:hAnsi="Arial" w:eastAsia="Arial" w:ascii="Arial"/>
          <w:color w:val="424242"/>
          <w:spacing w:val="0"/>
          <w:w w:val="83"/>
          <w:sz w:val="20"/>
          <w:szCs w:val="20"/>
        </w:rPr>
        <w:t>a</w:t>
      </w:r>
      <w:r>
        <w:rPr>
          <w:rFonts w:cs="Arial" w:hAnsi="Arial" w:eastAsia="Arial" w:ascii="Arial"/>
          <w:color w:val="2D2D2D"/>
          <w:spacing w:val="0"/>
          <w:w w:val="83"/>
          <w:sz w:val="20"/>
          <w:szCs w:val="20"/>
        </w:rPr>
        <w:t>r</w:t>
      </w:r>
      <w:r>
        <w:rPr>
          <w:rFonts w:cs="Arial" w:hAnsi="Arial" w:eastAsia="Arial" w:ascii="Arial"/>
          <w:color w:val="2D2D2D"/>
          <w:spacing w:val="0"/>
          <w:w w:val="83"/>
          <w:sz w:val="20"/>
          <w:szCs w:val="20"/>
        </w:rPr>
        <w:t>  </w:t>
      </w:r>
      <w:r>
        <w:rPr>
          <w:rFonts w:cs="Arial" w:hAnsi="Arial" w:eastAsia="Arial" w:ascii="Arial"/>
          <w:color w:val="2D2D2D"/>
          <w:spacing w:val="50"/>
          <w:w w:val="83"/>
          <w:sz w:val="20"/>
          <w:szCs w:val="20"/>
        </w:rPr>
        <w:t> </w:t>
      </w:r>
      <w:r>
        <w:rPr>
          <w:rFonts w:cs="Arial" w:hAnsi="Arial" w:eastAsia="Arial" w:ascii="Arial"/>
          <w:color w:val="525252"/>
          <w:spacing w:val="0"/>
          <w:w w:val="91"/>
          <w:sz w:val="20"/>
          <w:szCs w:val="20"/>
        </w:rPr>
        <w:t>e</w:t>
      </w:r>
      <w:r>
        <w:rPr>
          <w:rFonts w:cs="Arial" w:hAnsi="Arial" w:eastAsia="Arial" w:ascii="Arial"/>
          <w:color w:val="424242"/>
          <w:spacing w:val="0"/>
          <w:w w:val="41"/>
          <w:sz w:val="20"/>
          <w:szCs w:val="20"/>
        </w:rPr>
        <w:t>l</w:t>
      </w:r>
      <w:r>
        <w:rPr>
          <w:rFonts w:cs="Arial" w:hAnsi="Arial" w:eastAsia="Arial" w:ascii="Arial"/>
          <w:color w:val="424242"/>
          <w:spacing w:val="0"/>
          <w:w w:val="41"/>
          <w:sz w:val="20"/>
          <w:szCs w:val="20"/>
        </w:rPr>
        <w:t> </w:t>
      </w:r>
      <w:r>
        <w:rPr>
          <w:rFonts w:cs="Arial" w:hAnsi="Arial" w:eastAsia="Arial" w:ascii="Arial"/>
          <w:color w:val="424242"/>
          <w:spacing w:val="25"/>
          <w:w w:val="41"/>
          <w:sz w:val="20"/>
          <w:szCs w:val="20"/>
        </w:rPr>
        <w:t> </w:t>
      </w:r>
      <w:r>
        <w:rPr>
          <w:rFonts w:cs="Arial" w:hAnsi="Arial" w:eastAsia="Arial" w:ascii="Arial"/>
          <w:color w:val="424242"/>
          <w:spacing w:val="0"/>
          <w:w w:val="100"/>
          <w:sz w:val="20"/>
          <w:szCs w:val="20"/>
        </w:rPr>
        <w:t>vivir</w:t>
      </w:r>
      <w:r>
        <w:rPr>
          <w:rFonts w:cs="Arial" w:hAnsi="Arial" w:eastAsia="Arial" w:ascii="Arial"/>
          <w:color w:val="424242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24242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25252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24242"/>
          <w:spacing w:val="0"/>
          <w:w w:val="100"/>
          <w:sz w:val="20"/>
          <w:szCs w:val="20"/>
        </w:rPr>
        <w:t>on</w:t>
      </w:r>
      <w:r>
        <w:rPr>
          <w:rFonts w:cs="Arial" w:hAnsi="Arial" w:eastAsia="Arial" w:ascii="Arial"/>
          <w:color w:val="424242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24242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24242"/>
          <w:spacing w:val="0"/>
          <w:w w:val="98"/>
          <w:sz w:val="20"/>
          <w:szCs w:val="20"/>
        </w:rPr>
        <w:t>digni</w:t>
      </w:r>
      <w:r>
        <w:rPr>
          <w:rFonts w:cs="Arial" w:hAnsi="Arial" w:eastAsia="Arial" w:ascii="Arial"/>
          <w:color w:val="525252"/>
          <w:spacing w:val="0"/>
          <w:w w:val="98"/>
          <w:sz w:val="20"/>
          <w:szCs w:val="20"/>
        </w:rPr>
        <w:t>da</w:t>
      </w:r>
      <w:r>
        <w:rPr>
          <w:rFonts w:cs="Arial" w:hAnsi="Arial" w:eastAsia="Arial" w:ascii="Arial"/>
          <w:color w:val="424242"/>
          <w:spacing w:val="0"/>
          <w:w w:val="98"/>
          <w:sz w:val="20"/>
          <w:szCs w:val="20"/>
        </w:rPr>
        <w:t>d</w:t>
      </w:r>
      <w:r>
        <w:rPr>
          <w:rFonts w:cs="Arial" w:hAnsi="Arial" w:eastAsia="Arial" w:ascii="Arial"/>
          <w:color w:val="424242"/>
          <w:spacing w:val="0"/>
          <w:w w:val="98"/>
          <w:sz w:val="20"/>
          <w:szCs w:val="20"/>
        </w:rPr>
        <w:t>  </w:t>
      </w:r>
      <w:r>
        <w:rPr>
          <w:rFonts w:cs="Arial" w:hAnsi="Arial" w:eastAsia="Arial" w:ascii="Arial"/>
          <w:color w:val="424242"/>
          <w:spacing w:val="24"/>
          <w:w w:val="98"/>
          <w:sz w:val="20"/>
          <w:szCs w:val="20"/>
        </w:rPr>
        <w:t> </w:t>
      </w:r>
      <w:r>
        <w:rPr>
          <w:rFonts w:cs="Arial" w:hAnsi="Arial" w:eastAsia="Arial" w:ascii="Arial"/>
          <w:color w:val="424242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424242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25252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color w:val="424242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24242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24242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25252"/>
          <w:spacing w:val="0"/>
          <w:w w:val="89"/>
          <w:sz w:val="20"/>
          <w:szCs w:val="20"/>
        </w:rPr>
        <w:t>e</w:t>
      </w:r>
      <w:r>
        <w:rPr>
          <w:rFonts w:cs="Arial" w:hAnsi="Arial" w:eastAsia="Arial" w:ascii="Arial"/>
          <w:color w:val="424242"/>
          <w:spacing w:val="0"/>
          <w:w w:val="89"/>
          <w:sz w:val="20"/>
          <w:szCs w:val="20"/>
        </w:rPr>
        <w:t>ll</w:t>
      </w:r>
      <w:r>
        <w:rPr>
          <w:rFonts w:cs="Arial" w:hAnsi="Arial" w:eastAsia="Arial" w:ascii="Arial"/>
          <w:color w:val="525252"/>
          <w:spacing w:val="0"/>
          <w:w w:val="89"/>
          <w:sz w:val="20"/>
          <w:szCs w:val="20"/>
        </w:rPr>
        <w:t>o</w:t>
      </w:r>
      <w:r>
        <w:rPr>
          <w:rFonts w:cs="Arial" w:hAnsi="Arial" w:eastAsia="Arial" w:ascii="Arial"/>
          <w:color w:val="525252"/>
          <w:spacing w:val="0"/>
          <w:w w:val="89"/>
          <w:sz w:val="20"/>
          <w:szCs w:val="20"/>
        </w:rPr>
        <w:t>  </w:t>
      </w:r>
      <w:r>
        <w:rPr>
          <w:rFonts w:cs="Arial" w:hAnsi="Arial" w:eastAsia="Arial" w:ascii="Arial"/>
          <w:color w:val="525252"/>
          <w:spacing w:val="12"/>
          <w:w w:val="89"/>
          <w:sz w:val="20"/>
          <w:szCs w:val="20"/>
        </w:rPr>
        <w:t> </w:t>
      </w:r>
      <w:r>
        <w:rPr>
          <w:rFonts w:cs="Arial" w:hAnsi="Arial" w:eastAsia="Arial" w:ascii="Arial"/>
          <w:color w:val="525252"/>
          <w:spacing w:val="0"/>
          <w:w w:val="89"/>
          <w:sz w:val="20"/>
          <w:szCs w:val="20"/>
        </w:rPr>
        <w:t>e</w:t>
      </w:r>
      <w:r>
        <w:rPr>
          <w:rFonts w:cs="Arial" w:hAnsi="Arial" w:eastAsia="Arial" w:ascii="Arial"/>
          <w:color w:val="424242"/>
          <w:spacing w:val="0"/>
          <w:w w:val="89"/>
          <w:sz w:val="20"/>
          <w:szCs w:val="20"/>
        </w:rPr>
        <w:t>n</w:t>
      </w:r>
      <w:r>
        <w:rPr>
          <w:rFonts w:cs="Arial" w:hAnsi="Arial" w:eastAsia="Arial" w:ascii="Arial"/>
          <w:color w:val="424242"/>
          <w:spacing w:val="0"/>
          <w:w w:val="89"/>
          <w:sz w:val="20"/>
          <w:szCs w:val="20"/>
        </w:rPr>
        <w:t> </w:t>
      </w:r>
      <w:r>
        <w:rPr>
          <w:rFonts w:cs="Arial" w:hAnsi="Arial" w:eastAsia="Arial" w:ascii="Arial"/>
          <w:color w:val="424242"/>
          <w:spacing w:val="35"/>
          <w:w w:val="89"/>
          <w:sz w:val="20"/>
          <w:szCs w:val="20"/>
        </w:rPr>
        <w:t> </w:t>
      </w:r>
      <w:r>
        <w:rPr>
          <w:rFonts w:cs="Arial" w:hAnsi="Arial" w:eastAsia="Arial" w:ascii="Arial"/>
          <w:color w:val="2D2D2D"/>
          <w:spacing w:val="0"/>
          <w:w w:val="62"/>
          <w:sz w:val="20"/>
          <w:szCs w:val="20"/>
        </w:rPr>
        <w:t>l</w:t>
      </w:r>
      <w:r>
        <w:rPr>
          <w:rFonts w:cs="Arial" w:hAnsi="Arial" w:eastAsia="Arial" w:ascii="Arial"/>
          <w:color w:val="525252"/>
          <w:spacing w:val="0"/>
          <w:w w:val="62"/>
          <w:sz w:val="20"/>
          <w:szCs w:val="20"/>
        </w:rPr>
        <w:t>i</w:t>
      </w:r>
      <w:r>
        <w:rPr>
          <w:rFonts w:cs="Arial" w:hAnsi="Arial" w:eastAsia="Arial" w:ascii="Arial"/>
          <w:color w:val="424242"/>
          <w:spacing w:val="0"/>
          <w:w w:val="99"/>
          <w:sz w:val="20"/>
          <w:szCs w:val="20"/>
        </w:rPr>
        <w:t>b</w:t>
      </w:r>
      <w:r>
        <w:rPr>
          <w:rFonts w:cs="Arial" w:hAnsi="Arial" w:eastAsia="Arial" w:ascii="Arial"/>
          <w:color w:val="525252"/>
          <w:spacing w:val="0"/>
          <w:w w:val="91"/>
          <w:sz w:val="20"/>
          <w:szCs w:val="20"/>
        </w:rPr>
        <w:t>e</w:t>
      </w:r>
      <w:r>
        <w:rPr>
          <w:rFonts w:cs="Arial" w:hAnsi="Arial" w:eastAsia="Arial" w:ascii="Arial"/>
          <w:color w:val="424242"/>
          <w:spacing w:val="0"/>
          <w:w w:val="101"/>
          <w:sz w:val="20"/>
          <w:szCs w:val="20"/>
        </w:rPr>
        <w:t>rtad</w:t>
      </w:r>
      <w:r>
        <w:rPr>
          <w:rFonts w:cs="Arial" w:hAnsi="Arial" w:eastAsia="Arial" w:ascii="Arial"/>
          <w:color w:val="525252"/>
          <w:spacing w:val="0"/>
          <w:w w:val="49"/>
          <w:sz w:val="20"/>
          <w:szCs w:val="20"/>
        </w:rPr>
        <w:t>,</w:t>
      </w:r>
      <w:r>
        <w:rPr>
          <w:rFonts w:cs="Arial" w:hAnsi="Arial" w:eastAsia="Arial" w:ascii="Arial"/>
          <w:color w:val="525252"/>
          <w:spacing w:val="0"/>
          <w:w w:val="49"/>
          <w:sz w:val="20"/>
          <w:szCs w:val="20"/>
        </w:rPr>
        <w:t>   </w:t>
      </w:r>
      <w:r>
        <w:rPr>
          <w:rFonts w:cs="Arial" w:hAnsi="Arial" w:eastAsia="Arial" w:ascii="Arial"/>
          <w:color w:val="525252"/>
          <w:spacing w:val="16"/>
          <w:w w:val="49"/>
          <w:sz w:val="20"/>
          <w:szCs w:val="20"/>
        </w:rPr>
        <w:t> </w:t>
      </w:r>
      <w:r>
        <w:rPr>
          <w:rFonts w:cs="Arial" w:hAnsi="Arial" w:eastAsia="Arial" w:ascii="Arial"/>
          <w:color w:val="525252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color w:val="525252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25252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25252"/>
          <w:spacing w:val="0"/>
          <w:w w:val="91"/>
          <w:sz w:val="20"/>
          <w:szCs w:val="20"/>
        </w:rPr>
        <w:t>a</w:t>
      </w:r>
      <w:r>
        <w:rPr>
          <w:rFonts w:cs="Arial" w:hAnsi="Arial" w:eastAsia="Arial" w:ascii="Arial"/>
          <w:color w:val="424242"/>
          <w:spacing w:val="0"/>
          <w:w w:val="99"/>
          <w:sz w:val="20"/>
          <w:szCs w:val="20"/>
        </w:rPr>
        <w:t>qu</w:t>
      </w:r>
      <w:r>
        <w:rPr>
          <w:rFonts w:cs="Arial" w:hAnsi="Arial" w:eastAsia="Arial" w:ascii="Arial"/>
          <w:color w:val="525252"/>
          <w:spacing w:val="0"/>
          <w:w w:val="83"/>
          <w:sz w:val="20"/>
          <w:szCs w:val="20"/>
        </w:rPr>
        <w:t>i</w:t>
      </w:r>
      <w:r>
        <w:rPr>
          <w:rFonts w:cs="Arial" w:hAnsi="Arial" w:eastAsia="Arial" w:ascii="Arial"/>
          <w:color w:val="525252"/>
          <w:spacing w:val="0"/>
          <w:w w:val="83"/>
          <w:sz w:val="20"/>
          <w:szCs w:val="20"/>
        </w:rPr>
        <w:t> </w:t>
      </w:r>
      <w:r>
        <w:rPr>
          <w:rFonts w:cs="Arial" w:hAnsi="Arial" w:eastAsia="Arial" w:ascii="Arial"/>
          <w:color w:val="424242"/>
          <w:spacing w:val="0"/>
          <w:w w:val="100"/>
          <w:sz w:val="20"/>
          <w:szCs w:val="20"/>
        </w:rPr>
        <w:t>dond</w:t>
      </w:r>
      <w:r>
        <w:rPr>
          <w:rFonts w:cs="Arial" w:hAnsi="Arial" w:eastAsia="Arial" w:ascii="Arial"/>
          <w:color w:val="525252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25252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25252"/>
          <w:spacing w:val="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F1F1F"/>
          <w:spacing w:val="0"/>
          <w:w w:val="62"/>
          <w:sz w:val="20"/>
          <w:szCs w:val="20"/>
        </w:rPr>
        <w:t>l</w:t>
      </w:r>
      <w:r>
        <w:rPr>
          <w:rFonts w:cs="Arial" w:hAnsi="Arial" w:eastAsia="Arial" w:ascii="Arial"/>
          <w:color w:val="424242"/>
          <w:spacing w:val="0"/>
          <w:w w:val="83"/>
          <w:sz w:val="20"/>
          <w:szCs w:val="20"/>
        </w:rPr>
        <w:t>a</w:t>
      </w:r>
      <w:r>
        <w:rPr>
          <w:rFonts w:cs="Arial" w:hAnsi="Arial" w:eastAsia="Arial" w:ascii="Arial"/>
          <w:color w:val="424242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424242"/>
          <w:spacing w:val="0"/>
          <w:w w:val="99"/>
          <w:sz w:val="20"/>
          <w:szCs w:val="20"/>
        </w:rPr>
        <w:t>edu</w:t>
      </w:r>
      <w:r>
        <w:rPr>
          <w:rFonts w:cs="Arial" w:hAnsi="Arial" w:eastAsia="Arial" w:ascii="Arial"/>
          <w:color w:val="525252"/>
          <w:spacing w:val="0"/>
          <w:w w:val="101"/>
          <w:sz w:val="20"/>
          <w:szCs w:val="20"/>
        </w:rPr>
        <w:t>c</w:t>
      </w:r>
      <w:r>
        <w:rPr>
          <w:rFonts w:cs="Arial" w:hAnsi="Arial" w:eastAsia="Arial" w:ascii="Arial"/>
          <w:color w:val="424242"/>
          <w:spacing w:val="0"/>
          <w:w w:val="104"/>
          <w:sz w:val="20"/>
          <w:szCs w:val="20"/>
        </w:rPr>
        <w:t>ac</w:t>
      </w:r>
      <w:r>
        <w:rPr>
          <w:rFonts w:cs="Arial" w:hAnsi="Arial" w:eastAsia="Arial" w:ascii="Arial"/>
          <w:color w:val="1F1F1F"/>
          <w:spacing w:val="0"/>
          <w:w w:val="41"/>
          <w:sz w:val="20"/>
          <w:szCs w:val="20"/>
        </w:rPr>
        <w:t>i</w:t>
      </w:r>
      <w:r>
        <w:rPr>
          <w:rFonts w:cs="Arial" w:hAnsi="Arial" w:eastAsia="Arial" w:ascii="Arial"/>
          <w:color w:val="424242"/>
          <w:spacing w:val="0"/>
          <w:w w:val="100"/>
          <w:sz w:val="20"/>
          <w:szCs w:val="20"/>
        </w:rPr>
        <w:t>6n</w:t>
      </w:r>
      <w:r>
        <w:rPr>
          <w:rFonts w:cs="Arial" w:hAnsi="Arial" w:eastAsia="Arial" w:ascii="Arial"/>
          <w:color w:val="424242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424242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D2D"/>
          <w:spacing w:val="0"/>
          <w:w w:val="91"/>
          <w:sz w:val="20"/>
          <w:szCs w:val="20"/>
        </w:rPr>
        <w:t>ti</w:t>
      </w:r>
      <w:r>
        <w:rPr>
          <w:rFonts w:cs="Arial" w:hAnsi="Arial" w:eastAsia="Arial" w:ascii="Arial"/>
          <w:color w:val="525252"/>
          <w:spacing w:val="0"/>
          <w:w w:val="91"/>
          <w:sz w:val="20"/>
          <w:szCs w:val="20"/>
        </w:rPr>
        <w:t>e</w:t>
      </w:r>
      <w:r>
        <w:rPr>
          <w:rFonts w:cs="Arial" w:hAnsi="Arial" w:eastAsia="Arial" w:ascii="Arial"/>
          <w:color w:val="424242"/>
          <w:spacing w:val="0"/>
          <w:w w:val="91"/>
          <w:sz w:val="20"/>
          <w:szCs w:val="20"/>
        </w:rPr>
        <w:t>n</w:t>
      </w:r>
      <w:r>
        <w:rPr>
          <w:rFonts w:cs="Arial" w:hAnsi="Arial" w:eastAsia="Arial" w:ascii="Arial"/>
          <w:color w:val="525252"/>
          <w:spacing w:val="0"/>
          <w:w w:val="91"/>
          <w:sz w:val="20"/>
          <w:szCs w:val="20"/>
        </w:rPr>
        <w:t>e</w:t>
      </w:r>
      <w:r>
        <w:rPr>
          <w:rFonts w:cs="Arial" w:hAnsi="Arial" w:eastAsia="Arial" w:ascii="Arial"/>
          <w:color w:val="525252"/>
          <w:spacing w:val="0"/>
          <w:w w:val="91"/>
          <w:sz w:val="20"/>
          <w:szCs w:val="20"/>
        </w:rPr>
        <w:t>  </w:t>
      </w:r>
      <w:r>
        <w:rPr>
          <w:rFonts w:cs="Arial" w:hAnsi="Arial" w:eastAsia="Arial" w:ascii="Arial"/>
          <w:color w:val="525252"/>
          <w:spacing w:val="1"/>
          <w:w w:val="91"/>
          <w:sz w:val="20"/>
          <w:szCs w:val="20"/>
        </w:rPr>
        <w:t> </w:t>
      </w:r>
      <w:r>
        <w:rPr>
          <w:rFonts w:cs="Arial" w:hAnsi="Arial" w:eastAsia="Arial" w:ascii="Arial"/>
          <w:color w:val="424242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color w:val="424242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24242"/>
          <w:spacing w:val="0"/>
          <w:w w:val="102"/>
          <w:sz w:val="20"/>
          <w:szCs w:val="20"/>
        </w:rPr>
        <w:t>pap</w:t>
      </w:r>
      <w:r>
        <w:rPr>
          <w:rFonts w:cs="Arial" w:hAnsi="Arial" w:eastAsia="Arial" w:ascii="Arial"/>
          <w:color w:val="525252"/>
          <w:spacing w:val="0"/>
          <w:w w:val="83"/>
          <w:sz w:val="20"/>
          <w:szCs w:val="20"/>
        </w:rPr>
        <w:t>e</w:t>
      </w:r>
      <w:r>
        <w:rPr>
          <w:rFonts w:cs="Arial" w:hAnsi="Arial" w:eastAsia="Arial" w:ascii="Arial"/>
          <w:color w:val="1F1F1F"/>
          <w:spacing w:val="0"/>
          <w:w w:val="41"/>
          <w:sz w:val="20"/>
          <w:szCs w:val="20"/>
        </w:rPr>
        <w:t>l</w:t>
      </w:r>
      <w:r>
        <w:rPr>
          <w:rFonts w:cs="Arial" w:hAnsi="Arial" w:eastAsia="Arial" w:ascii="Arial"/>
          <w:color w:val="1F1F1F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1F1F1F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D2D"/>
          <w:spacing w:val="0"/>
          <w:w w:val="99"/>
          <w:sz w:val="20"/>
          <w:szCs w:val="20"/>
        </w:rPr>
        <w:t>f</w:t>
      </w:r>
      <w:r>
        <w:rPr>
          <w:rFonts w:cs="Arial" w:hAnsi="Arial" w:eastAsia="Arial" w:ascii="Arial"/>
          <w:color w:val="424242"/>
          <w:spacing w:val="0"/>
          <w:w w:val="95"/>
          <w:sz w:val="20"/>
          <w:szCs w:val="20"/>
        </w:rPr>
        <w:t>un</w:t>
      </w:r>
      <w:r>
        <w:rPr>
          <w:rFonts w:cs="Arial" w:hAnsi="Arial" w:eastAsia="Arial" w:ascii="Arial"/>
          <w:color w:val="525252"/>
          <w:spacing w:val="0"/>
          <w:w w:val="91"/>
          <w:sz w:val="20"/>
          <w:szCs w:val="20"/>
        </w:rPr>
        <w:t>d</w:t>
      </w:r>
      <w:r>
        <w:rPr>
          <w:rFonts w:cs="Arial" w:hAnsi="Arial" w:eastAsia="Arial" w:ascii="Arial"/>
          <w:color w:val="424242"/>
          <w:spacing w:val="0"/>
          <w:w w:val="99"/>
          <w:sz w:val="20"/>
          <w:szCs w:val="20"/>
        </w:rPr>
        <w:t>am</w:t>
      </w:r>
      <w:r>
        <w:rPr>
          <w:rFonts w:cs="Arial" w:hAnsi="Arial" w:eastAsia="Arial" w:ascii="Arial"/>
          <w:color w:val="525252"/>
          <w:spacing w:val="0"/>
          <w:w w:val="91"/>
          <w:sz w:val="20"/>
          <w:szCs w:val="20"/>
        </w:rPr>
        <w:t>e</w:t>
      </w:r>
      <w:r>
        <w:rPr>
          <w:rFonts w:cs="Arial" w:hAnsi="Arial" w:eastAsia="Arial" w:ascii="Arial"/>
          <w:color w:val="424242"/>
          <w:spacing w:val="0"/>
          <w:w w:val="99"/>
          <w:sz w:val="20"/>
          <w:szCs w:val="20"/>
        </w:rPr>
        <w:t>nta</w:t>
      </w:r>
      <w:r>
        <w:rPr>
          <w:rFonts w:cs="Arial" w:hAnsi="Arial" w:eastAsia="Arial" w:ascii="Arial"/>
          <w:color w:val="2D2D2D"/>
          <w:spacing w:val="0"/>
          <w:w w:val="62"/>
          <w:sz w:val="20"/>
          <w:szCs w:val="20"/>
        </w:rPr>
        <w:t>l</w:t>
      </w:r>
      <w:r>
        <w:rPr>
          <w:rFonts w:cs="Arial" w:hAnsi="Arial" w:eastAsia="Arial" w:ascii="Arial"/>
          <w:color w:val="2D2D2D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color w:val="2D2D2D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24242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424242"/>
          <w:spacing w:val="2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24242"/>
          <w:spacing w:val="0"/>
          <w:w w:val="100"/>
          <w:sz w:val="20"/>
          <w:szCs w:val="20"/>
        </w:rPr>
        <w:t>nu</w:t>
      </w:r>
      <w:r>
        <w:rPr>
          <w:rFonts w:cs="Arial" w:hAnsi="Arial" w:eastAsia="Arial" w:ascii="Arial"/>
          <w:color w:val="525252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color w:val="424242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25252"/>
          <w:spacing w:val="0"/>
          <w:w w:val="100"/>
          <w:sz w:val="20"/>
          <w:szCs w:val="20"/>
        </w:rPr>
        <w:t>ro</w:t>
      </w:r>
      <w:r>
        <w:rPr>
          <w:rFonts w:cs="Arial" w:hAnsi="Arial" w:eastAsia="Arial" w:ascii="Arial"/>
          <w:color w:val="525252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25252"/>
          <w:spacing w:val="1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25252"/>
          <w:spacing w:val="0"/>
          <w:w w:val="100"/>
          <w:sz w:val="20"/>
          <w:szCs w:val="20"/>
        </w:rPr>
        <w:t>debe</w:t>
      </w:r>
      <w:r>
        <w:rPr>
          <w:rFonts w:cs="Arial" w:hAnsi="Arial" w:eastAsia="Arial" w:ascii="Arial"/>
          <w:color w:val="424242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24242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24242"/>
          <w:spacing w:val="1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24242"/>
          <w:spacing w:val="0"/>
          <w:w w:val="103"/>
          <w:sz w:val="20"/>
          <w:szCs w:val="20"/>
        </w:rPr>
        <w:t>fortal</w:t>
      </w:r>
      <w:r>
        <w:rPr>
          <w:rFonts w:cs="Arial" w:hAnsi="Arial" w:eastAsia="Arial" w:ascii="Arial"/>
          <w:color w:val="525252"/>
          <w:spacing w:val="0"/>
          <w:w w:val="100"/>
          <w:sz w:val="20"/>
          <w:szCs w:val="20"/>
        </w:rPr>
        <w:t>ec</w:t>
      </w:r>
      <w:r>
        <w:rPr>
          <w:rFonts w:cs="Arial" w:hAnsi="Arial" w:eastAsia="Arial" w:ascii="Arial"/>
          <w:color w:val="424242"/>
          <w:spacing w:val="0"/>
          <w:w w:val="103"/>
          <w:sz w:val="20"/>
          <w:szCs w:val="20"/>
        </w:rPr>
        <w:t>er</w:t>
      </w:r>
      <w:r>
        <w:rPr>
          <w:rFonts w:cs="Arial" w:hAnsi="Arial" w:eastAsia="Arial" w:ascii="Arial"/>
          <w:color w:val="525252"/>
          <w:spacing w:val="0"/>
          <w:w w:val="33"/>
          <w:sz w:val="20"/>
          <w:szCs w:val="20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77"/>
        <w:ind w:left="130" w:right="72"/>
      </w:pPr>
      <w:r>
        <w:rPr>
          <w:rFonts w:cs="Arial" w:hAnsi="Arial" w:eastAsia="Arial" w:ascii="Arial"/>
          <w:color w:val="424242"/>
          <w:sz w:val="20"/>
          <w:szCs w:val="20"/>
        </w:rPr>
        <w:t>Cr</w:t>
      </w:r>
      <w:r>
        <w:rPr>
          <w:rFonts w:cs="Arial" w:hAnsi="Arial" w:eastAsia="Arial" w:ascii="Arial"/>
          <w:color w:val="525252"/>
          <w:w w:val="91"/>
          <w:sz w:val="20"/>
          <w:szCs w:val="20"/>
        </w:rPr>
        <w:t>e</w:t>
      </w:r>
      <w:r>
        <w:rPr>
          <w:rFonts w:cs="Arial" w:hAnsi="Arial" w:eastAsia="Arial" w:ascii="Arial"/>
          <w:color w:val="424242"/>
          <w:w w:val="91"/>
          <w:sz w:val="20"/>
          <w:szCs w:val="20"/>
        </w:rPr>
        <w:t>a</w:t>
      </w:r>
      <w:r>
        <w:rPr>
          <w:rFonts w:cs="Arial" w:hAnsi="Arial" w:eastAsia="Arial" w:ascii="Arial"/>
          <w:color w:val="2D2D2D"/>
          <w:w w:val="97"/>
          <w:sz w:val="20"/>
          <w:szCs w:val="20"/>
        </w:rPr>
        <w:t>r</w:t>
      </w:r>
      <w:r>
        <w:rPr>
          <w:rFonts w:cs="Arial" w:hAnsi="Arial" w:eastAsia="Arial" w:ascii="Arial"/>
          <w:color w:val="525252"/>
          <w:w w:val="33"/>
          <w:sz w:val="20"/>
          <w:szCs w:val="20"/>
        </w:rPr>
        <w:t>,</w:t>
      </w:r>
      <w:r>
        <w:rPr>
          <w:rFonts w:cs="Arial" w:hAnsi="Arial" w:eastAsia="Arial" w:ascii="Arial"/>
          <w:color w:val="525252"/>
          <w:w w:val="100"/>
          <w:sz w:val="20"/>
          <w:szCs w:val="20"/>
        </w:rPr>
        <w:t>   </w:t>
      </w:r>
      <w:r>
        <w:rPr>
          <w:rFonts w:cs="Arial" w:hAnsi="Arial" w:eastAsia="Arial" w:ascii="Arial"/>
          <w:color w:val="525252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25252"/>
          <w:spacing w:val="0"/>
          <w:w w:val="97"/>
          <w:sz w:val="20"/>
          <w:szCs w:val="20"/>
        </w:rPr>
        <w:t>e</w:t>
      </w:r>
      <w:r>
        <w:rPr>
          <w:rFonts w:cs="Arial" w:hAnsi="Arial" w:eastAsia="Arial" w:ascii="Arial"/>
          <w:color w:val="2D2D2D"/>
          <w:spacing w:val="0"/>
          <w:w w:val="97"/>
          <w:sz w:val="20"/>
          <w:szCs w:val="20"/>
        </w:rPr>
        <w:t>j</w:t>
      </w:r>
      <w:r>
        <w:rPr>
          <w:rFonts w:cs="Arial" w:hAnsi="Arial" w:eastAsia="Arial" w:ascii="Arial"/>
          <w:color w:val="525252"/>
          <w:spacing w:val="0"/>
          <w:w w:val="97"/>
          <w:sz w:val="20"/>
          <w:szCs w:val="20"/>
        </w:rPr>
        <w:t>e</w:t>
      </w:r>
      <w:r>
        <w:rPr>
          <w:rFonts w:cs="Arial" w:hAnsi="Arial" w:eastAsia="Arial" w:ascii="Arial"/>
          <w:color w:val="424242"/>
          <w:spacing w:val="0"/>
          <w:w w:val="97"/>
          <w:sz w:val="20"/>
          <w:szCs w:val="20"/>
        </w:rPr>
        <w:t>cutar</w:t>
      </w:r>
      <w:r>
        <w:rPr>
          <w:rFonts w:cs="Arial" w:hAnsi="Arial" w:eastAsia="Arial" w:ascii="Arial"/>
          <w:color w:val="424242"/>
          <w:spacing w:val="0"/>
          <w:w w:val="97"/>
          <w:sz w:val="20"/>
          <w:szCs w:val="20"/>
        </w:rPr>
        <w:t>   </w:t>
      </w:r>
      <w:r>
        <w:rPr>
          <w:rFonts w:cs="Arial" w:hAnsi="Arial" w:eastAsia="Arial" w:ascii="Arial"/>
          <w:color w:val="424242"/>
          <w:spacing w:val="7"/>
          <w:w w:val="9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24242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424242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24242"/>
          <w:spacing w:val="0"/>
          <w:w w:val="100"/>
          <w:sz w:val="20"/>
          <w:szCs w:val="20"/>
        </w:rPr>
        <w:t>promover</w:t>
      </w:r>
      <w:r>
        <w:rPr>
          <w:rFonts w:cs="Arial" w:hAnsi="Arial" w:eastAsia="Arial" w:ascii="Arial"/>
          <w:color w:val="424242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424242"/>
          <w:spacing w:val="5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24242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25252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24242"/>
          <w:spacing w:val="0"/>
          <w:w w:val="100"/>
          <w:sz w:val="20"/>
          <w:szCs w:val="20"/>
        </w:rPr>
        <w:t>di</w:t>
      </w:r>
      <w:r>
        <w:rPr>
          <w:rFonts w:cs="Arial" w:hAnsi="Arial" w:eastAsia="Arial" w:ascii="Arial"/>
          <w:color w:val="525252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24242"/>
          <w:spacing w:val="0"/>
          <w:w w:val="100"/>
          <w:sz w:val="20"/>
          <w:szCs w:val="20"/>
        </w:rPr>
        <w:t>nte</w:t>
      </w:r>
      <w:r>
        <w:rPr>
          <w:rFonts w:cs="Arial" w:hAnsi="Arial" w:eastAsia="Arial" w:ascii="Arial"/>
          <w:color w:val="424242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424242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F1F1F"/>
          <w:spacing w:val="0"/>
          <w:w w:val="41"/>
          <w:sz w:val="20"/>
          <w:szCs w:val="20"/>
        </w:rPr>
        <w:t>i</w:t>
      </w:r>
      <w:r>
        <w:rPr>
          <w:rFonts w:cs="Arial" w:hAnsi="Arial" w:eastAsia="Arial" w:ascii="Arial"/>
          <w:color w:val="424242"/>
          <w:spacing w:val="0"/>
          <w:w w:val="98"/>
          <w:sz w:val="20"/>
          <w:szCs w:val="20"/>
        </w:rPr>
        <w:t>nici</w:t>
      </w:r>
      <w:r>
        <w:rPr>
          <w:rFonts w:cs="Arial" w:hAnsi="Arial" w:eastAsia="Arial" w:ascii="Arial"/>
          <w:color w:val="525252"/>
          <w:spacing w:val="0"/>
          <w:w w:val="91"/>
          <w:sz w:val="20"/>
          <w:szCs w:val="20"/>
        </w:rPr>
        <w:t>a</w:t>
      </w:r>
      <w:r>
        <w:rPr>
          <w:rFonts w:cs="Arial" w:hAnsi="Arial" w:eastAsia="Arial" w:ascii="Arial"/>
          <w:color w:val="424242"/>
          <w:spacing w:val="0"/>
          <w:w w:val="101"/>
          <w:sz w:val="20"/>
          <w:szCs w:val="20"/>
        </w:rPr>
        <w:t>tiv</w:t>
      </w:r>
      <w:r>
        <w:rPr>
          <w:rFonts w:cs="Arial" w:hAnsi="Arial" w:eastAsia="Arial" w:ascii="Arial"/>
          <w:color w:val="525252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color w:val="525252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color w:val="525252"/>
          <w:spacing w:val="-1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24242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424242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24242"/>
          <w:spacing w:val="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24242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color w:val="525252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24242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525252"/>
          <w:spacing w:val="0"/>
          <w:w w:val="100"/>
          <w:sz w:val="20"/>
          <w:szCs w:val="20"/>
        </w:rPr>
        <w:t>ec</w:t>
      </w:r>
      <w:r>
        <w:rPr>
          <w:rFonts w:cs="Arial" w:hAnsi="Arial" w:eastAsia="Arial" w:ascii="Arial"/>
          <w:color w:val="424242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25252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24242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424242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424242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25252"/>
          <w:spacing w:val="0"/>
          <w:w w:val="91"/>
          <w:sz w:val="20"/>
          <w:szCs w:val="20"/>
        </w:rPr>
        <w:t>e</w:t>
      </w:r>
      <w:r>
        <w:rPr>
          <w:rFonts w:cs="Arial" w:hAnsi="Arial" w:eastAsia="Arial" w:ascii="Arial"/>
          <w:color w:val="424242"/>
          <w:spacing w:val="0"/>
          <w:w w:val="41"/>
          <w:sz w:val="20"/>
          <w:szCs w:val="20"/>
        </w:rPr>
        <w:t>l</w:t>
      </w:r>
      <w:r>
        <w:rPr>
          <w:rFonts w:cs="Arial" w:hAnsi="Arial" w:eastAsia="Arial" w:ascii="Arial"/>
          <w:color w:val="424242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424242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25252"/>
          <w:spacing w:val="0"/>
          <w:w w:val="98"/>
          <w:sz w:val="20"/>
          <w:szCs w:val="20"/>
        </w:rPr>
        <w:t>desa</w:t>
      </w:r>
      <w:r>
        <w:rPr>
          <w:rFonts w:cs="Arial" w:hAnsi="Arial" w:eastAsia="Arial" w:ascii="Arial"/>
          <w:color w:val="424242"/>
          <w:spacing w:val="0"/>
          <w:w w:val="98"/>
          <w:sz w:val="20"/>
          <w:szCs w:val="20"/>
        </w:rPr>
        <w:t>rro</w:t>
      </w:r>
      <w:r>
        <w:rPr>
          <w:rFonts w:cs="Arial" w:hAnsi="Arial" w:eastAsia="Arial" w:ascii="Arial"/>
          <w:color w:val="1F1F1F"/>
          <w:spacing w:val="0"/>
          <w:w w:val="98"/>
          <w:sz w:val="20"/>
          <w:szCs w:val="20"/>
        </w:rPr>
        <w:t>ll</w:t>
      </w:r>
      <w:r>
        <w:rPr>
          <w:rFonts w:cs="Arial" w:hAnsi="Arial" w:eastAsia="Arial" w:ascii="Arial"/>
          <w:color w:val="525252"/>
          <w:spacing w:val="0"/>
          <w:w w:val="98"/>
          <w:sz w:val="20"/>
          <w:szCs w:val="20"/>
        </w:rPr>
        <w:t>o</w:t>
      </w:r>
      <w:r>
        <w:rPr>
          <w:rFonts w:cs="Arial" w:hAnsi="Arial" w:eastAsia="Arial" w:ascii="Arial"/>
          <w:color w:val="525252"/>
          <w:spacing w:val="0"/>
          <w:w w:val="98"/>
          <w:sz w:val="20"/>
          <w:szCs w:val="20"/>
        </w:rPr>
        <w:t>   </w:t>
      </w:r>
      <w:r>
        <w:rPr>
          <w:rFonts w:cs="Arial" w:hAnsi="Arial" w:eastAsia="Arial" w:ascii="Arial"/>
          <w:color w:val="525252"/>
          <w:spacing w:val="27"/>
          <w:w w:val="98"/>
          <w:sz w:val="20"/>
          <w:szCs w:val="20"/>
        </w:rPr>
        <w:t> </w:t>
      </w:r>
      <w:r>
        <w:rPr>
          <w:rFonts w:cs="Arial" w:hAnsi="Arial" w:eastAsia="Arial" w:ascii="Arial"/>
          <w:color w:val="424242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424242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24242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25252"/>
          <w:spacing w:val="0"/>
          <w:w w:val="91"/>
          <w:sz w:val="20"/>
          <w:szCs w:val="20"/>
        </w:rPr>
        <w:t>e</w:t>
      </w:r>
      <w:r>
        <w:rPr>
          <w:rFonts w:cs="Arial" w:hAnsi="Arial" w:eastAsia="Arial" w:ascii="Arial"/>
          <w:color w:val="424242"/>
          <w:spacing w:val="0"/>
          <w:w w:val="100"/>
          <w:sz w:val="20"/>
          <w:szCs w:val="20"/>
        </w:rPr>
        <w:t>vo</w:t>
      </w:r>
      <w:r>
        <w:rPr>
          <w:rFonts w:cs="Arial" w:hAnsi="Arial" w:eastAsia="Arial" w:ascii="Arial"/>
          <w:color w:val="2D2D2D"/>
          <w:spacing w:val="0"/>
          <w:w w:val="41"/>
          <w:sz w:val="20"/>
          <w:szCs w:val="20"/>
        </w:rPr>
        <w:t>l</w:t>
      </w:r>
      <w:r>
        <w:rPr>
          <w:rFonts w:cs="Arial" w:hAnsi="Arial" w:eastAsia="Arial" w:ascii="Arial"/>
          <w:color w:val="424242"/>
          <w:spacing w:val="0"/>
          <w:w w:val="83"/>
          <w:sz w:val="20"/>
          <w:szCs w:val="20"/>
        </w:rPr>
        <w:t>u</w:t>
      </w:r>
      <w:r>
        <w:rPr>
          <w:rFonts w:cs="Arial" w:hAnsi="Arial" w:eastAsia="Arial" w:ascii="Arial"/>
          <w:color w:val="525252"/>
          <w:spacing w:val="0"/>
          <w:w w:val="92"/>
          <w:sz w:val="20"/>
          <w:szCs w:val="20"/>
        </w:rPr>
        <w:t>c</w:t>
      </w:r>
      <w:r>
        <w:rPr>
          <w:rFonts w:cs="Arial" w:hAnsi="Arial" w:eastAsia="Arial" w:ascii="Arial"/>
          <w:color w:val="424242"/>
          <w:spacing w:val="0"/>
          <w:w w:val="100"/>
          <w:sz w:val="20"/>
          <w:szCs w:val="20"/>
        </w:rPr>
        <w:t>i6n</w:t>
      </w:r>
      <w:r>
        <w:rPr>
          <w:rFonts w:cs="Arial" w:hAnsi="Arial" w:eastAsia="Arial" w:ascii="Arial"/>
          <w:color w:val="424242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25252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24242"/>
          <w:spacing w:val="0"/>
          <w:w w:val="100"/>
          <w:sz w:val="20"/>
          <w:szCs w:val="20"/>
        </w:rPr>
        <w:t>onstante</w:t>
      </w:r>
      <w:r>
        <w:rPr>
          <w:rFonts w:cs="Arial" w:hAnsi="Arial" w:eastAsia="Arial" w:ascii="Arial"/>
          <w:color w:val="424242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color w:val="424242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24242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color w:val="424242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24242"/>
          <w:spacing w:val="5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F1F1F"/>
          <w:spacing w:val="0"/>
          <w:w w:val="62"/>
          <w:sz w:val="20"/>
          <w:szCs w:val="20"/>
        </w:rPr>
        <w:t>l</w:t>
      </w:r>
      <w:r>
        <w:rPr>
          <w:rFonts w:cs="Arial" w:hAnsi="Arial" w:eastAsia="Arial" w:ascii="Arial"/>
          <w:color w:val="424242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24242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424242"/>
          <w:spacing w:val="-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24242"/>
          <w:spacing w:val="0"/>
          <w:w w:val="100"/>
          <w:sz w:val="20"/>
          <w:szCs w:val="20"/>
        </w:rPr>
        <w:t>eglamen</w:t>
      </w:r>
      <w:r>
        <w:rPr>
          <w:rFonts w:cs="Arial" w:hAnsi="Arial" w:eastAsia="Arial" w:ascii="Arial"/>
          <w:color w:val="2D2D2D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24242"/>
          <w:spacing w:val="0"/>
          <w:w w:val="100"/>
          <w:sz w:val="20"/>
          <w:szCs w:val="20"/>
        </w:rPr>
        <w:t>aci6n</w:t>
      </w:r>
      <w:r>
        <w:rPr>
          <w:rFonts w:cs="Arial" w:hAnsi="Arial" w:eastAsia="Arial" w:ascii="Arial"/>
          <w:color w:val="424242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color w:val="424242"/>
          <w:spacing w:val="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24242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2D2D2D"/>
          <w:spacing w:val="0"/>
          <w:w w:val="100"/>
          <w:sz w:val="20"/>
          <w:szCs w:val="20"/>
        </w:rPr>
        <w:t>un</w:t>
      </w:r>
      <w:r>
        <w:rPr>
          <w:rFonts w:cs="Arial" w:hAnsi="Arial" w:eastAsia="Arial" w:ascii="Arial"/>
          <w:color w:val="424242"/>
          <w:spacing w:val="0"/>
          <w:w w:val="100"/>
          <w:sz w:val="20"/>
          <w:szCs w:val="20"/>
        </w:rPr>
        <w:t>icipal</w:t>
      </w:r>
      <w:r>
        <w:rPr>
          <w:rFonts w:cs="Arial" w:hAnsi="Arial" w:eastAsia="Arial" w:ascii="Arial"/>
          <w:color w:val="424242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424242"/>
          <w:spacing w:val="4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24242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25252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25252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25252"/>
          <w:spacing w:val="4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24242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25252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424242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525252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424242"/>
          <w:spacing w:val="0"/>
          <w:w w:val="100"/>
          <w:sz w:val="20"/>
          <w:szCs w:val="20"/>
        </w:rPr>
        <w:t>rd</w:t>
      </w:r>
      <w:r>
        <w:rPr>
          <w:rFonts w:cs="Arial" w:hAnsi="Arial" w:eastAsia="Arial" w:ascii="Arial"/>
          <w:color w:val="525252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25252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525252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25252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525252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25252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24242"/>
          <w:spacing w:val="0"/>
          <w:w w:val="62"/>
          <w:sz w:val="20"/>
          <w:szCs w:val="20"/>
        </w:rPr>
        <w:t>l</w:t>
      </w:r>
      <w:r>
        <w:rPr>
          <w:rFonts w:cs="Arial" w:hAnsi="Arial" w:eastAsia="Arial" w:ascii="Arial"/>
          <w:color w:val="525252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color w:val="525252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525252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24242"/>
          <w:spacing w:val="0"/>
          <w:w w:val="96"/>
          <w:sz w:val="20"/>
          <w:szCs w:val="20"/>
        </w:rPr>
        <w:t>n</w:t>
      </w:r>
      <w:r>
        <w:rPr>
          <w:rFonts w:cs="Arial" w:hAnsi="Arial" w:eastAsia="Arial" w:ascii="Arial"/>
          <w:color w:val="525252"/>
          <w:spacing w:val="0"/>
          <w:w w:val="96"/>
          <w:sz w:val="20"/>
          <w:szCs w:val="20"/>
        </w:rPr>
        <w:t>ec</w:t>
      </w:r>
      <w:r>
        <w:rPr>
          <w:rFonts w:cs="Arial" w:hAnsi="Arial" w:eastAsia="Arial" w:ascii="Arial"/>
          <w:color w:val="424242"/>
          <w:spacing w:val="0"/>
          <w:w w:val="96"/>
          <w:sz w:val="20"/>
          <w:szCs w:val="20"/>
        </w:rPr>
        <w:t>es</w:t>
      </w:r>
      <w:r>
        <w:rPr>
          <w:rFonts w:cs="Arial" w:hAnsi="Arial" w:eastAsia="Arial" w:ascii="Arial"/>
          <w:color w:val="525252"/>
          <w:spacing w:val="0"/>
          <w:w w:val="96"/>
          <w:sz w:val="20"/>
          <w:szCs w:val="20"/>
        </w:rPr>
        <w:t>id</w:t>
      </w:r>
      <w:r>
        <w:rPr>
          <w:rFonts w:cs="Arial" w:hAnsi="Arial" w:eastAsia="Arial" w:ascii="Arial"/>
          <w:color w:val="424242"/>
          <w:spacing w:val="0"/>
          <w:w w:val="96"/>
          <w:sz w:val="20"/>
          <w:szCs w:val="20"/>
        </w:rPr>
        <w:t>ad</w:t>
      </w:r>
      <w:r>
        <w:rPr>
          <w:rFonts w:cs="Arial" w:hAnsi="Arial" w:eastAsia="Arial" w:ascii="Arial"/>
          <w:color w:val="525252"/>
          <w:spacing w:val="0"/>
          <w:w w:val="96"/>
          <w:sz w:val="20"/>
          <w:szCs w:val="20"/>
        </w:rPr>
        <w:t>es</w:t>
      </w:r>
      <w:r>
        <w:rPr>
          <w:rFonts w:cs="Arial" w:hAnsi="Arial" w:eastAsia="Arial" w:ascii="Arial"/>
          <w:color w:val="525252"/>
          <w:spacing w:val="0"/>
          <w:w w:val="96"/>
          <w:sz w:val="20"/>
          <w:szCs w:val="20"/>
        </w:rPr>
        <w:t>    </w:t>
      </w:r>
      <w:r>
        <w:rPr>
          <w:rFonts w:cs="Arial" w:hAnsi="Arial" w:eastAsia="Arial" w:ascii="Arial"/>
          <w:color w:val="525252"/>
          <w:spacing w:val="29"/>
          <w:w w:val="96"/>
          <w:sz w:val="20"/>
          <w:szCs w:val="20"/>
        </w:rPr>
        <w:t> </w:t>
      </w:r>
      <w:r>
        <w:rPr>
          <w:rFonts w:cs="Arial" w:hAnsi="Arial" w:eastAsia="Arial" w:ascii="Arial"/>
          <w:color w:val="424242"/>
          <w:spacing w:val="0"/>
          <w:w w:val="83"/>
          <w:sz w:val="20"/>
          <w:szCs w:val="20"/>
        </w:rPr>
        <w:t>s</w:t>
      </w:r>
      <w:r>
        <w:rPr>
          <w:rFonts w:cs="Arial" w:hAnsi="Arial" w:eastAsia="Arial" w:ascii="Arial"/>
          <w:color w:val="525252"/>
          <w:spacing w:val="0"/>
          <w:w w:val="104"/>
          <w:sz w:val="20"/>
          <w:szCs w:val="20"/>
        </w:rPr>
        <w:t>oc</w:t>
      </w:r>
      <w:r>
        <w:rPr>
          <w:rFonts w:cs="Arial" w:hAnsi="Arial" w:eastAsia="Arial" w:ascii="Arial"/>
          <w:color w:val="424242"/>
          <w:spacing w:val="0"/>
          <w:w w:val="62"/>
          <w:sz w:val="20"/>
          <w:szCs w:val="20"/>
        </w:rPr>
        <w:t>i</w:t>
      </w:r>
      <w:r>
        <w:rPr>
          <w:rFonts w:cs="Arial" w:hAnsi="Arial" w:eastAsia="Arial" w:ascii="Arial"/>
          <w:color w:val="525252"/>
          <w:spacing w:val="0"/>
          <w:w w:val="91"/>
          <w:sz w:val="20"/>
          <w:szCs w:val="20"/>
        </w:rPr>
        <w:t>a</w:t>
      </w:r>
      <w:r>
        <w:rPr>
          <w:rFonts w:cs="Arial" w:hAnsi="Arial" w:eastAsia="Arial" w:ascii="Arial"/>
          <w:color w:val="424242"/>
          <w:spacing w:val="0"/>
          <w:w w:val="94"/>
          <w:sz w:val="20"/>
          <w:szCs w:val="20"/>
        </w:rPr>
        <w:t>le</w:t>
      </w:r>
      <w:r>
        <w:rPr>
          <w:rFonts w:cs="Arial" w:hAnsi="Arial" w:eastAsia="Arial" w:ascii="Arial"/>
          <w:color w:val="525252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25252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color w:val="525252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24242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424242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24242"/>
          <w:spacing w:val="0"/>
          <w:w w:val="100"/>
          <w:sz w:val="20"/>
          <w:szCs w:val="20"/>
        </w:rPr>
        <w:t>tendientes</w:t>
      </w:r>
      <w:r>
        <w:rPr>
          <w:rFonts w:cs="Arial" w:hAnsi="Arial" w:eastAsia="Arial" w:ascii="Arial"/>
          <w:color w:val="424242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24242"/>
          <w:spacing w:val="5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24242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24242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24242"/>
          <w:spacing w:val="0"/>
          <w:w w:val="100"/>
          <w:sz w:val="20"/>
          <w:szCs w:val="20"/>
        </w:rPr>
        <w:t>mejo</w:t>
      </w:r>
      <w:r>
        <w:rPr>
          <w:rFonts w:cs="Arial" w:hAnsi="Arial" w:eastAsia="Arial" w:ascii="Arial"/>
          <w:color w:val="2D2D2D"/>
          <w:spacing w:val="0"/>
          <w:w w:val="100"/>
          <w:sz w:val="20"/>
          <w:szCs w:val="20"/>
        </w:rPr>
        <w:t>r</w:t>
      </w:r>
      <w:r>
        <w:rPr>
          <w:rFonts w:cs="Arial" w:hAnsi="Arial" w:eastAsia="Arial" w:ascii="Arial"/>
          <w:color w:val="424242"/>
          <w:spacing w:val="0"/>
          <w:w w:val="100"/>
          <w:sz w:val="20"/>
          <w:szCs w:val="20"/>
        </w:rPr>
        <w:t>ar</w:t>
      </w:r>
      <w:r>
        <w:rPr>
          <w:rFonts w:cs="Arial" w:hAnsi="Arial" w:eastAsia="Arial" w:ascii="Arial"/>
          <w:color w:val="424242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24242"/>
          <w:spacing w:val="2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24242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424242"/>
          <w:spacing w:val="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24242"/>
          <w:spacing w:val="0"/>
          <w:w w:val="95"/>
          <w:sz w:val="20"/>
          <w:szCs w:val="20"/>
        </w:rPr>
        <w:t>ga</w:t>
      </w:r>
      <w:r>
        <w:rPr>
          <w:rFonts w:cs="Arial" w:hAnsi="Arial" w:eastAsia="Arial" w:ascii="Arial"/>
          <w:color w:val="2D2D2D"/>
          <w:spacing w:val="0"/>
          <w:w w:val="97"/>
          <w:sz w:val="20"/>
          <w:szCs w:val="20"/>
        </w:rPr>
        <w:t>r</w:t>
      </w:r>
      <w:r>
        <w:rPr>
          <w:rFonts w:cs="Arial" w:hAnsi="Arial" w:eastAsia="Arial" w:ascii="Arial"/>
          <w:color w:val="424242"/>
          <w:spacing w:val="0"/>
          <w:w w:val="106"/>
          <w:sz w:val="20"/>
          <w:szCs w:val="20"/>
        </w:rPr>
        <w:t>ant</w:t>
      </w:r>
      <w:r>
        <w:rPr>
          <w:rFonts w:cs="Arial" w:hAnsi="Arial" w:eastAsia="Arial" w:ascii="Arial"/>
          <w:color w:val="1F1F1F"/>
          <w:spacing w:val="0"/>
          <w:w w:val="41"/>
          <w:sz w:val="20"/>
          <w:szCs w:val="20"/>
        </w:rPr>
        <w:t>i</w:t>
      </w:r>
      <w:r>
        <w:rPr>
          <w:rFonts w:cs="Arial" w:hAnsi="Arial" w:eastAsia="Arial" w:ascii="Arial"/>
          <w:color w:val="424242"/>
          <w:spacing w:val="0"/>
          <w:w w:val="100"/>
          <w:sz w:val="20"/>
          <w:szCs w:val="20"/>
        </w:rPr>
        <w:t>zar</w:t>
      </w:r>
      <w:r>
        <w:rPr>
          <w:rFonts w:cs="Arial" w:hAnsi="Arial" w:eastAsia="Arial" w:ascii="Arial"/>
          <w:color w:val="424242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424242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F1F1F"/>
          <w:spacing w:val="0"/>
          <w:w w:val="62"/>
          <w:sz w:val="20"/>
          <w:szCs w:val="20"/>
        </w:rPr>
        <w:t>l</w:t>
      </w:r>
      <w:r>
        <w:rPr>
          <w:rFonts w:cs="Arial" w:hAnsi="Arial" w:eastAsia="Arial" w:ascii="Arial"/>
          <w:color w:val="424242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24242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24242"/>
          <w:spacing w:val="-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24242"/>
          <w:spacing w:val="0"/>
          <w:w w:val="98"/>
          <w:sz w:val="20"/>
          <w:szCs w:val="20"/>
        </w:rPr>
        <w:t>calida</w:t>
      </w:r>
      <w:r>
        <w:rPr>
          <w:rFonts w:cs="Arial" w:hAnsi="Arial" w:eastAsia="Arial" w:ascii="Arial"/>
          <w:color w:val="2D2D2D"/>
          <w:spacing w:val="0"/>
          <w:w w:val="98"/>
          <w:sz w:val="20"/>
          <w:szCs w:val="20"/>
        </w:rPr>
        <w:t>d</w:t>
      </w:r>
      <w:r>
        <w:rPr>
          <w:rFonts w:cs="Arial" w:hAnsi="Arial" w:eastAsia="Arial" w:ascii="Arial"/>
          <w:color w:val="2D2D2D"/>
          <w:spacing w:val="0"/>
          <w:w w:val="98"/>
          <w:sz w:val="20"/>
          <w:szCs w:val="20"/>
        </w:rPr>
        <w:t> </w:t>
      </w:r>
      <w:r>
        <w:rPr>
          <w:rFonts w:cs="Arial" w:hAnsi="Arial" w:eastAsia="Arial" w:ascii="Arial"/>
          <w:color w:val="2D2D2D"/>
          <w:spacing w:val="28"/>
          <w:w w:val="98"/>
          <w:sz w:val="20"/>
          <w:szCs w:val="20"/>
        </w:rPr>
        <w:t> </w:t>
      </w:r>
      <w:r>
        <w:rPr>
          <w:rFonts w:cs="Arial" w:hAnsi="Arial" w:eastAsia="Arial" w:ascii="Arial"/>
          <w:color w:val="424242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25252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25252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24242"/>
          <w:spacing w:val="0"/>
          <w:w w:val="100"/>
          <w:sz w:val="20"/>
          <w:szCs w:val="20"/>
        </w:rPr>
        <w:t>vida</w:t>
      </w:r>
      <w:r>
        <w:rPr>
          <w:rFonts w:cs="Arial" w:hAnsi="Arial" w:eastAsia="Arial" w:ascii="Arial"/>
          <w:color w:val="424242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24242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25252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25252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D2D"/>
          <w:spacing w:val="0"/>
          <w:w w:val="62"/>
          <w:sz w:val="20"/>
          <w:szCs w:val="20"/>
        </w:rPr>
        <w:t>l</w:t>
      </w:r>
      <w:r>
        <w:rPr>
          <w:rFonts w:cs="Arial" w:hAnsi="Arial" w:eastAsia="Arial" w:ascii="Arial"/>
          <w:color w:val="424242"/>
          <w:spacing w:val="0"/>
          <w:w w:val="91"/>
          <w:sz w:val="20"/>
          <w:szCs w:val="20"/>
        </w:rPr>
        <w:t>o</w:t>
      </w:r>
      <w:r>
        <w:rPr>
          <w:rFonts w:cs="Arial" w:hAnsi="Arial" w:eastAsia="Arial" w:ascii="Arial"/>
          <w:color w:val="525252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25252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25252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24242"/>
          <w:spacing w:val="0"/>
          <w:w w:val="99"/>
          <w:sz w:val="20"/>
          <w:szCs w:val="20"/>
        </w:rPr>
        <w:t>t</w:t>
      </w:r>
      <w:r>
        <w:rPr>
          <w:rFonts w:cs="Arial" w:hAnsi="Arial" w:eastAsia="Arial" w:ascii="Arial"/>
          <w:color w:val="2D2D2D"/>
          <w:spacing w:val="0"/>
          <w:w w:val="62"/>
          <w:sz w:val="20"/>
          <w:szCs w:val="20"/>
        </w:rPr>
        <w:t>l</w:t>
      </w:r>
      <w:r>
        <w:rPr>
          <w:rFonts w:cs="Arial" w:hAnsi="Arial" w:eastAsia="Arial" w:ascii="Arial"/>
          <w:color w:val="424242"/>
          <w:spacing w:val="0"/>
          <w:w w:val="99"/>
          <w:sz w:val="20"/>
          <w:szCs w:val="20"/>
        </w:rPr>
        <w:t>aqu</w:t>
      </w:r>
      <w:r>
        <w:rPr>
          <w:rFonts w:cs="Arial" w:hAnsi="Arial" w:eastAsia="Arial" w:ascii="Arial"/>
          <w:color w:val="525252"/>
          <w:spacing w:val="0"/>
          <w:w w:val="91"/>
          <w:sz w:val="20"/>
          <w:szCs w:val="20"/>
        </w:rPr>
        <w:t>e</w:t>
      </w:r>
      <w:r>
        <w:rPr>
          <w:rFonts w:cs="Arial" w:hAnsi="Arial" w:eastAsia="Arial" w:ascii="Arial"/>
          <w:color w:val="424242"/>
          <w:spacing w:val="0"/>
          <w:w w:val="95"/>
          <w:sz w:val="20"/>
          <w:szCs w:val="20"/>
        </w:rPr>
        <w:t>pa</w:t>
      </w:r>
      <w:r>
        <w:rPr>
          <w:rFonts w:cs="Arial" w:hAnsi="Arial" w:eastAsia="Arial" w:ascii="Arial"/>
          <w:color w:val="525252"/>
          <w:spacing w:val="0"/>
          <w:w w:val="83"/>
          <w:sz w:val="20"/>
          <w:szCs w:val="20"/>
        </w:rPr>
        <w:t>q</w:t>
      </w:r>
      <w:r>
        <w:rPr>
          <w:rFonts w:cs="Arial" w:hAnsi="Arial" w:eastAsia="Arial" w:ascii="Arial"/>
          <w:color w:val="424242"/>
          <w:spacing w:val="0"/>
          <w:w w:val="83"/>
          <w:sz w:val="20"/>
          <w:szCs w:val="20"/>
        </w:rPr>
        <w:t>u</w:t>
      </w:r>
      <w:r>
        <w:rPr>
          <w:rFonts w:cs="Arial" w:hAnsi="Arial" w:eastAsia="Arial" w:ascii="Arial"/>
          <w:color w:val="525252"/>
          <w:spacing w:val="0"/>
          <w:w w:val="91"/>
          <w:sz w:val="20"/>
          <w:szCs w:val="20"/>
        </w:rPr>
        <w:t>e</w:t>
      </w:r>
      <w:r>
        <w:rPr>
          <w:rFonts w:cs="Arial" w:hAnsi="Arial" w:eastAsia="Arial" w:ascii="Arial"/>
          <w:color w:val="424242"/>
          <w:spacing w:val="0"/>
          <w:w w:val="83"/>
          <w:sz w:val="20"/>
          <w:szCs w:val="20"/>
        </w:rPr>
        <w:t>n</w:t>
      </w:r>
      <w:r>
        <w:rPr>
          <w:rFonts w:cs="Arial" w:hAnsi="Arial" w:eastAsia="Arial" w:ascii="Arial"/>
          <w:color w:val="525252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color w:val="424242"/>
          <w:spacing w:val="0"/>
          <w:w w:val="89"/>
          <w:sz w:val="20"/>
          <w:szCs w:val="20"/>
        </w:rPr>
        <w:t>s.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85"/>
        <w:ind w:left="130" w:right="74" w:firstLine="10"/>
      </w:pPr>
      <w:r>
        <w:rPr>
          <w:rFonts w:cs="Arial" w:hAnsi="Arial" w:eastAsia="Arial" w:ascii="Arial"/>
          <w:color w:val="424242"/>
          <w:w w:val="83"/>
          <w:sz w:val="20"/>
          <w:szCs w:val="20"/>
        </w:rPr>
        <w:t>E</w:t>
      </w:r>
      <w:r>
        <w:rPr>
          <w:rFonts w:cs="Arial" w:hAnsi="Arial" w:eastAsia="Arial" w:ascii="Arial"/>
          <w:color w:val="1F1F1F"/>
          <w:w w:val="62"/>
          <w:sz w:val="20"/>
          <w:szCs w:val="20"/>
        </w:rPr>
        <w:t>l</w:t>
      </w:r>
      <w:r>
        <w:rPr>
          <w:rFonts w:cs="Arial" w:hAnsi="Arial" w:eastAsia="Arial" w:ascii="Arial"/>
          <w:color w:val="1F1F1F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1F1F1F"/>
          <w:spacing w:val="-2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24242"/>
          <w:spacing w:val="0"/>
          <w:w w:val="100"/>
          <w:sz w:val="20"/>
          <w:szCs w:val="20"/>
        </w:rPr>
        <w:t>presen</w:t>
      </w:r>
      <w:r>
        <w:rPr>
          <w:rFonts w:cs="Arial" w:hAnsi="Arial" w:eastAsia="Arial" w:ascii="Arial"/>
          <w:color w:val="2D2D2D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525252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25252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525252"/>
          <w:spacing w:val="2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20"/>
          <w:szCs w:val="20"/>
        </w:rPr>
        <w:t>Pr</w:t>
      </w:r>
      <w:r>
        <w:rPr>
          <w:rFonts w:cs="Arial" w:hAnsi="Arial" w:eastAsia="Arial" w:ascii="Arial"/>
          <w:color w:val="424242"/>
          <w:spacing w:val="0"/>
          <w:w w:val="100"/>
          <w:sz w:val="20"/>
          <w:szCs w:val="20"/>
        </w:rPr>
        <w:t>ograma</w:t>
      </w:r>
      <w:r>
        <w:rPr>
          <w:rFonts w:cs="Arial" w:hAnsi="Arial" w:eastAsia="Arial" w:ascii="Arial"/>
          <w:color w:val="424242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424242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24242"/>
          <w:spacing w:val="0"/>
          <w:w w:val="87"/>
          <w:sz w:val="20"/>
          <w:szCs w:val="20"/>
        </w:rPr>
        <w:t>d</w:t>
      </w:r>
      <w:r>
        <w:rPr>
          <w:rFonts w:cs="Arial" w:hAnsi="Arial" w:eastAsia="Arial" w:ascii="Arial"/>
          <w:color w:val="525252"/>
          <w:spacing w:val="0"/>
          <w:w w:val="87"/>
          <w:sz w:val="20"/>
          <w:szCs w:val="20"/>
        </w:rPr>
        <w:t>e</w:t>
      </w:r>
      <w:r>
        <w:rPr>
          <w:rFonts w:cs="Arial" w:hAnsi="Arial" w:eastAsia="Arial" w:ascii="Arial"/>
          <w:color w:val="525252"/>
          <w:spacing w:val="0"/>
          <w:w w:val="87"/>
          <w:sz w:val="20"/>
          <w:szCs w:val="20"/>
        </w:rPr>
        <w:t> </w:t>
      </w:r>
      <w:r>
        <w:rPr>
          <w:rFonts w:cs="Arial" w:hAnsi="Arial" w:eastAsia="Arial" w:ascii="Arial"/>
          <w:color w:val="525252"/>
          <w:spacing w:val="46"/>
          <w:w w:val="87"/>
          <w:sz w:val="20"/>
          <w:szCs w:val="20"/>
        </w:rPr>
        <w:t> </w:t>
      </w:r>
      <w:r>
        <w:rPr>
          <w:rFonts w:cs="Arial" w:hAnsi="Arial" w:eastAsia="Arial" w:ascii="Arial"/>
          <w:color w:val="1F1F1F"/>
          <w:spacing w:val="0"/>
          <w:w w:val="100"/>
          <w:sz w:val="20"/>
          <w:szCs w:val="20"/>
        </w:rPr>
        <w:t>T</w:t>
      </w:r>
      <w:r>
        <w:rPr>
          <w:rFonts w:cs="Arial" w:hAnsi="Arial" w:eastAsia="Arial" w:ascii="Arial"/>
          <w:color w:val="424242"/>
          <w:spacing w:val="0"/>
          <w:w w:val="100"/>
          <w:sz w:val="20"/>
          <w:szCs w:val="20"/>
        </w:rPr>
        <w:t>rabajo</w:t>
      </w:r>
      <w:r>
        <w:rPr>
          <w:rFonts w:cs="Arial" w:hAnsi="Arial" w:eastAsia="Arial" w:ascii="Arial"/>
          <w:color w:val="424242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24242"/>
          <w:spacing w:val="4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24242"/>
          <w:spacing w:val="0"/>
          <w:w w:val="93"/>
          <w:sz w:val="20"/>
          <w:szCs w:val="20"/>
        </w:rPr>
        <w:t>s</w:t>
      </w:r>
      <w:r>
        <w:rPr>
          <w:rFonts w:cs="Arial" w:hAnsi="Arial" w:eastAsia="Arial" w:ascii="Arial"/>
          <w:color w:val="525252"/>
          <w:spacing w:val="0"/>
          <w:w w:val="93"/>
          <w:sz w:val="20"/>
          <w:szCs w:val="20"/>
        </w:rPr>
        <w:t>e</w:t>
      </w:r>
      <w:r>
        <w:rPr>
          <w:rFonts w:cs="Arial" w:hAnsi="Arial" w:eastAsia="Arial" w:ascii="Arial"/>
          <w:color w:val="424242"/>
          <w:spacing w:val="0"/>
          <w:w w:val="93"/>
          <w:sz w:val="20"/>
          <w:szCs w:val="20"/>
        </w:rPr>
        <w:t>ra</w:t>
      </w:r>
      <w:r>
        <w:rPr>
          <w:rFonts w:cs="Arial" w:hAnsi="Arial" w:eastAsia="Arial" w:ascii="Arial"/>
          <w:color w:val="424242"/>
          <w:spacing w:val="0"/>
          <w:w w:val="93"/>
          <w:sz w:val="20"/>
          <w:szCs w:val="20"/>
        </w:rPr>
        <w:t> </w:t>
      </w:r>
      <w:r>
        <w:rPr>
          <w:rFonts w:cs="Arial" w:hAnsi="Arial" w:eastAsia="Arial" w:ascii="Arial"/>
          <w:color w:val="424242"/>
          <w:spacing w:val="44"/>
          <w:w w:val="93"/>
          <w:sz w:val="20"/>
          <w:szCs w:val="20"/>
        </w:rPr>
        <w:t> </w:t>
      </w:r>
      <w:r>
        <w:rPr>
          <w:rFonts w:cs="Arial" w:hAnsi="Arial" w:eastAsia="Arial" w:ascii="Arial"/>
          <w:color w:val="424242"/>
          <w:spacing w:val="0"/>
          <w:w w:val="100"/>
          <w:sz w:val="20"/>
          <w:szCs w:val="20"/>
        </w:rPr>
        <w:t>la</w:t>
      </w:r>
      <w:r>
        <w:rPr>
          <w:rFonts w:cs="Arial" w:hAnsi="Arial" w:eastAsia="Arial" w:ascii="Arial"/>
          <w:color w:val="424242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24242"/>
          <w:spacing w:val="0"/>
          <w:w w:val="100"/>
          <w:sz w:val="20"/>
          <w:szCs w:val="20"/>
        </w:rPr>
        <w:t>guia</w:t>
      </w:r>
      <w:r>
        <w:rPr>
          <w:rFonts w:cs="Arial" w:hAnsi="Arial" w:eastAsia="Arial" w:ascii="Arial"/>
          <w:color w:val="424242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24242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24242"/>
          <w:spacing w:val="0"/>
          <w:w w:val="88"/>
          <w:sz w:val="20"/>
          <w:szCs w:val="20"/>
        </w:rPr>
        <w:t>p</w:t>
      </w:r>
      <w:r>
        <w:rPr>
          <w:rFonts w:cs="Arial" w:hAnsi="Arial" w:eastAsia="Arial" w:ascii="Arial"/>
          <w:color w:val="525252"/>
          <w:spacing w:val="0"/>
          <w:w w:val="88"/>
          <w:sz w:val="20"/>
          <w:szCs w:val="20"/>
        </w:rPr>
        <w:t>a</w:t>
      </w:r>
      <w:r>
        <w:rPr>
          <w:rFonts w:cs="Arial" w:hAnsi="Arial" w:eastAsia="Arial" w:ascii="Arial"/>
          <w:color w:val="424242"/>
          <w:spacing w:val="0"/>
          <w:w w:val="88"/>
          <w:sz w:val="20"/>
          <w:szCs w:val="20"/>
        </w:rPr>
        <w:t>r</w:t>
      </w:r>
      <w:r>
        <w:rPr>
          <w:rFonts w:cs="Arial" w:hAnsi="Arial" w:eastAsia="Arial" w:ascii="Arial"/>
          <w:color w:val="525252"/>
          <w:spacing w:val="0"/>
          <w:w w:val="88"/>
          <w:sz w:val="20"/>
          <w:szCs w:val="20"/>
        </w:rPr>
        <w:t>a</w:t>
      </w:r>
      <w:r>
        <w:rPr>
          <w:rFonts w:cs="Arial" w:hAnsi="Arial" w:eastAsia="Arial" w:ascii="Arial"/>
          <w:color w:val="525252"/>
          <w:spacing w:val="0"/>
          <w:w w:val="88"/>
          <w:sz w:val="20"/>
          <w:szCs w:val="20"/>
        </w:rPr>
        <w:t>  </w:t>
      </w:r>
      <w:r>
        <w:rPr>
          <w:rFonts w:cs="Arial" w:hAnsi="Arial" w:eastAsia="Arial" w:ascii="Arial"/>
          <w:color w:val="525252"/>
          <w:spacing w:val="20"/>
          <w:w w:val="88"/>
          <w:sz w:val="20"/>
          <w:szCs w:val="20"/>
        </w:rPr>
        <w:t> </w:t>
      </w:r>
      <w:r>
        <w:rPr>
          <w:rFonts w:cs="Arial" w:hAnsi="Arial" w:eastAsia="Arial" w:ascii="Arial"/>
          <w:color w:val="424242"/>
          <w:spacing w:val="0"/>
          <w:w w:val="88"/>
          <w:sz w:val="20"/>
          <w:szCs w:val="20"/>
        </w:rPr>
        <w:t>tr</w:t>
      </w:r>
      <w:r>
        <w:rPr>
          <w:rFonts w:cs="Arial" w:hAnsi="Arial" w:eastAsia="Arial" w:ascii="Arial"/>
          <w:color w:val="525252"/>
          <w:spacing w:val="0"/>
          <w:w w:val="88"/>
          <w:sz w:val="20"/>
          <w:szCs w:val="20"/>
        </w:rPr>
        <w:t>a</w:t>
      </w:r>
      <w:r>
        <w:rPr>
          <w:rFonts w:cs="Arial" w:hAnsi="Arial" w:eastAsia="Arial" w:ascii="Arial"/>
          <w:color w:val="424242"/>
          <w:spacing w:val="0"/>
          <w:w w:val="88"/>
          <w:sz w:val="20"/>
          <w:szCs w:val="20"/>
        </w:rPr>
        <w:t>b</w:t>
      </w:r>
      <w:r>
        <w:rPr>
          <w:rFonts w:cs="Arial" w:hAnsi="Arial" w:eastAsia="Arial" w:ascii="Arial"/>
          <w:color w:val="525252"/>
          <w:spacing w:val="0"/>
          <w:w w:val="88"/>
          <w:sz w:val="20"/>
          <w:szCs w:val="20"/>
        </w:rPr>
        <w:t>a</w:t>
      </w:r>
      <w:r>
        <w:rPr>
          <w:rFonts w:cs="Arial" w:hAnsi="Arial" w:eastAsia="Arial" w:ascii="Arial"/>
          <w:color w:val="2D2D2D"/>
          <w:spacing w:val="0"/>
          <w:w w:val="88"/>
          <w:sz w:val="20"/>
          <w:szCs w:val="20"/>
        </w:rPr>
        <w:t>j</w:t>
      </w:r>
      <w:r>
        <w:rPr>
          <w:rFonts w:cs="Arial" w:hAnsi="Arial" w:eastAsia="Arial" w:ascii="Arial"/>
          <w:color w:val="424242"/>
          <w:spacing w:val="0"/>
          <w:w w:val="88"/>
          <w:sz w:val="20"/>
          <w:szCs w:val="20"/>
        </w:rPr>
        <w:t>a</w:t>
      </w:r>
      <w:r>
        <w:rPr>
          <w:rFonts w:cs="Arial" w:hAnsi="Arial" w:eastAsia="Arial" w:ascii="Arial"/>
          <w:color w:val="2D2D2D"/>
          <w:spacing w:val="0"/>
          <w:w w:val="88"/>
          <w:sz w:val="20"/>
          <w:szCs w:val="20"/>
        </w:rPr>
        <w:t>r</w:t>
      </w:r>
      <w:r>
        <w:rPr>
          <w:rFonts w:cs="Arial" w:hAnsi="Arial" w:eastAsia="Arial" w:ascii="Arial"/>
          <w:color w:val="2D2D2D"/>
          <w:spacing w:val="0"/>
          <w:w w:val="88"/>
          <w:sz w:val="20"/>
          <w:szCs w:val="20"/>
        </w:rPr>
        <w:t>   </w:t>
      </w:r>
      <w:r>
        <w:rPr>
          <w:rFonts w:cs="Arial" w:hAnsi="Arial" w:eastAsia="Arial" w:ascii="Arial"/>
          <w:color w:val="2D2D2D"/>
          <w:spacing w:val="34"/>
          <w:w w:val="88"/>
          <w:sz w:val="20"/>
          <w:szCs w:val="20"/>
        </w:rPr>
        <w:t> </w:t>
      </w:r>
      <w:r>
        <w:rPr>
          <w:rFonts w:cs="Arial" w:hAnsi="Arial" w:eastAsia="Arial" w:ascii="Arial"/>
          <w:color w:val="424242"/>
          <w:spacing w:val="0"/>
          <w:w w:val="99"/>
          <w:sz w:val="20"/>
          <w:szCs w:val="20"/>
        </w:rPr>
        <w:t>t</w:t>
      </w:r>
      <w:r>
        <w:rPr>
          <w:rFonts w:cs="Arial" w:hAnsi="Arial" w:eastAsia="Arial" w:ascii="Arial"/>
          <w:color w:val="525252"/>
          <w:spacing w:val="0"/>
          <w:w w:val="91"/>
          <w:sz w:val="20"/>
          <w:szCs w:val="20"/>
        </w:rPr>
        <w:t>e</w:t>
      </w:r>
      <w:r>
        <w:rPr>
          <w:rFonts w:cs="Arial" w:hAnsi="Arial" w:eastAsia="Arial" w:ascii="Arial"/>
          <w:color w:val="424242"/>
          <w:spacing w:val="0"/>
          <w:w w:val="83"/>
          <w:sz w:val="20"/>
          <w:szCs w:val="20"/>
        </w:rPr>
        <w:t>n</w:t>
      </w:r>
      <w:r>
        <w:rPr>
          <w:rFonts w:cs="Arial" w:hAnsi="Arial" w:eastAsia="Arial" w:ascii="Arial"/>
          <w:color w:val="525252"/>
          <w:spacing w:val="0"/>
          <w:w w:val="100"/>
          <w:sz w:val="20"/>
          <w:szCs w:val="20"/>
        </w:rPr>
        <w:t>az</w:t>
      </w:r>
      <w:r>
        <w:rPr>
          <w:rFonts w:cs="Arial" w:hAnsi="Arial" w:eastAsia="Arial" w:ascii="Arial"/>
          <w:color w:val="424242"/>
          <w:spacing w:val="0"/>
          <w:w w:val="94"/>
          <w:sz w:val="20"/>
          <w:szCs w:val="20"/>
        </w:rPr>
        <w:t>m</w:t>
      </w:r>
      <w:r>
        <w:rPr>
          <w:rFonts w:cs="Arial" w:hAnsi="Arial" w:eastAsia="Arial" w:ascii="Arial"/>
          <w:color w:val="525252"/>
          <w:spacing w:val="0"/>
          <w:w w:val="99"/>
          <w:sz w:val="20"/>
          <w:szCs w:val="20"/>
        </w:rPr>
        <w:t>e</w:t>
      </w:r>
      <w:r>
        <w:rPr>
          <w:rFonts w:cs="Arial" w:hAnsi="Arial" w:eastAsia="Arial" w:ascii="Arial"/>
          <w:color w:val="424242"/>
          <w:spacing w:val="0"/>
          <w:w w:val="99"/>
          <w:sz w:val="20"/>
          <w:szCs w:val="20"/>
        </w:rPr>
        <w:t>nt</w:t>
      </w:r>
      <w:r>
        <w:rPr>
          <w:rFonts w:cs="Arial" w:hAnsi="Arial" w:eastAsia="Arial" w:ascii="Arial"/>
          <w:color w:val="525252"/>
          <w:spacing w:val="0"/>
          <w:w w:val="91"/>
          <w:sz w:val="20"/>
          <w:szCs w:val="20"/>
        </w:rPr>
        <w:t>e</w:t>
      </w:r>
      <w:r>
        <w:rPr>
          <w:rFonts w:cs="Arial" w:hAnsi="Arial" w:eastAsia="Arial" w:ascii="Arial"/>
          <w:color w:val="6B6B6B"/>
          <w:spacing w:val="0"/>
          <w:w w:val="49"/>
          <w:sz w:val="20"/>
          <w:szCs w:val="20"/>
        </w:rPr>
        <w:t>;</w:t>
      </w:r>
      <w:r>
        <w:rPr>
          <w:rFonts w:cs="Arial" w:hAnsi="Arial" w:eastAsia="Arial" w:ascii="Arial"/>
          <w:color w:val="6B6B6B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color w:val="6B6B6B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25252"/>
          <w:spacing w:val="0"/>
          <w:w w:val="100"/>
          <w:sz w:val="20"/>
          <w:szCs w:val="20"/>
        </w:rPr>
        <w:t>u</w:t>
      </w:r>
      <w:r>
        <w:rPr>
          <w:rFonts w:cs="Arial" w:hAnsi="Arial" w:eastAsia="Arial" w:ascii="Arial"/>
          <w:color w:val="424242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24242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25252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color w:val="424242"/>
          <w:spacing w:val="0"/>
          <w:w w:val="100"/>
          <w:sz w:val="20"/>
          <w:szCs w:val="20"/>
        </w:rPr>
        <w:t>m</w:t>
      </w:r>
      <w:r>
        <w:rPr>
          <w:rFonts w:cs="Arial" w:hAnsi="Arial" w:eastAsia="Arial" w:ascii="Arial"/>
          <w:color w:val="525252"/>
          <w:spacing w:val="0"/>
          <w:w w:val="100"/>
          <w:sz w:val="20"/>
          <w:szCs w:val="20"/>
        </w:rPr>
        <w:t>pro</w:t>
      </w:r>
      <w:r>
        <w:rPr>
          <w:rFonts w:cs="Arial" w:hAnsi="Arial" w:eastAsia="Arial" w:ascii="Arial"/>
          <w:color w:val="424242"/>
          <w:spacing w:val="0"/>
          <w:w w:val="100"/>
          <w:sz w:val="20"/>
          <w:szCs w:val="20"/>
        </w:rPr>
        <w:t>mi</w:t>
      </w:r>
      <w:r>
        <w:rPr>
          <w:rFonts w:cs="Arial" w:hAnsi="Arial" w:eastAsia="Arial" w:ascii="Arial"/>
          <w:color w:val="525252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color w:val="525252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25252"/>
          <w:spacing w:val="0"/>
          <w:w w:val="62"/>
          <w:sz w:val="20"/>
          <w:szCs w:val="20"/>
        </w:rPr>
        <w:t>i</w:t>
      </w:r>
      <w:r>
        <w:rPr>
          <w:rFonts w:cs="Arial" w:hAnsi="Arial" w:eastAsia="Arial" w:ascii="Arial"/>
          <w:color w:val="424242"/>
          <w:spacing w:val="0"/>
          <w:w w:val="97"/>
          <w:sz w:val="20"/>
          <w:szCs w:val="20"/>
        </w:rPr>
        <w:t>nsti</w:t>
      </w:r>
      <w:r>
        <w:rPr>
          <w:rFonts w:cs="Arial" w:hAnsi="Arial" w:eastAsia="Arial" w:ascii="Arial"/>
          <w:color w:val="1F1F1F"/>
          <w:spacing w:val="0"/>
          <w:w w:val="99"/>
          <w:sz w:val="20"/>
          <w:szCs w:val="20"/>
        </w:rPr>
        <w:t>t</w:t>
      </w:r>
      <w:r>
        <w:rPr>
          <w:rFonts w:cs="Arial" w:hAnsi="Arial" w:eastAsia="Arial" w:ascii="Arial"/>
          <w:color w:val="424242"/>
          <w:spacing w:val="0"/>
          <w:w w:val="103"/>
          <w:sz w:val="20"/>
          <w:szCs w:val="20"/>
        </w:rPr>
        <w:t>uciona</w:t>
      </w:r>
      <w:r>
        <w:rPr>
          <w:rFonts w:cs="Arial" w:hAnsi="Arial" w:eastAsia="Arial" w:ascii="Arial"/>
          <w:color w:val="1F1F1F"/>
          <w:spacing w:val="0"/>
          <w:w w:val="41"/>
          <w:sz w:val="20"/>
          <w:szCs w:val="20"/>
        </w:rPr>
        <w:t>l</w:t>
      </w:r>
      <w:r>
        <w:rPr>
          <w:rFonts w:cs="Arial" w:hAnsi="Arial" w:eastAsia="Arial" w:ascii="Arial"/>
          <w:color w:val="1F1F1F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color w:val="1F1F1F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24242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424242"/>
          <w:spacing w:val="3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24242"/>
          <w:spacing w:val="0"/>
          <w:w w:val="102"/>
          <w:sz w:val="20"/>
          <w:szCs w:val="20"/>
        </w:rPr>
        <w:t>socia</w:t>
      </w:r>
      <w:r>
        <w:rPr>
          <w:rFonts w:cs="Arial" w:hAnsi="Arial" w:eastAsia="Arial" w:ascii="Arial"/>
          <w:color w:val="2D2D2D"/>
          <w:spacing w:val="0"/>
          <w:w w:val="41"/>
          <w:sz w:val="20"/>
          <w:szCs w:val="20"/>
        </w:rPr>
        <w:t>l</w:t>
      </w:r>
      <w:r>
        <w:rPr>
          <w:rFonts w:cs="Arial" w:hAnsi="Arial" w:eastAsia="Arial" w:ascii="Arial"/>
          <w:color w:val="2D2D2D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2D2D2D"/>
          <w:spacing w:val="-1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24242"/>
          <w:spacing w:val="0"/>
          <w:w w:val="94"/>
          <w:sz w:val="20"/>
          <w:szCs w:val="20"/>
        </w:rPr>
        <w:t>co</w:t>
      </w:r>
      <w:r>
        <w:rPr>
          <w:rFonts w:cs="Arial" w:hAnsi="Arial" w:eastAsia="Arial" w:ascii="Arial"/>
          <w:color w:val="1F1F1F"/>
          <w:spacing w:val="0"/>
          <w:w w:val="94"/>
          <w:sz w:val="20"/>
          <w:szCs w:val="20"/>
        </w:rPr>
        <w:t>n</w:t>
      </w:r>
      <w:r>
        <w:rPr>
          <w:rFonts w:cs="Arial" w:hAnsi="Arial" w:eastAsia="Arial" w:ascii="Arial"/>
          <w:color w:val="1F1F1F"/>
          <w:spacing w:val="0"/>
          <w:w w:val="94"/>
          <w:sz w:val="20"/>
          <w:szCs w:val="20"/>
        </w:rPr>
        <w:t> </w:t>
      </w:r>
      <w:r>
        <w:rPr>
          <w:rFonts w:cs="Arial" w:hAnsi="Arial" w:eastAsia="Arial" w:ascii="Arial"/>
          <w:color w:val="1F1F1F"/>
          <w:spacing w:val="34"/>
          <w:w w:val="94"/>
          <w:sz w:val="20"/>
          <w:szCs w:val="20"/>
        </w:rPr>
        <w:t> </w:t>
      </w:r>
      <w:r>
        <w:rPr>
          <w:rFonts w:cs="Arial" w:hAnsi="Arial" w:eastAsia="Arial" w:ascii="Arial"/>
          <w:color w:val="424242"/>
          <w:spacing w:val="0"/>
          <w:w w:val="100"/>
          <w:sz w:val="20"/>
          <w:szCs w:val="20"/>
        </w:rPr>
        <w:t>sentid</w:t>
      </w:r>
      <w:r>
        <w:rPr>
          <w:rFonts w:cs="Arial" w:hAnsi="Arial" w:eastAsia="Arial" w:ascii="Arial"/>
          <w:color w:val="525252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525252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25252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24242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color w:val="525252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25252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24242"/>
          <w:spacing w:val="0"/>
          <w:w w:val="92"/>
          <w:sz w:val="20"/>
          <w:szCs w:val="20"/>
        </w:rPr>
        <w:t>s</w:t>
      </w:r>
      <w:r>
        <w:rPr>
          <w:rFonts w:cs="Arial" w:hAnsi="Arial" w:eastAsia="Arial" w:ascii="Arial"/>
          <w:color w:val="525252"/>
          <w:spacing w:val="0"/>
          <w:w w:val="91"/>
          <w:sz w:val="20"/>
          <w:szCs w:val="20"/>
        </w:rPr>
        <w:t>e</w:t>
      </w:r>
      <w:r>
        <w:rPr>
          <w:rFonts w:cs="Arial" w:hAnsi="Arial" w:eastAsia="Arial" w:ascii="Arial"/>
          <w:color w:val="2D2D2D"/>
          <w:spacing w:val="0"/>
          <w:w w:val="96"/>
          <w:sz w:val="20"/>
          <w:szCs w:val="20"/>
        </w:rPr>
        <w:t>rvi</w:t>
      </w:r>
      <w:r>
        <w:rPr>
          <w:rFonts w:cs="Arial" w:hAnsi="Arial" w:eastAsia="Arial" w:ascii="Arial"/>
          <w:color w:val="424242"/>
          <w:spacing w:val="0"/>
          <w:w w:val="92"/>
          <w:sz w:val="20"/>
          <w:szCs w:val="20"/>
        </w:rPr>
        <w:t>c</w:t>
      </w:r>
      <w:r>
        <w:rPr>
          <w:rFonts w:cs="Arial" w:hAnsi="Arial" w:eastAsia="Arial" w:ascii="Arial"/>
          <w:color w:val="2D2D2D"/>
          <w:spacing w:val="0"/>
          <w:w w:val="41"/>
          <w:sz w:val="20"/>
          <w:szCs w:val="20"/>
        </w:rPr>
        <w:t>i</w:t>
      </w:r>
      <w:r>
        <w:rPr>
          <w:rFonts w:cs="Arial" w:hAnsi="Arial" w:eastAsia="Arial" w:ascii="Arial"/>
          <w:color w:val="424242"/>
          <w:spacing w:val="0"/>
          <w:w w:val="99"/>
          <w:sz w:val="20"/>
          <w:szCs w:val="20"/>
        </w:rPr>
        <w:t>o</w:t>
      </w:r>
      <w:r>
        <w:rPr>
          <w:rFonts w:cs="Arial" w:hAnsi="Arial" w:eastAsia="Arial" w:ascii="Arial"/>
          <w:color w:val="525252"/>
          <w:spacing w:val="0"/>
          <w:w w:val="49"/>
          <w:sz w:val="20"/>
          <w:szCs w:val="20"/>
        </w:rPr>
        <w:t>,</w:t>
      </w:r>
      <w:r>
        <w:rPr>
          <w:rFonts w:cs="Arial" w:hAnsi="Arial" w:eastAsia="Arial" w:ascii="Arial"/>
          <w:color w:val="525252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color w:val="525252"/>
          <w:spacing w:val="-2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25252"/>
          <w:spacing w:val="0"/>
          <w:w w:val="92"/>
          <w:sz w:val="20"/>
          <w:szCs w:val="20"/>
        </w:rPr>
        <w:t>c</w:t>
      </w:r>
      <w:r>
        <w:rPr>
          <w:rFonts w:cs="Arial" w:hAnsi="Arial" w:eastAsia="Arial" w:ascii="Arial"/>
          <w:color w:val="424242"/>
          <w:spacing w:val="0"/>
          <w:w w:val="100"/>
          <w:sz w:val="20"/>
          <w:szCs w:val="20"/>
        </w:rPr>
        <w:t>alid</w:t>
      </w:r>
      <w:r>
        <w:rPr>
          <w:rFonts w:cs="Arial" w:hAnsi="Arial" w:eastAsia="Arial" w:ascii="Arial"/>
          <w:color w:val="525252"/>
          <w:spacing w:val="0"/>
          <w:w w:val="100"/>
          <w:sz w:val="20"/>
          <w:szCs w:val="20"/>
        </w:rPr>
        <w:t>ez</w:t>
      </w:r>
      <w:r>
        <w:rPr>
          <w:rFonts w:cs="Arial" w:hAnsi="Arial" w:eastAsia="Arial" w:ascii="Arial"/>
          <w:color w:val="7C7C7C"/>
          <w:spacing w:val="0"/>
          <w:w w:val="49"/>
          <w:sz w:val="20"/>
          <w:szCs w:val="20"/>
        </w:rPr>
        <w:t>,</w:t>
      </w:r>
      <w:r>
        <w:rPr>
          <w:rFonts w:cs="Arial" w:hAnsi="Arial" w:eastAsia="Arial" w:ascii="Arial"/>
          <w:color w:val="7C7C7C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7C7C7C"/>
          <w:spacing w:val="1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25252"/>
          <w:spacing w:val="0"/>
          <w:w w:val="100"/>
          <w:sz w:val="20"/>
          <w:szCs w:val="20"/>
        </w:rPr>
        <w:t>se</w:t>
      </w:r>
      <w:r>
        <w:rPr>
          <w:rFonts w:cs="Arial" w:hAnsi="Arial" w:eastAsia="Arial" w:ascii="Arial"/>
          <w:color w:val="424242"/>
          <w:spacing w:val="0"/>
          <w:w w:val="83"/>
          <w:sz w:val="20"/>
          <w:szCs w:val="20"/>
        </w:rPr>
        <w:t>n</w:t>
      </w:r>
      <w:r>
        <w:rPr>
          <w:rFonts w:cs="Arial" w:hAnsi="Arial" w:eastAsia="Arial" w:ascii="Arial"/>
          <w:color w:val="525252"/>
          <w:spacing w:val="0"/>
          <w:w w:val="92"/>
          <w:sz w:val="20"/>
          <w:szCs w:val="20"/>
        </w:rPr>
        <w:t>c</w:t>
      </w:r>
      <w:r>
        <w:rPr>
          <w:rFonts w:cs="Arial" w:hAnsi="Arial" w:eastAsia="Arial" w:ascii="Arial"/>
          <w:color w:val="424242"/>
          <w:spacing w:val="0"/>
          <w:w w:val="90"/>
          <w:sz w:val="20"/>
          <w:szCs w:val="20"/>
        </w:rPr>
        <w:t>ill</w:t>
      </w:r>
      <w:r>
        <w:rPr>
          <w:rFonts w:cs="Arial" w:hAnsi="Arial" w:eastAsia="Arial" w:ascii="Arial"/>
          <w:color w:val="525252"/>
          <w:spacing w:val="0"/>
          <w:w w:val="91"/>
          <w:sz w:val="20"/>
          <w:szCs w:val="20"/>
        </w:rPr>
        <w:t>e</w:t>
      </w:r>
      <w:r>
        <w:rPr>
          <w:rFonts w:cs="Arial" w:hAnsi="Arial" w:eastAsia="Arial" w:ascii="Arial"/>
          <w:color w:val="6B6B6B"/>
          <w:spacing w:val="0"/>
          <w:w w:val="101"/>
          <w:sz w:val="20"/>
          <w:szCs w:val="20"/>
        </w:rPr>
        <w:t>z</w:t>
      </w:r>
      <w:r>
        <w:rPr>
          <w:rFonts w:cs="Arial" w:hAnsi="Arial" w:eastAsia="Arial" w:ascii="Arial"/>
          <w:color w:val="7C7C7C"/>
          <w:spacing w:val="0"/>
          <w:w w:val="49"/>
          <w:sz w:val="20"/>
          <w:szCs w:val="20"/>
        </w:rPr>
        <w:t>,</w:t>
      </w:r>
      <w:r>
        <w:rPr>
          <w:rFonts w:cs="Arial" w:hAnsi="Arial" w:eastAsia="Arial" w:ascii="Arial"/>
          <w:color w:val="7C7C7C"/>
          <w:spacing w:val="0"/>
          <w:w w:val="100"/>
          <w:sz w:val="20"/>
          <w:szCs w:val="20"/>
        </w:rPr>
        <w:t>    </w:t>
      </w:r>
      <w:r>
        <w:rPr>
          <w:rFonts w:cs="Arial" w:hAnsi="Arial" w:eastAsia="Arial" w:ascii="Arial"/>
          <w:color w:val="7C7C7C"/>
          <w:spacing w:val="-2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24242"/>
          <w:spacing w:val="0"/>
          <w:w w:val="97"/>
          <w:sz w:val="20"/>
          <w:szCs w:val="20"/>
        </w:rPr>
        <w:t>r</w:t>
      </w:r>
      <w:r>
        <w:rPr>
          <w:rFonts w:cs="Arial" w:hAnsi="Arial" w:eastAsia="Arial" w:ascii="Arial"/>
          <w:color w:val="525252"/>
          <w:spacing w:val="0"/>
          <w:w w:val="97"/>
          <w:sz w:val="20"/>
          <w:szCs w:val="20"/>
        </w:rPr>
        <w:t>espe</w:t>
      </w:r>
      <w:r>
        <w:rPr>
          <w:rFonts w:cs="Arial" w:hAnsi="Arial" w:eastAsia="Arial" w:ascii="Arial"/>
          <w:color w:val="424242"/>
          <w:spacing w:val="0"/>
          <w:w w:val="97"/>
          <w:sz w:val="20"/>
          <w:szCs w:val="20"/>
        </w:rPr>
        <w:t>t</w:t>
      </w:r>
      <w:r>
        <w:rPr>
          <w:rFonts w:cs="Arial" w:hAnsi="Arial" w:eastAsia="Arial" w:ascii="Arial"/>
          <w:color w:val="525252"/>
          <w:spacing w:val="0"/>
          <w:w w:val="97"/>
          <w:sz w:val="20"/>
          <w:szCs w:val="20"/>
        </w:rPr>
        <w:t>o</w:t>
      </w:r>
      <w:r>
        <w:rPr>
          <w:rFonts w:cs="Arial" w:hAnsi="Arial" w:eastAsia="Arial" w:ascii="Arial"/>
          <w:color w:val="525252"/>
          <w:spacing w:val="0"/>
          <w:w w:val="97"/>
          <w:sz w:val="20"/>
          <w:szCs w:val="20"/>
        </w:rPr>
        <w:t> </w:t>
      </w:r>
      <w:r>
        <w:rPr>
          <w:rFonts w:cs="Arial" w:hAnsi="Arial" w:eastAsia="Arial" w:ascii="Arial"/>
          <w:color w:val="525252"/>
          <w:spacing w:val="52"/>
          <w:w w:val="97"/>
          <w:sz w:val="20"/>
          <w:szCs w:val="20"/>
        </w:rPr>
        <w:t> </w:t>
      </w:r>
      <w:r>
        <w:rPr>
          <w:rFonts w:cs="Arial" w:hAnsi="Arial" w:eastAsia="Arial" w:ascii="Arial"/>
          <w:color w:val="424242"/>
          <w:spacing w:val="0"/>
          <w:w w:val="97"/>
          <w:sz w:val="20"/>
          <w:szCs w:val="20"/>
        </w:rPr>
        <w:t>h</w:t>
      </w:r>
      <w:r>
        <w:rPr>
          <w:rFonts w:cs="Arial" w:hAnsi="Arial" w:eastAsia="Arial" w:ascii="Arial"/>
          <w:color w:val="525252"/>
          <w:spacing w:val="0"/>
          <w:w w:val="97"/>
          <w:sz w:val="20"/>
          <w:szCs w:val="20"/>
        </w:rPr>
        <w:t>acia</w:t>
      </w:r>
      <w:r>
        <w:rPr>
          <w:rFonts w:cs="Arial" w:hAnsi="Arial" w:eastAsia="Arial" w:ascii="Arial"/>
          <w:color w:val="525252"/>
          <w:spacing w:val="0"/>
          <w:w w:val="97"/>
          <w:sz w:val="20"/>
          <w:szCs w:val="20"/>
        </w:rPr>
        <w:t> </w:t>
      </w:r>
      <w:r>
        <w:rPr>
          <w:rFonts w:cs="Arial" w:hAnsi="Arial" w:eastAsia="Arial" w:ascii="Arial"/>
          <w:color w:val="525252"/>
          <w:spacing w:val="24"/>
          <w:w w:val="97"/>
          <w:sz w:val="20"/>
          <w:szCs w:val="20"/>
        </w:rPr>
        <w:t> </w:t>
      </w:r>
      <w:r>
        <w:rPr>
          <w:rFonts w:cs="Arial" w:hAnsi="Arial" w:eastAsia="Arial" w:ascii="Arial"/>
          <w:color w:val="424242"/>
          <w:spacing w:val="0"/>
          <w:w w:val="41"/>
          <w:sz w:val="20"/>
          <w:szCs w:val="20"/>
        </w:rPr>
        <w:t>l</w:t>
      </w:r>
      <w:r>
        <w:rPr>
          <w:rFonts w:cs="Arial" w:hAnsi="Arial" w:eastAsia="Arial" w:ascii="Arial"/>
          <w:color w:val="525252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color w:val="525252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25252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24242"/>
          <w:spacing w:val="0"/>
          <w:w w:val="92"/>
          <w:sz w:val="20"/>
          <w:szCs w:val="20"/>
        </w:rPr>
        <w:t>d</w:t>
      </w:r>
      <w:r>
        <w:rPr>
          <w:rFonts w:cs="Arial" w:hAnsi="Arial" w:eastAsia="Arial" w:ascii="Arial"/>
          <w:color w:val="525252"/>
          <w:spacing w:val="0"/>
          <w:w w:val="92"/>
          <w:sz w:val="20"/>
          <w:szCs w:val="20"/>
        </w:rPr>
        <w:t>e</w:t>
      </w:r>
      <w:r>
        <w:rPr>
          <w:rFonts w:cs="Arial" w:hAnsi="Arial" w:eastAsia="Arial" w:ascii="Arial"/>
          <w:color w:val="424242"/>
          <w:spacing w:val="0"/>
          <w:w w:val="92"/>
          <w:sz w:val="20"/>
          <w:szCs w:val="20"/>
        </w:rPr>
        <w:t>rna</w:t>
      </w:r>
      <w:r>
        <w:rPr>
          <w:rFonts w:cs="Arial" w:hAnsi="Arial" w:eastAsia="Arial" w:ascii="Arial"/>
          <w:color w:val="525252"/>
          <w:spacing w:val="0"/>
          <w:w w:val="92"/>
          <w:sz w:val="20"/>
          <w:szCs w:val="20"/>
        </w:rPr>
        <w:t>s</w:t>
      </w:r>
      <w:r>
        <w:rPr>
          <w:rFonts w:cs="Arial" w:hAnsi="Arial" w:eastAsia="Arial" w:ascii="Arial"/>
          <w:color w:val="525252"/>
          <w:spacing w:val="0"/>
          <w:w w:val="92"/>
          <w:sz w:val="20"/>
          <w:szCs w:val="20"/>
        </w:rPr>
        <w:t>  </w:t>
      </w:r>
      <w:r>
        <w:rPr>
          <w:rFonts w:cs="Arial" w:hAnsi="Arial" w:eastAsia="Arial" w:ascii="Arial"/>
          <w:color w:val="525252"/>
          <w:spacing w:val="14"/>
          <w:w w:val="92"/>
          <w:sz w:val="20"/>
          <w:szCs w:val="20"/>
        </w:rPr>
        <w:t> </w:t>
      </w:r>
      <w:r>
        <w:rPr>
          <w:rFonts w:cs="Arial" w:hAnsi="Arial" w:eastAsia="Arial" w:ascii="Arial"/>
          <w:color w:val="525252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525252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25252"/>
          <w:spacing w:val="0"/>
          <w:w w:val="93"/>
          <w:sz w:val="20"/>
          <w:szCs w:val="20"/>
        </w:rPr>
        <w:t>s</w:t>
      </w:r>
      <w:r>
        <w:rPr>
          <w:rFonts w:cs="Arial" w:hAnsi="Arial" w:eastAsia="Arial" w:ascii="Arial"/>
          <w:color w:val="424242"/>
          <w:spacing w:val="0"/>
          <w:w w:val="93"/>
          <w:sz w:val="20"/>
          <w:szCs w:val="20"/>
        </w:rPr>
        <w:t>ab</w:t>
      </w:r>
      <w:r>
        <w:rPr>
          <w:rFonts w:cs="Arial" w:hAnsi="Arial" w:eastAsia="Arial" w:ascii="Arial"/>
          <w:color w:val="2D2D2D"/>
          <w:spacing w:val="0"/>
          <w:w w:val="93"/>
          <w:sz w:val="20"/>
          <w:szCs w:val="20"/>
        </w:rPr>
        <w:t>r</w:t>
      </w:r>
      <w:r>
        <w:rPr>
          <w:rFonts w:cs="Arial" w:hAnsi="Arial" w:eastAsia="Arial" w:ascii="Arial"/>
          <w:color w:val="424242"/>
          <w:spacing w:val="0"/>
          <w:w w:val="93"/>
          <w:sz w:val="20"/>
          <w:szCs w:val="20"/>
        </w:rPr>
        <w:t>e</w:t>
      </w:r>
      <w:r>
        <w:rPr>
          <w:rFonts w:cs="Arial" w:hAnsi="Arial" w:eastAsia="Arial" w:ascii="Arial"/>
          <w:color w:val="424242"/>
          <w:spacing w:val="0"/>
          <w:w w:val="93"/>
          <w:sz w:val="20"/>
          <w:szCs w:val="20"/>
        </w:rPr>
        <w:t> </w:t>
      </w:r>
      <w:r>
        <w:rPr>
          <w:rFonts w:cs="Arial" w:hAnsi="Arial" w:eastAsia="Arial" w:ascii="Arial"/>
          <w:color w:val="424242"/>
          <w:spacing w:val="47"/>
          <w:w w:val="93"/>
          <w:sz w:val="20"/>
          <w:szCs w:val="20"/>
        </w:rPr>
        <w:t> </w:t>
      </w:r>
      <w:r>
        <w:rPr>
          <w:rFonts w:cs="Arial" w:hAnsi="Arial" w:eastAsia="Arial" w:ascii="Arial"/>
          <w:color w:val="424242"/>
          <w:spacing w:val="0"/>
          <w:w w:val="102"/>
          <w:sz w:val="20"/>
          <w:szCs w:val="20"/>
        </w:rPr>
        <w:t>todo</w:t>
      </w:r>
      <w:r>
        <w:rPr>
          <w:rFonts w:cs="Arial" w:hAnsi="Arial" w:eastAsia="Arial" w:ascii="Arial"/>
          <w:color w:val="6B6B6B"/>
          <w:spacing w:val="0"/>
          <w:w w:val="49"/>
          <w:sz w:val="20"/>
          <w:szCs w:val="20"/>
        </w:rPr>
        <w:t>,</w:t>
      </w:r>
      <w:r>
        <w:rPr>
          <w:rFonts w:cs="Arial" w:hAnsi="Arial" w:eastAsia="Arial" w:ascii="Arial"/>
          <w:color w:val="6B6B6B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B6B6B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24242"/>
          <w:spacing w:val="0"/>
          <w:w w:val="100"/>
          <w:sz w:val="20"/>
          <w:szCs w:val="20"/>
        </w:rPr>
        <w:t>con</w:t>
      </w:r>
      <w:r>
        <w:rPr>
          <w:rFonts w:cs="Arial" w:hAnsi="Arial" w:eastAsia="Arial" w:ascii="Arial"/>
          <w:color w:val="424242"/>
          <w:spacing w:val="4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24242"/>
          <w:spacing w:val="0"/>
          <w:w w:val="97"/>
          <w:sz w:val="20"/>
          <w:szCs w:val="20"/>
        </w:rPr>
        <w:t>tra</w:t>
      </w:r>
      <w:r>
        <w:rPr>
          <w:rFonts w:cs="Arial" w:hAnsi="Arial" w:eastAsia="Arial" w:ascii="Arial"/>
          <w:color w:val="2D2D2D"/>
          <w:spacing w:val="0"/>
          <w:w w:val="97"/>
          <w:sz w:val="20"/>
          <w:szCs w:val="20"/>
        </w:rPr>
        <w:t>n</w:t>
      </w:r>
      <w:r>
        <w:rPr>
          <w:rFonts w:cs="Arial" w:hAnsi="Arial" w:eastAsia="Arial" w:ascii="Arial"/>
          <w:color w:val="424242"/>
          <w:spacing w:val="0"/>
          <w:w w:val="97"/>
          <w:sz w:val="20"/>
          <w:szCs w:val="20"/>
        </w:rPr>
        <w:t>spare</w:t>
      </w:r>
      <w:r>
        <w:rPr>
          <w:rFonts w:cs="Arial" w:hAnsi="Arial" w:eastAsia="Arial" w:ascii="Arial"/>
          <w:color w:val="2D2D2D"/>
          <w:spacing w:val="0"/>
          <w:w w:val="97"/>
          <w:sz w:val="20"/>
          <w:szCs w:val="20"/>
        </w:rPr>
        <w:t>n</w:t>
      </w:r>
      <w:r>
        <w:rPr>
          <w:rFonts w:cs="Arial" w:hAnsi="Arial" w:eastAsia="Arial" w:ascii="Arial"/>
          <w:color w:val="424242"/>
          <w:spacing w:val="0"/>
          <w:w w:val="97"/>
          <w:sz w:val="20"/>
          <w:szCs w:val="20"/>
        </w:rPr>
        <w:t>cia</w:t>
      </w:r>
      <w:r>
        <w:rPr>
          <w:rFonts w:cs="Arial" w:hAnsi="Arial" w:eastAsia="Arial" w:ascii="Arial"/>
          <w:color w:val="424242"/>
          <w:spacing w:val="0"/>
          <w:w w:val="97"/>
          <w:sz w:val="20"/>
          <w:szCs w:val="20"/>
        </w:rPr>
        <w:t>   </w:t>
      </w:r>
      <w:r>
        <w:rPr>
          <w:rFonts w:cs="Arial" w:hAnsi="Arial" w:eastAsia="Arial" w:ascii="Arial"/>
          <w:color w:val="424242"/>
          <w:spacing w:val="12"/>
          <w:w w:val="97"/>
          <w:sz w:val="20"/>
          <w:szCs w:val="20"/>
        </w:rPr>
        <w:t> </w:t>
      </w:r>
      <w:r>
        <w:rPr>
          <w:rFonts w:cs="Arial" w:hAnsi="Arial" w:eastAsia="Arial" w:ascii="Arial"/>
          <w:color w:val="525252"/>
          <w:spacing w:val="0"/>
          <w:w w:val="100"/>
          <w:sz w:val="20"/>
          <w:szCs w:val="20"/>
        </w:rPr>
        <w:t>en</w:t>
      </w:r>
      <w:r>
        <w:rPr>
          <w:rFonts w:cs="Arial" w:hAnsi="Arial" w:eastAsia="Arial" w:ascii="Arial"/>
          <w:color w:val="525252"/>
          <w:spacing w:val="3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D2D"/>
          <w:spacing w:val="0"/>
          <w:w w:val="94"/>
          <w:sz w:val="20"/>
          <w:szCs w:val="20"/>
        </w:rPr>
        <w:t>n</w:t>
      </w:r>
      <w:r>
        <w:rPr>
          <w:rFonts w:cs="Arial" w:hAnsi="Arial" w:eastAsia="Arial" w:ascii="Arial"/>
          <w:color w:val="424242"/>
          <w:spacing w:val="0"/>
          <w:w w:val="94"/>
          <w:sz w:val="20"/>
          <w:szCs w:val="20"/>
        </w:rPr>
        <w:t>u</w:t>
      </w:r>
      <w:r>
        <w:rPr>
          <w:rFonts w:cs="Arial" w:hAnsi="Arial" w:eastAsia="Arial" w:ascii="Arial"/>
          <w:color w:val="525252"/>
          <w:spacing w:val="0"/>
          <w:w w:val="94"/>
          <w:sz w:val="20"/>
          <w:szCs w:val="20"/>
        </w:rPr>
        <w:t>es</w:t>
      </w:r>
      <w:r>
        <w:rPr>
          <w:rFonts w:cs="Arial" w:hAnsi="Arial" w:eastAsia="Arial" w:ascii="Arial"/>
          <w:color w:val="424242"/>
          <w:spacing w:val="0"/>
          <w:w w:val="94"/>
          <w:sz w:val="20"/>
          <w:szCs w:val="20"/>
        </w:rPr>
        <w:t>tr</w:t>
      </w:r>
      <w:r>
        <w:rPr>
          <w:rFonts w:cs="Arial" w:hAnsi="Arial" w:eastAsia="Arial" w:ascii="Arial"/>
          <w:color w:val="525252"/>
          <w:spacing w:val="0"/>
          <w:w w:val="94"/>
          <w:sz w:val="20"/>
          <w:szCs w:val="20"/>
        </w:rPr>
        <w:t>as</w:t>
      </w:r>
      <w:r>
        <w:rPr>
          <w:rFonts w:cs="Arial" w:hAnsi="Arial" w:eastAsia="Arial" w:ascii="Arial"/>
          <w:color w:val="525252"/>
          <w:spacing w:val="0"/>
          <w:w w:val="94"/>
          <w:sz w:val="20"/>
          <w:szCs w:val="20"/>
        </w:rPr>
        <w:t>  </w:t>
      </w:r>
      <w:r>
        <w:rPr>
          <w:rFonts w:cs="Arial" w:hAnsi="Arial" w:eastAsia="Arial" w:ascii="Arial"/>
          <w:color w:val="525252"/>
          <w:spacing w:val="35"/>
          <w:w w:val="94"/>
          <w:sz w:val="20"/>
          <w:szCs w:val="20"/>
        </w:rPr>
        <w:t> </w:t>
      </w:r>
      <w:r>
        <w:rPr>
          <w:rFonts w:cs="Arial" w:hAnsi="Arial" w:eastAsia="Arial" w:ascii="Arial"/>
          <w:color w:val="424242"/>
          <w:spacing w:val="0"/>
          <w:w w:val="83"/>
          <w:sz w:val="20"/>
          <w:szCs w:val="20"/>
        </w:rPr>
        <w:t>a</w:t>
      </w:r>
      <w:r>
        <w:rPr>
          <w:rFonts w:cs="Arial" w:hAnsi="Arial" w:eastAsia="Arial" w:ascii="Arial"/>
          <w:color w:val="525252"/>
          <w:spacing w:val="0"/>
          <w:w w:val="96"/>
          <w:sz w:val="20"/>
          <w:szCs w:val="20"/>
        </w:rPr>
        <w:t>cc</w:t>
      </w:r>
      <w:r>
        <w:rPr>
          <w:rFonts w:cs="Arial" w:hAnsi="Arial" w:eastAsia="Arial" w:ascii="Arial"/>
          <w:color w:val="2D2D2D"/>
          <w:spacing w:val="0"/>
          <w:w w:val="62"/>
          <w:sz w:val="20"/>
          <w:szCs w:val="20"/>
        </w:rPr>
        <w:t>i</w:t>
      </w:r>
      <w:r>
        <w:rPr>
          <w:rFonts w:cs="Arial" w:hAnsi="Arial" w:eastAsia="Arial" w:ascii="Arial"/>
          <w:color w:val="525252"/>
          <w:spacing w:val="0"/>
          <w:w w:val="91"/>
          <w:sz w:val="20"/>
          <w:szCs w:val="20"/>
        </w:rPr>
        <w:t>o</w:t>
      </w:r>
      <w:r>
        <w:rPr>
          <w:rFonts w:cs="Arial" w:hAnsi="Arial" w:eastAsia="Arial" w:ascii="Arial"/>
          <w:color w:val="424242"/>
          <w:spacing w:val="0"/>
          <w:w w:val="83"/>
          <w:sz w:val="20"/>
          <w:szCs w:val="20"/>
        </w:rPr>
        <w:t>n</w:t>
      </w:r>
      <w:r>
        <w:rPr>
          <w:rFonts w:cs="Arial" w:hAnsi="Arial" w:eastAsia="Arial" w:ascii="Arial"/>
          <w:color w:val="525252"/>
          <w:spacing w:val="0"/>
          <w:w w:val="100"/>
          <w:sz w:val="20"/>
          <w:szCs w:val="20"/>
        </w:rPr>
        <w:t>es.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139"/>
      </w:pPr>
      <w:r>
        <w:pict>
          <v:shape type="#_x0000_t202" style="position:absolute;margin-left:414.128pt;margin-top:682.6pt;width:107.192pt;height:80.18pt;mso-position-horizontal-relative:page;mso-position-vertical-relative:page;z-index:-595" filled="f" stroked="f">
            <v:textbox inset="0,0,0,0">
              <w:txbxContent>
                <w:p>
                  <w:pPr>
                    <w:rPr>
                      <w:sz w:val="16"/>
                      <w:szCs w:val="16"/>
                    </w:rPr>
                    <w:jc w:val="left"/>
                    <w:spacing w:before="6" w:lineRule="exact" w:line="160"/>
                  </w:pPr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6"/>
                      <w:szCs w:val="16"/>
                    </w:rPr>
                    <w:jc w:val="left"/>
                  </w:pPr>
                  <w:r>
                    <w:rPr>
                      <w:rFonts w:cs="Arial" w:hAnsi="Arial" w:eastAsia="Arial" w:ascii="Arial"/>
                      <w:color w:val="7C7C7C"/>
                      <w:w w:val="95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525252"/>
                      <w:w w:val="86"/>
                      <w:sz w:val="16"/>
                      <w:szCs w:val="16"/>
                    </w:rPr>
                    <w:t>rn</w:t>
                  </w:r>
                  <w:r>
                    <w:rPr>
                      <w:rFonts w:cs="Arial" w:hAnsi="Arial" w:eastAsia="Arial" w:ascii="Arial"/>
                      <w:color w:val="424242"/>
                      <w:w w:val="53"/>
                      <w:sz w:val="16"/>
                      <w:szCs w:val="16"/>
                    </w:rPr>
                    <w:t>i</w:t>
                  </w:r>
                  <w:r>
                    <w:rPr>
                      <w:rFonts w:cs="Arial" w:hAnsi="Arial" w:eastAsia="Arial" w:ascii="Arial"/>
                      <w:color w:val="00000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75" style="position:absolute;margin-left:415.22pt;margin-top:682.6pt;width:106.1pt;height:80.18pt;mso-position-horizontal-relative:page;mso-position-vertical-relative:page;z-index:-594">
            <v:imagedata o:title="" r:id="rId8"/>
          </v:shape>
        </w:pict>
      </w:r>
      <w:r>
        <w:rPr>
          <w:rFonts w:cs="Arial" w:hAnsi="Arial" w:eastAsia="Arial" w:ascii="Arial"/>
          <w:color w:val="424242"/>
          <w:spacing w:val="0"/>
          <w:w w:val="100"/>
          <w:sz w:val="20"/>
          <w:szCs w:val="20"/>
        </w:rPr>
        <w:t>C</w:t>
      </w:r>
      <w:r>
        <w:rPr>
          <w:rFonts w:cs="Arial" w:hAnsi="Arial" w:eastAsia="Arial" w:ascii="Arial"/>
          <w:color w:val="525252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color w:val="424242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24242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424242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24242"/>
          <w:spacing w:val="0"/>
          <w:w w:val="100"/>
          <w:sz w:val="20"/>
          <w:szCs w:val="20"/>
        </w:rPr>
        <w:t>este</w:t>
      </w:r>
      <w:r>
        <w:rPr>
          <w:rFonts w:cs="Arial" w:hAnsi="Arial" w:eastAsia="Arial" w:ascii="Arial"/>
          <w:color w:val="424242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424242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24242"/>
          <w:spacing w:val="0"/>
          <w:w w:val="100"/>
          <w:sz w:val="20"/>
          <w:szCs w:val="20"/>
        </w:rPr>
        <w:t>compromise</w:t>
      </w:r>
      <w:r>
        <w:rPr>
          <w:rFonts w:cs="Arial" w:hAnsi="Arial" w:eastAsia="Arial" w:ascii="Arial"/>
          <w:color w:val="424242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color w:val="424242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24242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color w:val="424242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24242"/>
          <w:spacing w:val="5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24242"/>
          <w:spacing w:val="0"/>
          <w:w w:val="100"/>
          <w:sz w:val="20"/>
          <w:szCs w:val="20"/>
        </w:rPr>
        <w:t>que</w:t>
      </w:r>
      <w:r>
        <w:rPr>
          <w:rFonts w:cs="Arial" w:hAnsi="Arial" w:eastAsia="Arial" w:ascii="Arial"/>
          <w:color w:val="424242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424242"/>
          <w:spacing w:val="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24242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color w:val="525252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color w:val="525252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25252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24242"/>
          <w:spacing w:val="0"/>
          <w:w w:val="95"/>
          <w:sz w:val="20"/>
          <w:szCs w:val="20"/>
        </w:rPr>
        <w:t>pr</w:t>
      </w:r>
      <w:r>
        <w:rPr>
          <w:rFonts w:cs="Arial" w:hAnsi="Arial" w:eastAsia="Arial" w:ascii="Arial"/>
          <w:color w:val="525252"/>
          <w:spacing w:val="0"/>
          <w:w w:val="95"/>
          <w:sz w:val="20"/>
          <w:szCs w:val="20"/>
        </w:rPr>
        <w:t>e</w:t>
      </w:r>
      <w:r>
        <w:rPr>
          <w:rFonts w:cs="Arial" w:hAnsi="Arial" w:eastAsia="Arial" w:ascii="Arial"/>
          <w:color w:val="424242"/>
          <w:spacing w:val="0"/>
          <w:w w:val="95"/>
          <w:sz w:val="20"/>
          <w:szCs w:val="20"/>
        </w:rPr>
        <w:t>s</w:t>
      </w:r>
      <w:r>
        <w:rPr>
          <w:rFonts w:cs="Arial" w:hAnsi="Arial" w:eastAsia="Arial" w:ascii="Arial"/>
          <w:color w:val="525252"/>
          <w:spacing w:val="0"/>
          <w:w w:val="95"/>
          <w:sz w:val="20"/>
          <w:szCs w:val="20"/>
        </w:rPr>
        <w:t>e</w:t>
      </w:r>
      <w:r>
        <w:rPr>
          <w:rFonts w:cs="Arial" w:hAnsi="Arial" w:eastAsia="Arial" w:ascii="Arial"/>
          <w:color w:val="424242"/>
          <w:spacing w:val="0"/>
          <w:w w:val="95"/>
          <w:sz w:val="20"/>
          <w:szCs w:val="20"/>
        </w:rPr>
        <w:t>nt</w:t>
      </w:r>
      <w:r>
        <w:rPr>
          <w:rFonts w:cs="Arial" w:hAnsi="Arial" w:eastAsia="Arial" w:ascii="Arial"/>
          <w:color w:val="525252"/>
          <w:spacing w:val="0"/>
          <w:w w:val="95"/>
          <w:sz w:val="20"/>
          <w:szCs w:val="20"/>
        </w:rPr>
        <w:t>a</w:t>
      </w:r>
      <w:r>
        <w:rPr>
          <w:rFonts w:cs="Arial" w:hAnsi="Arial" w:eastAsia="Arial" w:ascii="Arial"/>
          <w:color w:val="525252"/>
          <w:spacing w:val="0"/>
          <w:w w:val="95"/>
          <w:sz w:val="20"/>
          <w:szCs w:val="20"/>
        </w:rPr>
        <w:t>   </w:t>
      </w:r>
      <w:r>
        <w:rPr>
          <w:rFonts w:cs="Arial" w:hAnsi="Arial" w:eastAsia="Arial" w:ascii="Arial"/>
          <w:color w:val="525252"/>
          <w:spacing w:val="40"/>
          <w:w w:val="95"/>
          <w:sz w:val="20"/>
          <w:szCs w:val="20"/>
        </w:rPr>
        <w:t> </w:t>
      </w:r>
      <w:r>
        <w:rPr>
          <w:rFonts w:cs="Arial" w:hAnsi="Arial" w:eastAsia="Arial" w:ascii="Arial"/>
          <w:color w:val="424242"/>
          <w:spacing w:val="0"/>
          <w:w w:val="91"/>
          <w:sz w:val="20"/>
          <w:szCs w:val="20"/>
        </w:rPr>
        <w:t>e</w:t>
      </w:r>
      <w:r>
        <w:rPr>
          <w:rFonts w:cs="Arial" w:hAnsi="Arial" w:eastAsia="Arial" w:ascii="Arial"/>
          <w:color w:val="2D2D2D"/>
          <w:spacing w:val="0"/>
          <w:w w:val="62"/>
          <w:sz w:val="20"/>
          <w:szCs w:val="20"/>
        </w:rPr>
        <w:t>l</w:t>
      </w:r>
      <w:r>
        <w:rPr>
          <w:rFonts w:cs="Arial" w:hAnsi="Arial" w:eastAsia="Arial" w:ascii="Arial"/>
          <w:color w:val="2D2D2D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2D2D2D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24242"/>
          <w:spacing w:val="0"/>
          <w:w w:val="94"/>
          <w:sz w:val="20"/>
          <w:szCs w:val="20"/>
        </w:rPr>
        <w:t>p</w:t>
      </w:r>
      <w:r>
        <w:rPr>
          <w:rFonts w:cs="Arial" w:hAnsi="Arial" w:eastAsia="Arial" w:ascii="Arial"/>
          <w:color w:val="2D2D2D"/>
          <w:spacing w:val="0"/>
          <w:w w:val="94"/>
          <w:sz w:val="20"/>
          <w:szCs w:val="20"/>
        </w:rPr>
        <w:t>r</w:t>
      </w:r>
      <w:r>
        <w:rPr>
          <w:rFonts w:cs="Arial" w:hAnsi="Arial" w:eastAsia="Arial" w:ascii="Arial"/>
          <w:color w:val="424242"/>
          <w:spacing w:val="0"/>
          <w:w w:val="94"/>
          <w:sz w:val="20"/>
          <w:szCs w:val="20"/>
        </w:rPr>
        <w:t>e</w:t>
      </w:r>
      <w:r>
        <w:rPr>
          <w:rFonts w:cs="Arial" w:hAnsi="Arial" w:eastAsia="Arial" w:ascii="Arial"/>
          <w:color w:val="525252"/>
          <w:spacing w:val="0"/>
          <w:w w:val="94"/>
          <w:sz w:val="20"/>
          <w:szCs w:val="20"/>
        </w:rPr>
        <w:t>se</w:t>
      </w:r>
      <w:r>
        <w:rPr>
          <w:rFonts w:cs="Arial" w:hAnsi="Arial" w:eastAsia="Arial" w:ascii="Arial"/>
          <w:color w:val="424242"/>
          <w:spacing w:val="0"/>
          <w:w w:val="94"/>
          <w:sz w:val="20"/>
          <w:szCs w:val="20"/>
        </w:rPr>
        <w:t>n</w:t>
      </w:r>
      <w:r>
        <w:rPr>
          <w:rFonts w:cs="Arial" w:hAnsi="Arial" w:eastAsia="Arial" w:ascii="Arial"/>
          <w:color w:val="525252"/>
          <w:spacing w:val="0"/>
          <w:w w:val="94"/>
          <w:sz w:val="20"/>
          <w:szCs w:val="20"/>
        </w:rPr>
        <w:t>te</w:t>
      </w:r>
      <w:r>
        <w:rPr>
          <w:rFonts w:cs="Arial" w:hAnsi="Arial" w:eastAsia="Arial" w:ascii="Arial"/>
          <w:color w:val="525252"/>
          <w:spacing w:val="0"/>
          <w:w w:val="94"/>
          <w:sz w:val="20"/>
          <w:szCs w:val="20"/>
        </w:rPr>
        <w:t>   </w:t>
      </w:r>
      <w:r>
        <w:rPr>
          <w:rFonts w:cs="Arial" w:hAnsi="Arial" w:eastAsia="Arial" w:ascii="Arial"/>
          <w:color w:val="525252"/>
          <w:spacing w:val="49"/>
          <w:w w:val="94"/>
          <w:sz w:val="20"/>
          <w:szCs w:val="20"/>
        </w:rPr>
        <w:t> </w:t>
      </w:r>
      <w:r>
        <w:rPr>
          <w:rFonts w:cs="Arial" w:hAnsi="Arial" w:eastAsia="Arial" w:ascii="Arial"/>
          <w:color w:val="424242"/>
          <w:spacing w:val="0"/>
          <w:w w:val="90"/>
          <w:sz w:val="20"/>
          <w:szCs w:val="20"/>
        </w:rPr>
        <w:t>P</w:t>
      </w:r>
      <w:r>
        <w:rPr>
          <w:rFonts w:cs="Arial" w:hAnsi="Arial" w:eastAsia="Arial" w:ascii="Arial"/>
          <w:color w:val="1F1F1F"/>
          <w:spacing w:val="0"/>
          <w:w w:val="62"/>
          <w:sz w:val="20"/>
          <w:szCs w:val="20"/>
        </w:rPr>
        <w:t>l</w:t>
      </w:r>
      <w:r>
        <w:rPr>
          <w:rFonts w:cs="Arial" w:hAnsi="Arial" w:eastAsia="Arial" w:ascii="Arial"/>
          <w:color w:val="525252"/>
          <w:spacing w:val="0"/>
          <w:w w:val="91"/>
          <w:sz w:val="20"/>
          <w:szCs w:val="20"/>
        </w:rPr>
        <w:t>a</w:t>
      </w:r>
      <w:r>
        <w:rPr>
          <w:rFonts w:cs="Arial" w:hAnsi="Arial" w:eastAsia="Arial" w:ascii="Arial"/>
          <w:color w:val="424242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color w:val="424242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color w:val="424242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24242"/>
          <w:spacing w:val="0"/>
          <w:w w:val="93"/>
          <w:sz w:val="20"/>
          <w:szCs w:val="20"/>
        </w:rPr>
        <w:t>d</w:t>
      </w:r>
      <w:r>
        <w:rPr>
          <w:rFonts w:cs="Arial" w:hAnsi="Arial" w:eastAsia="Arial" w:ascii="Arial"/>
          <w:color w:val="525252"/>
          <w:spacing w:val="0"/>
          <w:w w:val="93"/>
          <w:sz w:val="20"/>
          <w:szCs w:val="20"/>
        </w:rPr>
        <w:t>e</w:t>
      </w:r>
      <w:r>
        <w:rPr>
          <w:rFonts w:cs="Arial" w:hAnsi="Arial" w:eastAsia="Arial" w:ascii="Arial"/>
          <w:color w:val="525252"/>
          <w:spacing w:val="0"/>
          <w:w w:val="93"/>
          <w:sz w:val="20"/>
          <w:szCs w:val="20"/>
        </w:rPr>
        <w:t>  </w:t>
      </w:r>
      <w:r>
        <w:rPr>
          <w:rFonts w:cs="Arial" w:hAnsi="Arial" w:eastAsia="Arial" w:ascii="Arial"/>
          <w:color w:val="525252"/>
          <w:spacing w:val="3"/>
          <w:w w:val="93"/>
          <w:sz w:val="20"/>
          <w:szCs w:val="20"/>
        </w:rPr>
        <w:t> </w:t>
      </w:r>
      <w:r>
        <w:rPr>
          <w:rFonts w:cs="Arial" w:hAnsi="Arial" w:eastAsia="Arial" w:ascii="Arial"/>
          <w:color w:val="424242"/>
          <w:spacing w:val="0"/>
          <w:w w:val="93"/>
          <w:sz w:val="20"/>
          <w:szCs w:val="20"/>
        </w:rPr>
        <w:t>Tr</w:t>
      </w:r>
      <w:r>
        <w:rPr>
          <w:rFonts w:cs="Arial" w:hAnsi="Arial" w:eastAsia="Arial" w:ascii="Arial"/>
          <w:color w:val="525252"/>
          <w:spacing w:val="0"/>
          <w:w w:val="93"/>
          <w:sz w:val="20"/>
          <w:szCs w:val="20"/>
        </w:rPr>
        <w:t>a</w:t>
      </w:r>
      <w:r>
        <w:rPr>
          <w:rFonts w:cs="Arial" w:hAnsi="Arial" w:eastAsia="Arial" w:ascii="Arial"/>
          <w:color w:val="424242"/>
          <w:spacing w:val="0"/>
          <w:w w:val="93"/>
          <w:sz w:val="20"/>
          <w:szCs w:val="20"/>
        </w:rPr>
        <w:t>b</w:t>
      </w:r>
      <w:r>
        <w:rPr>
          <w:rFonts w:cs="Arial" w:hAnsi="Arial" w:eastAsia="Arial" w:ascii="Arial"/>
          <w:color w:val="525252"/>
          <w:spacing w:val="0"/>
          <w:w w:val="93"/>
          <w:sz w:val="20"/>
          <w:szCs w:val="20"/>
        </w:rPr>
        <w:t>a</w:t>
      </w:r>
      <w:r>
        <w:rPr>
          <w:rFonts w:cs="Arial" w:hAnsi="Arial" w:eastAsia="Arial" w:ascii="Arial"/>
          <w:color w:val="424242"/>
          <w:spacing w:val="0"/>
          <w:w w:val="93"/>
          <w:sz w:val="20"/>
          <w:szCs w:val="20"/>
        </w:rPr>
        <w:t>j</w:t>
      </w:r>
      <w:r>
        <w:rPr>
          <w:rFonts w:cs="Arial" w:hAnsi="Arial" w:eastAsia="Arial" w:ascii="Arial"/>
          <w:color w:val="525252"/>
          <w:spacing w:val="0"/>
          <w:w w:val="93"/>
          <w:sz w:val="20"/>
          <w:szCs w:val="20"/>
        </w:rPr>
        <w:t>o</w:t>
      </w:r>
      <w:r>
        <w:rPr>
          <w:rFonts w:cs="Arial" w:hAnsi="Arial" w:eastAsia="Arial" w:ascii="Arial"/>
          <w:color w:val="525252"/>
          <w:spacing w:val="0"/>
          <w:w w:val="93"/>
          <w:sz w:val="20"/>
          <w:szCs w:val="20"/>
        </w:rPr>
        <w:t>   </w:t>
      </w:r>
      <w:r>
        <w:rPr>
          <w:rFonts w:cs="Arial" w:hAnsi="Arial" w:eastAsia="Arial" w:ascii="Arial"/>
          <w:color w:val="525252"/>
          <w:spacing w:val="47"/>
          <w:w w:val="93"/>
          <w:sz w:val="20"/>
          <w:szCs w:val="20"/>
        </w:rPr>
        <w:t> </w:t>
      </w:r>
      <w:r>
        <w:rPr>
          <w:rFonts w:cs="Arial" w:hAnsi="Arial" w:eastAsia="Arial" w:ascii="Arial"/>
          <w:color w:val="424242"/>
          <w:spacing w:val="0"/>
          <w:w w:val="100"/>
          <w:sz w:val="20"/>
          <w:szCs w:val="20"/>
        </w:rPr>
        <w:t>202</w:t>
      </w:r>
      <w:r>
        <w:rPr>
          <w:rFonts w:cs="Arial" w:hAnsi="Arial" w:eastAsia="Arial" w:ascii="Arial"/>
          <w:color w:val="525252"/>
          <w:spacing w:val="0"/>
          <w:w w:val="100"/>
          <w:sz w:val="20"/>
          <w:szCs w:val="20"/>
        </w:rPr>
        <w:t>3</w:t>
      </w:r>
      <w:r>
        <w:rPr>
          <w:rFonts w:cs="Arial" w:hAnsi="Arial" w:eastAsia="Arial" w:ascii="Arial"/>
          <w:color w:val="525252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525252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24242"/>
          <w:spacing w:val="0"/>
          <w:w w:val="91"/>
          <w:sz w:val="20"/>
          <w:szCs w:val="20"/>
        </w:rPr>
        <w:t>d</w:t>
      </w:r>
      <w:r>
        <w:rPr>
          <w:rFonts w:cs="Arial" w:hAnsi="Arial" w:eastAsia="Arial" w:ascii="Arial"/>
          <w:color w:val="525252"/>
          <w:spacing w:val="0"/>
          <w:w w:val="91"/>
          <w:sz w:val="20"/>
          <w:szCs w:val="20"/>
        </w:rPr>
        <w:t>e</w:t>
      </w:r>
      <w:r>
        <w:rPr>
          <w:rFonts w:cs="Arial" w:hAnsi="Arial" w:eastAsia="Arial" w:ascii="Arial"/>
          <w:color w:val="525252"/>
          <w:spacing w:val="0"/>
          <w:w w:val="91"/>
          <w:sz w:val="20"/>
          <w:szCs w:val="20"/>
        </w:rPr>
        <w:t>  </w:t>
      </w:r>
      <w:r>
        <w:rPr>
          <w:rFonts w:cs="Arial" w:hAnsi="Arial" w:eastAsia="Arial" w:ascii="Arial"/>
          <w:color w:val="525252"/>
          <w:spacing w:val="11"/>
          <w:w w:val="91"/>
          <w:sz w:val="20"/>
          <w:szCs w:val="20"/>
        </w:rPr>
        <w:t> </w:t>
      </w:r>
      <w:r>
        <w:rPr>
          <w:rFonts w:cs="Arial" w:hAnsi="Arial" w:eastAsia="Arial" w:ascii="Arial"/>
          <w:color w:val="2D2D2D"/>
          <w:spacing w:val="0"/>
          <w:w w:val="62"/>
          <w:sz w:val="20"/>
          <w:szCs w:val="20"/>
        </w:rPr>
        <w:t>l</w:t>
      </w:r>
      <w:r>
        <w:rPr>
          <w:rFonts w:cs="Arial" w:hAnsi="Arial" w:eastAsia="Arial" w:ascii="Arial"/>
          <w:color w:val="424242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9"/>
        <w:ind w:left="139"/>
      </w:pPr>
      <w:r>
        <w:rPr>
          <w:rFonts w:cs="Arial" w:hAnsi="Arial" w:eastAsia="Arial" w:ascii="Arial"/>
          <w:color w:val="424242"/>
          <w:w w:val="89"/>
          <w:sz w:val="20"/>
          <w:szCs w:val="20"/>
        </w:rPr>
        <w:t>C</w:t>
      </w:r>
      <w:r>
        <w:rPr>
          <w:rFonts w:cs="Arial" w:hAnsi="Arial" w:eastAsia="Arial" w:ascii="Arial"/>
          <w:color w:val="525252"/>
          <w:w w:val="99"/>
          <w:sz w:val="20"/>
          <w:szCs w:val="20"/>
        </w:rPr>
        <w:t>o</w:t>
      </w:r>
      <w:r>
        <w:rPr>
          <w:rFonts w:cs="Arial" w:hAnsi="Arial" w:eastAsia="Arial" w:ascii="Arial"/>
          <w:color w:val="424242"/>
          <w:w w:val="94"/>
          <w:sz w:val="20"/>
          <w:szCs w:val="20"/>
        </w:rPr>
        <w:t>m</w:t>
      </w:r>
      <w:r>
        <w:rPr>
          <w:rFonts w:cs="Arial" w:hAnsi="Arial" w:eastAsia="Arial" w:ascii="Arial"/>
          <w:color w:val="1F1F1F"/>
          <w:w w:val="41"/>
          <w:sz w:val="20"/>
          <w:szCs w:val="20"/>
        </w:rPr>
        <w:t>i</w:t>
      </w:r>
      <w:r>
        <w:rPr>
          <w:rFonts w:cs="Arial" w:hAnsi="Arial" w:eastAsia="Arial" w:ascii="Arial"/>
          <w:color w:val="424242"/>
          <w:w w:val="100"/>
          <w:sz w:val="20"/>
          <w:szCs w:val="20"/>
        </w:rPr>
        <w:t>si6n</w:t>
      </w:r>
      <w:r>
        <w:rPr>
          <w:rFonts w:cs="Arial" w:hAnsi="Arial" w:eastAsia="Arial" w:ascii="Arial"/>
          <w:color w:val="424242"/>
          <w:w w:val="100"/>
          <w:sz w:val="20"/>
          <w:szCs w:val="20"/>
        </w:rPr>
        <w:t>   </w:t>
      </w:r>
      <w:r>
        <w:rPr>
          <w:rFonts w:cs="Arial" w:hAnsi="Arial" w:eastAsia="Arial" w:ascii="Arial"/>
          <w:color w:val="424242"/>
          <w:spacing w:val="-1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24242"/>
          <w:spacing w:val="0"/>
          <w:w w:val="99"/>
          <w:sz w:val="20"/>
          <w:szCs w:val="20"/>
        </w:rPr>
        <w:t>Edi</w:t>
      </w:r>
      <w:r>
        <w:rPr>
          <w:rFonts w:cs="Arial" w:hAnsi="Arial" w:eastAsia="Arial" w:ascii="Arial"/>
          <w:color w:val="2D2D2D"/>
          <w:spacing w:val="0"/>
          <w:w w:val="62"/>
          <w:sz w:val="20"/>
          <w:szCs w:val="20"/>
        </w:rPr>
        <w:t>l</w:t>
      </w:r>
      <w:r>
        <w:rPr>
          <w:rFonts w:cs="Arial" w:hAnsi="Arial" w:eastAsia="Arial" w:ascii="Arial"/>
          <w:color w:val="424242"/>
          <w:spacing w:val="0"/>
          <w:w w:val="100"/>
          <w:sz w:val="20"/>
          <w:szCs w:val="20"/>
        </w:rPr>
        <w:t>icia</w:t>
      </w:r>
      <w:r>
        <w:rPr>
          <w:rFonts w:cs="Arial" w:hAnsi="Arial" w:eastAsia="Arial" w:ascii="Arial"/>
          <w:color w:val="424242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424242"/>
          <w:spacing w:val="-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24242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color w:val="424242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24242"/>
          <w:spacing w:val="0"/>
          <w:w w:val="103"/>
          <w:sz w:val="20"/>
          <w:szCs w:val="20"/>
        </w:rPr>
        <w:t>Educaci6n</w:t>
      </w:r>
      <w:r>
        <w:rPr>
          <w:rFonts w:cs="Arial" w:hAnsi="Arial" w:eastAsia="Arial" w:ascii="Arial"/>
          <w:color w:val="7C7C7C"/>
          <w:spacing w:val="0"/>
          <w:w w:val="49"/>
          <w:sz w:val="20"/>
          <w:szCs w:val="20"/>
        </w:rPr>
        <w:t>,</w:t>
      </w:r>
      <w:r>
        <w:rPr>
          <w:rFonts w:cs="Arial" w:hAnsi="Arial" w:eastAsia="Arial" w:ascii="Arial"/>
          <w:color w:val="7C7C7C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7C7C7C"/>
          <w:spacing w:val="-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24242"/>
          <w:spacing w:val="0"/>
          <w:w w:val="96"/>
          <w:sz w:val="20"/>
          <w:szCs w:val="20"/>
        </w:rPr>
        <w:t>in</w:t>
      </w:r>
      <w:r>
        <w:rPr>
          <w:rFonts w:cs="Arial" w:hAnsi="Arial" w:eastAsia="Arial" w:ascii="Arial"/>
          <w:color w:val="1F1F1F"/>
          <w:spacing w:val="0"/>
          <w:w w:val="96"/>
          <w:sz w:val="20"/>
          <w:szCs w:val="20"/>
        </w:rPr>
        <w:t>t</w:t>
      </w:r>
      <w:r>
        <w:rPr>
          <w:rFonts w:cs="Arial" w:hAnsi="Arial" w:eastAsia="Arial" w:ascii="Arial"/>
          <w:color w:val="525252"/>
          <w:spacing w:val="0"/>
          <w:w w:val="96"/>
          <w:sz w:val="20"/>
          <w:szCs w:val="20"/>
        </w:rPr>
        <w:t>e</w:t>
      </w:r>
      <w:r>
        <w:rPr>
          <w:rFonts w:cs="Arial" w:hAnsi="Arial" w:eastAsia="Arial" w:ascii="Arial"/>
          <w:color w:val="424242"/>
          <w:spacing w:val="0"/>
          <w:w w:val="96"/>
          <w:sz w:val="20"/>
          <w:szCs w:val="20"/>
        </w:rPr>
        <w:t>grada</w:t>
      </w:r>
      <w:r>
        <w:rPr>
          <w:rFonts w:cs="Arial" w:hAnsi="Arial" w:eastAsia="Arial" w:ascii="Arial"/>
          <w:color w:val="424242"/>
          <w:spacing w:val="0"/>
          <w:w w:val="96"/>
          <w:sz w:val="20"/>
          <w:szCs w:val="20"/>
        </w:rPr>
        <w:t>  </w:t>
      </w:r>
      <w:r>
        <w:rPr>
          <w:rFonts w:cs="Arial" w:hAnsi="Arial" w:eastAsia="Arial" w:ascii="Arial"/>
          <w:color w:val="424242"/>
          <w:spacing w:val="29"/>
          <w:w w:val="96"/>
          <w:sz w:val="20"/>
          <w:szCs w:val="20"/>
        </w:rPr>
        <w:t> </w:t>
      </w:r>
      <w:r>
        <w:rPr>
          <w:rFonts w:cs="Arial" w:hAnsi="Arial" w:eastAsia="Arial" w:ascii="Arial"/>
          <w:color w:val="424242"/>
          <w:spacing w:val="0"/>
          <w:w w:val="102"/>
          <w:sz w:val="20"/>
          <w:szCs w:val="20"/>
        </w:rPr>
        <w:t>por</w:t>
      </w:r>
      <w:r>
        <w:rPr>
          <w:rFonts w:cs="Arial" w:hAnsi="Arial" w:eastAsia="Arial" w:ascii="Arial"/>
          <w:color w:val="525252"/>
          <w:spacing w:val="0"/>
          <w:w w:val="49"/>
          <w:sz w:val="20"/>
          <w:szCs w:val="20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46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16" w:hRule="exact"/>
        </w:trPr>
        <w:tc>
          <w:tcPr>
            <w:tcW w:w="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74"/>
              <w:ind w:left="59"/>
            </w:pPr>
            <w:r>
              <w:rPr>
                <w:rFonts w:cs="Arial" w:hAnsi="Arial" w:eastAsia="Arial" w:ascii="Arial"/>
                <w:color w:val="424242"/>
                <w:spacing w:val="0"/>
                <w:w w:val="83"/>
                <w:sz w:val="20"/>
                <w:szCs w:val="20"/>
              </w:rPr>
              <w:t>1.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74"/>
              <w:ind w:left="99"/>
            </w:pPr>
            <w:r>
              <w:rPr>
                <w:rFonts w:cs="Arial" w:hAnsi="Arial" w:eastAsia="Arial" w:ascii="Arial"/>
                <w:color w:val="424242"/>
                <w:sz w:val="20"/>
                <w:szCs w:val="20"/>
              </w:rPr>
              <w:t>Ja</w:t>
            </w:r>
            <w:r>
              <w:rPr>
                <w:rFonts w:cs="Arial" w:hAnsi="Arial" w:eastAsia="Arial" w:ascii="Arial"/>
                <w:color w:val="525252"/>
                <w:w w:val="9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color w:val="424242"/>
                <w:w w:val="6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color w:val="42424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424242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424242"/>
                <w:spacing w:val="0"/>
                <w:w w:val="94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color w:val="2D2D2D"/>
                <w:spacing w:val="0"/>
                <w:w w:val="94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color w:val="525252"/>
                <w:spacing w:val="0"/>
                <w:w w:val="94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color w:val="424242"/>
                <w:spacing w:val="0"/>
                <w:w w:val="94"/>
                <w:sz w:val="20"/>
                <w:szCs w:val="20"/>
              </w:rPr>
              <w:t>rnu</w:t>
            </w:r>
            <w:r>
              <w:rPr>
                <w:rFonts w:cs="Arial" w:hAnsi="Arial" w:eastAsia="Arial" w:ascii="Arial"/>
                <w:color w:val="424242"/>
                <w:spacing w:val="0"/>
                <w:w w:val="94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color w:val="424242"/>
                <w:spacing w:val="14"/>
                <w:w w:val="94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424242"/>
                <w:spacing w:val="0"/>
                <w:w w:val="100"/>
                <w:sz w:val="20"/>
                <w:szCs w:val="20"/>
              </w:rPr>
              <w:t>Pon</w:t>
            </w:r>
            <w:r>
              <w:rPr>
                <w:rFonts w:cs="Arial" w:hAnsi="Arial" w:eastAsia="Arial" w:ascii="Arial"/>
                <w:color w:val="525252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color w:val="424242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74"/>
              <w:ind w:left="635"/>
            </w:pPr>
            <w:r>
              <w:rPr>
                <w:rFonts w:cs="Arial" w:hAnsi="Arial" w:eastAsia="Arial" w:ascii="Arial"/>
                <w:color w:val="424242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Arial" w:hAnsi="Arial" w:eastAsia="Arial" w:ascii="Arial"/>
                <w:color w:val="525252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Arial" w:hAnsi="Arial" w:eastAsia="Arial" w:ascii="Arial"/>
                <w:color w:val="424242"/>
                <w:spacing w:val="0"/>
                <w:w w:val="100"/>
                <w:sz w:val="20"/>
                <w:szCs w:val="20"/>
              </w:rPr>
              <w:t>id</w:t>
            </w:r>
            <w:r>
              <w:rPr>
                <w:rFonts w:cs="Arial" w:hAnsi="Arial" w:eastAsia="Arial" w:ascii="Arial"/>
                <w:color w:val="525252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color w:val="424242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Arial" w:hAnsi="Arial" w:eastAsia="Arial" w:ascii="Arial"/>
                <w:color w:val="525252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4" w:hRule="exact"/>
        </w:trPr>
        <w:tc>
          <w:tcPr>
            <w:tcW w:w="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40"/>
            </w:pPr>
            <w:r>
              <w:rPr>
                <w:rFonts w:cs="Arial" w:hAnsi="Arial" w:eastAsia="Arial" w:ascii="Arial"/>
                <w:color w:val="525252"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90"/>
              <w:ind w:left="109"/>
            </w:pPr>
            <w:r>
              <w:rPr>
                <w:rFonts w:cs="Arial" w:hAnsi="Arial" w:eastAsia="Arial" w:ascii="Arial"/>
                <w:color w:val="2D2D2D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color w:val="525252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color w:val="424242"/>
                <w:spacing w:val="0"/>
                <w:w w:val="100"/>
                <w:sz w:val="20"/>
                <w:szCs w:val="20"/>
              </w:rPr>
              <w:t>rnanda</w:t>
            </w:r>
            <w:r>
              <w:rPr>
                <w:rFonts w:cs="Arial" w:hAnsi="Arial" w:eastAsia="Arial" w:ascii="Arial"/>
                <w:color w:val="424242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424242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2D2D2D"/>
                <w:spacing w:val="0"/>
                <w:w w:val="97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color w:val="424242"/>
                <w:spacing w:val="0"/>
                <w:w w:val="97"/>
                <w:sz w:val="20"/>
                <w:szCs w:val="20"/>
              </w:rPr>
              <w:t>aneth</w:t>
            </w:r>
            <w:r>
              <w:rPr>
                <w:rFonts w:cs="Arial" w:hAnsi="Arial" w:eastAsia="Arial" w:ascii="Arial"/>
                <w:color w:val="424242"/>
                <w:spacing w:val="0"/>
                <w:w w:val="97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424242"/>
                <w:spacing w:val="50"/>
                <w:w w:val="97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2D2D2D"/>
                <w:spacing w:val="0"/>
                <w:w w:val="88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color w:val="424242"/>
                <w:spacing w:val="0"/>
                <w:w w:val="102"/>
                <w:sz w:val="20"/>
                <w:szCs w:val="20"/>
              </w:rPr>
              <w:t>art</w:t>
            </w:r>
            <w:r>
              <w:rPr>
                <w:rFonts w:cs="Arial" w:hAnsi="Arial" w:eastAsia="Arial" w:ascii="Arial"/>
                <w:color w:val="525252"/>
                <w:spacing w:val="0"/>
                <w:w w:val="62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color w:val="424242"/>
                <w:spacing w:val="0"/>
                <w:w w:val="91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color w:val="525252"/>
                <w:spacing w:val="0"/>
                <w:w w:val="100"/>
                <w:sz w:val="20"/>
                <w:szCs w:val="20"/>
              </w:rPr>
              <w:t>ez</w:t>
            </w:r>
            <w:r>
              <w:rPr>
                <w:rFonts w:cs="Arial" w:hAnsi="Arial" w:eastAsia="Arial" w:ascii="Arial"/>
                <w:color w:val="525252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Arial" w:hAnsi="Arial" w:eastAsia="Arial" w:ascii="Arial"/>
                <w:color w:val="525252"/>
                <w:spacing w:val="-2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2D2D2D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color w:val="424242"/>
                <w:spacing w:val="0"/>
                <w:w w:val="100"/>
                <w:sz w:val="20"/>
                <w:szCs w:val="20"/>
              </w:rPr>
              <w:t>une</w:t>
            </w:r>
            <w:r>
              <w:rPr>
                <w:rFonts w:cs="Arial" w:hAnsi="Arial" w:eastAsia="Arial" w:ascii="Arial"/>
                <w:color w:val="525252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before="90"/>
              <w:ind w:left="625"/>
            </w:pPr>
            <w:r>
              <w:rPr>
                <w:rFonts w:cs="Arial" w:hAnsi="Arial" w:eastAsia="Arial" w:ascii="Arial"/>
                <w:color w:val="424242"/>
                <w:w w:val="104"/>
                <w:sz w:val="20"/>
                <w:szCs w:val="20"/>
              </w:rPr>
              <w:t>Voc</w:t>
            </w:r>
            <w:r>
              <w:rPr>
                <w:rFonts w:cs="Arial" w:hAnsi="Arial" w:eastAsia="Arial" w:ascii="Arial"/>
                <w:color w:val="525252"/>
                <w:w w:val="9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color w:val="424242"/>
                <w:w w:val="6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color w:val="000000"/>
                <w:w w:val="100"/>
                <w:sz w:val="20"/>
                <w:szCs w:val="20"/>
              </w:rPr>
            </w:r>
          </w:p>
        </w:tc>
      </w:tr>
      <w:tr>
        <w:trPr>
          <w:trHeight w:val="521" w:hRule="exact"/>
        </w:trPr>
        <w:tc>
          <w:tcPr>
            <w:tcW w:w="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50"/>
            </w:pPr>
            <w:r>
              <w:rPr>
                <w:rFonts w:cs="Times New Roman" w:hAnsi="Times New Roman" w:eastAsia="Times New Roman" w:ascii="Times New Roman"/>
                <w:color w:val="525252"/>
                <w:w w:val="91"/>
                <w:sz w:val="24"/>
                <w:szCs w:val="24"/>
              </w:rPr>
              <w:t>3</w:t>
            </w:r>
            <w:r>
              <w:rPr>
                <w:rFonts w:cs="Times New Roman" w:hAnsi="Times New Roman" w:eastAsia="Times New Roman" w:ascii="Times New Roman"/>
                <w:color w:val="424242"/>
                <w:w w:val="50"/>
                <w:sz w:val="24"/>
                <w:szCs w:val="24"/>
              </w:rPr>
              <w:t>.</w:t>
            </w:r>
            <w:r>
              <w:rPr>
                <w:rFonts w:cs="Times New Roman" w:hAnsi="Times New Roman" w:eastAsia="Times New Roman" w:ascii="Times New Roman"/>
                <w:color w:val="000000"/>
                <w:w w:val="100"/>
                <w:sz w:val="24"/>
                <w:szCs w:val="24"/>
              </w:rPr>
            </w:r>
          </w:p>
        </w:tc>
        <w:tc>
          <w:tcPr>
            <w:tcW w:w="4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99"/>
            </w:pPr>
            <w:r>
              <w:rPr>
                <w:rFonts w:cs="Arial" w:hAnsi="Arial" w:eastAsia="Arial" w:ascii="Arial"/>
                <w:color w:val="424242"/>
                <w:spacing w:val="0"/>
                <w:w w:val="97"/>
                <w:sz w:val="20"/>
                <w:szCs w:val="20"/>
              </w:rPr>
              <w:t>Adria</w:t>
            </w:r>
            <w:r>
              <w:rPr>
                <w:rFonts w:cs="Arial" w:hAnsi="Arial" w:eastAsia="Arial" w:ascii="Arial"/>
                <w:color w:val="2D2D2D"/>
                <w:spacing w:val="0"/>
                <w:w w:val="97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color w:val="424242"/>
                <w:spacing w:val="0"/>
                <w:w w:val="97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color w:val="424242"/>
                <w:spacing w:val="0"/>
                <w:w w:val="97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color w:val="424242"/>
                <w:spacing w:val="6"/>
                <w:w w:val="97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424242"/>
                <w:spacing w:val="0"/>
                <w:w w:val="99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color w:val="1F1F1F"/>
                <w:spacing w:val="0"/>
                <w:w w:val="6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color w:val="1F1F1F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1F1F1F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424242"/>
                <w:spacing w:val="0"/>
                <w:w w:val="100"/>
                <w:sz w:val="20"/>
                <w:szCs w:val="20"/>
              </w:rPr>
              <w:t>Carmen</w:t>
            </w:r>
            <w:r>
              <w:rPr>
                <w:rFonts w:cs="Arial" w:hAnsi="Arial" w:eastAsia="Arial" w:ascii="Arial"/>
                <w:color w:val="424242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424242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424242"/>
                <w:spacing w:val="0"/>
                <w:w w:val="100"/>
                <w:sz w:val="20"/>
                <w:szCs w:val="20"/>
              </w:rPr>
              <w:t>Zuniga</w:t>
            </w:r>
            <w:r>
              <w:rPr>
                <w:rFonts w:cs="Arial" w:hAnsi="Arial" w:eastAsia="Arial" w:ascii="Arial"/>
                <w:color w:val="424242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424242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424242"/>
                <w:spacing w:val="0"/>
                <w:w w:val="89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color w:val="2D2D2D"/>
                <w:spacing w:val="0"/>
                <w:w w:val="83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color w:val="424242"/>
                <w:spacing w:val="0"/>
                <w:w w:val="105"/>
                <w:sz w:val="20"/>
                <w:szCs w:val="20"/>
              </w:rPr>
              <w:t>err</w:t>
            </w:r>
            <w:r>
              <w:rPr>
                <w:rFonts w:cs="Arial" w:hAnsi="Arial" w:eastAsia="Arial" w:ascii="Arial"/>
                <w:color w:val="525252"/>
                <w:spacing w:val="0"/>
                <w:w w:val="9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color w:val="2D2D2D"/>
                <w:spacing w:val="0"/>
                <w:w w:val="97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color w:val="424242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635"/>
            </w:pPr>
            <w:r>
              <w:rPr>
                <w:rFonts w:cs="Arial" w:hAnsi="Arial" w:eastAsia="Arial" w:ascii="Arial"/>
                <w:color w:val="424242"/>
                <w:spacing w:val="0"/>
                <w:w w:val="100"/>
                <w:sz w:val="20"/>
                <w:szCs w:val="20"/>
              </w:rPr>
              <w:t>Vo</w:t>
            </w:r>
            <w:r>
              <w:rPr>
                <w:rFonts w:cs="Arial" w:hAnsi="Arial" w:eastAsia="Arial" w:ascii="Arial"/>
                <w:color w:val="525252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color w:val="424242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0" w:hRule="exact"/>
        </w:trPr>
        <w:tc>
          <w:tcPr>
            <w:tcW w:w="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color w:val="424242"/>
                <w:w w:val="104"/>
                <w:sz w:val="22"/>
                <w:szCs w:val="22"/>
              </w:rPr>
              <w:t>4</w:t>
            </w:r>
            <w:r>
              <w:rPr>
                <w:rFonts w:cs="Times New Roman" w:hAnsi="Times New Roman" w:eastAsia="Times New Roman" w:ascii="Times New Roman"/>
                <w:color w:val="2D2D2D"/>
                <w:w w:val="52"/>
                <w:sz w:val="22"/>
                <w:szCs w:val="22"/>
              </w:rPr>
              <w:t>.</w:t>
            </w:r>
            <w:r>
              <w:rPr>
                <w:rFonts w:cs="Times New Roman" w:hAnsi="Times New Roman" w:eastAsia="Times New Roman" w:ascii="Times New Roman"/>
                <w:color w:val="000000"/>
                <w:w w:val="100"/>
                <w:sz w:val="22"/>
                <w:szCs w:val="22"/>
              </w:rPr>
            </w:r>
          </w:p>
        </w:tc>
        <w:tc>
          <w:tcPr>
            <w:tcW w:w="4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09"/>
            </w:pPr>
            <w:r>
              <w:rPr>
                <w:rFonts w:cs="Arial" w:hAnsi="Arial" w:eastAsia="Arial" w:ascii="Arial"/>
                <w:color w:val="424242"/>
                <w:spacing w:val="0"/>
                <w:w w:val="93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color w:val="2D2D2D"/>
                <w:spacing w:val="0"/>
                <w:w w:val="93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color w:val="424242"/>
                <w:spacing w:val="0"/>
                <w:w w:val="93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color w:val="424242"/>
                <w:spacing w:val="0"/>
                <w:w w:val="9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424242"/>
                <w:spacing w:val="27"/>
                <w:w w:val="93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2D2D2D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color w:val="424242"/>
                <w:spacing w:val="0"/>
                <w:w w:val="100"/>
                <w:sz w:val="20"/>
                <w:szCs w:val="20"/>
              </w:rPr>
              <w:t>osa</w:t>
            </w:r>
            <w:r>
              <w:rPr>
                <w:rFonts w:cs="Arial" w:hAnsi="Arial" w:eastAsia="Arial" w:ascii="Arial"/>
                <w:color w:val="424242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424242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424242"/>
                <w:spacing w:val="0"/>
                <w:w w:val="95"/>
                <w:sz w:val="20"/>
                <w:szCs w:val="20"/>
              </w:rPr>
              <w:t>Lo</w:t>
            </w:r>
            <w:r>
              <w:rPr>
                <w:rFonts w:cs="Arial" w:hAnsi="Arial" w:eastAsia="Arial" w:ascii="Arial"/>
                <w:color w:val="525252"/>
                <w:spacing w:val="0"/>
                <w:w w:val="95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color w:val="424242"/>
                <w:spacing w:val="0"/>
                <w:w w:val="95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color w:val="424242"/>
                <w:spacing w:val="0"/>
                <w:w w:val="95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424242"/>
                <w:spacing w:val="20"/>
                <w:w w:val="95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424242"/>
                <w:spacing w:val="0"/>
                <w:w w:val="102"/>
                <w:sz w:val="20"/>
                <w:szCs w:val="20"/>
              </w:rPr>
              <w:t>Agra</w:t>
            </w:r>
            <w:r>
              <w:rPr>
                <w:rFonts w:cs="Arial" w:hAnsi="Arial" w:eastAsia="Arial" w:ascii="Arial"/>
                <w:color w:val="525252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654"/>
            </w:pPr>
            <w:r>
              <w:rPr>
                <w:rFonts w:cs="Arial" w:hAnsi="Arial" w:eastAsia="Arial" w:ascii="Arial"/>
                <w:color w:val="424242"/>
                <w:w w:val="101"/>
                <w:sz w:val="20"/>
                <w:szCs w:val="20"/>
              </w:rPr>
              <w:t>Voca</w:t>
            </w:r>
            <w:r>
              <w:rPr>
                <w:rFonts w:cs="Arial" w:hAnsi="Arial" w:eastAsia="Arial" w:ascii="Arial"/>
                <w:color w:val="2D2D2D"/>
                <w:w w:val="6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color w:val="000000"/>
                <w:w w:val="100"/>
                <w:sz w:val="20"/>
                <w:szCs w:val="20"/>
              </w:rPr>
            </w:r>
          </w:p>
        </w:tc>
      </w:tr>
      <w:tr>
        <w:trPr>
          <w:trHeight w:val="447" w:hRule="exact"/>
        </w:trPr>
        <w:tc>
          <w:tcPr>
            <w:tcW w:w="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59"/>
            </w:pPr>
            <w:r>
              <w:rPr>
                <w:rFonts w:cs="Arial" w:hAnsi="Arial" w:eastAsia="Arial" w:ascii="Arial"/>
                <w:color w:val="424242"/>
                <w:w w:val="83"/>
                <w:sz w:val="20"/>
                <w:szCs w:val="20"/>
              </w:rPr>
              <w:t>5</w:t>
            </w:r>
            <w:r>
              <w:rPr>
                <w:rFonts w:cs="Arial" w:hAnsi="Arial" w:eastAsia="Arial" w:ascii="Arial"/>
                <w:color w:val="525252"/>
                <w:w w:val="33"/>
                <w:sz w:val="20"/>
                <w:szCs w:val="20"/>
              </w:rPr>
              <w:t>.</w:t>
            </w:r>
            <w:r>
              <w:rPr>
                <w:rFonts w:cs="Arial" w:hAnsi="Arial" w:eastAsia="Arial" w:ascii="Arial"/>
                <w:color w:val="000000"/>
                <w:w w:val="100"/>
                <w:sz w:val="20"/>
                <w:szCs w:val="20"/>
              </w:rPr>
            </w:r>
          </w:p>
        </w:tc>
        <w:tc>
          <w:tcPr>
            <w:tcW w:w="4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18"/>
            </w:pPr>
            <w:r>
              <w:rPr>
                <w:rFonts w:cs="Arial" w:hAnsi="Arial" w:eastAsia="Arial" w:ascii="Arial"/>
                <w:color w:val="424242"/>
                <w:spacing w:val="0"/>
                <w:w w:val="100"/>
                <w:sz w:val="20"/>
                <w:szCs w:val="20"/>
              </w:rPr>
              <w:t>Maria</w:t>
            </w:r>
            <w:r>
              <w:rPr>
                <w:rFonts w:cs="Arial" w:hAnsi="Arial" w:eastAsia="Arial" w:ascii="Arial"/>
                <w:color w:val="424242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424242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2D2D2D"/>
                <w:spacing w:val="0"/>
                <w:w w:val="91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color w:val="424242"/>
                <w:spacing w:val="0"/>
                <w:w w:val="9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color w:val="2D2D2D"/>
                <w:spacing w:val="0"/>
                <w:w w:val="6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color w:val="2D2D2D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2D2D2D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424242"/>
                <w:spacing w:val="0"/>
                <w:w w:val="105"/>
                <w:sz w:val="20"/>
                <w:szCs w:val="20"/>
              </w:rPr>
              <w:t>Rosar</w:t>
            </w:r>
            <w:r>
              <w:rPr>
                <w:rFonts w:cs="Arial" w:hAnsi="Arial" w:eastAsia="Arial" w:ascii="Arial"/>
                <w:color w:val="2D2D2D"/>
                <w:spacing w:val="0"/>
                <w:w w:val="41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color w:val="424242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color w:val="424242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424242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424242"/>
                <w:spacing w:val="0"/>
                <w:w w:val="98"/>
                <w:sz w:val="20"/>
                <w:szCs w:val="20"/>
              </w:rPr>
              <w:t>Ve</w:t>
            </w:r>
            <w:r>
              <w:rPr>
                <w:rFonts w:cs="Arial" w:hAnsi="Arial" w:eastAsia="Arial" w:ascii="Arial"/>
                <w:color w:val="2D2D2D"/>
                <w:spacing w:val="0"/>
                <w:w w:val="62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color w:val="424242"/>
                <w:spacing w:val="0"/>
                <w:w w:val="102"/>
                <w:sz w:val="20"/>
                <w:szCs w:val="20"/>
              </w:rPr>
              <w:t>azqu</w:t>
            </w:r>
            <w:r>
              <w:rPr>
                <w:rFonts w:cs="Arial" w:hAnsi="Arial" w:eastAsia="Arial" w:ascii="Arial"/>
                <w:color w:val="525252"/>
                <w:spacing w:val="0"/>
                <w:w w:val="9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color w:val="424242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Arial" w:hAnsi="Arial" w:eastAsia="Arial" w:ascii="Arial"/>
                <w:color w:val="424242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Arial" w:hAnsi="Arial" w:eastAsia="Arial" w:ascii="Arial"/>
                <w:color w:val="424242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color w:val="424242"/>
                <w:spacing w:val="0"/>
                <w:w w:val="83"/>
                <w:sz w:val="20"/>
                <w:szCs w:val="20"/>
              </w:rPr>
              <w:t>H</w:t>
            </w:r>
            <w:r>
              <w:rPr>
                <w:rFonts w:cs="Arial" w:hAnsi="Arial" w:eastAsia="Arial" w:ascii="Arial"/>
                <w:color w:val="525252"/>
                <w:spacing w:val="0"/>
                <w:w w:val="91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color w:val="424242"/>
                <w:spacing w:val="0"/>
                <w:w w:val="93"/>
                <w:sz w:val="20"/>
                <w:szCs w:val="20"/>
              </w:rPr>
              <w:t>rn</w:t>
            </w:r>
            <w:r>
              <w:rPr>
                <w:rFonts w:cs="Arial" w:hAnsi="Arial" w:eastAsia="Arial" w:ascii="Arial"/>
                <w:color w:val="525252"/>
                <w:spacing w:val="0"/>
                <w:w w:val="91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color w:val="424242"/>
                <w:spacing w:val="0"/>
                <w:w w:val="95"/>
                <w:sz w:val="20"/>
                <w:szCs w:val="20"/>
              </w:rPr>
              <w:t>nd</w:t>
            </w:r>
            <w:r>
              <w:rPr>
                <w:rFonts w:cs="Arial" w:hAnsi="Arial" w:eastAsia="Arial" w:ascii="Arial"/>
                <w:color w:val="525252"/>
                <w:spacing w:val="0"/>
                <w:w w:val="100"/>
                <w:sz w:val="20"/>
                <w:szCs w:val="20"/>
              </w:rPr>
              <w:t>ez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ind w:left="604" w:right="559"/>
            </w:pPr>
            <w:r>
              <w:rPr>
                <w:rFonts w:cs="Arial" w:hAnsi="Arial" w:eastAsia="Arial" w:ascii="Arial"/>
                <w:color w:val="424242"/>
                <w:w w:val="97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color w:val="525252"/>
                <w:w w:val="91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color w:val="424242"/>
                <w:w w:val="110"/>
                <w:sz w:val="20"/>
                <w:szCs w:val="20"/>
              </w:rPr>
              <w:t>~</w:t>
            </w:r>
            <w:r>
              <w:rPr>
                <w:rFonts w:cs="Arial" w:hAnsi="Arial" w:eastAsia="Arial" w:ascii="Arial"/>
                <w:color w:val="000000"/>
                <w:w w:val="100"/>
                <w:sz w:val="20"/>
                <w:szCs w:val="20"/>
              </w:rPr>
            </w:r>
          </w:p>
        </w:tc>
      </w:tr>
    </w:tbl>
    <w:p>
      <w:pPr>
        <w:sectPr>
          <w:pgMar w:footer="2811" w:header="612" w:top="800" w:bottom="280" w:left="1320" w:right="1420"/>
          <w:footerReference w:type="default" r:id="rId7"/>
          <w:pgSz w:w="11900" w:h="16840"/>
        </w:sectPr>
      </w:pP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footer="2811" w:header="612" w:top="800" w:bottom="280" w:left="1600" w:right="340"/>
          <w:footerReference w:type="default" r:id="rId9"/>
          <w:pgSz w:w="11900" w:h="16840"/>
        </w:sectPr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20"/>
        <w:ind w:left="109" w:right="-50"/>
      </w:pPr>
      <w:r>
        <w:rPr>
          <w:rFonts w:cs="Arial" w:hAnsi="Arial" w:eastAsia="Arial" w:ascii="Arial"/>
          <w:b/>
          <w:color w:val="101110"/>
          <w:spacing w:val="0"/>
          <w:w w:val="119"/>
          <w:sz w:val="20"/>
          <w:szCs w:val="20"/>
        </w:rPr>
        <w:t>Artic</w:t>
      </w:r>
      <w:r>
        <w:rPr>
          <w:rFonts w:cs="Arial" w:hAnsi="Arial" w:eastAsia="Arial" w:ascii="Arial"/>
          <w:b/>
          <w:color w:val="101110"/>
          <w:spacing w:val="-31"/>
          <w:w w:val="119"/>
          <w:sz w:val="20"/>
          <w:szCs w:val="20"/>
        </w:rPr>
        <w:t>u</w:t>
      </w:r>
      <w:r>
        <w:rPr>
          <w:rFonts w:cs="Arial" w:hAnsi="Arial" w:eastAsia="Arial" w:ascii="Arial"/>
          <w:b/>
          <w:color w:val="262626"/>
          <w:spacing w:val="-114"/>
          <w:w w:val="119"/>
          <w:sz w:val="20"/>
          <w:szCs w:val="20"/>
        </w:rPr>
        <w:t>o</w:t>
      </w:r>
      <w:r>
        <w:rPr>
          <w:rFonts w:cs="Arial" w:hAnsi="Arial" w:eastAsia="Arial" w:ascii="Arial"/>
          <w:b/>
          <w:color w:val="101110"/>
          <w:spacing w:val="0"/>
          <w:w w:val="119"/>
          <w:sz w:val="20"/>
          <w:szCs w:val="20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24"/>
        <w:ind w:left="2314"/>
      </w:pPr>
      <w:r>
        <w:br w:type="column"/>
      </w:r>
      <w:r>
        <w:rPr>
          <w:rFonts w:cs="Times New Roman" w:hAnsi="Times New Roman" w:eastAsia="Times New Roman" w:ascii="Times New Roman"/>
          <w:i/>
          <w:color w:val="494949"/>
          <w:spacing w:val="0"/>
          <w:w w:val="100"/>
          <w:sz w:val="28"/>
          <w:szCs w:val="28"/>
        </w:rPr>
        <w:t>Ma</w:t>
      </w:r>
      <w:r>
        <w:rPr>
          <w:rFonts w:cs="Times New Roman" w:hAnsi="Times New Roman" w:eastAsia="Times New Roman" w:ascii="Times New Roman"/>
          <w:i/>
          <w:color w:val="383838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i/>
          <w:color w:val="494949"/>
          <w:spacing w:val="0"/>
          <w:w w:val="100"/>
          <w:sz w:val="28"/>
          <w:szCs w:val="28"/>
        </w:rPr>
        <w:t>co</w:t>
      </w:r>
      <w:r>
        <w:rPr>
          <w:rFonts w:cs="Times New Roman" w:hAnsi="Times New Roman" w:eastAsia="Times New Roman" w:ascii="Times New Roman"/>
          <w:i/>
          <w:color w:val="494949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color w:val="494949"/>
          <w:spacing w:val="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color w:val="383838"/>
          <w:spacing w:val="0"/>
          <w:w w:val="113"/>
          <w:sz w:val="28"/>
          <w:szCs w:val="28"/>
        </w:rPr>
        <w:t>Ju</w:t>
      </w:r>
      <w:r>
        <w:rPr>
          <w:rFonts w:cs="Times New Roman" w:hAnsi="Times New Roman" w:eastAsia="Times New Roman" w:ascii="Times New Roman"/>
          <w:i/>
          <w:color w:val="262626"/>
          <w:spacing w:val="0"/>
          <w:w w:val="10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i/>
          <w:color w:val="494949"/>
          <w:spacing w:val="0"/>
          <w:w w:val="84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color w:val="383838"/>
          <w:spacing w:val="0"/>
          <w:w w:val="103"/>
          <w:sz w:val="28"/>
          <w:szCs w:val="28"/>
        </w:rPr>
        <w:t>di</w:t>
      </w:r>
      <w:r>
        <w:rPr>
          <w:rFonts w:cs="Times New Roman" w:hAnsi="Times New Roman" w:eastAsia="Times New Roman" w:ascii="Times New Roman"/>
          <w:i/>
          <w:color w:val="595959"/>
          <w:spacing w:val="0"/>
          <w:w w:val="9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i/>
          <w:color w:val="494949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8"/>
          <w:szCs w:val="28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ind w:left="-41" w:right="1496"/>
      </w:pPr>
      <w:r>
        <w:rPr>
          <w:rFonts w:cs="Arial" w:hAnsi="Arial" w:eastAsia="Arial" w:ascii="Arial"/>
          <w:b/>
          <w:color w:val="101110"/>
          <w:spacing w:val="0"/>
          <w:w w:val="109"/>
          <w:sz w:val="28"/>
          <w:szCs w:val="28"/>
        </w:rPr>
        <w:t>Constituci6</w:t>
      </w:r>
      <w:r>
        <w:rPr>
          <w:rFonts w:cs="Arial" w:hAnsi="Arial" w:eastAsia="Arial" w:ascii="Arial"/>
          <w:b/>
          <w:color w:val="101110"/>
          <w:spacing w:val="-64"/>
          <w:w w:val="109"/>
          <w:sz w:val="28"/>
          <w:szCs w:val="28"/>
        </w:rPr>
        <w:t>n</w:t>
      </w:r>
      <w:r>
        <w:rPr>
          <w:rFonts w:cs="Arial" w:hAnsi="Arial" w:eastAsia="Arial" w:ascii="Arial"/>
          <w:b/>
          <w:color w:val="101110"/>
          <w:spacing w:val="0"/>
          <w:w w:val="109"/>
          <w:sz w:val="28"/>
          <w:szCs w:val="28"/>
        </w:rPr>
        <w:t>Politic</w:t>
      </w:r>
      <w:r>
        <w:rPr>
          <w:rFonts w:cs="Arial" w:hAnsi="Arial" w:eastAsia="Arial" w:ascii="Arial"/>
          <w:b/>
          <w:color w:val="101110"/>
          <w:spacing w:val="-10"/>
          <w:w w:val="109"/>
          <w:sz w:val="28"/>
          <w:szCs w:val="28"/>
        </w:rPr>
        <w:t>a</w:t>
      </w:r>
      <w:r>
        <w:rPr>
          <w:rFonts w:cs="Arial" w:hAnsi="Arial" w:eastAsia="Arial" w:ascii="Arial"/>
          <w:b/>
          <w:color w:val="101110"/>
          <w:spacing w:val="0"/>
          <w:w w:val="109"/>
          <w:sz w:val="28"/>
          <w:szCs w:val="28"/>
        </w:rPr>
        <w:t>de</w:t>
      </w:r>
      <w:r>
        <w:rPr>
          <w:rFonts w:cs="Arial" w:hAnsi="Arial" w:eastAsia="Arial" w:ascii="Arial"/>
          <w:b/>
          <w:color w:val="101110"/>
          <w:spacing w:val="6"/>
          <w:w w:val="109"/>
          <w:sz w:val="28"/>
          <w:szCs w:val="28"/>
        </w:rPr>
        <w:t> </w:t>
      </w:r>
      <w:r>
        <w:rPr>
          <w:rFonts w:cs="Arial" w:hAnsi="Arial" w:eastAsia="Arial" w:ascii="Arial"/>
          <w:b/>
          <w:color w:val="101110"/>
          <w:spacing w:val="0"/>
          <w:w w:val="100"/>
          <w:sz w:val="28"/>
          <w:szCs w:val="28"/>
        </w:rPr>
        <w:t>los</w:t>
      </w:r>
      <w:r>
        <w:rPr>
          <w:rFonts w:cs="Arial" w:hAnsi="Arial" w:eastAsia="Arial" w:ascii="Arial"/>
          <w:b/>
          <w:color w:val="101110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101110"/>
          <w:spacing w:val="0"/>
          <w:w w:val="100"/>
          <w:sz w:val="28"/>
          <w:szCs w:val="28"/>
        </w:rPr>
        <w:t>Estados</w:t>
      </w:r>
      <w:r>
        <w:rPr>
          <w:rFonts w:cs="Arial" w:hAnsi="Arial" w:eastAsia="Arial" w:ascii="Arial"/>
          <w:b/>
          <w:color w:val="101110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101110"/>
          <w:spacing w:val="0"/>
          <w:w w:val="100"/>
          <w:sz w:val="28"/>
          <w:szCs w:val="28"/>
        </w:rPr>
        <w:t>Unidos</w:t>
      </w:r>
      <w:r>
        <w:rPr>
          <w:rFonts w:cs="Arial" w:hAnsi="Arial" w:eastAsia="Arial" w:ascii="Arial"/>
          <w:b/>
          <w:color w:val="101110"/>
          <w:spacing w:val="21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101110"/>
          <w:spacing w:val="0"/>
          <w:w w:val="100"/>
          <w:sz w:val="28"/>
          <w:szCs w:val="28"/>
        </w:rPr>
        <w:t>Mexicanos</w:t>
      </w:r>
      <w:r>
        <w:rPr>
          <w:rFonts w:cs="Arial" w:hAnsi="Arial" w:eastAsia="Arial" w:ascii="Arial"/>
          <w:color w:val="000000"/>
          <w:spacing w:val="0"/>
          <w:w w:val="100"/>
          <w:sz w:val="28"/>
          <w:szCs w:val="28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2987" w:right="4553"/>
      </w:pP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01110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101110"/>
          <w:spacing w:val="0"/>
          <w:w w:val="100"/>
          <w:sz w:val="22"/>
          <w:szCs w:val="22"/>
        </w:rPr>
        <w:t>ul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62626"/>
          <w:spacing w:val="0"/>
          <w:w w:val="100"/>
          <w:sz w:val="20"/>
          <w:szCs w:val="20"/>
        </w:rPr>
        <w:t>Q</w:t>
      </w:r>
      <w:r>
        <w:rPr>
          <w:rFonts w:cs="Arial" w:hAnsi="Arial" w:eastAsia="Arial" w:ascii="Arial"/>
          <w:b/>
          <w:color w:val="101110"/>
          <w:spacing w:val="0"/>
          <w:w w:val="110"/>
          <w:sz w:val="20"/>
          <w:szCs w:val="20"/>
        </w:rPr>
        <w:t>uinto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lineRule="exact" w:line="240"/>
        <w:ind w:left="635" w:right="2285"/>
      </w:pPr>
      <w:r>
        <w:rPr>
          <w:rFonts w:cs="Arial" w:hAnsi="Arial" w:eastAsia="Arial" w:ascii="Arial"/>
          <w:b/>
          <w:color w:val="101110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color w:val="262626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101110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color w:val="101110"/>
          <w:spacing w:val="-23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262626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color w:val="262626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color w:val="262626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01110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262626"/>
          <w:spacing w:val="-11"/>
          <w:w w:val="100"/>
          <w:sz w:val="20"/>
          <w:szCs w:val="20"/>
        </w:rPr>
        <w:t>s</w:t>
      </w:r>
      <w:r>
        <w:rPr>
          <w:rFonts w:cs="Arial" w:hAnsi="Arial" w:eastAsia="Arial" w:ascii="Arial"/>
          <w:b/>
          <w:color w:val="101110"/>
          <w:spacing w:val="0"/>
          <w:w w:val="100"/>
          <w:sz w:val="20"/>
          <w:szCs w:val="20"/>
        </w:rPr>
        <w:t>ta</w:t>
      </w:r>
      <w:r>
        <w:rPr>
          <w:rFonts w:cs="Arial" w:hAnsi="Arial" w:eastAsia="Arial" w:ascii="Arial"/>
          <w:b/>
          <w:color w:val="101110"/>
          <w:spacing w:val="-24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color w:val="262626"/>
          <w:spacing w:val="0"/>
          <w:w w:val="100"/>
          <w:sz w:val="20"/>
          <w:szCs w:val="20"/>
        </w:rPr>
        <w:t>os</w:t>
      </w:r>
      <w:r>
        <w:rPr>
          <w:rFonts w:cs="Arial" w:hAnsi="Arial" w:eastAsia="Arial" w:ascii="Arial"/>
          <w:b/>
          <w:color w:val="262626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color w:val="262626"/>
          <w:spacing w:val="1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01110"/>
          <w:spacing w:val="-1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color w:val="262626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262626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01110"/>
          <w:spacing w:val="-7"/>
          <w:w w:val="82"/>
          <w:sz w:val="20"/>
          <w:szCs w:val="20"/>
        </w:rPr>
        <w:t>l</w:t>
      </w:r>
      <w:r>
        <w:rPr>
          <w:rFonts w:cs="Arial" w:hAnsi="Arial" w:eastAsia="Arial" w:ascii="Arial"/>
          <w:b/>
          <w:color w:val="262626"/>
          <w:spacing w:val="0"/>
          <w:w w:val="82"/>
          <w:sz w:val="20"/>
          <w:szCs w:val="20"/>
        </w:rPr>
        <w:t>a</w:t>
      </w:r>
      <w:r>
        <w:rPr>
          <w:rFonts w:cs="Arial" w:hAnsi="Arial" w:eastAsia="Arial" w:ascii="Arial"/>
          <w:b/>
          <w:color w:val="262626"/>
          <w:spacing w:val="0"/>
          <w:w w:val="82"/>
          <w:sz w:val="20"/>
          <w:szCs w:val="20"/>
        </w:rPr>
        <w:t> </w:t>
      </w:r>
      <w:r>
        <w:rPr>
          <w:rFonts w:cs="Arial" w:hAnsi="Arial" w:eastAsia="Arial" w:ascii="Arial"/>
          <w:b/>
          <w:color w:val="262626"/>
          <w:spacing w:val="20"/>
          <w:w w:val="82"/>
          <w:sz w:val="20"/>
          <w:szCs w:val="20"/>
        </w:rPr>
        <w:t> </w:t>
      </w:r>
      <w:r>
        <w:rPr>
          <w:rFonts w:cs="Arial" w:hAnsi="Arial" w:eastAsia="Arial" w:ascii="Arial"/>
          <w:b/>
          <w:color w:val="101110"/>
          <w:spacing w:val="0"/>
          <w:w w:val="100"/>
          <w:sz w:val="20"/>
          <w:szCs w:val="20"/>
        </w:rPr>
        <w:t>F</w:t>
      </w:r>
      <w:r>
        <w:rPr>
          <w:rFonts w:cs="Arial" w:hAnsi="Arial" w:eastAsia="Arial" w:ascii="Arial"/>
          <w:b/>
          <w:color w:val="383838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262626"/>
          <w:spacing w:val="-1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color w:val="383838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101110"/>
          <w:spacing w:val="-12"/>
          <w:w w:val="100"/>
          <w:sz w:val="20"/>
          <w:szCs w:val="20"/>
        </w:rPr>
        <w:t>r</w:t>
      </w:r>
      <w:r>
        <w:rPr>
          <w:rFonts w:cs="Arial" w:hAnsi="Arial" w:eastAsia="Arial" w:ascii="Arial"/>
          <w:b/>
          <w:color w:val="262626"/>
          <w:spacing w:val="0"/>
          <w:w w:val="100"/>
          <w:sz w:val="20"/>
          <w:szCs w:val="20"/>
        </w:rPr>
        <w:t>aci</w:t>
      </w:r>
      <w:r>
        <w:rPr>
          <w:rFonts w:cs="Arial" w:hAnsi="Arial" w:eastAsia="Arial" w:ascii="Arial"/>
          <w:b/>
          <w:color w:val="262626"/>
          <w:spacing w:val="-25"/>
          <w:w w:val="100"/>
          <w:sz w:val="20"/>
          <w:szCs w:val="20"/>
        </w:rPr>
        <w:t>6</w:t>
      </w:r>
      <w:r>
        <w:rPr>
          <w:rFonts w:cs="Arial" w:hAnsi="Arial" w:eastAsia="Arial" w:ascii="Arial"/>
          <w:b/>
          <w:color w:val="101110"/>
          <w:spacing w:val="0"/>
          <w:w w:val="100"/>
          <w:sz w:val="20"/>
          <w:szCs w:val="20"/>
        </w:rPr>
        <w:t>n</w:t>
      </w:r>
      <w:r>
        <w:rPr>
          <w:rFonts w:cs="Arial" w:hAnsi="Arial" w:eastAsia="Arial" w:ascii="Arial"/>
          <w:b/>
          <w:color w:val="101110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b/>
          <w:color w:val="101110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83838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color w:val="383838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01110"/>
          <w:spacing w:val="-11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color w:val="262626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262626"/>
          <w:spacing w:val="4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01110"/>
          <w:spacing w:val="-8"/>
          <w:w w:val="89"/>
          <w:sz w:val="20"/>
          <w:szCs w:val="20"/>
        </w:rPr>
        <w:t>l</w:t>
      </w:r>
      <w:r>
        <w:rPr>
          <w:rFonts w:cs="Arial" w:hAnsi="Arial" w:eastAsia="Arial" w:ascii="Arial"/>
          <w:b/>
          <w:color w:val="262626"/>
          <w:spacing w:val="0"/>
          <w:w w:val="89"/>
          <w:sz w:val="20"/>
          <w:szCs w:val="20"/>
        </w:rPr>
        <w:t>a</w:t>
      </w:r>
      <w:r>
        <w:rPr>
          <w:rFonts w:cs="Arial" w:hAnsi="Arial" w:eastAsia="Arial" w:ascii="Arial"/>
          <w:b/>
          <w:color w:val="262626"/>
          <w:spacing w:val="0"/>
          <w:w w:val="89"/>
          <w:sz w:val="20"/>
          <w:szCs w:val="20"/>
        </w:rPr>
        <w:t> </w:t>
      </w:r>
      <w:r>
        <w:rPr>
          <w:rFonts w:cs="Arial" w:hAnsi="Arial" w:eastAsia="Arial" w:ascii="Arial"/>
          <w:b/>
          <w:color w:val="262626"/>
          <w:spacing w:val="11"/>
          <w:w w:val="89"/>
          <w:sz w:val="20"/>
          <w:szCs w:val="20"/>
        </w:rPr>
        <w:t> </w:t>
      </w:r>
      <w:r>
        <w:rPr>
          <w:rFonts w:cs="Arial" w:hAnsi="Arial" w:eastAsia="Arial" w:ascii="Arial"/>
          <w:b/>
          <w:color w:val="262626"/>
          <w:spacing w:val="0"/>
          <w:w w:val="89"/>
          <w:sz w:val="20"/>
          <w:szCs w:val="20"/>
        </w:rPr>
        <w:t>C</w:t>
      </w:r>
      <w:r>
        <w:rPr>
          <w:rFonts w:cs="Arial" w:hAnsi="Arial" w:eastAsia="Arial" w:ascii="Arial"/>
          <w:b/>
          <w:color w:val="101110"/>
          <w:spacing w:val="0"/>
          <w:w w:val="89"/>
          <w:sz w:val="20"/>
          <w:szCs w:val="20"/>
        </w:rPr>
        <w:t>i</w:t>
      </w:r>
      <w:r>
        <w:rPr>
          <w:rFonts w:cs="Arial" w:hAnsi="Arial" w:eastAsia="Arial" w:ascii="Arial"/>
          <w:b/>
          <w:color w:val="101110"/>
          <w:spacing w:val="-20"/>
          <w:w w:val="89"/>
          <w:sz w:val="20"/>
          <w:szCs w:val="20"/>
        </w:rPr>
        <w:t>u</w:t>
      </w:r>
      <w:r>
        <w:rPr>
          <w:rFonts w:cs="Arial" w:hAnsi="Arial" w:eastAsia="Arial" w:ascii="Arial"/>
          <w:b/>
          <w:color w:val="262626"/>
          <w:spacing w:val="-10"/>
          <w:w w:val="89"/>
          <w:sz w:val="20"/>
          <w:szCs w:val="20"/>
        </w:rPr>
        <w:t>d</w:t>
      </w:r>
      <w:r>
        <w:rPr>
          <w:rFonts w:cs="Arial" w:hAnsi="Arial" w:eastAsia="Arial" w:ascii="Arial"/>
          <w:b/>
          <w:color w:val="383838"/>
          <w:spacing w:val="0"/>
          <w:w w:val="89"/>
          <w:sz w:val="20"/>
          <w:szCs w:val="20"/>
        </w:rPr>
        <w:t>a</w:t>
      </w:r>
      <w:r>
        <w:rPr>
          <w:rFonts w:cs="Arial" w:hAnsi="Arial" w:eastAsia="Arial" w:ascii="Arial"/>
          <w:b/>
          <w:color w:val="262626"/>
          <w:spacing w:val="0"/>
          <w:w w:val="89"/>
          <w:sz w:val="20"/>
          <w:szCs w:val="20"/>
        </w:rPr>
        <w:t>d</w:t>
      </w:r>
      <w:r>
        <w:rPr>
          <w:rFonts w:cs="Arial" w:hAnsi="Arial" w:eastAsia="Arial" w:ascii="Arial"/>
          <w:b/>
          <w:color w:val="262626"/>
          <w:spacing w:val="0"/>
          <w:w w:val="89"/>
          <w:sz w:val="20"/>
          <w:szCs w:val="20"/>
        </w:rPr>
        <w:t>   </w:t>
      </w:r>
      <w:r>
        <w:rPr>
          <w:rFonts w:cs="Arial" w:hAnsi="Arial" w:eastAsia="Arial" w:ascii="Arial"/>
          <w:b/>
          <w:color w:val="262626"/>
          <w:spacing w:val="46"/>
          <w:w w:val="89"/>
          <w:sz w:val="20"/>
          <w:szCs w:val="20"/>
        </w:rPr>
        <w:t> </w:t>
      </w:r>
      <w:r>
        <w:rPr>
          <w:rFonts w:cs="Arial" w:hAnsi="Arial" w:eastAsia="Arial" w:ascii="Arial"/>
          <w:b/>
          <w:color w:val="101110"/>
          <w:spacing w:val="-1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color w:val="262626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262626"/>
          <w:spacing w:val="38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01110"/>
          <w:spacing w:val="0"/>
          <w:w w:val="99"/>
          <w:sz w:val="20"/>
          <w:szCs w:val="20"/>
        </w:rPr>
        <w:t>Me</w:t>
      </w:r>
      <w:r>
        <w:rPr>
          <w:rFonts w:cs="Arial" w:hAnsi="Arial" w:eastAsia="Arial" w:ascii="Arial"/>
          <w:b/>
          <w:color w:val="262626"/>
          <w:spacing w:val="-10"/>
          <w:w w:val="92"/>
          <w:sz w:val="20"/>
          <w:szCs w:val="20"/>
        </w:rPr>
        <w:t>x</w:t>
      </w:r>
      <w:r>
        <w:rPr>
          <w:rFonts w:cs="Arial" w:hAnsi="Arial" w:eastAsia="Arial" w:ascii="Arial"/>
          <w:b/>
          <w:color w:val="101110"/>
          <w:spacing w:val="-7"/>
          <w:w w:val="62"/>
          <w:sz w:val="20"/>
          <w:szCs w:val="20"/>
        </w:rPr>
        <w:t>i</w:t>
      </w:r>
      <w:r>
        <w:rPr>
          <w:rFonts w:cs="Arial" w:hAnsi="Arial" w:eastAsia="Arial" w:ascii="Arial"/>
          <w:b/>
          <w:color w:val="262626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"/>
        <w:ind w:left="3024"/>
      </w:pPr>
      <w:r>
        <w:rPr>
          <w:rFonts w:cs="Arial" w:hAnsi="Arial" w:eastAsia="Arial" w:ascii="Arial"/>
          <w:i/>
          <w:color w:val="595959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color w:val="6E7070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color w:val="595959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color w:val="7E7E7E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color w:val="595959"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i/>
          <w:color w:val="6E7070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color w:val="595959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color w:val="6E7070"/>
          <w:spacing w:val="0"/>
          <w:w w:val="100"/>
          <w:sz w:val="18"/>
          <w:szCs w:val="18"/>
        </w:rPr>
        <w:t>aci</w:t>
      </w:r>
      <w:r>
        <w:rPr>
          <w:rFonts w:cs="Arial" w:hAnsi="Arial" w:eastAsia="Arial" w:ascii="Arial"/>
          <w:i/>
          <w:color w:val="595959"/>
          <w:spacing w:val="0"/>
          <w:w w:val="100"/>
          <w:sz w:val="18"/>
          <w:szCs w:val="18"/>
        </w:rPr>
        <w:t>6n</w:t>
      </w:r>
      <w:r>
        <w:rPr>
          <w:rFonts w:cs="Arial" w:hAnsi="Arial" w:eastAsia="Arial" w:ascii="Arial"/>
          <w:i/>
          <w:color w:val="595959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595959"/>
          <w:spacing w:val="0"/>
          <w:w w:val="107"/>
          <w:sz w:val="18"/>
          <w:szCs w:val="18"/>
        </w:rPr>
        <w:t>d</w:t>
      </w:r>
      <w:r>
        <w:rPr>
          <w:rFonts w:cs="Arial" w:hAnsi="Arial" w:eastAsia="Arial" w:ascii="Arial"/>
          <w:i/>
          <w:color w:val="7E7E7E"/>
          <w:spacing w:val="0"/>
          <w:w w:val="98"/>
          <w:sz w:val="18"/>
          <w:szCs w:val="18"/>
        </w:rPr>
        <w:t>e</w:t>
      </w:r>
      <w:r>
        <w:rPr>
          <w:rFonts w:cs="Arial" w:hAnsi="Arial" w:eastAsia="Arial" w:ascii="Arial"/>
          <w:i/>
          <w:color w:val="6E7070"/>
          <w:spacing w:val="0"/>
          <w:w w:val="78"/>
          <w:sz w:val="18"/>
          <w:szCs w:val="18"/>
        </w:rPr>
        <w:t>/</w:t>
      </w:r>
      <w:r>
        <w:rPr>
          <w:rFonts w:cs="Arial" w:hAnsi="Arial" w:eastAsia="Arial" w:ascii="Arial"/>
          <w:i/>
          <w:color w:val="6E7070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595959"/>
          <w:spacing w:val="0"/>
          <w:w w:val="100"/>
          <w:sz w:val="18"/>
          <w:szCs w:val="18"/>
        </w:rPr>
        <w:t>Titu</w:t>
      </w:r>
      <w:r>
        <w:rPr>
          <w:rFonts w:cs="Arial" w:hAnsi="Arial" w:eastAsia="Arial" w:ascii="Arial"/>
          <w:i/>
          <w:color w:val="6E7070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i/>
          <w:color w:val="7E7E7E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color w:val="7E7E7E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595959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i/>
          <w:color w:val="7E7E7E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color w:val="6E7070"/>
          <w:spacing w:val="0"/>
          <w:w w:val="100"/>
          <w:sz w:val="18"/>
          <w:szCs w:val="18"/>
        </w:rPr>
        <w:t>fo</w:t>
      </w:r>
      <w:r>
        <w:rPr>
          <w:rFonts w:cs="Arial" w:hAnsi="Arial" w:eastAsia="Arial" w:ascii="Arial"/>
          <w:i/>
          <w:color w:val="595959"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i/>
          <w:color w:val="6E7070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color w:val="595959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color w:val="6E7070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color w:val="6E7070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595959"/>
          <w:spacing w:val="0"/>
          <w:w w:val="100"/>
          <w:sz w:val="18"/>
          <w:szCs w:val="18"/>
        </w:rPr>
        <w:t>OOF</w:t>
      </w:r>
      <w:r>
        <w:rPr>
          <w:rFonts w:cs="Arial" w:hAnsi="Arial" w:eastAsia="Arial" w:ascii="Arial"/>
          <w:i/>
          <w:color w:val="595959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6E7070"/>
          <w:spacing w:val="0"/>
          <w:w w:val="88"/>
          <w:sz w:val="18"/>
          <w:szCs w:val="18"/>
        </w:rPr>
        <w:t>2</w:t>
      </w:r>
      <w:r>
        <w:rPr>
          <w:rFonts w:cs="Arial" w:hAnsi="Arial" w:eastAsia="Arial" w:ascii="Arial"/>
          <w:i/>
          <w:color w:val="595959"/>
          <w:spacing w:val="0"/>
          <w:w w:val="98"/>
          <w:sz w:val="18"/>
          <w:szCs w:val="18"/>
        </w:rPr>
        <w:t>5</w:t>
      </w:r>
      <w:r>
        <w:rPr>
          <w:rFonts w:cs="Arial" w:hAnsi="Arial" w:eastAsia="Arial" w:ascii="Arial"/>
          <w:i/>
          <w:color w:val="7E7E7E"/>
          <w:spacing w:val="0"/>
          <w:w w:val="81"/>
          <w:sz w:val="18"/>
          <w:szCs w:val="18"/>
        </w:rPr>
        <w:t>-</w:t>
      </w:r>
      <w:r>
        <w:rPr>
          <w:rFonts w:cs="Arial" w:hAnsi="Arial" w:eastAsia="Arial" w:ascii="Arial"/>
          <w:i/>
          <w:color w:val="6E7070"/>
          <w:spacing w:val="0"/>
          <w:w w:val="90"/>
          <w:sz w:val="18"/>
          <w:szCs w:val="18"/>
        </w:rPr>
        <w:t>10-</w:t>
      </w:r>
      <w:r>
        <w:rPr>
          <w:rFonts w:cs="Arial" w:hAnsi="Arial" w:eastAsia="Arial" w:ascii="Arial"/>
          <w:i/>
          <w:color w:val="595959"/>
          <w:spacing w:val="0"/>
          <w:w w:val="68"/>
          <w:sz w:val="18"/>
          <w:szCs w:val="18"/>
        </w:rPr>
        <w:t>1</w:t>
      </w:r>
      <w:r>
        <w:rPr>
          <w:rFonts w:cs="Arial" w:hAnsi="Arial" w:eastAsia="Arial" w:ascii="Arial"/>
          <w:i/>
          <w:color w:val="6E7070"/>
          <w:spacing w:val="0"/>
          <w:w w:val="100"/>
          <w:sz w:val="18"/>
          <w:szCs w:val="18"/>
        </w:rPr>
        <w:t>993.</w:t>
      </w:r>
      <w:r>
        <w:rPr>
          <w:rFonts w:cs="Arial" w:hAnsi="Arial" w:eastAsia="Arial" w:ascii="Arial"/>
          <w:i/>
          <w:color w:val="6E7070"/>
          <w:spacing w:val="0"/>
          <w:w w:val="100"/>
          <w:sz w:val="18"/>
          <w:szCs w:val="18"/>
        </w:rPr>
        <w:t>   </w:t>
      </w:r>
      <w:r>
        <w:rPr>
          <w:rFonts w:cs="Arial" w:hAnsi="Arial" w:eastAsia="Arial" w:ascii="Arial"/>
          <w:i/>
          <w:color w:val="6E7070"/>
          <w:spacing w:val="0"/>
          <w:w w:val="98"/>
          <w:sz w:val="18"/>
          <w:szCs w:val="18"/>
        </w:rPr>
        <w:t>29</w:t>
      </w:r>
      <w:r>
        <w:rPr>
          <w:rFonts w:cs="Arial" w:hAnsi="Arial" w:eastAsia="Arial" w:ascii="Arial"/>
          <w:i/>
          <w:color w:val="7E7E7E"/>
          <w:spacing w:val="0"/>
          <w:w w:val="81"/>
          <w:sz w:val="18"/>
          <w:szCs w:val="18"/>
        </w:rPr>
        <w:t>-</w:t>
      </w:r>
      <w:r>
        <w:rPr>
          <w:rFonts w:cs="Arial" w:hAnsi="Arial" w:eastAsia="Arial" w:ascii="Arial"/>
          <w:i/>
          <w:color w:val="6E7070"/>
          <w:spacing w:val="0"/>
          <w:w w:val="98"/>
          <w:sz w:val="18"/>
          <w:szCs w:val="18"/>
        </w:rPr>
        <w:t>0</w:t>
      </w:r>
      <w:r>
        <w:rPr>
          <w:rFonts w:cs="Arial" w:hAnsi="Arial" w:eastAsia="Arial" w:ascii="Arial"/>
          <w:i/>
          <w:color w:val="595959"/>
          <w:spacing w:val="0"/>
          <w:w w:val="58"/>
          <w:sz w:val="18"/>
          <w:szCs w:val="18"/>
        </w:rPr>
        <w:t>1</w:t>
      </w:r>
      <w:r>
        <w:rPr>
          <w:rFonts w:cs="Arial" w:hAnsi="Arial" w:eastAsia="Arial" w:ascii="Arial"/>
          <w:i/>
          <w:color w:val="6E7070"/>
          <w:spacing w:val="0"/>
          <w:w w:val="100"/>
          <w:sz w:val="18"/>
          <w:szCs w:val="18"/>
        </w:rPr>
        <w:t>-2016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25"/>
        <w:sectPr>
          <w:type w:val="continuous"/>
          <w:pgSz w:w="11900" w:h="16840"/>
          <w:pgMar w:top="1580" w:bottom="280" w:left="1600" w:right="340"/>
          <w:cols w:num="2" w:equalWidth="off">
            <w:col w:w="862" w:space="120"/>
            <w:col w:w="8978"/>
          </w:cols>
        </w:sectPr>
      </w:pPr>
      <w:r>
        <w:rPr>
          <w:rFonts w:cs="Arial" w:hAnsi="Arial" w:eastAsia="Arial" w:ascii="Arial"/>
          <w:b/>
          <w:color w:val="101110"/>
          <w:w w:val="96"/>
          <w:position w:val="-1"/>
          <w:sz w:val="20"/>
          <w:szCs w:val="20"/>
        </w:rPr>
        <w:t>115</w:t>
      </w:r>
      <w:r>
        <w:rPr>
          <w:rFonts w:cs="Arial" w:hAnsi="Arial" w:eastAsia="Arial" w:ascii="Arial"/>
          <w:b/>
          <w:color w:val="494949"/>
          <w:w w:val="66"/>
          <w:position w:val="-1"/>
          <w:sz w:val="20"/>
          <w:szCs w:val="20"/>
        </w:rPr>
        <w:t>.</w:t>
      </w:r>
      <w:r>
        <w:rPr>
          <w:rFonts w:cs="Arial" w:hAnsi="Arial" w:eastAsia="Arial" w:ascii="Arial"/>
          <w:b/>
          <w:color w:val="494949"/>
          <w:w w:val="100"/>
          <w:position w:val="-1"/>
          <w:sz w:val="20"/>
          <w:szCs w:val="20"/>
        </w:rPr>
        <w:t>   </w:t>
      </w:r>
      <w:r>
        <w:rPr>
          <w:rFonts w:cs="Arial" w:hAnsi="Arial" w:eastAsia="Arial" w:ascii="Arial"/>
          <w:b/>
          <w:color w:val="494949"/>
          <w:spacing w:val="-2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494949"/>
          <w:spacing w:val="0"/>
          <w:w w:val="100"/>
          <w:position w:val="-1"/>
          <w:sz w:val="22"/>
          <w:szCs w:val="22"/>
        </w:rPr>
        <w:t>Lo</w:t>
      </w:r>
      <w:r>
        <w:rPr>
          <w:rFonts w:cs="Arial" w:hAnsi="Arial" w:eastAsia="Arial" w:ascii="Arial"/>
          <w:color w:val="595959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color w:val="595959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595959"/>
          <w:spacing w:val="13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color w:val="494949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color w:val="383838"/>
          <w:spacing w:val="0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color w:val="494949"/>
          <w:spacing w:val="0"/>
          <w:w w:val="100"/>
          <w:position w:val="-1"/>
          <w:sz w:val="22"/>
          <w:szCs w:val="22"/>
        </w:rPr>
        <w:t>ad</w:t>
      </w:r>
      <w:r>
        <w:rPr>
          <w:rFonts w:cs="Arial" w:hAnsi="Arial" w:eastAsia="Arial" w:ascii="Arial"/>
          <w:color w:val="595959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color w:val="494949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color w:val="494949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494949"/>
          <w:spacing w:val="2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595959"/>
          <w:spacing w:val="0"/>
          <w:w w:val="90"/>
          <w:position w:val="-1"/>
          <w:sz w:val="22"/>
          <w:szCs w:val="22"/>
        </w:rPr>
        <w:t>a</w:t>
      </w:r>
      <w:r>
        <w:rPr>
          <w:rFonts w:cs="Arial" w:hAnsi="Arial" w:eastAsia="Arial" w:ascii="Arial"/>
          <w:color w:val="494949"/>
          <w:spacing w:val="0"/>
          <w:w w:val="103"/>
          <w:position w:val="-1"/>
          <w:sz w:val="22"/>
          <w:szCs w:val="22"/>
        </w:rPr>
        <w:t>dopt</w:t>
      </w:r>
      <w:r>
        <w:rPr>
          <w:rFonts w:cs="Arial" w:hAnsi="Arial" w:eastAsia="Arial" w:ascii="Arial"/>
          <w:color w:val="595959"/>
          <w:spacing w:val="0"/>
          <w:w w:val="90"/>
          <w:position w:val="-1"/>
          <w:sz w:val="22"/>
          <w:szCs w:val="22"/>
        </w:rPr>
        <w:t>a</w:t>
      </w:r>
      <w:r>
        <w:rPr>
          <w:rFonts w:cs="Arial" w:hAnsi="Arial" w:eastAsia="Arial" w:ascii="Arial"/>
          <w:color w:val="494949"/>
          <w:spacing w:val="0"/>
          <w:w w:val="96"/>
          <w:position w:val="-1"/>
          <w:sz w:val="22"/>
          <w:szCs w:val="22"/>
        </w:rPr>
        <w:t>r</w:t>
      </w:r>
      <w:r>
        <w:rPr>
          <w:rFonts w:cs="Arial" w:hAnsi="Arial" w:eastAsia="Arial" w:ascii="Arial"/>
          <w:color w:val="595959"/>
          <w:spacing w:val="0"/>
          <w:w w:val="90"/>
          <w:position w:val="-1"/>
          <w:sz w:val="22"/>
          <w:szCs w:val="22"/>
        </w:rPr>
        <w:t>a</w:t>
      </w:r>
      <w:r>
        <w:rPr>
          <w:rFonts w:cs="Arial" w:hAnsi="Arial" w:eastAsia="Arial" w:ascii="Arial"/>
          <w:color w:val="494949"/>
          <w:spacing w:val="0"/>
          <w:w w:val="82"/>
          <w:position w:val="-1"/>
          <w:sz w:val="22"/>
          <w:szCs w:val="22"/>
        </w:rPr>
        <w:t>n</w:t>
      </w:r>
      <w:r>
        <w:rPr>
          <w:rFonts w:cs="Arial" w:hAnsi="Arial" w:eastAsia="Arial" w:ascii="Arial"/>
          <w:color w:val="6E7070"/>
          <w:spacing w:val="0"/>
          <w:w w:val="49"/>
          <w:position w:val="-1"/>
          <w:sz w:val="22"/>
          <w:szCs w:val="22"/>
        </w:rPr>
        <w:t>,</w:t>
      </w:r>
      <w:r>
        <w:rPr>
          <w:rFonts w:cs="Arial" w:hAnsi="Arial" w:eastAsia="Arial" w:ascii="Arial"/>
          <w:color w:val="6E7070"/>
          <w:spacing w:val="0"/>
          <w:w w:val="100"/>
          <w:position w:val="-1"/>
          <w:sz w:val="22"/>
          <w:szCs w:val="22"/>
        </w:rPr>
        <w:t>   </w:t>
      </w:r>
      <w:r>
        <w:rPr>
          <w:rFonts w:cs="Arial" w:hAnsi="Arial" w:eastAsia="Arial" w:ascii="Arial"/>
          <w:color w:val="6E7070"/>
          <w:spacing w:val="-15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494949"/>
          <w:spacing w:val="0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color w:val="595959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color w:val="494949"/>
          <w:spacing w:val="0"/>
          <w:w w:val="100"/>
          <w:position w:val="-1"/>
          <w:sz w:val="22"/>
          <w:szCs w:val="22"/>
        </w:rPr>
        <w:t>ra</w:t>
      </w:r>
      <w:r>
        <w:rPr>
          <w:rFonts w:cs="Arial" w:hAnsi="Arial" w:eastAsia="Arial" w:ascii="Arial"/>
          <w:color w:val="494949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494949"/>
          <w:spacing w:val="23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595959"/>
          <w:spacing w:val="0"/>
          <w:w w:val="86"/>
          <w:position w:val="-1"/>
          <w:sz w:val="22"/>
          <w:szCs w:val="22"/>
        </w:rPr>
        <w:t>s</w:t>
      </w:r>
      <w:r>
        <w:rPr>
          <w:rFonts w:cs="Arial" w:hAnsi="Arial" w:eastAsia="Arial" w:ascii="Arial"/>
          <w:color w:val="494949"/>
          <w:spacing w:val="0"/>
          <w:w w:val="86"/>
          <w:position w:val="-1"/>
          <w:sz w:val="22"/>
          <w:szCs w:val="22"/>
        </w:rPr>
        <w:t>u</w:t>
      </w:r>
      <w:r>
        <w:rPr>
          <w:rFonts w:cs="Arial" w:hAnsi="Arial" w:eastAsia="Arial" w:ascii="Arial"/>
          <w:color w:val="494949"/>
          <w:spacing w:val="0"/>
          <w:w w:val="86"/>
          <w:position w:val="-1"/>
          <w:sz w:val="22"/>
          <w:szCs w:val="22"/>
        </w:rPr>
        <w:t>  </w:t>
      </w:r>
      <w:r>
        <w:rPr>
          <w:rFonts w:cs="Arial" w:hAnsi="Arial" w:eastAsia="Arial" w:ascii="Arial"/>
          <w:color w:val="494949"/>
          <w:spacing w:val="17"/>
          <w:w w:val="86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494949"/>
          <w:spacing w:val="0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color w:val="595959"/>
          <w:spacing w:val="0"/>
          <w:w w:val="100"/>
          <w:position w:val="-1"/>
          <w:sz w:val="22"/>
          <w:szCs w:val="22"/>
        </w:rPr>
        <w:t>eg</w:t>
      </w:r>
      <w:r>
        <w:rPr>
          <w:rFonts w:cs="Arial" w:hAnsi="Arial" w:eastAsia="Arial" w:ascii="Arial"/>
          <w:color w:val="494949"/>
          <w:spacing w:val="0"/>
          <w:w w:val="100"/>
          <w:position w:val="-1"/>
          <w:sz w:val="22"/>
          <w:szCs w:val="22"/>
        </w:rPr>
        <w:t>imen</w:t>
      </w:r>
      <w:r>
        <w:rPr>
          <w:rFonts w:cs="Arial" w:hAnsi="Arial" w:eastAsia="Arial" w:ascii="Arial"/>
          <w:color w:val="494949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494949"/>
          <w:spacing w:val="24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494949"/>
          <w:spacing w:val="0"/>
          <w:w w:val="99"/>
          <w:position w:val="-1"/>
          <w:sz w:val="22"/>
          <w:szCs w:val="22"/>
        </w:rPr>
        <w:t>int</w:t>
      </w:r>
      <w:r>
        <w:rPr>
          <w:rFonts w:cs="Arial" w:hAnsi="Arial" w:eastAsia="Arial" w:ascii="Arial"/>
          <w:color w:val="595959"/>
          <w:spacing w:val="0"/>
          <w:w w:val="90"/>
          <w:position w:val="-1"/>
          <w:sz w:val="22"/>
          <w:szCs w:val="22"/>
        </w:rPr>
        <w:t>e</w:t>
      </w:r>
      <w:r>
        <w:rPr>
          <w:rFonts w:cs="Arial" w:hAnsi="Arial" w:eastAsia="Arial" w:ascii="Arial"/>
          <w:color w:val="494949"/>
          <w:spacing w:val="0"/>
          <w:w w:val="104"/>
          <w:position w:val="-1"/>
          <w:sz w:val="22"/>
          <w:szCs w:val="22"/>
        </w:rPr>
        <w:t>rior</w:t>
      </w:r>
      <w:r>
        <w:rPr>
          <w:rFonts w:cs="Arial" w:hAnsi="Arial" w:eastAsia="Arial" w:ascii="Arial"/>
          <w:color w:val="6E7070"/>
          <w:spacing w:val="0"/>
          <w:w w:val="33"/>
          <w:position w:val="-1"/>
          <w:sz w:val="22"/>
          <w:szCs w:val="22"/>
        </w:rPr>
        <w:t>,</w:t>
      </w:r>
      <w:r>
        <w:rPr>
          <w:rFonts w:cs="Arial" w:hAnsi="Arial" w:eastAsia="Arial" w:ascii="Arial"/>
          <w:color w:val="6E7070"/>
          <w:spacing w:val="0"/>
          <w:w w:val="100"/>
          <w:position w:val="-1"/>
          <w:sz w:val="22"/>
          <w:szCs w:val="22"/>
        </w:rPr>
        <w:t>  </w:t>
      </w:r>
      <w:r>
        <w:rPr>
          <w:rFonts w:cs="Arial" w:hAnsi="Arial" w:eastAsia="Arial" w:ascii="Arial"/>
          <w:color w:val="6E7070"/>
          <w:spacing w:val="-9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383838"/>
          <w:spacing w:val="0"/>
          <w:w w:val="61"/>
          <w:position w:val="-1"/>
          <w:sz w:val="22"/>
          <w:szCs w:val="22"/>
        </w:rPr>
        <w:t>l</w:t>
      </w:r>
      <w:r>
        <w:rPr>
          <w:rFonts w:cs="Arial" w:hAnsi="Arial" w:eastAsia="Arial" w:ascii="Arial"/>
          <w:color w:val="494949"/>
          <w:spacing w:val="0"/>
          <w:w w:val="90"/>
          <w:position w:val="-1"/>
          <w:sz w:val="22"/>
          <w:szCs w:val="22"/>
        </w:rPr>
        <w:t>a</w:t>
      </w:r>
      <w:r>
        <w:rPr>
          <w:rFonts w:cs="Arial" w:hAnsi="Arial" w:eastAsia="Arial" w:ascii="Arial"/>
          <w:color w:val="494949"/>
          <w:spacing w:val="0"/>
          <w:w w:val="100"/>
          <w:position w:val="-1"/>
          <w:sz w:val="22"/>
          <w:szCs w:val="22"/>
        </w:rPr>
        <w:t>  </w:t>
      </w:r>
      <w:r>
        <w:rPr>
          <w:rFonts w:cs="Arial" w:hAnsi="Arial" w:eastAsia="Arial" w:ascii="Arial"/>
          <w:color w:val="494949"/>
          <w:spacing w:val="-6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494949"/>
          <w:spacing w:val="0"/>
          <w:w w:val="100"/>
          <w:position w:val="-1"/>
          <w:sz w:val="22"/>
          <w:szCs w:val="22"/>
        </w:rPr>
        <w:t>for</w:t>
      </w:r>
      <w:r>
        <w:rPr>
          <w:rFonts w:cs="Arial" w:hAnsi="Arial" w:eastAsia="Arial" w:ascii="Arial"/>
          <w:color w:val="383838"/>
          <w:spacing w:val="0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color w:val="494949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color w:val="494949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494949"/>
          <w:spacing w:val="16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color w:val="595959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595959"/>
          <w:spacing w:val="27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494949"/>
          <w:spacing w:val="0"/>
          <w:w w:val="102"/>
          <w:position w:val="-1"/>
          <w:sz w:val="22"/>
          <w:szCs w:val="22"/>
        </w:rPr>
        <w:t>gobie</w:t>
      </w:r>
      <w:r>
        <w:rPr>
          <w:rFonts w:cs="Arial" w:hAnsi="Arial" w:eastAsia="Arial" w:ascii="Arial"/>
          <w:color w:val="595959"/>
          <w:spacing w:val="0"/>
          <w:w w:val="100"/>
          <w:position w:val="-1"/>
          <w:sz w:val="22"/>
          <w:szCs w:val="22"/>
        </w:rPr>
        <w:t>rno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 w:lineRule="auto" w:line="245"/>
        <w:ind w:left="118" w:right="642"/>
      </w:pPr>
      <w:r>
        <w:rPr>
          <w:rFonts w:cs="Arial" w:hAnsi="Arial" w:eastAsia="Arial" w:ascii="Arial"/>
          <w:color w:val="383838"/>
          <w:w w:val="96"/>
          <w:sz w:val="22"/>
          <w:szCs w:val="22"/>
        </w:rPr>
        <w:t>r</w:t>
      </w:r>
      <w:r>
        <w:rPr>
          <w:rFonts w:cs="Arial" w:hAnsi="Arial" w:eastAsia="Arial" w:ascii="Arial"/>
          <w:color w:val="595959"/>
          <w:w w:val="90"/>
          <w:sz w:val="22"/>
          <w:szCs w:val="22"/>
        </w:rPr>
        <w:t>e</w:t>
      </w:r>
      <w:r>
        <w:rPr>
          <w:rFonts w:cs="Arial" w:hAnsi="Arial" w:eastAsia="Arial" w:ascii="Arial"/>
          <w:color w:val="494949"/>
          <w:w w:val="90"/>
          <w:sz w:val="22"/>
          <w:szCs w:val="22"/>
        </w:rPr>
        <w:t>p</w:t>
      </w:r>
      <w:r>
        <w:rPr>
          <w:rFonts w:cs="Arial" w:hAnsi="Arial" w:eastAsia="Arial" w:ascii="Arial"/>
          <w:color w:val="383838"/>
          <w:w w:val="82"/>
          <w:sz w:val="22"/>
          <w:szCs w:val="22"/>
        </w:rPr>
        <w:t>u</w:t>
      </w:r>
      <w:r>
        <w:rPr>
          <w:rFonts w:cs="Arial" w:hAnsi="Arial" w:eastAsia="Arial" w:ascii="Arial"/>
          <w:color w:val="494949"/>
          <w:w w:val="90"/>
          <w:sz w:val="22"/>
          <w:szCs w:val="22"/>
        </w:rPr>
        <w:t>b</w:t>
      </w:r>
      <w:r>
        <w:rPr>
          <w:rFonts w:cs="Arial" w:hAnsi="Arial" w:eastAsia="Arial" w:ascii="Arial"/>
          <w:color w:val="383838"/>
          <w:w w:val="41"/>
          <w:sz w:val="22"/>
          <w:szCs w:val="22"/>
        </w:rPr>
        <w:t>l</w:t>
      </w:r>
      <w:r>
        <w:rPr>
          <w:rFonts w:cs="Arial" w:hAnsi="Arial" w:eastAsia="Arial" w:ascii="Arial"/>
          <w:color w:val="262626"/>
          <w:w w:val="41"/>
          <w:sz w:val="22"/>
          <w:szCs w:val="22"/>
        </w:rPr>
        <w:t>i</w:t>
      </w:r>
      <w:r>
        <w:rPr>
          <w:rFonts w:cs="Arial" w:hAnsi="Arial" w:eastAsia="Arial" w:ascii="Arial"/>
          <w:color w:val="494949"/>
          <w:w w:val="103"/>
          <w:sz w:val="22"/>
          <w:szCs w:val="22"/>
        </w:rPr>
        <w:t>cano</w:t>
      </w:r>
      <w:r>
        <w:rPr>
          <w:rFonts w:cs="Arial" w:hAnsi="Arial" w:eastAsia="Arial" w:ascii="Arial"/>
          <w:color w:val="6E7070"/>
          <w:w w:val="49"/>
          <w:sz w:val="22"/>
          <w:szCs w:val="22"/>
        </w:rPr>
        <w:t>,</w:t>
      </w:r>
      <w:r>
        <w:rPr>
          <w:rFonts w:cs="Arial" w:hAnsi="Arial" w:eastAsia="Arial" w:ascii="Arial"/>
          <w:color w:val="6E7070"/>
          <w:spacing w:val="0"/>
          <w:w w:val="49"/>
          <w:sz w:val="22"/>
          <w:szCs w:val="22"/>
        </w:rPr>
        <w:t>  </w:t>
      </w:r>
      <w:r>
        <w:rPr>
          <w:rFonts w:cs="Arial" w:hAnsi="Arial" w:eastAsia="Arial" w:ascii="Arial"/>
          <w:color w:val="6E7070"/>
          <w:spacing w:val="49"/>
          <w:w w:val="49"/>
          <w:sz w:val="22"/>
          <w:szCs w:val="22"/>
        </w:rPr>
        <w:t> </w:t>
      </w:r>
      <w:r>
        <w:rPr>
          <w:rFonts w:cs="Arial" w:hAnsi="Arial" w:eastAsia="Arial" w:ascii="Arial"/>
          <w:color w:val="383838"/>
          <w:spacing w:val="0"/>
          <w:w w:val="82"/>
          <w:sz w:val="22"/>
          <w:szCs w:val="22"/>
        </w:rPr>
        <w:t>r</w:t>
      </w:r>
      <w:r>
        <w:rPr>
          <w:rFonts w:cs="Arial" w:hAnsi="Arial" w:eastAsia="Arial" w:ascii="Arial"/>
          <w:color w:val="494949"/>
          <w:spacing w:val="0"/>
          <w:w w:val="104"/>
          <w:sz w:val="22"/>
          <w:szCs w:val="22"/>
        </w:rPr>
        <w:t>epres</w:t>
      </w:r>
      <w:r>
        <w:rPr>
          <w:rFonts w:cs="Arial" w:hAnsi="Arial" w:eastAsia="Arial" w:ascii="Arial"/>
          <w:color w:val="595959"/>
          <w:spacing w:val="0"/>
          <w:w w:val="90"/>
          <w:sz w:val="22"/>
          <w:szCs w:val="22"/>
        </w:rPr>
        <w:t>e</w:t>
      </w:r>
      <w:r>
        <w:rPr>
          <w:rFonts w:cs="Arial" w:hAnsi="Arial" w:eastAsia="Arial" w:ascii="Arial"/>
          <w:color w:val="494949"/>
          <w:spacing w:val="0"/>
          <w:w w:val="98"/>
          <w:sz w:val="22"/>
          <w:szCs w:val="22"/>
        </w:rPr>
        <w:t>nta</w:t>
      </w:r>
      <w:r>
        <w:rPr>
          <w:rFonts w:cs="Arial" w:hAnsi="Arial" w:eastAsia="Arial" w:ascii="Arial"/>
          <w:color w:val="383838"/>
          <w:spacing w:val="0"/>
          <w:w w:val="91"/>
          <w:sz w:val="22"/>
          <w:szCs w:val="22"/>
        </w:rPr>
        <w:t>ti</w:t>
      </w:r>
      <w:r>
        <w:rPr>
          <w:rFonts w:cs="Arial" w:hAnsi="Arial" w:eastAsia="Arial" w:ascii="Arial"/>
          <w:color w:val="494949"/>
          <w:spacing w:val="0"/>
          <w:w w:val="99"/>
          <w:sz w:val="22"/>
          <w:szCs w:val="22"/>
        </w:rPr>
        <w:t>ve</w:t>
      </w:r>
      <w:r>
        <w:rPr>
          <w:rFonts w:cs="Arial" w:hAnsi="Arial" w:eastAsia="Arial" w:ascii="Arial"/>
          <w:color w:val="6E7070"/>
          <w:spacing w:val="0"/>
          <w:w w:val="49"/>
          <w:sz w:val="22"/>
          <w:szCs w:val="22"/>
        </w:rPr>
        <w:t>,</w:t>
      </w:r>
      <w:r>
        <w:rPr>
          <w:rFonts w:cs="Arial" w:hAnsi="Arial" w:eastAsia="Arial" w:ascii="Arial"/>
          <w:color w:val="6E7070"/>
          <w:spacing w:val="0"/>
          <w:w w:val="49"/>
          <w:sz w:val="22"/>
          <w:szCs w:val="22"/>
        </w:rPr>
        <w:t> </w:t>
      </w:r>
      <w:r>
        <w:rPr>
          <w:rFonts w:cs="Arial" w:hAnsi="Arial" w:eastAsia="Arial" w:ascii="Arial"/>
          <w:color w:val="6E7070"/>
          <w:spacing w:val="20"/>
          <w:w w:val="49"/>
          <w:sz w:val="22"/>
          <w:szCs w:val="22"/>
        </w:rPr>
        <w:t> </w:t>
      </w:r>
      <w:r>
        <w:rPr>
          <w:rFonts w:cs="Arial" w:hAnsi="Arial" w:eastAsia="Arial" w:ascii="Arial"/>
          <w:color w:val="494949"/>
          <w:spacing w:val="0"/>
          <w:w w:val="82"/>
          <w:sz w:val="22"/>
          <w:szCs w:val="22"/>
        </w:rPr>
        <w:t>d</w:t>
      </w:r>
      <w:r>
        <w:rPr>
          <w:rFonts w:cs="Arial" w:hAnsi="Arial" w:eastAsia="Arial" w:ascii="Arial"/>
          <w:color w:val="595959"/>
          <w:spacing w:val="0"/>
          <w:w w:val="82"/>
          <w:sz w:val="22"/>
          <w:szCs w:val="22"/>
        </w:rPr>
        <w:t>e</w:t>
      </w:r>
      <w:r>
        <w:rPr>
          <w:rFonts w:cs="Arial" w:hAnsi="Arial" w:eastAsia="Arial" w:ascii="Arial"/>
          <w:color w:val="383838"/>
          <w:spacing w:val="0"/>
          <w:w w:val="87"/>
          <w:sz w:val="22"/>
          <w:szCs w:val="22"/>
        </w:rPr>
        <w:t>rn</w:t>
      </w:r>
      <w:r>
        <w:rPr>
          <w:rFonts w:cs="Arial" w:hAnsi="Arial" w:eastAsia="Arial" w:ascii="Arial"/>
          <w:color w:val="494949"/>
          <w:spacing w:val="0"/>
          <w:w w:val="90"/>
          <w:sz w:val="22"/>
          <w:szCs w:val="22"/>
        </w:rPr>
        <w:t>o</w:t>
      </w:r>
      <w:r>
        <w:rPr>
          <w:rFonts w:cs="Arial" w:hAnsi="Arial" w:eastAsia="Arial" w:ascii="Arial"/>
          <w:color w:val="595959"/>
          <w:spacing w:val="0"/>
          <w:w w:val="91"/>
          <w:sz w:val="22"/>
          <w:szCs w:val="22"/>
        </w:rPr>
        <w:t>c</w:t>
      </w:r>
      <w:r>
        <w:rPr>
          <w:rFonts w:cs="Arial" w:hAnsi="Arial" w:eastAsia="Arial" w:ascii="Arial"/>
          <w:color w:val="494949"/>
          <w:spacing w:val="0"/>
          <w:w w:val="92"/>
          <w:sz w:val="22"/>
          <w:szCs w:val="22"/>
        </w:rPr>
        <w:t>ra</w:t>
      </w:r>
      <w:r>
        <w:rPr>
          <w:rFonts w:cs="Arial" w:hAnsi="Arial" w:eastAsia="Arial" w:ascii="Arial"/>
          <w:color w:val="595959"/>
          <w:spacing w:val="0"/>
          <w:w w:val="99"/>
          <w:sz w:val="22"/>
          <w:szCs w:val="22"/>
        </w:rPr>
        <w:t>tico</w:t>
      </w:r>
      <w:r>
        <w:rPr>
          <w:rFonts w:cs="Arial" w:hAnsi="Arial" w:eastAsia="Arial" w:ascii="Arial"/>
          <w:color w:val="6E7070"/>
          <w:spacing w:val="0"/>
          <w:w w:val="49"/>
          <w:sz w:val="22"/>
          <w:szCs w:val="22"/>
        </w:rPr>
        <w:t>,</w:t>
      </w:r>
      <w:r>
        <w:rPr>
          <w:rFonts w:cs="Arial" w:hAnsi="Arial" w:eastAsia="Arial" w:ascii="Arial"/>
          <w:color w:val="6E7070"/>
          <w:spacing w:val="0"/>
          <w:w w:val="49"/>
          <w:sz w:val="22"/>
          <w:szCs w:val="22"/>
        </w:rPr>
        <w:t>  </w:t>
      </w:r>
      <w:r>
        <w:rPr>
          <w:rFonts w:cs="Arial" w:hAnsi="Arial" w:eastAsia="Arial" w:ascii="Arial"/>
          <w:color w:val="6E7070"/>
          <w:spacing w:val="39"/>
          <w:w w:val="49"/>
          <w:sz w:val="22"/>
          <w:szCs w:val="22"/>
        </w:rPr>
        <w:t> </w:t>
      </w:r>
      <w:r>
        <w:rPr>
          <w:rFonts w:cs="Arial" w:hAnsi="Arial" w:eastAsia="Arial" w:ascii="Arial"/>
          <w:color w:val="383838"/>
          <w:spacing w:val="0"/>
          <w:w w:val="41"/>
          <w:sz w:val="22"/>
          <w:szCs w:val="22"/>
        </w:rPr>
        <w:t>l</w:t>
      </w:r>
      <w:r>
        <w:rPr>
          <w:rFonts w:cs="Arial" w:hAnsi="Arial" w:eastAsia="Arial" w:ascii="Arial"/>
          <w:color w:val="595959"/>
          <w:spacing w:val="0"/>
          <w:w w:val="100"/>
          <w:sz w:val="22"/>
          <w:szCs w:val="22"/>
        </w:rPr>
        <w:t>aico</w:t>
      </w:r>
      <w:r>
        <w:rPr>
          <w:rFonts w:cs="Arial" w:hAnsi="Arial" w:eastAsia="Arial" w:ascii="Arial"/>
          <w:color w:val="595959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949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94949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949"/>
          <w:spacing w:val="0"/>
          <w:w w:val="82"/>
          <w:sz w:val="22"/>
          <w:szCs w:val="22"/>
        </w:rPr>
        <w:t>p</w:t>
      </w:r>
      <w:r>
        <w:rPr>
          <w:rFonts w:cs="Arial" w:hAnsi="Arial" w:eastAsia="Arial" w:ascii="Arial"/>
          <w:color w:val="595959"/>
          <w:spacing w:val="0"/>
          <w:w w:val="98"/>
          <w:sz w:val="22"/>
          <w:szCs w:val="22"/>
        </w:rPr>
        <w:t>op</w:t>
      </w:r>
      <w:r>
        <w:rPr>
          <w:rFonts w:cs="Arial" w:hAnsi="Arial" w:eastAsia="Arial" w:ascii="Arial"/>
          <w:color w:val="494949"/>
          <w:spacing w:val="0"/>
          <w:w w:val="82"/>
          <w:sz w:val="22"/>
          <w:szCs w:val="22"/>
        </w:rPr>
        <w:t>u</w:t>
      </w:r>
      <w:r>
        <w:rPr>
          <w:rFonts w:cs="Arial" w:hAnsi="Arial" w:eastAsia="Arial" w:ascii="Arial"/>
          <w:color w:val="383838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494949"/>
          <w:spacing w:val="0"/>
          <w:w w:val="102"/>
          <w:sz w:val="22"/>
          <w:szCs w:val="22"/>
        </w:rPr>
        <w:t>ar</w:t>
      </w:r>
      <w:r>
        <w:rPr>
          <w:rFonts w:cs="Arial" w:hAnsi="Arial" w:eastAsia="Arial" w:ascii="Arial"/>
          <w:color w:val="6E7070"/>
          <w:spacing w:val="0"/>
          <w:w w:val="49"/>
          <w:sz w:val="22"/>
          <w:szCs w:val="22"/>
        </w:rPr>
        <w:t>,</w:t>
      </w:r>
      <w:r>
        <w:rPr>
          <w:rFonts w:cs="Arial" w:hAnsi="Arial" w:eastAsia="Arial" w:ascii="Arial"/>
          <w:color w:val="6E7070"/>
          <w:spacing w:val="0"/>
          <w:w w:val="49"/>
          <w:sz w:val="22"/>
          <w:szCs w:val="22"/>
        </w:rPr>
        <w:t> </w:t>
      </w:r>
      <w:r>
        <w:rPr>
          <w:rFonts w:cs="Arial" w:hAnsi="Arial" w:eastAsia="Arial" w:ascii="Arial"/>
          <w:color w:val="6E7070"/>
          <w:spacing w:val="21"/>
          <w:w w:val="49"/>
          <w:sz w:val="22"/>
          <w:szCs w:val="22"/>
        </w:rPr>
        <w:t> </w:t>
      </w:r>
      <w:r>
        <w:rPr>
          <w:rFonts w:cs="Arial" w:hAnsi="Arial" w:eastAsia="Arial" w:ascii="Arial"/>
          <w:color w:val="494949"/>
          <w:spacing w:val="0"/>
          <w:w w:val="82"/>
          <w:sz w:val="22"/>
          <w:szCs w:val="22"/>
        </w:rPr>
        <w:t>t</w:t>
      </w:r>
      <w:r>
        <w:rPr>
          <w:rFonts w:cs="Arial" w:hAnsi="Arial" w:eastAsia="Arial" w:ascii="Arial"/>
          <w:color w:val="595959"/>
          <w:spacing w:val="0"/>
          <w:w w:val="98"/>
          <w:sz w:val="22"/>
          <w:szCs w:val="22"/>
        </w:rPr>
        <w:t>e</w:t>
      </w:r>
      <w:r>
        <w:rPr>
          <w:rFonts w:cs="Arial" w:hAnsi="Arial" w:eastAsia="Arial" w:ascii="Arial"/>
          <w:color w:val="383838"/>
          <w:spacing w:val="0"/>
          <w:w w:val="82"/>
          <w:sz w:val="22"/>
          <w:szCs w:val="22"/>
        </w:rPr>
        <w:t>n</w:t>
      </w:r>
      <w:r>
        <w:rPr>
          <w:rFonts w:cs="Arial" w:hAnsi="Arial" w:eastAsia="Arial" w:ascii="Arial"/>
          <w:color w:val="262626"/>
          <w:spacing w:val="0"/>
          <w:w w:val="41"/>
          <w:sz w:val="22"/>
          <w:szCs w:val="22"/>
        </w:rPr>
        <w:t>i</w:t>
      </w:r>
      <w:r>
        <w:rPr>
          <w:rFonts w:cs="Arial" w:hAnsi="Arial" w:eastAsia="Arial" w:ascii="Arial"/>
          <w:color w:val="595959"/>
          <w:spacing w:val="0"/>
          <w:w w:val="90"/>
          <w:sz w:val="22"/>
          <w:szCs w:val="22"/>
        </w:rPr>
        <w:t>e</w:t>
      </w:r>
      <w:r>
        <w:rPr>
          <w:rFonts w:cs="Arial" w:hAnsi="Arial" w:eastAsia="Arial" w:ascii="Arial"/>
          <w:color w:val="494949"/>
          <w:spacing w:val="0"/>
          <w:w w:val="94"/>
          <w:sz w:val="22"/>
          <w:szCs w:val="22"/>
        </w:rPr>
        <w:t>nd</w:t>
      </w:r>
      <w:r>
        <w:rPr>
          <w:rFonts w:cs="Arial" w:hAnsi="Arial" w:eastAsia="Arial" w:ascii="Arial"/>
          <w:color w:val="595959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95959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494949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83838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595959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595959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949"/>
          <w:spacing w:val="0"/>
          <w:w w:val="100"/>
          <w:sz w:val="22"/>
          <w:szCs w:val="22"/>
        </w:rPr>
        <w:t>bas</w:t>
      </w:r>
      <w:r>
        <w:rPr>
          <w:rFonts w:cs="Arial" w:hAnsi="Arial" w:eastAsia="Arial" w:ascii="Arial"/>
          <w:color w:val="595959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595959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949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595959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949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color w:val="494949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949"/>
          <w:spacing w:val="0"/>
          <w:w w:val="103"/>
          <w:sz w:val="22"/>
          <w:szCs w:val="22"/>
        </w:rPr>
        <w:t>div</w:t>
      </w:r>
      <w:r>
        <w:rPr>
          <w:rFonts w:cs="Arial" w:hAnsi="Arial" w:eastAsia="Arial" w:ascii="Arial"/>
          <w:color w:val="383838"/>
          <w:spacing w:val="0"/>
          <w:w w:val="61"/>
          <w:sz w:val="22"/>
          <w:szCs w:val="22"/>
        </w:rPr>
        <w:t>i</w:t>
      </w:r>
      <w:r>
        <w:rPr>
          <w:rFonts w:cs="Arial" w:hAnsi="Arial" w:eastAsia="Arial" w:ascii="Arial"/>
          <w:color w:val="494949"/>
          <w:spacing w:val="0"/>
          <w:w w:val="91"/>
          <w:sz w:val="22"/>
          <w:szCs w:val="22"/>
        </w:rPr>
        <w:t>s</w:t>
      </w:r>
      <w:r>
        <w:rPr>
          <w:rFonts w:cs="Arial" w:hAnsi="Arial" w:eastAsia="Arial" w:ascii="Arial"/>
          <w:color w:val="595959"/>
          <w:spacing w:val="0"/>
          <w:w w:val="94"/>
          <w:sz w:val="22"/>
          <w:szCs w:val="22"/>
        </w:rPr>
        <w:t>io</w:t>
      </w:r>
      <w:r>
        <w:rPr>
          <w:rFonts w:cs="Arial" w:hAnsi="Arial" w:eastAsia="Arial" w:ascii="Arial"/>
          <w:color w:val="494949"/>
          <w:spacing w:val="0"/>
          <w:w w:val="82"/>
          <w:sz w:val="22"/>
          <w:szCs w:val="22"/>
        </w:rPr>
        <w:t>n</w:t>
      </w:r>
      <w:r>
        <w:rPr>
          <w:rFonts w:cs="Arial" w:hAnsi="Arial" w:eastAsia="Arial" w:ascii="Arial"/>
          <w:color w:val="494949"/>
          <w:spacing w:val="0"/>
          <w:w w:val="82"/>
          <w:sz w:val="22"/>
          <w:szCs w:val="22"/>
        </w:rPr>
        <w:t> </w:t>
      </w:r>
      <w:r>
        <w:rPr>
          <w:rFonts w:cs="Arial" w:hAnsi="Arial" w:eastAsia="Arial" w:ascii="Arial"/>
          <w:color w:val="494949"/>
          <w:spacing w:val="0"/>
          <w:w w:val="98"/>
          <w:sz w:val="22"/>
          <w:szCs w:val="22"/>
        </w:rPr>
        <w:t>te</w:t>
      </w:r>
      <w:r>
        <w:rPr>
          <w:rFonts w:cs="Arial" w:hAnsi="Arial" w:eastAsia="Arial" w:ascii="Arial"/>
          <w:color w:val="383838"/>
          <w:spacing w:val="0"/>
          <w:w w:val="96"/>
          <w:sz w:val="22"/>
          <w:szCs w:val="22"/>
        </w:rPr>
        <w:t>r</w:t>
      </w:r>
      <w:r>
        <w:rPr>
          <w:rFonts w:cs="Arial" w:hAnsi="Arial" w:eastAsia="Arial" w:ascii="Arial"/>
          <w:color w:val="494949"/>
          <w:spacing w:val="0"/>
          <w:w w:val="90"/>
          <w:sz w:val="22"/>
          <w:szCs w:val="22"/>
        </w:rPr>
        <w:t>ri</w:t>
      </w:r>
      <w:r>
        <w:rPr>
          <w:rFonts w:cs="Arial" w:hAnsi="Arial" w:eastAsia="Arial" w:ascii="Arial"/>
          <w:color w:val="383838"/>
          <w:spacing w:val="0"/>
          <w:w w:val="99"/>
          <w:sz w:val="22"/>
          <w:szCs w:val="22"/>
        </w:rPr>
        <w:t>t</w:t>
      </w:r>
      <w:r>
        <w:rPr>
          <w:rFonts w:cs="Arial" w:hAnsi="Arial" w:eastAsia="Arial" w:ascii="Arial"/>
          <w:color w:val="494949"/>
          <w:spacing w:val="0"/>
          <w:w w:val="107"/>
          <w:sz w:val="22"/>
          <w:szCs w:val="22"/>
        </w:rPr>
        <w:t>or</w:t>
      </w:r>
      <w:r>
        <w:rPr>
          <w:rFonts w:cs="Arial" w:hAnsi="Arial" w:eastAsia="Arial" w:ascii="Arial"/>
          <w:color w:val="595959"/>
          <w:spacing w:val="0"/>
          <w:w w:val="61"/>
          <w:sz w:val="22"/>
          <w:szCs w:val="22"/>
        </w:rPr>
        <w:t>i</w:t>
      </w:r>
      <w:r>
        <w:rPr>
          <w:rFonts w:cs="Arial" w:hAnsi="Arial" w:eastAsia="Arial" w:ascii="Arial"/>
          <w:color w:val="494949"/>
          <w:spacing w:val="0"/>
          <w:w w:val="90"/>
          <w:sz w:val="22"/>
          <w:szCs w:val="22"/>
        </w:rPr>
        <w:t>a</w:t>
      </w:r>
      <w:r>
        <w:rPr>
          <w:rFonts w:cs="Arial" w:hAnsi="Arial" w:eastAsia="Arial" w:ascii="Arial"/>
          <w:color w:val="262626"/>
          <w:spacing w:val="0"/>
          <w:w w:val="41"/>
          <w:sz w:val="22"/>
          <w:szCs w:val="22"/>
        </w:rPr>
        <w:t>l</w:t>
      </w:r>
      <w:r>
        <w:rPr>
          <w:rFonts w:cs="Arial" w:hAnsi="Arial" w:eastAsia="Arial" w:ascii="Arial"/>
          <w:color w:val="262626"/>
          <w:spacing w:val="0"/>
          <w:w w:val="41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51"/>
          <w:w w:val="41"/>
          <w:sz w:val="22"/>
          <w:szCs w:val="22"/>
        </w:rPr>
        <w:t> </w:t>
      </w:r>
      <w:r>
        <w:rPr>
          <w:rFonts w:cs="Arial" w:hAnsi="Arial" w:eastAsia="Arial" w:ascii="Arial"/>
          <w:color w:val="494949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94949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949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494949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949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color w:val="494949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949"/>
          <w:spacing w:val="0"/>
          <w:w w:val="100"/>
          <w:sz w:val="22"/>
          <w:szCs w:val="22"/>
        </w:rPr>
        <w:t>orga</w:t>
      </w:r>
      <w:r>
        <w:rPr>
          <w:rFonts w:cs="Arial" w:hAnsi="Arial" w:eastAsia="Arial" w:ascii="Arial"/>
          <w:color w:val="383838"/>
          <w:spacing w:val="0"/>
          <w:w w:val="82"/>
          <w:sz w:val="22"/>
          <w:szCs w:val="22"/>
        </w:rPr>
        <w:t>n</w:t>
      </w:r>
      <w:r>
        <w:rPr>
          <w:rFonts w:cs="Arial" w:hAnsi="Arial" w:eastAsia="Arial" w:ascii="Arial"/>
          <w:color w:val="595959"/>
          <w:spacing w:val="0"/>
          <w:w w:val="41"/>
          <w:sz w:val="22"/>
          <w:szCs w:val="22"/>
        </w:rPr>
        <w:t>i</w:t>
      </w:r>
      <w:r>
        <w:rPr>
          <w:rFonts w:cs="Arial" w:hAnsi="Arial" w:eastAsia="Arial" w:ascii="Arial"/>
          <w:color w:val="494949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color w:val="383838"/>
          <w:spacing w:val="0"/>
          <w:w w:val="90"/>
          <w:sz w:val="22"/>
          <w:szCs w:val="22"/>
        </w:rPr>
        <w:t>a</w:t>
      </w:r>
      <w:r>
        <w:rPr>
          <w:rFonts w:cs="Arial" w:hAnsi="Arial" w:eastAsia="Arial" w:ascii="Arial"/>
          <w:color w:val="595959"/>
          <w:spacing w:val="0"/>
          <w:w w:val="91"/>
          <w:sz w:val="22"/>
          <w:szCs w:val="22"/>
        </w:rPr>
        <w:t>c</w:t>
      </w:r>
      <w:r>
        <w:rPr>
          <w:rFonts w:cs="Arial" w:hAnsi="Arial" w:eastAsia="Arial" w:ascii="Arial"/>
          <w:color w:val="383838"/>
          <w:spacing w:val="0"/>
          <w:w w:val="41"/>
          <w:sz w:val="22"/>
          <w:szCs w:val="22"/>
        </w:rPr>
        <w:t>i</w:t>
      </w:r>
      <w:r>
        <w:rPr>
          <w:rFonts w:cs="Arial" w:hAnsi="Arial" w:eastAsia="Arial" w:ascii="Arial"/>
          <w:color w:val="494949"/>
          <w:spacing w:val="0"/>
          <w:w w:val="100"/>
          <w:sz w:val="22"/>
          <w:szCs w:val="22"/>
        </w:rPr>
        <w:t>6n</w:t>
      </w:r>
      <w:r>
        <w:rPr>
          <w:rFonts w:cs="Arial" w:hAnsi="Arial" w:eastAsia="Arial" w:ascii="Arial"/>
          <w:color w:val="494949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94949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949"/>
          <w:spacing w:val="0"/>
          <w:w w:val="98"/>
          <w:sz w:val="22"/>
          <w:szCs w:val="22"/>
        </w:rPr>
        <w:t>po</w:t>
      </w:r>
      <w:r>
        <w:rPr>
          <w:rFonts w:cs="Arial" w:hAnsi="Arial" w:eastAsia="Arial" w:ascii="Arial"/>
          <w:color w:val="383838"/>
          <w:spacing w:val="0"/>
          <w:w w:val="41"/>
          <w:sz w:val="22"/>
          <w:szCs w:val="22"/>
        </w:rPr>
        <w:t>l</w:t>
      </w:r>
      <w:r>
        <w:rPr>
          <w:rFonts w:cs="Arial" w:hAnsi="Arial" w:eastAsia="Arial" w:ascii="Arial"/>
          <w:color w:val="494949"/>
          <w:spacing w:val="0"/>
          <w:w w:val="95"/>
          <w:sz w:val="22"/>
          <w:szCs w:val="22"/>
        </w:rPr>
        <w:t>iti</w:t>
      </w:r>
      <w:r>
        <w:rPr>
          <w:rFonts w:cs="Arial" w:hAnsi="Arial" w:eastAsia="Arial" w:ascii="Arial"/>
          <w:color w:val="595959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494949"/>
          <w:spacing w:val="0"/>
          <w:w w:val="82"/>
          <w:sz w:val="22"/>
          <w:szCs w:val="22"/>
        </w:rPr>
        <w:t>a</w:t>
      </w:r>
      <w:r>
        <w:rPr>
          <w:rFonts w:cs="Arial" w:hAnsi="Arial" w:eastAsia="Arial" w:ascii="Arial"/>
          <w:color w:val="494949"/>
          <w:spacing w:val="0"/>
          <w:w w:val="82"/>
          <w:sz w:val="22"/>
          <w:szCs w:val="22"/>
        </w:rPr>
        <w:t> </w:t>
      </w:r>
      <w:r>
        <w:rPr>
          <w:rFonts w:cs="Arial" w:hAnsi="Arial" w:eastAsia="Arial" w:ascii="Arial"/>
          <w:color w:val="494949"/>
          <w:spacing w:val="38"/>
          <w:w w:val="82"/>
          <w:sz w:val="22"/>
          <w:szCs w:val="22"/>
        </w:rPr>
        <w:t> </w:t>
      </w:r>
      <w:r>
        <w:rPr>
          <w:rFonts w:cs="Arial" w:hAnsi="Arial" w:eastAsia="Arial" w:ascii="Arial"/>
          <w:color w:val="494949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94949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949"/>
          <w:spacing w:val="0"/>
          <w:w w:val="101"/>
          <w:sz w:val="22"/>
          <w:szCs w:val="22"/>
        </w:rPr>
        <w:t>adm</w:t>
      </w:r>
      <w:r>
        <w:rPr>
          <w:rFonts w:cs="Arial" w:hAnsi="Arial" w:eastAsia="Arial" w:ascii="Arial"/>
          <w:color w:val="383838"/>
          <w:spacing w:val="0"/>
          <w:w w:val="41"/>
          <w:sz w:val="22"/>
          <w:szCs w:val="22"/>
        </w:rPr>
        <w:t>i</w:t>
      </w:r>
      <w:r>
        <w:rPr>
          <w:rFonts w:cs="Arial" w:hAnsi="Arial" w:eastAsia="Arial" w:ascii="Arial"/>
          <w:color w:val="494949"/>
          <w:spacing w:val="0"/>
          <w:w w:val="88"/>
          <w:sz w:val="22"/>
          <w:szCs w:val="22"/>
        </w:rPr>
        <w:t>ni</w:t>
      </w:r>
      <w:r>
        <w:rPr>
          <w:rFonts w:cs="Arial" w:hAnsi="Arial" w:eastAsia="Arial" w:ascii="Arial"/>
          <w:color w:val="595959"/>
          <w:spacing w:val="0"/>
          <w:w w:val="91"/>
          <w:sz w:val="22"/>
          <w:szCs w:val="22"/>
        </w:rPr>
        <w:t>s</w:t>
      </w:r>
      <w:r>
        <w:rPr>
          <w:rFonts w:cs="Arial" w:hAnsi="Arial" w:eastAsia="Arial" w:ascii="Arial"/>
          <w:color w:val="383838"/>
          <w:spacing w:val="0"/>
          <w:w w:val="99"/>
          <w:sz w:val="22"/>
          <w:szCs w:val="22"/>
        </w:rPr>
        <w:t>t</w:t>
      </w:r>
      <w:r>
        <w:rPr>
          <w:rFonts w:cs="Arial" w:hAnsi="Arial" w:eastAsia="Arial" w:ascii="Arial"/>
          <w:color w:val="262626"/>
          <w:spacing w:val="0"/>
          <w:w w:val="96"/>
          <w:sz w:val="22"/>
          <w:szCs w:val="22"/>
        </w:rPr>
        <w:t>r</w:t>
      </w:r>
      <w:r>
        <w:rPr>
          <w:rFonts w:cs="Arial" w:hAnsi="Arial" w:eastAsia="Arial" w:ascii="Arial"/>
          <w:color w:val="595959"/>
          <w:spacing w:val="0"/>
          <w:w w:val="90"/>
          <w:sz w:val="22"/>
          <w:szCs w:val="22"/>
        </w:rPr>
        <w:t>a</w:t>
      </w:r>
      <w:r>
        <w:rPr>
          <w:rFonts w:cs="Arial" w:hAnsi="Arial" w:eastAsia="Arial" w:ascii="Arial"/>
          <w:color w:val="494949"/>
          <w:spacing w:val="0"/>
          <w:w w:val="99"/>
          <w:sz w:val="22"/>
          <w:szCs w:val="22"/>
        </w:rPr>
        <w:t>t</w:t>
      </w:r>
      <w:r>
        <w:rPr>
          <w:rFonts w:cs="Arial" w:hAnsi="Arial" w:eastAsia="Arial" w:ascii="Arial"/>
          <w:color w:val="383838"/>
          <w:spacing w:val="0"/>
          <w:w w:val="41"/>
          <w:sz w:val="22"/>
          <w:szCs w:val="22"/>
        </w:rPr>
        <w:t>i</w:t>
      </w:r>
      <w:r>
        <w:rPr>
          <w:rFonts w:cs="Arial" w:hAnsi="Arial" w:eastAsia="Arial" w:ascii="Arial"/>
          <w:color w:val="494949"/>
          <w:spacing w:val="0"/>
          <w:w w:val="100"/>
          <w:sz w:val="22"/>
          <w:szCs w:val="22"/>
        </w:rPr>
        <w:t>va.</w:t>
      </w:r>
      <w:r>
        <w:rPr>
          <w:rFonts w:cs="Arial" w:hAnsi="Arial" w:eastAsia="Arial" w:ascii="Arial"/>
          <w:color w:val="494949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94949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95959"/>
          <w:spacing w:val="0"/>
          <w:w w:val="90"/>
          <w:sz w:val="22"/>
          <w:szCs w:val="22"/>
        </w:rPr>
        <w:t>e</w:t>
      </w:r>
      <w:r>
        <w:rPr>
          <w:rFonts w:cs="Arial" w:hAnsi="Arial" w:eastAsia="Arial" w:ascii="Arial"/>
          <w:color w:val="383838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383838"/>
          <w:spacing w:val="0"/>
          <w:w w:val="61"/>
          <w:sz w:val="22"/>
          <w:szCs w:val="22"/>
        </w:rPr>
        <w:t> </w:t>
      </w:r>
      <w:r>
        <w:rPr>
          <w:rFonts w:cs="Arial" w:hAnsi="Arial" w:eastAsia="Arial" w:ascii="Arial"/>
          <w:color w:val="383838"/>
          <w:spacing w:val="0"/>
          <w:w w:val="61"/>
          <w:sz w:val="22"/>
          <w:szCs w:val="22"/>
        </w:rPr>
        <w:t> </w:t>
      </w:r>
      <w:r>
        <w:rPr>
          <w:rFonts w:cs="Arial" w:hAnsi="Arial" w:eastAsia="Arial" w:ascii="Arial"/>
          <w:color w:val="494949"/>
          <w:spacing w:val="0"/>
          <w:w w:val="100"/>
          <w:sz w:val="22"/>
          <w:szCs w:val="22"/>
        </w:rPr>
        <w:t>muni</w:t>
      </w:r>
      <w:r>
        <w:rPr>
          <w:rFonts w:cs="Arial" w:hAnsi="Arial" w:eastAsia="Arial" w:ascii="Arial"/>
          <w:color w:val="595959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494949"/>
          <w:spacing w:val="0"/>
          <w:w w:val="100"/>
          <w:sz w:val="22"/>
          <w:szCs w:val="22"/>
        </w:rPr>
        <w:t>ipio</w:t>
      </w:r>
      <w:r>
        <w:rPr>
          <w:rFonts w:cs="Arial" w:hAnsi="Arial" w:eastAsia="Arial" w:ascii="Arial"/>
          <w:color w:val="494949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110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494949"/>
          <w:spacing w:val="0"/>
          <w:w w:val="61"/>
          <w:sz w:val="22"/>
          <w:szCs w:val="22"/>
        </w:rPr>
        <w:t>i</w:t>
      </w:r>
      <w:r>
        <w:rPr>
          <w:rFonts w:cs="Arial" w:hAnsi="Arial" w:eastAsia="Arial" w:ascii="Arial"/>
          <w:color w:val="595959"/>
          <w:spacing w:val="0"/>
          <w:w w:val="90"/>
          <w:sz w:val="22"/>
          <w:szCs w:val="22"/>
        </w:rPr>
        <w:t>b</w:t>
      </w:r>
      <w:r>
        <w:rPr>
          <w:rFonts w:cs="Arial" w:hAnsi="Arial" w:eastAsia="Arial" w:ascii="Arial"/>
          <w:color w:val="494949"/>
          <w:spacing w:val="0"/>
          <w:w w:val="96"/>
          <w:sz w:val="22"/>
          <w:szCs w:val="22"/>
        </w:rPr>
        <w:t>r</w:t>
      </w:r>
      <w:r>
        <w:rPr>
          <w:rFonts w:cs="Arial" w:hAnsi="Arial" w:eastAsia="Arial" w:ascii="Arial"/>
          <w:color w:val="595959"/>
          <w:spacing w:val="0"/>
          <w:w w:val="90"/>
          <w:sz w:val="22"/>
          <w:szCs w:val="22"/>
        </w:rPr>
        <w:t>e</w:t>
      </w:r>
      <w:r>
        <w:rPr>
          <w:rFonts w:cs="Arial" w:hAnsi="Arial" w:eastAsia="Arial" w:ascii="Arial"/>
          <w:color w:val="7E7E7E"/>
          <w:spacing w:val="0"/>
          <w:w w:val="49"/>
          <w:sz w:val="22"/>
          <w:szCs w:val="22"/>
        </w:rPr>
        <w:t>,</w:t>
      </w:r>
      <w:r>
        <w:rPr>
          <w:rFonts w:cs="Arial" w:hAnsi="Arial" w:eastAsia="Arial" w:ascii="Arial"/>
          <w:color w:val="7E7E7E"/>
          <w:spacing w:val="0"/>
          <w:w w:val="49"/>
          <w:sz w:val="22"/>
          <w:szCs w:val="22"/>
        </w:rPr>
        <w:t>  </w:t>
      </w:r>
      <w:r>
        <w:rPr>
          <w:rFonts w:cs="Arial" w:hAnsi="Arial" w:eastAsia="Arial" w:ascii="Arial"/>
          <w:color w:val="7E7E7E"/>
          <w:spacing w:val="6"/>
          <w:w w:val="49"/>
          <w:sz w:val="22"/>
          <w:szCs w:val="22"/>
        </w:rPr>
        <w:t> </w:t>
      </w:r>
      <w:r>
        <w:rPr>
          <w:rFonts w:cs="Arial" w:hAnsi="Arial" w:eastAsia="Arial" w:ascii="Arial"/>
          <w:color w:val="494949"/>
          <w:spacing w:val="0"/>
          <w:w w:val="100"/>
          <w:sz w:val="22"/>
          <w:szCs w:val="22"/>
        </w:rPr>
        <w:t>confo</w:t>
      </w:r>
      <w:r>
        <w:rPr>
          <w:rFonts w:cs="Arial" w:hAnsi="Arial" w:eastAsia="Arial" w:ascii="Arial"/>
          <w:color w:val="383838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494949"/>
          <w:spacing w:val="0"/>
          <w:w w:val="100"/>
          <w:sz w:val="22"/>
          <w:szCs w:val="22"/>
        </w:rPr>
        <w:t>me</w:t>
      </w:r>
      <w:r>
        <w:rPr>
          <w:rFonts w:cs="Arial" w:hAnsi="Arial" w:eastAsia="Arial" w:ascii="Arial"/>
          <w:color w:val="494949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949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94949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838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494949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494949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838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494949"/>
          <w:spacing w:val="0"/>
          <w:w w:val="100"/>
          <w:sz w:val="22"/>
          <w:szCs w:val="22"/>
        </w:rPr>
        <w:t>ases</w:t>
      </w:r>
      <w:r>
        <w:rPr>
          <w:rFonts w:cs="Arial" w:hAnsi="Arial" w:eastAsia="Arial" w:ascii="Arial"/>
          <w:color w:val="494949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949"/>
          <w:spacing w:val="0"/>
          <w:w w:val="88"/>
          <w:sz w:val="22"/>
          <w:szCs w:val="22"/>
        </w:rPr>
        <w:t>si</w:t>
      </w:r>
      <w:r>
        <w:rPr>
          <w:rFonts w:cs="Arial" w:hAnsi="Arial" w:eastAsia="Arial" w:ascii="Arial"/>
          <w:color w:val="595959"/>
          <w:spacing w:val="0"/>
          <w:w w:val="90"/>
          <w:sz w:val="22"/>
          <w:szCs w:val="22"/>
        </w:rPr>
        <w:t>g</w:t>
      </w:r>
      <w:r>
        <w:rPr>
          <w:rFonts w:cs="Arial" w:hAnsi="Arial" w:eastAsia="Arial" w:ascii="Arial"/>
          <w:color w:val="494949"/>
          <w:spacing w:val="0"/>
          <w:w w:val="103"/>
          <w:sz w:val="22"/>
          <w:szCs w:val="22"/>
        </w:rPr>
        <w:t>uientes</w:t>
      </w:r>
      <w:r>
        <w:rPr>
          <w:rFonts w:cs="Arial" w:hAnsi="Arial" w:eastAsia="Arial" w:ascii="Arial"/>
          <w:color w:val="595959"/>
          <w:spacing w:val="0"/>
          <w:w w:val="49"/>
          <w:sz w:val="22"/>
          <w:szCs w:val="22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180"/>
        <w:ind w:left="6406"/>
      </w:pPr>
      <w:r>
        <w:rPr>
          <w:rFonts w:cs="Arial" w:hAnsi="Arial" w:eastAsia="Arial" w:ascii="Arial"/>
          <w:i/>
          <w:color w:val="595959"/>
          <w:w w:val="106"/>
          <w:sz w:val="18"/>
          <w:szCs w:val="18"/>
        </w:rPr>
        <w:t>P</w:t>
      </w:r>
      <w:r>
        <w:rPr>
          <w:rFonts w:cs="Arial" w:hAnsi="Arial" w:eastAsia="Arial" w:ascii="Arial"/>
          <w:i/>
          <w:color w:val="6E7070"/>
          <w:w w:val="101"/>
          <w:sz w:val="18"/>
          <w:szCs w:val="18"/>
        </w:rPr>
        <w:t>arra</w:t>
      </w:r>
      <w:r>
        <w:rPr>
          <w:rFonts w:cs="Arial" w:hAnsi="Arial" w:eastAsia="Arial" w:ascii="Arial"/>
          <w:i/>
          <w:color w:val="595959"/>
          <w:w w:val="137"/>
          <w:sz w:val="18"/>
          <w:szCs w:val="18"/>
        </w:rPr>
        <w:t>f</w:t>
      </w:r>
      <w:r>
        <w:rPr>
          <w:rFonts w:cs="Arial" w:hAnsi="Arial" w:eastAsia="Arial" w:ascii="Arial"/>
          <w:i/>
          <w:color w:val="6E7070"/>
          <w:w w:val="88"/>
          <w:sz w:val="18"/>
          <w:szCs w:val="18"/>
        </w:rPr>
        <w:t>o</w:t>
      </w:r>
      <w:r>
        <w:rPr>
          <w:rFonts w:cs="Arial" w:hAnsi="Arial" w:eastAsia="Arial" w:ascii="Arial"/>
          <w:i/>
          <w:color w:val="6E7070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595959"/>
          <w:spacing w:val="0"/>
          <w:w w:val="131"/>
          <w:sz w:val="18"/>
          <w:szCs w:val="18"/>
        </w:rPr>
        <w:t>r</w:t>
      </w:r>
      <w:r>
        <w:rPr>
          <w:rFonts w:cs="Arial" w:hAnsi="Arial" w:eastAsia="Arial" w:ascii="Arial"/>
          <w:i/>
          <w:color w:val="6E7070"/>
          <w:spacing w:val="0"/>
          <w:w w:val="98"/>
          <w:sz w:val="18"/>
          <w:szCs w:val="18"/>
        </w:rPr>
        <w:t>e</w:t>
      </w:r>
      <w:r>
        <w:rPr>
          <w:rFonts w:cs="Arial" w:hAnsi="Arial" w:eastAsia="Arial" w:ascii="Arial"/>
          <w:i/>
          <w:color w:val="595959"/>
          <w:spacing w:val="0"/>
          <w:w w:val="98"/>
          <w:sz w:val="18"/>
          <w:szCs w:val="18"/>
        </w:rPr>
        <w:t>fo</w:t>
      </w:r>
      <w:r>
        <w:rPr>
          <w:rFonts w:cs="Arial" w:hAnsi="Arial" w:eastAsia="Arial" w:ascii="Arial"/>
          <w:i/>
          <w:color w:val="6E7070"/>
          <w:spacing w:val="0"/>
          <w:w w:val="131"/>
          <w:sz w:val="18"/>
          <w:szCs w:val="18"/>
        </w:rPr>
        <w:t>r</w:t>
      </w:r>
      <w:r>
        <w:rPr>
          <w:rFonts w:cs="Arial" w:hAnsi="Arial" w:eastAsia="Arial" w:ascii="Arial"/>
          <w:i/>
          <w:color w:val="595959"/>
          <w:spacing w:val="0"/>
          <w:w w:val="98"/>
          <w:sz w:val="18"/>
          <w:szCs w:val="18"/>
        </w:rPr>
        <w:t>m</w:t>
      </w:r>
      <w:r>
        <w:rPr>
          <w:rFonts w:cs="Arial" w:hAnsi="Arial" w:eastAsia="Arial" w:ascii="Arial"/>
          <w:i/>
          <w:color w:val="6E7070"/>
          <w:spacing w:val="0"/>
          <w:w w:val="88"/>
          <w:sz w:val="18"/>
          <w:szCs w:val="18"/>
        </w:rPr>
        <w:t>a</w:t>
      </w:r>
      <w:r>
        <w:rPr>
          <w:rFonts w:cs="Arial" w:hAnsi="Arial" w:eastAsia="Arial" w:ascii="Arial"/>
          <w:i/>
          <w:color w:val="595959"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i/>
          <w:color w:val="595959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595959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color w:val="6E7070"/>
          <w:spacing w:val="0"/>
          <w:w w:val="100"/>
          <w:sz w:val="18"/>
          <w:szCs w:val="18"/>
        </w:rPr>
        <w:t>OF</w:t>
      </w:r>
      <w:r>
        <w:rPr>
          <w:rFonts w:cs="Arial" w:hAnsi="Arial" w:eastAsia="Arial" w:ascii="Arial"/>
          <w:i/>
          <w:color w:val="6E7070"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595959"/>
          <w:spacing w:val="0"/>
          <w:w w:val="68"/>
          <w:sz w:val="18"/>
          <w:szCs w:val="18"/>
        </w:rPr>
        <w:t>1</w:t>
      </w:r>
      <w:r>
        <w:rPr>
          <w:rFonts w:cs="Arial" w:hAnsi="Arial" w:eastAsia="Arial" w:ascii="Arial"/>
          <w:i/>
          <w:color w:val="6E7070"/>
          <w:spacing w:val="0"/>
          <w:w w:val="98"/>
          <w:sz w:val="18"/>
          <w:szCs w:val="18"/>
        </w:rPr>
        <w:t>0-</w:t>
      </w:r>
      <w:r>
        <w:rPr>
          <w:rFonts w:cs="Arial" w:hAnsi="Arial" w:eastAsia="Arial" w:ascii="Arial"/>
          <w:i/>
          <w:color w:val="595959"/>
          <w:spacing w:val="0"/>
          <w:w w:val="98"/>
          <w:sz w:val="18"/>
          <w:szCs w:val="18"/>
        </w:rPr>
        <w:t>0</w:t>
      </w:r>
      <w:r>
        <w:rPr>
          <w:rFonts w:cs="Arial" w:hAnsi="Arial" w:eastAsia="Arial" w:ascii="Arial"/>
          <w:i/>
          <w:color w:val="6E7070"/>
          <w:spacing w:val="0"/>
          <w:w w:val="88"/>
          <w:sz w:val="18"/>
          <w:szCs w:val="18"/>
        </w:rPr>
        <w:t>2</w:t>
      </w:r>
      <w:r>
        <w:rPr>
          <w:rFonts w:cs="Arial" w:hAnsi="Arial" w:eastAsia="Arial" w:ascii="Arial"/>
          <w:i/>
          <w:color w:val="595959"/>
          <w:spacing w:val="0"/>
          <w:w w:val="98"/>
          <w:sz w:val="18"/>
          <w:szCs w:val="18"/>
        </w:rPr>
        <w:t>-</w:t>
      </w:r>
      <w:r>
        <w:rPr>
          <w:rFonts w:cs="Arial" w:hAnsi="Arial" w:eastAsia="Arial" w:ascii="Arial"/>
          <w:i/>
          <w:color w:val="6E7070"/>
          <w:spacing w:val="0"/>
          <w:w w:val="98"/>
          <w:sz w:val="18"/>
          <w:szCs w:val="18"/>
        </w:rPr>
        <w:t>20</w:t>
      </w:r>
      <w:r>
        <w:rPr>
          <w:rFonts w:cs="Arial" w:hAnsi="Arial" w:eastAsia="Arial" w:ascii="Arial"/>
          <w:i/>
          <w:color w:val="595959"/>
          <w:spacing w:val="0"/>
          <w:w w:val="88"/>
          <w:sz w:val="18"/>
          <w:szCs w:val="18"/>
        </w:rPr>
        <w:t>14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40" w:right="612" w:hanging="557"/>
      </w:pPr>
      <w:r>
        <w:rPr>
          <w:rFonts w:cs="Arial" w:hAnsi="Arial" w:eastAsia="Arial" w:ascii="Arial"/>
          <w:b/>
          <w:color w:val="101110"/>
          <w:spacing w:val="0"/>
          <w:w w:val="66"/>
          <w:sz w:val="20"/>
          <w:szCs w:val="20"/>
        </w:rPr>
        <w:t>I</w:t>
      </w:r>
      <w:r>
        <w:rPr>
          <w:rFonts w:cs="Arial" w:hAnsi="Arial" w:eastAsia="Arial" w:ascii="Arial"/>
          <w:b/>
          <w:color w:val="262626"/>
          <w:spacing w:val="0"/>
          <w:w w:val="66"/>
          <w:sz w:val="20"/>
          <w:szCs w:val="20"/>
        </w:rPr>
        <w:t>.</w:t>
      </w:r>
      <w:r>
        <w:rPr>
          <w:rFonts w:cs="Arial" w:hAnsi="Arial" w:eastAsia="Arial" w:ascii="Arial"/>
          <w:b/>
          <w:color w:val="262626"/>
          <w:spacing w:val="0"/>
          <w:w w:val="66"/>
          <w:sz w:val="20"/>
          <w:szCs w:val="20"/>
        </w:rPr>
        <w:t>            </w:t>
      </w:r>
      <w:r>
        <w:rPr>
          <w:rFonts w:cs="Arial" w:hAnsi="Arial" w:eastAsia="Arial" w:ascii="Arial"/>
          <w:b/>
          <w:color w:val="262626"/>
          <w:spacing w:val="1"/>
          <w:w w:val="66"/>
          <w:sz w:val="20"/>
          <w:szCs w:val="20"/>
        </w:rPr>
        <w:t> </w:t>
      </w:r>
      <w:r>
        <w:rPr>
          <w:rFonts w:cs="Arial" w:hAnsi="Arial" w:eastAsia="Arial" w:ascii="Arial"/>
          <w:color w:val="494949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color w:val="383838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494949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94949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838"/>
          <w:spacing w:val="0"/>
          <w:w w:val="93"/>
          <w:sz w:val="22"/>
          <w:szCs w:val="22"/>
        </w:rPr>
        <w:t>M</w:t>
      </w:r>
      <w:r>
        <w:rPr>
          <w:rFonts w:cs="Arial" w:hAnsi="Arial" w:eastAsia="Arial" w:ascii="Arial"/>
          <w:color w:val="494949"/>
          <w:spacing w:val="0"/>
          <w:w w:val="90"/>
          <w:sz w:val="22"/>
          <w:szCs w:val="22"/>
        </w:rPr>
        <w:t>u</w:t>
      </w:r>
      <w:r>
        <w:rPr>
          <w:rFonts w:cs="Arial" w:hAnsi="Arial" w:eastAsia="Arial" w:ascii="Arial"/>
          <w:color w:val="383838"/>
          <w:spacing w:val="0"/>
          <w:w w:val="90"/>
          <w:sz w:val="22"/>
          <w:szCs w:val="22"/>
        </w:rPr>
        <w:t>n</w:t>
      </w:r>
      <w:r>
        <w:rPr>
          <w:rFonts w:cs="Arial" w:hAnsi="Arial" w:eastAsia="Arial" w:ascii="Arial"/>
          <w:color w:val="494949"/>
          <w:spacing w:val="0"/>
          <w:w w:val="94"/>
          <w:sz w:val="22"/>
          <w:szCs w:val="22"/>
        </w:rPr>
        <w:t>ic</w:t>
      </w:r>
      <w:r>
        <w:rPr>
          <w:rFonts w:cs="Arial" w:hAnsi="Arial" w:eastAsia="Arial" w:ascii="Arial"/>
          <w:color w:val="101110"/>
          <w:spacing w:val="0"/>
          <w:w w:val="41"/>
          <w:sz w:val="22"/>
          <w:szCs w:val="22"/>
        </w:rPr>
        <w:t>i</w:t>
      </w:r>
      <w:r>
        <w:rPr>
          <w:rFonts w:cs="Arial" w:hAnsi="Arial" w:eastAsia="Arial" w:ascii="Arial"/>
          <w:color w:val="383838"/>
          <w:spacing w:val="0"/>
          <w:w w:val="90"/>
          <w:sz w:val="22"/>
          <w:szCs w:val="22"/>
        </w:rPr>
        <w:t>p</w:t>
      </w:r>
      <w:r>
        <w:rPr>
          <w:rFonts w:cs="Arial" w:hAnsi="Arial" w:eastAsia="Arial" w:ascii="Arial"/>
          <w:color w:val="101110"/>
          <w:spacing w:val="0"/>
          <w:w w:val="41"/>
          <w:sz w:val="22"/>
          <w:szCs w:val="22"/>
        </w:rPr>
        <w:t>i</w:t>
      </w:r>
      <w:r>
        <w:rPr>
          <w:rFonts w:cs="Arial" w:hAnsi="Arial" w:eastAsia="Arial" w:ascii="Arial"/>
          <w:color w:val="494949"/>
          <w:spacing w:val="0"/>
          <w:w w:val="90"/>
          <w:sz w:val="22"/>
          <w:szCs w:val="22"/>
        </w:rPr>
        <w:t>o</w:t>
      </w:r>
      <w:r>
        <w:rPr>
          <w:rFonts w:cs="Arial" w:hAnsi="Arial" w:eastAsia="Arial" w:ascii="Arial"/>
          <w:color w:val="494949"/>
          <w:spacing w:val="0"/>
          <w:w w:val="90"/>
          <w:sz w:val="22"/>
          <w:szCs w:val="22"/>
        </w:rPr>
        <w:t>  </w:t>
      </w:r>
      <w:r>
        <w:rPr>
          <w:rFonts w:cs="Arial" w:hAnsi="Arial" w:eastAsia="Arial" w:ascii="Arial"/>
          <w:color w:val="494949"/>
          <w:spacing w:val="37"/>
          <w:w w:val="90"/>
          <w:sz w:val="22"/>
          <w:szCs w:val="22"/>
        </w:rPr>
        <w:t> </w:t>
      </w:r>
      <w:r>
        <w:rPr>
          <w:rFonts w:cs="Arial" w:hAnsi="Arial" w:eastAsia="Arial" w:ascii="Arial"/>
          <w:color w:val="494949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595959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494949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94949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949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color w:val="595959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494949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595959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94949"/>
          <w:spacing w:val="0"/>
          <w:w w:val="100"/>
          <w:sz w:val="22"/>
          <w:szCs w:val="22"/>
        </w:rPr>
        <w:t>rnado</w:t>
      </w:r>
      <w:r>
        <w:rPr>
          <w:rFonts w:cs="Arial" w:hAnsi="Arial" w:eastAsia="Arial" w:ascii="Arial"/>
          <w:color w:val="494949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949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62626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838"/>
          <w:spacing w:val="0"/>
          <w:w w:val="82"/>
          <w:sz w:val="22"/>
          <w:szCs w:val="22"/>
        </w:rPr>
        <w:t>u</w:t>
      </w:r>
      <w:r>
        <w:rPr>
          <w:rFonts w:cs="Arial" w:hAnsi="Arial" w:eastAsia="Arial" w:ascii="Arial"/>
          <w:color w:val="494949"/>
          <w:spacing w:val="0"/>
          <w:w w:val="82"/>
          <w:sz w:val="22"/>
          <w:szCs w:val="22"/>
        </w:rPr>
        <w:t>n</w:t>
      </w:r>
      <w:r>
        <w:rPr>
          <w:rFonts w:cs="Arial" w:hAnsi="Arial" w:eastAsia="Arial" w:ascii="Arial"/>
          <w:color w:val="494949"/>
          <w:spacing w:val="0"/>
          <w:w w:val="82"/>
          <w:sz w:val="22"/>
          <w:szCs w:val="22"/>
        </w:rPr>
        <w:t> </w:t>
      </w:r>
      <w:r>
        <w:rPr>
          <w:rFonts w:cs="Arial" w:hAnsi="Arial" w:eastAsia="Arial" w:ascii="Arial"/>
          <w:color w:val="494949"/>
          <w:spacing w:val="0"/>
          <w:w w:val="82"/>
          <w:sz w:val="22"/>
          <w:szCs w:val="22"/>
        </w:rPr>
        <w:t> </w:t>
      </w:r>
      <w:r>
        <w:rPr>
          <w:rFonts w:cs="Arial" w:hAnsi="Arial" w:eastAsia="Arial" w:ascii="Arial"/>
          <w:color w:val="494949"/>
          <w:spacing w:val="0"/>
          <w:w w:val="101"/>
          <w:sz w:val="22"/>
          <w:szCs w:val="22"/>
        </w:rPr>
        <w:t>Ay</w:t>
      </w:r>
      <w:r>
        <w:rPr>
          <w:rFonts w:cs="Arial" w:hAnsi="Arial" w:eastAsia="Arial" w:ascii="Arial"/>
          <w:color w:val="383838"/>
          <w:spacing w:val="0"/>
          <w:w w:val="82"/>
          <w:sz w:val="22"/>
          <w:szCs w:val="22"/>
        </w:rPr>
        <w:t>u</w:t>
      </w:r>
      <w:r>
        <w:rPr>
          <w:rFonts w:cs="Arial" w:hAnsi="Arial" w:eastAsia="Arial" w:ascii="Arial"/>
          <w:color w:val="494949"/>
          <w:spacing w:val="0"/>
          <w:w w:val="100"/>
          <w:sz w:val="22"/>
          <w:szCs w:val="22"/>
        </w:rPr>
        <w:t>ntam</w:t>
      </w:r>
      <w:r>
        <w:rPr>
          <w:rFonts w:cs="Arial" w:hAnsi="Arial" w:eastAsia="Arial" w:ascii="Arial"/>
          <w:color w:val="383838"/>
          <w:spacing w:val="0"/>
          <w:w w:val="61"/>
          <w:sz w:val="22"/>
          <w:szCs w:val="22"/>
        </w:rPr>
        <w:t>i</w:t>
      </w:r>
      <w:r>
        <w:rPr>
          <w:rFonts w:cs="Arial" w:hAnsi="Arial" w:eastAsia="Arial" w:ascii="Arial"/>
          <w:color w:val="494949"/>
          <w:spacing w:val="0"/>
          <w:w w:val="105"/>
          <w:sz w:val="22"/>
          <w:szCs w:val="22"/>
        </w:rPr>
        <w:t>ent</w:t>
      </w:r>
      <w:r>
        <w:rPr>
          <w:rFonts w:cs="Arial" w:hAnsi="Arial" w:eastAsia="Arial" w:ascii="Arial"/>
          <w:color w:val="595959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595959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949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595959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595959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95959"/>
          <w:spacing w:val="0"/>
          <w:w w:val="98"/>
          <w:sz w:val="22"/>
          <w:szCs w:val="22"/>
        </w:rPr>
        <w:t>e</w:t>
      </w:r>
      <w:r>
        <w:rPr>
          <w:rFonts w:cs="Arial" w:hAnsi="Arial" w:eastAsia="Arial" w:ascii="Arial"/>
          <w:color w:val="383838"/>
          <w:spacing w:val="0"/>
          <w:w w:val="41"/>
          <w:sz w:val="22"/>
          <w:szCs w:val="22"/>
        </w:rPr>
        <w:t>l</w:t>
      </w:r>
      <w:r>
        <w:rPr>
          <w:rFonts w:cs="Arial" w:hAnsi="Arial" w:eastAsia="Arial" w:ascii="Arial"/>
          <w:color w:val="595959"/>
          <w:spacing w:val="0"/>
          <w:w w:val="103"/>
          <w:sz w:val="22"/>
          <w:szCs w:val="22"/>
        </w:rPr>
        <w:t>ecci6</w:t>
      </w:r>
      <w:r>
        <w:rPr>
          <w:rFonts w:cs="Arial" w:hAnsi="Arial" w:eastAsia="Arial" w:ascii="Arial"/>
          <w:color w:val="383838"/>
          <w:spacing w:val="0"/>
          <w:w w:val="82"/>
          <w:sz w:val="22"/>
          <w:szCs w:val="22"/>
        </w:rPr>
        <w:t>n</w:t>
      </w:r>
      <w:r>
        <w:rPr>
          <w:rFonts w:cs="Arial" w:hAnsi="Arial" w:eastAsia="Arial" w:ascii="Arial"/>
          <w:color w:val="383838"/>
          <w:spacing w:val="0"/>
          <w:w w:val="82"/>
          <w:sz w:val="22"/>
          <w:szCs w:val="22"/>
        </w:rPr>
        <w:t> </w:t>
      </w:r>
      <w:r>
        <w:rPr>
          <w:rFonts w:cs="Arial" w:hAnsi="Arial" w:eastAsia="Arial" w:ascii="Arial"/>
          <w:color w:val="383838"/>
          <w:spacing w:val="4"/>
          <w:w w:val="82"/>
          <w:sz w:val="22"/>
          <w:szCs w:val="22"/>
        </w:rPr>
        <w:t> </w:t>
      </w:r>
      <w:r>
        <w:rPr>
          <w:rFonts w:cs="Arial" w:hAnsi="Arial" w:eastAsia="Arial" w:ascii="Arial"/>
          <w:color w:val="494949"/>
          <w:spacing w:val="0"/>
          <w:w w:val="100"/>
          <w:sz w:val="22"/>
          <w:szCs w:val="22"/>
        </w:rPr>
        <w:t>pop</w:t>
      </w:r>
      <w:r>
        <w:rPr>
          <w:rFonts w:cs="Arial" w:hAnsi="Arial" w:eastAsia="Arial" w:ascii="Arial"/>
          <w:color w:val="383838"/>
          <w:spacing w:val="0"/>
          <w:w w:val="100"/>
          <w:sz w:val="22"/>
          <w:szCs w:val="22"/>
        </w:rPr>
        <w:t>ul</w:t>
      </w:r>
      <w:r>
        <w:rPr>
          <w:rFonts w:cs="Arial" w:hAnsi="Arial" w:eastAsia="Arial" w:ascii="Arial"/>
          <w:color w:val="494949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color w:val="494949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949"/>
          <w:spacing w:val="0"/>
          <w:w w:val="102"/>
          <w:sz w:val="22"/>
          <w:szCs w:val="22"/>
        </w:rPr>
        <w:t>dir</w:t>
      </w:r>
      <w:r>
        <w:rPr>
          <w:rFonts w:cs="Arial" w:hAnsi="Arial" w:eastAsia="Arial" w:ascii="Arial"/>
          <w:color w:val="595959"/>
          <w:spacing w:val="0"/>
          <w:w w:val="99"/>
          <w:sz w:val="22"/>
          <w:szCs w:val="22"/>
        </w:rPr>
        <w:t>ec</w:t>
      </w:r>
      <w:r>
        <w:rPr>
          <w:rFonts w:cs="Arial" w:hAnsi="Arial" w:eastAsia="Arial" w:ascii="Arial"/>
          <w:color w:val="494949"/>
          <w:spacing w:val="0"/>
          <w:w w:val="98"/>
          <w:sz w:val="22"/>
          <w:szCs w:val="22"/>
        </w:rPr>
        <w:t>ta</w:t>
      </w:r>
      <w:r>
        <w:rPr>
          <w:rFonts w:cs="Arial" w:hAnsi="Arial" w:eastAsia="Arial" w:ascii="Arial"/>
          <w:color w:val="7E7E7E"/>
          <w:spacing w:val="0"/>
          <w:w w:val="49"/>
          <w:sz w:val="22"/>
          <w:szCs w:val="22"/>
        </w:rPr>
        <w:t>,</w:t>
      </w:r>
      <w:r>
        <w:rPr>
          <w:rFonts w:cs="Arial" w:hAnsi="Arial" w:eastAsia="Arial" w:ascii="Arial"/>
          <w:color w:val="7E7E7E"/>
          <w:spacing w:val="0"/>
          <w:w w:val="49"/>
          <w:sz w:val="22"/>
          <w:szCs w:val="22"/>
        </w:rPr>
        <w:t> </w:t>
      </w:r>
      <w:r>
        <w:rPr>
          <w:rFonts w:cs="Arial" w:hAnsi="Arial" w:eastAsia="Arial" w:ascii="Arial"/>
          <w:color w:val="494949"/>
          <w:spacing w:val="0"/>
          <w:w w:val="61"/>
          <w:sz w:val="22"/>
          <w:szCs w:val="22"/>
        </w:rPr>
        <w:t>i</w:t>
      </w:r>
      <w:r>
        <w:rPr>
          <w:rFonts w:cs="Arial" w:hAnsi="Arial" w:eastAsia="Arial" w:ascii="Arial"/>
          <w:color w:val="383838"/>
          <w:spacing w:val="0"/>
          <w:w w:val="98"/>
          <w:sz w:val="22"/>
          <w:szCs w:val="22"/>
        </w:rPr>
        <w:t>nt</w:t>
      </w:r>
      <w:r>
        <w:rPr>
          <w:rFonts w:cs="Arial" w:hAnsi="Arial" w:eastAsia="Arial" w:ascii="Arial"/>
          <w:color w:val="494949"/>
          <w:spacing w:val="0"/>
          <w:w w:val="98"/>
          <w:sz w:val="22"/>
          <w:szCs w:val="22"/>
        </w:rPr>
        <w:t>eg</w:t>
      </w:r>
      <w:r>
        <w:rPr>
          <w:rFonts w:cs="Arial" w:hAnsi="Arial" w:eastAsia="Arial" w:ascii="Arial"/>
          <w:color w:val="383838"/>
          <w:spacing w:val="0"/>
          <w:w w:val="96"/>
          <w:sz w:val="22"/>
          <w:szCs w:val="22"/>
        </w:rPr>
        <w:t>r</w:t>
      </w:r>
      <w:r>
        <w:rPr>
          <w:rFonts w:cs="Arial" w:hAnsi="Arial" w:eastAsia="Arial" w:ascii="Arial"/>
          <w:color w:val="494949"/>
          <w:spacing w:val="0"/>
          <w:w w:val="90"/>
          <w:sz w:val="22"/>
          <w:szCs w:val="22"/>
        </w:rPr>
        <w:t>a</w:t>
      </w:r>
      <w:r>
        <w:rPr>
          <w:rFonts w:cs="Arial" w:hAnsi="Arial" w:eastAsia="Arial" w:ascii="Arial"/>
          <w:color w:val="383838"/>
          <w:spacing w:val="0"/>
          <w:w w:val="82"/>
          <w:sz w:val="22"/>
          <w:szCs w:val="22"/>
        </w:rPr>
        <w:t>d</w:t>
      </w:r>
      <w:r>
        <w:rPr>
          <w:rFonts w:cs="Arial" w:hAnsi="Arial" w:eastAsia="Arial" w:ascii="Arial"/>
          <w:color w:val="494949"/>
          <w:spacing w:val="0"/>
          <w:w w:val="90"/>
          <w:sz w:val="22"/>
          <w:szCs w:val="22"/>
        </w:rPr>
        <w:t>o</w:t>
      </w:r>
      <w:r>
        <w:rPr>
          <w:rFonts w:cs="Arial" w:hAnsi="Arial" w:eastAsia="Arial" w:ascii="Arial"/>
          <w:color w:val="494949"/>
          <w:spacing w:val="0"/>
          <w:w w:val="90"/>
          <w:sz w:val="22"/>
          <w:szCs w:val="22"/>
        </w:rPr>
        <w:t>  </w:t>
      </w:r>
      <w:r>
        <w:rPr>
          <w:rFonts w:cs="Arial" w:hAnsi="Arial" w:eastAsia="Arial" w:ascii="Arial"/>
          <w:color w:val="494949"/>
          <w:spacing w:val="0"/>
          <w:w w:val="90"/>
          <w:sz w:val="22"/>
          <w:szCs w:val="22"/>
        </w:rPr>
        <w:t> </w:t>
      </w:r>
      <w:r>
        <w:rPr>
          <w:rFonts w:cs="Arial" w:hAnsi="Arial" w:eastAsia="Arial" w:ascii="Arial"/>
          <w:color w:val="494949"/>
          <w:spacing w:val="0"/>
          <w:w w:val="90"/>
          <w:sz w:val="22"/>
          <w:szCs w:val="22"/>
        </w:rPr>
        <w:t>po</w:t>
      </w:r>
      <w:r>
        <w:rPr>
          <w:rFonts w:cs="Arial" w:hAnsi="Arial" w:eastAsia="Arial" w:ascii="Arial"/>
          <w:color w:val="262626"/>
          <w:spacing w:val="0"/>
          <w:w w:val="90"/>
          <w:sz w:val="22"/>
          <w:szCs w:val="22"/>
        </w:rPr>
        <w:t>r</w:t>
      </w:r>
      <w:r>
        <w:rPr>
          <w:rFonts w:cs="Arial" w:hAnsi="Arial" w:eastAsia="Arial" w:ascii="Arial"/>
          <w:color w:val="262626"/>
          <w:spacing w:val="0"/>
          <w:w w:val="9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22"/>
          <w:w w:val="90"/>
          <w:sz w:val="22"/>
          <w:szCs w:val="22"/>
        </w:rPr>
        <w:t> </w:t>
      </w:r>
      <w:r>
        <w:rPr>
          <w:rFonts w:cs="Arial" w:hAnsi="Arial" w:eastAsia="Arial" w:ascii="Arial"/>
          <w:color w:val="383838"/>
          <w:spacing w:val="0"/>
          <w:w w:val="90"/>
          <w:sz w:val="22"/>
          <w:szCs w:val="22"/>
        </w:rPr>
        <w:t>u</w:t>
      </w:r>
      <w:r>
        <w:rPr>
          <w:rFonts w:cs="Arial" w:hAnsi="Arial" w:eastAsia="Arial" w:ascii="Arial"/>
          <w:color w:val="494949"/>
          <w:spacing w:val="0"/>
          <w:w w:val="90"/>
          <w:sz w:val="22"/>
          <w:szCs w:val="22"/>
        </w:rPr>
        <w:t>n</w:t>
      </w:r>
      <w:r>
        <w:rPr>
          <w:rFonts w:cs="Arial" w:hAnsi="Arial" w:eastAsia="Arial" w:ascii="Arial"/>
          <w:color w:val="494949"/>
          <w:spacing w:val="0"/>
          <w:w w:val="90"/>
          <w:sz w:val="22"/>
          <w:szCs w:val="22"/>
        </w:rPr>
        <w:t> </w:t>
      </w:r>
      <w:r>
        <w:rPr>
          <w:rFonts w:cs="Arial" w:hAnsi="Arial" w:eastAsia="Arial" w:ascii="Arial"/>
          <w:color w:val="494949"/>
          <w:spacing w:val="12"/>
          <w:w w:val="90"/>
          <w:sz w:val="22"/>
          <w:szCs w:val="22"/>
        </w:rPr>
        <w:t> </w:t>
      </w:r>
      <w:r>
        <w:rPr>
          <w:rFonts w:cs="Arial" w:hAnsi="Arial" w:eastAsia="Arial" w:ascii="Arial"/>
          <w:color w:val="383838"/>
          <w:spacing w:val="0"/>
          <w:w w:val="90"/>
          <w:sz w:val="22"/>
          <w:szCs w:val="22"/>
        </w:rPr>
        <w:t>P</w:t>
      </w:r>
      <w:r>
        <w:rPr>
          <w:rFonts w:cs="Arial" w:hAnsi="Arial" w:eastAsia="Arial" w:ascii="Arial"/>
          <w:color w:val="494949"/>
          <w:spacing w:val="0"/>
          <w:w w:val="90"/>
          <w:sz w:val="22"/>
          <w:szCs w:val="22"/>
        </w:rPr>
        <w:t>r</w:t>
      </w:r>
      <w:r>
        <w:rPr>
          <w:rFonts w:cs="Arial" w:hAnsi="Arial" w:eastAsia="Arial" w:ascii="Arial"/>
          <w:color w:val="595959"/>
          <w:spacing w:val="0"/>
          <w:w w:val="90"/>
          <w:sz w:val="22"/>
          <w:szCs w:val="22"/>
        </w:rPr>
        <w:t>e</w:t>
      </w:r>
      <w:r>
        <w:rPr>
          <w:rFonts w:cs="Arial" w:hAnsi="Arial" w:eastAsia="Arial" w:ascii="Arial"/>
          <w:color w:val="494949"/>
          <w:spacing w:val="0"/>
          <w:w w:val="90"/>
          <w:sz w:val="22"/>
          <w:szCs w:val="22"/>
        </w:rPr>
        <w:t>siden</w:t>
      </w:r>
      <w:r>
        <w:rPr>
          <w:rFonts w:cs="Arial" w:hAnsi="Arial" w:eastAsia="Arial" w:ascii="Arial"/>
          <w:color w:val="595959"/>
          <w:spacing w:val="0"/>
          <w:w w:val="90"/>
          <w:sz w:val="22"/>
          <w:szCs w:val="22"/>
        </w:rPr>
        <w:t>t</w:t>
      </w:r>
      <w:r>
        <w:rPr>
          <w:rFonts w:cs="Arial" w:hAnsi="Arial" w:eastAsia="Arial" w:ascii="Arial"/>
          <w:color w:val="494949"/>
          <w:spacing w:val="0"/>
          <w:w w:val="90"/>
          <w:sz w:val="22"/>
          <w:szCs w:val="22"/>
        </w:rPr>
        <w:t>e</w:t>
      </w:r>
      <w:r>
        <w:rPr>
          <w:rFonts w:cs="Arial" w:hAnsi="Arial" w:eastAsia="Arial" w:ascii="Arial"/>
          <w:color w:val="494949"/>
          <w:spacing w:val="0"/>
          <w:w w:val="90"/>
          <w:sz w:val="22"/>
          <w:szCs w:val="22"/>
        </w:rPr>
        <w:t>  </w:t>
      </w:r>
      <w:r>
        <w:rPr>
          <w:rFonts w:cs="Arial" w:hAnsi="Arial" w:eastAsia="Arial" w:ascii="Arial"/>
          <w:color w:val="494949"/>
          <w:spacing w:val="37"/>
          <w:w w:val="90"/>
          <w:sz w:val="22"/>
          <w:szCs w:val="22"/>
        </w:rPr>
        <w:t> </w:t>
      </w:r>
      <w:r>
        <w:rPr>
          <w:rFonts w:cs="Arial" w:hAnsi="Arial" w:eastAsia="Arial" w:ascii="Arial"/>
          <w:color w:val="494949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494949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949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color w:val="101110"/>
          <w:spacing w:val="0"/>
          <w:w w:val="41"/>
          <w:sz w:val="22"/>
          <w:szCs w:val="22"/>
        </w:rPr>
        <w:t>i</w:t>
      </w:r>
      <w:r>
        <w:rPr>
          <w:rFonts w:cs="Arial" w:hAnsi="Arial" w:eastAsia="Arial" w:ascii="Arial"/>
          <w:color w:val="494949"/>
          <w:spacing w:val="0"/>
          <w:w w:val="82"/>
          <w:sz w:val="22"/>
          <w:szCs w:val="22"/>
        </w:rPr>
        <w:t>d</w:t>
      </w:r>
      <w:r>
        <w:rPr>
          <w:rFonts w:cs="Arial" w:hAnsi="Arial" w:eastAsia="Arial" w:ascii="Arial"/>
          <w:color w:val="595959"/>
          <w:spacing w:val="0"/>
          <w:w w:val="98"/>
          <w:sz w:val="22"/>
          <w:szCs w:val="22"/>
        </w:rPr>
        <w:t>e</w:t>
      </w:r>
      <w:r>
        <w:rPr>
          <w:rFonts w:cs="Arial" w:hAnsi="Arial" w:eastAsia="Arial" w:ascii="Arial"/>
          <w:color w:val="494949"/>
          <w:spacing w:val="0"/>
          <w:w w:val="82"/>
          <w:sz w:val="22"/>
          <w:szCs w:val="22"/>
        </w:rPr>
        <w:t>n</w:t>
      </w:r>
      <w:r>
        <w:rPr>
          <w:rFonts w:cs="Arial" w:hAnsi="Arial" w:eastAsia="Arial" w:ascii="Arial"/>
          <w:color w:val="262626"/>
          <w:spacing w:val="0"/>
          <w:w w:val="82"/>
          <w:sz w:val="22"/>
          <w:szCs w:val="22"/>
        </w:rPr>
        <w:t>t</w:t>
      </w:r>
      <w:r>
        <w:rPr>
          <w:rFonts w:cs="Arial" w:hAnsi="Arial" w:eastAsia="Arial" w:ascii="Arial"/>
          <w:color w:val="595959"/>
          <w:spacing w:val="0"/>
          <w:w w:val="82"/>
          <w:sz w:val="22"/>
          <w:szCs w:val="22"/>
        </w:rPr>
        <w:t>a</w:t>
      </w:r>
      <w:r>
        <w:rPr>
          <w:rFonts w:cs="Arial" w:hAnsi="Arial" w:eastAsia="Arial" w:ascii="Arial"/>
          <w:color w:val="595959"/>
          <w:spacing w:val="0"/>
          <w:w w:val="82"/>
          <w:sz w:val="22"/>
          <w:szCs w:val="22"/>
        </w:rPr>
        <w:t>  </w:t>
      </w:r>
      <w:r>
        <w:rPr>
          <w:rFonts w:cs="Arial" w:hAnsi="Arial" w:eastAsia="Arial" w:ascii="Arial"/>
          <w:color w:val="595959"/>
          <w:spacing w:val="22"/>
          <w:w w:val="82"/>
          <w:sz w:val="22"/>
          <w:szCs w:val="22"/>
        </w:rPr>
        <w:t> </w:t>
      </w:r>
      <w:r>
        <w:rPr>
          <w:rFonts w:cs="Arial" w:hAnsi="Arial" w:eastAsia="Arial" w:ascii="Arial"/>
          <w:color w:val="383838"/>
          <w:spacing w:val="0"/>
          <w:w w:val="93"/>
          <w:sz w:val="22"/>
          <w:szCs w:val="22"/>
        </w:rPr>
        <w:t>M</w:t>
      </w:r>
      <w:r>
        <w:rPr>
          <w:rFonts w:cs="Arial" w:hAnsi="Arial" w:eastAsia="Arial" w:ascii="Arial"/>
          <w:color w:val="494949"/>
          <w:spacing w:val="0"/>
          <w:w w:val="90"/>
          <w:sz w:val="22"/>
          <w:szCs w:val="22"/>
        </w:rPr>
        <w:t>u</w:t>
      </w:r>
      <w:r>
        <w:rPr>
          <w:rFonts w:cs="Arial" w:hAnsi="Arial" w:eastAsia="Arial" w:ascii="Arial"/>
          <w:color w:val="383838"/>
          <w:spacing w:val="0"/>
          <w:w w:val="82"/>
          <w:sz w:val="22"/>
          <w:szCs w:val="22"/>
        </w:rPr>
        <w:t>n</w:t>
      </w:r>
      <w:r>
        <w:rPr>
          <w:rFonts w:cs="Arial" w:hAnsi="Arial" w:eastAsia="Arial" w:ascii="Arial"/>
          <w:color w:val="494949"/>
          <w:spacing w:val="0"/>
          <w:w w:val="94"/>
          <w:sz w:val="22"/>
          <w:szCs w:val="22"/>
        </w:rPr>
        <w:t>ic</w:t>
      </w:r>
      <w:r>
        <w:rPr>
          <w:rFonts w:cs="Arial" w:hAnsi="Arial" w:eastAsia="Arial" w:ascii="Arial"/>
          <w:color w:val="101110"/>
          <w:spacing w:val="0"/>
          <w:w w:val="41"/>
          <w:sz w:val="22"/>
          <w:szCs w:val="22"/>
        </w:rPr>
        <w:t>i</w:t>
      </w:r>
      <w:r>
        <w:rPr>
          <w:rFonts w:cs="Arial" w:hAnsi="Arial" w:eastAsia="Arial" w:ascii="Arial"/>
          <w:color w:val="494949"/>
          <w:spacing w:val="0"/>
          <w:w w:val="94"/>
          <w:sz w:val="22"/>
          <w:szCs w:val="22"/>
        </w:rPr>
        <w:t>pa</w:t>
      </w:r>
      <w:r>
        <w:rPr>
          <w:rFonts w:cs="Arial" w:hAnsi="Arial" w:eastAsia="Arial" w:ascii="Arial"/>
          <w:color w:val="383838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383838"/>
          <w:spacing w:val="0"/>
          <w:w w:val="61"/>
          <w:sz w:val="22"/>
          <w:szCs w:val="22"/>
        </w:rPr>
        <w:t>  </w:t>
      </w:r>
      <w:r>
        <w:rPr>
          <w:rFonts w:cs="Arial" w:hAnsi="Arial" w:eastAsia="Arial" w:ascii="Arial"/>
          <w:color w:val="383838"/>
          <w:spacing w:val="21"/>
          <w:w w:val="61"/>
          <w:sz w:val="22"/>
          <w:szCs w:val="22"/>
        </w:rPr>
        <w:t> </w:t>
      </w:r>
      <w:r>
        <w:rPr>
          <w:rFonts w:cs="Arial" w:hAnsi="Arial" w:eastAsia="Arial" w:ascii="Arial"/>
          <w:color w:val="494949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94949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95959"/>
          <w:spacing w:val="0"/>
          <w:w w:val="90"/>
          <w:sz w:val="22"/>
          <w:szCs w:val="22"/>
        </w:rPr>
        <w:t>e</w:t>
      </w:r>
      <w:r>
        <w:rPr>
          <w:rFonts w:cs="Arial" w:hAnsi="Arial" w:eastAsia="Arial" w:ascii="Arial"/>
          <w:color w:val="262626"/>
          <w:spacing w:val="0"/>
          <w:w w:val="41"/>
          <w:sz w:val="22"/>
          <w:szCs w:val="22"/>
        </w:rPr>
        <w:t>l</w:t>
      </w:r>
      <w:r>
        <w:rPr>
          <w:rFonts w:cs="Arial" w:hAnsi="Arial" w:eastAsia="Arial" w:ascii="Arial"/>
          <w:color w:val="262626"/>
          <w:spacing w:val="0"/>
          <w:w w:val="41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3"/>
          <w:w w:val="41"/>
          <w:sz w:val="22"/>
          <w:szCs w:val="22"/>
        </w:rPr>
        <w:t> </w:t>
      </w:r>
      <w:r>
        <w:rPr>
          <w:rFonts w:cs="Arial" w:hAnsi="Arial" w:eastAsia="Arial" w:ascii="Arial"/>
          <w:color w:val="595959"/>
          <w:spacing w:val="0"/>
          <w:w w:val="95"/>
          <w:sz w:val="22"/>
          <w:szCs w:val="22"/>
        </w:rPr>
        <w:t>n</w:t>
      </w:r>
      <w:r>
        <w:rPr>
          <w:rFonts w:cs="Arial" w:hAnsi="Arial" w:eastAsia="Arial" w:ascii="Arial"/>
          <w:color w:val="494949"/>
          <w:spacing w:val="0"/>
          <w:w w:val="95"/>
          <w:sz w:val="22"/>
          <w:szCs w:val="22"/>
        </w:rPr>
        <w:t>um</w:t>
      </w:r>
      <w:r>
        <w:rPr>
          <w:rFonts w:cs="Arial" w:hAnsi="Arial" w:eastAsia="Arial" w:ascii="Arial"/>
          <w:color w:val="595959"/>
          <w:spacing w:val="0"/>
          <w:w w:val="95"/>
          <w:sz w:val="22"/>
          <w:szCs w:val="22"/>
        </w:rPr>
        <w:t>e</w:t>
      </w:r>
      <w:r>
        <w:rPr>
          <w:rFonts w:cs="Arial" w:hAnsi="Arial" w:eastAsia="Arial" w:ascii="Arial"/>
          <w:color w:val="494949"/>
          <w:spacing w:val="0"/>
          <w:w w:val="95"/>
          <w:sz w:val="22"/>
          <w:szCs w:val="22"/>
        </w:rPr>
        <w:t>ro</w:t>
      </w:r>
      <w:r>
        <w:rPr>
          <w:rFonts w:cs="Arial" w:hAnsi="Arial" w:eastAsia="Arial" w:ascii="Arial"/>
          <w:color w:val="494949"/>
          <w:spacing w:val="0"/>
          <w:w w:val="95"/>
          <w:sz w:val="22"/>
          <w:szCs w:val="22"/>
        </w:rPr>
        <w:t> </w:t>
      </w:r>
      <w:r>
        <w:rPr>
          <w:rFonts w:cs="Arial" w:hAnsi="Arial" w:eastAsia="Arial" w:ascii="Arial"/>
          <w:color w:val="494949"/>
          <w:spacing w:val="7"/>
          <w:w w:val="95"/>
          <w:sz w:val="22"/>
          <w:szCs w:val="22"/>
        </w:rPr>
        <w:t> </w:t>
      </w:r>
      <w:r>
        <w:rPr>
          <w:rFonts w:cs="Arial" w:hAnsi="Arial" w:eastAsia="Arial" w:ascii="Arial"/>
          <w:color w:val="494949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494949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949"/>
          <w:spacing w:val="0"/>
          <w:w w:val="82"/>
          <w:sz w:val="22"/>
          <w:szCs w:val="22"/>
        </w:rPr>
        <w:t>r</w:t>
      </w:r>
      <w:r>
        <w:rPr>
          <w:rFonts w:cs="Arial" w:hAnsi="Arial" w:eastAsia="Arial" w:ascii="Arial"/>
          <w:color w:val="595959"/>
          <w:spacing w:val="0"/>
          <w:w w:val="90"/>
          <w:sz w:val="22"/>
          <w:szCs w:val="22"/>
        </w:rPr>
        <w:t>e</w:t>
      </w:r>
      <w:r>
        <w:rPr>
          <w:rFonts w:cs="Arial" w:hAnsi="Arial" w:eastAsia="Arial" w:ascii="Arial"/>
          <w:color w:val="494949"/>
          <w:spacing w:val="0"/>
          <w:w w:val="90"/>
          <w:sz w:val="22"/>
          <w:szCs w:val="22"/>
        </w:rPr>
        <w:t>g</w:t>
      </w:r>
      <w:r>
        <w:rPr>
          <w:rFonts w:cs="Arial" w:hAnsi="Arial" w:eastAsia="Arial" w:ascii="Arial"/>
          <w:color w:val="595959"/>
          <w:spacing w:val="0"/>
          <w:w w:val="61"/>
          <w:sz w:val="22"/>
          <w:szCs w:val="22"/>
        </w:rPr>
        <w:t>i</w:t>
      </w:r>
      <w:r>
        <w:rPr>
          <w:rFonts w:cs="Arial" w:hAnsi="Arial" w:eastAsia="Arial" w:ascii="Arial"/>
          <w:color w:val="494949"/>
          <w:spacing w:val="0"/>
          <w:w w:val="90"/>
          <w:sz w:val="22"/>
          <w:szCs w:val="22"/>
        </w:rPr>
        <w:t>d</w:t>
      </w:r>
      <w:r>
        <w:rPr>
          <w:rFonts w:cs="Arial" w:hAnsi="Arial" w:eastAsia="Arial" w:ascii="Arial"/>
          <w:color w:val="383838"/>
          <w:spacing w:val="0"/>
          <w:w w:val="82"/>
          <w:sz w:val="22"/>
          <w:szCs w:val="22"/>
        </w:rPr>
        <w:t>u</w:t>
      </w:r>
      <w:r>
        <w:rPr>
          <w:rFonts w:cs="Arial" w:hAnsi="Arial" w:eastAsia="Arial" w:ascii="Arial"/>
          <w:color w:val="494949"/>
          <w:spacing w:val="0"/>
          <w:w w:val="96"/>
          <w:sz w:val="22"/>
          <w:szCs w:val="22"/>
        </w:rPr>
        <w:t>r</w:t>
      </w:r>
      <w:r>
        <w:rPr>
          <w:rFonts w:cs="Arial" w:hAnsi="Arial" w:eastAsia="Arial" w:ascii="Arial"/>
          <w:color w:val="383838"/>
          <w:spacing w:val="0"/>
          <w:w w:val="61"/>
          <w:sz w:val="22"/>
          <w:szCs w:val="22"/>
        </w:rPr>
        <w:t>i</w:t>
      </w:r>
      <w:r>
        <w:rPr>
          <w:rFonts w:cs="Arial" w:hAnsi="Arial" w:eastAsia="Arial" w:ascii="Arial"/>
          <w:color w:val="595959"/>
          <w:spacing w:val="0"/>
          <w:w w:val="90"/>
          <w:sz w:val="22"/>
          <w:szCs w:val="22"/>
        </w:rPr>
        <w:t>a</w:t>
      </w:r>
      <w:r>
        <w:rPr>
          <w:rFonts w:cs="Arial" w:hAnsi="Arial" w:eastAsia="Arial" w:ascii="Arial"/>
          <w:color w:val="494949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494949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94949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949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94949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949"/>
          <w:spacing w:val="0"/>
          <w:w w:val="91"/>
          <w:sz w:val="22"/>
          <w:szCs w:val="22"/>
        </w:rPr>
        <w:t>s</w:t>
      </w:r>
      <w:r>
        <w:rPr>
          <w:rFonts w:cs="Arial" w:hAnsi="Arial" w:eastAsia="Arial" w:ascii="Arial"/>
          <w:color w:val="262626"/>
          <w:spacing w:val="0"/>
          <w:w w:val="41"/>
          <w:sz w:val="22"/>
          <w:szCs w:val="22"/>
        </w:rPr>
        <w:t>i</w:t>
      </w:r>
      <w:r>
        <w:rPr>
          <w:rFonts w:cs="Arial" w:hAnsi="Arial" w:eastAsia="Arial" w:ascii="Arial"/>
          <w:color w:val="383838"/>
          <w:spacing w:val="0"/>
          <w:w w:val="94"/>
          <w:sz w:val="22"/>
          <w:szCs w:val="22"/>
        </w:rPr>
        <w:t>nd</w:t>
      </w:r>
      <w:r>
        <w:rPr>
          <w:rFonts w:cs="Arial" w:hAnsi="Arial" w:eastAsia="Arial" w:ascii="Arial"/>
          <w:color w:val="101110"/>
          <w:spacing w:val="0"/>
          <w:w w:val="41"/>
          <w:sz w:val="22"/>
          <w:szCs w:val="22"/>
        </w:rPr>
        <w:t>i</w:t>
      </w:r>
      <w:r>
        <w:rPr>
          <w:rFonts w:cs="Arial" w:hAnsi="Arial" w:eastAsia="Arial" w:ascii="Arial"/>
          <w:color w:val="494949"/>
          <w:spacing w:val="0"/>
          <w:w w:val="95"/>
          <w:sz w:val="22"/>
          <w:szCs w:val="22"/>
        </w:rPr>
        <w:t>ca</w:t>
      </w:r>
      <w:r>
        <w:rPr>
          <w:rFonts w:cs="Arial" w:hAnsi="Arial" w:eastAsia="Arial" w:ascii="Arial"/>
          <w:color w:val="262626"/>
          <w:spacing w:val="0"/>
          <w:w w:val="99"/>
          <w:sz w:val="22"/>
          <w:szCs w:val="22"/>
        </w:rPr>
        <w:t>t</w:t>
      </w:r>
      <w:r>
        <w:rPr>
          <w:rFonts w:cs="Arial" w:hAnsi="Arial" w:eastAsia="Arial" w:ascii="Arial"/>
          <w:color w:val="383838"/>
          <w:spacing w:val="0"/>
          <w:w w:val="98"/>
          <w:sz w:val="22"/>
          <w:szCs w:val="22"/>
        </w:rPr>
        <w:t>ura</w:t>
      </w:r>
      <w:r>
        <w:rPr>
          <w:rFonts w:cs="Arial" w:hAnsi="Arial" w:eastAsia="Arial" w:ascii="Arial"/>
          <w:color w:val="595959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595959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595959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949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color w:val="595959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595959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838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494949"/>
          <w:spacing w:val="0"/>
          <w:w w:val="82"/>
          <w:sz w:val="22"/>
          <w:szCs w:val="22"/>
        </w:rPr>
        <w:t>a</w:t>
      </w:r>
      <w:r>
        <w:rPr>
          <w:rFonts w:cs="Arial" w:hAnsi="Arial" w:eastAsia="Arial" w:ascii="Arial"/>
          <w:color w:val="494949"/>
          <w:spacing w:val="0"/>
          <w:w w:val="82"/>
          <w:sz w:val="22"/>
          <w:szCs w:val="22"/>
        </w:rPr>
        <w:t> </w:t>
      </w:r>
      <w:r>
        <w:rPr>
          <w:rFonts w:cs="Arial" w:hAnsi="Arial" w:eastAsia="Arial" w:ascii="Arial"/>
          <w:color w:val="494949"/>
          <w:spacing w:val="0"/>
          <w:w w:val="82"/>
          <w:sz w:val="22"/>
          <w:szCs w:val="22"/>
        </w:rPr>
        <w:t> </w:t>
      </w:r>
      <w:r>
        <w:rPr>
          <w:rFonts w:cs="Arial" w:hAnsi="Arial" w:eastAsia="Arial" w:ascii="Arial"/>
          <w:color w:val="383838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494949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color w:val="494949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949"/>
          <w:spacing w:val="0"/>
          <w:w w:val="90"/>
          <w:sz w:val="22"/>
          <w:szCs w:val="22"/>
        </w:rPr>
        <w:t>d</w:t>
      </w:r>
      <w:r>
        <w:rPr>
          <w:rFonts w:cs="Arial" w:hAnsi="Arial" w:eastAsia="Arial" w:ascii="Arial"/>
          <w:color w:val="595959"/>
          <w:spacing w:val="0"/>
          <w:w w:val="90"/>
          <w:sz w:val="22"/>
          <w:szCs w:val="22"/>
        </w:rPr>
        <w:t>e</w:t>
      </w:r>
      <w:r>
        <w:rPr>
          <w:rFonts w:cs="Arial" w:hAnsi="Arial" w:eastAsia="Arial" w:ascii="Arial"/>
          <w:color w:val="383838"/>
          <w:spacing w:val="0"/>
          <w:w w:val="82"/>
          <w:sz w:val="22"/>
          <w:szCs w:val="22"/>
        </w:rPr>
        <w:t>t</w:t>
      </w:r>
      <w:r>
        <w:rPr>
          <w:rFonts w:cs="Arial" w:hAnsi="Arial" w:eastAsia="Arial" w:ascii="Arial"/>
          <w:color w:val="595959"/>
          <w:spacing w:val="0"/>
          <w:w w:val="102"/>
          <w:sz w:val="22"/>
          <w:szCs w:val="22"/>
        </w:rPr>
        <w:t>er</w:t>
      </w:r>
      <w:r>
        <w:rPr>
          <w:rFonts w:cs="Arial" w:hAnsi="Arial" w:eastAsia="Arial" w:ascii="Arial"/>
          <w:color w:val="494949"/>
          <w:spacing w:val="0"/>
          <w:w w:val="95"/>
          <w:sz w:val="22"/>
          <w:szCs w:val="22"/>
        </w:rPr>
        <w:t>mi</w:t>
      </w:r>
      <w:r>
        <w:rPr>
          <w:rFonts w:cs="Arial" w:hAnsi="Arial" w:eastAsia="Arial" w:ascii="Arial"/>
          <w:color w:val="595959"/>
          <w:spacing w:val="0"/>
          <w:w w:val="98"/>
          <w:sz w:val="22"/>
          <w:szCs w:val="22"/>
        </w:rPr>
        <w:t>ne</w:t>
      </w:r>
      <w:r>
        <w:rPr>
          <w:rFonts w:cs="Arial" w:hAnsi="Arial" w:eastAsia="Arial" w:ascii="Arial"/>
          <w:color w:val="7E7E7E"/>
          <w:spacing w:val="0"/>
          <w:w w:val="49"/>
          <w:sz w:val="22"/>
          <w:szCs w:val="22"/>
        </w:rPr>
        <w:t>,</w:t>
      </w:r>
      <w:r>
        <w:rPr>
          <w:rFonts w:cs="Arial" w:hAnsi="Arial" w:eastAsia="Arial" w:ascii="Arial"/>
          <w:color w:val="7E7E7E"/>
          <w:spacing w:val="0"/>
          <w:w w:val="49"/>
          <w:sz w:val="22"/>
          <w:szCs w:val="22"/>
        </w:rPr>
        <w:t> </w:t>
      </w:r>
      <w:r>
        <w:rPr>
          <w:rFonts w:cs="Arial" w:hAnsi="Arial" w:eastAsia="Arial" w:ascii="Arial"/>
          <w:color w:val="7E7E7E"/>
          <w:spacing w:val="54"/>
          <w:w w:val="49"/>
          <w:sz w:val="22"/>
          <w:szCs w:val="22"/>
        </w:rPr>
        <w:t> </w:t>
      </w:r>
      <w:r>
        <w:rPr>
          <w:rFonts w:cs="Arial" w:hAnsi="Arial" w:eastAsia="Arial" w:ascii="Arial"/>
          <w:color w:val="494949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595959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595959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95959"/>
          <w:spacing w:val="0"/>
          <w:w w:val="92"/>
          <w:sz w:val="22"/>
          <w:szCs w:val="22"/>
        </w:rPr>
        <w:t>co</w:t>
      </w:r>
      <w:r>
        <w:rPr>
          <w:rFonts w:cs="Arial" w:hAnsi="Arial" w:eastAsia="Arial" w:ascii="Arial"/>
          <w:color w:val="494949"/>
          <w:spacing w:val="0"/>
          <w:w w:val="92"/>
          <w:sz w:val="22"/>
          <w:szCs w:val="22"/>
        </w:rPr>
        <w:t>n</w:t>
      </w:r>
      <w:r>
        <w:rPr>
          <w:rFonts w:cs="Arial" w:hAnsi="Arial" w:eastAsia="Arial" w:ascii="Arial"/>
          <w:color w:val="595959"/>
          <w:spacing w:val="0"/>
          <w:w w:val="92"/>
          <w:sz w:val="22"/>
          <w:szCs w:val="22"/>
        </w:rPr>
        <w:t>fo</w:t>
      </w:r>
      <w:r>
        <w:rPr>
          <w:rFonts w:cs="Arial" w:hAnsi="Arial" w:eastAsia="Arial" w:ascii="Arial"/>
          <w:color w:val="494949"/>
          <w:spacing w:val="0"/>
          <w:w w:val="92"/>
          <w:sz w:val="22"/>
          <w:szCs w:val="22"/>
        </w:rPr>
        <w:t>r</w:t>
      </w:r>
      <w:r>
        <w:rPr>
          <w:rFonts w:cs="Arial" w:hAnsi="Arial" w:eastAsia="Arial" w:ascii="Arial"/>
          <w:color w:val="595959"/>
          <w:spacing w:val="0"/>
          <w:w w:val="92"/>
          <w:sz w:val="22"/>
          <w:szCs w:val="22"/>
        </w:rPr>
        <w:t>m</w:t>
      </w:r>
      <w:r>
        <w:rPr>
          <w:rFonts w:cs="Arial" w:hAnsi="Arial" w:eastAsia="Arial" w:ascii="Arial"/>
          <w:color w:val="494949"/>
          <w:spacing w:val="0"/>
          <w:w w:val="92"/>
          <w:sz w:val="22"/>
          <w:szCs w:val="22"/>
        </w:rPr>
        <w:t>id</w:t>
      </w:r>
      <w:r>
        <w:rPr>
          <w:rFonts w:cs="Arial" w:hAnsi="Arial" w:eastAsia="Arial" w:ascii="Arial"/>
          <w:color w:val="595959"/>
          <w:spacing w:val="0"/>
          <w:w w:val="92"/>
          <w:sz w:val="22"/>
          <w:szCs w:val="22"/>
        </w:rPr>
        <w:t>a</w:t>
      </w:r>
      <w:r>
        <w:rPr>
          <w:rFonts w:cs="Arial" w:hAnsi="Arial" w:eastAsia="Arial" w:ascii="Arial"/>
          <w:color w:val="494949"/>
          <w:spacing w:val="0"/>
          <w:w w:val="92"/>
          <w:sz w:val="22"/>
          <w:szCs w:val="22"/>
        </w:rPr>
        <w:t>d</w:t>
      </w:r>
      <w:r>
        <w:rPr>
          <w:rFonts w:cs="Arial" w:hAnsi="Arial" w:eastAsia="Arial" w:ascii="Arial"/>
          <w:color w:val="494949"/>
          <w:spacing w:val="0"/>
          <w:w w:val="92"/>
          <w:sz w:val="22"/>
          <w:szCs w:val="22"/>
        </w:rPr>
        <w:t>  </w:t>
      </w:r>
      <w:r>
        <w:rPr>
          <w:rFonts w:cs="Arial" w:hAnsi="Arial" w:eastAsia="Arial" w:ascii="Arial"/>
          <w:color w:val="494949"/>
          <w:spacing w:val="36"/>
          <w:w w:val="92"/>
          <w:sz w:val="22"/>
          <w:szCs w:val="22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color w:val="595959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95959"/>
          <w:spacing w:val="0"/>
          <w:w w:val="90"/>
          <w:sz w:val="22"/>
          <w:szCs w:val="22"/>
        </w:rPr>
        <w:t>e</w:t>
      </w:r>
      <w:r>
        <w:rPr>
          <w:rFonts w:cs="Arial" w:hAnsi="Arial" w:eastAsia="Arial" w:ascii="Arial"/>
          <w:color w:val="383838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383838"/>
          <w:spacing w:val="51"/>
          <w:w w:val="61"/>
          <w:sz w:val="22"/>
          <w:szCs w:val="22"/>
        </w:rPr>
        <w:t> </w:t>
      </w:r>
      <w:r>
        <w:rPr>
          <w:rFonts w:cs="Arial" w:hAnsi="Arial" w:eastAsia="Arial" w:ascii="Arial"/>
          <w:color w:val="595959"/>
          <w:spacing w:val="0"/>
          <w:w w:val="98"/>
          <w:sz w:val="22"/>
          <w:szCs w:val="22"/>
        </w:rPr>
        <w:t>p</w:t>
      </w:r>
      <w:r>
        <w:rPr>
          <w:rFonts w:cs="Arial" w:hAnsi="Arial" w:eastAsia="Arial" w:ascii="Arial"/>
          <w:color w:val="494949"/>
          <w:spacing w:val="0"/>
          <w:w w:val="96"/>
          <w:sz w:val="22"/>
          <w:szCs w:val="22"/>
        </w:rPr>
        <w:t>r</w:t>
      </w:r>
      <w:r>
        <w:rPr>
          <w:rFonts w:cs="Arial" w:hAnsi="Arial" w:eastAsia="Arial" w:ascii="Arial"/>
          <w:color w:val="595959"/>
          <w:spacing w:val="0"/>
          <w:w w:val="61"/>
          <w:sz w:val="22"/>
          <w:szCs w:val="22"/>
        </w:rPr>
        <w:t>i</w:t>
      </w:r>
      <w:r>
        <w:rPr>
          <w:rFonts w:cs="Arial" w:hAnsi="Arial" w:eastAsia="Arial" w:ascii="Arial"/>
          <w:color w:val="494949"/>
          <w:spacing w:val="0"/>
          <w:w w:val="90"/>
          <w:sz w:val="22"/>
          <w:szCs w:val="22"/>
        </w:rPr>
        <w:t>n</w:t>
      </w:r>
      <w:r>
        <w:rPr>
          <w:rFonts w:cs="Arial" w:hAnsi="Arial" w:eastAsia="Arial" w:ascii="Arial"/>
          <w:color w:val="595959"/>
          <w:spacing w:val="0"/>
          <w:w w:val="91"/>
          <w:sz w:val="22"/>
          <w:szCs w:val="22"/>
        </w:rPr>
        <w:t>c</w:t>
      </w:r>
      <w:r>
        <w:rPr>
          <w:rFonts w:cs="Arial" w:hAnsi="Arial" w:eastAsia="Arial" w:ascii="Arial"/>
          <w:color w:val="383838"/>
          <w:spacing w:val="0"/>
          <w:w w:val="61"/>
          <w:sz w:val="22"/>
          <w:szCs w:val="22"/>
        </w:rPr>
        <w:t>i</w:t>
      </w:r>
      <w:r>
        <w:rPr>
          <w:rFonts w:cs="Arial" w:hAnsi="Arial" w:eastAsia="Arial" w:ascii="Arial"/>
          <w:color w:val="494949"/>
          <w:spacing w:val="0"/>
          <w:w w:val="94"/>
          <w:sz w:val="22"/>
          <w:szCs w:val="22"/>
        </w:rPr>
        <w:t>pi</w:t>
      </w:r>
      <w:r>
        <w:rPr>
          <w:rFonts w:cs="Arial" w:hAnsi="Arial" w:eastAsia="Arial" w:ascii="Arial"/>
          <w:color w:val="595959"/>
          <w:spacing w:val="0"/>
          <w:w w:val="90"/>
          <w:sz w:val="22"/>
          <w:szCs w:val="22"/>
        </w:rPr>
        <w:t>o</w:t>
      </w:r>
      <w:r>
        <w:rPr>
          <w:rFonts w:cs="Arial" w:hAnsi="Arial" w:eastAsia="Arial" w:ascii="Arial"/>
          <w:color w:val="595959"/>
          <w:spacing w:val="0"/>
          <w:w w:val="90"/>
          <w:sz w:val="22"/>
          <w:szCs w:val="22"/>
        </w:rPr>
        <w:t>  </w:t>
      </w:r>
      <w:r>
        <w:rPr>
          <w:rFonts w:cs="Arial" w:hAnsi="Arial" w:eastAsia="Arial" w:ascii="Arial"/>
          <w:color w:val="595959"/>
          <w:spacing w:val="1"/>
          <w:w w:val="90"/>
          <w:sz w:val="22"/>
          <w:szCs w:val="22"/>
        </w:rPr>
        <w:t> </w:t>
      </w:r>
      <w:r>
        <w:rPr>
          <w:rFonts w:cs="Arial" w:hAnsi="Arial" w:eastAsia="Arial" w:ascii="Arial"/>
          <w:color w:val="494949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595959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595959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949"/>
          <w:spacing w:val="0"/>
          <w:w w:val="101"/>
          <w:sz w:val="22"/>
          <w:szCs w:val="22"/>
        </w:rPr>
        <w:t>par</w:t>
      </w:r>
      <w:r>
        <w:rPr>
          <w:rFonts w:cs="Arial" w:hAnsi="Arial" w:eastAsia="Arial" w:ascii="Arial"/>
          <w:color w:val="595959"/>
          <w:spacing w:val="0"/>
          <w:w w:val="61"/>
          <w:sz w:val="22"/>
          <w:szCs w:val="22"/>
        </w:rPr>
        <w:t>i</w:t>
      </w:r>
      <w:r>
        <w:rPr>
          <w:rFonts w:cs="Arial" w:hAnsi="Arial" w:eastAsia="Arial" w:ascii="Arial"/>
          <w:color w:val="494949"/>
          <w:spacing w:val="0"/>
          <w:w w:val="98"/>
          <w:sz w:val="22"/>
          <w:szCs w:val="22"/>
        </w:rPr>
        <w:t>dad</w:t>
      </w:r>
      <w:r>
        <w:rPr>
          <w:rFonts w:cs="Arial" w:hAnsi="Arial" w:eastAsia="Arial" w:ascii="Arial"/>
          <w:color w:val="595959"/>
          <w:spacing w:val="0"/>
          <w:w w:val="33"/>
          <w:sz w:val="22"/>
          <w:szCs w:val="22"/>
        </w:rPr>
        <w:t>.</w:t>
      </w:r>
      <w:r>
        <w:rPr>
          <w:rFonts w:cs="Arial" w:hAnsi="Arial" w:eastAsia="Arial" w:ascii="Arial"/>
          <w:color w:val="595959"/>
          <w:spacing w:val="0"/>
          <w:w w:val="33"/>
          <w:sz w:val="22"/>
          <w:szCs w:val="22"/>
        </w:rPr>
        <w:t> </w:t>
      </w:r>
      <w:r>
        <w:rPr>
          <w:rFonts w:cs="Arial" w:hAnsi="Arial" w:eastAsia="Arial" w:ascii="Arial"/>
          <w:color w:val="595959"/>
          <w:spacing w:val="24"/>
          <w:w w:val="33"/>
          <w:sz w:val="22"/>
          <w:szCs w:val="22"/>
        </w:rPr>
        <w:t> </w:t>
      </w:r>
      <w:r>
        <w:rPr>
          <w:rFonts w:cs="Arial" w:hAnsi="Arial" w:eastAsia="Arial" w:ascii="Arial"/>
          <w:color w:val="494949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595959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949"/>
          <w:spacing w:val="0"/>
          <w:w w:val="91"/>
          <w:sz w:val="22"/>
          <w:szCs w:val="22"/>
        </w:rPr>
        <w:t>c</w:t>
      </w:r>
      <w:r>
        <w:rPr>
          <w:rFonts w:cs="Arial" w:hAnsi="Arial" w:eastAsia="Arial" w:ascii="Arial"/>
          <w:color w:val="383838"/>
          <w:spacing w:val="0"/>
          <w:w w:val="98"/>
          <w:sz w:val="22"/>
          <w:szCs w:val="22"/>
        </w:rPr>
        <w:t>om</w:t>
      </w:r>
      <w:r>
        <w:rPr>
          <w:rFonts w:cs="Arial" w:hAnsi="Arial" w:eastAsia="Arial" w:ascii="Arial"/>
          <w:color w:val="494949"/>
          <w:spacing w:val="0"/>
          <w:w w:val="102"/>
          <w:sz w:val="22"/>
          <w:szCs w:val="22"/>
        </w:rPr>
        <w:t>peten</w:t>
      </w:r>
      <w:r>
        <w:rPr>
          <w:rFonts w:cs="Arial" w:hAnsi="Arial" w:eastAsia="Arial" w:ascii="Arial"/>
          <w:color w:val="595959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383838"/>
          <w:spacing w:val="0"/>
          <w:w w:val="61"/>
          <w:sz w:val="22"/>
          <w:szCs w:val="22"/>
        </w:rPr>
        <w:t>i</w:t>
      </w:r>
      <w:r>
        <w:rPr>
          <w:rFonts w:cs="Arial" w:hAnsi="Arial" w:eastAsia="Arial" w:ascii="Arial"/>
          <w:color w:val="494949"/>
          <w:spacing w:val="0"/>
          <w:w w:val="82"/>
          <w:sz w:val="22"/>
          <w:szCs w:val="22"/>
        </w:rPr>
        <w:t>a</w:t>
      </w:r>
      <w:r>
        <w:rPr>
          <w:rFonts w:cs="Arial" w:hAnsi="Arial" w:eastAsia="Arial" w:ascii="Arial"/>
          <w:color w:val="494949"/>
          <w:spacing w:val="0"/>
          <w:w w:val="82"/>
          <w:sz w:val="22"/>
          <w:szCs w:val="22"/>
        </w:rPr>
        <w:t> </w:t>
      </w:r>
      <w:r>
        <w:rPr>
          <w:rFonts w:cs="Arial" w:hAnsi="Arial" w:eastAsia="Arial" w:ascii="Arial"/>
          <w:color w:val="494949"/>
          <w:spacing w:val="1"/>
          <w:w w:val="82"/>
          <w:sz w:val="22"/>
          <w:szCs w:val="22"/>
        </w:rPr>
        <w:t> </w:t>
      </w:r>
      <w:r>
        <w:rPr>
          <w:rFonts w:cs="Arial" w:hAnsi="Arial" w:eastAsia="Arial" w:ascii="Arial"/>
          <w:color w:val="494949"/>
          <w:spacing w:val="0"/>
          <w:w w:val="90"/>
          <w:sz w:val="22"/>
          <w:szCs w:val="22"/>
        </w:rPr>
        <w:t>q</w:t>
      </w:r>
      <w:r>
        <w:rPr>
          <w:rFonts w:cs="Arial" w:hAnsi="Arial" w:eastAsia="Arial" w:ascii="Arial"/>
          <w:color w:val="383838"/>
          <w:spacing w:val="0"/>
          <w:w w:val="90"/>
          <w:sz w:val="22"/>
          <w:szCs w:val="22"/>
        </w:rPr>
        <w:t>u</w:t>
      </w:r>
      <w:r>
        <w:rPr>
          <w:rFonts w:cs="Arial" w:hAnsi="Arial" w:eastAsia="Arial" w:ascii="Arial"/>
          <w:color w:val="494949"/>
          <w:spacing w:val="0"/>
          <w:w w:val="90"/>
          <w:sz w:val="22"/>
          <w:szCs w:val="22"/>
        </w:rPr>
        <w:t>e</w:t>
      </w:r>
      <w:r>
        <w:rPr>
          <w:rFonts w:cs="Arial" w:hAnsi="Arial" w:eastAsia="Arial" w:ascii="Arial"/>
          <w:color w:val="494949"/>
          <w:spacing w:val="0"/>
          <w:w w:val="90"/>
          <w:sz w:val="22"/>
          <w:szCs w:val="22"/>
        </w:rPr>
        <w:t> </w:t>
      </w:r>
      <w:r>
        <w:rPr>
          <w:rFonts w:cs="Arial" w:hAnsi="Arial" w:eastAsia="Arial" w:ascii="Arial"/>
          <w:color w:val="494949"/>
          <w:spacing w:val="0"/>
          <w:w w:val="90"/>
          <w:sz w:val="22"/>
          <w:szCs w:val="22"/>
        </w:rPr>
        <w:t> </w:t>
      </w:r>
      <w:r>
        <w:rPr>
          <w:rFonts w:cs="Arial" w:hAnsi="Arial" w:eastAsia="Arial" w:ascii="Arial"/>
          <w:color w:val="595959"/>
          <w:spacing w:val="0"/>
          <w:w w:val="90"/>
          <w:sz w:val="22"/>
          <w:szCs w:val="22"/>
        </w:rPr>
        <w:t>e</w:t>
      </w:r>
      <w:r>
        <w:rPr>
          <w:rFonts w:cs="Arial" w:hAnsi="Arial" w:eastAsia="Arial" w:ascii="Arial"/>
          <w:color w:val="494949"/>
          <w:spacing w:val="0"/>
          <w:w w:val="90"/>
          <w:sz w:val="22"/>
          <w:szCs w:val="22"/>
        </w:rPr>
        <w:t>s</w:t>
      </w:r>
      <w:r>
        <w:rPr>
          <w:rFonts w:cs="Arial" w:hAnsi="Arial" w:eastAsia="Arial" w:ascii="Arial"/>
          <w:color w:val="383838"/>
          <w:spacing w:val="0"/>
          <w:w w:val="90"/>
          <w:sz w:val="22"/>
          <w:szCs w:val="22"/>
        </w:rPr>
        <w:t>t</w:t>
      </w:r>
      <w:r>
        <w:rPr>
          <w:rFonts w:cs="Arial" w:hAnsi="Arial" w:eastAsia="Arial" w:ascii="Arial"/>
          <w:color w:val="494949"/>
          <w:spacing w:val="0"/>
          <w:w w:val="90"/>
          <w:sz w:val="22"/>
          <w:szCs w:val="22"/>
        </w:rPr>
        <w:t>a</w:t>
      </w:r>
      <w:r>
        <w:rPr>
          <w:rFonts w:cs="Arial" w:hAnsi="Arial" w:eastAsia="Arial" w:ascii="Arial"/>
          <w:color w:val="494949"/>
          <w:spacing w:val="0"/>
          <w:w w:val="90"/>
          <w:sz w:val="22"/>
          <w:szCs w:val="22"/>
        </w:rPr>
        <w:t> </w:t>
      </w:r>
      <w:r>
        <w:rPr>
          <w:rFonts w:cs="Arial" w:hAnsi="Arial" w:eastAsia="Arial" w:ascii="Arial"/>
          <w:color w:val="494949"/>
          <w:spacing w:val="4"/>
          <w:w w:val="90"/>
          <w:sz w:val="22"/>
          <w:szCs w:val="22"/>
        </w:rPr>
        <w:t> </w:t>
      </w:r>
      <w:r>
        <w:rPr>
          <w:rFonts w:cs="Arial" w:hAnsi="Arial" w:eastAsia="Arial" w:ascii="Arial"/>
          <w:color w:val="595959"/>
          <w:spacing w:val="0"/>
          <w:w w:val="90"/>
          <w:sz w:val="22"/>
          <w:szCs w:val="22"/>
        </w:rPr>
        <w:t>C</w:t>
      </w:r>
      <w:r>
        <w:rPr>
          <w:rFonts w:cs="Arial" w:hAnsi="Arial" w:eastAsia="Arial" w:ascii="Arial"/>
          <w:color w:val="494949"/>
          <w:spacing w:val="0"/>
          <w:w w:val="90"/>
          <w:sz w:val="22"/>
          <w:szCs w:val="22"/>
        </w:rPr>
        <w:t>o</w:t>
      </w:r>
      <w:r>
        <w:rPr>
          <w:rFonts w:cs="Arial" w:hAnsi="Arial" w:eastAsia="Arial" w:ascii="Arial"/>
          <w:color w:val="383838"/>
          <w:spacing w:val="0"/>
          <w:w w:val="90"/>
          <w:sz w:val="22"/>
          <w:szCs w:val="22"/>
        </w:rPr>
        <w:t>n</w:t>
      </w:r>
      <w:r>
        <w:rPr>
          <w:rFonts w:cs="Arial" w:hAnsi="Arial" w:eastAsia="Arial" w:ascii="Arial"/>
          <w:color w:val="494949"/>
          <w:spacing w:val="0"/>
          <w:w w:val="90"/>
          <w:sz w:val="22"/>
          <w:szCs w:val="22"/>
        </w:rPr>
        <w:t>s</w:t>
      </w:r>
      <w:r>
        <w:rPr>
          <w:rFonts w:cs="Arial" w:hAnsi="Arial" w:eastAsia="Arial" w:ascii="Arial"/>
          <w:color w:val="383838"/>
          <w:spacing w:val="0"/>
          <w:w w:val="90"/>
          <w:sz w:val="22"/>
          <w:szCs w:val="22"/>
        </w:rPr>
        <w:t>tit</w:t>
      </w:r>
      <w:r>
        <w:rPr>
          <w:rFonts w:cs="Arial" w:hAnsi="Arial" w:eastAsia="Arial" w:ascii="Arial"/>
          <w:color w:val="494949"/>
          <w:spacing w:val="0"/>
          <w:w w:val="90"/>
          <w:sz w:val="22"/>
          <w:szCs w:val="22"/>
        </w:rPr>
        <w:t>uci6</w:t>
      </w:r>
      <w:r>
        <w:rPr>
          <w:rFonts w:cs="Arial" w:hAnsi="Arial" w:eastAsia="Arial" w:ascii="Arial"/>
          <w:color w:val="383838"/>
          <w:spacing w:val="0"/>
          <w:w w:val="90"/>
          <w:sz w:val="22"/>
          <w:szCs w:val="22"/>
        </w:rPr>
        <w:t>n</w:t>
      </w:r>
      <w:r>
        <w:rPr>
          <w:rFonts w:cs="Arial" w:hAnsi="Arial" w:eastAsia="Arial" w:ascii="Arial"/>
          <w:color w:val="383838"/>
          <w:spacing w:val="0"/>
          <w:w w:val="90"/>
          <w:sz w:val="22"/>
          <w:szCs w:val="22"/>
        </w:rPr>
        <w:t>  </w:t>
      </w:r>
      <w:r>
        <w:rPr>
          <w:rFonts w:cs="Arial" w:hAnsi="Arial" w:eastAsia="Arial" w:ascii="Arial"/>
          <w:color w:val="383838"/>
          <w:spacing w:val="31"/>
          <w:w w:val="90"/>
          <w:sz w:val="22"/>
          <w:szCs w:val="22"/>
        </w:rPr>
        <w:t> </w:t>
      </w:r>
      <w:r>
        <w:rPr>
          <w:rFonts w:cs="Arial" w:hAnsi="Arial" w:eastAsia="Arial" w:ascii="Arial"/>
          <w:color w:val="383838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595959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83838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494949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color w:val="494949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95959"/>
          <w:spacing w:val="0"/>
          <w:w w:val="90"/>
          <w:sz w:val="22"/>
          <w:szCs w:val="22"/>
        </w:rPr>
        <w:t>a</w:t>
      </w:r>
      <w:r>
        <w:rPr>
          <w:rFonts w:cs="Arial" w:hAnsi="Arial" w:eastAsia="Arial" w:ascii="Arial"/>
          <w:color w:val="494949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494949"/>
          <w:spacing w:val="38"/>
          <w:w w:val="61"/>
          <w:sz w:val="22"/>
          <w:szCs w:val="22"/>
        </w:rPr>
        <w:t> </w:t>
      </w:r>
      <w:r>
        <w:rPr>
          <w:rFonts w:cs="Arial" w:hAnsi="Arial" w:eastAsia="Arial" w:ascii="Arial"/>
          <w:color w:val="595959"/>
          <w:spacing w:val="0"/>
          <w:w w:val="98"/>
          <w:sz w:val="22"/>
          <w:szCs w:val="22"/>
        </w:rPr>
        <w:t>go</w:t>
      </w:r>
      <w:r>
        <w:rPr>
          <w:rFonts w:cs="Arial" w:hAnsi="Arial" w:eastAsia="Arial" w:ascii="Arial"/>
          <w:color w:val="494949"/>
          <w:spacing w:val="0"/>
          <w:w w:val="90"/>
          <w:sz w:val="22"/>
          <w:szCs w:val="22"/>
        </w:rPr>
        <w:t>b</w:t>
      </w:r>
      <w:r>
        <w:rPr>
          <w:rFonts w:cs="Arial" w:hAnsi="Arial" w:eastAsia="Arial" w:ascii="Arial"/>
          <w:color w:val="262626"/>
          <w:spacing w:val="0"/>
          <w:w w:val="41"/>
          <w:sz w:val="22"/>
          <w:szCs w:val="22"/>
        </w:rPr>
        <w:t>i</w:t>
      </w:r>
      <w:r>
        <w:rPr>
          <w:rFonts w:cs="Arial" w:hAnsi="Arial" w:eastAsia="Arial" w:ascii="Arial"/>
          <w:color w:val="595959"/>
          <w:spacing w:val="0"/>
          <w:w w:val="90"/>
          <w:sz w:val="22"/>
          <w:szCs w:val="22"/>
        </w:rPr>
        <w:t>e</w:t>
      </w:r>
      <w:r>
        <w:rPr>
          <w:rFonts w:cs="Arial" w:hAnsi="Arial" w:eastAsia="Arial" w:ascii="Arial"/>
          <w:color w:val="494949"/>
          <w:spacing w:val="0"/>
          <w:w w:val="100"/>
          <w:sz w:val="22"/>
          <w:szCs w:val="22"/>
        </w:rPr>
        <w:t>rno</w:t>
      </w:r>
      <w:r>
        <w:rPr>
          <w:rFonts w:cs="Arial" w:hAnsi="Arial" w:eastAsia="Arial" w:ascii="Arial"/>
          <w:color w:val="494949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949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95959"/>
          <w:spacing w:val="0"/>
          <w:w w:val="87"/>
          <w:sz w:val="22"/>
          <w:szCs w:val="22"/>
        </w:rPr>
        <w:t>m</w:t>
      </w:r>
      <w:r>
        <w:rPr>
          <w:rFonts w:cs="Arial" w:hAnsi="Arial" w:eastAsia="Arial" w:ascii="Arial"/>
          <w:color w:val="494949"/>
          <w:spacing w:val="0"/>
          <w:w w:val="95"/>
          <w:sz w:val="22"/>
          <w:szCs w:val="22"/>
        </w:rPr>
        <w:t>uni</w:t>
      </w:r>
      <w:r>
        <w:rPr>
          <w:rFonts w:cs="Arial" w:hAnsi="Arial" w:eastAsia="Arial" w:ascii="Arial"/>
          <w:color w:val="595959"/>
          <w:spacing w:val="0"/>
          <w:w w:val="94"/>
          <w:sz w:val="22"/>
          <w:szCs w:val="22"/>
        </w:rPr>
        <w:t>ci</w:t>
      </w:r>
      <w:r>
        <w:rPr>
          <w:rFonts w:cs="Arial" w:hAnsi="Arial" w:eastAsia="Arial" w:ascii="Arial"/>
          <w:color w:val="494949"/>
          <w:spacing w:val="0"/>
          <w:w w:val="90"/>
          <w:sz w:val="22"/>
          <w:szCs w:val="22"/>
        </w:rPr>
        <w:t>p</w:t>
      </w:r>
      <w:r>
        <w:rPr>
          <w:rFonts w:cs="Arial" w:hAnsi="Arial" w:eastAsia="Arial" w:ascii="Arial"/>
          <w:color w:val="595959"/>
          <w:spacing w:val="0"/>
          <w:w w:val="90"/>
          <w:sz w:val="22"/>
          <w:szCs w:val="22"/>
        </w:rPr>
        <w:t>a</w:t>
      </w:r>
      <w:r>
        <w:rPr>
          <w:rFonts w:cs="Arial" w:hAnsi="Arial" w:eastAsia="Arial" w:ascii="Arial"/>
          <w:color w:val="383838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383838"/>
          <w:spacing w:val="0"/>
          <w:w w:val="61"/>
          <w:sz w:val="22"/>
          <w:szCs w:val="22"/>
        </w:rPr>
        <w:t> </w:t>
      </w:r>
      <w:r>
        <w:rPr>
          <w:rFonts w:cs="Arial" w:hAnsi="Arial" w:eastAsia="Arial" w:ascii="Arial"/>
          <w:color w:val="383838"/>
          <w:spacing w:val="38"/>
          <w:w w:val="61"/>
          <w:sz w:val="22"/>
          <w:szCs w:val="22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595959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94949"/>
          <w:spacing w:val="0"/>
          <w:w w:val="100"/>
          <w:sz w:val="22"/>
          <w:szCs w:val="22"/>
        </w:rPr>
        <w:t>jer</w:t>
      </w:r>
      <w:r>
        <w:rPr>
          <w:rFonts w:cs="Arial" w:hAnsi="Arial" w:eastAsia="Arial" w:ascii="Arial"/>
          <w:color w:val="595959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color w:val="494949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color w:val="494949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949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595959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494949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494949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6E7070"/>
          <w:spacing w:val="0"/>
          <w:w w:val="82"/>
          <w:sz w:val="22"/>
          <w:szCs w:val="22"/>
        </w:rPr>
        <w:t>e</w:t>
      </w:r>
      <w:r>
        <w:rPr>
          <w:rFonts w:cs="Arial" w:hAnsi="Arial" w:eastAsia="Arial" w:ascii="Arial"/>
          <w:color w:val="494949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494949"/>
          <w:spacing w:val="0"/>
          <w:w w:val="61"/>
          <w:sz w:val="22"/>
          <w:szCs w:val="22"/>
        </w:rPr>
        <w:t> </w:t>
      </w:r>
      <w:r>
        <w:rPr>
          <w:rFonts w:cs="Arial" w:hAnsi="Arial" w:eastAsia="Arial" w:ascii="Arial"/>
          <w:color w:val="383838"/>
          <w:spacing w:val="0"/>
          <w:w w:val="102"/>
          <w:sz w:val="22"/>
          <w:szCs w:val="22"/>
        </w:rPr>
        <w:t>A</w:t>
      </w:r>
      <w:r>
        <w:rPr>
          <w:rFonts w:cs="Arial" w:hAnsi="Arial" w:eastAsia="Arial" w:ascii="Arial"/>
          <w:color w:val="494949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383838"/>
          <w:spacing w:val="0"/>
          <w:w w:val="94"/>
          <w:sz w:val="22"/>
          <w:szCs w:val="22"/>
        </w:rPr>
        <w:t>un</w:t>
      </w:r>
      <w:r>
        <w:rPr>
          <w:rFonts w:cs="Arial" w:hAnsi="Arial" w:eastAsia="Arial" w:ascii="Arial"/>
          <w:color w:val="494949"/>
          <w:spacing w:val="0"/>
          <w:w w:val="93"/>
          <w:sz w:val="22"/>
          <w:szCs w:val="22"/>
        </w:rPr>
        <w:t>ta</w:t>
      </w:r>
      <w:r>
        <w:rPr>
          <w:rFonts w:cs="Arial" w:hAnsi="Arial" w:eastAsia="Arial" w:ascii="Arial"/>
          <w:color w:val="383838"/>
          <w:spacing w:val="0"/>
          <w:w w:val="93"/>
          <w:sz w:val="22"/>
          <w:szCs w:val="22"/>
        </w:rPr>
        <w:t>m</w:t>
      </w:r>
      <w:r>
        <w:rPr>
          <w:rFonts w:cs="Arial" w:hAnsi="Arial" w:eastAsia="Arial" w:ascii="Arial"/>
          <w:color w:val="101110"/>
          <w:spacing w:val="0"/>
          <w:w w:val="41"/>
          <w:sz w:val="22"/>
          <w:szCs w:val="22"/>
        </w:rPr>
        <w:t>i</w:t>
      </w:r>
      <w:r>
        <w:rPr>
          <w:rFonts w:cs="Arial" w:hAnsi="Arial" w:eastAsia="Arial" w:ascii="Arial"/>
          <w:color w:val="494949"/>
          <w:spacing w:val="0"/>
          <w:w w:val="94"/>
          <w:sz w:val="22"/>
          <w:szCs w:val="22"/>
        </w:rPr>
        <w:t>en</w:t>
      </w:r>
      <w:r>
        <w:rPr>
          <w:rFonts w:cs="Arial" w:hAnsi="Arial" w:eastAsia="Arial" w:ascii="Arial"/>
          <w:color w:val="383838"/>
          <w:spacing w:val="0"/>
          <w:w w:val="99"/>
          <w:sz w:val="22"/>
          <w:szCs w:val="22"/>
        </w:rPr>
        <w:t>t</w:t>
      </w:r>
      <w:r>
        <w:rPr>
          <w:rFonts w:cs="Arial" w:hAnsi="Arial" w:eastAsia="Arial" w:ascii="Arial"/>
          <w:color w:val="494949"/>
          <w:spacing w:val="0"/>
          <w:w w:val="90"/>
          <w:sz w:val="22"/>
          <w:szCs w:val="22"/>
        </w:rPr>
        <w:t>o</w:t>
      </w:r>
      <w:r>
        <w:rPr>
          <w:rFonts w:cs="Arial" w:hAnsi="Arial" w:eastAsia="Arial" w:ascii="Arial"/>
          <w:color w:val="494949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94949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949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595959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595959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838"/>
          <w:spacing w:val="0"/>
          <w:w w:val="87"/>
          <w:sz w:val="22"/>
          <w:szCs w:val="22"/>
        </w:rPr>
        <w:t>m</w:t>
      </w:r>
      <w:r>
        <w:rPr>
          <w:rFonts w:cs="Arial" w:hAnsi="Arial" w:eastAsia="Arial" w:ascii="Arial"/>
          <w:color w:val="494949"/>
          <w:spacing w:val="0"/>
          <w:w w:val="87"/>
          <w:sz w:val="22"/>
          <w:szCs w:val="22"/>
        </w:rPr>
        <w:t>a</w:t>
      </w:r>
      <w:r>
        <w:rPr>
          <w:rFonts w:cs="Arial" w:hAnsi="Arial" w:eastAsia="Arial" w:ascii="Arial"/>
          <w:color w:val="262626"/>
          <w:spacing w:val="0"/>
          <w:w w:val="87"/>
          <w:sz w:val="22"/>
          <w:szCs w:val="22"/>
        </w:rPr>
        <w:t>n</w:t>
      </w:r>
      <w:r>
        <w:rPr>
          <w:rFonts w:cs="Arial" w:hAnsi="Arial" w:eastAsia="Arial" w:ascii="Arial"/>
          <w:color w:val="595959"/>
          <w:spacing w:val="0"/>
          <w:w w:val="87"/>
          <w:sz w:val="22"/>
          <w:szCs w:val="22"/>
        </w:rPr>
        <w:t>e</w:t>
      </w:r>
      <w:r>
        <w:rPr>
          <w:rFonts w:cs="Arial" w:hAnsi="Arial" w:eastAsia="Arial" w:ascii="Arial"/>
          <w:color w:val="494949"/>
          <w:spacing w:val="0"/>
          <w:w w:val="87"/>
          <w:sz w:val="22"/>
          <w:szCs w:val="22"/>
        </w:rPr>
        <w:t>r</w:t>
      </w:r>
      <w:r>
        <w:rPr>
          <w:rFonts w:cs="Arial" w:hAnsi="Arial" w:eastAsia="Arial" w:ascii="Arial"/>
          <w:color w:val="595959"/>
          <w:spacing w:val="0"/>
          <w:w w:val="87"/>
          <w:sz w:val="22"/>
          <w:szCs w:val="22"/>
        </w:rPr>
        <w:t>a</w:t>
      </w:r>
      <w:r>
        <w:rPr>
          <w:rFonts w:cs="Arial" w:hAnsi="Arial" w:eastAsia="Arial" w:ascii="Arial"/>
          <w:color w:val="595959"/>
          <w:spacing w:val="0"/>
          <w:w w:val="87"/>
          <w:sz w:val="22"/>
          <w:szCs w:val="22"/>
        </w:rPr>
        <w:t>  </w:t>
      </w:r>
      <w:r>
        <w:rPr>
          <w:rFonts w:cs="Arial" w:hAnsi="Arial" w:eastAsia="Arial" w:ascii="Arial"/>
          <w:color w:val="595959"/>
          <w:spacing w:val="36"/>
          <w:w w:val="87"/>
          <w:sz w:val="22"/>
          <w:szCs w:val="22"/>
        </w:rPr>
        <w:t> </w:t>
      </w:r>
      <w:r>
        <w:rPr>
          <w:rFonts w:cs="Arial" w:hAnsi="Arial" w:eastAsia="Arial" w:ascii="Arial"/>
          <w:color w:val="595959"/>
          <w:spacing w:val="0"/>
          <w:w w:val="90"/>
          <w:sz w:val="22"/>
          <w:szCs w:val="22"/>
        </w:rPr>
        <w:t>e</w:t>
      </w:r>
      <w:r>
        <w:rPr>
          <w:rFonts w:cs="Arial" w:hAnsi="Arial" w:eastAsia="Arial" w:ascii="Arial"/>
          <w:color w:val="494949"/>
          <w:spacing w:val="0"/>
          <w:w w:val="100"/>
          <w:sz w:val="22"/>
          <w:szCs w:val="22"/>
        </w:rPr>
        <w:t>xc</w:t>
      </w:r>
      <w:r>
        <w:rPr>
          <w:rFonts w:cs="Arial" w:hAnsi="Arial" w:eastAsia="Arial" w:ascii="Arial"/>
          <w:color w:val="383838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494949"/>
          <w:spacing w:val="0"/>
          <w:w w:val="82"/>
          <w:sz w:val="22"/>
          <w:szCs w:val="22"/>
        </w:rPr>
        <w:t>u</w:t>
      </w:r>
      <w:r>
        <w:rPr>
          <w:rFonts w:cs="Arial" w:hAnsi="Arial" w:eastAsia="Arial" w:ascii="Arial"/>
          <w:color w:val="595959"/>
          <w:spacing w:val="0"/>
          <w:w w:val="91"/>
          <w:sz w:val="22"/>
          <w:szCs w:val="22"/>
        </w:rPr>
        <w:t>s</w:t>
      </w:r>
      <w:r>
        <w:rPr>
          <w:rFonts w:cs="Arial" w:hAnsi="Arial" w:eastAsia="Arial" w:ascii="Arial"/>
          <w:color w:val="494949"/>
          <w:spacing w:val="0"/>
          <w:w w:val="61"/>
          <w:sz w:val="22"/>
          <w:szCs w:val="22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color w:val="595959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595959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595959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949"/>
          <w:spacing w:val="0"/>
          <w:w w:val="89"/>
          <w:sz w:val="22"/>
          <w:szCs w:val="22"/>
        </w:rPr>
        <w:t>n</w:t>
      </w:r>
      <w:r>
        <w:rPr>
          <w:rFonts w:cs="Arial" w:hAnsi="Arial" w:eastAsia="Arial" w:ascii="Arial"/>
          <w:color w:val="595959"/>
          <w:spacing w:val="0"/>
          <w:w w:val="89"/>
          <w:sz w:val="22"/>
          <w:szCs w:val="22"/>
        </w:rPr>
        <w:t>o</w:t>
      </w:r>
      <w:r>
        <w:rPr>
          <w:rFonts w:cs="Arial" w:hAnsi="Arial" w:eastAsia="Arial" w:ascii="Arial"/>
          <w:color w:val="595959"/>
          <w:spacing w:val="0"/>
          <w:w w:val="89"/>
          <w:sz w:val="22"/>
          <w:szCs w:val="22"/>
        </w:rPr>
        <w:t> </w:t>
      </w:r>
      <w:r>
        <w:rPr>
          <w:rFonts w:cs="Arial" w:hAnsi="Arial" w:eastAsia="Arial" w:ascii="Arial"/>
          <w:color w:val="595959"/>
          <w:spacing w:val="9"/>
          <w:w w:val="89"/>
          <w:sz w:val="22"/>
          <w:szCs w:val="22"/>
        </w:rPr>
        <w:t> </w:t>
      </w:r>
      <w:r>
        <w:rPr>
          <w:rFonts w:cs="Arial" w:hAnsi="Arial" w:eastAsia="Arial" w:ascii="Arial"/>
          <w:color w:val="383838"/>
          <w:spacing w:val="0"/>
          <w:w w:val="89"/>
          <w:sz w:val="22"/>
          <w:szCs w:val="22"/>
        </w:rPr>
        <w:t>h</w:t>
      </w:r>
      <w:r>
        <w:rPr>
          <w:rFonts w:cs="Arial" w:hAnsi="Arial" w:eastAsia="Arial" w:ascii="Arial"/>
          <w:color w:val="6E7070"/>
          <w:spacing w:val="0"/>
          <w:w w:val="89"/>
          <w:sz w:val="22"/>
          <w:szCs w:val="22"/>
        </w:rPr>
        <w:t>a</w:t>
      </w:r>
      <w:r>
        <w:rPr>
          <w:rFonts w:cs="Arial" w:hAnsi="Arial" w:eastAsia="Arial" w:ascii="Arial"/>
          <w:color w:val="595959"/>
          <w:spacing w:val="0"/>
          <w:w w:val="89"/>
          <w:sz w:val="22"/>
          <w:szCs w:val="22"/>
        </w:rPr>
        <w:t>b</w:t>
      </w:r>
      <w:r>
        <w:rPr>
          <w:rFonts w:cs="Arial" w:hAnsi="Arial" w:eastAsia="Arial" w:ascii="Arial"/>
          <w:color w:val="494949"/>
          <w:spacing w:val="0"/>
          <w:w w:val="89"/>
          <w:sz w:val="22"/>
          <w:szCs w:val="22"/>
        </w:rPr>
        <w:t>r</w:t>
      </w:r>
      <w:r>
        <w:rPr>
          <w:rFonts w:cs="Arial" w:hAnsi="Arial" w:eastAsia="Arial" w:ascii="Arial"/>
          <w:color w:val="595959"/>
          <w:spacing w:val="0"/>
          <w:w w:val="89"/>
          <w:sz w:val="22"/>
          <w:szCs w:val="22"/>
        </w:rPr>
        <w:t>a</w:t>
      </w:r>
      <w:r>
        <w:rPr>
          <w:rFonts w:cs="Arial" w:hAnsi="Arial" w:eastAsia="Arial" w:ascii="Arial"/>
          <w:color w:val="595959"/>
          <w:spacing w:val="0"/>
          <w:w w:val="89"/>
          <w:sz w:val="22"/>
          <w:szCs w:val="22"/>
        </w:rPr>
        <w:t> </w:t>
      </w:r>
      <w:r>
        <w:rPr>
          <w:rFonts w:cs="Arial" w:hAnsi="Arial" w:eastAsia="Arial" w:ascii="Arial"/>
          <w:color w:val="595959"/>
          <w:spacing w:val="43"/>
          <w:w w:val="89"/>
          <w:sz w:val="22"/>
          <w:szCs w:val="22"/>
        </w:rPr>
        <w:t> </w:t>
      </w:r>
      <w:r>
        <w:rPr>
          <w:rFonts w:cs="Arial" w:hAnsi="Arial" w:eastAsia="Arial" w:ascii="Arial"/>
          <w:color w:val="595959"/>
          <w:spacing w:val="0"/>
          <w:w w:val="90"/>
          <w:sz w:val="22"/>
          <w:szCs w:val="22"/>
        </w:rPr>
        <w:t>a</w:t>
      </w:r>
      <w:r>
        <w:rPr>
          <w:rFonts w:cs="Arial" w:hAnsi="Arial" w:eastAsia="Arial" w:ascii="Arial"/>
          <w:color w:val="494949"/>
          <w:spacing w:val="0"/>
          <w:w w:val="82"/>
          <w:sz w:val="22"/>
          <w:szCs w:val="22"/>
        </w:rPr>
        <w:t>u</w:t>
      </w:r>
      <w:r>
        <w:rPr>
          <w:rFonts w:cs="Arial" w:hAnsi="Arial" w:eastAsia="Arial" w:ascii="Arial"/>
          <w:color w:val="383838"/>
          <w:spacing w:val="0"/>
          <w:w w:val="82"/>
          <w:sz w:val="22"/>
          <w:szCs w:val="22"/>
        </w:rPr>
        <w:t>t</w:t>
      </w:r>
      <w:r>
        <w:rPr>
          <w:rFonts w:cs="Arial" w:hAnsi="Arial" w:eastAsia="Arial" w:ascii="Arial"/>
          <w:color w:val="595959"/>
          <w:spacing w:val="0"/>
          <w:w w:val="90"/>
          <w:sz w:val="22"/>
          <w:szCs w:val="22"/>
        </w:rPr>
        <w:t>o</w:t>
      </w:r>
      <w:r>
        <w:rPr>
          <w:rFonts w:cs="Arial" w:hAnsi="Arial" w:eastAsia="Arial" w:ascii="Arial"/>
          <w:color w:val="494949"/>
          <w:spacing w:val="0"/>
          <w:w w:val="96"/>
          <w:sz w:val="22"/>
          <w:szCs w:val="22"/>
        </w:rPr>
        <w:t>r</w:t>
      </w:r>
      <w:r>
        <w:rPr>
          <w:rFonts w:cs="Arial" w:hAnsi="Arial" w:eastAsia="Arial" w:ascii="Arial"/>
          <w:color w:val="262626"/>
          <w:spacing w:val="0"/>
          <w:w w:val="41"/>
          <w:sz w:val="22"/>
          <w:szCs w:val="22"/>
        </w:rPr>
        <w:t>i</w:t>
      </w:r>
      <w:r>
        <w:rPr>
          <w:rFonts w:cs="Arial" w:hAnsi="Arial" w:eastAsia="Arial" w:ascii="Arial"/>
          <w:color w:val="494949"/>
          <w:spacing w:val="0"/>
          <w:w w:val="82"/>
          <w:sz w:val="22"/>
          <w:szCs w:val="22"/>
        </w:rPr>
        <w:t>d</w:t>
      </w:r>
      <w:r>
        <w:rPr>
          <w:rFonts w:cs="Arial" w:hAnsi="Arial" w:eastAsia="Arial" w:ascii="Arial"/>
          <w:color w:val="595959"/>
          <w:spacing w:val="0"/>
          <w:w w:val="82"/>
          <w:sz w:val="22"/>
          <w:szCs w:val="22"/>
        </w:rPr>
        <w:t>a</w:t>
      </w:r>
      <w:r>
        <w:rPr>
          <w:rFonts w:cs="Arial" w:hAnsi="Arial" w:eastAsia="Arial" w:ascii="Arial"/>
          <w:color w:val="494949"/>
          <w:spacing w:val="0"/>
          <w:w w:val="90"/>
          <w:sz w:val="22"/>
          <w:szCs w:val="22"/>
        </w:rPr>
        <w:t>d</w:t>
      </w:r>
      <w:r>
        <w:rPr>
          <w:rFonts w:cs="Arial" w:hAnsi="Arial" w:eastAsia="Arial" w:ascii="Arial"/>
          <w:color w:val="494949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494949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95959"/>
          <w:spacing w:val="0"/>
          <w:w w:val="61"/>
          <w:sz w:val="22"/>
          <w:szCs w:val="22"/>
        </w:rPr>
        <w:t>i</w:t>
      </w:r>
      <w:r>
        <w:rPr>
          <w:rFonts w:cs="Arial" w:hAnsi="Arial" w:eastAsia="Arial" w:ascii="Arial"/>
          <w:color w:val="494949"/>
          <w:spacing w:val="0"/>
          <w:w w:val="90"/>
          <w:sz w:val="22"/>
          <w:szCs w:val="22"/>
        </w:rPr>
        <w:t>n</w:t>
      </w:r>
      <w:r>
        <w:rPr>
          <w:rFonts w:cs="Arial" w:hAnsi="Arial" w:eastAsia="Arial" w:ascii="Arial"/>
          <w:color w:val="595959"/>
          <w:spacing w:val="0"/>
          <w:w w:val="82"/>
          <w:sz w:val="22"/>
          <w:szCs w:val="22"/>
        </w:rPr>
        <w:t>t</w:t>
      </w:r>
      <w:r>
        <w:rPr>
          <w:rFonts w:cs="Arial" w:hAnsi="Arial" w:eastAsia="Arial" w:ascii="Arial"/>
          <w:color w:val="6E7070"/>
          <w:spacing w:val="0"/>
          <w:w w:val="98"/>
          <w:sz w:val="22"/>
          <w:szCs w:val="22"/>
        </w:rPr>
        <w:t>e</w:t>
      </w:r>
      <w:r>
        <w:rPr>
          <w:rFonts w:cs="Arial" w:hAnsi="Arial" w:eastAsia="Arial" w:ascii="Arial"/>
          <w:color w:val="494949"/>
          <w:spacing w:val="0"/>
          <w:w w:val="82"/>
          <w:sz w:val="22"/>
          <w:szCs w:val="22"/>
        </w:rPr>
        <w:t>r</w:t>
      </w:r>
      <w:r>
        <w:rPr>
          <w:rFonts w:cs="Arial" w:hAnsi="Arial" w:eastAsia="Arial" w:ascii="Arial"/>
          <w:color w:val="595959"/>
          <w:spacing w:val="0"/>
          <w:w w:val="102"/>
          <w:sz w:val="22"/>
          <w:szCs w:val="22"/>
        </w:rPr>
        <w:t>me</w:t>
      </w:r>
      <w:r>
        <w:rPr>
          <w:rFonts w:cs="Arial" w:hAnsi="Arial" w:eastAsia="Arial" w:ascii="Arial"/>
          <w:color w:val="494949"/>
          <w:spacing w:val="0"/>
          <w:w w:val="82"/>
          <w:sz w:val="22"/>
          <w:szCs w:val="22"/>
        </w:rPr>
        <w:t>d</w:t>
      </w:r>
      <w:r>
        <w:rPr>
          <w:rFonts w:cs="Arial" w:hAnsi="Arial" w:eastAsia="Arial" w:ascii="Arial"/>
          <w:color w:val="262626"/>
          <w:spacing w:val="0"/>
          <w:w w:val="41"/>
          <w:sz w:val="22"/>
          <w:szCs w:val="22"/>
        </w:rPr>
        <w:t>i</w:t>
      </w:r>
      <w:r>
        <w:rPr>
          <w:rFonts w:cs="Arial" w:hAnsi="Arial" w:eastAsia="Arial" w:ascii="Arial"/>
          <w:color w:val="494949"/>
          <w:spacing w:val="0"/>
          <w:w w:val="82"/>
          <w:sz w:val="22"/>
          <w:szCs w:val="22"/>
        </w:rPr>
        <w:t>a</w:t>
      </w:r>
      <w:r>
        <w:rPr>
          <w:rFonts w:cs="Arial" w:hAnsi="Arial" w:eastAsia="Arial" w:ascii="Arial"/>
          <w:color w:val="494949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494949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95959"/>
          <w:spacing w:val="0"/>
          <w:w w:val="90"/>
          <w:sz w:val="22"/>
          <w:szCs w:val="22"/>
        </w:rPr>
        <w:t>a</w:t>
      </w:r>
      <w:r>
        <w:rPr>
          <w:rFonts w:cs="Arial" w:hAnsi="Arial" w:eastAsia="Arial" w:ascii="Arial"/>
          <w:color w:val="494949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595959"/>
          <w:spacing w:val="0"/>
          <w:w w:val="98"/>
          <w:sz w:val="22"/>
          <w:szCs w:val="22"/>
        </w:rPr>
        <w:t>gu</w:t>
      </w:r>
      <w:r>
        <w:rPr>
          <w:rFonts w:cs="Arial" w:hAnsi="Arial" w:eastAsia="Arial" w:ascii="Arial"/>
          <w:color w:val="494949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color w:val="494949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949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95959"/>
          <w:spacing w:val="0"/>
          <w:w w:val="82"/>
          <w:sz w:val="22"/>
          <w:szCs w:val="22"/>
        </w:rPr>
        <w:t>e</w:t>
      </w:r>
      <w:r>
        <w:rPr>
          <w:rFonts w:cs="Arial" w:hAnsi="Arial" w:eastAsia="Arial" w:ascii="Arial"/>
          <w:color w:val="494949"/>
          <w:spacing w:val="0"/>
          <w:w w:val="82"/>
          <w:sz w:val="22"/>
          <w:szCs w:val="22"/>
        </w:rPr>
        <w:t>n</w:t>
      </w:r>
      <w:r>
        <w:rPr>
          <w:rFonts w:cs="Arial" w:hAnsi="Arial" w:eastAsia="Arial" w:ascii="Arial"/>
          <w:color w:val="383838"/>
          <w:spacing w:val="0"/>
          <w:w w:val="104"/>
          <w:sz w:val="22"/>
          <w:szCs w:val="22"/>
        </w:rPr>
        <w:t>tr</w:t>
      </w:r>
      <w:r>
        <w:rPr>
          <w:rFonts w:cs="Arial" w:hAnsi="Arial" w:eastAsia="Arial" w:ascii="Arial"/>
          <w:color w:val="595959"/>
          <w:spacing w:val="0"/>
          <w:w w:val="82"/>
          <w:sz w:val="22"/>
          <w:szCs w:val="22"/>
        </w:rPr>
        <w:t>e</w:t>
      </w:r>
      <w:r>
        <w:rPr>
          <w:rFonts w:cs="Arial" w:hAnsi="Arial" w:eastAsia="Arial" w:ascii="Arial"/>
          <w:color w:val="595959"/>
          <w:spacing w:val="0"/>
          <w:w w:val="82"/>
          <w:sz w:val="22"/>
          <w:szCs w:val="22"/>
        </w:rPr>
        <w:t> </w:t>
      </w:r>
      <w:r>
        <w:rPr>
          <w:rFonts w:cs="Arial" w:hAnsi="Arial" w:eastAsia="Arial" w:ascii="Arial"/>
          <w:color w:val="494949"/>
          <w:spacing w:val="0"/>
          <w:w w:val="93"/>
          <w:sz w:val="22"/>
          <w:szCs w:val="22"/>
        </w:rPr>
        <w:t>es</w:t>
      </w:r>
      <w:r>
        <w:rPr>
          <w:rFonts w:cs="Arial" w:hAnsi="Arial" w:eastAsia="Arial" w:ascii="Arial"/>
          <w:color w:val="383838"/>
          <w:spacing w:val="0"/>
          <w:w w:val="93"/>
          <w:sz w:val="22"/>
          <w:szCs w:val="22"/>
        </w:rPr>
        <w:t>t</w:t>
      </w:r>
      <w:r>
        <w:rPr>
          <w:rFonts w:cs="Arial" w:hAnsi="Arial" w:eastAsia="Arial" w:ascii="Arial"/>
          <w:color w:val="494949"/>
          <w:spacing w:val="0"/>
          <w:w w:val="93"/>
          <w:sz w:val="22"/>
          <w:szCs w:val="22"/>
        </w:rPr>
        <w:t>e</w:t>
      </w:r>
      <w:r>
        <w:rPr>
          <w:rFonts w:cs="Arial" w:hAnsi="Arial" w:eastAsia="Arial" w:ascii="Arial"/>
          <w:color w:val="494949"/>
          <w:spacing w:val="37"/>
          <w:w w:val="93"/>
          <w:sz w:val="22"/>
          <w:szCs w:val="22"/>
        </w:rPr>
        <w:t> </w:t>
      </w:r>
      <w:r>
        <w:rPr>
          <w:rFonts w:cs="Arial" w:hAnsi="Arial" w:eastAsia="Arial" w:ascii="Arial"/>
          <w:color w:val="494949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94949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949"/>
          <w:spacing w:val="0"/>
          <w:w w:val="90"/>
          <w:sz w:val="22"/>
          <w:szCs w:val="22"/>
        </w:rPr>
        <w:t>e</w:t>
      </w:r>
      <w:r>
        <w:rPr>
          <w:rFonts w:cs="Arial" w:hAnsi="Arial" w:eastAsia="Arial" w:ascii="Arial"/>
          <w:color w:val="262626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262626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949"/>
          <w:spacing w:val="0"/>
          <w:w w:val="100"/>
          <w:sz w:val="22"/>
          <w:szCs w:val="22"/>
        </w:rPr>
        <w:t>gobie</w:t>
      </w:r>
      <w:r>
        <w:rPr>
          <w:rFonts w:cs="Arial" w:hAnsi="Arial" w:eastAsia="Arial" w:ascii="Arial"/>
          <w:color w:val="383838"/>
          <w:spacing w:val="0"/>
          <w:w w:val="100"/>
          <w:sz w:val="22"/>
          <w:szCs w:val="22"/>
        </w:rPr>
        <w:t>rn</w:t>
      </w:r>
      <w:r>
        <w:rPr>
          <w:rFonts w:cs="Arial" w:hAnsi="Arial" w:eastAsia="Arial" w:ascii="Arial"/>
          <w:color w:val="494949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494949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838"/>
          <w:spacing w:val="0"/>
          <w:w w:val="90"/>
          <w:sz w:val="22"/>
          <w:szCs w:val="22"/>
        </w:rPr>
        <w:t>d</w:t>
      </w:r>
      <w:r>
        <w:rPr>
          <w:rFonts w:cs="Arial" w:hAnsi="Arial" w:eastAsia="Arial" w:ascii="Arial"/>
          <w:color w:val="595959"/>
          <w:spacing w:val="0"/>
          <w:w w:val="82"/>
          <w:sz w:val="22"/>
          <w:szCs w:val="22"/>
        </w:rPr>
        <w:t>e</w:t>
      </w:r>
      <w:r>
        <w:rPr>
          <w:rFonts w:cs="Arial" w:hAnsi="Arial" w:eastAsia="Arial" w:ascii="Arial"/>
          <w:color w:val="494949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494949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949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949"/>
          <w:spacing w:val="0"/>
          <w:w w:val="101"/>
          <w:sz w:val="22"/>
          <w:szCs w:val="22"/>
        </w:rPr>
        <w:t>Estado</w:t>
      </w:r>
      <w:r>
        <w:rPr>
          <w:rFonts w:cs="Arial" w:hAnsi="Arial" w:eastAsia="Arial" w:ascii="Arial"/>
          <w:color w:val="6E7070"/>
          <w:spacing w:val="0"/>
          <w:w w:val="49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5389"/>
      </w:pPr>
      <w:r>
        <w:rPr>
          <w:rFonts w:cs="Arial" w:hAnsi="Arial" w:eastAsia="Arial" w:ascii="Arial"/>
          <w:i/>
          <w:color w:val="6E7070"/>
          <w:sz w:val="18"/>
          <w:szCs w:val="18"/>
        </w:rPr>
        <w:t>Parra</w:t>
      </w:r>
      <w:r>
        <w:rPr>
          <w:rFonts w:cs="Arial" w:hAnsi="Arial" w:eastAsia="Arial" w:ascii="Arial"/>
          <w:i/>
          <w:color w:val="595959"/>
          <w:w w:val="137"/>
          <w:sz w:val="18"/>
          <w:szCs w:val="18"/>
        </w:rPr>
        <w:t>f</w:t>
      </w:r>
      <w:r>
        <w:rPr>
          <w:rFonts w:cs="Arial" w:hAnsi="Arial" w:eastAsia="Arial" w:ascii="Arial"/>
          <w:i/>
          <w:color w:val="6E7070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color w:val="6E7070"/>
          <w:spacing w:val="-15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7E7E7E"/>
          <w:spacing w:val="0"/>
          <w:w w:val="98"/>
          <w:sz w:val="18"/>
          <w:szCs w:val="18"/>
        </w:rPr>
        <w:t>re</w:t>
      </w:r>
      <w:r>
        <w:rPr>
          <w:rFonts w:cs="Arial" w:hAnsi="Arial" w:eastAsia="Arial" w:ascii="Arial"/>
          <w:i/>
          <w:color w:val="595959"/>
          <w:spacing w:val="0"/>
          <w:w w:val="171"/>
          <w:sz w:val="18"/>
          <w:szCs w:val="18"/>
        </w:rPr>
        <w:t>i</w:t>
      </w:r>
      <w:r>
        <w:rPr>
          <w:rFonts w:cs="Arial" w:hAnsi="Arial" w:eastAsia="Arial" w:ascii="Arial"/>
          <w:i/>
          <w:color w:val="7E7E7E"/>
          <w:spacing w:val="0"/>
          <w:w w:val="98"/>
          <w:sz w:val="18"/>
          <w:szCs w:val="18"/>
        </w:rPr>
        <w:t>o</w:t>
      </w:r>
      <w:r>
        <w:rPr>
          <w:rFonts w:cs="Arial" w:hAnsi="Arial" w:eastAsia="Arial" w:ascii="Arial"/>
          <w:i/>
          <w:color w:val="6E7070"/>
          <w:spacing w:val="0"/>
          <w:w w:val="98"/>
          <w:sz w:val="18"/>
          <w:szCs w:val="18"/>
        </w:rPr>
        <w:t>n</w:t>
      </w:r>
      <w:r>
        <w:rPr>
          <w:rFonts w:cs="Arial" w:hAnsi="Arial" w:eastAsia="Arial" w:ascii="Arial"/>
          <w:i/>
          <w:color w:val="595959"/>
          <w:spacing w:val="0"/>
          <w:w w:val="88"/>
          <w:sz w:val="18"/>
          <w:szCs w:val="18"/>
        </w:rPr>
        <w:t>n</w:t>
      </w:r>
      <w:r>
        <w:rPr>
          <w:rFonts w:cs="Arial" w:hAnsi="Arial" w:eastAsia="Arial" w:ascii="Arial"/>
          <w:i/>
          <w:color w:val="7E7E7E"/>
          <w:spacing w:val="0"/>
          <w:w w:val="88"/>
          <w:sz w:val="18"/>
          <w:szCs w:val="18"/>
        </w:rPr>
        <w:t>e</w:t>
      </w:r>
      <w:r>
        <w:rPr>
          <w:rFonts w:cs="Arial" w:hAnsi="Arial" w:eastAsia="Arial" w:ascii="Arial"/>
          <w:i/>
          <w:color w:val="6E7070"/>
          <w:spacing w:val="0"/>
          <w:w w:val="98"/>
          <w:sz w:val="18"/>
          <w:szCs w:val="18"/>
        </w:rPr>
        <w:t>o</w:t>
      </w:r>
      <w:r>
        <w:rPr>
          <w:rFonts w:cs="Arial" w:hAnsi="Arial" w:eastAsia="Arial" w:ascii="Arial"/>
          <w:i/>
          <w:color w:val="7E7E7E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color w:val="7E7E7E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7E7E7E"/>
          <w:spacing w:val="-12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6E7070"/>
          <w:spacing w:val="0"/>
          <w:w w:val="100"/>
          <w:sz w:val="18"/>
          <w:szCs w:val="18"/>
        </w:rPr>
        <w:t>DOF</w:t>
      </w:r>
      <w:r>
        <w:rPr>
          <w:rFonts w:cs="Arial" w:hAnsi="Arial" w:eastAsia="Arial" w:ascii="Arial"/>
          <w:i/>
          <w:color w:val="6E7070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7E7E7E"/>
          <w:spacing w:val="0"/>
          <w:w w:val="98"/>
          <w:sz w:val="18"/>
          <w:szCs w:val="18"/>
        </w:rPr>
        <w:t>23-</w:t>
      </w:r>
      <w:r>
        <w:rPr>
          <w:rFonts w:cs="Arial" w:hAnsi="Arial" w:eastAsia="Arial" w:ascii="Arial"/>
          <w:i/>
          <w:color w:val="595959"/>
          <w:spacing w:val="0"/>
          <w:w w:val="58"/>
          <w:sz w:val="18"/>
          <w:szCs w:val="18"/>
        </w:rPr>
        <w:t>1</w:t>
      </w:r>
      <w:r>
        <w:rPr>
          <w:rFonts w:cs="Arial" w:hAnsi="Arial" w:eastAsia="Arial" w:ascii="Arial"/>
          <w:i/>
          <w:color w:val="7E7E7E"/>
          <w:spacing w:val="0"/>
          <w:w w:val="92"/>
          <w:sz w:val="18"/>
          <w:szCs w:val="18"/>
        </w:rPr>
        <w:t>2-</w:t>
      </w:r>
      <w:r>
        <w:rPr>
          <w:rFonts w:cs="Arial" w:hAnsi="Arial" w:eastAsia="Arial" w:ascii="Arial"/>
          <w:i/>
          <w:color w:val="6E7070"/>
          <w:spacing w:val="0"/>
          <w:w w:val="94"/>
          <w:sz w:val="18"/>
          <w:szCs w:val="18"/>
        </w:rPr>
        <w:t>199</w:t>
      </w:r>
      <w:r>
        <w:rPr>
          <w:rFonts w:cs="Arial" w:hAnsi="Arial" w:eastAsia="Arial" w:ascii="Arial"/>
          <w:i/>
          <w:color w:val="7E7E7E"/>
          <w:spacing w:val="0"/>
          <w:w w:val="78"/>
          <w:sz w:val="18"/>
          <w:szCs w:val="18"/>
        </w:rPr>
        <w:t>9,</w:t>
      </w:r>
      <w:r>
        <w:rPr>
          <w:rFonts w:cs="Arial" w:hAnsi="Arial" w:eastAsia="Arial" w:ascii="Arial"/>
          <w:i/>
          <w:color w:val="7E7E7E"/>
          <w:spacing w:val="0"/>
          <w:w w:val="100"/>
          <w:sz w:val="18"/>
          <w:szCs w:val="18"/>
        </w:rPr>
        <w:t>   </w:t>
      </w:r>
      <w:r>
        <w:rPr>
          <w:rFonts w:cs="Arial" w:hAnsi="Arial" w:eastAsia="Arial" w:ascii="Arial"/>
          <w:i/>
          <w:color w:val="7E7E7E"/>
          <w:spacing w:val="-22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6E7070"/>
          <w:spacing w:val="0"/>
          <w:w w:val="100"/>
          <w:sz w:val="18"/>
          <w:szCs w:val="18"/>
        </w:rPr>
        <w:t>06-06</w:t>
      </w:r>
      <w:r>
        <w:rPr>
          <w:rFonts w:cs="Arial" w:hAnsi="Arial" w:eastAsia="Arial" w:ascii="Arial"/>
          <w:i/>
          <w:color w:val="595959"/>
          <w:spacing w:val="0"/>
          <w:w w:val="81"/>
          <w:sz w:val="18"/>
          <w:szCs w:val="18"/>
        </w:rPr>
        <w:t>-</w:t>
      </w:r>
      <w:r>
        <w:rPr>
          <w:rFonts w:cs="Arial" w:hAnsi="Arial" w:eastAsia="Arial" w:ascii="Arial"/>
          <w:i/>
          <w:color w:val="6E7070"/>
          <w:spacing w:val="0"/>
          <w:w w:val="94"/>
          <w:sz w:val="18"/>
          <w:szCs w:val="18"/>
        </w:rPr>
        <w:t>201</w:t>
      </w:r>
      <w:r>
        <w:rPr>
          <w:rFonts w:cs="Arial" w:hAnsi="Arial" w:eastAsia="Arial" w:ascii="Arial"/>
          <w:i/>
          <w:color w:val="7E7E7E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1664"/>
      </w:pPr>
      <w:r>
        <w:rPr>
          <w:rFonts w:cs="Times New Roman" w:hAnsi="Times New Roman" w:eastAsia="Times New Roman" w:ascii="Times New Roman"/>
          <w:i/>
          <w:color w:val="494949"/>
          <w:w w:val="95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i/>
          <w:color w:val="383838"/>
          <w:w w:val="104"/>
          <w:sz w:val="28"/>
          <w:szCs w:val="28"/>
        </w:rPr>
        <w:t>on</w:t>
      </w:r>
      <w:r>
        <w:rPr>
          <w:rFonts w:cs="Times New Roman" w:hAnsi="Times New Roman" w:eastAsia="Times New Roman" w:ascii="Times New Roman"/>
          <w:i/>
          <w:color w:val="494949"/>
          <w:w w:val="94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i/>
          <w:color w:val="383838"/>
          <w:w w:val="108"/>
          <w:sz w:val="28"/>
          <w:szCs w:val="28"/>
        </w:rPr>
        <w:t>titu</w:t>
      </w:r>
      <w:r>
        <w:rPr>
          <w:rFonts w:cs="Times New Roman" w:hAnsi="Times New Roman" w:eastAsia="Times New Roman" w:ascii="Times New Roman"/>
          <w:i/>
          <w:color w:val="494949"/>
          <w:w w:val="9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i/>
          <w:color w:val="262626"/>
          <w:w w:val="7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color w:val="494949"/>
          <w:w w:val="93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color w:val="383838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color w:val="383838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i/>
          <w:color w:val="383838"/>
          <w:spacing w:val="3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color w:val="494949"/>
          <w:spacing w:val="0"/>
          <w:w w:val="99"/>
          <w:sz w:val="28"/>
          <w:szCs w:val="28"/>
        </w:rPr>
        <w:t>Po</w:t>
      </w:r>
      <w:r>
        <w:rPr>
          <w:rFonts w:cs="Times New Roman" w:hAnsi="Times New Roman" w:eastAsia="Times New Roman" w:ascii="Times New Roman"/>
          <w:i/>
          <w:color w:val="383838"/>
          <w:spacing w:val="0"/>
          <w:w w:val="96"/>
          <w:sz w:val="28"/>
          <w:szCs w:val="28"/>
        </w:rPr>
        <w:t>li</w:t>
      </w:r>
      <w:r>
        <w:rPr>
          <w:rFonts w:cs="Times New Roman" w:hAnsi="Times New Roman" w:eastAsia="Times New Roman" w:ascii="Times New Roman"/>
          <w:i/>
          <w:color w:val="494949"/>
          <w:spacing w:val="0"/>
          <w:w w:val="121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color w:val="383838"/>
          <w:spacing w:val="0"/>
          <w:w w:val="7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color w:val="494949"/>
          <w:spacing w:val="0"/>
          <w:w w:val="98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i/>
          <w:color w:val="383838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color w:val="383838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color w:val="383838"/>
          <w:spacing w:val="2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color w:val="383838"/>
          <w:spacing w:val="0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i/>
          <w:color w:val="494949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i/>
          <w:color w:val="383838"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i/>
          <w:color w:val="383838"/>
          <w:spacing w:val="2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color w:val="494949"/>
          <w:spacing w:val="0"/>
          <w:w w:val="100"/>
          <w:sz w:val="28"/>
          <w:szCs w:val="28"/>
        </w:rPr>
        <w:t>Es</w:t>
      </w:r>
      <w:r>
        <w:rPr>
          <w:rFonts w:cs="Times New Roman" w:hAnsi="Times New Roman" w:eastAsia="Times New Roman" w:ascii="Times New Roman"/>
          <w:i/>
          <w:color w:val="383838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i/>
          <w:color w:val="262626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color w:val="383838"/>
          <w:spacing w:val="0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i/>
          <w:color w:val="494949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color w:val="494949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color w:val="494949"/>
          <w:spacing w:val="4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color w:val="494949"/>
          <w:spacing w:val="0"/>
          <w:w w:val="100"/>
          <w:sz w:val="28"/>
          <w:szCs w:val="28"/>
        </w:rPr>
        <w:t>de</w:t>
      </w:r>
      <w:r>
        <w:rPr>
          <w:rFonts w:cs="Times New Roman" w:hAnsi="Times New Roman" w:eastAsia="Times New Roman" w:ascii="Times New Roman"/>
          <w:i/>
          <w:color w:val="494949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color w:val="383838"/>
          <w:spacing w:val="0"/>
          <w:w w:val="136"/>
          <w:sz w:val="28"/>
          <w:szCs w:val="28"/>
        </w:rPr>
        <w:t>J</w:t>
      </w:r>
      <w:r>
        <w:rPr>
          <w:rFonts w:cs="Times New Roman" w:hAnsi="Times New Roman" w:eastAsia="Times New Roman" w:ascii="Times New Roman"/>
          <w:i/>
          <w:color w:val="494949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color w:val="383838"/>
          <w:spacing w:val="0"/>
          <w:w w:val="84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i/>
          <w:color w:val="262626"/>
          <w:spacing w:val="0"/>
          <w:w w:val="84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color w:val="595959"/>
          <w:spacing w:val="0"/>
          <w:w w:val="10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i/>
          <w:color w:val="494949"/>
          <w:spacing w:val="0"/>
          <w:w w:val="100"/>
          <w:sz w:val="28"/>
          <w:szCs w:val="28"/>
        </w:rPr>
        <w:t>co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8"/>
          <w:szCs w:val="28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852" w:right="4492"/>
      </w:pPr>
      <w:r>
        <w:rPr>
          <w:rFonts w:cs="Arial" w:hAnsi="Arial" w:eastAsia="Arial" w:ascii="Arial"/>
          <w:color w:val="101110"/>
          <w:spacing w:val="0"/>
          <w:w w:val="100"/>
          <w:sz w:val="22"/>
          <w:szCs w:val="22"/>
        </w:rPr>
        <w:t>Titulo</w:t>
      </w:r>
      <w:r>
        <w:rPr>
          <w:rFonts w:cs="Arial" w:hAnsi="Arial" w:eastAsia="Arial" w:ascii="Arial"/>
          <w:color w:val="101110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101110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01110"/>
          <w:spacing w:val="0"/>
          <w:w w:val="89"/>
          <w:sz w:val="22"/>
          <w:szCs w:val="22"/>
        </w:rPr>
        <w:t>S</w:t>
      </w:r>
      <w:r>
        <w:rPr>
          <w:rFonts w:cs="Arial" w:hAnsi="Arial" w:eastAsia="Arial" w:ascii="Arial"/>
          <w:color w:val="262626"/>
          <w:spacing w:val="0"/>
          <w:w w:val="84"/>
          <w:sz w:val="22"/>
          <w:szCs w:val="22"/>
        </w:rPr>
        <w:t>e</w:t>
      </w:r>
      <w:r>
        <w:rPr>
          <w:rFonts w:cs="Arial" w:hAnsi="Arial" w:eastAsia="Arial" w:ascii="Arial"/>
          <w:color w:val="101110"/>
          <w:spacing w:val="0"/>
          <w:w w:val="112"/>
          <w:sz w:val="22"/>
          <w:szCs w:val="22"/>
        </w:rPr>
        <w:t>pt</w:t>
      </w:r>
      <w:r>
        <w:rPr>
          <w:rFonts w:cs="Arial" w:hAnsi="Arial" w:eastAsia="Arial" w:ascii="Arial"/>
          <w:color w:val="262626"/>
          <w:spacing w:val="0"/>
          <w:w w:val="57"/>
          <w:sz w:val="22"/>
          <w:szCs w:val="22"/>
        </w:rPr>
        <w:t>i</w:t>
      </w:r>
      <w:r>
        <w:rPr>
          <w:rFonts w:cs="Arial" w:hAnsi="Arial" w:eastAsia="Arial" w:ascii="Arial"/>
          <w:color w:val="101110"/>
          <w:spacing w:val="0"/>
          <w:w w:val="112"/>
          <w:sz w:val="22"/>
          <w:szCs w:val="22"/>
        </w:rPr>
        <w:t>mo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5"/>
        <w:ind w:left="4152" w:right="4661"/>
      </w:pPr>
      <w:r>
        <w:rPr>
          <w:rFonts w:cs="Arial" w:hAnsi="Arial" w:eastAsia="Arial" w:ascii="Arial"/>
          <w:b/>
          <w:color w:val="262626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color w:val="101110"/>
          <w:spacing w:val="0"/>
          <w:w w:val="100"/>
          <w:sz w:val="22"/>
          <w:szCs w:val="22"/>
        </w:rPr>
        <w:t>pitu</w:t>
      </w:r>
      <w:r>
        <w:rPr>
          <w:rFonts w:cs="Arial" w:hAnsi="Arial" w:eastAsia="Arial" w:ascii="Arial"/>
          <w:b/>
          <w:color w:val="101110"/>
          <w:spacing w:val="-69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62626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262626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color w:val="262626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01110"/>
          <w:spacing w:val="0"/>
          <w:w w:val="61"/>
          <w:sz w:val="22"/>
          <w:szCs w:val="22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6"/>
        <w:ind w:left="3355" w:right="3944"/>
      </w:pPr>
      <w:r>
        <w:rPr>
          <w:rFonts w:cs="Arial" w:hAnsi="Arial" w:eastAsia="Arial" w:ascii="Arial"/>
          <w:b/>
          <w:color w:val="101110"/>
          <w:spacing w:val="0"/>
          <w:w w:val="86"/>
          <w:sz w:val="22"/>
          <w:szCs w:val="22"/>
        </w:rPr>
        <w:t>D</w:t>
      </w:r>
      <w:r>
        <w:rPr>
          <w:rFonts w:cs="Arial" w:hAnsi="Arial" w:eastAsia="Arial" w:ascii="Arial"/>
          <w:b/>
          <w:color w:val="262626"/>
          <w:spacing w:val="0"/>
          <w:w w:val="86"/>
          <w:sz w:val="22"/>
          <w:szCs w:val="22"/>
        </w:rPr>
        <w:t>e</w:t>
      </w:r>
      <w:r>
        <w:rPr>
          <w:rFonts w:cs="Arial" w:hAnsi="Arial" w:eastAsia="Arial" w:ascii="Arial"/>
          <w:b/>
          <w:color w:val="101110"/>
          <w:spacing w:val="0"/>
          <w:w w:val="86"/>
          <w:sz w:val="22"/>
          <w:szCs w:val="22"/>
        </w:rPr>
        <w:t>l</w:t>
      </w:r>
      <w:r>
        <w:rPr>
          <w:rFonts w:cs="Arial" w:hAnsi="Arial" w:eastAsia="Arial" w:ascii="Arial"/>
          <w:b/>
          <w:color w:val="101110"/>
          <w:spacing w:val="0"/>
          <w:w w:val="86"/>
          <w:sz w:val="22"/>
          <w:szCs w:val="22"/>
        </w:rPr>
        <w:t> </w:t>
      </w:r>
      <w:r>
        <w:rPr>
          <w:rFonts w:cs="Arial" w:hAnsi="Arial" w:eastAsia="Arial" w:ascii="Arial"/>
          <w:b/>
          <w:color w:val="101110"/>
          <w:spacing w:val="42"/>
          <w:w w:val="86"/>
          <w:sz w:val="22"/>
          <w:szCs w:val="22"/>
        </w:rPr>
        <w:t> </w:t>
      </w:r>
      <w:r>
        <w:rPr>
          <w:rFonts w:cs="Arial" w:hAnsi="Arial" w:eastAsia="Arial" w:ascii="Arial"/>
          <w:b/>
          <w:color w:val="101110"/>
          <w:spacing w:val="0"/>
          <w:w w:val="100"/>
          <w:sz w:val="22"/>
          <w:szCs w:val="22"/>
        </w:rPr>
        <w:t>Gob</w:t>
      </w:r>
      <w:r>
        <w:rPr>
          <w:rFonts w:cs="Arial" w:hAnsi="Arial" w:eastAsia="Arial" w:ascii="Arial"/>
          <w:b/>
          <w:color w:val="101110"/>
          <w:spacing w:val="-39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262626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101110"/>
          <w:spacing w:val="0"/>
          <w:w w:val="100"/>
          <w:sz w:val="22"/>
          <w:szCs w:val="22"/>
        </w:rPr>
        <w:t>rno</w:t>
      </w:r>
      <w:r>
        <w:rPr>
          <w:rFonts w:cs="Arial" w:hAnsi="Arial" w:eastAsia="Arial" w:ascii="Arial"/>
          <w:b/>
          <w:color w:val="101110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color w:val="101110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01110"/>
          <w:spacing w:val="0"/>
          <w:w w:val="107"/>
          <w:sz w:val="22"/>
          <w:szCs w:val="22"/>
        </w:rPr>
        <w:t>Mun</w:t>
      </w:r>
      <w:r>
        <w:rPr>
          <w:rFonts w:cs="Arial" w:hAnsi="Arial" w:eastAsia="Arial" w:ascii="Arial"/>
          <w:b/>
          <w:color w:val="101110"/>
          <w:spacing w:val="-38"/>
          <w:w w:val="107"/>
          <w:sz w:val="22"/>
          <w:szCs w:val="22"/>
        </w:rPr>
        <w:t>i</w:t>
      </w:r>
      <w:r>
        <w:rPr>
          <w:rFonts w:cs="Arial" w:hAnsi="Arial" w:eastAsia="Arial" w:ascii="Arial"/>
          <w:b/>
          <w:color w:val="262626"/>
          <w:spacing w:val="0"/>
          <w:w w:val="111"/>
          <w:sz w:val="22"/>
          <w:szCs w:val="22"/>
        </w:rPr>
        <w:t>c</w:t>
      </w:r>
      <w:r>
        <w:rPr>
          <w:rFonts w:cs="Arial" w:hAnsi="Arial" w:eastAsia="Arial" w:ascii="Arial"/>
          <w:b/>
          <w:color w:val="262626"/>
          <w:spacing w:val="-27"/>
          <w:w w:val="111"/>
          <w:sz w:val="22"/>
          <w:szCs w:val="22"/>
        </w:rPr>
        <w:t>i</w:t>
      </w:r>
      <w:r>
        <w:rPr>
          <w:rFonts w:cs="Arial" w:hAnsi="Arial" w:eastAsia="Arial" w:ascii="Arial"/>
          <w:b/>
          <w:color w:val="101110"/>
          <w:spacing w:val="0"/>
          <w:w w:val="100"/>
          <w:sz w:val="22"/>
          <w:szCs w:val="22"/>
        </w:rPr>
        <w:t>pal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7" w:right="596" w:hanging="10"/>
      </w:pPr>
      <w:r>
        <w:rPr>
          <w:rFonts w:cs="Arial" w:hAnsi="Arial" w:eastAsia="Arial" w:ascii="Arial"/>
          <w:b/>
          <w:color w:val="101110"/>
          <w:spacing w:val="0"/>
          <w:w w:val="116"/>
          <w:sz w:val="20"/>
          <w:szCs w:val="20"/>
        </w:rPr>
        <w:t>Art</w:t>
      </w:r>
      <w:r>
        <w:rPr>
          <w:rFonts w:cs="Arial" w:hAnsi="Arial" w:eastAsia="Arial" w:ascii="Arial"/>
          <w:b/>
          <w:color w:val="101110"/>
          <w:spacing w:val="-64"/>
          <w:w w:val="116"/>
          <w:sz w:val="20"/>
          <w:szCs w:val="20"/>
        </w:rPr>
        <w:t>i</w:t>
      </w:r>
      <w:r>
        <w:rPr>
          <w:rFonts w:cs="Arial" w:hAnsi="Arial" w:eastAsia="Arial" w:ascii="Arial"/>
          <w:b/>
          <w:color w:val="262626"/>
          <w:spacing w:val="-13"/>
          <w:w w:val="116"/>
          <w:sz w:val="20"/>
          <w:szCs w:val="20"/>
        </w:rPr>
        <w:t>c</w:t>
      </w:r>
      <w:r>
        <w:rPr>
          <w:rFonts w:cs="Arial" w:hAnsi="Arial" w:eastAsia="Arial" w:ascii="Arial"/>
          <w:b/>
          <w:color w:val="101110"/>
          <w:spacing w:val="0"/>
          <w:w w:val="116"/>
          <w:sz w:val="20"/>
          <w:szCs w:val="20"/>
        </w:rPr>
        <w:t>ulo</w:t>
      </w:r>
      <w:r>
        <w:rPr>
          <w:rFonts w:cs="Arial" w:hAnsi="Arial" w:eastAsia="Arial" w:ascii="Arial"/>
          <w:b/>
          <w:color w:val="101110"/>
          <w:spacing w:val="0"/>
          <w:w w:val="116"/>
          <w:sz w:val="20"/>
          <w:szCs w:val="20"/>
        </w:rPr>
        <w:t> </w:t>
      </w:r>
      <w:r>
        <w:rPr>
          <w:rFonts w:cs="Arial" w:hAnsi="Arial" w:eastAsia="Arial" w:ascii="Arial"/>
          <w:b/>
          <w:color w:val="101110"/>
          <w:spacing w:val="4"/>
          <w:w w:val="116"/>
          <w:sz w:val="20"/>
          <w:szCs w:val="20"/>
        </w:rPr>
        <w:t> </w:t>
      </w:r>
      <w:r>
        <w:rPr>
          <w:rFonts w:cs="Arial" w:hAnsi="Arial" w:eastAsia="Arial" w:ascii="Arial"/>
          <w:b/>
          <w:color w:val="101110"/>
          <w:spacing w:val="0"/>
          <w:w w:val="91"/>
          <w:sz w:val="20"/>
          <w:szCs w:val="20"/>
        </w:rPr>
        <w:t>7</w:t>
      </w:r>
      <w:r>
        <w:rPr>
          <w:rFonts w:cs="Arial" w:hAnsi="Arial" w:eastAsia="Arial" w:ascii="Arial"/>
          <w:b/>
          <w:color w:val="262626"/>
          <w:spacing w:val="0"/>
          <w:w w:val="91"/>
          <w:sz w:val="20"/>
          <w:szCs w:val="20"/>
        </w:rPr>
        <w:t>3</w:t>
      </w:r>
      <w:r>
        <w:rPr>
          <w:rFonts w:cs="Arial" w:hAnsi="Arial" w:eastAsia="Arial" w:ascii="Arial"/>
          <w:b/>
          <w:color w:val="494949"/>
          <w:spacing w:val="0"/>
          <w:w w:val="49"/>
          <w:sz w:val="20"/>
          <w:szCs w:val="20"/>
        </w:rPr>
        <w:t>.</w:t>
      </w:r>
      <w:r>
        <w:rPr>
          <w:rFonts w:cs="Arial" w:hAnsi="Arial" w:eastAsia="Arial" w:ascii="Arial"/>
          <w:b/>
          <w:color w:val="383838"/>
          <w:spacing w:val="0"/>
          <w:w w:val="83"/>
          <w:sz w:val="20"/>
          <w:szCs w:val="20"/>
        </w:rPr>
        <w:t>-</w:t>
      </w:r>
      <w:r>
        <w:rPr>
          <w:rFonts w:cs="Arial" w:hAnsi="Arial" w:eastAsia="Arial" w:ascii="Arial"/>
          <w:b/>
          <w:color w:val="383838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color w:val="383838"/>
          <w:spacing w:val="1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83838"/>
          <w:spacing w:val="0"/>
          <w:w w:val="89"/>
          <w:sz w:val="22"/>
          <w:szCs w:val="22"/>
        </w:rPr>
        <w:t>E</w:t>
      </w:r>
      <w:r>
        <w:rPr>
          <w:rFonts w:cs="Arial" w:hAnsi="Arial" w:eastAsia="Arial" w:ascii="Arial"/>
          <w:color w:val="262626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838"/>
          <w:spacing w:val="0"/>
          <w:w w:val="93"/>
          <w:sz w:val="22"/>
          <w:szCs w:val="22"/>
        </w:rPr>
        <w:t>m</w:t>
      </w:r>
      <w:r>
        <w:rPr>
          <w:rFonts w:cs="Arial" w:hAnsi="Arial" w:eastAsia="Arial" w:ascii="Arial"/>
          <w:color w:val="262626"/>
          <w:spacing w:val="0"/>
          <w:w w:val="82"/>
          <w:sz w:val="22"/>
          <w:szCs w:val="22"/>
        </w:rPr>
        <w:t>u</w:t>
      </w:r>
      <w:r>
        <w:rPr>
          <w:rFonts w:cs="Arial" w:hAnsi="Arial" w:eastAsia="Arial" w:ascii="Arial"/>
          <w:color w:val="383838"/>
          <w:spacing w:val="0"/>
          <w:w w:val="88"/>
          <w:sz w:val="22"/>
          <w:szCs w:val="22"/>
        </w:rPr>
        <w:t>ni</w:t>
      </w:r>
      <w:r>
        <w:rPr>
          <w:rFonts w:cs="Arial" w:hAnsi="Arial" w:eastAsia="Arial" w:ascii="Arial"/>
          <w:color w:val="494949"/>
          <w:spacing w:val="0"/>
          <w:w w:val="91"/>
          <w:sz w:val="22"/>
          <w:szCs w:val="22"/>
        </w:rPr>
        <w:t>c</w:t>
      </w:r>
      <w:r>
        <w:rPr>
          <w:rFonts w:cs="Arial" w:hAnsi="Arial" w:eastAsia="Arial" w:ascii="Arial"/>
          <w:color w:val="383838"/>
          <w:spacing w:val="0"/>
          <w:w w:val="88"/>
          <w:sz w:val="22"/>
          <w:szCs w:val="22"/>
        </w:rPr>
        <w:t>ip</w:t>
      </w:r>
      <w:r>
        <w:rPr>
          <w:rFonts w:cs="Arial" w:hAnsi="Arial" w:eastAsia="Arial" w:ascii="Arial"/>
          <w:color w:val="494949"/>
          <w:spacing w:val="0"/>
          <w:w w:val="41"/>
          <w:sz w:val="22"/>
          <w:szCs w:val="22"/>
        </w:rPr>
        <w:t>i</w:t>
      </w:r>
      <w:r>
        <w:rPr>
          <w:rFonts w:cs="Arial" w:hAnsi="Arial" w:eastAsia="Arial" w:ascii="Arial"/>
          <w:color w:val="595959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595959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838"/>
          <w:spacing w:val="0"/>
          <w:w w:val="96"/>
          <w:sz w:val="22"/>
          <w:szCs w:val="22"/>
        </w:rPr>
        <w:t>li</w:t>
      </w:r>
      <w:r>
        <w:rPr>
          <w:rFonts w:cs="Arial" w:hAnsi="Arial" w:eastAsia="Arial" w:ascii="Arial"/>
          <w:color w:val="494949"/>
          <w:spacing w:val="0"/>
          <w:w w:val="96"/>
          <w:sz w:val="22"/>
          <w:szCs w:val="22"/>
        </w:rPr>
        <w:t>br</w:t>
      </w:r>
      <w:r>
        <w:rPr>
          <w:rFonts w:cs="Arial" w:hAnsi="Arial" w:eastAsia="Arial" w:ascii="Arial"/>
          <w:color w:val="595959"/>
          <w:spacing w:val="0"/>
          <w:w w:val="96"/>
          <w:sz w:val="22"/>
          <w:szCs w:val="22"/>
        </w:rPr>
        <w:t>e</w:t>
      </w:r>
      <w:r>
        <w:rPr>
          <w:rFonts w:cs="Arial" w:hAnsi="Arial" w:eastAsia="Arial" w:ascii="Arial"/>
          <w:color w:val="595959"/>
          <w:spacing w:val="22"/>
          <w:w w:val="96"/>
          <w:sz w:val="22"/>
          <w:szCs w:val="22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94949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494949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838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494949"/>
          <w:spacing w:val="0"/>
          <w:w w:val="100"/>
          <w:sz w:val="22"/>
          <w:szCs w:val="22"/>
        </w:rPr>
        <w:t>ase</w:t>
      </w:r>
      <w:r>
        <w:rPr>
          <w:rFonts w:cs="Arial" w:hAnsi="Arial" w:eastAsia="Arial" w:ascii="Arial"/>
          <w:color w:val="494949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949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494949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838"/>
          <w:spacing w:val="0"/>
          <w:w w:val="41"/>
          <w:sz w:val="22"/>
          <w:szCs w:val="22"/>
        </w:rPr>
        <w:t>l</w:t>
      </w:r>
      <w:r>
        <w:rPr>
          <w:rFonts w:cs="Arial" w:hAnsi="Arial" w:eastAsia="Arial" w:ascii="Arial"/>
          <w:color w:val="595959"/>
          <w:spacing w:val="0"/>
          <w:w w:val="90"/>
          <w:sz w:val="22"/>
          <w:szCs w:val="22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95959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949"/>
          <w:spacing w:val="0"/>
          <w:w w:val="100"/>
          <w:sz w:val="22"/>
          <w:szCs w:val="22"/>
        </w:rPr>
        <w:t>div</w:t>
      </w:r>
      <w:r>
        <w:rPr>
          <w:rFonts w:cs="Arial" w:hAnsi="Arial" w:eastAsia="Arial" w:ascii="Arial"/>
          <w:color w:val="383838"/>
          <w:spacing w:val="0"/>
          <w:w w:val="41"/>
          <w:sz w:val="22"/>
          <w:szCs w:val="22"/>
        </w:rPr>
        <w:t>i</w:t>
      </w:r>
      <w:r>
        <w:rPr>
          <w:rFonts w:cs="Arial" w:hAnsi="Arial" w:eastAsia="Arial" w:ascii="Arial"/>
          <w:color w:val="494949"/>
          <w:spacing w:val="0"/>
          <w:w w:val="100"/>
          <w:sz w:val="22"/>
          <w:szCs w:val="22"/>
        </w:rPr>
        <w:t>sio</w:t>
      </w:r>
      <w:r>
        <w:rPr>
          <w:rFonts w:cs="Arial" w:hAnsi="Arial" w:eastAsia="Arial" w:ascii="Arial"/>
          <w:color w:val="595959"/>
          <w:spacing w:val="0"/>
          <w:w w:val="90"/>
          <w:sz w:val="22"/>
          <w:szCs w:val="22"/>
        </w:rPr>
        <w:t>n</w:t>
      </w:r>
      <w:r>
        <w:rPr>
          <w:rFonts w:cs="Arial" w:hAnsi="Arial" w:eastAsia="Arial" w:ascii="Arial"/>
          <w:color w:val="595959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95959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949"/>
          <w:spacing w:val="0"/>
          <w:w w:val="82"/>
          <w:sz w:val="22"/>
          <w:szCs w:val="22"/>
        </w:rPr>
        <w:t>t</w:t>
      </w:r>
      <w:r>
        <w:rPr>
          <w:rFonts w:cs="Arial" w:hAnsi="Arial" w:eastAsia="Arial" w:ascii="Arial"/>
          <w:color w:val="595959"/>
          <w:spacing w:val="0"/>
          <w:w w:val="90"/>
          <w:sz w:val="22"/>
          <w:szCs w:val="22"/>
        </w:rPr>
        <w:t>e</w:t>
      </w:r>
      <w:r>
        <w:rPr>
          <w:rFonts w:cs="Arial" w:hAnsi="Arial" w:eastAsia="Arial" w:ascii="Arial"/>
          <w:color w:val="494949"/>
          <w:spacing w:val="0"/>
          <w:w w:val="96"/>
          <w:sz w:val="22"/>
          <w:szCs w:val="22"/>
        </w:rPr>
        <w:t>r</w:t>
      </w:r>
      <w:r>
        <w:rPr>
          <w:rFonts w:cs="Arial" w:hAnsi="Arial" w:eastAsia="Arial" w:ascii="Arial"/>
          <w:color w:val="383838"/>
          <w:spacing w:val="0"/>
          <w:w w:val="82"/>
          <w:sz w:val="22"/>
          <w:szCs w:val="22"/>
        </w:rPr>
        <w:t>r</w:t>
      </w:r>
      <w:r>
        <w:rPr>
          <w:rFonts w:cs="Arial" w:hAnsi="Arial" w:eastAsia="Arial" w:ascii="Arial"/>
          <w:color w:val="595959"/>
          <w:spacing w:val="0"/>
          <w:w w:val="61"/>
          <w:sz w:val="22"/>
          <w:szCs w:val="22"/>
        </w:rPr>
        <w:t>i</w:t>
      </w:r>
      <w:r>
        <w:rPr>
          <w:rFonts w:cs="Arial" w:hAnsi="Arial" w:eastAsia="Arial" w:ascii="Arial"/>
          <w:color w:val="383838"/>
          <w:spacing w:val="0"/>
          <w:w w:val="82"/>
          <w:sz w:val="22"/>
          <w:szCs w:val="22"/>
        </w:rPr>
        <w:t>t</w:t>
      </w:r>
      <w:r>
        <w:rPr>
          <w:rFonts w:cs="Arial" w:hAnsi="Arial" w:eastAsia="Arial" w:ascii="Arial"/>
          <w:color w:val="494949"/>
          <w:spacing w:val="0"/>
          <w:w w:val="90"/>
          <w:sz w:val="22"/>
          <w:szCs w:val="22"/>
        </w:rPr>
        <w:t>o</w:t>
      </w:r>
      <w:r>
        <w:rPr>
          <w:rFonts w:cs="Arial" w:hAnsi="Arial" w:eastAsia="Arial" w:ascii="Arial"/>
          <w:color w:val="383838"/>
          <w:spacing w:val="0"/>
          <w:w w:val="82"/>
          <w:sz w:val="22"/>
          <w:szCs w:val="22"/>
        </w:rPr>
        <w:t>r</w:t>
      </w:r>
      <w:r>
        <w:rPr>
          <w:rFonts w:cs="Arial" w:hAnsi="Arial" w:eastAsia="Arial" w:ascii="Arial"/>
          <w:color w:val="494949"/>
          <w:spacing w:val="0"/>
          <w:w w:val="88"/>
          <w:sz w:val="22"/>
          <w:szCs w:val="22"/>
        </w:rPr>
        <w:t>ia</w:t>
      </w:r>
      <w:r>
        <w:rPr>
          <w:rFonts w:cs="Arial" w:hAnsi="Arial" w:eastAsia="Arial" w:ascii="Arial"/>
          <w:color w:val="383838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383838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83838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838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383838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949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494949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838"/>
          <w:spacing w:val="0"/>
          <w:w w:val="41"/>
          <w:sz w:val="22"/>
          <w:szCs w:val="22"/>
        </w:rPr>
        <w:t>l</w:t>
      </w:r>
      <w:r>
        <w:rPr>
          <w:rFonts w:cs="Arial" w:hAnsi="Arial" w:eastAsia="Arial" w:ascii="Arial"/>
          <w:color w:val="494949"/>
          <w:spacing w:val="0"/>
          <w:w w:val="90"/>
          <w:sz w:val="22"/>
          <w:szCs w:val="22"/>
        </w:rPr>
        <w:t>a</w:t>
      </w:r>
      <w:r>
        <w:rPr>
          <w:rFonts w:cs="Arial" w:hAnsi="Arial" w:eastAsia="Arial" w:ascii="Arial"/>
          <w:color w:val="494949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949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95959"/>
          <w:spacing w:val="0"/>
          <w:w w:val="90"/>
          <w:sz w:val="22"/>
          <w:szCs w:val="22"/>
        </w:rPr>
        <w:t>o</w:t>
      </w:r>
      <w:r>
        <w:rPr>
          <w:rFonts w:cs="Arial" w:hAnsi="Arial" w:eastAsia="Arial" w:ascii="Arial"/>
          <w:color w:val="383838"/>
          <w:spacing w:val="0"/>
          <w:w w:val="96"/>
          <w:sz w:val="22"/>
          <w:szCs w:val="22"/>
        </w:rPr>
        <w:t>r</w:t>
      </w:r>
      <w:r>
        <w:rPr>
          <w:rFonts w:cs="Arial" w:hAnsi="Arial" w:eastAsia="Arial" w:ascii="Arial"/>
          <w:color w:val="494949"/>
          <w:spacing w:val="0"/>
          <w:w w:val="98"/>
          <w:sz w:val="22"/>
          <w:szCs w:val="22"/>
        </w:rPr>
        <w:t>ga</w:t>
      </w:r>
      <w:r>
        <w:rPr>
          <w:rFonts w:cs="Arial" w:hAnsi="Arial" w:eastAsia="Arial" w:ascii="Arial"/>
          <w:color w:val="383838"/>
          <w:spacing w:val="0"/>
          <w:w w:val="82"/>
          <w:sz w:val="22"/>
          <w:szCs w:val="22"/>
        </w:rPr>
        <w:t>n</w:t>
      </w:r>
      <w:r>
        <w:rPr>
          <w:rFonts w:cs="Arial" w:hAnsi="Arial" w:eastAsia="Arial" w:ascii="Arial"/>
          <w:color w:val="262626"/>
          <w:spacing w:val="0"/>
          <w:w w:val="41"/>
          <w:sz w:val="22"/>
          <w:szCs w:val="22"/>
        </w:rPr>
        <w:t>i</w:t>
      </w:r>
      <w:r>
        <w:rPr>
          <w:rFonts w:cs="Arial" w:hAnsi="Arial" w:eastAsia="Arial" w:ascii="Arial"/>
          <w:color w:val="494949"/>
          <w:spacing w:val="0"/>
          <w:w w:val="100"/>
          <w:sz w:val="22"/>
          <w:szCs w:val="22"/>
        </w:rPr>
        <w:t>zaci6n</w:t>
      </w:r>
      <w:r>
        <w:rPr>
          <w:rFonts w:cs="Arial" w:hAnsi="Arial" w:eastAsia="Arial" w:ascii="Arial"/>
          <w:color w:val="494949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94949"/>
          <w:spacing w:val="-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949"/>
          <w:spacing w:val="0"/>
          <w:w w:val="98"/>
          <w:sz w:val="22"/>
          <w:szCs w:val="22"/>
        </w:rPr>
        <w:t>po</w:t>
      </w:r>
      <w:r>
        <w:rPr>
          <w:rFonts w:cs="Arial" w:hAnsi="Arial" w:eastAsia="Arial" w:ascii="Arial"/>
          <w:color w:val="383838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595959"/>
          <w:spacing w:val="0"/>
          <w:w w:val="82"/>
          <w:sz w:val="22"/>
          <w:szCs w:val="22"/>
        </w:rPr>
        <w:t>i</w:t>
      </w:r>
      <w:r>
        <w:rPr>
          <w:rFonts w:cs="Arial" w:hAnsi="Arial" w:eastAsia="Arial" w:ascii="Arial"/>
          <w:color w:val="494949"/>
          <w:spacing w:val="0"/>
          <w:w w:val="82"/>
          <w:sz w:val="22"/>
          <w:szCs w:val="22"/>
        </w:rPr>
        <w:t>ti</w:t>
      </w:r>
      <w:r>
        <w:rPr>
          <w:rFonts w:cs="Arial" w:hAnsi="Arial" w:eastAsia="Arial" w:ascii="Arial"/>
          <w:color w:val="595959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color w:val="595959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95959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949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94949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949"/>
          <w:spacing w:val="0"/>
          <w:w w:val="92"/>
          <w:sz w:val="22"/>
          <w:szCs w:val="22"/>
        </w:rPr>
        <w:t>ad</w:t>
      </w:r>
      <w:r>
        <w:rPr>
          <w:rFonts w:cs="Arial" w:hAnsi="Arial" w:eastAsia="Arial" w:ascii="Arial"/>
          <w:color w:val="262626"/>
          <w:spacing w:val="0"/>
          <w:w w:val="92"/>
          <w:sz w:val="22"/>
          <w:szCs w:val="22"/>
        </w:rPr>
        <w:t>mi</w:t>
      </w:r>
      <w:r>
        <w:rPr>
          <w:rFonts w:cs="Arial" w:hAnsi="Arial" w:eastAsia="Arial" w:ascii="Arial"/>
          <w:color w:val="383838"/>
          <w:spacing w:val="0"/>
          <w:w w:val="92"/>
          <w:sz w:val="22"/>
          <w:szCs w:val="22"/>
        </w:rPr>
        <w:t>ni</w:t>
      </w:r>
      <w:r>
        <w:rPr>
          <w:rFonts w:cs="Arial" w:hAnsi="Arial" w:eastAsia="Arial" w:ascii="Arial"/>
          <w:color w:val="494949"/>
          <w:spacing w:val="0"/>
          <w:w w:val="92"/>
          <w:sz w:val="22"/>
          <w:szCs w:val="22"/>
        </w:rPr>
        <w:t>s</w:t>
      </w:r>
      <w:r>
        <w:rPr>
          <w:rFonts w:cs="Arial" w:hAnsi="Arial" w:eastAsia="Arial" w:ascii="Arial"/>
          <w:color w:val="262626"/>
          <w:spacing w:val="0"/>
          <w:w w:val="92"/>
          <w:sz w:val="22"/>
          <w:szCs w:val="22"/>
        </w:rPr>
        <w:t>t</w:t>
      </w:r>
      <w:r>
        <w:rPr>
          <w:rFonts w:cs="Arial" w:hAnsi="Arial" w:eastAsia="Arial" w:ascii="Arial"/>
          <w:color w:val="383838"/>
          <w:spacing w:val="0"/>
          <w:w w:val="92"/>
          <w:sz w:val="22"/>
          <w:szCs w:val="22"/>
        </w:rPr>
        <w:t>r</w:t>
      </w:r>
      <w:r>
        <w:rPr>
          <w:rFonts w:cs="Arial" w:hAnsi="Arial" w:eastAsia="Arial" w:ascii="Arial"/>
          <w:color w:val="494949"/>
          <w:spacing w:val="0"/>
          <w:w w:val="92"/>
          <w:sz w:val="22"/>
          <w:szCs w:val="22"/>
        </w:rPr>
        <w:t>a</w:t>
      </w:r>
      <w:r>
        <w:rPr>
          <w:rFonts w:cs="Arial" w:hAnsi="Arial" w:eastAsia="Arial" w:ascii="Arial"/>
          <w:color w:val="383838"/>
          <w:spacing w:val="0"/>
          <w:w w:val="92"/>
          <w:sz w:val="22"/>
          <w:szCs w:val="22"/>
        </w:rPr>
        <w:t>tiv</w:t>
      </w:r>
      <w:r>
        <w:rPr>
          <w:rFonts w:cs="Arial" w:hAnsi="Arial" w:eastAsia="Arial" w:ascii="Arial"/>
          <w:color w:val="494949"/>
          <w:spacing w:val="0"/>
          <w:w w:val="92"/>
          <w:sz w:val="22"/>
          <w:szCs w:val="22"/>
        </w:rPr>
        <w:t>a</w:t>
      </w:r>
      <w:r>
        <w:rPr>
          <w:rFonts w:cs="Arial" w:hAnsi="Arial" w:eastAsia="Arial" w:ascii="Arial"/>
          <w:color w:val="494949"/>
          <w:spacing w:val="0"/>
          <w:w w:val="92"/>
          <w:sz w:val="22"/>
          <w:szCs w:val="22"/>
        </w:rPr>
        <w:t>  </w:t>
      </w:r>
      <w:r>
        <w:rPr>
          <w:rFonts w:cs="Arial" w:hAnsi="Arial" w:eastAsia="Arial" w:ascii="Arial"/>
          <w:color w:val="494949"/>
          <w:spacing w:val="34"/>
          <w:w w:val="92"/>
          <w:sz w:val="22"/>
          <w:szCs w:val="22"/>
        </w:rPr>
        <w:t> </w:t>
      </w:r>
      <w:r>
        <w:rPr>
          <w:rFonts w:cs="Arial" w:hAnsi="Arial" w:eastAsia="Arial" w:ascii="Arial"/>
          <w:color w:val="494949"/>
          <w:spacing w:val="0"/>
          <w:w w:val="90"/>
          <w:sz w:val="22"/>
          <w:szCs w:val="22"/>
        </w:rPr>
        <w:t>d</w:t>
      </w:r>
      <w:r>
        <w:rPr>
          <w:rFonts w:cs="Arial" w:hAnsi="Arial" w:eastAsia="Arial" w:ascii="Arial"/>
          <w:color w:val="595959"/>
          <w:spacing w:val="0"/>
          <w:w w:val="98"/>
          <w:sz w:val="22"/>
          <w:szCs w:val="22"/>
        </w:rPr>
        <w:t>e</w:t>
      </w:r>
      <w:r>
        <w:rPr>
          <w:rFonts w:cs="Arial" w:hAnsi="Arial" w:eastAsia="Arial" w:ascii="Arial"/>
          <w:color w:val="262626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838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94949"/>
          <w:spacing w:val="0"/>
          <w:w w:val="100"/>
          <w:sz w:val="22"/>
          <w:szCs w:val="22"/>
        </w:rPr>
        <w:t>stad</w:t>
      </w:r>
      <w:r>
        <w:rPr>
          <w:rFonts w:cs="Arial" w:hAnsi="Arial" w:eastAsia="Arial" w:ascii="Arial"/>
          <w:color w:val="595959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595959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949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595959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595959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838"/>
          <w:spacing w:val="0"/>
          <w:w w:val="82"/>
          <w:sz w:val="22"/>
          <w:szCs w:val="22"/>
        </w:rPr>
        <w:t>J</w:t>
      </w:r>
      <w:r>
        <w:rPr>
          <w:rFonts w:cs="Arial" w:hAnsi="Arial" w:eastAsia="Arial" w:ascii="Arial"/>
          <w:color w:val="494949"/>
          <w:spacing w:val="0"/>
          <w:w w:val="90"/>
          <w:sz w:val="22"/>
          <w:szCs w:val="22"/>
        </w:rPr>
        <w:t>a</w:t>
      </w:r>
      <w:r>
        <w:rPr>
          <w:rFonts w:cs="Arial" w:hAnsi="Arial" w:eastAsia="Arial" w:ascii="Arial"/>
          <w:color w:val="262626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494949"/>
          <w:spacing w:val="0"/>
          <w:w w:val="101"/>
          <w:sz w:val="22"/>
          <w:szCs w:val="22"/>
        </w:rPr>
        <w:t>isc</w:t>
      </w:r>
      <w:r>
        <w:rPr>
          <w:rFonts w:cs="Arial" w:hAnsi="Arial" w:eastAsia="Arial" w:ascii="Arial"/>
          <w:color w:val="595959"/>
          <w:spacing w:val="0"/>
          <w:w w:val="90"/>
          <w:sz w:val="22"/>
          <w:szCs w:val="22"/>
        </w:rPr>
        <w:t>o</w:t>
      </w:r>
      <w:r>
        <w:rPr>
          <w:rFonts w:cs="Arial" w:hAnsi="Arial" w:eastAsia="Arial" w:ascii="Arial"/>
          <w:color w:val="7E7E7E"/>
          <w:spacing w:val="0"/>
          <w:w w:val="49"/>
          <w:sz w:val="22"/>
          <w:szCs w:val="22"/>
        </w:rPr>
        <w:t>,</w:t>
      </w:r>
      <w:r>
        <w:rPr>
          <w:rFonts w:cs="Arial" w:hAnsi="Arial" w:eastAsia="Arial" w:ascii="Arial"/>
          <w:color w:val="7E7E7E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7E7E7E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949"/>
          <w:spacing w:val="0"/>
          <w:w w:val="61"/>
          <w:sz w:val="22"/>
          <w:szCs w:val="22"/>
        </w:rPr>
        <w:t>i</w:t>
      </w:r>
      <w:r>
        <w:rPr>
          <w:rFonts w:cs="Arial" w:hAnsi="Arial" w:eastAsia="Arial" w:ascii="Arial"/>
          <w:color w:val="383838"/>
          <w:spacing w:val="0"/>
          <w:w w:val="82"/>
          <w:sz w:val="22"/>
          <w:szCs w:val="22"/>
        </w:rPr>
        <w:t>n</w:t>
      </w:r>
      <w:r>
        <w:rPr>
          <w:rFonts w:cs="Arial" w:hAnsi="Arial" w:eastAsia="Arial" w:ascii="Arial"/>
          <w:color w:val="494949"/>
          <w:spacing w:val="0"/>
          <w:w w:val="91"/>
          <w:sz w:val="22"/>
          <w:szCs w:val="22"/>
        </w:rPr>
        <w:t>v</w:t>
      </w:r>
      <w:r>
        <w:rPr>
          <w:rFonts w:cs="Arial" w:hAnsi="Arial" w:eastAsia="Arial" w:ascii="Arial"/>
          <w:color w:val="595959"/>
          <w:spacing w:val="0"/>
          <w:w w:val="99"/>
          <w:sz w:val="22"/>
          <w:szCs w:val="22"/>
        </w:rPr>
        <w:t>es</w:t>
      </w:r>
      <w:r>
        <w:rPr>
          <w:rFonts w:cs="Arial" w:hAnsi="Arial" w:eastAsia="Arial" w:ascii="Arial"/>
          <w:color w:val="262626"/>
          <w:spacing w:val="0"/>
          <w:w w:val="82"/>
          <w:sz w:val="22"/>
          <w:szCs w:val="22"/>
        </w:rPr>
        <w:t>t</w:t>
      </w:r>
      <w:r>
        <w:rPr>
          <w:rFonts w:cs="Arial" w:hAnsi="Arial" w:eastAsia="Arial" w:ascii="Arial"/>
          <w:color w:val="494949"/>
          <w:spacing w:val="0"/>
          <w:w w:val="88"/>
          <w:sz w:val="22"/>
          <w:szCs w:val="22"/>
        </w:rPr>
        <w:t>id</w:t>
      </w:r>
      <w:r>
        <w:rPr>
          <w:rFonts w:cs="Arial" w:hAnsi="Arial" w:eastAsia="Arial" w:ascii="Arial"/>
          <w:color w:val="595959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595959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595959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949"/>
          <w:spacing w:val="0"/>
          <w:w w:val="92"/>
          <w:sz w:val="22"/>
          <w:szCs w:val="22"/>
        </w:rPr>
        <w:t>p</w:t>
      </w:r>
      <w:r>
        <w:rPr>
          <w:rFonts w:cs="Arial" w:hAnsi="Arial" w:eastAsia="Arial" w:ascii="Arial"/>
          <w:color w:val="595959"/>
          <w:spacing w:val="0"/>
          <w:w w:val="92"/>
          <w:sz w:val="22"/>
          <w:szCs w:val="22"/>
        </w:rPr>
        <w:t>ers</w:t>
      </w:r>
      <w:r>
        <w:rPr>
          <w:rFonts w:cs="Arial" w:hAnsi="Arial" w:eastAsia="Arial" w:ascii="Arial"/>
          <w:color w:val="494949"/>
          <w:spacing w:val="0"/>
          <w:w w:val="92"/>
          <w:sz w:val="22"/>
          <w:szCs w:val="22"/>
        </w:rPr>
        <w:t>o</w:t>
      </w:r>
      <w:r>
        <w:rPr>
          <w:rFonts w:cs="Arial" w:hAnsi="Arial" w:eastAsia="Arial" w:ascii="Arial"/>
          <w:color w:val="383838"/>
          <w:spacing w:val="0"/>
          <w:w w:val="92"/>
          <w:sz w:val="22"/>
          <w:szCs w:val="22"/>
        </w:rPr>
        <w:t>n</w:t>
      </w:r>
      <w:r>
        <w:rPr>
          <w:rFonts w:cs="Arial" w:hAnsi="Arial" w:eastAsia="Arial" w:ascii="Arial"/>
          <w:color w:val="494949"/>
          <w:spacing w:val="0"/>
          <w:w w:val="92"/>
          <w:sz w:val="22"/>
          <w:szCs w:val="22"/>
        </w:rPr>
        <w:t>alid</w:t>
      </w:r>
      <w:r>
        <w:rPr>
          <w:rFonts w:cs="Arial" w:hAnsi="Arial" w:eastAsia="Arial" w:ascii="Arial"/>
          <w:color w:val="595959"/>
          <w:spacing w:val="0"/>
          <w:w w:val="92"/>
          <w:sz w:val="22"/>
          <w:szCs w:val="22"/>
        </w:rPr>
        <w:t>a</w:t>
      </w:r>
      <w:r>
        <w:rPr>
          <w:rFonts w:cs="Arial" w:hAnsi="Arial" w:eastAsia="Arial" w:ascii="Arial"/>
          <w:color w:val="494949"/>
          <w:spacing w:val="0"/>
          <w:w w:val="92"/>
          <w:sz w:val="22"/>
          <w:szCs w:val="22"/>
        </w:rPr>
        <w:t>d</w:t>
      </w:r>
      <w:r>
        <w:rPr>
          <w:rFonts w:cs="Arial" w:hAnsi="Arial" w:eastAsia="Arial" w:ascii="Arial"/>
          <w:color w:val="494949"/>
          <w:spacing w:val="0"/>
          <w:w w:val="92"/>
          <w:sz w:val="22"/>
          <w:szCs w:val="22"/>
        </w:rPr>
        <w:t> </w:t>
      </w:r>
      <w:r>
        <w:rPr>
          <w:rFonts w:cs="Arial" w:hAnsi="Arial" w:eastAsia="Arial" w:ascii="Arial"/>
          <w:color w:val="494949"/>
          <w:spacing w:val="54"/>
          <w:w w:val="92"/>
          <w:sz w:val="22"/>
          <w:szCs w:val="22"/>
        </w:rPr>
        <w:t> </w:t>
      </w:r>
      <w:r>
        <w:rPr>
          <w:rFonts w:cs="Arial" w:hAnsi="Arial" w:eastAsia="Arial" w:ascii="Arial"/>
          <w:color w:val="494949"/>
          <w:spacing w:val="0"/>
          <w:w w:val="92"/>
          <w:sz w:val="22"/>
          <w:szCs w:val="22"/>
        </w:rPr>
        <w:t>j</w:t>
      </w:r>
      <w:r>
        <w:rPr>
          <w:rFonts w:cs="Arial" w:hAnsi="Arial" w:eastAsia="Arial" w:ascii="Arial"/>
          <w:color w:val="595959"/>
          <w:spacing w:val="0"/>
          <w:w w:val="92"/>
          <w:sz w:val="22"/>
          <w:szCs w:val="22"/>
        </w:rPr>
        <w:t>u</w:t>
      </w:r>
      <w:r>
        <w:rPr>
          <w:rFonts w:cs="Arial" w:hAnsi="Arial" w:eastAsia="Arial" w:ascii="Arial"/>
          <w:color w:val="494949"/>
          <w:spacing w:val="0"/>
          <w:w w:val="92"/>
          <w:sz w:val="22"/>
          <w:szCs w:val="22"/>
        </w:rPr>
        <w:t>r</w:t>
      </w:r>
      <w:r>
        <w:rPr>
          <w:rFonts w:cs="Arial" w:hAnsi="Arial" w:eastAsia="Arial" w:ascii="Arial"/>
          <w:color w:val="383838"/>
          <w:spacing w:val="0"/>
          <w:w w:val="92"/>
          <w:sz w:val="22"/>
          <w:szCs w:val="22"/>
        </w:rPr>
        <w:t>i</w:t>
      </w:r>
      <w:r>
        <w:rPr>
          <w:rFonts w:cs="Arial" w:hAnsi="Arial" w:eastAsia="Arial" w:ascii="Arial"/>
          <w:color w:val="494949"/>
          <w:spacing w:val="0"/>
          <w:w w:val="92"/>
          <w:sz w:val="22"/>
          <w:szCs w:val="22"/>
        </w:rPr>
        <w:t>di</w:t>
      </w:r>
      <w:r>
        <w:rPr>
          <w:rFonts w:cs="Arial" w:hAnsi="Arial" w:eastAsia="Arial" w:ascii="Arial"/>
          <w:color w:val="595959"/>
          <w:spacing w:val="0"/>
          <w:w w:val="92"/>
          <w:sz w:val="22"/>
          <w:szCs w:val="22"/>
        </w:rPr>
        <w:t>ca</w:t>
      </w:r>
      <w:r>
        <w:rPr>
          <w:rFonts w:cs="Arial" w:hAnsi="Arial" w:eastAsia="Arial" w:ascii="Arial"/>
          <w:color w:val="595959"/>
          <w:spacing w:val="0"/>
          <w:w w:val="92"/>
          <w:sz w:val="22"/>
          <w:szCs w:val="22"/>
        </w:rPr>
        <w:t> </w:t>
      </w:r>
      <w:r>
        <w:rPr>
          <w:rFonts w:cs="Arial" w:hAnsi="Arial" w:eastAsia="Arial" w:ascii="Arial"/>
          <w:color w:val="595959"/>
          <w:spacing w:val="34"/>
          <w:w w:val="92"/>
          <w:sz w:val="22"/>
          <w:szCs w:val="22"/>
        </w:rPr>
        <w:t> </w:t>
      </w:r>
      <w:r>
        <w:rPr>
          <w:rFonts w:cs="Arial" w:hAnsi="Arial" w:eastAsia="Arial" w:ascii="Arial"/>
          <w:color w:val="494949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94949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949"/>
          <w:spacing w:val="0"/>
          <w:w w:val="94"/>
          <w:sz w:val="22"/>
          <w:szCs w:val="22"/>
        </w:rPr>
        <w:t>pa</w:t>
      </w:r>
      <w:r>
        <w:rPr>
          <w:rFonts w:cs="Arial" w:hAnsi="Arial" w:eastAsia="Arial" w:ascii="Arial"/>
          <w:color w:val="383838"/>
          <w:spacing w:val="0"/>
          <w:w w:val="104"/>
          <w:sz w:val="22"/>
          <w:szCs w:val="22"/>
        </w:rPr>
        <w:t>tr</w:t>
      </w:r>
      <w:r>
        <w:rPr>
          <w:rFonts w:cs="Arial" w:hAnsi="Arial" w:eastAsia="Arial" w:ascii="Arial"/>
          <w:color w:val="101110"/>
          <w:spacing w:val="0"/>
          <w:w w:val="41"/>
          <w:sz w:val="22"/>
          <w:szCs w:val="22"/>
        </w:rPr>
        <w:t>i</w:t>
      </w:r>
      <w:r>
        <w:rPr>
          <w:rFonts w:cs="Arial" w:hAnsi="Arial" w:eastAsia="Arial" w:ascii="Arial"/>
          <w:color w:val="383838"/>
          <w:spacing w:val="0"/>
          <w:w w:val="93"/>
          <w:sz w:val="22"/>
          <w:szCs w:val="22"/>
        </w:rPr>
        <w:t>m</w:t>
      </w:r>
      <w:r>
        <w:rPr>
          <w:rFonts w:cs="Arial" w:hAnsi="Arial" w:eastAsia="Arial" w:ascii="Arial"/>
          <w:color w:val="494949"/>
          <w:spacing w:val="0"/>
          <w:w w:val="98"/>
          <w:sz w:val="22"/>
          <w:szCs w:val="22"/>
        </w:rPr>
        <w:t>on</w:t>
      </w:r>
      <w:r>
        <w:rPr>
          <w:rFonts w:cs="Arial" w:hAnsi="Arial" w:eastAsia="Arial" w:ascii="Arial"/>
          <w:color w:val="595959"/>
          <w:spacing w:val="0"/>
          <w:w w:val="61"/>
          <w:sz w:val="22"/>
          <w:szCs w:val="22"/>
        </w:rPr>
        <w:t>i</w:t>
      </w:r>
      <w:r>
        <w:rPr>
          <w:rFonts w:cs="Arial" w:hAnsi="Arial" w:eastAsia="Arial" w:ascii="Arial"/>
          <w:color w:val="494949"/>
          <w:spacing w:val="0"/>
          <w:w w:val="90"/>
          <w:sz w:val="22"/>
          <w:szCs w:val="22"/>
        </w:rPr>
        <w:t>o</w:t>
      </w:r>
      <w:r>
        <w:rPr>
          <w:rFonts w:cs="Arial" w:hAnsi="Arial" w:eastAsia="Arial" w:ascii="Arial"/>
          <w:color w:val="494949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94949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949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color w:val="595959"/>
          <w:spacing w:val="0"/>
          <w:w w:val="100"/>
          <w:sz w:val="22"/>
          <w:szCs w:val="22"/>
        </w:rPr>
        <w:t>ios</w:t>
      </w:r>
      <w:r>
        <w:rPr>
          <w:rFonts w:cs="Arial" w:hAnsi="Arial" w:eastAsia="Arial" w:ascii="Arial"/>
          <w:color w:val="6E7070"/>
          <w:spacing w:val="0"/>
          <w:w w:val="49"/>
          <w:sz w:val="22"/>
          <w:szCs w:val="22"/>
        </w:rPr>
        <w:t>,</w:t>
      </w:r>
      <w:r>
        <w:rPr>
          <w:rFonts w:cs="Arial" w:hAnsi="Arial" w:eastAsia="Arial" w:ascii="Arial"/>
          <w:color w:val="6E7070"/>
          <w:spacing w:val="0"/>
          <w:w w:val="49"/>
          <w:sz w:val="22"/>
          <w:szCs w:val="22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494949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494949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949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494949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494949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83838"/>
          <w:spacing w:val="0"/>
          <w:w w:val="95"/>
          <w:sz w:val="22"/>
          <w:szCs w:val="22"/>
        </w:rPr>
        <w:t>fa</w:t>
      </w:r>
      <w:r>
        <w:rPr>
          <w:rFonts w:cs="Arial" w:hAnsi="Arial" w:eastAsia="Arial" w:ascii="Arial"/>
          <w:color w:val="494949"/>
          <w:spacing w:val="0"/>
          <w:w w:val="95"/>
          <w:sz w:val="22"/>
          <w:szCs w:val="22"/>
        </w:rPr>
        <w:t>c</w:t>
      </w:r>
      <w:r>
        <w:rPr>
          <w:rFonts w:cs="Arial" w:hAnsi="Arial" w:eastAsia="Arial" w:ascii="Arial"/>
          <w:color w:val="383838"/>
          <w:spacing w:val="0"/>
          <w:w w:val="95"/>
          <w:sz w:val="22"/>
          <w:szCs w:val="22"/>
        </w:rPr>
        <w:t>ul</w:t>
      </w:r>
      <w:r>
        <w:rPr>
          <w:rFonts w:cs="Arial" w:hAnsi="Arial" w:eastAsia="Arial" w:ascii="Arial"/>
          <w:color w:val="494949"/>
          <w:spacing w:val="0"/>
          <w:w w:val="95"/>
          <w:sz w:val="22"/>
          <w:szCs w:val="22"/>
        </w:rPr>
        <w:t>ta</w:t>
      </w:r>
      <w:r>
        <w:rPr>
          <w:rFonts w:cs="Arial" w:hAnsi="Arial" w:eastAsia="Arial" w:ascii="Arial"/>
          <w:color w:val="383838"/>
          <w:spacing w:val="0"/>
          <w:w w:val="95"/>
          <w:sz w:val="22"/>
          <w:szCs w:val="22"/>
        </w:rPr>
        <w:t>d</w:t>
      </w:r>
      <w:r>
        <w:rPr>
          <w:rFonts w:cs="Arial" w:hAnsi="Arial" w:eastAsia="Arial" w:ascii="Arial"/>
          <w:color w:val="494949"/>
          <w:spacing w:val="0"/>
          <w:w w:val="95"/>
          <w:sz w:val="22"/>
          <w:szCs w:val="22"/>
        </w:rPr>
        <w:t>es</w:t>
      </w:r>
      <w:r>
        <w:rPr>
          <w:rFonts w:cs="Arial" w:hAnsi="Arial" w:eastAsia="Arial" w:ascii="Arial"/>
          <w:color w:val="494949"/>
          <w:spacing w:val="0"/>
          <w:w w:val="95"/>
          <w:sz w:val="22"/>
          <w:szCs w:val="22"/>
        </w:rPr>
        <w:t> </w:t>
      </w:r>
      <w:r>
        <w:rPr>
          <w:rFonts w:cs="Arial" w:hAnsi="Arial" w:eastAsia="Arial" w:ascii="Arial"/>
          <w:color w:val="494949"/>
          <w:spacing w:val="56"/>
          <w:w w:val="95"/>
          <w:sz w:val="22"/>
          <w:szCs w:val="22"/>
        </w:rPr>
        <w:t> </w:t>
      </w:r>
      <w:r>
        <w:rPr>
          <w:rFonts w:cs="Arial" w:hAnsi="Arial" w:eastAsia="Arial" w:ascii="Arial"/>
          <w:color w:val="494949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94949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838"/>
          <w:spacing w:val="0"/>
          <w:w w:val="41"/>
          <w:sz w:val="22"/>
          <w:szCs w:val="22"/>
        </w:rPr>
        <w:t>l</w:t>
      </w:r>
      <w:r>
        <w:rPr>
          <w:rFonts w:cs="Arial" w:hAnsi="Arial" w:eastAsia="Arial" w:ascii="Arial"/>
          <w:color w:val="494949"/>
          <w:spacing w:val="0"/>
          <w:w w:val="41"/>
          <w:sz w:val="22"/>
          <w:szCs w:val="22"/>
        </w:rPr>
        <w:t>i</w:t>
      </w:r>
      <w:r>
        <w:rPr>
          <w:rFonts w:cs="Arial" w:hAnsi="Arial" w:eastAsia="Arial" w:ascii="Arial"/>
          <w:color w:val="383838"/>
          <w:spacing w:val="0"/>
          <w:w w:val="95"/>
          <w:sz w:val="22"/>
          <w:szCs w:val="22"/>
        </w:rPr>
        <w:t>mi</w:t>
      </w:r>
      <w:r>
        <w:rPr>
          <w:rFonts w:cs="Arial" w:hAnsi="Arial" w:eastAsia="Arial" w:ascii="Arial"/>
          <w:color w:val="494949"/>
          <w:spacing w:val="0"/>
          <w:w w:val="93"/>
          <w:sz w:val="22"/>
          <w:szCs w:val="22"/>
        </w:rPr>
        <w:t>ta</w:t>
      </w:r>
      <w:r>
        <w:rPr>
          <w:rFonts w:cs="Arial" w:hAnsi="Arial" w:eastAsia="Arial" w:ascii="Arial"/>
          <w:color w:val="595959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494949"/>
          <w:spacing w:val="0"/>
          <w:w w:val="94"/>
          <w:sz w:val="22"/>
          <w:szCs w:val="22"/>
        </w:rPr>
        <w:t>io</w:t>
      </w:r>
      <w:r>
        <w:rPr>
          <w:rFonts w:cs="Arial" w:hAnsi="Arial" w:eastAsia="Arial" w:ascii="Arial"/>
          <w:color w:val="383838"/>
          <w:spacing w:val="0"/>
          <w:w w:val="90"/>
          <w:sz w:val="22"/>
          <w:szCs w:val="22"/>
        </w:rPr>
        <w:t>n</w:t>
      </w:r>
      <w:r>
        <w:rPr>
          <w:rFonts w:cs="Arial" w:hAnsi="Arial" w:eastAsia="Arial" w:ascii="Arial"/>
          <w:color w:val="494949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494949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494949"/>
          <w:spacing w:val="-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949"/>
          <w:spacing w:val="0"/>
          <w:w w:val="90"/>
          <w:sz w:val="22"/>
          <w:szCs w:val="22"/>
        </w:rPr>
        <w:t>e</w:t>
      </w:r>
      <w:r>
        <w:rPr>
          <w:rFonts w:cs="Arial" w:hAnsi="Arial" w:eastAsia="Arial" w:ascii="Arial"/>
          <w:color w:val="595959"/>
          <w:spacing w:val="0"/>
          <w:w w:val="91"/>
          <w:sz w:val="22"/>
          <w:szCs w:val="22"/>
        </w:rPr>
        <w:t>s</w:t>
      </w:r>
      <w:r>
        <w:rPr>
          <w:rFonts w:cs="Arial" w:hAnsi="Arial" w:eastAsia="Arial" w:ascii="Arial"/>
          <w:color w:val="494949"/>
          <w:spacing w:val="0"/>
          <w:w w:val="102"/>
          <w:sz w:val="22"/>
          <w:szCs w:val="22"/>
        </w:rPr>
        <w:t>tab</w:t>
      </w:r>
      <w:r>
        <w:rPr>
          <w:rFonts w:cs="Arial" w:hAnsi="Arial" w:eastAsia="Arial" w:ascii="Arial"/>
          <w:color w:val="383838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494949"/>
          <w:spacing w:val="0"/>
          <w:w w:val="100"/>
          <w:sz w:val="22"/>
          <w:szCs w:val="22"/>
        </w:rPr>
        <w:t>ecidas</w:t>
      </w:r>
      <w:r>
        <w:rPr>
          <w:rFonts w:cs="Arial" w:hAnsi="Arial" w:eastAsia="Arial" w:ascii="Arial"/>
          <w:color w:val="494949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94949"/>
          <w:spacing w:val="-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95959"/>
          <w:spacing w:val="0"/>
          <w:w w:val="86"/>
          <w:sz w:val="22"/>
          <w:szCs w:val="22"/>
        </w:rPr>
        <w:t>e</w:t>
      </w:r>
      <w:r>
        <w:rPr>
          <w:rFonts w:cs="Arial" w:hAnsi="Arial" w:eastAsia="Arial" w:ascii="Arial"/>
          <w:color w:val="262626"/>
          <w:spacing w:val="0"/>
          <w:w w:val="86"/>
          <w:sz w:val="22"/>
          <w:szCs w:val="22"/>
        </w:rPr>
        <w:t>n</w:t>
      </w:r>
      <w:r>
        <w:rPr>
          <w:rFonts w:cs="Arial" w:hAnsi="Arial" w:eastAsia="Arial" w:ascii="Arial"/>
          <w:color w:val="262626"/>
          <w:spacing w:val="0"/>
          <w:w w:val="86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40"/>
          <w:w w:val="86"/>
          <w:sz w:val="22"/>
          <w:szCs w:val="22"/>
        </w:rPr>
        <w:t> </w:t>
      </w:r>
      <w:r>
        <w:rPr>
          <w:rFonts w:cs="Arial" w:hAnsi="Arial" w:eastAsia="Arial" w:ascii="Arial"/>
          <w:color w:val="383838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494949"/>
          <w:spacing w:val="0"/>
          <w:w w:val="90"/>
          <w:sz w:val="22"/>
          <w:szCs w:val="22"/>
        </w:rPr>
        <w:t>a</w:t>
      </w:r>
      <w:r>
        <w:rPr>
          <w:rFonts w:cs="Arial" w:hAnsi="Arial" w:eastAsia="Arial" w:ascii="Arial"/>
          <w:color w:val="494949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949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949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383838"/>
          <w:spacing w:val="0"/>
          <w:w w:val="82"/>
          <w:sz w:val="22"/>
          <w:szCs w:val="22"/>
        </w:rPr>
        <w:t>n</w:t>
      </w:r>
      <w:r>
        <w:rPr>
          <w:rFonts w:cs="Arial" w:hAnsi="Arial" w:eastAsia="Arial" w:ascii="Arial"/>
          <w:color w:val="494949"/>
          <w:spacing w:val="0"/>
          <w:w w:val="105"/>
          <w:sz w:val="22"/>
          <w:szCs w:val="22"/>
        </w:rPr>
        <w:t>st</w:t>
      </w:r>
      <w:r>
        <w:rPr>
          <w:rFonts w:cs="Arial" w:hAnsi="Arial" w:eastAsia="Arial" w:ascii="Arial"/>
          <w:color w:val="262626"/>
          <w:spacing w:val="0"/>
          <w:w w:val="41"/>
          <w:sz w:val="22"/>
          <w:szCs w:val="22"/>
        </w:rPr>
        <w:t>i</w:t>
      </w:r>
      <w:r>
        <w:rPr>
          <w:rFonts w:cs="Arial" w:hAnsi="Arial" w:eastAsia="Arial" w:ascii="Arial"/>
          <w:color w:val="494949"/>
          <w:spacing w:val="0"/>
          <w:w w:val="82"/>
          <w:sz w:val="22"/>
          <w:szCs w:val="22"/>
        </w:rPr>
        <w:t>t</w:t>
      </w:r>
      <w:r>
        <w:rPr>
          <w:rFonts w:cs="Arial" w:hAnsi="Arial" w:eastAsia="Arial" w:ascii="Arial"/>
          <w:color w:val="383838"/>
          <w:spacing w:val="0"/>
          <w:w w:val="82"/>
          <w:sz w:val="22"/>
          <w:szCs w:val="22"/>
        </w:rPr>
        <w:t>u</w:t>
      </w:r>
      <w:r>
        <w:rPr>
          <w:rFonts w:cs="Arial" w:hAnsi="Arial" w:eastAsia="Arial" w:ascii="Arial"/>
          <w:color w:val="494949"/>
          <w:spacing w:val="0"/>
          <w:w w:val="94"/>
          <w:sz w:val="22"/>
          <w:szCs w:val="22"/>
        </w:rPr>
        <w:t>ci</w:t>
      </w:r>
      <w:r>
        <w:rPr>
          <w:rFonts w:cs="Arial" w:hAnsi="Arial" w:eastAsia="Arial" w:ascii="Arial"/>
          <w:color w:val="595959"/>
          <w:spacing w:val="0"/>
          <w:w w:val="90"/>
          <w:sz w:val="22"/>
          <w:szCs w:val="22"/>
        </w:rPr>
        <w:t>6</w:t>
      </w:r>
      <w:r>
        <w:rPr>
          <w:rFonts w:cs="Arial" w:hAnsi="Arial" w:eastAsia="Arial" w:ascii="Arial"/>
          <w:color w:val="383838"/>
          <w:spacing w:val="0"/>
          <w:w w:val="82"/>
          <w:sz w:val="22"/>
          <w:szCs w:val="22"/>
        </w:rPr>
        <w:t>n</w:t>
      </w:r>
      <w:r>
        <w:rPr>
          <w:rFonts w:cs="Arial" w:hAnsi="Arial" w:eastAsia="Arial" w:ascii="Arial"/>
          <w:color w:val="383838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color w:val="494949"/>
          <w:spacing w:val="0"/>
          <w:w w:val="101"/>
          <w:sz w:val="22"/>
          <w:szCs w:val="22"/>
        </w:rPr>
        <w:t>Po</w:t>
      </w:r>
      <w:r>
        <w:rPr>
          <w:rFonts w:cs="Arial" w:hAnsi="Arial" w:eastAsia="Arial" w:ascii="Arial"/>
          <w:color w:val="383838"/>
          <w:spacing w:val="0"/>
          <w:w w:val="41"/>
          <w:sz w:val="22"/>
          <w:szCs w:val="22"/>
        </w:rPr>
        <w:t>l</w:t>
      </w:r>
      <w:r>
        <w:rPr>
          <w:rFonts w:cs="Arial" w:hAnsi="Arial" w:eastAsia="Arial" w:ascii="Arial"/>
          <w:color w:val="494949"/>
          <w:spacing w:val="0"/>
          <w:w w:val="82"/>
          <w:sz w:val="22"/>
          <w:szCs w:val="22"/>
        </w:rPr>
        <w:t>i</w:t>
      </w:r>
      <w:r>
        <w:rPr>
          <w:rFonts w:cs="Arial" w:hAnsi="Arial" w:eastAsia="Arial" w:ascii="Arial"/>
          <w:color w:val="383838"/>
          <w:spacing w:val="0"/>
          <w:w w:val="82"/>
          <w:sz w:val="22"/>
          <w:szCs w:val="22"/>
        </w:rPr>
        <w:t>t</w:t>
      </w:r>
      <w:r>
        <w:rPr>
          <w:rFonts w:cs="Arial" w:hAnsi="Arial" w:eastAsia="Arial" w:ascii="Arial"/>
          <w:color w:val="262626"/>
          <w:spacing w:val="0"/>
          <w:w w:val="41"/>
          <w:sz w:val="22"/>
          <w:szCs w:val="22"/>
        </w:rPr>
        <w:t>i</w:t>
      </w:r>
      <w:r>
        <w:rPr>
          <w:rFonts w:cs="Arial" w:hAnsi="Arial" w:eastAsia="Arial" w:ascii="Arial"/>
          <w:color w:val="595959"/>
          <w:spacing w:val="0"/>
          <w:w w:val="91"/>
          <w:sz w:val="22"/>
          <w:szCs w:val="22"/>
        </w:rPr>
        <w:t>c</w:t>
      </w:r>
      <w:r>
        <w:rPr>
          <w:rFonts w:cs="Arial" w:hAnsi="Arial" w:eastAsia="Arial" w:ascii="Arial"/>
          <w:color w:val="494949"/>
          <w:spacing w:val="0"/>
          <w:w w:val="90"/>
          <w:sz w:val="22"/>
          <w:szCs w:val="22"/>
        </w:rPr>
        <w:t>a</w:t>
      </w:r>
      <w:r>
        <w:rPr>
          <w:rFonts w:cs="Arial" w:hAnsi="Arial" w:eastAsia="Arial" w:ascii="Arial"/>
          <w:color w:val="494949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494949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949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494949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494949"/>
          <w:spacing w:val="0"/>
          <w:w w:val="90"/>
          <w:sz w:val="22"/>
          <w:szCs w:val="22"/>
        </w:rPr>
        <w:t>o</w:t>
      </w:r>
      <w:r>
        <w:rPr>
          <w:rFonts w:cs="Arial" w:hAnsi="Arial" w:eastAsia="Arial" w:ascii="Arial"/>
          <w:color w:val="595959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595959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95959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949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383838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494949"/>
          <w:spacing w:val="0"/>
          <w:w w:val="100"/>
          <w:sz w:val="22"/>
          <w:szCs w:val="22"/>
        </w:rPr>
        <w:t>ados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both"/>
        <w:spacing w:before="4"/>
        <w:ind w:left="157" w:right="68"/>
      </w:pPr>
      <w:r>
        <w:rPr>
          <w:rFonts w:cs="Arial" w:hAnsi="Arial" w:eastAsia="Arial" w:ascii="Arial"/>
          <w:color w:val="383838"/>
          <w:w w:val="88"/>
          <w:sz w:val="22"/>
          <w:szCs w:val="22"/>
        </w:rPr>
        <w:t>U</w:t>
      </w:r>
      <w:r>
        <w:rPr>
          <w:rFonts w:cs="Arial" w:hAnsi="Arial" w:eastAsia="Arial" w:ascii="Arial"/>
          <w:color w:val="494949"/>
          <w:w w:val="82"/>
          <w:sz w:val="22"/>
          <w:szCs w:val="22"/>
        </w:rPr>
        <w:t>n</w:t>
      </w:r>
      <w:r>
        <w:rPr>
          <w:rFonts w:cs="Arial" w:hAnsi="Arial" w:eastAsia="Arial" w:ascii="Arial"/>
          <w:color w:val="383838"/>
          <w:w w:val="41"/>
          <w:sz w:val="22"/>
          <w:szCs w:val="22"/>
        </w:rPr>
        <w:t>i</w:t>
      </w:r>
      <w:r>
        <w:rPr>
          <w:rFonts w:cs="Arial" w:hAnsi="Arial" w:eastAsia="Arial" w:ascii="Arial"/>
          <w:color w:val="494949"/>
          <w:w w:val="100"/>
          <w:sz w:val="22"/>
          <w:szCs w:val="22"/>
        </w:rPr>
        <w:t>dos</w:t>
      </w:r>
      <w:r>
        <w:rPr>
          <w:rFonts w:cs="Arial" w:hAnsi="Arial" w:eastAsia="Arial" w:ascii="Arial"/>
          <w:color w:val="49494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949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838"/>
          <w:spacing w:val="0"/>
          <w:w w:val="97"/>
          <w:sz w:val="22"/>
          <w:szCs w:val="22"/>
        </w:rPr>
        <w:t>Mexi</w:t>
      </w:r>
      <w:r>
        <w:rPr>
          <w:rFonts w:cs="Arial" w:hAnsi="Arial" w:eastAsia="Arial" w:ascii="Arial"/>
          <w:color w:val="494949"/>
          <w:spacing w:val="0"/>
          <w:w w:val="97"/>
          <w:sz w:val="22"/>
          <w:szCs w:val="22"/>
        </w:rPr>
        <w:t>ca</w:t>
      </w:r>
      <w:r>
        <w:rPr>
          <w:rFonts w:cs="Arial" w:hAnsi="Arial" w:eastAsia="Arial" w:ascii="Arial"/>
          <w:color w:val="383838"/>
          <w:spacing w:val="0"/>
          <w:w w:val="97"/>
          <w:sz w:val="22"/>
          <w:szCs w:val="22"/>
        </w:rPr>
        <w:t>n</w:t>
      </w:r>
      <w:r>
        <w:rPr>
          <w:rFonts w:cs="Arial" w:hAnsi="Arial" w:eastAsia="Arial" w:ascii="Arial"/>
          <w:color w:val="494949"/>
          <w:spacing w:val="0"/>
          <w:w w:val="97"/>
          <w:sz w:val="22"/>
          <w:szCs w:val="22"/>
        </w:rPr>
        <w:t>os</w:t>
      </w:r>
      <w:r>
        <w:rPr>
          <w:rFonts w:cs="Arial" w:hAnsi="Arial" w:eastAsia="Arial" w:ascii="Arial"/>
          <w:color w:val="494949"/>
          <w:spacing w:val="34"/>
          <w:w w:val="97"/>
          <w:sz w:val="22"/>
          <w:szCs w:val="22"/>
        </w:rPr>
        <w:t> </w:t>
      </w:r>
      <w:r>
        <w:rPr>
          <w:rFonts w:cs="Arial" w:hAnsi="Arial" w:eastAsia="Arial" w:ascii="Arial"/>
          <w:color w:val="383838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383838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838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494949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color w:val="494949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949"/>
          <w:spacing w:val="0"/>
          <w:w w:val="99"/>
          <w:sz w:val="22"/>
          <w:szCs w:val="22"/>
        </w:rPr>
        <w:t>sigu</w:t>
      </w:r>
      <w:r>
        <w:rPr>
          <w:rFonts w:cs="Arial" w:hAnsi="Arial" w:eastAsia="Arial" w:ascii="Arial"/>
          <w:color w:val="595959"/>
          <w:spacing w:val="0"/>
          <w:w w:val="61"/>
          <w:sz w:val="22"/>
          <w:szCs w:val="22"/>
        </w:rPr>
        <w:t>i</w:t>
      </w:r>
      <w:r>
        <w:rPr>
          <w:rFonts w:cs="Arial" w:hAnsi="Arial" w:eastAsia="Arial" w:ascii="Arial"/>
          <w:color w:val="494949"/>
          <w:spacing w:val="0"/>
          <w:w w:val="90"/>
          <w:sz w:val="22"/>
          <w:szCs w:val="22"/>
        </w:rPr>
        <w:t>e</w:t>
      </w:r>
      <w:r>
        <w:rPr>
          <w:rFonts w:cs="Arial" w:hAnsi="Arial" w:eastAsia="Arial" w:ascii="Arial"/>
          <w:color w:val="383838"/>
          <w:spacing w:val="0"/>
          <w:w w:val="98"/>
          <w:sz w:val="22"/>
          <w:szCs w:val="22"/>
        </w:rPr>
        <w:t>nt</w:t>
      </w:r>
      <w:r>
        <w:rPr>
          <w:rFonts w:cs="Arial" w:hAnsi="Arial" w:eastAsia="Arial" w:ascii="Arial"/>
          <w:color w:val="595959"/>
          <w:spacing w:val="0"/>
          <w:w w:val="90"/>
          <w:sz w:val="22"/>
          <w:szCs w:val="22"/>
        </w:rPr>
        <w:t>e</w:t>
      </w:r>
      <w:r>
        <w:rPr>
          <w:rFonts w:cs="Arial" w:hAnsi="Arial" w:eastAsia="Arial" w:ascii="Arial"/>
          <w:color w:val="494949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494949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949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838"/>
          <w:spacing w:val="0"/>
          <w:w w:val="102"/>
          <w:sz w:val="22"/>
          <w:szCs w:val="22"/>
        </w:rPr>
        <w:t>fun</w:t>
      </w:r>
      <w:r>
        <w:rPr>
          <w:rFonts w:cs="Arial" w:hAnsi="Arial" w:eastAsia="Arial" w:ascii="Arial"/>
          <w:color w:val="494949"/>
          <w:spacing w:val="0"/>
          <w:w w:val="103"/>
          <w:sz w:val="22"/>
          <w:szCs w:val="22"/>
        </w:rPr>
        <w:t>damen</w:t>
      </w:r>
      <w:r>
        <w:rPr>
          <w:rFonts w:cs="Arial" w:hAnsi="Arial" w:eastAsia="Arial" w:ascii="Arial"/>
          <w:color w:val="262626"/>
          <w:spacing w:val="0"/>
          <w:w w:val="82"/>
          <w:sz w:val="22"/>
          <w:szCs w:val="22"/>
        </w:rPr>
        <w:t>t</w:t>
      </w:r>
      <w:r>
        <w:rPr>
          <w:rFonts w:cs="Arial" w:hAnsi="Arial" w:eastAsia="Arial" w:ascii="Arial"/>
          <w:color w:val="494949"/>
          <w:spacing w:val="0"/>
          <w:w w:val="100"/>
          <w:sz w:val="22"/>
          <w:szCs w:val="22"/>
        </w:rPr>
        <w:t>os:</w:t>
      </w:r>
      <w:r>
        <w:rPr>
          <w:rFonts w:cs="Arial" w:hAnsi="Arial" w:eastAsia="Arial" w:ascii="Arial"/>
          <w:color w:val="494949"/>
          <w:spacing w:val="0"/>
          <w:w w:val="100"/>
          <w:sz w:val="22"/>
          <w:szCs w:val="22"/>
        </w:rPr>
        <w:t>                                                                              </w:t>
      </w:r>
      <w:r>
        <w:rPr>
          <w:rFonts w:cs="Arial" w:hAnsi="Arial" w:eastAsia="Arial" w:ascii="Arial"/>
          <w:color w:val="494949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7070"/>
          <w:spacing w:val="0"/>
          <w:w w:val="83"/>
          <w:sz w:val="10"/>
          <w:szCs w:val="10"/>
        </w:rPr>
        <w:t>11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0"/>
          <w:szCs w:val="10"/>
        </w:rPr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579" w:right="1242" w:firstLine="10"/>
      </w:pPr>
      <w:r>
        <w:rPr>
          <w:rFonts w:cs="Arial" w:hAnsi="Arial" w:eastAsia="Arial" w:ascii="Arial"/>
          <w:color w:val="494949"/>
          <w:spacing w:val="0"/>
          <w:w w:val="91"/>
          <w:sz w:val="22"/>
          <w:szCs w:val="22"/>
        </w:rPr>
        <w:t>Ca</w:t>
      </w:r>
      <w:r>
        <w:rPr>
          <w:rFonts w:cs="Arial" w:hAnsi="Arial" w:eastAsia="Arial" w:ascii="Arial"/>
          <w:color w:val="383838"/>
          <w:spacing w:val="0"/>
          <w:w w:val="91"/>
          <w:sz w:val="22"/>
          <w:szCs w:val="22"/>
        </w:rPr>
        <w:t>d</w:t>
      </w:r>
      <w:r>
        <w:rPr>
          <w:rFonts w:cs="Arial" w:hAnsi="Arial" w:eastAsia="Arial" w:ascii="Arial"/>
          <w:color w:val="494949"/>
          <w:spacing w:val="0"/>
          <w:w w:val="91"/>
          <w:sz w:val="22"/>
          <w:szCs w:val="22"/>
        </w:rPr>
        <w:t>a</w:t>
      </w:r>
      <w:r>
        <w:rPr>
          <w:rFonts w:cs="Arial" w:hAnsi="Arial" w:eastAsia="Arial" w:ascii="Arial"/>
          <w:color w:val="494949"/>
          <w:spacing w:val="0"/>
          <w:w w:val="91"/>
          <w:sz w:val="22"/>
          <w:szCs w:val="22"/>
        </w:rPr>
        <w:t> </w:t>
      </w:r>
      <w:r>
        <w:rPr>
          <w:rFonts w:cs="Arial" w:hAnsi="Arial" w:eastAsia="Arial" w:ascii="Arial"/>
          <w:color w:val="494949"/>
          <w:spacing w:val="10"/>
          <w:w w:val="91"/>
          <w:sz w:val="22"/>
          <w:szCs w:val="22"/>
        </w:rPr>
        <w:t> </w:t>
      </w:r>
      <w:r>
        <w:rPr>
          <w:rFonts w:cs="Arial" w:hAnsi="Arial" w:eastAsia="Arial" w:ascii="Arial"/>
          <w:color w:val="383838"/>
          <w:spacing w:val="0"/>
          <w:w w:val="98"/>
          <w:sz w:val="22"/>
          <w:szCs w:val="22"/>
        </w:rPr>
        <w:t>mun</w:t>
      </w:r>
      <w:r>
        <w:rPr>
          <w:rFonts w:cs="Arial" w:hAnsi="Arial" w:eastAsia="Arial" w:ascii="Arial"/>
          <w:color w:val="494949"/>
          <w:spacing w:val="0"/>
          <w:w w:val="100"/>
          <w:sz w:val="22"/>
          <w:szCs w:val="22"/>
        </w:rPr>
        <w:t>icip</w:t>
      </w:r>
      <w:r>
        <w:rPr>
          <w:rFonts w:cs="Arial" w:hAnsi="Arial" w:eastAsia="Arial" w:ascii="Arial"/>
          <w:color w:val="383838"/>
          <w:spacing w:val="0"/>
          <w:w w:val="61"/>
          <w:sz w:val="22"/>
          <w:szCs w:val="22"/>
        </w:rPr>
        <w:t>i</w:t>
      </w:r>
      <w:r>
        <w:rPr>
          <w:rFonts w:cs="Arial" w:hAnsi="Arial" w:eastAsia="Arial" w:ascii="Arial"/>
          <w:color w:val="494949"/>
          <w:spacing w:val="0"/>
          <w:w w:val="90"/>
          <w:sz w:val="22"/>
          <w:szCs w:val="22"/>
        </w:rPr>
        <w:t>o</w:t>
      </w:r>
      <w:r>
        <w:rPr>
          <w:rFonts w:cs="Arial" w:hAnsi="Arial" w:eastAsia="Arial" w:ascii="Arial"/>
          <w:color w:val="494949"/>
          <w:spacing w:val="0"/>
          <w:w w:val="90"/>
          <w:sz w:val="22"/>
          <w:szCs w:val="22"/>
        </w:rPr>
        <w:t> </w:t>
      </w:r>
      <w:r>
        <w:rPr>
          <w:rFonts w:cs="Arial" w:hAnsi="Arial" w:eastAsia="Arial" w:ascii="Arial"/>
          <w:color w:val="494949"/>
          <w:spacing w:val="0"/>
          <w:w w:val="90"/>
          <w:sz w:val="22"/>
          <w:szCs w:val="22"/>
        </w:rPr>
        <w:t> </w:t>
      </w:r>
      <w:r>
        <w:rPr>
          <w:rFonts w:cs="Arial" w:hAnsi="Arial" w:eastAsia="Arial" w:ascii="Arial"/>
          <w:color w:val="494949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595959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94949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color w:val="494949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949"/>
          <w:spacing w:val="0"/>
          <w:w w:val="94"/>
          <w:sz w:val="22"/>
          <w:szCs w:val="22"/>
        </w:rPr>
        <w:t>gob</w:t>
      </w:r>
      <w:r>
        <w:rPr>
          <w:rFonts w:cs="Arial" w:hAnsi="Arial" w:eastAsia="Arial" w:ascii="Arial"/>
          <w:color w:val="595959"/>
          <w:spacing w:val="0"/>
          <w:w w:val="94"/>
          <w:sz w:val="22"/>
          <w:szCs w:val="22"/>
        </w:rPr>
        <w:t>e</w:t>
      </w:r>
      <w:r>
        <w:rPr>
          <w:rFonts w:cs="Arial" w:hAnsi="Arial" w:eastAsia="Arial" w:ascii="Arial"/>
          <w:color w:val="383838"/>
          <w:spacing w:val="0"/>
          <w:w w:val="94"/>
          <w:sz w:val="22"/>
          <w:szCs w:val="22"/>
        </w:rPr>
        <w:t>rn</w:t>
      </w:r>
      <w:r>
        <w:rPr>
          <w:rFonts w:cs="Arial" w:hAnsi="Arial" w:eastAsia="Arial" w:ascii="Arial"/>
          <w:color w:val="494949"/>
          <w:spacing w:val="0"/>
          <w:w w:val="94"/>
          <w:sz w:val="22"/>
          <w:szCs w:val="22"/>
        </w:rPr>
        <w:t>a</w:t>
      </w:r>
      <w:r>
        <w:rPr>
          <w:rFonts w:cs="Arial" w:hAnsi="Arial" w:eastAsia="Arial" w:ascii="Arial"/>
          <w:color w:val="383838"/>
          <w:spacing w:val="0"/>
          <w:w w:val="94"/>
          <w:sz w:val="22"/>
          <w:szCs w:val="22"/>
        </w:rPr>
        <w:t>d</w:t>
      </w:r>
      <w:r>
        <w:rPr>
          <w:rFonts w:cs="Arial" w:hAnsi="Arial" w:eastAsia="Arial" w:ascii="Arial"/>
          <w:color w:val="494949"/>
          <w:spacing w:val="0"/>
          <w:w w:val="94"/>
          <w:sz w:val="22"/>
          <w:szCs w:val="22"/>
        </w:rPr>
        <w:t>o</w:t>
      </w:r>
      <w:r>
        <w:rPr>
          <w:rFonts w:cs="Arial" w:hAnsi="Arial" w:eastAsia="Arial" w:ascii="Arial"/>
          <w:color w:val="494949"/>
          <w:spacing w:val="0"/>
          <w:w w:val="94"/>
          <w:sz w:val="22"/>
          <w:szCs w:val="22"/>
        </w:rPr>
        <w:t> </w:t>
      </w:r>
      <w:r>
        <w:rPr>
          <w:rFonts w:cs="Arial" w:hAnsi="Arial" w:eastAsia="Arial" w:ascii="Arial"/>
          <w:color w:val="494949"/>
          <w:spacing w:val="33"/>
          <w:w w:val="94"/>
          <w:sz w:val="22"/>
          <w:szCs w:val="22"/>
        </w:rPr>
        <w:t> </w:t>
      </w:r>
      <w:r>
        <w:rPr>
          <w:rFonts w:cs="Arial" w:hAnsi="Arial" w:eastAsia="Arial" w:ascii="Arial"/>
          <w:color w:val="383838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494949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color w:val="494949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949"/>
          <w:spacing w:val="0"/>
          <w:w w:val="82"/>
          <w:sz w:val="22"/>
          <w:szCs w:val="22"/>
        </w:rPr>
        <w:t>u</w:t>
      </w:r>
      <w:r>
        <w:rPr>
          <w:rFonts w:cs="Arial" w:hAnsi="Arial" w:eastAsia="Arial" w:ascii="Arial"/>
          <w:color w:val="383838"/>
          <w:spacing w:val="0"/>
          <w:w w:val="82"/>
          <w:sz w:val="22"/>
          <w:szCs w:val="22"/>
        </w:rPr>
        <w:t>n</w:t>
      </w:r>
      <w:r>
        <w:rPr>
          <w:rFonts w:cs="Arial" w:hAnsi="Arial" w:eastAsia="Arial" w:ascii="Arial"/>
          <w:color w:val="383838"/>
          <w:spacing w:val="0"/>
          <w:w w:val="82"/>
          <w:sz w:val="22"/>
          <w:szCs w:val="22"/>
        </w:rPr>
        <w:t> </w:t>
      </w:r>
      <w:r>
        <w:rPr>
          <w:rFonts w:cs="Arial" w:hAnsi="Arial" w:eastAsia="Arial" w:ascii="Arial"/>
          <w:color w:val="383838"/>
          <w:spacing w:val="10"/>
          <w:w w:val="82"/>
          <w:sz w:val="22"/>
          <w:szCs w:val="22"/>
        </w:rPr>
        <w:t> </w:t>
      </w:r>
      <w:r>
        <w:rPr>
          <w:rFonts w:cs="Arial" w:hAnsi="Arial" w:eastAsia="Arial" w:ascii="Arial"/>
          <w:color w:val="383838"/>
          <w:spacing w:val="0"/>
          <w:w w:val="102"/>
          <w:sz w:val="22"/>
          <w:szCs w:val="22"/>
        </w:rPr>
        <w:t>A</w:t>
      </w:r>
      <w:r>
        <w:rPr>
          <w:rFonts w:cs="Arial" w:hAnsi="Arial" w:eastAsia="Arial" w:ascii="Arial"/>
          <w:color w:val="494949"/>
          <w:spacing w:val="0"/>
          <w:w w:val="101"/>
          <w:sz w:val="22"/>
          <w:szCs w:val="22"/>
        </w:rPr>
        <w:t>yuntam</w:t>
      </w:r>
      <w:r>
        <w:rPr>
          <w:rFonts w:cs="Arial" w:hAnsi="Arial" w:eastAsia="Arial" w:ascii="Arial"/>
          <w:color w:val="262626"/>
          <w:spacing w:val="0"/>
          <w:w w:val="41"/>
          <w:sz w:val="22"/>
          <w:szCs w:val="22"/>
        </w:rPr>
        <w:t>i</w:t>
      </w:r>
      <w:r>
        <w:rPr>
          <w:rFonts w:cs="Arial" w:hAnsi="Arial" w:eastAsia="Arial" w:ascii="Arial"/>
          <w:color w:val="595959"/>
          <w:spacing w:val="0"/>
          <w:w w:val="90"/>
          <w:sz w:val="22"/>
          <w:szCs w:val="22"/>
        </w:rPr>
        <w:t>e</w:t>
      </w:r>
      <w:r>
        <w:rPr>
          <w:rFonts w:cs="Arial" w:hAnsi="Arial" w:eastAsia="Arial" w:ascii="Arial"/>
          <w:color w:val="494949"/>
          <w:spacing w:val="0"/>
          <w:w w:val="82"/>
          <w:sz w:val="22"/>
          <w:szCs w:val="22"/>
        </w:rPr>
        <w:t>n</w:t>
      </w:r>
      <w:r>
        <w:rPr>
          <w:rFonts w:cs="Arial" w:hAnsi="Arial" w:eastAsia="Arial" w:ascii="Arial"/>
          <w:color w:val="383838"/>
          <w:spacing w:val="0"/>
          <w:w w:val="99"/>
          <w:sz w:val="22"/>
          <w:szCs w:val="22"/>
        </w:rPr>
        <w:t>t</w:t>
      </w:r>
      <w:r>
        <w:rPr>
          <w:rFonts w:cs="Arial" w:hAnsi="Arial" w:eastAsia="Arial" w:ascii="Arial"/>
          <w:color w:val="494949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494949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949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949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494949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95959"/>
          <w:spacing w:val="0"/>
          <w:w w:val="90"/>
          <w:sz w:val="22"/>
          <w:szCs w:val="22"/>
        </w:rPr>
        <w:t>e</w:t>
      </w:r>
      <w:r>
        <w:rPr>
          <w:rFonts w:cs="Arial" w:hAnsi="Arial" w:eastAsia="Arial" w:ascii="Arial"/>
          <w:color w:val="383838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595959"/>
          <w:spacing w:val="0"/>
          <w:w w:val="100"/>
          <w:sz w:val="22"/>
          <w:szCs w:val="22"/>
        </w:rPr>
        <w:t>ecci</w:t>
      </w:r>
      <w:r>
        <w:rPr>
          <w:rFonts w:cs="Arial" w:hAnsi="Arial" w:eastAsia="Arial" w:ascii="Arial"/>
          <w:color w:val="494949"/>
          <w:spacing w:val="0"/>
          <w:w w:val="100"/>
          <w:sz w:val="22"/>
          <w:szCs w:val="22"/>
        </w:rPr>
        <w:t>6n</w:t>
      </w:r>
      <w:r>
        <w:rPr>
          <w:rFonts w:cs="Arial" w:hAnsi="Arial" w:eastAsia="Arial" w:ascii="Arial"/>
          <w:color w:val="494949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949"/>
          <w:spacing w:val="0"/>
          <w:w w:val="98"/>
          <w:sz w:val="22"/>
          <w:szCs w:val="22"/>
        </w:rPr>
        <w:t>po</w:t>
      </w:r>
      <w:r>
        <w:rPr>
          <w:rFonts w:cs="Arial" w:hAnsi="Arial" w:eastAsia="Arial" w:ascii="Arial"/>
          <w:color w:val="383838"/>
          <w:spacing w:val="0"/>
          <w:w w:val="90"/>
          <w:sz w:val="22"/>
          <w:szCs w:val="22"/>
        </w:rPr>
        <w:t>p</w:t>
      </w:r>
      <w:r>
        <w:rPr>
          <w:rFonts w:cs="Arial" w:hAnsi="Arial" w:eastAsia="Arial" w:ascii="Arial"/>
          <w:color w:val="494949"/>
          <w:spacing w:val="0"/>
          <w:w w:val="82"/>
          <w:sz w:val="22"/>
          <w:szCs w:val="22"/>
        </w:rPr>
        <w:t>u</w:t>
      </w:r>
      <w:r>
        <w:rPr>
          <w:rFonts w:cs="Arial" w:hAnsi="Arial" w:eastAsia="Arial" w:ascii="Arial"/>
          <w:color w:val="262626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494949"/>
          <w:spacing w:val="0"/>
          <w:w w:val="82"/>
          <w:sz w:val="22"/>
          <w:szCs w:val="22"/>
        </w:rPr>
        <w:t>a</w:t>
      </w:r>
      <w:r>
        <w:rPr>
          <w:rFonts w:cs="Arial" w:hAnsi="Arial" w:eastAsia="Arial" w:ascii="Arial"/>
          <w:color w:val="383838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38383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838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949"/>
          <w:spacing w:val="0"/>
          <w:w w:val="94"/>
          <w:sz w:val="22"/>
          <w:szCs w:val="22"/>
        </w:rPr>
        <w:t>di</w:t>
      </w:r>
      <w:r>
        <w:rPr>
          <w:rFonts w:cs="Arial" w:hAnsi="Arial" w:eastAsia="Arial" w:ascii="Arial"/>
          <w:color w:val="383838"/>
          <w:spacing w:val="0"/>
          <w:w w:val="96"/>
          <w:sz w:val="22"/>
          <w:szCs w:val="22"/>
        </w:rPr>
        <w:t>r</w:t>
      </w:r>
      <w:r>
        <w:rPr>
          <w:rFonts w:cs="Arial" w:hAnsi="Arial" w:eastAsia="Arial" w:ascii="Arial"/>
          <w:color w:val="494949"/>
          <w:spacing w:val="0"/>
          <w:w w:val="90"/>
          <w:sz w:val="22"/>
          <w:szCs w:val="22"/>
        </w:rPr>
        <w:t>e</w:t>
      </w:r>
      <w:r>
        <w:rPr>
          <w:rFonts w:cs="Arial" w:hAnsi="Arial" w:eastAsia="Arial" w:ascii="Arial"/>
          <w:color w:val="595959"/>
          <w:spacing w:val="0"/>
          <w:w w:val="91"/>
          <w:sz w:val="22"/>
          <w:szCs w:val="22"/>
        </w:rPr>
        <w:t>c</w:t>
      </w:r>
      <w:r>
        <w:rPr>
          <w:rFonts w:cs="Arial" w:hAnsi="Arial" w:eastAsia="Arial" w:ascii="Arial"/>
          <w:color w:val="383838"/>
          <w:spacing w:val="0"/>
          <w:w w:val="93"/>
          <w:sz w:val="22"/>
          <w:szCs w:val="22"/>
        </w:rPr>
        <w:t>ta</w:t>
      </w:r>
      <w:r>
        <w:rPr>
          <w:rFonts w:cs="Arial" w:hAnsi="Arial" w:eastAsia="Arial" w:ascii="Arial"/>
          <w:color w:val="6E7070"/>
          <w:spacing w:val="0"/>
          <w:w w:val="49"/>
          <w:sz w:val="22"/>
          <w:szCs w:val="22"/>
        </w:rPr>
        <w:t>,</w:t>
      </w:r>
      <w:r>
        <w:rPr>
          <w:rFonts w:cs="Arial" w:hAnsi="Arial" w:eastAsia="Arial" w:ascii="Arial"/>
          <w:color w:val="6E7070"/>
          <w:spacing w:val="0"/>
          <w:w w:val="49"/>
          <w:sz w:val="22"/>
          <w:szCs w:val="22"/>
        </w:rPr>
        <w:t> </w:t>
      </w:r>
      <w:r>
        <w:rPr>
          <w:rFonts w:cs="Arial" w:hAnsi="Arial" w:eastAsia="Arial" w:ascii="Arial"/>
          <w:color w:val="383838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color w:val="494949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94949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949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949"/>
          <w:spacing w:val="0"/>
          <w:w w:val="88"/>
          <w:sz w:val="22"/>
          <w:szCs w:val="22"/>
        </w:rPr>
        <w:t>r</w:t>
      </w:r>
      <w:r>
        <w:rPr>
          <w:rFonts w:cs="Arial" w:hAnsi="Arial" w:eastAsia="Arial" w:ascii="Arial"/>
          <w:color w:val="595959"/>
          <w:spacing w:val="0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383838"/>
          <w:spacing w:val="0"/>
          <w:w w:val="88"/>
          <w:sz w:val="22"/>
          <w:szCs w:val="22"/>
        </w:rPr>
        <w:t>s</w:t>
      </w:r>
      <w:r>
        <w:rPr>
          <w:rFonts w:cs="Arial" w:hAnsi="Arial" w:eastAsia="Arial" w:ascii="Arial"/>
          <w:color w:val="494949"/>
          <w:spacing w:val="0"/>
          <w:w w:val="88"/>
          <w:sz w:val="22"/>
          <w:szCs w:val="22"/>
        </w:rPr>
        <w:t>idi</w:t>
      </w:r>
      <w:r>
        <w:rPr>
          <w:rFonts w:cs="Arial" w:hAnsi="Arial" w:eastAsia="Arial" w:ascii="Arial"/>
          <w:color w:val="383838"/>
          <w:spacing w:val="0"/>
          <w:w w:val="88"/>
          <w:sz w:val="22"/>
          <w:szCs w:val="22"/>
        </w:rPr>
        <w:t>r</w:t>
      </w:r>
      <w:r>
        <w:rPr>
          <w:rFonts w:cs="Arial" w:hAnsi="Arial" w:eastAsia="Arial" w:ascii="Arial"/>
          <w:color w:val="494949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494949"/>
          <w:spacing w:val="0"/>
          <w:w w:val="88"/>
          <w:sz w:val="22"/>
          <w:szCs w:val="22"/>
        </w:rPr>
        <w:t>   </w:t>
      </w:r>
      <w:r>
        <w:rPr>
          <w:rFonts w:cs="Arial" w:hAnsi="Arial" w:eastAsia="Arial" w:ascii="Arial"/>
          <w:color w:val="494949"/>
          <w:spacing w:val="5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494949"/>
          <w:spacing w:val="0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383838"/>
          <w:spacing w:val="0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383838"/>
          <w:spacing w:val="0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383838"/>
          <w:spacing w:val="51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383838"/>
          <w:spacing w:val="0"/>
          <w:w w:val="41"/>
          <w:sz w:val="22"/>
          <w:szCs w:val="22"/>
        </w:rPr>
        <w:t>l</w:t>
      </w:r>
      <w:r>
        <w:rPr>
          <w:rFonts w:cs="Arial" w:hAnsi="Arial" w:eastAsia="Arial" w:ascii="Arial"/>
          <w:color w:val="494949"/>
          <w:spacing w:val="0"/>
          <w:w w:val="90"/>
          <w:sz w:val="22"/>
          <w:szCs w:val="22"/>
        </w:rPr>
        <w:t>a</w:t>
      </w:r>
      <w:r>
        <w:rPr>
          <w:rFonts w:cs="Arial" w:hAnsi="Arial" w:eastAsia="Arial" w:ascii="Arial"/>
          <w:color w:val="494949"/>
          <w:spacing w:val="0"/>
          <w:w w:val="90"/>
          <w:sz w:val="22"/>
          <w:szCs w:val="22"/>
        </w:rPr>
        <w:t> </w:t>
      </w:r>
      <w:r>
        <w:rPr>
          <w:rFonts w:cs="Arial" w:hAnsi="Arial" w:eastAsia="Arial" w:ascii="Arial"/>
          <w:color w:val="494949"/>
          <w:spacing w:val="35"/>
          <w:w w:val="90"/>
          <w:sz w:val="22"/>
          <w:szCs w:val="22"/>
        </w:rPr>
        <w:t> </w:t>
      </w:r>
      <w:r>
        <w:rPr>
          <w:rFonts w:cs="Arial" w:hAnsi="Arial" w:eastAsia="Arial" w:ascii="Arial"/>
          <w:color w:val="494949"/>
          <w:spacing w:val="0"/>
          <w:w w:val="100"/>
          <w:sz w:val="22"/>
          <w:szCs w:val="22"/>
        </w:rPr>
        <w:t>cabece</w:t>
      </w:r>
      <w:r>
        <w:rPr>
          <w:rFonts w:cs="Arial" w:hAnsi="Arial" w:eastAsia="Arial" w:ascii="Arial"/>
          <w:color w:val="383838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494949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94949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949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949"/>
          <w:spacing w:val="0"/>
          <w:w w:val="102"/>
          <w:sz w:val="22"/>
          <w:szCs w:val="22"/>
        </w:rPr>
        <w:t>munic</w:t>
      </w:r>
      <w:r>
        <w:rPr>
          <w:rFonts w:cs="Arial" w:hAnsi="Arial" w:eastAsia="Arial" w:ascii="Arial"/>
          <w:color w:val="262626"/>
          <w:spacing w:val="0"/>
          <w:w w:val="41"/>
          <w:sz w:val="22"/>
          <w:szCs w:val="22"/>
        </w:rPr>
        <w:t>i</w:t>
      </w:r>
      <w:r>
        <w:rPr>
          <w:rFonts w:cs="Arial" w:hAnsi="Arial" w:eastAsia="Arial" w:ascii="Arial"/>
          <w:color w:val="383838"/>
          <w:spacing w:val="0"/>
          <w:w w:val="90"/>
          <w:sz w:val="22"/>
          <w:szCs w:val="22"/>
        </w:rPr>
        <w:t>p</w:t>
      </w:r>
      <w:r>
        <w:rPr>
          <w:rFonts w:cs="Arial" w:hAnsi="Arial" w:eastAsia="Arial" w:ascii="Arial"/>
          <w:color w:val="494949"/>
          <w:spacing w:val="0"/>
          <w:w w:val="82"/>
          <w:sz w:val="22"/>
          <w:szCs w:val="22"/>
        </w:rPr>
        <w:t>a</w:t>
      </w:r>
      <w:r>
        <w:rPr>
          <w:rFonts w:cs="Arial" w:hAnsi="Arial" w:eastAsia="Arial" w:ascii="Arial"/>
          <w:color w:val="383838"/>
          <w:spacing w:val="0"/>
          <w:w w:val="73"/>
          <w:sz w:val="22"/>
          <w:szCs w:val="22"/>
        </w:rPr>
        <w:t>l.</w:t>
      </w:r>
      <w:r>
        <w:rPr>
          <w:rFonts w:cs="Arial" w:hAnsi="Arial" w:eastAsia="Arial" w:ascii="Arial"/>
          <w:color w:val="383838"/>
          <w:spacing w:val="0"/>
          <w:w w:val="73"/>
          <w:sz w:val="22"/>
          <w:szCs w:val="22"/>
        </w:rPr>
        <w:t>  </w:t>
      </w:r>
      <w:r>
        <w:rPr>
          <w:rFonts w:cs="Arial" w:hAnsi="Arial" w:eastAsia="Arial" w:ascii="Arial"/>
          <w:color w:val="383838"/>
          <w:spacing w:val="30"/>
          <w:w w:val="73"/>
          <w:sz w:val="22"/>
          <w:szCs w:val="22"/>
        </w:rPr>
        <w:t> </w:t>
      </w:r>
      <w:r>
        <w:rPr>
          <w:rFonts w:cs="Arial" w:hAnsi="Arial" w:eastAsia="Arial" w:ascii="Arial"/>
          <w:color w:val="494949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color w:val="494949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95959"/>
          <w:spacing w:val="0"/>
          <w:w w:val="97"/>
          <w:sz w:val="22"/>
          <w:szCs w:val="22"/>
        </w:rPr>
        <w:t>co</w:t>
      </w:r>
      <w:r>
        <w:rPr>
          <w:rFonts w:cs="Arial" w:hAnsi="Arial" w:eastAsia="Arial" w:ascii="Arial"/>
          <w:color w:val="494949"/>
          <w:spacing w:val="0"/>
          <w:w w:val="97"/>
          <w:sz w:val="22"/>
          <w:szCs w:val="22"/>
        </w:rPr>
        <w:t>mpe</w:t>
      </w:r>
      <w:r>
        <w:rPr>
          <w:rFonts w:cs="Arial" w:hAnsi="Arial" w:eastAsia="Arial" w:ascii="Arial"/>
          <w:color w:val="383838"/>
          <w:spacing w:val="0"/>
          <w:w w:val="97"/>
          <w:sz w:val="22"/>
          <w:szCs w:val="22"/>
        </w:rPr>
        <w:t>t</w:t>
      </w:r>
      <w:r>
        <w:rPr>
          <w:rFonts w:cs="Arial" w:hAnsi="Arial" w:eastAsia="Arial" w:ascii="Arial"/>
          <w:color w:val="494949"/>
          <w:spacing w:val="0"/>
          <w:w w:val="97"/>
          <w:sz w:val="22"/>
          <w:szCs w:val="22"/>
        </w:rPr>
        <w:t>e</w:t>
      </w:r>
      <w:r>
        <w:rPr>
          <w:rFonts w:cs="Arial" w:hAnsi="Arial" w:eastAsia="Arial" w:ascii="Arial"/>
          <w:color w:val="383838"/>
          <w:spacing w:val="0"/>
          <w:w w:val="97"/>
          <w:sz w:val="22"/>
          <w:szCs w:val="22"/>
        </w:rPr>
        <w:t>n</w:t>
      </w:r>
      <w:r>
        <w:rPr>
          <w:rFonts w:cs="Arial" w:hAnsi="Arial" w:eastAsia="Arial" w:ascii="Arial"/>
          <w:color w:val="595959"/>
          <w:spacing w:val="0"/>
          <w:w w:val="97"/>
          <w:sz w:val="22"/>
          <w:szCs w:val="22"/>
        </w:rPr>
        <w:t>c</w:t>
      </w:r>
      <w:r>
        <w:rPr>
          <w:rFonts w:cs="Arial" w:hAnsi="Arial" w:eastAsia="Arial" w:ascii="Arial"/>
          <w:color w:val="494949"/>
          <w:spacing w:val="0"/>
          <w:w w:val="97"/>
          <w:sz w:val="22"/>
          <w:szCs w:val="22"/>
        </w:rPr>
        <w:t>ia</w:t>
      </w:r>
      <w:r>
        <w:rPr>
          <w:rFonts w:cs="Arial" w:hAnsi="Arial" w:eastAsia="Arial" w:ascii="Arial"/>
          <w:color w:val="494949"/>
          <w:spacing w:val="0"/>
          <w:w w:val="97"/>
          <w:sz w:val="22"/>
          <w:szCs w:val="22"/>
        </w:rPr>
        <w:t> </w:t>
      </w:r>
      <w:r>
        <w:rPr>
          <w:rFonts w:cs="Arial" w:hAnsi="Arial" w:eastAsia="Arial" w:ascii="Arial"/>
          <w:color w:val="494949"/>
          <w:spacing w:val="54"/>
          <w:w w:val="97"/>
          <w:sz w:val="22"/>
          <w:szCs w:val="22"/>
        </w:rPr>
        <w:t> </w:t>
      </w:r>
      <w:r>
        <w:rPr>
          <w:rFonts w:cs="Arial" w:hAnsi="Arial" w:eastAsia="Arial" w:ascii="Arial"/>
          <w:color w:val="494949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color w:val="595959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95959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494949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color w:val="494949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949"/>
          <w:spacing w:val="0"/>
          <w:w w:val="99"/>
          <w:sz w:val="22"/>
          <w:szCs w:val="22"/>
        </w:rPr>
        <w:t>Con</w:t>
      </w:r>
      <w:r>
        <w:rPr>
          <w:rFonts w:cs="Arial" w:hAnsi="Arial" w:eastAsia="Arial" w:ascii="Arial"/>
          <w:color w:val="383838"/>
          <w:spacing w:val="0"/>
          <w:w w:val="91"/>
          <w:sz w:val="22"/>
          <w:szCs w:val="22"/>
        </w:rPr>
        <w:t>s</w:t>
      </w:r>
      <w:r>
        <w:rPr>
          <w:rFonts w:cs="Arial" w:hAnsi="Arial" w:eastAsia="Arial" w:ascii="Arial"/>
          <w:color w:val="494949"/>
          <w:spacing w:val="0"/>
          <w:w w:val="102"/>
          <w:sz w:val="22"/>
          <w:szCs w:val="22"/>
        </w:rPr>
        <w:t>tituc</w:t>
      </w:r>
      <w:r>
        <w:rPr>
          <w:rFonts w:cs="Arial" w:hAnsi="Arial" w:eastAsia="Arial" w:ascii="Arial"/>
          <w:color w:val="262626"/>
          <w:spacing w:val="0"/>
          <w:w w:val="41"/>
          <w:sz w:val="22"/>
          <w:szCs w:val="22"/>
        </w:rPr>
        <w:t>i</w:t>
      </w:r>
      <w:r>
        <w:rPr>
          <w:rFonts w:cs="Arial" w:hAnsi="Arial" w:eastAsia="Arial" w:ascii="Arial"/>
          <w:color w:val="494949"/>
          <w:spacing w:val="0"/>
          <w:w w:val="90"/>
          <w:sz w:val="22"/>
          <w:szCs w:val="22"/>
        </w:rPr>
        <w:t>6</w:t>
      </w:r>
      <w:r>
        <w:rPr>
          <w:rFonts w:cs="Arial" w:hAnsi="Arial" w:eastAsia="Arial" w:ascii="Arial"/>
          <w:color w:val="383838"/>
          <w:spacing w:val="0"/>
          <w:w w:val="82"/>
          <w:sz w:val="22"/>
          <w:szCs w:val="22"/>
        </w:rPr>
        <w:t>n</w:t>
      </w:r>
      <w:r>
        <w:rPr>
          <w:rFonts w:cs="Arial" w:hAnsi="Arial" w:eastAsia="Arial" w:ascii="Arial"/>
          <w:color w:val="383838"/>
          <w:spacing w:val="0"/>
          <w:w w:val="82"/>
          <w:sz w:val="22"/>
          <w:szCs w:val="22"/>
        </w:rPr>
        <w:t> </w:t>
      </w:r>
      <w:r>
        <w:rPr>
          <w:rFonts w:cs="Arial" w:hAnsi="Arial" w:eastAsia="Arial" w:ascii="Arial"/>
          <w:color w:val="494949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color w:val="383838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494949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color w:val="494949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838"/>
          <w:spacing w:val="0"/>
          <w:w w:val="90"/>
          <w:sz w:val="22"/>
          <w:szCs w:val="22"/>
        </w:rPr>
        <w:t>a</w:t>
      </w:r>
      <w:r>
        <w:rPr>
          <w:rFonts w:cs="Arial" w:hAnsi="Arial" w:eastAsia="Arial" w:ascii="Arial"/>
          <w:color w:val="262626"/>
          <w:spacing w:val="0"/>
          <w:w w:val="41"/>
          <w:sz w:val="22"/>
          <w:szCs w:val="22"/>
        </w:rPr>
        <w:t>l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62626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838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color w:val="494949"/>
          <w:spacing w:val="0"/>
          <w:w w:val="100"/>
          <w:sz w:val="22"/>
          <w:szCs w:val="22"/>
        </w:rPr>
        <w:t>bie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rn</w:t>
      </w:r>
      <w:r>
        <w:rPr>
          <w:rFonts w:cs="Arial" w:hAnsi="Arial" w:eastAsia="Arial" w:ascii="Arial"/>
          <w:color w:val="494949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494949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838"/>
          <w:spacing w:val="0"/>
          <w:w w:val="92"/>
          <w:sz w:val="22"/>
          <w:szCs w:val="22"/>
        </w:rPr>
        <w:t>m</w:t>
      </w:r>
      <w:r>
        <w:rPr>
          <w:rFonts w:cs="Arial" w:hAnsi="Arial" w:eastAsia="Arial" w:ascii="Arial"/>
          <w:color w:val="262626"/>
          <w:spacing w:val="0"/>
          <w:w w:val="92"/>
          <w:sz w:val="22"/>
          <w:szCs w:val="22"/>
        </w:rPr>
        <w:t>u</w:t>
      </w:r>
      <w:r>
        <w:rPr>
          <w:rFonts w:cs="Arial" w:hAnsi="Arial" w:eastAsia="Arial" w:ascii="Arial"/>
          <w:color w:val="383838"/>
          <w:spacing w:val="0"/>
          <w:w w:val="92"/>
          <w:sz w:val="22"/>
          <w:szCs w:val="22"/>
        </w:rPr>
        <w:t>n</w:t>
      </w:r>
      <w:r>
        <w:rPr>
          <w:rFonts w:cs="Arial" w:hAnsi="Arial" w:eastAsia="Arial" w:ascii="Arial"/>
          <w:color w:val="494949"/>
          <w:spacing w:val="0"/>
          <w:w w:val="92"/>
          <w:sz w:val="22"/>
          <w:szCs w:val="22"/>
        </w:rPr>
        <w:t>ici</w:t>
      </w:r>
      <w:r>
        <w:rPr>
          <w:rFonts w:cs="Arial" w:hAnsi="Arial" w:eastAsia="Arial" w:ascii="Arial"/>
          <w:color w:val="383838"/>
          <w:spacing w:val="0"/>
          <w:w w:val="92"/>
          <w:sz w:val="22"/>
          <w:szCs w:val="22"/>
        </w:rPr>
        <w:t>pal</w:t>
      </w:r>
      <w:r>
        <w:rPr>
          <w:rFonts w:cs="Arial" w:hAnsi="Arial" w:eastAsia="Arial" w:ascii="Arial"/>
          <w:color w:val="383838"/>
          <w:spacing w:val="0"/>
          <w:w w:val="92"/>
          <w:sz w:val="22"/>
          <w:szCs w:val="22"/>
        </w:rPr>
        <w:t> </w:t>
      </w:r>
      <w:r>
        <w:rPr>
          <w:rFonts w:cs="Arial" w:hAnsi="Arial" w:eastAsia="Arial" w:ascii="Arial"/>
          <w:color w:val="383838"/>
          <w:spacing w:val="51"/>
          <w:w w:val="92"/>
          <w:sz w:val="22"/>
          <w:szCs w:val="22"/>
        </w:rPr>
        <w:t> </w:t>
      </w:r>
      <w:r>
        <w:rPr>
          <w:rFonts w:cs="Arial" w:hAnsi="Arial" w:eastAsia="Arial" w:ascii="Arial"/>
          <w:color w:val="494949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494949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949"/>
          <w:spacing w:val="0"/>
          <w:w w:val="94"/>
          <w:sz w:val="22"/>
          <w:szCs w:val="22"/>
        </w:rPr>
        <w:t>e</w:t>
      </w:r>
      <w:r>
        <w:rPr>
          <w:rFonts w:cs="Arial" w:hAnsi="Arial" w:eastAsia="Arial" w:ascii="Arial"/>
          <w:color w:val="383838"/>
          <w:spacing w:val="0"/>
          <w:w w:val="94"/>
          <w:sz w:val="22"/>
          <w:szCs w:val="22"/>
        </w:rPr>
        <w:t>j</w:t>
      </w:r>
      <w:r>
        <w:rPr>
          <w:rFonts w:cs="Arial" w:hAnsi="Arial" w:eastAsia="Arial" w:ascii="Arial"/>
          <w:color w:val="494949"/>
          <w:spacing w:val="0"/>
          <w:w w:val="94"/>
          <w:sz w:val="22"/>
          <w:szCs w:val="22"/>
        </w:rPr>
        <w:t>e</w:t>
      </w:r>
      <w:r>
        <w:rPr>
          <w:rFonts w:cs="Arial" w:hAnsi="Arial" w:eastAsia="Arial" w:ascii="Arial"/>
          <w:color w:val="383838"/>
          <w:spacing w:val="0"/>
          <w:w w:val="94"/>
          <w:sz w:val="22"/>
          <w:szCs w:val="22"/>
        </w:rPr>
        <w:t>r</w:t>
      </w:r>
      <w:r>
        <w:rPr>
          <w:rFonts w:cs="Arial" w:hAnsi="Arial" w:eastAsia="Arial" w:ascii="Arial"/>
          <w:color w:val="494949"/>
          <w:spacing w:val="0"/>
          <w:w w:val="94"/>
          <w:sz w:val="22"/>
          <w:szCs w:val="22"/>
        </w:rPr>
        <w:t>cera</w:t>
      </w:r>
      <w:r>
        <w:rPr>
          <w:rFonts w:cs="Arial" w:hAnsi="Arial" w:eastAsia="Arial" w:ascii="Arial"/>
          <w:color w:val="494949"/>
          <w:spacing w:val="0"/>
          <w:w w:val="94"/>
          <w:sz w:val="22"/>
          <w:szCs w:val="22"/>
        </w:rPr>
        <w:t> </w:t>
      </w:r>
      <w:r>
        <w:rPr>
          <w:rFonts w:cs="Arial" w:hAnsi="Arial" w:eastAsia="Arial" w:ascii="Arial"/>
          <w:color w:val="494949"/>
          <w:spacing w:val="3"/>
          <w:w w:val="94"/>
          <w:sz w:val="22"/>
          <w:szCs w:val="22"/>
        </w:rPr>
        <w:t> </w:t>
      </w:r>
      <w:r>
        <w:rPr>
          <w:rFonts w:cs="Arial" w:hAnsi="Arial" w:eastAsia="Arial" w:ascii="Arial"/>
          <w:color w:val="494949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color w:val="494949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949"/>
          <w:spacing w:val="0"/>
          <w:w w:val="90"/>
          <w:sz w:val="22"/>
          <w:szCs w:val="22"/>
        </w:rPr>
        <w:t>e</w:t>
      </w:r>
      <w:r>
        <w:rPr>
          <w:rFonts w:cs="Arial" w:hAnsi="Arial" w:eastAsia="Arial" w:ascii="Arial"/>
          <w:color w:val="262626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262626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838"/>
          <w:spacing w:val="0"/>
          <w:w w:val="98"/>
          <w:sz w:val="22"/>
          <w:szCs w:val="22"/>
        </w:rPr>
        <w:t>Ay</w:t>
      </w:r>
      <w:r>
        <w:rPr>
          <w:rFonts w:cs="Arial" w:hAnsi="Arial" w:eastAsia="Arial" w:ascii="Arial"/>
          <w:color w:val="494949"/>
          <w:spacing w:val="0"/>
          <w:w w:val="98"/>
          <w:sz w:val="22"/>
          <w:szCs w:val="22"/>
        </w:rPr>
        <w:t>u</w:t>
      </w:r>
      <w:r>
        <w:rPr>
          <w:rFonts w:cs="Arial" w:hAnsi="Arial" w:eastAsia="Arial" w:ascii="Arial"/>
          <w:color w:val="383838"/>
          <w:spacing w:val="0"/>
          <w:w w:val="98"/>
          <w:sz w:val="22"/>
          <w:szCs w:val="22"/>
        </w:rPr>
        <w:t>n</w:t>
      </w:r>
      <w:r>
        <w:rPr>
          <w:rFonts w:cs="Arial" w:hAnsi="Arial" w:eastAsia="Arial" w:ascii="Arial"/>
          <w:color w:val="494949"/>
          <w:spacing w:val="0"/>
          <w:w w:val="98"/>
          <w:sz w:val="22"/>
          <w:szCs w:val="22"/>
        </w:rPr>
        <w:t>tamie</w:t>
      </w:r>
      <w:r>
        <w:rPr>
          <w:rFonts w:cs="Arial" w:hAnsi="Arial" w:eastAsia="Arial" w:ascii="Arial"/>
          <w:color w:val="383838"/>
          <w:spacing w:val="0"/>
          <w:w w:val="98"/>
          <w:sz w:val="22"/>
          <w:szCs w:val="22"/>
        </w:rPr>
        <w:t>n</w:t>
      </w:r>
      <w:r>
        <w:rPr>
          <w:rFonts w:cs="Arial" w:hAnsi="Arial" w:eastAsia="Arial" w:ascii="Arial"/>
          <w:color w:val="494949"/>
          <w:spacing w:val="0"/>
          <w:w w:val="98"/>
          <w:sz w:val="22"/>
          <w:szCs w:val="22"/>
        </w:rPr>
        <w:t>to</w:t>
      </w:r>
      <w:r>
        <w:rPr>
          <w:rFonts w:cs="Arial" w:hAnsi="Arial" w:eastAsia="Arial" w:ascii="Arial"/>
          <w:color w:val="494949"/>
          <w:spacing w:val="44"/>
          <w:w w:val="98"/>
          <w:sz w:val="22"/>
          <w:szCs w:val="22"/>
        </w:rPr>
        <w:t> </w:t>
      </w:r>
      <w:r>
        <w:rPr>
          <w:rFonts w:cs="Arial" w:hAnsi="Arial" w:eastAsia="Arial" w:ascii="Arial"/>
          <w:color w:val="494949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494949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949"/>
          <w:spacing w:val="0"/>
          <w:w w:val="100"/>
          <w:sz w:val="22"/>
          <w:szCs w:val="22"/>
        </w:rPr>
        <w:t>manera</w:t>
      </w:r>
      <w:r>
        <w:rPr>
          <w:rFonts w:cs="Arial" w:hAnsi="Arial" w:eastAsia="Arial" w:ascii="Arial"/>
          <w:color w:val="494949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949"/>
          <w:spacing w:val="0"/>
          <w:w w:val="90"/>
          <w:sz w:val="22"/>
          <w:szCs w:val="22"/>
        </w:rPr>
        <w:t>e</w:t>
      </w:r>
      <w:r>
        <w:rPr>
          <w:rFonts w:cs="Arial" w:hAnsi="Arial" w:eastAsia="Arial" w:ascii="Arial"/>
          <w:color w:val="383838"/>
          <w:spacing w:val="0"/>
          <w:w w:val="91"/>
          <w:sz w:val="22"/>
          <w:szCs w:val="22"/>
        </w:rPr>
        <w:t>x</w:t>
      </w:r>
      <w:r>
        <w:rPr>
          <w:rFonts w:cs="Arial" w:hAnsi="Arial" w:eastAsia="Arial" w:ascii="Arial"/>
          <w:color w:val="494949"/>
          <w:spacing w:val="0"/>
          <w:w w:val="91"/>
          <w:sz w:val="22"/>
          <w:szCs w:val="22"/>
        </w:rPr>
        <w:t>c</w:t>
      </w:r>
      <w:r>
        <w:rPr>
          <w:rFonts w:cs="Arial" w:hAnsi="Arial" w:eastAsia="Arial" w:ascii="Arial"/>
          <w:color w:val="383838"/>
          <w:spacing w:val="0"/>
          <w:w w:val="94"/>
          <w:sz w:val="22"/>
          <w:szCs w:val="22"/>
        </w:rPr>
        <w:t>lu</w:t>
      </w:r>
      <w:r>
        <w:rPr>
          <w:rFonts w:cs="Arial" w:hAnsi="Arial" w:eastAsia="Arial" w:ascii="Arial"/>
          <w:color w:val="494949"/>
          <w:spacing w:val="0"/>
          <w:w w:val="94"/>
          <w:sz w:val="22"/>
          <w:szCs w:val="22"/>
        </w:rPr>
        <w:t>si</w:t>
      </w:r>
      <w:r>
        <w:rPr>
          <w:rFonts w:cs="Arial" w:hAnsi="Arial" w:eastAsia="Arial" w:ascii="Arial"/>
          <w:color w:val="383838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color w:val="38383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949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94949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949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color w:val="494949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838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color w:val="494949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83838"/>
          <w:spacing w:val="0"/>
          <w:w w:val="100"/>
          <w:sz w:val="22"/>
          <w:szCs w:val="22"/>
        </w:rPr>
        <w:t>bra</w:t>
      </w:r>
      <w:r>
        <w:rPr>
          <w:rFonts w:cs="Arial" w:hAnsi="Arial" w:eastAsia="Arial" w:ascii="Arial"/>
          <w:color w:val="383838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838"/>
          <w:spacing w:val="0"/>
          <w:w w:val="100"/>
          <w:sz w:val="22"/>
          <w:szCs w:val="22"/>
        </w:rPr>
        <w:t>auto</w:t>
      </w:r>
      <w:r>
        <w:rPr>
          <w:rFonts w:cs="Arial" w:hAnsi="Arial" w:eastAsia="Arial" w:ascii="Arial"/>
          <w:color w:val="262626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383838"/>
          <w:spacing w:val="0"/>
          <w:w w:val="100"/>
          <w:sz w:val="22"/>
          <w:szCs w:val="22"/>
        </w:rPr>
        <w:t>ida</w:t>
      </w:r>
      <w:r>
        <w:rPr>
          <w:rFonts w:cs="Arial" w:hAnsi="Arial" w:eastAsia="Arial" w:ascii="Arial"/>
          <w:color w:val="494949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494949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949"/>
          <w:spacing w:val="0"/>
          <w:w w:val="61"/>
          <w:sz w:val="22"/>
          <w:szCs w:val="22"/>
        </w:rPr>
        <w:t>i</w:t>
      </w:r>
      <w:r>
        <w:rPr>
          <w:rFonts w:cs="Arial" w:hAnsi="Arial" w:eastAsia="Arial" w:ascii="Arial"/>
          <w:color w:val="383838"/>
          <w:spacing w:val="0"/>
          <w:w w:val="90"/>
          <w:sz w:val="22"/>
          <w:szCs w:val="22"/>
        </w:rPr>
        <w:t>n</w:t>
      </w:r>
      <w:r>
        <w:rPr>
          <w:rFonts w:cs="Arial" w:hAnsi="Arial" w:eastAsia="Arial" w:ascii="Arial"/>
          <w:color w:val="494949"/>
          <w:spacing w:val="0"/>
          <w:w w:val="82"/>
          <w:sz w:val="22"/>
          <w:szCs w:val="22"/>
        </w:rPr>
        <w:t>t</w:t>
      </w:r>
      <w:r>
        <w:rPr>
          <w:rFonts w:cs="Arial" w:hAnsi="Arial" w:eastAsia="Arial" w:ascii="Arial"/>
          <w:color w:val="595959"/>
          <w:spacing w:val="0"/>
          <w:w w:val="90"/>
          <w:sz w:val="22"/>
          <w:szCs w:val="22"/>
        </w:rPr>
        <w:t>e</w:t>
      </w:r>
      <w:r>
        <w:rPr>
          <w:rFonts w:cs="Arial" w:hAnsi="Arial" w:eastAsia="Arial" w:ascii="Arial"/>
          <w:color w:val="494949"/>
          <w:spacing w:val="0"/>
          <w:w w:val="100"/>
          <w:sz w:val="22"/>
          <w:szCs w:val="22"/>
        </w:rPr>
        <w:t>rme</w:t>
      </w:r>
      <w:r>
        <w:rPr>
          <w:rFonts w:cs="Arial" w:hAnsi="Arial" w:eastAsia="Arial" w:ascii="Arial"/>
          <w:color w:val="383838"/>
          <w:spacing w:val="0"/>
          <w:w w:val="90"/>
          <w:sz w:val="22"/>
          <w:szCs w:val="22"/>
        </w:rPr>
        <w:t>d</w:t>
      </w:r>
      <w:r>
        <w:rPr>
          <w:rFonts w:cs="Arial" w:hAnsi="Arial" w:eastAsia="Arial" w:ascii="Arial"/>
          <w:color w:val="494949"/>
          <w:spacing w:val="0"/>
          <w:w w:val="61"/>
          <w:sz w:val="22"/>
          <w:szCs w:val="22"/>
        </w:rPr>
        <w:t>i</w:t>
      </w:r>
      <w:r>
        <w:rPr>
          <w:rFonts w:cs="Arial" w:hAnsi="Arial" w:eastAsia="Arial" w:ascii="Arial"/>
          <w:color w:val="595959"/>
          <w:spacing w:val="0"/>
          <w:w w:val="90"/>
          <w:sz w:val="22"/>
          <w:szCs w:val="22"/>
        </w:rPr>
        <w:t>a</w:t>
      </w:r>
      <w:r>
        <w:rPr>
          <w:rFonts w:cs="Arial" w:hAnsi="Arial" w:eastAsia="Arial" w:ascii="Arial"/>
          <w:color w:val="595959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595959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949"/>
          <w:spacing w:val="0"/>
          <w:w w:val="100"/>
          <w:sz w:val="22"/>
          <w:szCs w:val="22"/>
        </w:rPr>
        <w:t>entre</w:t>
      </w:r>
      <w:r>
        <w:rPr>
          <w:rFonts w:cs="Arial" w:hAnsi="Arial" w:eastAsia="Arial" w:ascii="Arial"/>
          <w:color w:val="494949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949"/>
          <w:spacing w:val="0"/>
          <w:w w:val="93"/>
          <w:sz w:val="22"/>
          <w:szCs w:val="22"/>
        </w:rPr>
        <w:t>es</w:t>
      </w:r>
      <w:r>
        <w:rPr>
          <w:rFonts w:cs="Arial" w:hAnsi="Arial" w:eastAsia="Arial" w:ascii="Arial"/>
          <w:color w:val="383838"/>
          <w:spacing w:val="0"/>
          <w:w w:val="93"/>
          <w:sz w:val="22"/>
          <w:szCs w:val="22"/>
        </w:rPr>
        <w:t>t</w:t>
      </w:r>
      <w:r>
        <w:rPr>
          <w:rFonts w:cs="Arial" w:hAnsi="Arial" w:eastAsia="Arial" w:ascii="Arial"/>
          <w:color w:val="494949"/>
          <w:spacing w:val="0"/>
          <w:w w:val="93"/>
          <w:sz w:val="22"/>
          <w:szCs w:val="22"/>
        </w:rPr>
        <w:t>e</w:t>
      </w:r>
      <w:r>
        <w:rPr>
          <w:rFonts w:cs="Arial" w:hAnsi="Arial" w:eastAsia="Arial" w:ascii="Arial"/>
          <w:color w:val="494949"/>
          <w:spacing w:val="37"/>
          <w:w w:val="93"/>
          <w:sz w:val="22"/>
          <w:szCs w:val="22"/>
        </w:rPr>
        <w:t> </w:t>
      </w:r>
      <w:r>
        <w:rPr>
          <w:rFonts w:cs="Arial" w:hAnsi="Arial" w:eastAsia="Arial" w:ascii="Arial"/>
          <w:color w:val="494949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94949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949"/>
          <w:spacing w:val="0"/>
          <w:w w:val="90"/>
          <w:sz w:val="22"/>
          <w:szCs w:val="22"/>
        </w:rPr>
        <w:t>e</w:t>
      </w:r>
      <w:r>
        <w:rPr>
          <w:rFonts w:cs="Arial" w:hAnsi="Arial" w:eastAsia="Arial" w:ascii="Arial"/>
          <w:color w:val="262626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262626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949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color w:val="383838"/>
          <w:spacing w:val="0"/>
          <w:w w:val="100"/>
          <w:sz w:val="22"/>
          <w:szCs w:val="22"/>
        </w:rPr>
        <w:t>bi</w:t>
      </w:r>
      <w:r>
        <w:rPr>
          <w:rFonts w:cs="Arial" w:hAnsi="Arial" w:eastAsia="Arial" w:ascii="Arial"/>
          <w:color w:val="494949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color w:val="494949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838"/>
          <w:spacing w:val="0"/>
          <w:w w:val="90"/>
          <w:sz w:val="22"/>
          <w:szCs w:val="22"/>
        </w:rPr>
        <w:t>d</w:t>
      </w:r>
      <w:r>
        <w:rPr>
          <w:rFonts w:cs="Arial" w:hAnsi="Arial" w:eastAsia="Arial" w:ascii="Arial"/>
          <w:color w:val="494949"/>
          <w:spacing w:val="0"/>
          <w:w w:val="90"/>
          <w:sz w:val="22"/>
          <w:szCs w:val="22"/>
        </w:rPr>
        <w:t>e</w:t>
      </w:r>
      <w:r>
        <w:rPr>
          <w:rFonts w:cs="Arial" w:hAnsi="Arial" w:eastAsia="Arial" w:ascii="Arial"/>
          <w:color w:val="383838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38383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838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949"/>
          <w:spacing w:val="0"/>
          <w:w w:val="89"/>
          <w:sz w:val="22"/>
          <w:szCs w:val="22"/>
        </w:rPr>
        <w:t>E</w:t>
      </w:r>
      <w:r>
        <w:rPr>
          <w:rFonts w:cs="Arial" w:hAnsi="Arial" w:eastAsia="Arial" w:ascii="Arial"/>
          <w:color w:val="595959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383838"/>
          <w:spacing w:val="0"/>
          <w:w w:val="99"/>
          <w:sz w:val="22"/>
          <w:szCs w:val="22"/>
        </w:rPr>
        <w:t>t</w:t>
      </w:r>
      <w:r>
        <w:rPr>
          <w:rFonts w:cs="Arial" w:hAnsi="Arial" w:eastAsia="Arial" w:ascii="Arial"/>
          <w:color w:val="595959"/>
          <w:spacing w:val="0"/>
          <w:w w:val="82"/>
          <w:sz w:val="22"/>
          <w:szCs w:val="22"/>
        </w:rPr>
        <w:t>a</w:t>
      </w:r>
      <w:r>
        <w:rPr>
          <w:rFonts w:cs="Arial" w:hAnsi="Arial" w:eastAsia="Arial" w:ascii="Arial"/>
          <w:color w:val="494949"/>
          <w:spacing w:val="0"/>
          <w:w w:val="100"/>
          <w:sz w:val="22"/>
          <w:szCs w:val="22"/>
        </w:rPr>
        <w:t>do.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lineRule="auto" w:line="243"/>
        <w:ind w:left="3037" w:right="1984" w:hanging="2438"/>
      </w:pPr>
      <w:r>
        <w:rPr>
          <w:rFonts w:cs="Times New Roman" w:hAnsi="Times New Roman" w:eastAsia="Times New Roman" w:ascii="Times New Roman"/>
          <w:i/>
          <w:color w:val="262626"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i/>
          <w:color w:val="494949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i/>
          <w:color w:val="383838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i/>
          <w:color w:val="383838"/>
          <w:spacing w:val="6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color w:val="383838"/>
          <w:spacing w:val="0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i/>
          <w:color w:val="494949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i/>
          <w:color w:val="383838"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i/>
          <w:color w:val="383838"/>
          <w:spacing w:val="4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color w:val="383838"/>
          <w:spacing w:val="0"/>
          <w:w w:val="100"/>
          <w:sz w:val="28"/>
          <w:szCs w:val="28"/>
        </w:rPr>
        <w:t>Gobi</w:t>
      </w:r>
      <w:r>
        <w:rPr>
          <w:rFonts w:cs="Times New Roman" w:hAnsi="Times New Roman" w:eastAsia="Times New Roman" w:ascii="Times New Roman"/>
          <w:i/>
          <w:color w:val="595959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i/>
          <w:color w:val="262626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i/>
          <w:color w:val="383838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color w:val="494949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color w:val="494949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color w:val="494949"/>
          <w:spacing w:val="2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color w:val="383838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i/>
          <w:color w:val="383838"/>
          <w:spacing w:val="3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color w:val="383838"/>
          <w:spacing w:val="0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i/>
          <w:color w:val="494949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i/>
          <w:color w:val="494949"/>
          <w:spacing w:val="4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color w:val="262626"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i/>
          <w:color w:val="383838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color w:val="383838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color w:val="494949"/>
          <w:spacing w:val="0"/>
          <w:w w:val="11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color w:val="383838"/>
          <w:spacing w:val="0"/>
          <w:w w:val="114"/>
          <w:sz w:val="28"/>
          <w:szCs w:val="28"/>
        </w:rPr>
        <w:t>dmi</w:t>
      </w:r>
      <w:r>
        <w:rPr>
          <w:rFonts w:cs="Times New Roman" w:hAnsi="Times New Roman" w:eastAsia="Times New Roman" w:ascii="Times New Roman"/>
          <w:i/>
          <w:color w:val="262626"/>
          <w:spacing w:val="0"/>
          <w:w w:val="87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color w:val="383838"/>
          <w:spacing w:val="0"/>
          <w:w w:val="93"/>
          <w:sz w:val="28"/>
          <w:szCs w:val="28"/>
        </w:rPr>
        <w:t>istr</w:t>
      </w:r>
      <w:r>
        <w:rPr>
          <w:rFonts w:cs="Times New Roman" w:hAnsi="Times New Roman" w:eastAsia="Times New Roman" w:ascii="Times New Roman"/>
          <w:i/>
          <w:color w:val="494949"/>
          <w:spacing w:val="0"/>
          <w:w w:val="121"/>
          <w:sz w:val="28"/>
          <w:szCs w:val="28"/>
        </w:rPr>
        <w:t>ac</w:t>
      </w:r>
      <w:r>
        <w:rPr>
          <w:rFonts w:cs="Times New Roman" w:hAnsi="Times New Roman" w:eastAsia="Times New Roman" w:ascii="Times New Roman"/>
          <w:i/>
          <w:color w:val="383838"/>
          <w:spacing w:val="0"/>
          <w:w w:val="100"/>
          <w:sz w:val="28"/>
          <w:szCs w:val="28"/>
        </w:rPr>
        <w:t>ion</w:t>
      </w:r>
      <w:r>
        <w:rPr>
          <w:rFonts w:cs="Times New Roman" w:hAnsi="Times New Roman" w:eastAsia="Times New Roman" w:ascii="Times New Roman"/>
          <w:i/>
          <w:color w:val="383838"/>
          <w:spacing w:val="0"/>
          <w:w w:val="100"/>
          <w:sz w:val="28"/>
          <w:szCs w:val="28"/>
        </w:rPr>
        <w:t>   </w:t>
      </w:r>
      <w:r>
        <w:rPr>
          <w:rFonts w:cs="Times New Roman" w:hAnsi="Times New Roman" w:eastAsia="Times New Roman" w:ascii="Times New Roman"/>
          <w:i/>
          <w:color w:val="383838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color w:val="383838"/>
          <w:spacing w:val="0"/>
          <w:w w:val="96"/>
          <w:sz w:val="28"/>
          <w:szCs w:val="28"/>
        </w:rPr>
        <w:t>Pu</w:t>
      </w:r>
      <w:r>
        <w:rPr>
          <w:rFonts w:cs="Times New Roman" w:hAnsi="Times New Roman" w:eastAsia="Times New Roman" w:ascii="Times New Roman"/>
          <w:i/>
          <w:color w:val="494949"/>
          <w:spacing w:val="0"/>
          <w:w w:val="93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i/>
          <w:color w:val="262626"/>
          <w:spacing w:val="0"/>
          <w:w w:val="84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i/>
          <w:color w:val="383838"/>
          <w:spacing w:val="0"/>
          <w:w w:val="7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color w:val="494949"/>
          <w:spacing w:val="0"/>
          <w:w w:val="98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i/>
          <w:color w:val="383838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color w:val="383838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i/>
          <w:color w:val="383838"/>
          <w:spacing w:val="-3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color w:val="494949"/>
          <w:spacing w:val="0"/>
          <w:w w:val="110"/>
          <w:sz w:val="28"/>
          <w:szCs w:val="28"/>
        </w:rPr>
        <w:t>Mu</w:t>
      </w:r>
      <w:r>
        <w:rPr>
          <w:rFonts w:cs="Times New Roman" w:hAnsi="Times New Roman" w:eastAsia="Times New Roman" w:ascii="Times New Roman"/>
          <w:i/>
          <w:color w:val="262626"/>
          <w:spacing w:val="0"/>
          <w:w w:val="93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i/>
          <w:color w:val="383838"/>
          <w:spacing w:val="0"/>
          <w:w w:val="84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color w:val="595959"/>
          <w:spacing w:val="0"/>
          <w:w w:val="9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i/>
          <w:color w:val="262626"/>
          <w:spacing w:val="0"/>
          <w:w w:val="6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color w:val="383838"/>
          <w:spacing w:val="0"/>
          <w:w w:val="127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i/>
          <w:color w:val="494949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color w:val="262626"/>
          <w:spacing w:val="0"/>
          <w:w w:val="84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i/>
          <w:color w:val="262626"/>
          <w:spacing w:val="0"/>
          <w:w w:val="84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color w:val="262626"/>
          <w:spacing w:val="0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i/>
          <w:color w:val="595959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i/>
          <w:color w:val="262626"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i/>
          <w:color w:val="262626"/>
          <w:spacing w:val="2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color w:val="494949"/>
          <w:spacing w:val="0"/>
          <w:w w:val="100"/>
          <w:sz w:val="28"/>
          <w:szCs w:val="28"/>
        </w:rPr>
        <w:t>Es</w:t>
      </w:r>
      <w:r>
        <w:rPr>
          <w:rFonts w:cs="Times New Roman" w:hAnsi="Times New Roman" w:eastAsia="Times New Roman" w:ascii="Times New Roman"/>
          <w:i/>
          <w:color w:val="383838"/>
          <w:spacing w:val="0"/>
          <w:w w:val="100"/>
          <w:sz w:val="28"/>
          <w:szCs w:val="28"/>
        </w:rPr>
        <w:t>tad</w:t>
      </w:r>
      <w:r>
        <w:rPr>
          <w:rFonts w:cs="Times New Roman" w:hAnsi="Times New Roman" w:eastAsia="Times New Roman" w:ascii="Times New Roman"/>
          <w:i/>
          <w:color w:val="494949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i/>
          <w:color w:val="494949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color w:val="494949"/>
          <w:spacing w:val="4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color w:val="262626"/>
          <w:spacing w:val="0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i/>
          <w:color w:val="494949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i/>
          <w:color w:val="494949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color w:val="383838"/>
          <w:spacing w:val="0"/>
          <w:w w:val="136"/>
          <w:sz w:val="28"/>
          <w:szCs w:val="28"/>
        </w:rPr>
        <w:t>J</w:t>
      </w:r>
      <w:r>
        <w:rPr>
          <w:rFonts w:cs="Times New Roman" w:hAnsi="Times New Roman" w:eastAsia="Times New Roman" w:ascii="Times New Roman"/>
          <w:i/>
          <w:color w:val="494949"/>
          <w:spacing w:val="0"/>
          <w:w w:val="93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i/>
          <w:color w:val="262626"/>
          <w:spacing w:val="0"/>
          <w:w w:val="84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i/>
          <w:color w:val="383838"/>
          <w:spacing w:val="0"/>
          <w:w w:val="7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color w:val="494949"/>
          <w:spacing w:val="0"/>
          <w:w w:val="100"/>
          <w:sz w:val="28"/>
          <w:szCs w:val="28"/>
        </w:rPr>
        <w:t>sco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4183" w:right="4633"/>
      </w:pPr>
      <w:r>
        <w:rPr>
          <w:rFonts w:cs="Arial" w:hAnsi="Arial" w:eastAsia="Arial" w:ascii="Arial"/>
          <w:b/>
          <w:color w:val="262626"/>
          <w:spacing w:val="0"/>
          <w:w w:val="100"/>
          <w:sz w:val="20"/>
          <w:szCs w:val="20"/>
        </w:rPr>
        <w:t>Ca</w:t>
      </w:r>
      <w:r>
        <w:rPr>
          <w:rFonts w:cs="Arial" w:hAnsi="Arial" w:eastAsia="Arial" w:ascii="Arial"/>
          <w:b/>
          <w:color w:val="101110"/>
          <w:spacing w:val="0"/>
          <w:w w:val="100"/>
          <w:sz w:val="20"/>
          <w:szCs w:val="20"/>
        </w:rPr>
        <w:t>pitu</w:t>
      </w:r>
      <w:r>
        <w:rPr>
          <w:rFonts w:cs="Arial" w:hAnsi="Arial" w:eastAsia="Arial" w:ascii="Arial"/>
          <w:b/>
          <w:color w:val="101110"/>
          <w:spacing w:val="-65"/>
          <w:w w:val="100"/>
          <w:sz w:val="20"/>
          <w:szCs w:val="20"/>
        </w:rPr>
        <w:t>l</w:t>
      </w:r>
      <w:r>
        <w:rPr>
          <w:rFonts w:cs="Arial" w:hAnsi="Arial" w:eastAsia="Arial" w:ascii="Arial"/>
          <w:b/>
          <w:color w:val="262626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b/>
          <w:color w:val="262626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b/>
          <w:color w:val="262626"/>
          <w:spacing w:val="3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01110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spacing w:before="19"/>
        <w:ind w:left="3751" w:right="4345"/>
        <w:sectPr>
          <w:type w:val="continuous"/>
          <w:pgSz w:w="11900" w:h="16840"/>
          <w:pgMar w:top="1580" w:bottom="280" w:left="1600" w:right="340"/>
        </w:sectPr>
      </w:pPr>
      <w:r>
        <w:pict>
          <v:shape type="#_x0000_t202" style="position:absolute;margin-left:417.547pt;margin-top:42.0499pt;width:104.733pt;height:64.82pt;mso-position-horizontal-relative:page;mso-position-vertical-relative:paragraph;z-index:-593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6"/>
                      <w:szCs w:val="16"/>
                    </w:rPr>
                    <w:jc w:val="left"/>
                    <w:spacing w:before="60"/>
                  </w:pPr>
                  <w:r>
                    <w:rPr>
                      <w:rFonts w:cs="Arial" w:hAnsi="Arial" w:eastAsia="Arial" w:ascii="Arial"/>
                      <w:color w:val="595959"/>
                      <w:spacing w:val="0"/>
                      <w:w w:val="100"/>
                      <w:sz w:val="16"/>
                      <w:szCs w:val="16"/>
                    </w:rPr>
                    <w:t>m</w:t>
                  </w:r>
                  <w:r>
                    <w:rPr>
                      <w:rFonts w:cs="Arial" w:hAnsi="Arial" w:eastAsia="Arial" w:ascii="Arial"/>
                      <w:color w:val="7E7E7E"/>
                      <w:spacing w:val="0"/>
                      <w:w w:val="100"/>
                      <w:sz w:val="16"/>
                      <w:szCs w:val="16"/>
                    </w:rPr>
                    <w:t>isi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75" style="position:absolute;margin-left:420.98pt;margin-top:42.0499pt;width:101.3pt;height:64.82pt;mso-position-horizontal-relative:page;mso-position-vertical-relative:paragraph;z-index:-592">
            <v:imagedata o:title="" r:id="rId10"/>
          </v:shape>
        </w:pict>
      </w:r>
      <w:r>
        <w:rPr>
          <w:rFonts w:cs="Arial" w:hAnsi="Arial" w:eastAsia="Arial" w:ascii="Arial"/>
          <w:b/>
          <w:color w:val="101110"/>
          <w:spacing w:val="0"/>
          <w:w w:val="100"/>
          <w:sz w:val="20"/>
          <w:szCs w:val="20"/>
        </w:rPr>
        <w:t>D</w:t>
      </w:r>
      <w:r>
        <w:rPr>
          <w:rFonts w:cs="Arial" w:hAnsi="Arial" w:eastAsia="Arial" w:ascii="Arial"/>
          <w:b/>
          <w:color w:val="262626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b/>
          <w:color w:val="262626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101110"/>
          <w:spacing w:val="-7"/>
          <w:w w:val="62"/>
          <w:sz w:val="20"/>
          <w:szCs w:val="20"/>
        </w:rPr>
        <w:t>l</w:t>
      </w:r>
      <w:r>
        <w:rPr>
          <w:rFonts w:cs="Arial" w:hAnsi="Arial" w:eastAsia="Arial" w:ascii="Arial"/>
          <w:b/>
          <w:color w:val="262626"/>
          <w:spacing w:val="0"/>
          <w:w w:val="100"/>
          <w:sz w:val="20"/>
          <w:szCs w:val="20"/>
        </w:rPr>
        <w:t>as</w:t>
      </w:r>
      <w:r>
        <w:rPr>
          <w:rFonts w:cs="Arial" w:hAnsi="Arial" w:eastAsia="Arial" w:ascii="Arial"/>
          <w:b/>
          <w:color w:val="262626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262626"/>
          <w:spacing w:val="4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262626"/>
          <w:spacing w:val="0"/>
          <w:w w:val="89"/>
          <w:sz w:val="20"/>
          <w:szCs w:val="20"/>
        </w:rPr>
        <w:t>C</w:t>
      </w:r>
      <w:r>
        <w:rPr>
          <w:rFonts w:cs="Arial" w:hAnsi="Arial" w:eastAsia="Arial" w:ascii="Arial"/>
          <w:b/>
          <w:color w:val="101110"/>
          <w:spacing w:val="0"/>
          <w:w w:val="108"/>
          <w:sz w:val="20"/>
          <w:szCs w:val="20"/>
        </w:rPr>
        <w:t>om</w:t>
      </w:r>
      <w:r>
        <w:rPr>
          <w:rFonts w:cs="Arial" w:hAnsi="Arial" w:eastAsia="Arial" w:ascii="Arial"/>
          <w:b/>
          <w:color w:val="101110"/>
          <w:spacing w:val="-36"/>
          <w:w w:val="108"/>
          <w:sz w:val="20"/>
          <w:szCs w:val="20"/>
        </w:rPr>
        <w:t>i</w:t>
      </w:r>
      <w:r>
        <w:rPr>
          <w:rFonts w:cs="Arial" w:hAnsi="Arial" w:eastAsia="Arial" w:ascii="Arial"/>
          <w:b/>
          <w:color w:val="262626"/>
          <w:spacing w:val="0"/>
          <w:w w:val="111"/>
          <w:sz w:val="20"/>
          <w:szCs w:val="20"/>
        </w:rPr>
        <w:t>si</w:t>
      </w:r>
      <w:r>
        <w:rPr>
          <w:rFonts w:cs="Arial" w:hAnsi="Arial" w:eastAsia="Arial" w:ascii="Arial"/>
          <w:b/>
          <w:color w:val="262626"/>
          <w:spacing w:val="-37"/>
          <w:w w:val="111"/>
          <w:sz w:val="20"/>
          <w:szCs w:val="20"/>
        </w:rPr>
        <w:t>o</w:t>
      </w:r>
      <w:r>
        <w:rPr>
          <w:rFonts w:cs="Arial" w:hAnsi="Arial" w:eastAsia="Arial" w:ascii="Arial"/>
          <w:b/>
          <w:color w:val="101110"/>
          <w:spacing w:val="-10"/>
          <w:w w:val="91"/>
          <w:sz w:val="20"/>
          <w:szCs w:val="20"/>
        </w:rPr>
        <w:t>n</w:t>
      </w:r>
      <w:r>
        <w:rPr>
          <w:rFonts w:cs="Arial" w:hAnsi="Arial" w:eastAsia="Arial" w:ascii="Arial"/>
          <w:b/>
          <w:color w:val="262626"/>
          <w:spacing w:val="0"/>
          <w:w w:val="100"/>
          <w:sz w:val="20"/>
          <w:szCs w:val="20"/>
        </w:rPr>
        <w:t>es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8" w:lineRule="exact" w:line="240"/>
        <w:ind w:left="119" w:right="132"/>
      </w:pPr>
      <w:r>
        <w:rPr>
          <w:rFonts w:cs="Arial" w:hAnsi="Arial" w:eastAsia="Arial" w:ascii="Arial"/>
          <w:b/>
          <w:color w:val="111111"/>
          <w:spacing w:val="0"/>
          <w:w w:val="111"/>
          <w:sz w:val="22"/>
          <w:szCs w:val="22"/>
        </w:rPr>
        <w:t>Ar</w:t>
      </w:r>
      <w:r>
        <w:rPr>
          <w:rFonts w:cs="Arial" w:hAnsi="Arial" w:eastAsia="Arial" w:ascii="Arial"/>
          <w:b/>
          <w:color w:val="111111"/>
          <w:spacing w:val="-47"/>
          <w:w w:val="111"/>
          <w:sz w:val="22"/>
          <w:szCs w:val="22"/>
        </w:rPr>
        <w:t>t</w:t>
      </w:r>
      <w:r>
        <w:rPr>
          <w:rFonts w:cs="Arial" w:hAnsi="Arial" w:eastAsia="Arial" w:ascii="Arial"/>
          <w:b/>
          <w:color w:val="282828"/>
          <w:spacing w:val="0"/>
          <w:w w:val="111"/>
          <w:sz w:val="22"/>
          <w:szCs w:val="22"/>
        </w:rPr>
        <w:t>i</w:t>
      </w:r>
      <w:r>
        <w:rPr>
          <w:rFonts w:cs="Arial" w:hAnsi="Arial" w:eastAsia="Arial" w:ascii="Arial"/>
          <w:b/>
          <w:color w:val="282828"/>
          <w:spacing w:val="-29"/>
          <w:w w:val="111"/>
          <w:sz w:val="22"/>
          <w:szCs w:val="22"/>
        </w:rPr>
        <w:t>c</w:t>
      </w:r>
      <w:r>
        <w:rPr>
          <w:rFonts w:cs="Arial" w:hAnsi="Arial" w:eastAsia="Arial" w:ascii="Arial"/>
          <w:b/>
          <w:color w:val="111111"/>
          <w:spacing w:val="0"/>
          <w:w w:val="111"/>
          <w:sz w:val="22"/>
          <w:szCs w:val="22"/>
        </w:rPr>
        <w:t>ulo</w:t>
      </w:r>
      <w:r>
        <w:rPr>
          <w:rFonts w:cs="Arial" w:hAnsi="Arial" w:eastAsia="Arial" w:ascii="Arial"/>
          <w:b/>
          <w:color w:val="111111"/>
          <w:spacing w:val="65"/>
          <w:w w:val="111"/>
          <w:sz w:val="22"/>
          <w:szCs w:val="22"/>
        </w:rPr>
        <w:t> </w:t>
      </w:r>
      <w:r>
        <w:rPr>
          <w:rFonts w:cs="Arial" w:hAnsi="Arial" w:eastAsia="Arial" w:ascii="Arial"/>
          <w:b/>
          <w:color w:val="282828"/>
          <w:spacing w:val="0"/>
          <w:w w:val="98"/>
          <w:sz w:val="22"/>
          <w:szCs w:val="22"/>
        </w:rPr>
        <w:t>27</w:t>
      </w:r>
      <w:r>
        <w:rPr>
          <w:rFonts w:cs="Arial" w:hAnsi="Arial" w:eastAsia="Arial" w:ascii="Arial"/>
          <w:b/>
          <w:color w:val="444444"/>
          <w:spacing w:val="0"/>
          <w:w w:val="49"/>
          <w:sz w:val="22"/>
          <w:szCs w:val="22"/>
        </w:rPr>
        <w:t>.</w:t>
      </w:r>
      <w:r>
        <w:rPr>
          <w:rFonts w:cs="Arial" w:hAnsi="Arial" w:eastAsia="Arial" w:ascii="Arial"/>
          <w:b/>
          <w:color w:val="444444"/>
          <w:spacing w:val="0"/>
          <w:w w:val="49"/>
          <w:sz w:val="22"/>
          <w:szCs w:val="22"/>
        </w:rPr>
        <w:t> </w:t>
      </w:r>
      <w:r>
        <w:rPr>
          <w:rFonts w:cs="Arial" w:hAnsi="Arial" w:eastAsia="Arial" w:ascii="Arial"/>
          <w:b/>
          <w:color w:val="444444"/>
          <w:spacing w:val="59"/>
          <w:w w:val="49"/>
          <w:sz w:val="22"/>
          <w:szCs w:val="22"/>
        </w:rPr>
        <w:t> </w:t>
      </w:r>
      <w:r>
        <w:rPr>
          <w:rFonts w:cs="Arial" w:hAnsi="Arial" w:eastAsia="Arial" w:ascii="Arial"/>
          <w:color w:val="282828"/>
          <w:spacing w:val="0"/>
          <w:w w:val="95"/>
          <w:sz w:val="22"/>
          <w:szCs w:val="22"/>
        </w:rPr>
        <w:t>L</w:t>
      </w:r>
      <w:r>
        <w:rPr>
          <w:rFonts w:cs="Arial" w:hAnsi="Arial" w:eastAsia="Arial" w:ascii="Arial"/>
          <w:color w:val="444444"/>
          <w:spacing w:val="0"/>
          <w:w w:val="95"/>
          <w:sz w:val="22"/>
          <w:szCs w:val="22"/>
        </w:rPr>
        <w:t>os</w:t>
      </w:r>
      <w:r>
        <w:rPr>
          <w:rFonts w:cs="Arial" w:hAnsi="Arial" w:eastAsia="Arial" w:ascii="Arial"/>
          <w:color w:val="444444"/>
          <w:spacing w:val="0"/>
          <w:w w:val="95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36"/>
          <w:w w:val="95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95"/>
          <w:sz w:val="22"/>
          <w:szCs w:val="22"/>
        </w:rPr>
        <w:t>Ayu</w:t>
      </w:r>
      <w:r>
        <w:rPr>
          <w:rFonts w:cs="Arial" w:hAnsi="Arial" w:eastAsia="Arial" w:ascii="Arial"/>
          <w:color w:val="282828"/>
          <w:spacing w:val="0"/>
          <w:w w:val="95"/>
          <w:sz w:val="22"/>
          <w:szCs w:val="22"/>
        </w:rPr>
        <w:t>n</w:t>
      </w:r>
      <w:r>
        <w:rPr>
          <w:rFonts w:cs="Arial" w:hAnsi="Arial" w:eastAsia="Arial" w:ascii="Arial"/>
          <w:color w:val="444444"/>
          <w:spacing w:val="0"/>
          <w:w w:val="95"/>
          <w:sz w:val="22"/>
          <w:szCs w:val="22"/>
        </w:rPr>
        <w:t>tamientos,</w:t>
      </w:r>
      <w:r>
        <w:rPr>
          <w:rFonts w:cs="Arial" w:hAnsi="Arial" w:eastAsia="Arial" w:ascii="Arial"/>
          <w:color w:val="444444"/>
          <w:spacing w:val="0"/>
          <w:w w:val="95"/>
          <w:sz w:val="22"/>
          <w:szCs w:val="22"/>
        </w:rPr>
        <w:t>  </w:t>
      </w:r>
      <w:r>
        <w:rPr>
          <w:rFonts w:cs="Arial" w:hAnsi="Arial" w:eastAsia="Arial" w:ascii="Arial"/>
          <w:color w:val="444444"/>
          <w:spacing w:val="37"/>
          <w:w w:val="95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color w:val="282828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90"/>
          <w:sz w:val="22"/>
          <w:szCs w:val="22"/>
        </w:rPr>
        <w:t>e</w:t>
      </w:r>
      <w:r>
        <w:rPr>
          <w:rFonts w:cs="Arial" w:hAnsi="Arial" w:eastAsia="Arial" w:ascii="Arial"/>
          <w:color w:val="282828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282828"/>
          <w:spacing w:val="0"/>
          <w:w w:val="61"/>
          <w:sz w:val="22"/>
          <w:szCs w:val="22"/>
        </w:rPr>
        <w:t> </w:t>
      </w:r>
      <w:r>
        <w:rPr>
          <w:rFonts w:cs="Arial" w:hAnsi="Arial" w:eastAsia="Arial" w:ascii="Arial"/>
          <w:color w:val="282828"/>
          <w:spacing w:val="35"/>
          <w:w w:val="61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estudio,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vigi</w:t>
      </w:r>
      <w:r>
        <w:rPr>
          <w:rFonts w:cs="Arial" w:hAnsi="Arial" w:eastAsia="Arial" w:ascii="Arial"/>
          <w:color w:val="282828"/>
          <w:spacing w:val="0"/>
          <w:w w:val="41"/>
          <w:sz w:val="22"/>
          <w:szCs w:val="22"/>
        </w:rPr>
        <w:t>l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ancia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44444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97"/>
          <w:sz w:val="22"/>
          <w:szCs w:val="22"/>
        </w:rPr>
        <w:t>a</w:t>
      </w:r>
      <w:r>
        <w:rPr>
          <w:rFonts w:cs="Arial" w:hAnsi="Arial" w:eastAsia="Arial" w:ascii="Arial"/>
          <w:color w:val="282828"/>
          <w:spacing w:val="0"/>
          <w:w w:val="97"/>
          <w:sz w:val="22"/>
          <w:szCs w:val="22"/>
        </w:rPr>
        <w:t>t</w:t>
      </w:r>
      <w:r>
        <w:rPr>
          <w:rFonts w:cs="Arial" w:hAnsi="Arial" w:eastAsia="Arial" w:ascii="Arial"/>
          <w:color w:val="444444"/>
          <w:spacing w:val="0"/>
          <w:w w:val="97"/>
          <w:sz w:val="22"/>
          <w:szCs w:val="22"/>
        </w:rPr>
        <w:t>enci6n</w:t>
      </w:r>
      <w:r>
        <w:rPr>
          <w:rFonts w:cs="Arial" w:hAnsi="Arial" w:eastAsia="Arial" w:ascii="Arial"/>
          <w:color w:val="444444"/>
          <w:spacing w:val="0"/>
          <w:w w:val="97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44"/>
          <w:w w:val="97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41"/>
          <w:sz w:val="22"/>
          <w:szCs w:val="22"/>
        </w:rPr>
        <w:t>l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diversos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asun</w:t>
      </w:r>
      <w:r>
        <w:rPr>
          <w:rFonts w:cs="Arial" w:hAnsi="Arial" w:eastAsia="Arial" w:ascii="Arial"/>
          <w:color w:val="282828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color w:val="444444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color w:val="444444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82828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444444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corresponda</w:t>
      </w:r>
      <w:r>
        <w:rPr>
          <w:rFonts w:cs="Arial" w:hAnsi="Arial" w:eastAsia="Arial" w:ascii="Arial"/>
          <w:color w:val="444444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5"/>
          <w:sz w:val="22"/>
          <w:szCs w:val="22"/>
        </w:rPr>
        <w:t>conocer</w:t>
      </w:r>
      <w:r>
        <w:rPr>
          <w:rFonts w:cs="Arial" w:hAnsi="Arial" w:eastAsia="Arial" w:ascii="Arial"/>
          <w:color w:val="79797B"/>
          <w:spacing w:val="0"/>
          <w:w w:val="49"/>
          <w:sz w:val="22"/>
          <w:szCs w:val="22"/>
        </w:rPr>
        <w:t>,</w:t>
      </w:r>
      <w:r>
        <w:rPr>
          <w:rFonts w:cs="Arial" w:hAnsi="Arial" w:eastAsia="Arial" w:ascii="Arial"/>
          <w:color w:val="79797B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deben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98"/>
          <w:sz w:val="22"/>
          <w:szCs w:val="22"/>
        </w:rPr>
        <w:t>f</w:t>
      </w:r>
      <w:r>
        <w:rPr>
          <w:rFonts w:cs="Arial" w:hAnsi="Arial" w:eastAsia="Arial" w:ascii="Arial"/>
          <w:color w:val="282828"/>
          <w:spacing w:val="0"/>
          <w:w w:val="98"/>
          <w:sz w:val="22"/>
          <w:szCs w:val="22"/>
        </w:rPr>
        <w:t>u</w:t>
      </w:r>
      <w:r>
        <w:rPr>
          <w:rFonts w:cs="Arial" w:hAnsi="Arial" w:eastAsia="Arial" w:ascii="Arial"/>
          <w:color w:val="444444"/>
          <w:spacing w:val="0"/>
          <w:w w:val="98"/>
          <w:sz w:val="22"/>
          <w:szCs w:val="22"/>
        </w:rPr>
        <w:t>ncionar</w:t>
      </w:r>
      <w:r>
        <w:rPr>
          <w:rFonts w:cs="Arial" w:hAnsi="Arial" w:eastAsia="Arial" w:ascii="Arial"/>
          <w:color w:val="444444"/>
          <w:spacing w:val="32"/>
          <w:w w:val="98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mediante</w:t>
      </w:r>
      <w:r>
        <w:rPr>
          <w:rFonts w:cs="Arial" w:hAnsi="Arial" w:eastAsia="Arial" w:ascii="Arial"/>
          <w:color w:val="444444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comisiones.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136"/>
      </w:pPr>
      <w:r>
        <w:rPr>
          <w:rFonts w:cs="Arial" w:hAnsi="Arial" w:eastAsia="Arial" w:ascii="Arial"/>
          <w:color w:val="282828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color w:val="444444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99"/>
          <w:sz w:val="22"/>
          <w:szCs w:val="22"/>
        </w:rPr>
        <w:t>edi</w:t>
      </w:r>
      <w:r>
        <w:rPr>
          <w:rFonts w:cs="Arial" w:hAnsi="Arial" w:eastAsia="Arial" w:ascii="Arial"/>
          <w:color w:val="282828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444444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deberan</w:t>
      </w:r>
      <w:r>
        <w:rPr>
          <w:rFonts w:cs="Arial" w:hAnsi="Arial" w:eastAsia="Arial" w:ascii="Arial"/>
          <w:color w:val="444444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presidir</w:t>
      </w:r>
      <w:r>
        <w:rPr>
          <w:rFonts w:cs="Arial" w:hAnsi="Arial" w:eastAsia="Arial" w:ascii="Arial"/>
          <w:color w:val="444444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color w:val="282828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82828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color w:val="444444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menos</w:t>
      </w:r>
      <w:r>
        <w:rPr>
          <w:rFonts w:cs="Arial" w:hAnsi="Arial" w:eastAsia="Arial" w:ascii="Arial"/>
          <w:color w:val="444444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comisi6n,</w:t>
      </w:r>
      <w:r>
        <w:rPr>
          <w:rFonts w:cs="Arial" w:hAnsi="Arial" w:eastAsia="Arial" w:ascii="Arial"/>
          <w:color w:val="444444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adernas</w:t>
      </w:r>
      <w:r>
        <w:rPr>
          <w:rFonts w:cs="Arial" w:hAnsi="Arial" w:eastAsia="Arial" w:ascii="Arial"/>
          <w:color w:val="444444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cada</w:t>
      </w:r>
      <w:r>
        <w:rPr>
          <w:rFonts w:cs="Arial" w:hAnsi="Arial" w:eastAsia="Arial" w:ascii="Arial"/>
          <w:color w:val="444444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4"/>
          <w:sz w:val="22"/>
          <w:szCs w:val="22"/>
        </w:rPr>
        <w:t>munfc</w:t>
      </w:r>
      <w:r>
        <w:rPr>
          <w:rFonts w:cs="Arial" w:hAnsi="Arial" w:eastAsia="Arial" w:ascii="Arial"/>
          <w:color w:val="111111"/>
          <w:spacing w:val="0"/>
          <w:w w:val="41"/>
          <w:sz w:val="22"/>
          <w:szCs w:val="22"/>
        </w:rPr>
        <w:t>i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color w:val="444444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debe</w:t>
      </w:r>
      <w:r>
        <w:rPr>
          <w:rFonts w:cs="Arial" w:hAnsi="Arial" w:eastAsia="Arial" w:ascii="Arial"/>
          <w:color w:val="444444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estar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integrado</w:t>
      </w:r>
      <w:r>
        <w:rPr>
          <w:rFonts w:cs="Arial" w:hAnsi="Arial" w:eastAsia="Arial" w:ascii="Arial"/>
          <w:color w:val="444444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par</w:t>
      </w:r>
      <w:r>
        <w:rPr>
          <w:rFonts w:cs="Arial" w:hAnsi="Arial" w:eastAsia="Arial" w:ascii="Arial"/>
          <w:color w:val="444444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82828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444444"/>
          <w:spacing w:val="0"/>
          <w:w w:val="90"/>
          <w:sz w:val="22"/>
          <w:szCs w:val="22"/>
        </w:rPr>
        <w:t>o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menos</w:t>
      </w:r>
      <w:r>
        <w:rPr>
          <w:rFonts w:cs="Arial" w:hAnsi="Arial" w:eastAsia="Arial" w:ascii="Arial"/>
          <w:color w:val="444444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82"/>
          <w:sz w:val="22"/>
          <w:szCs w:val="22"/>
        </w:rPr>
        <w:t>a</w:t>
      </w:r>
      <w:r>
        <w:rPr>
          <w:rFonts w:cs="Arial" w:hAnsi="Arial" w:eastAsia="Arial" w:ascii="Arial"/>
          <w:color w:val="444444"/>
          <w:spacing w:val="32"/>
          <w:w w:val="82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tres</w:t>
      </w:r>
      <w:r>
        <w:rPr>
          <w:rFonts w:cs="Arial" w:hAnsi="Arial" w:eastAsia="Arial" w:ascii="Arial"/>
          <w:color w:val="444444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99"/>
          <w:sz w:val="22"/>
          <w:szCs w:val="22"/>
        </w:rPr>
        <w:t>co</w:t>
      </w:r>
      <w:r>
        <w:rPr>
          <w:rFonts w:cs="Arial" w:hAnsi="Arial" w:eastAsia="Arial" w:ascii="Arial"/>
          <w:color w:val="282828"/>
          <w:spacing w:val="0"/>
          <w:w w:val="95"/>
          <w:sz w:val="22"/>
          <w:szCs w:val="22"/>
        </w:rPr>
        <w:t>mi</w:t>
      </w:r>
      <w:r>
        <w:rPr>
          <w:rFonts w:cs="Arial" w:hAnsi="Arial" w:eastAsia="Arial" w:ascii="Arial"/>
          <w:color w:val="444444"/>
          <w:spacing w:val="0"/>
          <w:w w:val="102"/>
          <w:sz w:val="22"/>
          <w:szCs w:val="22"/>
        </w:rPr>
        <w:t>siones</w:t>
      </w:r>
      <w:r>
        <w:rPr>
          <w:rFonts w:cs="Arial" w:hAnsi="Arial" w:eastAsia="Arial" w:ascii="Arial"/>
          <w:color w:val="626464"/>
          <w:spacing w:val="0"/>
          <w:w w:val="49"/>
          <w:sz w:val="22"/>
          <w:szCs w:val="22"/>
        </w:rPr>
        <w:t>,</w:t>
      </w:r>
      <w:r>
        <w:rPr>
          <w:rFonts w:cs="Arial" w:hAnsi="Arial" w:eastAsia="Arial" w:ascii="Arial"/>
          <w:color w:val="62646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626464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444444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82828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color w:val="444444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color w:val="282828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minos</w:t>
      </w:r>
      <w:r>
        <w:rPr>
          <w:rFonts w:cs="Arial" w:hAnsi="Arial" w:eastAsia="Arial" w:ascii="Arial"/>
          <w:color w:val="444444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444444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82828"/>
          <w:spacing w:val="0"/>
          <w:w w:val="41"/>
          <w:sz w:val="22"/>
          <w:szCs w:val="22"/>
        </w:rPr>
        <w:t>l</w:t>
      </w:r>
      <w:r>
        <w:rPr>
          <w:rFonts w:cs="Arial" w:hAnsi="Arial" w:eastAsia="Arial" w:ascii="Arial"/>
          <w:color w:val="444444"/>
          <w:spacing w:val="0"/>
          <w:w w:val="90"/>
          <w:sz w:val="22"/>
          <w:szCs w:val="22"/>
        </w:rPr>
        <w:t>a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98"/>
          <w:sz w:val="22"/>
          <w:szCs w:val="22"/>
        </w:rPr>
        <w:t>reg</w:t>
      </w:r>
      <w:r>
        <w:rPr>
          <w:rFonts w:cs="Arial" w:hAnsi="Arial" w:eastAsia="Arial" w:ascii="Arial"/>
          <w:color w:val="282828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444444"/>
          <w:spacing w:val="0"/>
          <w:w w:val="103"/>
          <w:sz w:val="22"/>
          <w:szCs w:val="22"/>
        </w:rPr>
        <w:t>ame</w:t>
      </w:r>
      <w:r>
        <w:rPr>
          <w:rFonts w:cs="Arial" w:hAnsi="Arial" w:eastAsia="Arial" w:ascii="Arial"/>
          <w:color w:val="282828"/>
          <w:spacing w:val="0"/>
          <w:w w:val="82"/>
          <w:sz w:val="22"/>
          <w:szCs w:val="22"/>
        </w:rPr>
        <w:t>n</w:t>
      </w:r>
      <w:r>
        <w:rPr>
          <w:rFonts w:cs="Arial" w:hAnsi="Arial" w:eastAsia="Arial" w:ascii="Arial"/>
          <w:color w:val="444444"/>
          <w:spacing w:val="0"/>
          <w:w w:val="106"/>
          <w:sz w:val="22"/>
          <w:szCs w:val="22"/>
        </w:rPr>
        <w:t>tac</w:t>
      </w:r>
      <w:r>
        <w:rPr>
          <w:rFonts w:cs="Arial" w:hAnsi="Arial" w:eastAsia="Arial" w:ascii="Arial"/>
          <w:color w:val="282828"/>
          <w:spacing w:val="0"/>
          <w:w w:val="61"/>
          <w:sz w:val="22"/>
          <w:szCs w:val="22"/>
        </w:rPr>
        <w:t>i</w:t>
      </w:r>
      <w:r>
        <w:rPr>
          <w:rFonts w:cs="Arial" w:hAnsi="Arial" w:eastAsia="Arial" w:ascii="Arial"/>
          <w:color w:val="444444"/>
          <w:spacing w:val="0"/>
          <w:w w:val="90"/>
          <w:sz w:val="22"/>
          <w:szCs w:val="22"/>
        </w:rPr>
        <w:t>6</w:t>
      </w:r>
      <w:r>
        <w:rPr>
          <w:rFonts w:cs="Arial" w:hAnsi="Arial" w:eastAsia="Arial" w:ascii="Arial"/>
          <w:color w:val="282828"/>
          <w:spacing w:val="0"/>
          <w:w w:val="82"/>
          <w:sz w:val="22"/>
          <w:szCs w:val="22"/>
        </w:rPr>
        <w:t>n</w:t>
      </w:r>
      <w:r>
        <w:rPr>
          <w:rFonts w:cs="Arial" w:hAnsi="Arial" w:eastAsia="Arial" w:ascii="Arial"/>
          <w:color w:val="28282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82828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respectiva.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128"/>
      </w:pP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color w:val="444444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96"/>
          <w:sz w:val="22"/>
          <w:szCs w:val="22"/>
        </w:rPr>
        <w:t>de</w:t>
      </w:r>
      <w:r>
        <w:rPr>
          <w:rFonts w:cs="Arial" w:hAnsi="Arial" w:eastAsia="Arial" w:ascii="Arial"/>
          <w:color w:val="282828"/>
          <w:spacing w:val="0"/>
          <w:w w:val="96"/>
          <w:sz w:val="22"/>
          <w:szCs w:val="22"/>
        </w:rPr>
        <w:t>n</w:t>
      </w:r>
      <w:r>
        <w:rPr>
          <w:rFonts w:cs="Arial" w:hAnsi="Arial" w:eastAsia="Arial" w:ascii="Arial"/>
          <w:color w:val="444444"/>
          <w:spacing w:val="0"/>
          <w:w w:val="96"/>
          <w:sz w:val="22"/>
          <w:szCs w:val="22"/>
        </w:rPr>
        <w:t>omi</w:t>
      </w:r>
      <w:r>
        <w:rPr>
          <w:rFonts w:cs="Arial" w:hAnsi="Arial" w:eastAsia="Arial" w:ascii="Arial"/>
          <w:color w:val="282828"/>
          <w:spacing w:val="0"/>
          <w:w w:val="96"/>
          <w:sz w:val="22"/>
          <w:szCs w:val="22"/>
        </w:rPr>
        <w:t>naci</w:t>
      </w:r>
      <w:r>
        <w:rPr>
          <w:rFonts w:cs="Arial" w:hAnsi="Arial" w:eastAsia="Arial" w:ascii="Arial"/>
          <w:color w:val="444444"/>
          <w:spacing w:val="0"/>
          <w:w w:val="96"/>
          <w:sz w:val="22"/>
          <w:szCs w:val="22"/>
        </w:rPr>
        <w:t>6</w:t>
      </w:r>
      <w:r>
        <w:rPr>
          <w:rFonts w:cs="Arial" w:hAnsi="Arial" w:eastAsia="Arial" w:ascii="Arial"/>
          <w:color w:val="282828"/>
          <w:spacing w:val="0"/>
          <w:w w:val="96"/>
          <w:sz w:val="22"/>
          <w:szCs w:val="22"/>
        </w:rPr>
        <w:t>n</w:t>
      </w:r>
      <w:r>
        <w:rPr>
          <w:rFonts w:cs="Arial" w:hAnsi="Arial" w:eastAsia="Arial" w:ascii="Arial"/>
          <w:color w:val="282828"/>
          <w:spacing w:val="0"/>
          <w:w w:val="96"/>
          <w:sz w:val="22"/>
          <w:szCs w:val="22"/>
        </w:rPr>
        <w:t> </w:t>
      </w:r>
      <w:r>
        <w:rPr>
          <w:rFonts w:cs="Arial" w:hAnsi="Arial" w:eastAsia="Arial" w:ascii="Arial"/>
          <w:color w:val="282828"/>
          <w:spacing w:val="56"/>
          <w:w w:val="96"/>
          <w:sz w:val="22"/>
          <w:szCs w:val="22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44444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color w:val="444444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1"/>
          <w:sz w:val="22"/>
          <w:szCs w:val="22"/>
        </w:rPr>
        <w:t>com</w:t>
      </w:r>
      <w:r>
        <w:rPr>
          <w:rFonts w:cs="Arial" w:hAnsi="Arial" w:eastAsia="Arial" w:ascii="Arial"/>
          <w:color w:val="282828"/>
          <w:spacing w:val="0"/>
          <w:w w:val="61"/>
          <w:sz w:val="22"/>
          <w:szCs w:val="22"/>
        </w:rPr>
        <w:t>i</w:t>
      </w:r>
      <w:r>
        <w:rPr>
          <w:rFonts w:cs="Arial" w:hAnsi="Arial" w:eastAsia="Arial" w:ascii="Arial"/>
          <w:color w:val="444444"/>
          <w:spacing w:val="0"/>
          <w:w w:val="102"/>
          <w:sz w:val="22"/>
          <w:szCs w:val="22"/>
        </w:rPr>
        <w:t>siones</w:t>
      </w:r>
      <w:r>
        <w:rPr>
          <w:rFonts w:cs="Arial" w:hAnsi="Arial" w:eastAsia="Arial" w:ascii="Arial"/>
          <w:color w:val="626464"/>
          <w:spacing w:val="0"/>
          <w:w w:val="49"/>
          <w:sz w:val="22"/>
          <w:szCs w:val="22"/>
        </w:rPr>
        <w:t>,</w:t>
      </w:r>
      <w:r>
        <w:rPr>
          <w:rFonts w:cs="Arial" w:hAnsi="Arial" w:eastAsia="Arial" w:ascii="Arial"/>
          <w:color w:val="62646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626464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color w:val="444444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4"/>
          <w:sz w:val="22"/>
          <w:szCs w:val="22"/>
        </w:rPr>
        <w:t>carac</w:t>
      </w:r>
      <w:r>
        <w:rPr>
          <w:rFonts w:cs="Arial" w:hAnsi="Arial" w:eastAsia="Arial" w:ascii="Arial"/>
          <w:color w:val="282828"/>
          <w:spacing w:val="0"/>
          <w:w w:val="82"/>
          <w:sz w:val="22"/>
          <w:szCs w:val="22"/>
        </w:rPr>
        <w:t>t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color w:val="444444"/>
          <w:spacing w:val="8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444444"/>
          <w:spacing w:val="0"/>
          <w:w w:val="94"/>
          <w:sz w:val="22"/>
          <w:szCs w:val="22"/>
        </w:rPr>
        <w:t>st</w:t>
      </w:r>
      <w:r>
        <w:rPr>
          <w:rFonts w:cs="Arial" w:hAnsi="Arial" w:eastAsia="Arial" w:ascii="Arial"/>
          <w:color w:val="282828"/>
          <w:spacing w:val="0"/>
          <w:w w:val="41"/>
          <w:sz w:val="22"/>
          <w:szCs w:val="22"/>
        </w:rPr>
        <w:t>i</w:t>
      </w:r>
      <w:r>
        <w:rPr>
          <w:rFonts w:cs="Arial" w:hAnsi="Arial" w:eastAsia="Arial" w:ascii="Arial"/>
          <w:color w:val="444444"/>
          <w:spacing w:val="0"/>
          <w:w w:val="99"/>
          <w:sz w:val="22"/>
          <w:szCs w:val="22"/>
        </w:rPr>
        <w:t>cas</w:t>
      </w:r>
      <w:r>
        <w:rPr>
          <w:rFonts w:cs="Arial" w:hAnsi="Arial" w:eastAsia="Arial" w:ascii="Arial"/>
          <w:color w:val="79797B"/>
          <w:spacing w:val="0"/>
          <w:w w:val="33"/>
          <w:sz w:val="22"/>
          <w:szCs w:val="22"/>
        </w:rPr>
        <w:t>,</w:t>
      </w:r>
      <w:r>
        <w:rPr>
          <w:rFonts w:cs="Arial" w:hAnsi="Arial" w:eastAsia="Arial" w:ascii="Arial"/>
          <w:color w:val="79797B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79797B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obligaciones</w:t>
      </w:r>
      <w:r>
        <w:rPr>
          <w:rFonts w:cs="Arial" w:hAnsi="Arial" w:eastAsia="Arial" w:ascii="Arial"/>
          <w:color w:val="444444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44444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1"/>
          <w:sz w:val="22"/>
          <w:szCs w:val="22"/>
        </w:rPr>
        <w:t>facu</w:t>
      </w:r>
      <w:r>
        <w:rPr>
          <w:rFonts w:cs="Arial" w:hAnsi="Arial" w:eastAsia="Arial" w:ascii="Arial"/>
          <w:color w:val="282828"/>
          <w:spacing w:val="0"/>
          <w:w w:val="100"/>
          <w:sz w:val="22"/>
          <w:szCs w:val="22"/>
        </w:rPr>
        <w:t>lt</w:t>
      </w:r>
      <w:r>
        <w:rPr>
          <w:rFonts w:cs="Arial" w:hAnsi="Arial" w:eastAsia="Arial" w:ascii="Arial"/>
          <w:color w:val="444444"/>
          <w:spacing w:val="0"/>
          <w:w w:val="103"/>
          <w:sz w:val="22"/>
          <w:szCs w:val="22"/>
        </w:rPr>
        <w:t>ades</w:t>
      </w:r>
      <w:r>
        <w:rPr>
          <w:rFonts w:cs="Arial" w:hAnsi="Arial" w:eastAsia="Arial" w:ascii="Arial"/>
          <w:color w:val="626464"/>
          <w:spacing w:val="0"/>
          <w:w w:val="49"/>
          <w:sz w:val="22"/>
          <w:szCs w:val="22"/>
        </w:rPr>
        <w:t>,</w:t>
      </w:r>
      <w:r>
        <w:rPr>
          <w:rFonts w:cs="Arial" w:hAnsi="Arial" w:eastAsia="Arial" w:ascii="Arial"/>
          <w:color w:val="62646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626464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deben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282828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82828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2"/>
          <w:sz w:val="22"/>
          <w:szCs w:val="22"/>
        </w:rPr>
        <w:t>estab</w:t>
      </w:r>
      <w:r>
        <w:rPr>
          <w:rFonts w:cs="Arial" w:hAnsi="Arial" w:eastAsia="Arial" w:ascii="Arial"/>
          <w:color w:val="282828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ecidas</w:t>
      </w:r>
      <w:r>
        <w:rPr>
          <w:rFonts w:cs="Arial" w:hAnsi="Arial" w:eastAsia="Arial" w:ascii="Arial"/>
          <w:color w:val="444444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444444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color w:val="444444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82828"/>
          <w:spacing w:val="0"/>
          <w:w w:val="96"/>
          <w:sz w:val="22"/>
          <w:szCs w:val="22"/>
        </w:rPr>
        <w:t>r</w:t>
      </w:r>
      <w:r>
        <w:rPr>
          <w:rFonts w:cs="Arial" w:hAnsi="Arial" w:eastAsia="Arial" w:ascii="Arial"/>
          <w:color w:val="444444"/>
          <w:spacing w:val="0"/>
          <w:w w:val="98"/>
          <w:sz w:val="22"/>
          <w:szCs w:val="22"/>
        </w:rPr>
        <w:t>eg</w:t>
      </w:r>
      <w:r>
        <w:rPr>
          <w:rFonts w:cs="Arial" w:hAnsi="Arial" w:eastAsia="Arial" w:ascii="Arial"/>
          <w:color w:val="282828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amentos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-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90"/>
          <w:sz w:val="22"/>
          <w:szCs w:val="22"/>
        </w:rPr>
        <w:t>q</w:t>
      </w:r>
      <w:r>
        <w:rPr>
          <w:rFonts w:cs="Arial" w:hAnsi="Arial" w:eastAsia="Arial" w:ascii="Arial"/>
          <w:color w:val="282828"/>
          <w:spacing w:val="0"/>
          <w:w w:val="90"/>
          <w:sz w:val="22"/>
          <w:szCs w:val="22"/>
        </w:rPr>
        <w:t>u</w:t>
      </w:r>
      <w:r>
        <w:rPr>
          <w:rFonts w:cs="Arial" w:hAnsi="Arial" w:eastAsia="Arial" w:ascii="Arial"/>
          <w:color w:val="444444"/>
          <w:spacing w:val="0"/>
          <w:w w:val="90"/>
          <w:sz w:val="22"/>
          <w:szCs w:val="22"/>
        </w:rPr>
        <w:t>e</w:t>
      </w:r>
      <w:r>
        <w:rPr>
          <w:rFonts w:cs="Arial" w:hAnsi="Arial" w:eastAsia="Arial" w:ascii="Arial"/>
          <w:color w:val="444444"/>
          <w:spacing w:val="47"/>
          <w:w w:val="9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90"/>
          <w:sz w:val="22"/>
          <w:szCs w:val="22"/>
        </w:rPr>
        <w:t>pa</w:t>
      </w:r>
      <w:r>
        <w:rPr>
          <w:rFonts w:cs="Arial" w:hAnsi="Arial" w:eastAsia="Arial" w:ascii="Arial"/>
          <w:color w:val="282828"/>
          <w:spacing w:val="0"/>
          <w:w w:val="90"/>
          <w:sz w:val="22"/>
          <w:szCs w:val="22"/>
        </w:rPr>
        <w:t>r</w:t>
      </w:r>
      <w:r>
        <w:rPr>
          <w:rFonts w:cs="Arial" w:hAnsi="Arial" w:eastAsia="Arial" w:ascii="Arial"/>
          <w:color w:val="444444"/>
          <w:spacing w:val="0"/>
          <w:w w:val="90"/>
          <w:sz w:val="22"/>
          <w:szCs w:val="22"/>
        </w:rPr>
        <w:t>a</w:t>
      </w:r>
      <w:r>
        <w:rPr>
          <w:rFonts w:cs="Arial" w:hAnsi="Arial" w:eastAsia="Arial" w:ascii="Arial"/>
          <w:color w:val="444444"/>
          <w:spacing w:val="0"/>
          <w:w w:val="9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3"/>
          <w:w w:val="9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93"/>
          <w:sz w:val="22"/>
          <w:szCs w:val="22"/>
        </w:rPr>
        <w:t>ta</w:t>
      </w:r>
      <w:r>
        <w:rPr>
          <w:rFonts w:cs="Arial" w:hAnsi="Arial" w:eastAsia="Arial" w:ascii="Arial"/>
          <w:color w:val="282828"/>
          <w:spacing w:val="0"/>
          <w:w w:val="41"/>
          <w:sz w:val="22"/>
          <w:szCs w:val="22"/>
        </w:rPr>
        <w:t>l</w:t>
      </w:r>
      <w:r>
        <w:rPr>
          <w:rFonts w:cs="Arial" w:hAnsi="Arial" w:eastAsia="Arial" w:ascii="Arial"/>
          <w:color w:val="28282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82828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efecto</w:t>
      </w:r>
      <w:r>
        <w:rPr>
          <w:rFonts w:cs="Arial" w:hAnsi="Arial" w:eastAsia="Arial" w:ascii="Arial"/>
          <w:color w:val="444444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2"/>
          <w:sz w:val="22"/>
          <w:szCs w:val="22"/>
        </w:rPr>
        <w:t>exp</w:t>
      </w:r>
      <w:r>
        <w:rPr>
          <w:rFonts w:cs="Arial" w:hAnsi="Arial" w:eastAsia="Arial" w:ascii="Arial"/>
          <w:color w:val="282828"/>
          <w:spacing w:val="0"/>
          <w:w w:val="41"/>
          <w:sz w:val="22"/>
          <w:szCs w:val="22"/>
        </w:rPr>
        <w:t>i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-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90"/>
          <w:sz w:val="22"/>
          <w:szCs w:val="22"/>
        </w:rPr>
        <w:t>e</w:t>
      </w:r>
      <w:r>
        <w:rPr>
          <w:rFonts w:cs="Arial" w:hAnsi="Arial" w:eastAsia="Arial" w:ascii="Arial"/>
          <w:color w:val="282828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282828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2"/>
          <w:sz w:val="22"/>
          <w:szCs w:val="22"/>
        </w:rPr>
        <w:t>Ayun</w:t>
      </w:r>
      <w:r>
        <w:rPr>
          <w:rFonts w:cs="Arial" w:hAnsi="Arial" w:eastAsia="Arial" w:ascii="Arial"/>
          <w:color w:val="282828"/>
          <w:spacing w:val="0"/>
          <w:w w:val="82"/>
          <w:sz w:val="22"/>
          <w:szCs w:val="22"/>
        </w:rPr>
        <w:t>t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amiento.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123" w:firstLine="10"/>
      </w:pP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color w:val="444444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comisiones</w:t>
      </w:r>
      <w:r>
        <w:rPr>
          <w:rFonts w:cs="Arial" w:hAnsi="Arial" w:eastAsia="Arial" w:ascii="Arial"/>
          <w:color w:val="444444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95"/>
          <w:sz w:val="22"/>
          <w:szCs w:val="22"/>
        </w:rPr>
        <w:t>p</w:t>
      </w:r>
      <w:r>
        <w:rPr>
          <w:rFonts w:cs="Arial" w:hAnsi="Arial" w:eastAsia="Arial" w:ascii="Arial"/>
          <w:color w:val="282828"/>
          <w:spacing w:val="0"/>
          <w:w w:val="95"/>
          <w:sz w:val="22"/>
          <w:szCs w:val="22"/>
        </w:rPr>
        <w:t>u</w:t>
      </w:r>
      <w:r>
        <w:rPr>
          <w:rFonts w:cs="Arial" w:hAnsi="Arial" w:eastAsia="Arial" w:ascii="Arial"/>
          <w:color w:val="444444"/>
          <w:spacing w:val="0"/>
          <w:w w:val="95"/>
          <w:sz w:val="22"/>
          <w:szCs w:val="22"/>
        </w:rPr>
        <w:t>eden</w:t>
      </w:r>
      <w:r>
        <w:rPr>
          <w:rFonts w:cs="Arial" w:hAnsi="Arial" w:eastAsia="Arial" w:ascii="Arial"/>
          <w:color w:val="444444"/>
          <w:spacing w:val="0"/>
          <w:w w:val="95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9"/>
          <w:w w:val="95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color w:val="444444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3"/>
          <w:sz w:val="22"/>
          <w:szCs w:val="22"/>
        </w:rPr>
        <w:t>permane</w:t>
      </w:r>
      <w:r>
        <w:rPr>
          <w:rFonts w:cs="Arial" w:hAnsi="Arial" w:eastAsia="Arial" w:ascii="Arial"/>
          <w:color w:val="282828"/>
          <w:spacing w:val="0"/>
          <w:w w:val="82"/>
          <w:sz w:val="22"/>
          <w:szCs w:val="22"/>
        </w:rPr>
        <w:t>n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tes</w:t>
      </w:r>
      <w:r>
        <w:rPr>
          <w:rFonts w:cs="Arial" w:hAnsi="Arial" w:eastAsia="Arial" w:ascii="Arial"/>
          <w:color w:val="444444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444444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99"/>
          <w:sz w:val="22"/>
          <w:szCs w:val="22"/>
        </w:rPr>
        <w:t>t</w:t>
      </w:r>
      <w:r>
        <w:rPr>
          <w:rFonts w:cs="Arial" w:hAnsi="Arial" w:eastAsia="Arial" w:ascii="Arial"/>
          <w:color w:val="282828"/>
          <w:spacing w:val="0"/>
          <w:w w:val="96"/>
          <w:sz w:val="22"/>
          <w:szCs w:val="22"/>
        </w:rPr>
        <w:t>r</w:t>
      </w:r>
      <w:r>
        <w:rPr>
          <w:rFonts w:cs="Arial" w:hAnsi="Arial" w:eastAsia="Arial" w:ascii="Arial"/>
          <w:color w:val="444444"/>
          <w:spacing w:val="0"/>
          <w:w w:val="99"/>
          <w:sz w:val="22"/>
          <w:szCs w:val="22"/>
        </w:rPr>
        <w:t>ansi</w:t>
      </w:r>
      <w:r>
        <w:rPr>
          <w:rFonts w:cs="Arial" w:hAnsi="Arial" w:eastAsia="Arial" w:ascii="Arial"/>
          <w:color w:val="282828"/>
          <w:spacing w:val="0"/>
          <w:w w:val="82"/>
          <w:sz w:val="22"/>
          <w:szCs w:val="22"/>
        </w:rPr>
        <w:t>t</w:t>
      </w:r>
      <w:r>
        <w:rPr>
          <w:rFonts w:cs="Arial" w:hAnsi="Arial" w:eastAsia="Arial" w:ascii="Arial"/>
          <w:color w:val="444444"/>
          <w:spacing w:val="0"/>
          <w:w w:val="103"/>
          <w:sz w:val="22"/>
          <w:szCs w:val="22"/>
        </w:rPr>
        <w:t>orias</w:t>
      </w:r>
      <w:r>
        <w:rPr>
          <w:rFonts w:cs="Arial" w:hAnsi="Arial" w:eastAsia="Arial" w:ascii="Arial"/>
          <w:color w:val="79797B"/>
          <w:spacing w:val="0"/>
          <w:w w:val="33"/>
          <w:sz w:val="22"/>
          <w:szCs w:val="22"/>
        </w:rPr>
        <w:t>,</w:t>
      </w:r>
      <w:r>
        <w:rPr>
          <w:rFonts w:cs="Arial" w:hAnsi="Arial" w:eastAsia="Arial" w:ascii="Arial"/>
          <w:color w:val="79797B"/>
          <w:spacing w:val="0"/>
          <w:w w:val="33"/>
          <w:sz w:val="22"/>
          <w:szCs w:val="22"/>
        </w:rPr>
        <w:t> </w:t>
      </w:r>
      <w:r>
        <w:rPr>
          <w:rFonts w:cs="Arial" w:hAnsi="Arial" w:eastAsia="Arial" w:ascii="Arial"/>
          <w:color w:val="79797B"/>
          <w:spacing w:val="21"/>
          <w:w w:val="33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color w:val="444444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integraci6n</w:t>
      </w:r>
      <w:r>
        <w:rPr>
          <w:rFonts w:cs="Arial" w:hAnsi="Arial" w:eastAsia="Arial" w:ascii="Arial"/>
          <w:color w:val="444444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99"/>
          <w:sz w:val="22"/>
          <w:szCs w:val="22"/>
        </w:rPr>
        <w:t>co</w:t>
      </w:r>
      <w:r>
        <w:rPr>
          <w:rFonts w:cs="Arial" w:hAnsi="Arial" w:eastAsia="Arial" w:ascii="Arial"/>
          <w:color w:val="282828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egiada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color w:val="444444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98"/>
          <w:sz w:val="22"/>
          <w:szCs w:val="22"/>
        </w:rPr>
        <w:t>f</w:t>
      </w:r>
      <w:r>
        <w:rPr>
          <w:rFonts w:cs="Arial" w:hAnsi="Arial" w:eastAsia="Arial" w:ascii="Arial"/>
          <w:color w:val="282828"/>
          <w:spacing w:val="0"/>
          <w:w w:val="98"/>
          <w:sz w:val="22"/>
          <w:szCs w:val="22"/>
        </w:rPr>
        <w:t>un</w:t>
      </w:r>
      <w:r>
        <w:rPr>
          <w:rFonts w:cs="Arial" w:hAnsi="Arial" w:eastAsia="Arial" w:ascii="Arial"/>
          <w:color w:val="444444"/>
          <w:spacing w:val="0"/>
          <w:w w:val="98"/>
          <w:sz w:val="22"/>
          <w:szCs w:val="22"/>
        </w:rPr>
        <w:t>cion</w:t>
      </w:r>
      <w:r>
        <w:rPr>
          <w:rFonts w:cs="Arial" w:hAnsi="Arial" w:eastAsia="Arial" w:ascii="Arial"/>
          <w:color w:val="282828"/>
          <w:spacing w:val="0"/>
          <w:w w:val="98"/>
          <w:sz w:val="22"/>
          <w:szCs w:val="22"/>
        </w:rPr>
        <w:t>a</w:t>
      </w:r>
      <w:r>
        <w:rPr>
          <w:rFonts w:cs="Arial" w:hAnsi="Arial" w:eastAsia="Arial" w:ascii="Arial"/>
          <w:color w:val="444444"/>
          <w:spacing w:val="0"/>
          <w:w w:val="98"/>
          <w:sz w:val="22"/>
          <w:szCs w:val="22"/>
        </w:rPr>
        <w:t>mien</w:t>
      </w:r>
      <w:r>
        <w:rPr>
          <w:rFonts w:cs="Arial" w:hAnsi="Arial" w:eastAsia="Arial" w:ascii="Arial"/>
          <w:color w:val="282828"/>
          <w:spacing w:val="0"/>
          <w:w w:val="98"/>
          <w:sz w:val="22"/>
          <w:szCs w:val="22"/>
        </w:rPr>
        <w:t>t</w:t>
      </w:r>
      <w:r>
        <w:rPr>
          <w:rFonts w:cs="Arial" w:hAnsi="Arial" w:eastAsia="Arial" w:ascii="Arial"/>
          <w:color w:val="444444"/>
          <w:spacing w:val="0"/>
          <w:w w:val="98"/>
          <w:sz w:val="22"/>
          <w:szCs w:val="22"/>
        </w:rPr>
        <w:t>o</w:t>
      </w:r>
      <w:r>
        <w:rPr>
          <w:rFonts w:cs="Arial" w:hAnsi="Arial" w:eastAsia="Arial" w:ascii="Arial"/>
          <w:color w:val="444444"/>
          <w:spacing w:val="0"/>
          <w:w w:val="98"/>
          <w:sz w:val="22"/>
          <w:szCs w:val="22"/>
        </w:rPr>
        <w:t>  </w:t>
      </w:r>
      <w:r>
        <w:rPr>
          <w:rFonts w:cs="Arial" w:hAnsi="Arial" w:eastAsia="Arial" w:ascii="Arial"/>
          <w:color w:val="444444"/>
          <w:spacing w:val="5"/>
          <w:w w:val="98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4"/>
          <w:sz w:val="22"/>
          <w:szCs w:val="22"/>
        </w:rPr>
        <w:t>oesemperio</w:t>
      </w:r>
      <w:r>
        <w:rPr>
          <w:rFonts w:cs="Arial" w:hAnsi="Arial" w:eastAsia="Arial" w:ascii="Arial"/>
          <w:color w:val="79797B"/>
          <w:spacing w:val="0"/>
          <w:w w:val="66"/>
          <w:sz w:val="22"/>
          <w:szCs w:val="22"/>
        </w:rPr>
        <w:t>,</w:t>
      </w:r>
      <w:r>
        <w:rPr>
          <w:rFonts w:cs="Arial" w:hAnsi="Arial" w:eastAsia="Arial" w:ascii="Arial"/>
          <w:color w:val="79797B"/>
          <w:spacing w:val="0"/>
          <w:w w:val="66"/>
          <w:sz w:val="22"/>
          <w:szCs w:val="22"/>
        </w:rPr>
        <w:t> </w:t>
      </w:r>
      <w:r>
        <w:rPr>
          <w:rFonts w:cs="Arial" w:hAnsi="Arial" w:eastAsia="Arial" w:ascii="Arial"/>
          <w:color w:val="79797B"/>
          <w:spacing w:val="0"/>
          <w:w w:val="66"/>
          <w:sz w:val="22"/>
          <w:szCs w:val="22"/>
        </w:rPr>
        <w:t> </w:t>
      </w:r>
      <w:r>
        <w:rPr>
          <w:rFonts w:cs="Arial" w:hAnsi="Arial" w:eastAsia="Arial" w:ascii="Arial"/>
          <w:color w:val="282828"/>
          <w:spacing w:val="0"/>
          <w:w w:val="41"/>
          <w:sz w:val="22"/>
          <w:szCs w:val="22"/>
        </w:rPr>
        <w:t>i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ntegradas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menos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par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tres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99"/>
          <w:sz w:val="22"/>
          <w:szCs w:val="22"/>
        </w:rPr>
        <w:t>edi</w:t>
      </w:r>
      <w:r>
        <w:rPr>
          <w:rFonts w:cs="Arial" w:hAnsi="Arial" w:eastAsia="Arial" w:ascii="Arial"/>
          <w:color w:val="282828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44444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82"/>
          <w:sz w:val="22"/>
          <w:szCs w:val="22"/>
        </w:rPr>
        <w:t>n</w:t>
      </w:r>
      <w:r>
        <w:rPr>
          <w:rFonts w:cs="Arial" w:hAnsi="Arial" w:eastAsia="Arial" w:ascii="Arial"/>
          <w:color w:val="282828"/>
          <w:spacing w:val="0"/>
          <w:w w:val="88"/>
          <w:sz w:val="22"/>
          <w:szCs w:val="22"/>
        </w:rPr>
        <w:t>in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guna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11111"/>
          <w:spacing w:val="0"/>
          <w:w w:val="41"/>
          <w:sz w:val="22"/>
          <w:szCs w:val="22"/>
        </w:rPr>
        <w:t>i</w:t>
      </w:r>
      <w:r>
        <w:rPr>
          <w:rFonts w:cs="Arial" w:hAnsi="Arial" w:eastAsia="Arial" w:ascii="Arial"/>
          <w:color w:val="444444"/>
          <w:spacing w:val="0"/>
          <w:w w:val="104"/>
          <w:sz w:val="22"/>
          <w:szCs w:val="22"/>
        </w:rPr>
        <w:t>rcunstanc</w:t>
      </w:r>
      <w:r>
        <w:rPr>
          <w:rFonts w:cs="Arial" w:hAnsi="Arial" w:eastAsia="Arial" w:ascii="Arial"/>
          <w:color w:val="111111"/>
          <w:spacing w:val="0"/>
          <w:w w:val="41"/>
          <w:sz w:val="22"/>
          <w:szCs w:val="22"/>
        </w:rPr>
        <w:t>i</w:t>
      </w:r>
      <w:r>
        <w:rPr>
          <w:rFonts w:cs="Arial" w:hAnsi="Arial" w:eastAsia="Arial" w:ascii="Arial"/>
          <w:color w:val="444444"/>
          <w:spacing w:val="0"/>
          <w:w w:val="82"/>
          <w:sz w:val="22"/>
          <w:szCs w:val="22"/>
        </w:rPr>
        <w:t>a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90"/>
          <w:sz w:val="22"/>
          <w:szCs w:val="22"/>
        </w:rPr>
        <w:t>p</w:t>
      </w:r>
      <w:r>
        <w:rPr>
          <w:rFonts w:cs="Arial" w:hAnsi="Arial" w:eastAsia="Arial" w:ascii="Arial"/>
          <w:color w:val="282828"/>
          <w:spacing w:val="0"/>
          <w:w w:val="90"/>
          <w:sz w:val="22"/>
          <w:szCs w:val="22"/>
        </w:rPr>
        <w:t>u</w:t>
      </w:r>
      <w:r>
        <w:rPr>
          <w:rFonts w:cs="Arial" w:hAnsi="Arial" w:eastAsia="Arial" w:ascii="Arial"/>
          <w:color w:val="444444"/>
          <w:spacing w:val="0"/>
          <w:w w:val="90"/>
          <w:sz w:val="22"/>
          <w:szCs w:val="22"/>
        </w:rPr>
        <w:t>e</w:t>
      </w:r>
      <w:r>
        <w:rPr>
          <w:rFonts w:cs="Arial" w:hAnsi="Arial" w:eastAsia="Arial" w:ascii="Arial"/>
          <w:color w:val="282828"/>
          <w:spacing w:val="0"/>
          <w:w w:val="90"/>
          <w:sz w:val="22"/>
          <w:szCs w:val="22"/>
        </w:rPr>
        <w:t>d</w:t>
      </w:r>
      <w:r>
        <w:rPr>
          <w:rFonts w:cs="Arial" w:hAnsi="Arial" w:eastAsia="Arial" w:ascii="Arial"/>
          <w:color w:val="444444"/>
          <w:spacing w:val="0"/>
          <w:w w:val="90"/>
          <w:sz w:val="22"/>
          <w:szCs w:val="22"/>
        </w:rPr>
        <w:t>en</w:t>
      </w:r>
      <w:r>
        <w:rPr>
          <w:rFonts w:cs="Arial" w:hAnsi="Arial" w:eastAsia="Arial" w:ascii="Arial"/>
          <w:color w:val="444444"/>
          <w:spacing w:val="0"/>
          <w:w w:val="9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36"/>
          <w:w w:val="9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tener</w:t>
      </w:r>
      <w:r>
        <w:rPr>
          <w:rFonts w:cs="Arial" w:hAnsi="Arial" w:eastAsia="Arial" w:ascii="Arial"/>
          <w:color w:val="444444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82828"/>
          <w:spacing w:val="0"/>
          <w:w w:val="99"/>
          <w:sz w:val="22"/>
          <w:szCs w:val="22"/>
        </w:rPr>
        <w:t>f</w:t>
      </w:r>
      <w:r>
        <w:rPr>
          <w:rFonts w:cs="Arial" w:hAnsi="Arial" w:eastAsia="Arial" w:ascii="Arial"/>
          <w:color w:val="444444"/>
          <w:spacing w:val="0"/>
          <w:w w:val="102"/>
          <w:sz w:val="22"/>
          <w:szCs w:val="22"/>
        </w:rPr>
        <w:t>acu</w:t>
      </w:r>
      <w:r>
        <w:rPr>
          <w:rFonts w:cs="Arial" w:hAnsi="Arial" w:eastAsia="Arial" w:ascii="Arial"/>
          <w:color w:val="282828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tades</w:t>
      </w:r>
      <w:r>
        <w:rPr>
          <w:rFonts w:cs="Arial" w:hAnsi="Arial" w:eastAsia="Arial" w:ascii="Arial"/>
          <w:color w:val="444444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90"/>
          <w:sz w:val="22"/>
          <w:szCs w:val="22"/>
        </w:rPr>
        <w:t>e</w:t>
      </w:r>
      <w:r>
        <w:rPr>
          <w:rFonts w:cs="Arial" w:hAnsi="Arial" w:eastAsia="Arial" w:ascii="Arial"/>
          <w:color w:val="111111"/>
          <w:spacing w:val="0"/>
          <w:w w:val="82"/>
          <w:sz w:val="22"/>
          <w:szCs w:val="22"/>
        </w:rPr>
        <w:t>j</w:t>
      </w:r>
      <w:r>
        <w:rPr>
          <w:rFonts w:cs="Arial" w:hAnsi="Arial" w:eastAsia="Arial" w:ascii="Arial"/>
          <w:color w:val="444444"/>
          <w:spacing w:val="0"/>
          <w:w w:val="99"/>
          <w:sz w:val="22"/>
          <w:szCs w:val="22"/>
        </w:rPr>
        <w:t>ecu</w:t>
      </w:r>
      <w:r>
        <w:rPr>
          <w:rFonts w:cs="Arial" w:hAnsi="Arial" w:eastAsia="Arial" w:ascii="Arial"/>
          <w:color w:val="282828"/>
          <w:spacing w:val="0"/>
          <w:w w:val="82"/>
          <w:sz w:val="22"/>
          <w:szCs w:val="22"/>
        </w:rPr>
        <w:t>ti</w:t>
      </w:r>
      <w:r>
        <w:rPr>
          <w:rFonts w:cs="Arial" w:hAnsi="Arial" w:eastAsia="Arial" w:ascii="Arial"/>
          <w:color w:val="444444"/>
          <w:spacing w:val="0"/>
          <w:w w:val="102"/>
          <w:sz w:val="22"/>
          <w:szCs w:val="22"/>
        </w:rPr>
        <w:t>vas</w:t>
      </w:r>
      <w:r>
        <w:rPr>
          <w:rFonts w:cs="Arial" w:hAnsi="Arial" w:eastAsia="Arial" w:ascii="Arial"/>
          <w:color w:val="626464"/>
          <w:spacing w:val="0"/>
          <w:w w:val="49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5"/>
        <w:ind w:left="119" w:right="113" w:firstLine="10"/>
      </w:pPr>
      <w:r>
        <w:rPr>
          <w:rFonts w:cs="Arial" w:hAnsi="Arial" w:eastAsia="Arial" w:ascii="Arial"/>
          <w:color w:val="282828"/>
          <w:spacing w:val="0"/>
          <w:w w:val="85"/>
          <w:sz w:val="22"/>
          <w:szCs w:val="22"/>
        </w:rPr>
        <w:t>E</w:t>
      </w:r>
      <w:r>
        <w:rPr>
          <w:rFonts w:cs="Arial" w:hAnsi="Arial" w:eastAsia="Arial" w:ascii="Arial"/>
          <w:color w:val="444444"/>
          <w:spacing w:val="0"/>
          <w:w w:val="85"/>
          <w:sz w:val="22"/>
          <w:szCs w:val="22"/>
        </w:rPr>
        <w:t>n</w:t>
      </w:r>
      <w:r>
        <w:rPr>
          <w:rFonts w:cs="Arial" w:hAnsi="Arial" w:eastAsia="Arial" w:ascii="Arial"/>
          <w:color w:val="444444"/>
          <w:spacing w:val="0"/>
          <w:w w:val="85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35"/>
          <w:w w:val="85"/>
          <w:sz w:val="22"/>
          <w:szCs w:val="22"/>
        </w:rPr>
        <w:t> </w:t>
      </w:r>
      <w:r>
        <w:rPr>
          <w:rFonts w:cs="Arial" w:hAnsi="Arial" w:eastAsia="Arial" w:ascii="Arial"/>
          <w:color w:val="282828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casos</w:t>
      </w:r>
      <w:r>
        <w:rPr>
          <w:rFonts w:cs="Arial" w:hAnsi="Arial" w:eastAsia="Arial" w:ascii="Arial"/>
          <w:color w:val="444444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444444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87"/>
          <w:sz w:val="22"/>
          <w:szCs w:val="22"/>
        </w:rPr>
        <w:t>q</w:t>
      </w:r>
      <w:r>
        <w:rPr>
          <w:rFonts w:cs="Arial" w:hAnsi="Arial" w:eastAsia="Arial" w:ascii="Arial"/>
          <w:color w:val="282828"/>
          <w:spacing w:val="0"/>
          <w:w w:val="87"/>
          <w:sz w:val="22"/>
          <w:szCs w:val="22"/>
        </w:rPr>
        <w:t>u</w:t>
      </w:r>
      <w:r>
        <w:rPr>
          <w:rFonts w:cs="Arial" w:hAnsi="Arial" w:eastAsia="Arial" w:ascii="Arial"/>
          <w:color w:val="444444"/>
          <w:spacing w:val="0"/>
          <w:w w:val="87"/>
          <w:sz w:val="22"/>
          <w:szCs w:val="22"/>
        </w:rPr>
        <w:t>e</w:t>
      </w:r>
      <w:r>
        <w:rPr>
          <w:rFonts w:cs="Arial" w:hAnsi="Arial" w:eastAsia="Arial" w:ascii="Arial"/>
          <w:color w:val="444444"/>
          <w:spacing w:val="0"/>
          <w:w w:val="87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38"/>
          <w:w w:val="87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444444"/>
          <w:spacing w:val="0"/>
          <w:w w:val="82"/>
          <w:sz w:val="22"/>
          <w:szCs w:val="22"/>
        </w:rPr>
        <w:t>a</w:t>
      </w:r>
      <w:r>
        <w:rPr>
          <w:rFonts w:cs="Arial" w:hAnsi="Arial" w:eastAsia="Arial" w:ascii="Arial"/>
          <w:color w:val="444444"/>
          <w:spacing w:val="0"/>
          <w:w w:val="82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82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integraci6n</w:t>
      </w:r>
      <w:r>
        <w:rPr>
          <w:rFonts w:cs="Arial" w:hAnsi="Arial" w:eastAsia="Arial" w:ascii="Arial"/>
          <w:color w:val="444444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444444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82828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444444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282828"/>
          <w:spacing w:val="0"/>
          <w:w w:val="93"/>
          <w:sz w:val="22"/>
          <w:szCs w:val="22"/>
        </w:rPr>
        <w:t>m</w:t>
      </w:r>
      <w:r>
        <w:rPr>
          <w:rFonts w:cs="Arial" w:hAnsi="Arial" w:eastAsia="Arial" w:ascii="Arial"/>
          <w:color w:val="444444"/>
          <w:spacing w:val="0"/>
          <w:w w:val="94"/>
          <w:sz w:val="22"/>
          <w:szCs w:val="22"/>
        </w:rPr>
        <w:t>is</w:t>
      </w:r>
      <w:r>
        <w:rPr>
          <w:rFonts w:cs="Arial" w:hAnsi="Arial" w:eastAsia="Arial" w:ascii="Arial"/>
          <w:color w:val="282828"/>
          <w:spacing w:val="0"/>
          <w:w w:val="61"/>
          <w:sz w:val="22"/>
          <w:szCs w:val="22"/>
        </w:rPr>
        <w:t>i</w:t>
      </w:r>
      <w:r>
        <w:rPr>
          <w:rFonts w:cs="Arial" w:hAnsi="Arial" w:eastAsia="Arial" w:ascii="Arial"/>
          <w:color w:val="444444"/>
          <w:spacing w:val="0"/>
          <w:w w:val="94"/>
          <w:sz w:val="22"/>
          <w:szCs w:val="22"/>
        </w:rPr>
        <w:t>on</w:t>
      </w:r>
      <w:r>
        <w:rPr>
          <w:rFonts w:cs="Arial" w:hAnsi="Arial" w:eastAsia="Arial" w:ascii="Arial"/>
          <w:color w:val="626464"/>
          <w:spacing w:val="0"/>
          <w:w w:val="90"/>
          <w:sz w:val="22"/>
          <w:szCs w:val="22"/>
        </w:rPr>
        <w:t>e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87"/>
          <w:sz w:val="22"/>
          <w:szCs w:val="22"/>
        </w:rPr>
        <w:t>s</w:t>
      </w:r>
      <w:r>
        <w:rPr>
          <w:rFonts w:cs="Arial" w:hAnsi="Arial" w:eastAsia="Arial" w:ascii="Arial"/>
          <w:color w:val="626464"/>
          <w:spacing w:val="0"/>
          <w:w w:val="87"/>
          <w:sz w:val="22"/>
          <w:szCs w:val="22"/>
        </w:rPr>
        <w:t>e</w:t>
      </w:r>
      <w:r>
        <w:rPr>
          <w:rFonts w:cs="Arial" w:hAnsi="Arial" w:eastAsia="Arial" w:ascii="Arial"/>
          <w:color w:val="444444"/>
          <w:spacing w:val="0"/>
          <w:w w:val="87"/>
          <w:sz w:val="22"/>
          <w:szCs w:val="22"/>
        </w:rPr>
        <w:t>a</w:t>
      </w:r>
      <w:r>
        <w:rPr>
          <w:rFonts w:cs="Arial" w:hAnsi="Arial" w:eastAsia="Arial" w:ascii="Arial"/>
          <w:color w:val="444444"/>
          <w:spacing w:val="0"/>
          <w:w w:val="87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30"/>
          <w:w w:val="87"/>
          <w:sz w:val="22"/>
          <w:szCs w:val="22"/>
        </w:rPr>
        <w:t> </w:t>
      </w:r>
      <w:r>
        <w:rPr>
          <w:rFonts w:cs="Arial" w:hAnsi="Arial" w:eastAsia="Arial" w:ascii="Arial"/>
          <w:color w:val="282828"/>
          <w:spacing w:val="0"/>
          <w:w w:val="87"/>
          <w:sz w:val="22"/>
          <w:szCs w:val="22"/>
        </w:rPr>
        <w:t>n</w:t>
      </w:r>
      <w:r>
        <w:rPr>
          <w:rFonts w:cs="Arial" w:hAnsi="Arial" w:eastAsia="Arial" w:ascii="Arial"/>
          <w:color w:val="444444"/>
          <w:spacing w:val="0"/>
          <w:w w:val="87"/>
          <w:sz w:val="22"/>
          <w:szCs w:val="22"/>
        </w:rPr>
        <w:t>u</w:t>
      </w:r>
      <w:r>
        <w:rPr>
          <w:rFonts w:cs="Arial" w:hAnsi="Arial" w:eastAsia="Arial" w:ascii="Arial"/>
          <w:color w:val="282828"/>
          <w:spacing w:val="0"/>
          <w:w w:val="87"/>
          <w:sz w:val="22"/>
          <w:szCs w:val="22"/>
        </w:rPr>
        <w:t>rn</w:t>
      </w:r>
      <w:r>
        <w:rPr>
          <w:rFonts w:cs="Arial" w:hAnsi="Arial" w:eastAsia="Arial" w:ascii="Arial"/>
          <w:color w:val="444444"/>
          <w:spacing w:val="0"/>
          <w:w w:val="87"/>
          <w:sz w:val="22"/>
          <w:szCs w:val="22"/>
        </w:rPr>
        <w:t>e</w:t>
      </w:r>
      <w:r>
        <w:rPr>
          <w:rFonts w:cs="Arial" w:hAnsi="Arial" w:eastAsia="Arial" w:ascii="Arial"/>
          <w:color w:val="282828"/>
          <w:spacing w:val="0"/>
          <w:w w:val="87"/>
          <w:sz w:val="22"/>
          <w:szCs w:val="22"/>
        </w:rPr>
        <w:t>r</w:t>
      </w:r>
      <w:r>
        <w:rPr>
          <w:rFonts w:cs="Arial" w:hAnsi="Arial" w:eastAsia="Arial" w:ascii="Arial"/>
          <w:color w:val="444444"/>
          <w:spacing w:val="0"/>
          <w:w w:val="87"/>
          <w:sz w:val="22"/>
          <w:szCs w:val="22"/>
        </w:rPr>
        <w:t>o</w:t>
      </w:r>
      <w:r>
        <w:rPr>
          <w:rFonts w:cs="Arial" w:hAnsi="Arial" w:eastAsia="Arial" w:ascii="Arial"/>
          <w:color w:val="444444"/>
          <w:spacing w:val="0"/>
          <w:w w:val="87"/>
          <w:sz w:val="22"/>
          <w:szCs w:val="22"/>
        </w:rPr>
        <w:t>  </w:t>
      </w:r>
      <w:r>
        <w:rPr>
          <w:rFonts w:cs="Arial" w:hAnsi="Arial" w:eastAsia="Arial" w:ascii="Arial"/>
          <w:color w:val="444444"/>
          <w:spacing w:val="19"/>
          <w:w w:val="87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4"/>
          <w:sz w:val="22"/>
          <w:szCs w:val="22"/>
        </w:rPr>
        <w:t>par</w:t>
      </w:r>
      <w:r>
        <w:rPr>
          <w:rFonts w:cs="Arial" w:hAnsi="Arial" w:eastAsia="Arial" w:ascii="Arial"/>
          <w:color w:val="79797B"/>
          <w:spacing w:val="0"/>
          <w:w w:val="49"/>
          <w:sz w:val="22"/>
          <w:szCs w:val="22"/>
        </w:rPr>
        <w:t>,</w:t>
      </w:r>
      <w:r>
        <w:rPr>
          <w:rFonts w:cs="Arial" w:hAnsi="Arial" w:eastAsia="Arial" w:ascii="Arial"/>
          <w:color w:val="79797B"/>
          <w:spacing w:val="32"/>
          <w:w w:val="49"/>
          <w:sz w:val="22"/>
          <w:szCs w:val="22"/>
        </w:rPr>
        <w:t> </w:t>
      </w:r>
      <w:r>
        <w:rPr>
          <w:rFonts w:cs="Arial" w:hAnsi="Arial" w:eastAsia="Arial" w:ascii="Arial"/>
          <w:color w:val="626464"/>
          <w:spacing w:val="0"/>
          <w:w w:val="98"/>
          <w:sz w:val="22"/>
          <w:szCs w:val="22"/>
        </w:rPr>
        <w:t>e</w:t>
      </w:r>
      <w:r>
        <w:rPr>
          <w:rFonts w:cs="Arial" w:hAnsi="Arial" w:eastAsia="Arial" w:ascii="Arial"/>
          <w:color w:val="444444"/>
          <w:spacing w:val="0"/>
          <w:w w:val="41"/>
          <w:sz w:val="22"/>
          <w:szCs w:val="22"/>
        </w:rPr>
        <w:t>l</w:t>
      </w:r>
      <w:r>
        <w:rPr>
          <w:rFonts w:cs="Arial" w:hAnsi="Arial" w:eastAsia="Arial" w:ascii="Arial"/>
          <w:color w:val="444444"/>
          <w:spacing w:val="0"/>
          <w:w w:val="41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41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99"/>
          <w:sz w:val="22"/>
          <w:szCs w:val="22"/>
        </w:rPr>
        <w:t>edi</w:t>
      </w:r>
      <w:r>
        <w:rPr>
          <w:rFonts w:cs="Arial" w:hAnsi="Arial" w:eastAsia="Arial" w:ascii="Arial"/>
          <w:color w:val="282828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282828"/>
          <w:spacing w:val="53"/>
          <w:w w:val="61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2"/>
          <w:sz w:val="22"/>
          <w:szCs w:val="22"/>
        </w:rPr>
        <w:t>pr</w:t>
      </w:r>
      <w:r>
        <w:rPr>
          <w:rFonts w:cs="Arial" w:hAnsi="Arial" w:eastAsia="Arial" w:ascii="Arial"/>
          <w:color w:val="626464"/>
          <w:spacing w:val="0"/>
          <w:w w:val="98"/>
          <w:sz w:val="22"/>
          <w:szCs w:val="22"/>
        </w:rPr>
        <w:t>e</w:t>
      </w:r>
      <w:r>
        <w:rPr>
          <w:rFonts w:cs="Arial" w:hAnsi="Arial" w:eastAsia="Arial" w:ascii="Arial"/>
          <w:color w:val="444444"/>
          <w:spacing w:val="0"/>
          <w:w w:val="104"/>
          <w:sz w:val="22"/>
          <w:szCs w:val="22"/>
        </w:rPr>
        <w:t>sident</w:t>
      </w:r>
      <w:r>
        <w:rPr>
          <w:rFonts w:cs="Arial" w:hAnsi="Arial" w:eastAsia="Arial" w:ascii="Arial"/>
          <w:color w:val="626464"/>
          <w:spacing w:val="0"/>
          <w:w w:val="90"/>
          <w:sz w:val="22"/>
          <w:szCs w:val="22"/>
        </w:rPr>
        <w:t>e</w:t>
      </w:r>
      <w:r>
        <w:rPr>
          <w:rFonts w:cs="Arial" w:hAnsi="Arial" w:eastAsia="Arial" w:ascii="Arial"/>
          <w:color w:val="626464"/>
          <w:spacing w:val="0"/>
          <w:w w:val="9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tenors</w:t>
      </w:r>
      <w:r>
        <w:rPr>
          <w:rFonts w:cs="Arial" w:hAnsi="Arial" w:eastAsia="Arial" w:ascii="Arial"/>
          <w:color w:val="444444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color w:val="282828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444444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444444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99"/>
          <w:sz w:val="22"/>
          <w:szCs w:val="22"/>
        </w:rPr>
        <w:t>ca</w:t>
      </w:r>
      <w:r>
        <w:rPr>
          <w:rFonts w:cs="Arial" w:hAnsi="Arial" w:eastAsia="Arial" w:ascii="Arial"/>
          <w:color w:val="282828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idad.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9" w:right="124"/>
      </w:pP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color w:val="444444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1"/>
          <w:sz w:val="22"/>
          <w:szCs w:val="22"/>
        </w:rPr>
        <w:t>Com</w:t>
      </w:r>
      <w:r>
        <w:rPr>
          <w:rFonts w:cs="Arial" w:hAnsi="Arial" w:eastAsia="Arial" w:ascii="Arial"/>
          <w:color w:val="282828"/>
          <w:spacing w:val="0"/>
          <w:w w:val="61"/>
          <w:sz w:val="22"/>
          <w:szCs w:val="22"/>
        </w:rPr>
        <w:t>i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siones</w:t>
      </w:r>
      <w:r>
        <w:rPr>
          <w:rFonts w:cs="Arial" w:hAnsi="Arial" w:eastAsia="Arial" w:ascii="Arial"/>
          <w:color w:val="444444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2"/>
          <w:sz w:val="22"/>
          <w:szCs w:val="22"/>
        </w:rPr>
        <w:t>ses</w:t>
      </w:r>
      <w:r>
        <w:rPr>
          <w:rFonts w:cs="Arial" w:hAnsi="Arial" w:eastAsia="Arial" w:ascii="Arial"/>
          <w:color w:val="282828"/>
          <w:spacing w:val="0"/>
          <w:w w:val="41"/>
          <w:sz w:val="22"/>
          <w:szCs w:val="22"/>
        </w:rPr>
        <w:t>i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onaran</w:t>
      </w:r>
      <w:r>
        <w:rPr>
          <w:rFonts w:cs="Arial" w:hAnsi="Arial" w:eastAsia="Arial" w:ascii="Arial"/>
          <w:color w:val="444444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cuando</w:t>
      </w:r>
      <w:r>
        <w:rPr>
          <w:rFonts w:cs="Arial" w:hAnsi="Arial" w:eastAsia="Arial" w:ascii="Arial"/>
          <w:color w:val="444444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menos</w:t>
      </w:r>
      <w:r>
        <w:rPr>
          <w:rFonts w:cs="Arial" w:hAnsi="Arial" w:eastAsia="Arial" w:ascii="Arial"/>
          <w:color w:val="444444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44444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vez</w:t>
      </w:r>
      <w:r>
        <w:rPr>
          <w:rFonts w:cs="Arial" w:hAnsi="Arial" w:eastAsia="Arial" w:ascii="Arial"/>
          <w:color w:val="444444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par</w:t>
      </w:r>
      <w:r>
        <w:rPr>
          <w:rFonts w:cs="Arial" w:hAnsi="Arial" w:eastAsia="Arial" w:ascii="Arial"/>
          <w:color w:val="444444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mes</w:t>
      </w:r>
      <w:r>
        <w:rPr>
          <w:rFonts w:cs="Arial" w:hAnsi="Arial" w:eastAsia="Arial" w:ascii="Arial"/>
          <w:color w:val="444444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seran</w:t>
      </w:r>
      <w:r>
        <w:rPr>
          <w:rFonts w:cs="Arial" w:hAnsi="Arial" w:eastAsia="Arial" w:ascii="Arial"/>
          <w:color w:val="444444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reuniones</w:t>
      </w:r>
      <w:r>
        <w:rPr>
          <w:rFonts w:cs="Arial" w:hAnsi="Arial" w:eastAsia="Arial" w:ascii="Arial"/>
          <w:color w:val="444444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1"/>
          <w:sz w:val="22"/>
          <w:szCs w:val="22"/>
        </w:rPr>
        <w:t>pub</w:t>
      </w:r>
      <w:r>
        <w:rPr>
          <w:rFonts w:cs="Arial" w:hAnsi="Arial" w:eastAsia="Arial" w:ascii="Arial"/>
          <w:color w:val="282828"/>
          <w:spacing w:val="0"/>
          <w:w w:val="41"/>
          <w:sz w:val="22"/>
          <w:szCs w:val="22"/>
        </w:rPr>
        <w:t>l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icas</w:t>
      </w:r>
      <w:r>
        <w:rPr>
          <w:rFonts w:cs="Arial" w:hAnsi="Arial" w:eastAsia="Arial" w:ascii="Arial"/>
          <w:color w:val="444444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par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regla</w:t>
      </w:r>
      <w:r>
        <w:rPr>
          <w:rFonts w:cs="Arial" w:hAnsi="Arial" w:eastAsia="Arial" w:ascii="Arial"/>
          <w:color w:val="444444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98"/>
          <w:sz w:val="22"/>
          <w:szCs w:val="22"/>
        </w:rPr>
        <w:t>ge</w:t>
      </w:r>
      <w:r>
        <w:rPr>
          <w:rFonts w:cs="Arial" w:hAnsi="Arial" w:eastAsia="Arial" w:ascii="Arial"/>
          <w:color w:val="282828"/>
          <w:spacing w:val="0"/>
          <w:w w:val="82"/>
          <w:sz w:val="22"/>
          <w:szCs w:val="22"/>
        </w:rPr>
        <w:t>n</w:t>
      </w:r>
      <w:r>
        <w:rPr>
          <w:rFonts w:cs="Arial" w:hAnsi="Arial" w:eastAsia="Arial" w:ascii="Arial"/>
          <w:color w:val="444444"/>
          <w:spacing w:val="0"/>
          <w:w w:val="90"/>
          <w:sz w:val="22"/>
          <w:szCs w:val="22"/>
        </w:rPr>
        <w:t>e</w:t>
      </w:r>
      <w:r>
        <w:rPr>
          <w:rFonts w:cs="Arial" w:hAnsi="Arial" w:eastAsia="Arial" w:ascii="Arial"/>
          <w:color w:val="282828"/>
          <w:spacing w:val="0"/>
          <w:w w:val="96"/>
          <w:sz w:val="22"/>
          <w:szCs w:val="22"/>
        </w:rPr>
        <w:t>r</w:t>
      </w:r>
      <w:r>
        <w:rPr>
          <w:rFonts w:cs="Arial" w:hAnsi="Arial" w:eastAsia="Arial" w:ascii="Arial"/>
          <w:color w:val="444444"/>
          <w:spacing w:val="0"/>
          <w:w w:val="94"/>
          <w:sz w:val="22"/>
          <w:szCs w:val="22"/>
        </w:rPr>
        <w:t>al</w:t>
      </w:r>
      <w:r>
        <w:rPr>
          <w:rFonts w:cs="Arial" w:hAnsi="Arial" w:eastAsia="Arial" w:ascii="Arial"/>
          <w:color w:val="626464"/>
          <w:spacing w:val="0"/>
          <w:w w:val="49"/>
          <w:sz w:val="22"/>
          <w:szCs w:val="22"/>
        </w:rPr>
        <w:t>,</w:t>
      </w:r>
      <w:r>
        <w:rPr>
          <w:rFonts w:cs="Arial" w:hAnsi="Arial" w:eastAsia="Arial" w:ascii="Arial"/>
          <w:color w:val="626464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626464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82828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color w:val="444444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85"/>
          <w:sz w:val="22"/>
          <w:szCs w:val="22"/>
        </w:rPr>
        <w:t>q</w:t>
      </w:r>
      <w:r>
        <w:rPr>
          <w:rFonts w:cs="Arial" w:hAnsi="Arial" w:eastAsia="Arial" w:ascii="Arial"/>
          <w:color w:val="282828"/>
          <w:spacing w:val="0"/>
          <w:w w:val="85"/>
          <w:sz w:val="22"/>
          <w:szCs w:val="22"/>
        </w:rPr>
        <w:t>u</w:t>
      </w:r>
      <w:r>
        <w:rPr>
          <w:rFonts w:cs="Arial" w:hAnsi="Arial" w:eastAsia="Arial" w:ascii="Arial"/>
          <w:color w:val="444444"/>
          <w:spacing w:val="0"/>
          <w:w w:val="85"/>
          <w:sz w:val="22"/>
          <w:szCs w:val="22"/>
        </w:rPr>
        <w:t>e</w:t>
      </w:r>
      <w:r>
        <w:rPr>
          <w:rFonts w:cs="Arial" w:hAnsi="Arial" w:eastAsia="Arial" w:ascii="Arial"/>
          <w:color w:val="444444"/>
          <w:spacing w:val="0"/>
          <w:w w:val="85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45"/>
          <w:w w:val="85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85"/>
          <w:sz w:val="22"/>
          <w:szCs w:val="22"/>
        </w:rPr>
        <w:t>s</w:t>
      </w:r>
      <w:r>
        <w:rPr>
          <w:rFonts w:cs="Arial" w:hAnsi="Arial" w:eastAsia="Arial" w:ascii="Arial"/>
          <w:color w:val="282828"/>
          <w:spacing w:val="0"/>
          <w:w w:val="85"/>
          <w:sz w:val="22"/>
          <w:szCs w:val="22"/>
        </w:rPr>
        <w:t>u</w:t>
      </w:r>
      <w:r>
        <w:rPr>
          <w:rFonts w:cs="Arial" w:hAnsi="Arial" w:eastAsia="Arial" w:ascii="Arial"/>
          <w:color w:val="444444"/>
          <w:spacing w:val="0"/>
          <w:w w:val="85"/>
          <w:sz w:val="22"/>
          <w:szCs w:val="22"/>
        </w:rPr>
        <w:t>s</w:t>
      </w:r>
      <w:r>
        <w:rPr>
          <w:rFonts w:cs="Arial" w:hAnsi="Arial" w:eastAsia="Arial" w:ascii="Arial"/>
          <w:color w:val="444444"/>
          <w:spacing w:val="0"/>
          <w:w w:val="85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28"/>
          <w:w w:val="85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color w:val="282828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eg</w:t>
      </w:r>
      <w:r>
        <w:rPr>
          <w:rFonts w:cs="Arial" w:hAnsi="Arial" w:eastAsia="Arial" w:ascii="Arial"/>
          <w:color w:val="282828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antes</w:t>
      </w:r>
      <w:r>
        <w:rPr>
          <w:rFonts w:cs="Arial" w:hAnsi="Arial" w:eastAsia="Arial" w:ascii="Arial"/>
          <w:color w:val="444444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3"/>
          <w:sz w:val="22"/>
          <w:szCs w:val="22"/>
        </w:rPr>
        <w:t>decidan</w:t>
      </w:r>
      <w:r>
        <w:rPr>
          <w:rFonts w:cs="Arial" w:hAnsi="Arial" w:eastAsia="Arial" w:ascii="Arial"/>
          <w:color w:val="79797B"/>
          <w:spacing w:val="0"/>
          <w:w w:val="49"/>
          <w:sz w:val="22"/>
          <w:szCs w:val="22"/>
        </w:rPr>
        <w:t>,</w:t>
      </w:r>
      <w:r>
        <w:rPr>
          <w:rFonts w:cs="Arial" w:hAnsi="Arial" w:eastAsia="Arial" w:ascii="Arial"/>
          <w:color w:val="79797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79797B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color w:val="444444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causas</w:t>
      </w:r>
      <w:r>
        <w:rPr>
          <w:rFonts w:cs="Arial" w:hAnsi="Arial" w:eastAsia="Arial" w:ascii="Arial"/>
          <w:color w:val="444444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justificadas</w:t>
      </w:r>
      <w:r>
        <w:rPr>
          <w:rFonts w:cs="Arial" w:hAnsi="Arial" w:eastAsia="Arial" w:ascii="Arial"/>
          <w:color w:val="444444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44444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82828"/>
          <w:spacing w:val="0"/>
          <w:w w:val="86"/>
          <w:sz w:val="22"/>
          <w:szCs w:val="22"/>
        </w:rPr>
        <w:t>d</w:t>
      </w:r>
      <w:r>
        <w:rPr>
          <w:rFonts w:cs="Arial" w:hAnsi="Arial" w:eastAsia="Arial" w:ascii="Arial"/>
          <w:color w:val="444444"/>
          <w:spacing w:val="0"/>
          <w:w w:val="86"/>
          <w:sz w:val="22"/>
          <w:szCs w:val="22"/>
        </w:rPr>
        <w:t>e</w:t>
      </w:r>
      <w:r>
        <w:rPr>
          <w:rFonts w:cs="Arial" w:hAnsi="Arial" w:eastAsia="Arial" w:ascii="Arial"/>
          <w:color w:val="444444"/>
          <w:spacing w:val="0"/>
          <w:w w:val="86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11"/>
          <w:w w:val="86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5"/>
          <w:sz w:val="22"/>
          <w:szCs w:val="22"/>
        </w:rPr>
        <w:t>confor</w:t>
      </w:r>
      <w:r>
        <w:rPr>
          <w:rFonts w:cs="Arial" w:hAnsi="Arial" w:eastAsia="Arial" w:ascii="Arial"/>
          <w:color w:val="282828"/>
          <w:spacing w:val="0"/>
          <w:w w:val="90"/>
          <w:sz w:val="22"/>
          <w:szCs w:val="22"/>
        </w:rPr>
        <w:t>mi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color w:val="444444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disposiciones</w:t>
      </w:r>
      <w:r>
        <w:rPr>
          <w:rFonts w:cs="Arial" w:hAnsi="Arial" w:eastAsia="Arial" w:ascii="Arial"/>
          <w:color w:val="444444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82828"/>
          <w:spacing w:val="0"/>
          <w:w w:val="96"/>
          <w:sz w:val="22"/>
          <w:szCs w:val="22"/>
        </w:rPr>
        <w:t>r</w:t>
      </w:r>
      <w:r>
        <w:rPr>
          <w:rFonts w:cs="Arial" w:hAnsi="Arial" w:eastAsia="Arial" w:ascii="Arial"/>
          <w:color w:val="444444"/>
          <w:spacing w:val="0"/>
          <w:w w:val="94"/>
          <w:sz w:val="22"/>
          <w:szCs w:val="22"/>
        </w:rPr>
        <w:t>eg</w:t>
      </w:r>
      <w:r>
        <w:rPr>
          <w:rFonts w:cs="Arial" w:hAnsi="Arial" w:eastAsia="Arial" w:ascii="Arial"/>
          <w:color w:val="282828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amentarias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98"/>
          <w:sz w:val="22"/>
          <w:szCs w:val="22"/>
        </w:rPr>
        <w:t>ap</w:t>
      </w:r>
      <w:r>
        <w:rPr>
          <w:rFonts w:cs="Arial" w:hAnsi="Arial" w:eastAsia="Arial" w:ascii="Arial"/>
          <w:color w:val="282828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444444"/>
          <w:spacing w:val="0"/>
          <w:w w:val="104"/>
          <w:sz w:val="22"/>
          <w:szCs w:val="22"/>
        </w:rPr>
        <w:t>icables</w:t>
      </w:r>
      <w:r>
        <w:rPr>
          <w:rFonts w:cs="Arial" w:hAnsi="Arial" w:eastAsia="Arial" w:ascii="Arial"/>
          <w:color w:val="626464"/>
          <w:spacing w:val="0"/>
          <w:w w:val="49"/>
          <w:sz w:val="22"/>
          <w:szCs w:val="22"/>
        </w:rPr>
        <w:t>,</w:t>
      </w:r>
      <w:r>
        <w:rPr>
          <w:rFonts w:cs="Arial" w:hAnsi="Arial" w:eastAsia="Arial" w:ascii="Arial"/>
          <w:color w:val="62646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626464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color w:val="444444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444444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99"/>
          <w:sz w:val="22"/>
          <w:szCs w:val="22"/>
        </w:rPr>
        <w:t>ce</w:t>
      </w:r>
      <w:r>
        <w:rPr>
          <w:rFonts w:cs="Arial" w:hAnsi="Arial" w:eastAsia="Arial" w:ascii="Arial"/>
          <w:color w:val="282828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444444"/>
          <w:spacing w:val="0"/>
          <w:w w:val="102"/>
          <w:sz w:val="22"/>
          <w:szCs w:val="22"/>
        </w:rPr>
        <w:t>eb</w:t>
      </w:r>
      <w:r>
        <w:rPr>
          <w:rFonts w:cs="Arial" w:hAnsi="Arial" w:eastAsia="Arial" w:ascii="Arial"/>
          <w:color w:val="282828"/>
          <w:spacing w:val="0"/>
          <w:w w:val="82"/>
          <w:sz w:val="22"/>
          <w:szCs w:val="22"/>
        </w:rPr>
        <w:t>r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444444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forma</w:t>
      </w:r>
      <w:r>
        <w:rPr>
          <w:rFonts w:cs="Arial" w:hAnsi="Arial" w:eastAsia="Arial" w:ascii="Arial"/>
          <w:color w:val="444444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eservada.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8" w:right="151" w:hanging="10"/>
      </w:pPr>
      <w:r>
        <w:rPr>
          <w:rFonts w:cs="Arial" w:hAnsi="Arial" w:eastAsia="Arial" w:ascii="Arial"/>
          <w:color w:val="444444"/>
          <w:spacing w:val="0"/>
          <w:w w:val="93"/>
          <w:sz w:val="22"/>
          <w:szCs w:val="22"/>
        </w:rPr>
        <w:t>Ca</w:t>
      </w:r>
      <w:r>
        <w:rPr>
          <w:rFonts w:cs="Arial" w:hAnsi="Arial" w:eastAsia="Arial" w:ascii="Arial"/>
          <w:color w:val="282828"/>
          <w:spacing w:val="0"/>
          <w:w w:val="93"/>
          <w:sz w:val="22"/>
          <w:szCs w:val="22"/>
        </w:rPr>
        <w:t>d</w:t>
      </w:r>
      <w:r>
        <w:rPr>
          <w:rFonts w:cs="Arial" w:hAnsi="Arial" w:eastAsia="Arial" w:ascii="Arial"/>
          <w:color w:val="444444"/>
          <w:spacing w:val="0"/>
          <w:w w:val="93"/>
          <w:sz w:val="22"/>
          <w:szCs w:val="22"/>
        </w:rPr>
        <w:t>a</w:t>
      </w:r>
      <w:r>
        <w:rPr>
          <w:rFonts w:cs="Arial" w:hAnsi="Arial" w:eastAsia="Arial" w:ascii="Arial"/>
          <w:color w:val="444444"/>
          <w:spacing w:val="0"/>
          <w:w w:val="93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19"/>
          <w:w w:val="93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3"/>
          <w:sz w:val="22"/>
          <w:szCs w:val="22"/>
        </w:rPr>
        <w:t>comisi6</w:t>
      </w:r>
      <w:r>
        <w:rPr>
          <w:rFonts w:cs="Arial" w:hAnsi="Arial" w:eastAsia="Arial" w:ascii="Arial"/>
          <w:color w:val="282828"/>
          <w:spacing w:val="0"/>
          <w:w w:val="82"/>
          <w:sz w:val="22"/>
          <w:szCs w:val="22"/>
        </w:rPr>
        <w:t>n</w:t>
      </w:r>
      <w:r>
        <w:rPr>
          <w:rFonts w:cs="Arial" w:hAnsi="Arial" w:eastAsia="Arial" w:ascii="Arial"/>
          <w:color w:val="282828"/>
          <w:spacing w:val="28"/>
          <w:w w:val="82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97"/>
          <w:sz w:val="22"/>
          <w:szCs w:val="22"/>
        </w:rPr>
        <w:t>debe</w:t>
      </w:r>
      <w:r>
        <w:rPr>
          <w:rFonts w:cs="Arial" w:hAnsi="Arial" w:eastAsia="Arial" w:ascii="Arial"/>
          <w:color w:val="282828"/>
          <w:spacing w:val="0"/>
          <w:w w:val="97"/>
          <w:sz w:val="22"/>
          <w:szCs w:val="22"/>
        </w:rPr>
        <w:t>r</w:t>
      </w:r>
      <w:r>
        <w:rPr>
          <w:rFonts w:cs="Arial" w:hAnsi="Arial" w:eastAsia="Arial" w:ascii="Arial"/>
          <w:color w:val="444444"/>
          <w:spacing w:val="0"/>
          <w:w w:val="97"/>
          <w:sz w:val="22"/>
          <w:szCs w:val="22"/>
        </w:rPr>
        <w:t>a</w:t>
      </w:r>
      <w:r>
        <w:rPr>
          <w:rFonts w:cs="Arial" w:hAnsi="Arial" w:eastAsia="Arial" w:ascii="Arial"/>
          <w:color w:val="444444"/>
          <w:spacing w:val="42"/>
          <w:w w:val="97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1"/>
          <w:sz w:val="22"/>
          <w:szCs w:val="22"/>
        </w:rPr>
        <w:t>man</w:t>
      </w:r>
      <w:r>
        <w:rPr>
          <w:rFonts w:cs="Arial" w:hAnsi="Arial" w:eastAsia="Arial" w:ascii="Arial"/>
          <w:color w:val="282828"/>
          <w:spacing w:val="0"/>
          <w:w w:val="82"/>
          <w:sz w:val="22"/>
          <w:szCs w:val="22"/>
        </w:rPr>
        <w:t>t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ener</w:t>
      </w:r>
      <w:r>
        <w:rPr>
          <w:rFonts w:cs="Arial" w:hAnsi="Arial" w:eastAsia="Arial" w:ascii="Arial"/>
          <w:color w:val="444444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98"/>
          <w:sz w:val="22"/>
          <w:szCs w:val="22"/>
        </w:rPr>
        <w:t>ac</w:t>
      </w:r>
      <w:r>
        <w:rPr>
          <w:rFonts w:cs="Arial" w:hAnsi="Arial" w:eastAsia="Arial" w:ascii="Arial"/>
          <w:color w:val="282828"/>
          <w:spacing w:val="0"/>
          <w:w w:val="98"/>
          <w:sz w:val="22"/>
          <w:szCs w:val="22"/>
        </w:rPr>
        <w:t>t</w:t>
      </w:r>
      <w:r>
        <w:rPr>
          <w:rFonts w:cs="Arial" w:hAnsi="Arial" w:eastAsia="Arial" w:ascii="Arial"/>
          <w:color w:val="444444"/>
          <w:spacing w:val="0"/>
          <w:w w:val="98"/>
          <w:sz w:val="22"/>
          <w:szCs w:val="22"/>
        </w:rPr>
        <w:t>ualizada</w:t>
      </w:r>
      <w:r>
        <w:rPr>
          <w:rFonts w:cs="Arial" w:hAnsi="Arial" w:eastAsia="Arial" w:ascii="Arial"/>
          <w:color w:val="444444"/>
          <w:spacing w:val="47"/>
          <w:w w:val="98"/>
          <w:sz w:val="22"/>
          <w:szCs w:val="22"/>
        </w:rPr>
        <w:t> </w:t>
      </w:r>
      <w:r>
        <w:rPr>
          <w:rFonts w:cs="Arial" w:hAnsi="Arial" w:eastAsia="Arial" w:ascii="Arial"/>
          <w:color w:val="282828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444444"/>
          <w:spacing w:val="0"/>
          <w:w w:val="82"/>
          <w:sz w:val="22"/>
          <w:szCs w:val="22"/>
        </w:rPr>
        <w:t>a</w:t>
      </w:r>
      <w:r>
        <w:rPr>
          <w:rFonts w:cs="Arial" w:hAnsi="Arial" w:eastAsia="Arial" w:ascii="Arial"/>
          <w:color w:val="444444"/>
          <w:spacing w:val="56"/>
          <w:w w:val="82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98"/>
          <w:sz w:val="22"/>
          <w:szCs w:val="22"/>
        </w:rPr>
        <w:t>reg</w:t>
      </w:r>
      <w:r>
        <w:rPr>
          <w:rFonts w:cs="Arial" w:hAnsi="Arial" w:eastAsia="Arial" w:ascii="Arial"/>
          <w:color w:val="282828"/>
          <w:spacing w:val="0"/>
          <w:w w:val="41"/>
          <w:sz w:val="22"/>
          <w:szCs w:val="22"/>
        </w:rPr>
        <w:t>l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amentaci6n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99"/>
          <w:sz w:val="22"/>
          <w:szCs w:val="22"/>
        </w:rPr>
        <w:t>co</w:t>
      </w:r>
      <w:r>
        <w:rPr>
          <w:rFonts w:cs="Arial" w:hAnsi="Arial" w:eastAsia="Arial" w:ascii="Arial"/>
          <w:color w:val="282828"/>
          <w:spacing w:val="0"/>
          <w:w w:val="82"/>
          <w:sz w:val="22"/>
          <w:szCs w:val="22"/>
        </w:rPr>
        <w:t>r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respondiente</w:t>
      </w:r>
      <w:r>
        <w:rPr>
          <w:rFonts w:cs="Arial" w:hAnsi="Arial" w:eastAsia="Arial" w:ascii="Arial"/>
          <w:color w:val="444444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44444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color w:val="444444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ramo</w:t>
      </w:r>
      <w:r>
        <w:rPr>
          <w:rFonts w:cs="Arial" w:hAnsi="Arial" w:eastAsia="Arial" w:ascii="Arial"/>
          <w:color w:val="8C8C8C"/>
          <w:spacing w:val="0"/>
          <w:w w:val="49"/>
          <w:sz w:val="22"/>
          <w:szCs w:val="22"/>
        </w:rPr>
        <w:t>,</w:t>
      </w:r>
      <w:r>
        <w:rPr>
          <w:rFonts w:cs="Arial" w:hAnsi="Arial" w:eastAsia="Arial" w:ascii="Arial"/>
          <w:color w:val="8C8C8C"/>
          <w:spacing w:val="0"/>
          <w:w w:val="49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color w:val="444444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82828"/>
          <w:spacing w:val="0"/>
          <w:w w:val="82"/>
          <w:sz w:val="22"/>
          <w:szCs w:val="22"/>
        </w:rPr>
        <w:t>t</w:t>
      </w:r>
      <w:r>
        <w:rPr>
          <w:rFonts w:cs="Arial" w:hAnsi="Arial" w:eastAsia="Arial" w:ascii="Arial"/>
          <w:color w:val="444444"/>
          <w:spacing w:val="0"/>
          <w:w w:val="90"/>
          <w:sz w:val="22"/>
          <w:szCs w:val="22"/>
        </w:rPr>
        <w:t>a</w:t>
      </w:r>
      <w:r>
        <w:rPr>
          <w:rFonts w:cs="Arial" w:hAnsi="Arial" w:eastAsia="Arial" w:ascii="Arial"/>
          <w:color w:val="282828"/>
          <w:spacing w:val="0"/>
          <w:w w:val="41"/>
          <w:sz w:val="22"/>
          <w:szCs w:val="22"/>
        </w:rPr>
        <w:t>l</w:t>
      </w:r>
      <w:r>
        <w:rPr>
          <w:rFonts w:cs="Arial" w:hAnsi="Arial" w:eastAsia="Arial" w:ascii="Arial"/>
          <w:color w:val="282828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282828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efecto</w:t>
      </w:r>
      <w:r>
        <w:rPr>
          <w:rFonts w:cs="Arial" w:hAnsi="Arial" w:eastAsia="Arial" w:ascii="Arial"/>
          <w:color w:val="444444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presentara</w:t>
      </w:r>
      <w:r>
        <w:rPr>
          <w:rFonts w:cs="Arial" w:hAnsi="Arial" w:eastAsia="Arial" w:ascii="Arial"/>
          <w:color w:val="444444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color w:val="444444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2"/>
          <w:sz w:val="22"/>
          <w:szCs w:val="22"/>
        </w:rPr>
        <w:t>oportun</w:t>
      </w:r>
      <w:r>
        <w:rPr>
          <w:rFonts w:cs="Arial" w:hAnsi="Arial" w:eastAsia="Arial" w:ascii="Arial"/>
          <w:color w:val="282828"/>
          <w:spacing w:val="0"/>
          <w:w w:val="61"/>
          <w:sz w:val="22"/>
          <w:szCs w:val="22"/>
        </w:rPr>
        <w:t>i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444444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pleno</w:t>
      </w:r>
      <w:r>
        <w:rPr>
          <w:rFonts w:cs="Arial" w:hAnsi="Arial" w:eastAsia="Arial" w:ascii="Arial"/>
          <w:color w:val="444444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color w:val="444444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5"/>
          <w:sz w:val="22"/>
          <w:szCs w:val="22"/>
        </w:rPr>
        <w:t>actualizac</w:t>
      </w:r>
      <w:r>
        <w:rPr>
          <w:rFonts w:cs="Arial" w:hAnsi="Arial" w:eastAsia="Arial" w:ascii="Arial"/>
          <w:color w:val="282828"/>
          <w:spacing w:val="0"/>
          <w:w w:val="41"/>
          <w:sz w:val="22"/>
          <w:szCs w:val="22"/>
        </w:rPr>
        <w:t>i</w:t>
      </w:r>
      <w:r>
        <w:rPr>
          <w:rFonts w:cs="Arial" w:hAnsi="Arial" w:eastAsia="Arial" w:ascii="Arial"/>
          <w:color w:val="444444"/>
          <w:spacing w:val="0"/>
          <w:w w:val="90"/>
          <w:sz w:val="22"/>
          <w:szCs w:val="22"/>
        </w:rPr>
        <w:t>o</w:t>
      </w:r>
      <w:r>
        <w:rPr>
          <w:rFonts w:cs="Arial" w:hAnsi="Arial" w:eastAsia="Arial" w:ascii="Arial"/>
          <w:color w:val="282828"/>
          <w:spacing w:val="0"/>
          <w:w w:val="82"/>
          <w:sz w:val="22"/>
          <w:szCs w:val="22"/>
        </w:rPr>
        <w:t>n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99"/>
          <w:sz w:val="22"/>
          <w:szCs w:val="22"/>
        </w:rPr>
        <w:t>co</w:t>
      </w:r>
      <w:r>
        <w:rPr>
          <w:rFonts w:cs="Arial" w:hAnsi="Arial" w:eastAsia="Arial" w:ascii="Arial"/>
          <w:color w:val="282828"/>
          <w:spacing w:val="0"/>
          <w:w w:val="82"/>
          <w:sz w:val="22"/>
          <w:szCs w:val="22"/>
        </w:rPr>
        <w:t>r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respondientes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color w:val="444444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color w:val="444444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4"/>
          <w:sz w:val="22"/>
          <w:szCs w:val="22"/>
        </w:rPr>
        <w:t>aprobaci6n</w:t>
      </w:r>
      <w:r>
        <w:rPr>
          <w:rFonts w:cs="Arial" w:hAnsi="Arial" w:eastAsia="Arial" w:ascii="Arial"/>
          <w:color w:val="282828"/>
          <w:spacing w:val="0"/>
          <w:w w:val="49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8" w:right="109"/>
      </w:pP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3"/>
          <w:sz w:val="22"/>
          <w:szCs w:val="22"/>
        </w:rPr>
        <w:t>Ayuntam</w:t>
      </w:r>
      <w:r>
        <w:rPr>
          <w:rFonts w:cs="Arial" w:hAnsi="Arial" w:eastAsia="Arial" w:ascii="Arial"/>
          <w:color w:val="282828"/>
          <w:spacing w:val="0"/>
          <w:w w:val="61"/>
          <w:sz w:val="22"/>
          <w:szCs w:val="22"/>
        </w:rPr>
        <w:t>i</w:t>
      </w:r>
      <w:r>
        <w:rPr>
          <w:rFonts w:cs="Arial" w:hAnsi="Arial" w:eastAsia="Arial" w:ascii="Arial"/>
          <w:color w:val="444444"/>
          <w:spacing w:val="0"/>
          <w:w w:val="98"/>
          <w:sz w:val="22"/>
          <w:szCs w:val="22"/>
        </w:rPr>
        <w:t>e</w:t>
      </w:r>
      <w:r>
        <w:rPr>
          <w:rFonts w:cs="Arial" w:hAnsi="Arial" w:eastAsia="Arial" w:ascii="Arial"/>
          <w:color w:val="282828"/>
          <w:spacing w:val="0"/>
          <w:w w:val="90"/>
          <w:sz w:val="22"/>
          <w:szCs w:val="22"/>
        </w:rPr>
        <w:t>n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color w:val="282828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ecen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espectivos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reglamentos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90"/>
          <w:sz w:val="22"/>
          <w:szCs w:val="22"/>
        </w:rPr>
        <w:t>e</w:t>
      </w:r>
      <w:r>
        <w:rPr>
          <w:rFonts w:cs="Arial" w:hAnsi="Arial" w:eastAsia="Arial" w:ascii="Arial"/>
          <w:color w:val="282828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282828"/>
          <w:spacing w:val="0"/>
          <w:w w:val="61"/>
          <w:sz w:val="22"/>
          <w:szCs w:val="22"/>
        </w:rPr>
        <w:t> </w:t>
      </w:r>
      <w:r>
        <w:rPr>
          <w:rFonts w:cs="Arial" w:hAnsi="Arial" w:eastAsia="Arial" w:ascii="Arial"/>
          <w:color w:val="282828"/>
          <w:spacing w:val="39"/>
          <w:w w:val="61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pla</w:t>
      </w:r>
      <w:r>
        <w:rPr>
          <w:rFonts w:cs="Arial" w:hAnsi="Arial" w:eastAsia="Arial" w:ascii="Arial"/>
          <w:color w:val="626464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cada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3"/>
          <w:sz w:val="22"/>
          <w:szCs w:val="22"/>
        </w:rPr>
        <w:t>comis</w:t>
      </w:r>
      <w:r>
        <w:rPr>
          <w:rFonts w:cs="Arial" w:hAnsi="Arial" w:eastAsia="Arial" w:ascii="Arial"/>
          <w:color w:val="282828"/>
          <w:spacing w:val="0"/>
          <w:w w:val="41"/>
          <w:sz w:val="22"/>
          <w:szCs w:val="22"/>
        </w:rPr>
        <w:t>i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6n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-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99"/>
          <w:sz w:val="22"/>
          <w:szCs w:val="22"/>
        </w:rPr>
        <w:t>edi</w:t>
      </w:r>
      <w:r>
        <w:rPr>
          <w:rFonts w:cs="Arial" w:hAnsi="Arial" w:eastAsia="Arial" w:ascii="Arial"/>
          <w:color w:val="282828"/>
          <w:spacing w:val="0"/>
          <w:w w:val="41"/>
          <w:sz w:val="22"/>
          <w:szCs w:val="22"/>
        </w:rPr>
        <w:t>l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icia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debe</w:t>
      </w:r>
      <w:r>
        <w:rPr>
          <w:rFonts w:cs="Arial" w:hAnsi="Arial" w:eastAsia="Arial" w:ascii="Arial"/>
          <w:color w:val="444444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dar</w:t>
      </w:r>
      <w:r>
        <w:rPr>
          <w:rFonts w:cs="Arial" w:hAnsi="Arial" w:eastAsia="Arial" w:ascii="Arial"/>
          <w:color w:val="444444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cuenta</w:t>
      </w:r>
      <w:r>
        <w:rPr>
          <w:rFonts w:cs="Arial" w:hAnsi="Arial" w:eastAsia="Arial" w:ascii="Arial"/>
          <w:color w:val="444444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444444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82828"/>
          <w:spacing w:val="0"/>
          <w:w w:val="41"/>
          <w:sz w:val="22"/>
          <w:szCs w:val="22"/>
        </w:rPr>
        <w:t>l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444444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asuntos</w:t>
      </w:r>
      <w:r>
        <w:rPr>
          <w:rFonts w:cs="Arial" w:hAnsi="Arial" w:eastAsia="Arial" w:ascii="Arial"/>
          <w:color w:val="444444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color w:val="444444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color w:val="444444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sean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urnados.</w:t>
      </w:r>
      <w:r>
        <w:rPr>
          <w:rFonts w:cs="Arial" w:hAnsi="Arial" w:eastAsia="Arial" w:ascii="Arial"/>
          <w:color w:val="444444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44444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82828"/>
          <w:spacing w:val="0"/>
          <w:w w:val="99"/>
          <w:sz w:val="22"/>
          <w:szCs w:val="22"/>
        </w:rPr>
        <w:t>f</w:t>
      </w:r>
      <w:r>
        <w:rPr>
          <w:rFonts w:cs="Arial" w:hAnsi="Arial" w:eastAsia="Arial" w:ascii="Arial"/>
          <w:color w:val="444444"/>
          <w:spacing w:val="0"/>
          <w:w w:val="82"/>
          <w:sz w:val="22"/>
          <w:szCs w:val="22"/>
        </w:rPr>
        <w:t>a</w:t>
      </w:r>
      <w:r>
        <w:rPr>
          <w:rFonts w:cs="Arial" w:hAnsi="Arial" w:eastAsia="Arial" w:ascii="Arial"/>
          <w:color w:val="282828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444444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3"/>
          <w:sz w:val="22"/>
          <w:szCs w:val="22"/>
        </w:rPr>
        <w:t>disposic</w:t>
      </w:r>
      <w:r>
        <w:rPr>
          <w:rFonts w:cs="Arial" w:hAnsi="Arial" w:eastAsia="Arial" w:ascii="Arial"/>
          <w:color w:val="111111"/>
          <w:spacing w:val="0"/>
          <w:w w:val="41"/>
          <w:sz w:val="22"/>
          <w:szCs w:val="22"/>
        </w:rPr>
        <w:t>i</w:t>
      </w:r>
      <w:r>
        <w:rPr>
          <w:rFonts w:cs="Arial" w:hAnsi="Arial" w:eastAsia="Arial" w:ascii="Arial"/>
          <w:color w:val="444444"/>
          <w:spacing w:val="0"/>
          <w:w w:val="90"/>
          <w:sz w:val="22"/>
          <w:szCs w:val="22"/>
        </w:rPr>
        <w:t>6</w:t>
      </w:r>
      <w:r>
        <w:rPr>
          <w:rFonts w:cs="Arial" w:hAnsi="Arial" w:eastAsia="Arial" w:ascii="Arial"/>
          <w:color w:val="282828"/>
          <w:spacing w:val="0"/>
          <w:w w:val="82"/>
          <w:sz w:val="22"/>
          <w:szCs w:val="22"/>
        </w:rPr>
        <w:t>n</w:t>
      </w:r>
      <w:r>
        <w:rPr>
          <w:rFonts w:cs="Arial" w:hAnsi="Arial" w:eastAsia="Arial" w:ascii="Arial"/>
          <w:color w:val="282828"/>
          <w:spacing w:val="0"/>
          <w:w w:val="82"/>
          <w:sz w:val="22"/>
          <w:szCs w:val="22"/>
        </w:rPr>
        <w:t> </w:t>
      </w:r>
      <w:r>
        <w:rPr>
          <w:rFonts w:cs="Arial" w:hAnsi="Arial" w:eastAsia="Arial" w:ascii="Arial"/>
          <w:color w:val="282828"/>
          <w:spacing w:val="0"/>
          <w:w w:val="96"/>
          <w:sz w:val="22"/>
          <w:szCs w:val="22"/>
        </w:rPr>
        <w:t>r</w:t>
      </w:r>
      <w:r>
        <w:rPr>
          <w:rFonts w:cs="Arial" w:hAnsi="Arial" w:eastAsia="Arial" w:ascii="Arial"/>
          <w:color w:val="444444"/>
          <w:spacing w:val="0"/>
          <w:w w:val="104"/>
          <w:sz w:val="22"/>
          <w:szCs w:val="22"/>
        </w:rPr>
        <w:t>eglame</w:t>
      </w:r>
      <w:r>
        <w:rPr>
          <w:rFonts w:cs="Arial" w:hAnsi="Arial" w:eastAsia="Arial" w:ascii="Arial"/>
          <w:color w:val="282828"/>
          <w:spacing w:val="0"/>
          <w:w w:val="82"/>
          <w:sz w:val="22"/>
          <w:szCs w:val="22"/>
        </w:rPr>
        <w:t>n</w:t>
      </w:r>
      <w:r>
        <w:rPr>
          <w:rFonts w:cs="Arial" w:hAnsi="Arial" w:eastAsia="Arial" w:ascii="Arial"/>
          <w:color w:val="444444"/>
          <w:spacing w:val="0"/>
          <w:w w:val="103"/>
          <w:sz w:val="22"/>
          <w:szCs w:val="22"/>
        </w:rPr>
        <w:t>taria</w:t>
      </w:r>
      <w:r>
        <w:rPr>
          <w:rFonts w:cs="Arial" w:hAnsi="Arial" w:eastAsia="Arial" w:ascii="Arial"/>
          <w:color w:val="626464"/>
          <w:spacing w:val="0"/>
          <w:w w:val="33"/>
          <w:sz w:val="22"/>
          <w:szCs w:val="22"/>
        </w:rPr>
        <w:t>,</w:t>
      </w:r>
      <w:r>
        <w:rPr>
          <w:rFonts w:cs="Arial" w:hAnsi="Arial" w:eastAsia="Arial" w:ascii="Arial"/>
          <w:color w:val="62646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626464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82828"/>
          <w:spacing w:val="0"/>
          <w:w w:val="41"/>
          <w:sz w:val="22"/>
          <w:szCs w:val="22"/>
        </w:rPr>
        <w:t>l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444444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96"/>
          <w:sz w:val="22"/>
          <w:szCs w:val="22"/>
        </w:rPr>
        <w:t>asu</w:t>
      </w:r>
      <w:r>
        <w:rPr>
          <w:rFonts w:cs="Arial" w:hAnsi="Arial" w:eastAsia="Arial" w:ascii="Arial"/>
          <w:color w:val="282828"/>
          <w:spacing w:val="0"/>
          <w:w w:val="96"/>
          <w:sz w:val="22"/>
          <w:szCs w:val="22"/>
        </w:rPr>
        <w:t>n</w:t>
      </w:r>
      <w:r>
        <w:rPr>
          <w:rFonts w:cs="Arial" w:hAnsi="Arial" w:eastAsia="Arial" w:ascii="Arial"/>
          <w:color w:val="444444"/>
          <w:spacing w:val="0"/>
          <w:w w:val="96"/>
          <w:sz w:val="22"/>
          <w:szCs w:val="22"/>
        </w:rPr>
        <w:t>tos</w:t>
      </w:r>
      <w:r>
        <w:rPr>
          <w:rFonts w:cs="Arial" w:hAnsi="Arial" w:eastAsia="Arial" w:ascii="Arial"/>
          <w:color w:val="444444"/>
          <w:spacing w:val="47"/>
          <w:w w:val="96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deben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90"/>
          <w:sz w:val="22"/>
          <w:szCs w:val="22"/>
        </w:rPr>
        <w:t>d</w:t>
      </w:r>
      <w:r>
        <w:rPr>
          <w:rFonts w:cs="Arial" w:hAnsi="Arial" w:eastAsia="Arial" w:ascii="Arial"/>
          <w:color w:val="282828"/>
          <w:spacing w:val="0"/>
          <w:w w:val="41"/>
          <w:sz w:val="22"/>
          <w:szCs w:val="22"/>
        </w:rPr>
        <w:t>i</w:t>
      </w:r>
      <w:r>
        <w:rPr>
          <w:rFonts w:cs="Arial" w:hAnsi="Arial" w:eastAsia="Arial" w:ascii="Arial"/>
          <w:color w:val="444444"/>
          <w:spacing w:val="0"/>
          <w:w w:val="91"/>
          <w:sz w:val="22"/>
          <w:szCs w:val="22"/>
        </w:rPr>
        <w:t>c</w:t>
      </w:r>
      <w:r>
        <w:rPr>
          <w:rFonts w:cs="Arial" w:hAnsi="Arial" w:eastAsia="Arial" w:ascii="Arial"/>
          <w:color w:val="282828"/>
          <w:spacing w:val="0"/>
          <w:w w:val="99"/>
          <w:sz w:val="22"/>
          <w:szCs w:val="22"/>
        </w:rPr>
        <w:t>t</w:t>
      </w:r>
      <w:r>
        <w:rPr>
          <w:rFonts w:cs="Arial" w:hAnsi="Arial" w:eastAsia="Arial" w:ascii="Arial"/>
          <w:color w:val="444444"/>
          <w:spacing w:val="0"/>
          <w:w w:val="82"/>
          <w:sz w:val="22"/>
          <w:szCs w:val="22"/>
        </w:rPr>
        <w:t>a</w:t>
      </w:r>
      <w:r>
        <w:rPr>
          <w:rFonts w:cs="Arial" w:hAnsi="Arial" w:eastAsia="Arial" w:ascii="Arial"/>
          <w:color w:val="282828"/>
          <w:spacing w:val="0"/>
          <w:w w:val="87"/>
          <w:sz w:val="22"/>
          <w:szCs w:val="22"/>
        </w:rPr>
        <w:t>m</w:t>
      </w:r>
      <w:r>
        <w:rPr>
          <w:rFonts w:cs="Arial" w:hAnsi="Arial" w:eastAsia="Arial" w:ascii="Arial"/>
          <w:color w:val="111111"/>
          <w:spacing w:val="0"/>
          <w:w w:val="41"/>
          <w:sz w:val="22"/>
          <w:szCs w:val="22"/>
        </w:rPr>
        <w:t>i</w:t>
      </w:r>
      <w:r>
        <w:rPr>
          <w:rFonts w:cs="Arial" w:hAnsi="Arial" w:eastAsia="Arial" w:ascii="Arial"/>
          <w:color w:val="282828"/>
          <w:spacing w:val="0"/>
          <w:w w:val="82"/>
          <w:sz w:val="22"/>
          <w:szCs w:val="22"/>
        </w:rPr>
        <w:t>n</w:t>
      </w:r>
      <w:r>
        <w:rPr>
          <w:rFonts w:cs="Arial" w:hAnsi="Arial" w:eastAsia="Arial" w:ascii="Arial"/>
          <w:color w:val="444444"/>
          <w:spacing w:val="0"/>
          <w:w w:val="82"/>
          <w:sz w:val="22"/>
          <w:szCs w:val="22"/>
        </w:rPr>
        <w:t>a</w:t>
      </w:r>
      <w:r>
        <w:rPr>
          <w:rFonts w:cs="Arial" w:hAnsi="Arial" w:eastAsia="Arial" w:ascii="Arial"/>
          <w:color w:val="282828"/>
          <w:spacing w:val="0"/>
          <w:w w:val="82"/>
          <w:sz w:val="22"/>
          <w:szCs w:val="22"/>
        </w:rPr>
        <w:t>r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444444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444444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color w:val="444444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pla</w:t>
      </w:r>
      <w:r>
        <w:rPr>
          <w:rFonts w:cs="Arial" w:hAnsi="Arial" w:eastAsia="Arial" w:ascii="Arial"/>
          <w:color w:val="626464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444444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color w:val="444444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mayor</w:t>
      </w:r>
      <w:r>
        <w:rPr>
          <w:rFonts w:cs="Arial" w:hAnsi="Arial" w:eastAsia="Arial" w:ascii="Arial"/>
          <w:color w:val="444444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89"/>
          <w:sz w:val="22"/>
          <w:szCs w:val="22"/>
        </w:rPr>
        <w:t>a</w:t>
      </w:r>
      <w:r>
        <w:rPr>
          <w:rFonts w:cs="Arial" w:hAnsi="Arial" w:eastAsia="Arial" w:ascii="Arial"/>
          <w:color w:val="444444"/>
          <w:spacing w:val="19"/>
          <w:w w:val="89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89"/>
          <w:sz w:val="22"/>
          <w:szCs w:val="22"/>
        </w:rPr>
        <w:t>c</w:t>
      </w:r>
      <w:r>
        <w:rPr>
          <w:rFonts w:cs="Arial" w:hAnsi="Arial" w:eastAsia="Arial" w:ascii="Arial"/>
          <w:color w:val="282828"/>
          <w:spacing w:val="0"/>
          <w:w w:val="89"/>
          <w:sz w:val="22"/>
          <w:szCs w:val="22"/>
        </w:rPr>
        <w:t>u</w:t>
      </w:r>
      <w:r>
        <w:rPr>
          <w:rFonts w:cs="Arial" w:hAnsi="Arial" w:eastAsia="Arial" w:ascii="Arial"/>
          <w:color w:val="444444"/>
          <w:spacing w:val="0"/>
          <w:w w:val="89"/>
          <w:sz w:val="22"/>
          <w:szCs w:val="22"/>
        </w:rPr>
        <w:t>arenta</w:t>
      </w:r>
      <w:r>
        <w:rPr>
          <w:rFonts w:cs="Arial" w:hAnsi="Arial" w:eastAsia="Arial" w:ascii="Arial"/>
          <w:color w:val="444444"/>
          <w:spacing w:val="0"/>
          <w:w w:val="89"/>
          <w:sz w:val="22"/>
          <w:szCs w:val="22"/>
        </w:rPr>
        <w:t>  </w:t>
      </w:r>
      <w:r>
        <w:rPr>
          <w:rFonts w:cs="Arial" w:hAnsi="Arial" w:eastAsia="Arial" w:ascii="Arial"/>
          <w:color w:val="444444"/>
          <w:spacing w:val="7"/>
          <w:w w:val="89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44444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282828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444444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dias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82828"/>
          <w:spacing w:val="0"/>
          <w:w w:val="82"/>
          <w:sz w:val="22"/>
          <w:szCs w:val="22"/>
        </w:rPr>
        <w:t>n</w:t>
      </w:r>
      <w:r>
        <w:rPr>
          <w:rFonts w:cs="Arial" w:hAnsi="Arial" w:eastAsia="Arial" w:ascii="Arial"/>
          <w:color w:val="444444"/>
          <w:spacing w:val="0"/>
          <w:w w:val="102"/>
          <w:sz w:val="22"/>
          <w:szCs w:val="22"/>
        </w:rPr>
        <w:t>atura</w:t>
      </w:r>
      <w:r>
        <w:rPr>
          <w:rFonts w:cs="Arial" w:hAnsi="Arial" w:eastAsia="Arial" w:ascii="Arial"/>
          <w:color w:val="282828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444444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contados</w:t>
      </w:r>
      <w:r>
        <w:rPr>
          <w:rFonts w:cs="Arial" w:hAnsi="Arial" w:eastAsia="Arial" w:ascii="Arial"/>
          <w:color w:val="444444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44444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95"/>
          <w:sz w:val="22"/>
          <w:szCs w:val="22"/>
        </w:rPr>
        <w:t>parti</w:t>
      </w:r>
      <w:r>
        <w:rPr>
          <w:rFonts w:cs="Arial" w:hAnsi="Arial" w:eastAsia="Arial" w:ascii="Arial"/>
          <w:color w:val="282828"/>
          <w:spacing w:val="0"/>
          <w:w w:val="95"/>
          <w:sz w:val="22"/>
          <w:szCs w:val="22"/>
        </w:rPr>
        <w:t>r</w:t>
      </w:r>
      <w:r>
        <w:rPr>
          <w:rFonts w:cs="Arial" w:hAnsi="Arial" w:eastAsia="Arial" w:ascii="Arial"/>
          <w:color w:val="282828"/>
          <w:spacing w:val="38"/>
          <w:w w:val="95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98"/>
          <w:sz w:val="22"/>
          <w:szCs w:val="22"/>
        </w:rPr>
        <w:t>de</w:t>
      </w:r>
      <w:r>
        <w:rPr>
          <w:rFonts w:cs="Arial" w:hAnsi="Arial" w:eastAsia="Arial" w:ascii="Arial"/>
          <w:color w:val="282828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282828"/>
          <w:spacing w:val="30"/>
          <w:w w:val="61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dia</w:t>
      </w:r>
      <w:r>
        <w:rPr>
          <w:rFonts w:cs="Arial" w:hAnsi="Arial" w:eastAsia="Arial" w:ascii="Arial"/>
          <w:color w:val="444444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posterior</w:t>
      </w:r>
      <w:r>
        <w:rPr>
          <w:rFonts w:cs="Arial" w:hAnsi="Arial" w:eastAsia="Arial" w:ascii="Arial"/>
          <w:color w:val="444444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44444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82828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444444"/>
          <w:spacing w:val="0"/>
          <w:w w:val="90"/>
          <w:sz w:val="22"/>
          <w:szCs w:val="22"/>
        </w:rPr>
        <w:t>e</w:t>
      </w:r>
      <w:r>
        <w:rPr>
          <w:rFonts w:cs="Arial" w:hAnsi="Arial" w:eastAsia="Arial" w:ascii="Arial"/>
          <w:color w:val="444444"/>
          <w:spacing w:val="26"/>
          <w:w w:val="9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sean</w:t>
      </w:r>
      <w:r>
        <w:rPr>
          <w:rFonts w:cs="Arial" w:hAnsi="Arial" w:eastAsia="Arial" w:ascii="Arial"/>
          <w:color w:val="444444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4"/>
          <w:sz w:val="22"/>
          <w:szCs w:val="22"/>
        </w:rPr>
        <w:t>turnados</w:t>
      </w:r>
      <w:r>
        <w:rPr>
          <w:rFonts w:cs="Arial" w:hAnsi="Arial" w:eastAsia="Arial" w:ascii="Arial"/>
          <w:color w:val="626464"/>
          <w:spacing w:val="0"/>
          <w:w w:val="49"/>
          <w:sz w:val="22"/>
          <w:szCs w:val="22"/>
        </w:rPr>
        <w:t>,</w:t>
      </w:r>
      <w:r>
        <w:rPr>
          <w:rFonts w:cs="Arial" w:hAnsi="Arial" w:eastAsia="Arial" w:ascii="Arial"/>
          <w:color w:val="626464"/>
          <w:spacing w:val="4"/>
          <w:w w:val="49"/>
          <w:sz w:val="22"/>
          <w:szCs w:val="22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2"/>
          <w:szCs w:val="22"/>
        </w:rPr>
        <w:t>mi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smos</w:t>
      </w:r>
      <w:r>
        <w:rPr>
          <w:rFonts w:cs="Arial" w:hAnsi="Arial" w:eastAsia="Arial" w:ascii="Arial"/>
          <w:color w:val="444444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91"/>
          <w:sz w:val="22"/>
          <w:szCs w:val="22"/>
        </w:rPr>
        <w:t>q</w:t>
      </w:r>
      <w:r>
        <w:rPr>
          <w:rFonts w:cs="Arial" w:hAnsi="Arial" w:eastAsia="Arial" w:ascii="Arial"/>
          <w:color w:val="282828"/>
          <w:spacing w:val="0"/>
          <w:w w:val="91"/>
          <w:sz w:val="22"/>
          <w:szCs w:val="22"/>
        </w:rPr>
        <w:t>u</w:t>
      </w:r>
      <w:r>
        <w:rPr>
          <w:rFonts w:cs="Arial" w:hAnsi="Arial" w:eastAsia="Arial" w:ascii="Arial"/>
          <w:color w:val="444444"/>
          <w:spacing w:val="0"/>
          <w:w w:val="91"/>
          <w:sz w:val="22"/>
          <w:szCs w:val="22"/>
        </w:rPr>
        <w:t>e</w:t>
      </w:r>
      <w:r>
        <w:rPr>
          <w:rFonts w:cs="Arial" w:hAnsi="Arial" w:eastAsia="Arial" w:ascii="Arial"/>
          <w:color w:val="444444"/>
          <w:spacing w:val="48"/>
          <w:w w:val="91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91"/>
          <w:sz w:val="22"/>
          <w:szCs w:val="22"/>
        </w:rPr>
        <w:t>p</w:t>
      </w:r>
      <w:r>
        <w:rPr>
          <w:rFonts w:cs="Arial" w:hAnsi="Arial" w:eastAsia="Arial" w:ascii="Arial"/>
          <w:color w:val="282828"/>
          <w:spacing w:val="0"/>
          <w:w w:val="91"/>
          <w:sz w:val="22"/>
          <w:szCs w:val="22"/>
        </w:rPr>
        <w:t>u</w:t>
      </w:r>
      <w:r>
        <w:rPr>
          <w:rFonts w:cs="Arial" w:hAnsi="Arial" w:eastAsia="Arial" w:ascii="Arial"/>
          <w:color w:val="444444"/>
          <w:spacing w:val="0"/>
          <w:w w:val="91"/>
          <w:sz w:val="22"/>
          <w:szCs w:val="22"/>
        </w:rPr>
        <w:t>eden</w:t>
      </w:r>
      <w:r>
        <w:rPr>
          <w:rFonts w:cs="Arial" w:hAnsi="Arial" w:eastAsia="Arial" w:ascii="Arial"/>
          <w:color w:val="444444"/>
          <w:spacing w:val="0"/>
          <w:w w:val="91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14"/>
          <w:w w:val="91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282828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8282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4"/>
          <w:sz w:val="22"/>
          <w:szCs w:val="22"/>
        </w:rPr>
        <w:t>prorrogab</w:t>
      </w:r>
      <w:r>
        <w:rPr>
          <w:rFonts w:cs="Arial" w:hAnsi="Arial" w:eastAsia="Arial" w:ascii="Arial"/>
          <w:color w:val="282828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86"/>
          <w:sz w:val="22"/>
          <w:szCs w:val="22"/>
        </w:rPr>
        <w:t>e</w:t>
      </w:r>
      <w:r>
        <w:rPr>
          <w:rFonts w:cs="Arial" w:hAnsi="Arial" w:eastAsia="Arial" w:ascii="Arial"/>
          <w:color w:val="282828"/>
          <w:spacing w:val="0"/>
          <w:w w:val="86"/>
          <w:sz w:val="22"/>
          <w:szCs w:val="22"/>
        </w:rPr>
        <w:t>n</w:t>
      </w:r>
      <w:r>
        <w:rPr>
          <w:rFonts w:cs="Arial" w:hAnsi="Arial" w:eastAsia="Arial" w:ascii="Arial"/>
          <w:color w:val="282828"/>
          <w:spacing w:val="0"/>
          <w:w w:val="86"/>
          <w:sz w:val="22"/>
          <w:szCs w:val="22"/>
        </w:rPr>
        <w:t> </w:t>
      </w:r>
      <w:r>
        <w:rPr>
          <w:rFonts w:cs="Arial" w:hAnsi="Arial" w:eastAsia="Arial" w:ascii="Arial"/>
          <w:color w:val="282828"/>
          <w:spacing w:val="2"/>
          <w:w w:val="86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color w:val="444444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98"/>
          <w:sz w:val="22"/>
          <w:szCs w:val="22"/>
        </w:rPr>
        <w:t>te</w:t>
      </w:r>
      <w:r>
        <w:rPr>
          <w:rFonts w:cs="Arial" w:hAnsi="Arial" w:eastAsia="Arial" w:ascii="Arial"/>
          <w:color w:val="282828"/>
          <w:spacing w:val="0"/>
          <w:w w:val="94"/>
          <w:sz w:val="22"/>
          <w:szCs w:val="22"/>
        </w:rPr>
        <w:t>rm</w:t>
      </w:r>
      <w:r>
        <w:rPr>
          <w:rFonts w:cs="Arial" w:hAnsi="Arial" w:eastAsia="Arial" w:ascii="Arial"/>
          <w:color w:val="111111"/>
          <w:spacing w:val="0"/>
          <w:w w:val="41"/>
          <w:sz w:val="22"/>
          <w:szCs w:val="22"/>
        </w:rPr>
        <w:t>i</w:t>
      </w:r>
      <w:r>
        <w:rPr>
          <w:rFonts w:cs="Arial" w:hAnsi="Arial" w:eastAsia="Arial" w:ascii="Arial"/>
          <w:color w:val="282828"/>
          <w:spacing w:val="0"/>
          <w:w w:val="82"/>
          <w:sz w:val="22"/>
          <w:szCs w:val="22"/>
        </w:rPr>
        <w:t>n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444444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82828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444444"/>
          <w:spacing w:val="0"/>
          <w:w w:val="82"/>
          <w:sz w:val="22"/>
          <w:szCs w:val="22"/>
        </w:rPr>
        <w:t>a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98"/>
          <w:sz w:val="22"/>
          <w:szCs w:val="22"/>
        </w:rPr>
        <w:t>reg</w:t>
      </w:r>
      <w:r>
        <w:rPr>
          <w:rFonts w:cs="Arial" w:hAnsi="Arial" w:eastAsia="Arial" w:ascii="Arial"/>
          <w:color w:val="282828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amentaci6n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98"/>
          <w:sz w:val="22"/>
          <w:szCs w:val="22"/>
        </w:rPr>
        <w:t>mun</w:t>
      </w:r>
      <w:r>
        <w:rPr>
          <w:rFonts w:cs="Arial" w:hAnsi="Arial" w:eastAsia="Arial" w:ascii="Arial"/>
          <w:color w:val="111111"/>
          <w:spacing w:val="0"/>
          <w:w w:val="41"/>
          <w:sz w:val="22"/>
          <w:szCs w:val="22"/>
        </w:rPr>
        <w:t>i</w:t>
      </w:r>
      <w:r>
        <w:rPr>
          <w:rFonts w:cs="Arial" w:hAnsi="Arial" w:eastAsia="Arial" w:ascii="Arial"/>
          <w:color w:val="444444"/>
          <w:spacing w:val="0"/>
          <w:w w:val="99"/>
          <w:sz w:val="22"/>
          <w:szCs w:val="22"/>
        </w:rPr>
        <w:t>cipa</w:t>
      </w:r>
      <w:r>
        <w:rPr>
          <w:rFonts w:cs="Arial" w:hAnsi="Arial" w:eastAsia="Arial" w:ascii="Arial"/>
          <w:color w:val="282828"/>
          <w:spacing w:val="0"/>
          <w:w w:val="82"/>
          <w:sz w:val="22"/>
          <w:szCs w:val="22"/>
        </w:rPr>
        <w:t>l.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30"/>
          <w:szCs w:val="30"/>
        </w:rPr>
        <w:jc w:val="center"/>
        <w:ind w:left="448" w:right="1289"/>
      </w:pPr>
      <w:r>
        <w:rPr>
          <w:rFonts w:cs="Times New Roman" w:hAnsi="Times New Roman" w:eastAsia="Times New Roman" w:ascii="Times New Roman"/>
          <w:i/>
          <w:color w:val="282828"/>
          <w:spacing w:val="0"/>
          <w:w w:val="100"/>
          <w:sz w:val="30"/>
          <w:szCs w:val="30"/>
        </w:rPr>
        <w:t>R</w:t>
      </w:r>
      <w:r>
        <w:rPr>
          <w:rFonts w:cs="Times New Roman" w:hAnsi="Times New Roman" w:eastAsia="Times New Roman" w:ascii="Times New Roman"/>
          <w:i/>
          <w:color w:val="444444"/>
          <w:spacing w:val="0"/>
          <w:w w:val="100"/>
          <w:sz w:val="30"/>
          <w:szCs w:val="30"/>
        </w:rPr>
        <w:t>e</w:t>
      </w:r>
      <w:r>
        <w:rPr>
          <w:rFonts w:cs="Times New Roman" w:hAnsi="Times New Roman" w:eastAsia="Times New Roman" w:ascii="Times New Roman"/>
          <w:i/>
          <w:color w:val="282828"/>
          <w:spacing w:val="0"/>
          <w:w w:val="100"/>
          <w:sz w:val="30"/>
          <w:szCs w:val="30"/>
        </w:rPr>
        <w:t>ql</w:t>
      </w:r>
      <w:r>
        <w:rPr>
          <w:rFonts w:cs="Times New Roman" w:hAnsi="Times New Roman" w:eastAsia="Times New Roman" w:ascii="Times New Roman"/>
          <w:i/>
          <w:color w:val="444444"/>
          <w:spacing w:val="0"/>
          <w:w w:val="100"/>
          <w:sz w:val="30"/>
          <w:szCs w:val="30"/>
        </w:rPr>
        <w:t>a</w:t>
      </w:r>
      <w:r>
        <w:rPr>
          <w:rFonts w:cs="Times New Roman" w:hAnsi="Times New Roman" w:eastAsia="Times New Roman" w:ascii="Times New Roman"/>
          <w:i/>
          <w:color w:val="282828"/>
          <w:spacing w:val="0"/>
          <w:w w:val="100"/>
          <w:sz w:val="30"/>
          <w:szCs w:val="30"/>
        </w:rPr>
        <w:t>m</w:t>
      </w:r>
      <w:r>
        <w:rPr>
          <w:rFonts w:cs="Times New Roman" w:hAnsi="Times New Roman" w:eastAsia="Times New Roman" w:ascii="Times New Roman"/>
          <w:i/>
          <w:color w:val="444444"/>
          <w:spacing w:val="0"/>
          <w:w w:val="100"/>
          <w:sz w:val="30"/>
          <w:szCs w:val="30"/>
        </w:rPr>
        <w:t>e</w:t>
      </w:r>
      <w:r>
        <w:rPr>
          <w:rFonts w:cs="Times New Roman" w:hAnsi="Times New Roman" w:eastAsia="Times New Roman" w:ascii="Times New Roman"/>
          <w:i/>
          <w:color w:val="282828"/>
          <w:spacing w:val="0"/>
          <w:w w:val="100"/>
          <w:sz w:val="30"/>
          <w:szCs w:val="30"/>
        </w:rPr>
        <w:t>n</w:t>
      </w:r>
      <w:r>
        <w:rPr>
          <w:rFonts w:cs="Times New Roman" w:hAnsi="Times New Roman" w:eastAsia="Times New Roman" w:ascii="Times New Roman"/>
          <w:i/>
          <w:color w:val="444444"/>
          <w:spacing w:val="0"/>
          <w:w w:val="100"/>
          <w:sz w:val="30"/>
          <w:szCs w:val="30"/>
        </w:rPr>
        <w:t>i</w:t>
      </w:r>
      <w:r>
        <w:rPr>
          <w:rFonts w:cs="Times New Roman" w:hAnsi="Times New Roman" w:eastAsia="Times New Roman" w:ascii="Times New Roman"/>
          <w:i/>
          <w:color w:val="282828"/>
          <w:spacing w:val="0"/>
          <w:w w:val="100"/>
          <w:sz w:val="30"/>
          <w:szCs w:val="30"/>
        </w:rPr>
        <w:t>o</w:t>
      </w:r>
      <w:r>
        <w:rPr>
          <w:rFonts w:cs="Times New Roman" w:hAnsi="Times New Roman" w:eastAsia="Times New Roman" w:ascii="Times New Roman"/>
          <w:i/>
          <w:color w:val="282828"/>
          <w:spacing w:val="0"/>
          <w:w w:val="100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i/>
          <w:color w:val="282828"/>
          <w:spacing w:val="41"/>
          <w:w w:val="100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i/>
          <w:color w:val="444444"/>
          <w:spacing w:val="0"/>
          <w:w w:val="100"/>
          <w:sz w:val="30"/>
          <w:szCs w:val="30"/>
        </w:rPr>
        <w:t>del</w:t>
      </w:r>
      <w:r>
        <w:rPr>
          <w:rFonts w:cs="Times New Roman" w:hAnsi="Times New Roman" w:eastAsia="Times New Roman" w:ascii="Times New Roman"/>
          <w:i/>
          <w:color w:val="444444"/>
          <w:spacing w:val="10"/>
          <w:w w:val="100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i/>
          <w:color w:val="444444"/>
          <w:spacing w:val="0"/>
          <w:w w:val="96"/>
          <w:sz w:val="30"/>
          <w:szCs w:val="30"/>
        </w:rPr>
        <w:t>Gob</w:t>
      </w:r>
      <w:r>
        <w:rPr>
          <w:rFonts w:cs="Times New Roman" w:hAnsi="Times New Roman" w:eastAsia="Times New Roman" w:ascii="Times New Roman"/>
          <w:i/>
          <w:color w:val="282828"/>
          <w:spacing w:val="0"/>
          <w:w w:val="96"/>
          <w:sz w:val="30"/>
          <w:szCs w:val="30"/>
        </w:rPr>
        <w:t>i</w:t>
      </w:r>
      <w:r>
        <w:rPr>
          <w:rFonts w:cs="Times New Roman" w:hAnsi="Times New Roman" w:eastAsia="Times New Roman" w:ascii="Times New Roman"/>
          <w:i/>
          <w:color w:val="444444"/>
          <w:spacing w:val="0"/>
          <w:w w:val="96"/>
          <w:sz w:val="30"/>
          <w:szCs w:val="30"/>
        </w:rPr>
        <w:t>e</w:t>
      </w:r>
      <w:r>
        <w:rPr>
          <w:rFonts w:cs="Times New Roman" w:hAnsi="Times New Roman" w:eastAsia="Times New Roman" w:ascii="Times New Roman"/>
          <w:i/>
          <w:color w:val="282828"/>
          <w:spacing w:val="0"/>
          <w:w w:val="96"/>
          <w:sz w:val="30"/>
          <w:szCs w:val="30"/>
        </w:rPr>
        <w:t>rn</w:t>
      </w:r>
      <w:r>
        <w:rPr>
          <w:rFonts w:cs="Times New Roman" w:hAnsi="Times New Roman" w:eastAsia="Times New Roman" w:ascii="Times New Roman"/>
          <w:i/>
          <w:color w:val="444444"/>
          <w:spacing w:val="0"/>
          <w:w w:val="96"/>
          <w:sz w:val="30"/>
          <w:szCs w:val="30"/>
        </w:rPr>
        <w:t>o</w:t>
      </w:r>
      <w:r>
        <w:rPr>
          <w:rFonts w:cs="Times New Roman" w:hAnsi="Times New Roman" w:eastAsia="Times New Roman" w:ascii="Times New Roman"/>
          <w:i/>
          <w:color w:val="444444"/>
          <w:spacing w:val="54"/>
          <w:w w:val="96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i/>
          <w:color w:val="444444"/>
          <w:spacing w:val="0"/>
          <w:w w:val="100"/>
          <w:sz w:val="30"/>
          <w:szCs w:val="30"/>
        </w:rPr>
        <w:t>y</w:t>
      </w:r>
      <w:r>
        <w:rPr>
          <w:rFonts w:cs="Times New Roman" w:hAnsi="Times New Roman" w:eastAsia="Times New Roman" w:ascii="Times New Roman"/>
          <w:i/>
          <w:color w:val="444444"/>
          <w:spacing w:val="22"/>
          <w:w w:val="100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i/>
          <w:color w:val="444444"/>
          <w:spacing w:val="0"/>
          <w:w w:val="100"/>
          <w:sz w:val="30"/>
          <w:szCs w:val="30"/>
        </w:rPr>
        <w:t>de</w:t>
      </w:r>
      <w:r>
        <w:rPr>
          <w:rFonts w:cs="Times New Roman" w:hAnsi="Times New Roman" w:eastAsia="Times New Roman" w:ascii="Times New Roman"/>
          <w:i/>
          <w:color w:val="444444"/>
          <w:spacing w:val="17"/>
          <w:w w:val="100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i/>
          <w:color w:val="282828"/>
          <w:spacing w:val="0"/>
          <w:w w:val="71"/>
          <w:sz w:val="30"/>
          <w:szCs w:val="30"/>
        </w:rPr>
        <w:t>l</w:t>
      </w:r>
      <w:r>
        <w:rPr>
          <w:rFonts w:cs="Times New Roman" w:hAnsi="Times New Roman" w:eastAsia="Times New Roman" w:ascii="Times New Roman"/>
          <w:i/>
          <w:color w:val="444444"/>
          <w:spacing w:val="0"/>
          <w:w w:val="100"/>
          <w:sz w:val="30"/>
          <w:szCs w:val="30"/>
        </w:rPr>
        <w:t>a</w:t>
      </w:r>
      <w:r>
        <w:rPr>
          <w:rFonts w:cs="Times New Roman" w:hAnsi="Times New Roman" w:eastAsia="Times New Roman" w:ascii="Times New Roman"/>
          <w:i/>
          <w:color w:val="444444"/>
          <w:spacing w:val="-15"/>
          <w:w w:val="100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i/>
          <w:color w:val="444444"/>
          <w:spacing w:val="0"/>
          <w:w w:val="113"/>
          <w:sz w:val="30"/>
          <w:szCs w:val="30"/>
        </w:rPr>
        <w:t>A</w:t>
      </w:r>
      <w:r>
        <w:rPr>
          <w:rFonts w:cs="Times New Roman" w:hAnsi="Times New Roman" w:eastAsia="Times New Roman" w:ascii="Times New Roman"/>
          <w:i/>
          <w:color w:val="282828"/>
          <w:spacing w:val="0"/>
          <w:w w:val="108"/>
          <w:sz w:val="30"/>
          <w:szCs w:val="30"/>
        </w:rPr>
        <w:t>dmin</w:t>
      </w:r>
      <w:r>
        <w:rPr>
          <w:rFonts w:cs="Times New Roman" w:hAnsi="Times New Roman" w:eastAsia="Times New Roman" w:ascii="Times New Roman"/>
          <w:i/>
          <w:color w:val="444444"/>
          <w:spacing w:val="0"/>
          <w:w w:val="106"/>
          <w:sz w:val="30"/>
          <w:szCs w:val="30"/>
        </w:rPr>
        <w:t>istrac</w:t>
      </w:r>
      <w:r>
        <w:rPr>
          <w:rFonts w:cs="Times New Roman" w:hAnsi="Times New Roman" w:eastAsia="Times New Roman" w:ascii="Times New Roman"/>
          <w:i/>
          <w:color w:val="282828"/>
          <w:spacing w:val="0"/>
          <w:w w:val="83"/>
          <w:sz w:val="30"/>
          <w:szCs w:val="30"/>
        </w:rPr>
        <w:t>i</w:t>
      </w:r>
      <w:r>
        <w:rPr>
          <w:rFonts w:cs="Times New Roman" w:hAnsi="Times New Roman" w:eastAsia="Times New Roman" w:ascii="Times New Roman"/>
          <w:i/>
          <w:color w:val="444444"/>
          <w:spacing w:val="0"/>
          <w:w w:val="100"/>
          <w:sz w:val="30"/>
          <w:szCs w:val="30"/>
        </w:rPr>
        <w:t>on</w:t>
      </w:r>
      <w:r>
        <w:rPr>
          <w:rFonts w:cs="Times New Roman" w:hAnsi="Times New Roman" w:eastAsia="Times New Roman" w:ascii="Times New Roman"/>
          <w:i/>
          <w:color w:val="444444"/>
          <w:spacing w:val="0"/>
          <w:w w:val="100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i/>
          <w:color w:val="444444"/>
          <w:spacing w:val="-14"/>
          <w:w w:val="100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i/>
          <w:color w:val="282828"/>
          <w:spacing w:val="0"/>
          <w:w w:val="100"/>
          <w:sz w:val="30"/>
          <w:szCs w:val="30"/>
        </w:rPr>
        <w:t>Pu</w:t>
      </w:r>
      <w:r>
        <w:rPr>
          <w:rFonts w:cs="Times New Roman" w:hAnsi="Times New Roman" w:eastAsia="Times New Roman" w:ascii="Times New Roman"/>
          <w:i/>
          <w:color w:val="444444"/>
          <w:spacing w:val="0"/>
          <w:w w:val="100"/>
          <w:sz w:val="30"/>
          <w:szCs w:val="30"/>
        </w:rPr>
        <w:t>b</w:t>
      </w:r>
      <w:r>
        <w:rPr>
          <w:rFonts w:cs="Times New Roman" w:hAnsi="Times New Roman" w:eastAsia="Times New Roman" w:ascii="Times New Roman"/>
          <w:i/>
          <w:color w:val="282828"/>
          <w:spacing w:val="0"/>
          <w:w w:val="100"/>
          <w:sz w:val="30"/>
          <w:szCs w:val="30"/>
        </w:rPr>
        <w:t>li</w:t>
      </w:r>
      <w:r>
        <w:rPr>
          <w:rFonts w:cs="Times New Roman" w:hAnsi="Times New Roman" w:eastAsia="Times New Roman" w:ascii="Times New Roman"/>
          <w:i/>
          <w:color w:val="444444"/>
          <w:spacing w:val="0"/>
          <w:w w:val="100"/>
          <w:sz w:val="30"/>
          <w:szCs w:val="30"/>
        </w:rPr>
        <w:t>ca</w:t>
      </w:r>
      <w:r>
        <w:rPr>
          <w:rFonts w:cs="Times New Roman" w:hAnsi="Times New Roman" w:eastAsia="Times New Roman" w:ascii="Times New Roman"/>
          <w:i/>
          <w:color w:val="444444"/>
          <w:spacing w:val="20"/>
          <w:w w:val="100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i/>
          <w:color w:val="282828"/>
          <w:spacing w:val="0"/>
          <w:w w:val="105"/>
          <w:sz w:val="30"/>
          <w:szCs w:val="30"/>
        </w:rPr>
        <w:t>d</w:t>
      </w:r>
      <w:r>
        <w:rPr>
          <w:rFonts w:cs="Times New Roman" w:hAnsi="Times New Roman" w:eastAsia="Times New Roman" w:ascii="Times New Roman"/>
          <w:i/>
          <w:color w:val="444444"/>
          <w:spacing w:val="0"/>
          <w:w w:val="89"/>
          <w:sz w:val="30"/>
          <w:szCs w:val="30"/>
        </w:rPr>
        <w:t>e</w:t>
      </w:r>
      <w:r>
        <w:rPr>
          <w:rFonts w:cs="Times New Roman" w:hAnsi="Times New Roman" w:eastAsia="Times New Roman" w:ascii="Times New Roman"/>
          <w:i/>
          <w:color w:val="282828"/>
          <w:spacing w:val="0"/>
          <w:w w:val="83"/>
          <w:sz w:val="30"/>
          <w:szCs w:val="3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30"/>
          <w:szCs w:val="30"/>
        </w:rPr>
      </w:r>
    </w:p>
    <w:p>
      <w:pPr>
        <w:rPr>
          <w:rFonts w:cs="Times New Roman" w:hAnsi="Times New Roman" w:eastAsia="Times New Roman" w:ascii="Times New Roman"/>
          <w:sz w:val="30"/>
          <w:szCs w:val="30"/>
        </w:rPr>
        <w:jc w:val="center"/>
        <w:spacing w:lineRule="exact" w:line="320"/>
        <w:ind w:left="662" w:right="1580"/>
      </w:pPr>
      <w:r>
        <w:rPr>
          <w:rFonts w:cs="Times New Roman" w:hAnsi="Times New Roman" w:eastAsia="Times New Roman" w:ascii="Times New Roman"/>
          <w:i/>
          <w:color w:val="444444"/>
          <w:spacing w:val="0"/>
          <w:w w:val="100"/>
          <w:sz w:val="30"/>
          <w:szCs w:val="30"/>
        </w:rPr>
        <w:t>Ay</w:t>
      </w:r>
      <w:r>
        <w:rPr>
          <w:rFonts w:cs="Times New Roman" w:hAnsi="Times New Roman" w:eastAsia="Times New Roman" w:ascii="Times New Roman"/>
          <w:i/>
          <w:color w:val="282828"/>
          <w:spacing w:val="0"/>
          <w:w w:val="100"/>
          <w:sz w:val="30"/>
          <w:szCs w:val="30"/>
        </w:rPr>
        <w:t>un</w:t>
      </w:r>
      <w:r>
        <w:rPr>
          <w:rFonts w:cs="Times New Roman" w:hAnsi="Times New Roman" w:eastAsia="Times New Roman" w:ascii="Times New Roman"/>
          <w:i/>
          <w:color w:val="444444"/>
          <w:spacing w:val="0"/>
          <w:w w:val="100"/>
          <w:sz w:val="30"/>
          <w:szCs w:val="30"/>
        </w:rPr>
        <w:t>ta</w:t>
      </w:r>
      <w:r>
        <w:rPr>
          <w:rFonts w:cs="Times New Roman" w:hAnsi="Times New Roman" w:eastAsia="Times New Roman" w:ascii="Times New Roman"/>
          <w:i/>
          <w:color w:val="282828"/>
          <w:spacing w:val="0"/>
          <w:w w:val="100"/>
          <w:sz w:val="30"/>
          <w:szCs w:val="30"/>
        </w:rPr>
        <w:t>mi</w:t>
      </w:r>
      <w:r>
        <w:rPr>
          <w:rFonts w:cs="Times New Roman" w:hAnsi="Times New Roman" w:eastAsia="Times New Roman" w:ascii="Times New Roman"/>
          <w:i/>
          <w:color w:val="444444"/>
          <w:spacing w:val="0"/>
          <w:w w:val="100"/>
          <w:sz w:val="30"/>
          <w:szCs w:val="30"/>
        </w:rPr>
        <w:t>e</w:t>
      </w:r>
      <w:r>
        <w:rPr>
          <w:rFonts w:cs="Times New Roman" w:hAnsi="Times New Roman" w:eastAsia="Times New Roman" w:ascii="Times New Roman"/>
          <w:i/>
          <w:color w:val="282828"/>
          <w:spacing w:val="0"/>
          <w:w w:val="100"/>
          <w:sz w:val="30"/>
          <w:szCs w:val="30"/>
        </w:rPr>
        <w:t>n</w:t>
      </w:r>
      <w:r>
        <w:rPr>
          <w:rFonts w:cs="Times New Roman" w:hAnsi="Times New Roman" w:eastAsia="Times New Roman" w:ascii="Times New Roman"/>
          <w:i/>
          <w:color w:val="444444"/>
          <w:spacing w:val="0"/>
          <w:w w:val="100"/>
          <w:sz w:val="30"/>
          <w:szCs w:val="30"/>
        </w:rPr>
        <w:t>to</w:t>
      </w:r>
      <w:r>
        <w:rPr>
          <w:rFonts w:cs="Times New Roman" w:hAnsi="Times New Roman" w:eastAsia="Times New Roman" w:ascii="Times New Roman"/>
          <w:i/>
          <w:color w:val="444444"/>
          <w:spacing w:val="0"/>
          <w:w w:val="100"/>
          <w:sz w:val="30"/>
          <w:szCs w:val="30"/>
        </w:rPr>
        <w:t>  </w:t>
      </w:r>
      <w:r>
        <w:rPr>
          <w:rFonts w:cs="Times New Roman" w:hAnsi="Times New Roman" w:eastAsia="Times New Roman" w:ascii="Times New Roman"/>
          <w:i/>
          <w:color w:val="444444"/>
          <w:spacing w:val="40"/>
          <w:w w:val="100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i/>
          <w:color w:val="444444"/>
          <w:spacing w:val="0"/>
          <w:w w:val="104"/>
          <w:sz w:val="30"/>
          <w:szCs w:val="30"/>
        </w:rPr>
        <w:t>Const</w:t>
      </w:r>
      <w:r>
        <w:rPr>
          <w:rFonts w:cs="Times New Roman" w:hAnsi="Times New Roman" w:eastAsia="Times New Roman" w:ascii="Times New Roman"/>
          <w:i/>
          <w:color w:val="282828"/>
          <w:spacing w:val="0"/>
          <w:w w:val="83"/>
          <w:sz w:val="30"/>
          <w:szCs w:val="30"/>
        </w:rPr>
        <w:t>i</w:t>
      </w:r>
      <w:r>
        <w:rPr>
          <w:rFonts w:cs="Times New Roman" w:hAnsi="Times New Roman" w:eastAsia="Times New Roman" w:ascii="Times New Roman"/>
          <w:i/>
          <w:color w:val="444444"/>
          <w:spacing w:val="0"/>
          <w:w w:val="103"/>
          <w:sz w:val="30"/>
          <w:szCs w:val="30"/>
        </w:rPr>
        <w:t>tucio</w:t>
      </w:r>
      <w:r>
        <w:rPr>
          <w:rFonts w:cs="Times New Roman" w:hAnsi="Times New Roman" w:eastAsia="Times New Roman" w:ascii="Times New Roman"/>
          <w:i/>
          <w:color w:val="282828"/>
          <w:spacing w:val="0"/>
          <w:w w:val="92"/>
          <w:sz w:val="30"/>
          <w:szCs w:val="30"/>
        </w:rPr>
        <w:t>n</w:t>
      </w:r>
      <w:r>
        <w:rPr>
          <w:rFonts w:cs="Times New Roman" w:hAnsi="Times New Roman" w:eastAsia="Times New Roman" w:ascii="Times New Roman"/>
          <w:i/>
          <w:color w:val="444444"/>
          <w:spacing w:val="0"/>
          <w:w w:val="92"/>
          <w:sz w:val="30"/>
          <w:szCs w:val="30"/>
        </w:rPr>
        <w:t>a</w:t>
      </w:r>
      <w:r>
        <w:rPr>
          <w:rFonts w:cs="Times New Roman" w:hAnsi="Times New Roman" w:eastAsia="Times New Roman" w:ascii="Times New Roman"/>
          <w:i/>
          <w:color w:val="282828"/>
          <w:spacing w:val="0"/>
          <w:w w:val="100"/>
          <w:sz w:val="30"/>
          <w:szCs w:val="30"/>
        </w:rPr>
        <w:t>l</w:t>
      </w:r>
      <w:r>
        <w:rPr>
          <w:rFonts w:cs="Times New Roman" w:hAnsi="Times New Roman" w:eastAsia="Times New Roman" w:ascii="Times New Roman"/>
          <w:i/>
          <w:color w:val="282828"/>
          <w:spacing w:val="0"/>
          <w:w w:val="100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i/>
          <w:color w:val="282828"/>
          <w:spacing w:val="-22"/>
          <w:w w:val="100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i/>
          <w:color w:val="444444"/>
          <w:spacing w:val="0"/>
          <w:w w:val="100"/>
          <w:sz w:val="30"/>
          <w:szCs w:val="30"/>
        </w:rPr>
        <w:t>de</w:t>
      </w:r>
      <w:r>
        <w:rPr>
          <w:rFonts w:cs="Times New Roman" w:hAnsi="Times New Roman" w:eastAsia="Times New Roman" w:ascii="Times New Roman"/>
          <w:i/>
          <w:color w:val="444444"/>
          <w:spacing w:val="-12"/>
          <w:w w:val="100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i/>
          <w:color w:val="444444"/>
          <w:spacing w:val="0"/>
          <w:w w:val="100"/>
          <w:sz w:val="30"/>
          <w:szCs w:val="30"/>
        </w:rPr>
        <w:t>Sa</w:t>
      </w:r>
      <w:r>
        <w:rPr>
          <w:rFonts w:cs="Times New Roman" w:hAnsi="Times New Roman" w:eastAsia="Times New Roman" w:ascii="Times New Roman"/>
          <w:i/>
          <w:color w:val="282828"/>
          <w:spacing w:val="0"/>
          <w:w w:val="100"/>
          <w:sz w:val="30"/>
          <w:szCs w:val="30"/>
        </w:rPr>
        <w:t>n</w:t>
      </w:r>
      <w:r>
        <w:rPr>
          <w:rFonts w:cs="Times New Roman" w:hAnsi="Times New Roman" w:eastAsia="Times New Roman" w:ascii="Times New Roman"/>
          <w:i/>
          <w:color w:val="282828"/>
          <w:spacing w:val="51"/>
          <w:w w:val="100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i/>
          <w:color w:val="282828"/>
          <w:spacing w:val="0"/>
          <w:w w:val="100"/>
          <w:sz w:val="30"/>
          <w:szCs w:val="30"/>
        </w:rPr>
        <w:t>P</w:t>
      </w:r>
      <w:r>
        <w:rPr>
          <w:rFonts w:cs="Times New Roman" w:hAnsi="Times New Roman" w:eastAsia="Times New Roman" w:ascii="Times New Roman"/>
          <w:i/>
          <w:color w:val="444444"/>
          <w:spacing w:val="0"/>
          <w:w w:val="100"/>
          <w:sz w:val="30"/>
          <w:szCs w:val="30"/>
        </w:rPr>
        <w:t>ed</w:t>
      </w:r>
      <w:r>
        <w:rPr>
          <w:rFonts w:cs="Times New Roman" w:hAnsi="Times New Roman" w:eastAsia="Times New Roman" w:ascii="Times New Roman"/>
          <w:i/>
          <w:color w:val="282828"/>
          <w:spacing w:val="0"/>
          <w:w w:val="100"/>
          <w:sz w:val="30"/>
          <w:szCs w:val="30"/>
        </w:rPr>
        <w:t>r</w:t>
      </w:r>
      <w:r>
        <w:rPr>
          <w:rFonts w:cs="Times New Roman" w:hAnsi="Times New Roman" w:eastAsia="Times New Roman" w:ascii="Times New Roman"/>
          <w:i/>
          <w:color w:val="444444"/>
          <w:spacing w:val="0"/>
          <w:w w:val="100"/>
          <w:sz w:val="30"/>
          <w:szCs w:val="30"/>
        </w:rPr>
        <w:t>o</w:t>
      </w:r>
      <w:r>
        <w:rPr>
          <w:rFonts w:cs="Times New Roman" w:hAnsi="Times New Roman" w:eastAsia="Times New Roman" w:ascii="Times New Roman"/>
          <w:i/>
          <w:color w:val="444444"/>
          <w:spacing w:val="18"/>
          <w:w w:val="100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i/>
          <w:color w:val="444444"/>
          <w:spacing w:val="0"/>
          <w:w w:val="112"/>
          <w:sz w:val="30"/>
          <w:szCs w:val="30"/>
        </w:rPr>
        <w:t>T</w:t>
      </w:r>
      <w:r>
        <w:rPr>
          <w:rFonts w:cs="Times New Roman" w:hAnsi="Times New Roman" w:eastAsia="Times New Roman" w:ascii="Times New Roman"/>
          <w:i/>
          <w:color w:val="282828"/>
          <w:spacing w:val="0"/>
          <w:w w:val="83"/>
          <w:sz w:val="30"/>
          <w:szCs w:val="30"/>
        </w:rPr>
        <w:t>l</w:t>
      </w:r>
      <w:r>
        <w:rPr>
          <w:rFonts w:cs="Times New Roman" w:hAnsi="Times New Roman" w:eastAsia="Times New Roman" w:ascii="Times New Roman"/>
          <w:i/>
          <w:color w:val="444444"/>
          <w:spacing w:val="0"/>
          <w:w w:val="101"/>
          <w:sz w:val="30"/>
          <w:szCs w:val="30"/>
        </w:rPr>
        <w:t>aq</w:t>
      </w:r>
      <w:r>
        <w:rPr>
          <w:rFonts w:cs="Times New Roman" w:hAnsi="Times New Roman" w:eastAsia="Times New Roman" w:ascii="Times New Roman"/>
          <w:i/>
          <w:color w:val="282828"/>
          <w:spacing w:val="0"/>
          <w:w w:val="92"/>
          <w:sz w:val="30"/>
          <w:szCs w:val="30"/>
        </w:rPr>
        <w:t>u</w:t>
      </w:r>
      <w:r>
        <w:rPr>
          <w:rFonts w:cs="Times New Roman" w:hAnsi="Times New Roman" w:eastAsia="Times New Roman" w:ascii="Times New Roman"/>
          <w:i/>
          <w:color w:val="444444"/>
          <w:spacing w:val="0"/>
          <w:w w:val="89"/>
          <w:sz w:val="30"/>
          <w:szCs w:val="30"/>
        </w:rPr>
        <w:t>e</w:t>
      </w:r>
      <w:r>
        <w:rPr>
          <w:rFonts w:cs="Times New Roman" w:hAnsi="Times New Roman" w:eastAsia="Times New Roman" w:ascii="Times New Roman"/>
          <w:i/>
          <w:color w:val="282828"/>
          <w:spacing w:val="0"/>
          <w:w w:val="111"/>
          <w:sz w:val="30"/>
          <w:szCs w:val="30"/>
        </w:rPr>
        <w:t>p</w:t>
      </w:r>
      <w:r>
        <w:rPr>
          <w:rFonts w:cs="Times New Roman" w:hAnsi="Times New Roman" w:eastAsia="Times New Roman" w:ascii="Times New Roman"/>
          <w:i/>
          <w:color w:val="444444"/>
          <w:spacing w:val="0"/>
          <w:w w:val="101"/>
          <w:sz w:val="30"/>
          <w:szCs w:val="30"/>
        </w:rPr>
        <w:t>aq</w:t>
      </w:r>
      <w:r>
        <w:rPr>
          <w:rFonts w:cs="Times New Roman" w:hAnsi="Times New Roman" w:eastAsia="Times New Roman" w:ascii="Times New Roman"/>
          <w:i/>
          <w:color w:val="282828"/>
          <w:spacing w:val="0"/>
          <w:w w:val="92"/>
          <w:sz w:val="30"/>
          <w:szCs w:val="30"/>
        </w:rPr>
        <w:t>u</w:t>
      </w:r>
      <w:r>
        <w:rPr>
          <w:rFonts w:cs="Times New Roman" w:hAnsi="Times New Roman" w:eastAsia="Times New Roman" w:ascii="Times New Roman"/>
          <w:i/>
          <w:color w:val="444444"/>
          <w:spacing w:val="0"/>
          <w:w w:val="100"/>
          <w:sz w:val="30"/>
          <w:szCs w:val="3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30"/>
          <w:szCs w:val="3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93"/>
        <w:ind w:left="4153" w:right="4153"/>
      </w:pPr>
      <w:r>
        <w:rPr>
          <w:rFonts w:cs="Arial" w:hAnsi="Arial" w:eastAsia="Arial" w:ascii="Arial"/>
          <w:b/>
          <w:color w:val="111111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282828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82828"/>
          <w:spacing w:val="-12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color w:val="111111"/>
          <w:spacing w:val="0"/>
          <w:w w:val="100"/>
          <w:sz w:val="22"/>
          <w:szCs w:val="22"/>
        </w:rPr>
        <w:t>itu</w:t>
      </w:r>
      <w:r>
        <w:rPr>
          <w:rFonts w:cs="Arial" w:hAnsi="Arial" w:eastAsia="Arial" w:ascii="Arial"/>
          <w:b/>
          <w:color w:val="111111"/>
          <w:spacing w:val="-55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282828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28282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82828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82828"/>
          <w:spacing w:val="0"/>
          <w:w w:val="89"/>
          <w:sz w:val="22"/>
          <w:szCs w:val="22"/>
        </w:rPr>
        <w:t>X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6"/>
        <w:ind w:left="3721" w:right="3773"/>
      </w:pPr>
      <w:r>
        <w:rPr>
          <w:rFonts w:cs="Arial" w:hAnsi="Arial" w:eastAsia="Arial" w:ascii="Arial"/>
          <w:b/>
          <w:color w:val="111111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282828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82828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11111"/>
          <w:spacing w:val="-10"/>
          <w:w w:val="96"/>
          <w:sz w:val="22"/>
          <w:szCs w:val="22"/>
        </w:rPr>
        <w:t>l</w:t>
      </w:r>
      <w:r>
        <w:rPr>
          <w:rFonts w:cs="Arial" w:hAnsi="Arial" w:eastAsia="Arial" w:ascii="Arial"/>
          <w:b/>
          <w:color w:val="282828"/>
          <w:spacing w:val="0"/>
          <w:w w:val="96"/>
          <w:sz w:val="22"/>
          <w:szCs w:val="22"/>
        </w:rPr>
        <w:t>as</w:t>
      </w:r>
      <w:r>
        <w:rPr>
          <w:rFonts w:cs="Arial" w:hAnsi="Arial" w:eastAsia="Arial" w:ascii="Arial"/>
          <w:b/>
          <w:color w:val="282828"/>
          <w:spacing w:val="22"/>
          <w:w w:val="96"/>
          <w:sz w:val="22"/>
          <w:szCs w:val="22"/>
        </w:rPr>
        <w:t> </w:t>
      </w:r>
      <w:r>
        <w:rPr>
          <w:rFonts w:cs="Arial" w:hAnsi="Arial" w:eastAsia="Arial" w:ascii="Arial"/>
          <w:b/>
          <w:color w:val="282828"/>
          <w:spacing w:val="0"/>
          <w:w w:val="88"/>
          <w:sz w:val="22"/>
          <w:szCs w:val="22"/>
        </w:rPr>
        <w:t>C</w:t>
      </w:r>
      <w:r>
        <w:rPr>
          <w:rFonts w:cs="Arial" w:hAnsi="Arial" w:eastAsia="Arial" w:ascii="Arial"/>
          <w:b/>
          <w:color w:val="111111"/>
          <w:spacing w:val="0"/>
          <w:w w:val="107"/>
          <w:sz w:val="22"/>
          <w:szCs w:val="22"/>
        </w:rPr>
        <w:t>om</w:t>
      </w:r>
      <w:r>
        <w:rPr>
          <w:rFonts w:cs="Arial" w:hAnsi="Arial" w:eastAsia="Arial" w:ascii="Arial"/>
          <w:b/>
          <w:color w:val="111111"/>
          <w:spacing w:val="-39"/>
          <w:w w:val="107"/>
          <w:sz w:val="22"/>
          <w:szCs w:val="22"/>
        </w:rPr>
        <w:t>i</w:t>
      </w:r>
      <w:r>
        <w:rPr>
          <w:rFonts w:cs="Arial" w:hAnsi="Arial" w:eastAsia="Arial" w:ascii="Arial"/>
          <w:b/>
          <w:color w:val="282828"/>
          <w:spacing w:val="-1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111111"/>
          <w:spacing w:val="-10"/>
          <w:w w:val="82"/>
          <w:sz w:val="22"/>
          <w:szCs w:val="22"/>
        </w:rPr>
        <w:t>i</w:t>
      </w:r>
      <w:r>
        <w:rPr>
          <w:rFonts w:cs="Arial" w:hAnsi="Arial" w:eastAsia="Arial" w:ascii="Arial"/>
          <w:b/>
          <w:color w:val="282828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48" w:right="271"/>
      </w:pPr>
      <w:r>
        <w:rPr>
          <w:rFonts w:cs="Arial" w:hAnsi="Arial" w:eastAsia="Arial" w:ascii="Arial"/>
          <w:b/>
          <w:color w:val="111111"/>
          <w:spacing w:val="-13"/>
          <w:w w:val="109"/>
          <w:position w:val="-1"/>
          <w:sz w:val="22"/>
          <w:szCs w:val="22"/>
        </w:rPr>
        <w:t>A</w:t>
      </w:r>
      <w:r>
        <w:rPr>
          <w:rFonts w:cs="Arial" w:hAnsi="Arial" w:eastAsia="Arial" w:ascii="Arial"/>
          <w:b/>
          <w:color w:val="282828"/>
          <w:spacing w:val="0"/>
          <w:w w:val="112"/>
          <w:position w:val="-1"/>
          <w:sz w:val="22"/>
          <w:szCs w:val="22"/>
        </w:rPr>
        <w:t>r</w:t>
      </w:r>
      <w:r>
        <w:rPr>
          <w:rFonts w:cs="Arial" w:hAnsi="Arial" w:eastAsia="Arial" w:ascii="Arial"/>
          <w:b/>
          <w:color w:val="282828"/>
          <w:spacing w:val="-28"/>
          <w:w w:val="112"/>
          <w:position w:val="-1"/>
          <w:sz w:val="22"/>
          <w:szCs w:val="22"/>
        </w:rPr>
        <w:t>t</w:t>
      </w:r>
      <w:r>
        <w:rPr>
          <w:rFonts w:cs="Arial" w:hAnsi="Arial" w:eastAsia="Arial" w:ascii="Arial"/>
          <w:b/>
          <w:color w:val="111111"/>
          <w:spacing w:val="-10"/>
          <w:w w:val="82"/>
          <w:position w:val="-1"/>
          <w:sz w:val="22"/>
          <w:szCs w:val="22"/>
        </w:rPr>
        <w:t>i</w:t>
      </w:r>
      <w:r>
        <w:rPr>
          <w:rFonts w:cs="Arial" w:hAnsi="Arial" w:eastAsia="Arial" w:ascii="Arial"/>
          <w:b/>
          <w:color w:val="282828"/>
          <w:spacing w:val="-12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color w:val="111111"/>
          <w:spacing w:val="0"/>
          <w:w w:val="105"/>
          <w:position w:val="-1"/>
          <w:sz w:val="22"/>
          <w:szCs w:val="22"/>
        </w:rPr>
        <w:t>u</w:t>
      </w:r>
      <w:r>
        <w:rPr>
          <w:rFonts w:cs="Arial" w:hAnsi="Arial" w:eastAsia="Arial" w:ascii="Arial"/>
          <w:b/>
          <w:color w:val="111111"/>
          <w:spacing w:val="-25"/>
          <w:w w:val="105"/>
          <w:position w:val="-1"/>
          <w:sz w:val="22"/>
          <w:szCs w:val="22"/>
        </w:rPr>
        <w:t>l</w:t>
      </w:r>
      <w:r>
        <w:rPr>
          <w:rFonts w:cs="Arial" w:hAnsi="Arial" w:eastAsia="Arial" w:ascii="Arial"/>
          <w:b/>
          <w:color w:val="282828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b/>
          <w:color w:val="282828"/>
          <w:spacing w:val="0"/>
          <w:w w:val="100"/>
          <w:position w:val="-1"/>
          <w:sz w:val="22"/>
          <w:szCs w:val="22"/>
        </w:rPr>
        <w:t>  </w:t>
      </w:r>
      <w:r>
        <w:rPr>
          <w:rFonts w:cs="Arial" w:hAnsi="Arial" w:eastAsia="Arial" w:ascii="Arial"/>
          <w:b/>
          <w:color w:val="282828"/>
          <w:spacing w:val="2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color w:val="111111"/>
          <w:spacing w:val="0"/>
          <w:w w:val="90"/>
          <w:position w:val="-1"/>
          <w:sz w:val="22"/>
          <w:szCs w:val="22"/>
        </w:rPr>
        <w:t>7</w:t>
      </w:r>
      <w:r>
        <w:rPr>
          <w:rFonts w:cs="Arial" w:hAnsi="Arial" w:eastAsia="Arial" w:ascii="Arial"/>
          <w:b/>
          <w:color w:val="282828"/>
          <w:spacing w:val="0"/>
          <w:w w:val="90"/>
          <w:position w:val="-1"/>
          <w:sz w:val="22"/>
          <w:szCs w:val="22"/>
        </w:rPr>
        <w:t>3</w:t>
      </w:r>
      <w:r>
        <w:rPr>
          <w:rFonts w:cs="Arial" w:hAnsi="Arial" w:eastAsia="Arial" w:ascii="Arial"/>
          <w:b/>
          <w:color w:val="111111"/>
          <w:spacing w:val="0"/>
          <w:w w:val="90"/>
          <w:position w:val="-1"/>
          <w:sz w:val="22"/>
          <w:szCs w:val="22"/>
        </w:rPr>
        <w:t>.-</w:t>
      </w:r>
      <w:r>
        <w:rPr>
          <w:rFonts w:cs="Arial" w:hAnsi="Arial" w:eastAsia="Arial" w:ascii="Arial"/>
          <w:b/>
          <w:color w:val="111111"/>
          <w:spacing w:val="0"/>
          <w:w w:val="90"/>
          <w:position w:val="-1"/>
          <w:sz w:val="22"/>
          <w:szCs w:val="22"/>
        </w:rPr>
        <w:t>  </w:t>
      </w:r>
      <w:r>
        <w:rPr>
          <w:rFonts w:cs="Arial" w:hAnsi="Arial" w:eastAsia="Arial" w:ascii="Arial"/>
          <w:b/>
          <w:color w:val="111111"/>
          <w:spacing w:val="22"/>
          <w:w w:val="90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color w:val="282828"/>
          <w:spacing w:val="0"/>
          <w:w w:val="89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color w:val="444444"/>
          <w:spacing w:val="0"/>
          <w:w w:val="41"/>
          <w:position w:val="-1"/>
          <w:sz w:val="22"/>
          <w:szCs w:val="22"/>
        </w:rPr>
        <w:t>l</w:t>
      </w:r>
      <w:r>
        <w:rPr>
          <w:rFonts w:cs="Arial" w:hAnsi="Arial" w:eastAsia="Arial" w:ascii="Arial"/>
          <w:b/>
          <w:color w:val="444444"/>
          <w:spacing w:val="0"/>
          <w:w w:val="100"/>
          <w:position w:val="-1"/>
          <w:sz w:val="22"/>
          <w:szCs w:val="22"/>
        </w:rPr>
        <w:t>  </w:t>
      </w:r>
      <w:r>
        <w:rPr>
          <w:rFonts w:cs="Arial" w:hAnsi="Arial" w:eastAsia="Arial" w:ascii="Arial"/>
          <w:b/>
          <w:color w:val="444444"/>
          <w:spacing w:val="-1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2"/>
          <w:position w:val="-1"/>
          <w:sz w:val="22"/>
          <w:szCs w:val="22"/>
        </w:rPr>
        <w:t>Ayun</w:t>
      </w:r>
      <w:r>
        <w:rPr>
          <w:rFonts w:cs="Arial" w:hAnsi="Arial" w:eastAsia="Arial" w:ascii="Arial"/>
          <w:color w:val="282828"/>
          <w:spacing w:val="0"/>
          <w:w w:val="82"/>
          <w:position w:val="-1"/>
          <w:sz w:val="22"/>
          <w:szCs w:val="22"/>
        </w:rPr>
        <w:t>t</w:t>
      </w:r>
      <w:r>
        <w:rPr>
          <w:rFonts w:cs="Arial" w:hAnsi="Arial" w:eastAsia="Arial" w:ascii="Arial"/>
          <w:color w:val="444444"/>
          <w:spacing w:val="0"/>
          <w:w w:val="82"/>
          <w:position w:val="-1"/>
          <w:sz w:val="22"/>
          <w:szCs w:val="22"/>
        </w:rPr>
        <w:t>a</w:t>
      </w:r>
      <w:r>
        <w:rPr>
          <w:rFonts w:cs="Arial" w:hAnsi="Arial" w:eastAsia="Arial" w:ascii="Arial"/>
          <w:color w:val="282828"/>
          <w:spacing w:val="0"/>
          <w:w w:val="87"/>
          <w:position w:val="-1"/>
          <w:sz w:val="22"/>
          <w:szCs w:val="22"/>
        </w:rPr>
        <w:t>m</w:t>
      </w:r>
      <w:r>
        <w:rPr>
          <w:rFonts w:cs="Arial" w:hAnsi="Arial" w:eastAsia="Arial" w:ascii="Arial"/>
          <w:color w:val="111111"/>
          <w:spacing w:val="0"/>
          <w:w w:val="41"/>
          <w:position w:val="-1"/>
          <w:sz w:val="22"/>
          <w:szCs w:val="22"/>
        </w:rPr>
        <w:t>i</w:t>
      </w:r>
      <w:r>
        <w:rPr>
          <w:rFonts w:cs="Arial" w:hAnsi="Arial" w:eastAsia="Arial" w:ascii="Arial"/>
          <w:color w:val="444444"/>
          <w:spacing w:val="0"/>
          <w:w w:val="101"/>
          <w:position w:val="-1"/>
          <w:sz w:val="22"/>
          <w:szCs w:val="22"/>
        </w:rPr>
        <w:t>ento</w:t>
      </w:r>
      <w:r>
        <w:rPr>
          <w:rFonts w:cs="Arial" w:hAnsi="Arial" w:eastAsia="Arial" w:ascii="Arial"/>
          <w:color w:val="626464"/>
          <w:spacing w:val="0"/>
          <w:w w:val="49"/>
          <w:position w:val="-1"/>
          <w:sz w:val="22"/>
          <w:szCs w:val="22"/>
        </w:rPr>
        <w:t>,</w:t>
      </w:r>
      <w:r>
        <w:rPr>
          <w:rFonts w:cs="Arial" w:hAnsi="Arial" w:eastAsia="Arial" w:ascii="Arial"/>
          <w:color w:val="626464"/>
          <w:spacing w:val="0"/>
          <w:w w:val="100"/>
          <w:position w:val="-1"/>
          <w:sz w:val="22"/>
          <w:szCs w:val="22"/>
        </w:rPr>
        <w:t>   </w:t>
      </w:r>
      <w:r>
        <w:rPr>
          <w:rFonts w:cs="Arial" w:hAnsi="Arial" w:eastAsia="Arial" w:ascii="Arial"/>
          <w:color w:val="626464"/>
          <w:spacing w:val="18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position w:val="-1"/>
          <w:sz w:val="22"/>
          <w:szCs w:val="22"/>
        </w:rPr>
        <w:t>para</w:t>
      </w:r>
      <w:r>
        <w:rPr>
          <w:rFonts w:cs="Arial" w:hAnsi="Arial" w:eastAsia="Arial" w:ascii="Arial"/>
          <w:color w:val="444444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14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90"/>
          <w:position w:val="-1"/>
          <w:sz w:val="22"/>
          <w:szCs w:val="22"/>
        </w:rPr>
        <w:t>e</w:t>
      </w:r>
      <w:r>
        <w:rPr>
          <w:rFonts w:cs="Arial" w:hAnsi="Arial" w:eastAsia="Arial" w:ascii="Arial"/>
          <w:color w:val="282828"/>
          <w:spacing w:val="0"/>
          <w:w w:val="61"/>
          <w:position w:val="-1"/>
          <w:sz w:val="22"/>
          <w:szCs w:val="22"/>
        </w:rPr>
        <w:t>l</w:t>
      </w:r>
      <w:r>
        <w:rPr>
          <w:rFonts w:cs="Arial" w:hAnsi="Arial" w:eastAsia="Arial" w:ascii="Arial"/>
          <w:color w:val="282828"/>
          <w:spacing w:val="0"/>
          <w:w w:val="100"/>
          <w:position w:val="-1"/>
          <w:sz w:val="22"/>
          <w:szCs w:val="22"/>
        </w:rPr>
        <w:t>  </w:t>
      </w:r>
      <w:r>
        <w:rPr>
          <w:rFonts w:cs="Arial" w:hAnsi="Arial" w:eastAsia="Arial" w:ascii="Arial"/>
          <w:color w:val="282828"/>
          <w:spacing w:val="-25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position w:val="-1"/>
          <w:sz w:val="22"/>
          <w:szCs w:val="22"/>
        </w:rPr>
        <w:t>estud</w:t>
      </w:r>
      <w:r>
        <w:rPr>
          <w:rFonts w:cs="Arial" w:hAnsi="Arial" w:eastAsia="Arial" w:ascii="Arial"/>
          <w:color w:val="282828"/>
          <w:spacing w:val="0"/>
          <w:w w:val="41"/>
          <w:position w:val="-1"/>
          <w:sz w:val="22"/>
          <w:szCs w:val="22"/>
        </w:rPr>
        <w:t>i</w:t>
      </w:r>
      <w:r>
        <w:rPr>
          <w:rFonts w:cs="Arial" w:hAnsi="Arial" w:eastAsia="Arial" w:ascii="Arial"/>
          <w:color w:val="444444"/>
          <w:spacing w:val="0"/>
          <w:w w:val="87"/>
          <w:position w:val="-1"/>
          <w:sz w:val="22"/>
          <w:szCs w:val="22"/>
        </w:rPr>
        <w:t>o,</w:t>
      </w:r>
      <w:r>
        <w:rPr>
          <w:rFonts w:cs="Arial" w:hAnsi="Arial" w:eastAsia="Arial" w:ascii="Arial"/>
          <w:color w:val="444444"/>
          <w:spacing w:val="0"/>
          <w:w w:val="100"/>
          <w:position w:val="-1"/>
          <w:sz w:val="22"/>
          <w:szCs w:val="22"/>
        </w:rPr>
        <w:t>  </w:t>
      </w:r>
      <w:r>
        <w:rPr>
          <w:rFonts w:cs="Arial" w:hAnsi="Arial" w:eastAsia="Arial" w:ascii="Arial"/>
          <w:color w:val="444444"/>
          <w:spacing w:val="-7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position w:val="-1"/>
          <w:sz w:val="22"/>
          <w:szCs w:val="22"/>
        </w:rPr>
        <w:t>vigilancia</w:t>
      </w:r>
      <w:r>
        <w:rPr>
          <w:rFonts w:cs="Arial" w:hAnsi="Arial" w:eastAsia="Arial" w:ascii="Arial"/>
          <w:color w:val="444444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2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position w:val="-1"/>
          <w:sz w:val="22"/>
          <w:szCs w:val="22"/>
        </w:rPr>
        <w:t>y</w:t>
      </w:r>
      <w:r>
        <w:rPr>
          <w:rFonts w:cs="Arial" w:hAnsi="Arial" w:eastAsia="Arial" w:ascii="Arial"/>
          <w:color w:val="444444"/>
          <w:spacing w:val="6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97"/>
          <w:position w:val="-1"/>
          <w:sz w:val="22"/>
          <w:szCs w:val="22"/>
        </w:rPr>
        <w:t>a</w:t>
      </w:r>
      <w:r>
        <w:rPr>
          <w:rFonts w:cs="Arial" w:hAnsi="Arial" w:eastAsia="Arial" w:ascii="Arial"/>
          <w:color w:val="282828"/>
          <w:spacing w:val="0"/>
          <w:w w:val="97"/>
          <w:position w:val="-1"/>
          <w:sz w:val="22"/>
          <w:szCs w:val="22"/>
        </w:rPr>
        <w:t>t</w:t>
      </w:r>
      <w:r>
        <w:rPr>
          <w:rFonts w:cs="Arial" w:hAnsi="Arial" w:eastAsia="Arial" w:ascii="Arial"/>
          <w:color w:val="444444"/>
          <w:spacing w:val="0"/>
          <w:w w:val="97"/>
          <w:position w:val="-1"/>
          <w:sz w:val="22"/>
          <w:szCs w:val="22"/>
        </w:rPr>
        <w:t>enci6n</w:t>
      </w:r>
      <w:r>
        <w:rPr>
          <w:rFonts w:cs="Arial" w:hAnsi="Arial" w:eastAsia="Arial" w:ascii="Arial"/>
          <w:color w:val="444444"/>
          <w:spacing w:val="0"/>
          <w:w w:val="97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45"/>
          <w:w w:val="97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color w:val="444444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8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position w:val="-1"/>
          <w:sz w:val="22"/>
          <w:szCs w:val="22"/>
        </w:rPr>
        <w:t>los</w:t>
      </w:r>
      <w:r>
        <w:rPr>
          <w:rFonts w:cs="Arial" w:hAnsi="Arial" w:eastAsia="Arial" w:ascii="Arial"/>
          <w:color w:val="444444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position w:val="-1"/>
          <w:sz w:val="22"/>
          <w:szCs w:val="22"/>
        </w:rPr>
        <w:t>diversos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8" w:lineRule="exact" w:line="240"/>
        <w:ind w:left="167" w:right="251"/>
      </w:pPr>
      <w:r>
        <w:rPr>
          <w:rFonts w:cs="Arial" w:hAnsi="Arial" w:eastAsia="Arial" w:ascii="Arial"/>
          <w:color w:val="444444"/>
          <w:w w:val="93"/>
          <w:sz w:val="22"/>
          <w:szCs w:val="22"/>
        </w:rPr>
        <w:t>Ed</w:t>
      </w:r>
      <w:r>
        <w:rPr>
          <w:rFonts w:cs="Arial" w:hAnsi="Arial" w:eastAsia="Arial" w:ascii="Arial"/>
          <w:color w:val="111111"/>
          <w:w w:val="61"/>
          <w:sz w:val="22"/>
          <w:szCs w:val="22"/>
        </w:rPr>
        <w:t>i</w:t>
      </w:r>
      <w:r>
        <w:rPr>
          <w:rFonts w:cs="Arial" w:hAnsi="Arial" w:eastAsia="Arial" w:ascii="Arial"/>
          <w:color w:val="282828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444444"/>
          <w:w w:val="101"/>
          <w:sz w:val="22"/>
          <w:szCs w:val="22"/>
        </w:rPr>
        <w:t>ic</w:t>
      </w:r>
      <w:r>
        <w:rPr>
          <w:rFonts w:cs="Arial" w:hAnsi="Arial" w:eastAsia="Arial" w:ascii="Arial"/>
          <w:color w:val="282828"/>
          <w:w w:val="61"/>
          <w:sz w:val="22"/>
          <w:szCs w:val="22"/>
        </w:rPr>
        <w:t>i</w:t>
      </w:r>
      <w:r>
        <w:rPr>
          <w:rFonts w:cs="Arial" w:hAnsi="Arial" w:eastAsia="Arial" w:ascii="Arial"/>
          <w:color w:val="444444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444444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44444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ermanentes</w:t>
      </w:r>
      <w:r>
        <w:rPr>
          <w:rFonts w:cs="Arial" w:hAnsi="Arial" w:eastAsia="Arial" w:ascii="Arial"/>
          <w:color w:val="444444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44444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95"/>
          <w:sz w:val="22"/>
          <w:szCs w:val="22"/>
        </w:rPr>
        <w:t>prop</w:t>
      </w:r>
      <w:r>
        <w:rPr>
          <w:rFonts w:cs="Arial" w:hAnsi="Arial" w:eastAsia="Arial" w:ascii="Arial"/>
          <w:color w:val="282828"/>
          <w:spacing w:val="0"/>
          <w:w w:val="95"/>
          <w:sz w:val="22"/>
          <w:szCs w:val="22"/>
        </w:rPr>
        <w:t>u</w:t>
      </w:r>
      <w:r>
        <w:rPr>
          <w:rFonts w:cs="Arial" w:hAnsi="Arial" w:eastAsia="Arial" w:ascii="Arial"/>
          <w:color w:val="444444"/>
          <w:spacing w:val="0"/>
          <w:w w:val="95"/>
          <w:sz w:val="22"/>
          <w:szCs w:val="22"/>
        </w:rPr>
        <w:t>es</w:t>
      </w:r>
      <w:r>
        <w:rPr>
          <w:rFonts w:cs="Arial" w:hAnsi="Arial" w:eastAsia="Arial" w:ascii="Arial"/>
          <w:color w:val="282828"/>
          <w:spacing w:val="0"/>
          <w:w w:val="95"/>
          <w:sz w:val="22"/>
          <w:szCs w:val="22"/>
        </w:rPr>
        <w:t>t</w:t>
      </w:r>
      <w:r>
        <w:rPr>
          <w:rFonts w:cs="Arial" w:hAnsi="Arial" w:eastAsia="Arial" w:ascii="Arial"/>
          <w:color w:val="444444"/>
          <w:spacing w:val="0"/>
          <w:w w:val="95"/>
          <w:sz w:val="22"/>
          <w:szCs w:val="22"/>
        </w:rPr>
        <w:t>a</w:t>
      </w:r>
      <w:r>
        <w:rPr>
          <w:rFonts w:cs="Arial" w:hAnsi="Arial" w:eastAsia="Arial" w:ascii="Arial"/>
          <w:color w:val="444444"/>
          <w:spacing w:val="0"/>
          <w:w w:val="95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39"/>
          <w:w w:val="95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color w:val="444444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282828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esidente</w:t>
      </w:r>
      <w:r>
        <w:rPr>
          <w:rFonts w:cs="Arial" w:hAnsi="Arial" w:eastAsia="Arial" w:ascii="Arial"/>
          <w:color w:val="444444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99"/>
          <w:sz w:val="22"/>
          <w:szCs w:val="22"/>
        </w:rPr>
        <w:t>Muni</w:t>
      </w:r>
      <w:r>
        <w:rPr>
          <w:rFonts w:cs="Arial" w:hAnsi="Arial" w:eastAsia="Arial" w:ascii="Arial"/>
          <w:color w:val="626464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444444"/>
          <w:spacing w:val="0"/>
          <w:w w:val="102"/>
          <w:sz w:val="22"/>
          <w:szCs w:val="22"/>
        </w:rPr>
        <w:t>ipal</w:t>
      </w:r>
      <w:r>
        <w:rPr>
          <w:rFonts w:cs="Arial" w:hAnsi="Arial" w:eastAsia="Arial" w:ascii="Arial"/>
          <w:color w:val="626464"/>
          <w:spacing w:val="0"/>
          <w:w w:val="49"/>
          <w:sz w:val="22"/>
          <w:szCs w:val="22"/>
        </w:rPr>
        <w:t>,</w:t>
      </w:r>
      <w:r>
        <w:rPr>
          <w:rFonts w:cs="Arial" w:hAnsi="Arial" w:eastAsia="Arial" w:ascii="Arial"/>
          <w:color w:val="62646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626464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82828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color w:val="282828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626464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rjuicio</w:t>
      </w:r>
      <w:r>
        <w:rPr>
          <w:rFonts w:cs="Arial" w:hAnsi="Arial" w:eastAsia="Arial" w:ascii="Arial"/>
          <w:color w:val="444444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color w:val="444444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color w:val="444444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2"/>
          <w:sz w:val="22"/>
          <w:szCs w:val="22"/>
        </w:rPr>
        <w:t>posterio</w:t>
      </w:r>
      <w:r>
        <w:rPr>
          <w:rFonts w:cs="Arial" w:hAnsi="Arial" w:eastAsia="Arial" w:ascii="Arial"/>
          <w:color w:val="282828"/>
          <w:spacing w:val="0"/>
          <w:w w:val="82"/>
          <w:sz w:val="22"/>
          <w:szCs w:val="22"/>
        </w:rPr>
        <w:t>ri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color w:val="444444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pueda</w:t>
      </w:r>
      <w:r>
        <w:rPr>
          <w:rFonts w:cs="Arial" w:hAnsi="Arial" w:eastAsia="Arial" w:ascii="Arial"/>
          <w:color w:val="444444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propon</w:t>
      </w:r>
      <w:r>
        <w:rPr>
          <w:rFonts w:cs="Arial" w:hAnsi="Arial" w:eastAsia="Arial" w:ascii="Arial"/>
          <w:color w:val="626464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282828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282828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color w:val="444444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modificaci6n</w:t>
      </w:r>
      <w:r>
        <w:rPr>
          <w:rFonts w:cs="Arial" w:hAnsi="Arial" w:eastAsia="Arial" w:ascii="Arial"/>
          <w:color w:val="444444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444444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82828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444444"/>
          <w:spacing w:val="0"/>
          <w:w w:val="90"/>
          <w:sz w:val="22"/>
          <w:szCs w:val="22"/>
        </w:rPr>
        <w:t>a</w:t>
      </w:r>
      <w:r>
        <w:rPr>
          <w:rFonts w:cs="Arial" w:hAnsi="Arial" w:eastAsia="Arial" w:ascii="Arial"/>
          <w:color w:val="444444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color w:val="282828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egraci6n.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lineRule="exact" w:line="160"/>
        <w:ind w:right="112"/>
      </w:pPr>
      <w:r>
        <w:rPr>
          <w:rFonts w:cs="Arial" w:hAnsi="Arial" w:eastAsia="Arial" w:ascii="Arial"/>
          <w:color w:val="79797B"/>
          <w:spacing w:val="0"/>
          <w:w w:val="70"/>
          <w:position w:val="1"/>
          <w:sz w:val="22"/>
          <w:szCs w:val="22"/>
        </w:rPr>
        <w:t>&lt;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54" w:lineRule="auto" w:line="245"/>
        <w:ind w:left="167" w:right="667"/>
      </w:pP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color w:val="444444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97"/>
          <w:sz w:val="22"/>
          <w:szCs w:val="22"/>
        </w:rPr>
        <w:t>re</w:t>
      </w:r>
      <w:r>
        <w:rPr>
          <w:rFonts w:cs="Arial" w:hAnsi="Arial" w:eastAsia="Arial" w:ascii="Arial"/>
          <w:color w:val="282828"/>
          <w:spacing w:val="0"/>
          <w:w w:val="82"/>
          <w:sz w:val="22"/>
          <w:szCs w:val="22"/>
        </w:rPr>
        <w:t>u</w:t>
      </w:r>
      <w:r>
        <w:rPr>
          <w:rFonts w:cs="Arial" w:hAnsi="Arial" w:eastAsia="Arial" w:ascii="Arial"/>
          <w:color w:val="444444"/>
          <w:spacing w:val="0"/>
          <w:w w:val="90"/>
          <w:sz w:val="22"/>
          <w:szCs w:val="22"/>
        </w:rPr>
        <w:t>n</w:t>
      </w:r>
      <w:r>
        <w:rPr>
          <w:rFonts w:cs="Arial" w:hAnsi="Arial" w:eastAsia="Arial" w:ascii="Arial"/>
          <w:color w:val="282828"/>
          <w:spacing w:val="0"/>
          <w:w w:val="61"/>
          <w:sz w:val="22"/>
          <w:szCs w:val="22"/>
        </w:rPr>
        <w:t>i</w:t>
      </w:r>
      <w:r>
        <w:rPr>
          <w:rFonts w:cs="Arial" w:hAnsi="Arial" w:eastAsia="Arial" w:ascii="Arial"/>
          <w:color w:val="444444"/>
          <w:spacing w:val="0"/>
          <w:w w:val="90"/>
          <w:sz w:val="22"/>
          <w:szCs w:val="22"/>
        </w:rPr>
        <w:t>o</w:t>
      </w:r>
      <w:r>
        <w:rPr>
          <w:rFonts w:cs="Arial" w:hAnsi="Arial" w:eastAsia="Arial" w:ascii="Arial"/>
          <w:color w:val="282828"/>
          <w:spacing w:val="0"/>
          <w:w w:val="82"/>
          <w:sz w:val="22"/>
          <w:szCs w:val="22"/>
        </w:rPr>
        <w:t>n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44444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444444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trabajo</w:t>
      </w:r>
      <w:r>
        <w:rPr>
          <w:rFonts w:cs="Arial" w:hAnsi="Arial" w:eastAsia="Arial" w:ascii="Arial"/>
          <w:color w:val="444444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44444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82828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sesiones</w:t>
      </w:r>
      <w:r>
        <w:rPr>
          <w:rFonts w:cs="Arial" w:hAnsi="Arial" w:eastAsia="Arial" w:ascii="Arial"/>
          <w:color w:val="444444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444444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82828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comisiones</w:t>
      </w:r>
      <w:r>
        <w:rPr>
          <w:rFonts w:cs="Arial" w:hAnsi="Arial" w:eastAsia="Arial" w:ascii="Arial"/>
          <w:color w:val="444444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99"/>
          <w:sz w:val="22"/>
          <w:szCs w:val="22"/>
        </w:rPr>
        <w:t>edi</w:t>
      </w:r>
      <w:r>
        <w:rPr>
          <w:rFonts w:cs="Arial" w:hAnsi="Arial" w:eastAsia="Arial" w:ascii="Arial"/>
          <w:color w:val="282828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icias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282828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11111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282828"/>
          <w:spacing w:val="0"/>
          <w:w w:val="100"/>
          <w:sz w:val="22"/>
          <w:szCs w:val="22"/>
        </w:rPr>
        <w:t>ran</w:t>
      </w:r>
      <w:r>
        <w:rPr>
          <w:rFonts w:cs="Arial" w:hAnsi="Arial" w:eastAsia="Arial" w:ascii="Arial"/>
          <w:color w:val="28282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82828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82828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b/>
          <w:color w:val="282828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82828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8282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11111"/>
          <w:spacing w:val="-12"/>
          <w:w w:val="98"/>
          <w:sz w:val="22"/>
          <w:szCs w:val="22"/>
        </w:rPr>
        <w:t>d</w:t>
      </w:r>
      <w:r>
        <w:rPr>
          <w:rFonts w:cs="Arial" w:hAnsi="Arial" w:eastAsia="Arial" w:ascii="Arial"/>
          <w:b/>
          <w:color w:val="282828"/>
          <w:spacing w:val="0"/>
          <w:w w:val="107"/>
          <w:sz w:val="22"/>
          <w:szCs w:val="22"/>
        </w:rPr>
        <w:t>i</w:t>
      </w:r>
      <w:r>
        <w:rPr>
          <w:rFonts w:cs="Arial" w:hAnsi="Arial" w:eastAsia="Arial" w:ascii="Arial"/>
          <w:b/>
          <w:color w:val="282828"/>
          <w:spacing w:val="-26"/>
          <w:w w:val="107"/>
          <w:sz w:val="22"/>
          <w:szCs w:val="22"/>
        </w:rPr>
        <w:t>s</w:t>
      </w:r>
      <w:r>
        <w:rPr>
          <w:rFonts w:cs="Arial" w:hAnsi="Arial" w:eastAsia="Arial" w:ascii="Arial"/>
          <w:b/>
          <w:color w:val="111111"/>
          <w:spacing w:val="-16"/>
          <w:w w:val="132"/>
          <w:sz w:val="22"/>
          <w:szCs w:val="22"/>
        </w:rPr>
        <w:t>t</w:t>
      </w:r>
      <w:r>
        <w:rPr>
          <w:rFonts w:cs="Arial" w:hAnsi="Arial" w:eastAsia="Arial" w:ascii="Arial"/>
          <w:b/>
          <w:color w:val="282828"/>
          <w:spacing w:val="0"/>
          <w:w w:val="90"/>
          <w:sz w:val="22"/>
          <w:szCs w:val="22"/>
        </w:rPr>
        <w:t>a</w:t>
      </w:r>
      <w:r>
        <w:rPr>
          <w:rFonts w:cs="Arial" w:hAnsi="Arial" w:eastAsia="Arial" w:ascii="Arial"/>
          <w:b/>
          <w:color w:val="111111"/>
          <w:spacing w:val="-11"/>
          <w:w w:val="90"/>
          <w:sz w:val="22"/>
          <w:szCs w:val="22"/>
        </w:rPr>
        <w:t>n</w:t>
      </w:r>
      <w:r>
        <w:rPr>
          <w:rFonts w:cs="Arial" w:hAnsi="Arial" w:eastAsia="Arial" w:ascii="Arial"/>
          <w:b/>
          <w:color w:val="282828"/>
          <w:spacing w:val="0"/>
          <w:w w:val="100"/>
          <w:sz w:val="22"/>
          <w:szCs w:val="22"/>
        </w:rPr>
        <w:t>cia</w:t>
      </w:r>
      <w:r>
        <w:rPr>
          <w:rFonts w:cs="Arial" w:hAnsi="Arial" w:eastAsia="Arial" w:ascii="Arial"/>
          <w:b/>
          <w:color w:val="28282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82828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11111"/>
          <w:spacing w:val="-13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color w:val="282828"/>
          <w:spacing w:val="0"/>
          <w:w w:val="100"/>
          <w:sz w:val="22"/>
          <w:szCs w:val="22"/>
        </w:rPr>
        <w:t>/o</w:t>
      </w:r>
      <w:r>
        <w:rPr>
          <w:rFonts w:cs="Arial" w:hAnsi="Arial" w:eastAsia="Arial" w:ascii="Arial"/>
          <w:b/>
          <w:color w:val="282828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11111"/>
          <w:spacing w:val="0"/>
          <w:w w:val="113"/>
          <w:sz w:val="22"/>
          <w:szCs w:val="22"/>
        </w:rPr>
        <w:t>p</w:t>
      </w:r>
      <w:r>
        <w:rPr>
          <w:rFonts w:cs="Arial" w:hAnsi="Arial" w:eastAsia="Arial" w:ascii="Arial"/>
          <w:b/>
          <w:color w:val="111111"/>
          <w:spacing w:val="-27"/>
          <w:w w:val="113"/>
          <w:sz w:val="22"/>
          <w:szCs w:val="22"/>
        </w:rPr>
        <w:t>r</w:t>
      </w:r>
      <w:r>
        <w:rPr>
          <w:rFonts w:cs="Arial" w:hAnsi="Arial" w:eastAsia="Arial" w:ascii="Arial"/>
          <w:b/>
          <w:color w:val="282828"/>
          <w:spacing w:val="0"/>
          <w:w w:val="104"/>
          <w:sz w:val="22"/>
          <w:szCs w:val="22"/>
        </w:rPr>
        <w:t>es</w:t>
      </w:r>
      <w:r>
        <w:rPr>
          <w:rFonts w:cs="Arial" w:hAnsi="Arial" w:eastAsia="Arial" w:ascii="Arial"/>
          <w:b/>
          <w:color w:val="282828"/>
          <w:spacing w:val="-13"/>
          <w:w w:val="104"/>
          <w:sz w:val="22"/>
          <w:szCs w:val="22"/>
        </w:rPr>
        <w:t>e</w:t>
      </w:r>
      <w:r>
        <w:rPr>
          <w:rFonts w:cs="Arial" w:hAnsi="Arial" w:eastAsia="Arial" w:ascii="Arial"/>
          <w:b/>
          <w:color w:val="111111"/>
          <w:spacing w:val="-11"/>
          <w:w w:val="90"/>
          <w:sz w:val="22"/>
          <w:szCs w:val="22"/>
        </w:rPr>
        <w:t>n</w:t>
      </w:r>
      <w:r>
        <w:rPr>
          <w:rFonts w:cs="Arial" w:hAnsi="Arial" w:eastAsia="Arial" w:ascii="Arial"/>
          <w:b/>
          <w:color w:val="282828"/>
          <w:spacing w:val="-1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111111"/>
          <w:spacing w:val="-7"/>
          <w:w w:val="61"/>
          <w:sz w:val="22"/>
          <w:szCs w:val="22"/>
        </w:rPr>
        <w:t>i</w:t>
      </w:r>
      <w:r>
        <w:rPr>
          <w:rFonts w:cs="Arial" w:hAnsi="Arial" w:eastAsia="Arial" w:ascii="Arial"/>
          <w:b/>
          <w:color w:val="282828"/>
          <w:spacing w:val="0"/>
          <w:w w:val="90"/>
          <w:sz w:val="22"/>
          <w:szCs w:val="22"/>
        </w:rPr>
        <w:t>a</w:t>
      </w:r>
      <w:r>
        <w:rPr>
          <w:rFonts w:cs="Arial" w:hAnsi="Arial" w:eastAsia="Arial" w:ascii="Arial"/>
          <w:b/>
          <w:color w:val="111111"/>
          <w:spacing w:val="-10"/>
          <w:w w:val="82"/>
          <w:sz w:val="22"/>
          <w:szCs w:val="22"/>
        </w:rPr>
        <w:t>l</w:t>
      </w:r>
      <w:r>
        <w:rPr>
          <w:rFonts w:cs="Arial" w:hAnsi="Arial" w:eastAsia="Arial" w:ascii="Arial"/>
          <w:b/>
          <w:color w:val="282828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color w:val="282828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color w:val="28282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11111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111111"/>
          <w:spacing w:val="-1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282828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282828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82828"/>
          <w:spacing w:val="0"/>
          <w:w w:val="107"/>
          <w:sz w:val="22"/>
          <w:szCs w:val="22"/>
        </w:rPr>
        <w:t>cu</w:t>
      </w:r>
      <w:r>
        <w:rPr>
          <w:rFonts w:cs="Arial" w:hAnsi="Arial" w:eastAsia="Arial" w:ascii="Arial"/>
          <w:b/>
          <w:color w:val="282828"/>
          <w:spacing w:val="-26"/>
          <w:w w:val="107"/>
          <w:sz w:val="22"/>
          <w:szCs w:val="22"/>
        </w:rPr>
        <w:t>a</w:t>
      </w:r>
      <w:r>
        <w:rPr>
          <w:rFonts w:cs="Arial" w:hAnsi="Arial" w:eastAsia="Arial" w:ascii="Arial"/>
          <w:b/>
          <w:color w:val="111111"/>
          <w:spacing w:val="-7"/>
          <w:w w:val="61"/>
          <w:sz w:val="22"/>
          <w:szCs w:val="22"/>
        </w:rPr>
        <w:t>l</w:t>
      </w:r>
      <w:r>
        <w:rPr>
          <w:rFonts w:cs="Arial" w:hAnsi="Arial" w:eastAsia="Arial" w:ascii="Arial"/>
          <w:b/>
          <w:color w:val="282828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color w:val="282828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282828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color w:val="444444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90"/>
          <w:sz w:val="22"/>
          <w:szCs w:val="22"/>
        </w:rPr>
        <w:t>p</w:t>
      </w:r>
      <w:r>
        <w:rPr>
          <w:rFonts w:cs="Arial" w:hAnsi="Arial" w:eastAsia="Arial" w:ascii="Arial"/>
          <w:color w:val="282828"/>
          <w:spacing w:val="0"/>
          <w:w w:val="82"/>
          <w:sz w:val="22"/>
          <w:szCs w:val="22"/>
        </w:rPr>
        <w:t>u</w:t>
      </w:r>
      <w:r>
        <w:rPr>
          <w:rFonts w:cs="Arial" w:hAnsi="Arial" w:eastAsia="Arial" w:ascii="Arial"/>
          <w:color w:val="444444"/>
          <w:spacing w:val="0"/>
          <w:w w:val="94"/>
          <w:sz w:val="22"/>
          <w:szCs w:val="22"/>
        </w:rPr>
        <w:t>bl</w:t>
      </w:r>
      <w:r>
        <w:rPr>
          <w:rFonts w:cs="Arial" w:hAnsi="Arial" w:eastAsia="Arial" w:ascii="Arial"/>
          <w:color w:val="111111"/>
          <w:spacing w:val="0"/>
          <w:w w:val="41"/>
          <w:sz w:val="22"/>
          <w:szCs w:val="22"/>
        </w:rPr>
        <w:t>i</w:t>
      </w:r>
      <w:r>
        <w:rPr>
          <w:rFonts w:cs="Arial" w:hAnsi="Arial" w:eastAsia="Arial" w:ascii="Arial"/>
          <w:color w:val="444444"/>
          <w:spacing w:val="0"/>
          <w:w w:val="99"/>
          <w:sz w:val="22"/>
          <w:szCs w:val="22"/>
        </w:rPr>
        <w:t>cas</w:t>
      </w:r>
      <w:r>
        <w:rPr>
          <w:rFonts w:cs="Arial" w:hAnsi="Arial" w:eastAsia="Arial" w:ascii="Arial"/>
          <w:color w:val="79797B"/>
          <w:spacing w:val="0"/>
          <w:w w:val="49"/>
          <w:sz w:val="22"/>
          <w:szCs w:val="22"/>
        </w:rPr>
        <w:t>,</w:t>
      </w:r>
      <w:r>
        <w:rPr>
          <w:rFonts w:cs="Arial" w:hAnsi="Arial" w:eastAsia="Arial" w:ascii="Arial"/>
          <w:color w:val="79797B"/>
          <w:spacing w:val="0"/>
          <w:w w:val="49"/>
          <w:sz w:val="22"/>
          <w:szCs w:val="22"/>
        </w:rPr>
        <w:t>  </w:t>
      </w:r>
      <w:r>
        <w:rPr>
          <w:rFonts w:cs="Arial" w:hAnsi="Arial" w:eastAsia="Arial" w:ascii="Arial"/>
          <w:color w:val="79797B"/>
          <w:spacing w:val="5"/>
          <w:w w:val="49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salvo</w:t>
      </w:r>
      <w:r>
        <w:rPr>
          <w:rFonts w:cs="Arial" w:hAnsi="Arial" w:eastAsia="Arial" w:ascii="Arial"/>
          <w:color w:val="444444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color w:val="444444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626464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xcepciones</w:t>
      </w:r>
      <w:r>
        <w:rPr>
          <w:rFonts w:cs="Arial" w:hAnsi="Arial" w:eastAsia="Arial" w:ascii="Arial"/>
          <w:color w:val="444444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color w:val="444444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1"/>
          <w:sz w:val="22"/>
          <w:szCs w:val="22"/>
        </w:rPr>
        <w:t>seria</w:t>
      </w:r>
      <w:r>
        <w:rPr>
          <w:rFonts w:cs="Arial" w:hAnsi="Arial" w:eastAsia="Arial" w:ascii="Arial"/>
          <w:color w:val="282828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color w:val="444444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444444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82828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444444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82828"/>
          <w:spacing w:val="0"/>
          <w:w w:val="82"/>
          <w:sz w:val="22"/>
          <w:szCs w:val="22"/>
        </w:rPr>
        <w:t>d</w:t>
      </w:r>
      <w:r>
        <w:rPr>
          <w:rFonts w:cs="Arial" w:hAnsi="Arial" w:eastAsia="Arial" w:ascii="Arial"/>
          <w:color w:val="444444"/>
          <w:spacing w:val="0"/>
          <w:w w:val="103"/>
          <w:sz w:val="22"/>
          <w:szCs w:val="22"/>
        </w:rPr>
        <w:t>isposic</w:t>
      </w:r>
      <w:r>
        <w:rPr>
          <w:rFonts w:cs="Arial" w:hAnsi="Arial" w:eastAsia="Arial" w:ascii="Arial"/>
          <w:color w:val="282828"/>
          <w:spacing w:val="0"/>
          <w:w w:val="41"/>
          <w:sz w:val="22"/>
          <w:szCs w:val="22"/>
        </w:rPr>
        <w:t>i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ones</w:t>
      </w:r>
      <w:r>
        <w:rPr>
          <w:rFonts w:cs="Arial" w:hAnsi="Arial" w:eastAsia="Arial" w:ascii="Arial"/>
          <w:color w:val="444444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444444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2"/>
          <w:sz w:val="22"/>
          <w:szCs w:val="22"/>
        </w:rPr>
        <w:t>transpa</w:t>
      </w:r>
      <w:r>
        <w:rPr>
          <w:rFonts w:cs="Arial" w:hAnsi="Arial" w:eastAsia="Arial" w:ascii="Arial"/>
          <w:color w:val="282828"/>
          <w:spacing w:val="0"/>
          <w:w w:val="82"/>
          <w:sz w:val="22"/>
          <w:szCs w:val="22"/>
        </w:rPr>
        <w:t>r</w:t>
      </w:r>
      <w:r>
        <w:rPr>
          <w:rFonts w:cs="Arial" w:hAnsi="Arial" w:eastAsia="Arial" w:ascii="Arial"/>
          <w:color w:val="444444"/>
          <w:spacing w:val="0"/>
          <w:w w:val="102"/>
          <w:sz w:val="22"/>
          <w:szCs w:val="22"/>
        </w:rPr>
        <w:t>enc</w:t>
      </w:r>
      <w:r>
        <w:rPr>
          <w:rFonts w:cs="Arial" w:hAnsi="Arial" w:eastAsia="Arial" w:ascii="Arial"/>
          <w:color w:val="282828"/>
          <w:spacing w:val="0"/>
          <w:w w:val="41"/>
          <w:sz w:val="22"/>
          <w:szCs w:val="22"/>
        </w:rPr>
        <w:t>i</w:t>
      </w:r>
      <w:r>
        <w:rPr>
          <w:rFonts w:cs="Arial" w:hAnsi="Arial" w:eastAsia="Arial" w:ascii="Arial"/>
          <w:color w:val="444444"/>
          <w:spacing w:val="0"/>
          <w:w w:val="82"/>
          <w:sz w:val="22"/>
          <w:szCs w:val="22"/>
        </w:rPr>
        <w:t>a</w:t>
      </w:r>
      <w:r>
        <w:rPr>
          <w:rFonts w:cs="Arial" w:hAnsi="Arial" w:eastAsia="Arial" w:ascii="Arial"/>
          <w:color w:val="444444"/>
          <w:spacing w:val="58"/>
          <w:w w:val="82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44444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acceso</w:t>
      </w:r>
      <w:r>
        <w:rPr>
          <w:rFonts w:cs="Arial" w:hAnsi="Arial" w:eastAsia="Arial" w:ascii="Arial"/>
          <w:color w:val="444444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44444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color w:val="444444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formaci6n</w:t>
      </w:r>
      <w:r>
        <w:rPr>
          <w:rFonts w:cs="Arial" w:hAnsi="Arial" w:eastAsia="Arial" w:ascii="Arial"/>
          <w:color w:val="444444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publica</w:t>
      </w:r>
      <w:r>
        <w:rPr>
          <w:rFonts w:cs="Arial" w:hAnsi="Arial" w:eastAsia="Arial" w:ascii="Arial"/>
          <w:color w:val="444444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82828"/>
          <w:spacing w:val="0"/>
          <w:w w:val="88"/>
          <w:sz w:val="22"/>
          <w:szCs w:val="22"/>
        </w:rPr>
        <w:t>R</w:t>
      </w:r>
      <w:r>
        <w:rPr>
          <w:rFonts w:cs="Arial" w:hAnsi="Arial" w:eastAsia="Arial" w:ascii="Arial"/>
          <w:color w:val="444444"/>
          <w:spacing w:val="0"/>
          <w:w w:val="94"/>
          <w:sz w:val="22"/>
          <w:szCs w:val="22"/>
        </w:rPr>
        <w:t>eg</w:t>
      </w:r>
      <w:r>
        <w:rPr>
          <w:rFonts w:cs="Arial" w:hAnsi="Arial" w:eastAsia="Arial" w:ascii="Arial"/>
          <w:color w:val="282828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444444"/>
          <w:spacing w:val="0"/>
          <w:w w:val="101"/>
          <w:sz w:val="22"/>
          <w:szCs w:val="22"/>
        </w:rPr>
        <w:t>ame</w:t>
      </w:r>
      <w:r>
        <w:rPr>
          <w:rFonts w:cs="Arial" w:hAnsi="Arial" w:eastAsia="Arial" w:ascii="Arial"/>
          <w:color w:val="282828"/>
          <w:spacing w:val="0"/>
          <w:w w:val="90"/>
          <w:sz w:val="22"/>
          <w:szCs w:val="22"/>
        </w:rPr>
        <w:t>n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444444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4"/>
          <w:sz w:val="22"/>
          <w:szCs w:val="22"/>
        </w:rPr>
        <w:t>T</w:t>
      </w:r>
      <w:r>
        <w:rPr>
          <w:rFonts w:cs="Arial" w:hAnsi="Arial" w:eastAsia="Arial" w:ascii="Arial"/>
          <w:color w:val="282828"/>
          <w:spacing w:val="0"/>
          <w:w w:val="82"/>
          <w:sz w:val="22"/>
          <w:szCs w:val="22"/>
        </w:rPr>
        <w:t>r</w:t>
      </w:r>
      <w:r>
        <w:rPr>
          <w:rFonts w:cs="Arial" w:hAnsi="Arial" w:eastAsia="Arial" w:ascii="Arial"/>
          <w:color w:val="444444"/>
          <w:spacing w:val="0"/>
          <w:w w:val="103"/>
          <w:sz w:val="22"/>
          <w:szCs w:val="22"/>
        </w:rPr>
        <w:t>anspare</w:t>
      </w:r>
      <w:r>
        <w:rPr>
          <w:rFonts w:cs="Arial" w:hAnsi="Arial" w:eastAsia="Arial" w:ascii="Arial"/>
          <w:color w:val="282828"/>
          <w:spacing w:val="0"/>
          <w:w w:val="82"/>
          <w:sz w:val="22"/>
          <w:szCs w:val="22"/>
        </w:rPr>
        <w:t>n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cia</w:t>
      </w:r>
      <w:r>
        <w:rPr>
          <w:rFonts w:cs="Arial" w:hAnsi="Arial" w:eastAsia="Arial" w:ascii="Arial"/>
          <w:color w:val="444444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44444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Acceso</w:t>
      </w:r>
      <w:r>
        <w:rPr>
          <w:rFonts w:cs="Arial" w:hAnsi="Arial" w:eastAsia="Arial" w:ascii="Arial"/>
          <w:color w:val="444444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82"/>
          <w:sz w:val="22"/>
          <w:szCs w:val="22"/>
        </w:rPr>
        <w:t>a</w:t>
      </w:r>
      <w:r>
        <w:rPr>
          <w:rFonts w:cs="Arial" w:hAnsi="Arial" w:eastAsia="Arial" w:ascii="Arial"/>
          <w:color w:val="444444"/>
          <w:spacing w:val="0"/>
          <w:w w:val="82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82"/>
          <w:sz w:val="22"/>
          <w:szCs w:val="22"/>
        </w:rPr>
        <w:t> </w:t>
      </w:r>
      <w:r>
        <w:rPr>
          <w:rFonts w:cs="Arial" w:hAnsi="Arial" w:eastAsia="Arial" w:ascii="Arial"/>
          <w:color w:val="282828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444444"/>
          <w:spacing w:val="0"/>
          <w:w w:val="82"/>
          <w:sz w:val="22"/>
          <w:szCs w:val="22"/>
        </w:rPr>
        <w:t>a</w:t>
      </w:r>
      <w:r>
        <w:rPr>
          <w:rFonts w:cs="Arial" w:hAnsi="Arial" w:eastAsia="Arial" w:ascii="Arial"/>
          <w:color w:val="444444"/>
          <w:spacing w:val="0"/>
          <w:w w:val="82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6"/>
          <w:w w:val="82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282828"/>
          <w:spacing w:val="0"/>
          <w:w w:val="82"/>
          <w:sz w:val="22"/>
          <w:szCs w:val="22"/>
        </w:rPr>
        <w:t>n</w:t>
      </w:r>
      <w:r>
        <w:rPr>
          <w:rFonts w:cs="Arial" w:hAnsi="Arial" w:eastAsia="Arial" w:ascii="Arial"/>
          <w:color w:val="444444"/>
          <w:spacing w:val="0"/>
          <w:w w:val="102"/>
          <w:sz w:val="22"/>
          <w:szCs w:val="22"/>
        </w:rPr>
        <w:t>forrnac</w:t>
      </w:r>
      <w:r>
        <w:rPr>
          <w:rFonts w:cs="Arial" w:hAnsi="Arial" w:eastAsia="Arial" w:ascii="Arial"/>
          <w:color w:val="111111"/>
          <w:spacing w:val="0"/>
          <w:w w:val="41"/>
          <w:sz w:val="22"/>
          <w:szCs w:val="22"/>
        </w:rPr>
        <w:t>i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color w:val="444444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82828"/>
          <w:spacing w:val="0"/>
          <w:w w:val="96"/>
          <w:sz w:val="22"/>
          <w:szCs w:val="22"/>
        </w:rPr>
        <w:t>P</w:t>
      </w:r>
      <w:r>
        <w:rPr>
          <w:rFonts w:cs="Arial" w:hAnsi="Arial" w:eastAsia="Arial" w:ascii="Arial"/>
          <w:color w:val="444444"/>
          <w:spacing w:val="0"/>
          <w:w w:val="99"/>
          <w:sz w:val="22"/>
          <w:szCs w:val="22"/>
        </w:rPr>
        <w:t>ubl</w:t>
      </w:r>
      <w:r>
        <w:rPr>
          <w:rFonts w:cs="Arial" w:hAnsi="Arial" w:eastAsia="Arial" w:ascii="Arial"/>
          <w:color w:val="282828"/>
          <w:spacing w:val="0"/>
          <w:w w:val="41"/>
          <w:sz w:val="22"/>
          <w:szCs w:val="22"/>
        </w:rPr>
        <w:t>i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color w:val="444444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color w:val="444444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Ayuntamiento</w:t>
      </w:r>
      <w:r>
        <w:rPr>
          <w:rFonts w:cs="Arial" w:hAnsi="Arial" w:eastAsia="Arial" w:ascii="Arial"/>
          <w:color w:val="444444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San</w:t>
      </w:r>
      <w:r>
        <w:rPr>
          <w:rFonts w:cs="Arial" w:hAnsi="Arial" w:eastAsia="Arial" w:ascii="Arial"/>
          <w:color w:val="444444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Pedro</w:t>
      </w:r>
      <w:r>
        <w:rPr>
          <w:rFonts w:cs="Arial" w:hAnsi="Arial" w:eastAsia="Arial" w:ascii="Arial"/>
          <w:color w:val="444444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82828"/>
          <w:spacing w:val="0"/>
          <w:w w:val="100"/>
          <w:sz w:val="22"/>
          <w:szCs w:val="22"/>
        </w:rPr>
        <w:t>Tl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aq</w:t>
      </w:r>
      <w:r>
        <w:rPr>
          <w:rFonts w:cs="Arial" w:hAnsi="Arial" w:eastAsia="Arial" w:ascii="Arial"/>
          <w:color w:val="282828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epa</w:t>
      </w:r>
      <w:r>
        <w:rPr>
          <w:rFonts w:cs="Arial" w:hAnsi="Arial" w:eastAsia="Arial" w:ascii="Arial"/>
          <w:color w:val="282828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color w:val="444444"/>
          <w:spacing w:val="0"/>
          <w:w w:val="100"/>
          <w:sz w:val="22"/>
          <w:szCs w:val="22"/>
        </w:rPr>
        <w:t>                                                       </w:t>
      </w:r>
      <w:r>
        <w:rPr>
          <w:rFonts w:cs="Arial" w:hAnsi="Arial" w:eastAsia="Arial" w:ascii="Arial"/>
          <w:color w:val="444444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25772"/>
          <w:spacing w:val="0"/>
          <w:w w:val="110"/>
          <w:sz w:val="22"/>
          <w:szCs w:val="22"/>
        </w:rPr>
        <w:t>\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520"/>
        <w:ind w:left="1242"/>
      </w:pPr>
      <w:r>
        <w:rPr>
          <w:rFonts w:cs="Arial" w:hAnsi="Arial" w:eastAsia="Arial" w:ascii="Arial"/>
          <w:i/>
          <w:color w:val="444444"/>
          <w:spacing w:val="0"/>
          <w:w w:val="100"/>
          <w:position w:val="2"/>
          <w:sz w:val="18"/>
          <w:szCs w:val="18"/>
        </w:rPr>
        <w:t>M</w:t>
      </w:r>
      <w:r>
        <w:rPr>
          <w:rFonts w:cs="Arial" w:hAnsi="Arial" w:eastAsia="Arial" w:ascii="Arial"/>
          <w:i/>
          <w:color w:val="626464"/>
          <w:spacing w:val="0"/>
          <w:w w:val="100"/>
          <w:position w:val="2"/>
          <w:sz w:val="18"/>
          <w:szCs w:val="18"/>
        </w:rPr>
        <w:t>o</w:t>
      </w:r>
      <w:r>
        <w:rPr>
          <w:rFonts w:cs="Arial" w:hAnsi="Arial" w:eastAsia="Arial" w:ascii="Arial"/>
          <w:i/>
          <w:color w:val="444444"/>
          <w:spacing w:val="0"/>
          <w:w w:val="100"/>
          <w:position w:val="2"/>
          <w:sz w:val="18"/>
          <w:szCs w:val="18"/>
        </w:rPr>
        <w:t>di</w:t>
      </w:r>
      <w:r>
        <w:rPr>
          <w:rFonts w:cs="Arial" w:hAnsi="Arial" w:eastAsia="Arial" w:ascii="Arial"/>
          <w:i/>
          <w:color w:val="626464"/>
          <w:spacing w:val="0"/>
          <w:w w:val="100"/>
          <w:position w:val="2"/>
          <w:sz w:val="18"/>
          <w:szCs w:val="18"/>
        </w:rPr>
        <w:t>fica</w:t>
      </w:r>
      <w:r>
        <w:rPr>
          <w:rFonts w:cs="Arial" w:hAnsi="Arial" w:eastAsia="Arial" w:ascii="Arial"/>
          <w:i/>
          <w:color w:val="444444"/>
          <w:spacing w:val="0"/>
          <w:w w:val="100"/>
          <w:position w:val="2"/>
          <w:sz w:val="18"/>
          <w:szCs w:val="18"/>
        </w:rPr>
        <w:t>c</w:t>
      </w:r>
      <w:r>
        <w:rPr>
          <w:rFonts w:cs="Arial" w:hAnsi="Arial" w:eastAsia="Arial" w:ascii="Arial"/>
          <w:i/>
          <w:color w:val="626464"/>
          <w:spacing w:val="0"/>
          <w:w w:val="100"/>
          <w:position w:val="2"/>
          <w:sz w:val="18"/>
          <w:szCs w:val="18"/>
        </w:rPr>
        <w:t>i6</w:t>
      </w:r>
      <w:r>
        <w:rPr>
          <w:rFonts w:cs="Arial" w:hAnsi="Arial" w:eastAsia="Arial" w:ascii="Arial"/>
          <w:i/>
          <w:color w:val="444444"/>
          <w:spacing w:val="0"/>
          <w:w w:val="100"/>
          <w:position w:val="2"/>
          <w:sz w:val="18"/>
          <w:szCs w:val="18"/>
        </w:rPr>
        <w:t>n</w:t>
      </w:r>
      <w:r>
        <w:rPr>
          <w:rFonts w:cs="Arial" w:hAnsi="Arial" w:eastAsia="Arial" w:ascii="Arial"/>
          <w:i/>
          <w:color w:val="444444"/>
          <w:spacing w:val="15"/>
          <w:w w:val="100"/>
          <w:position w:val="2"/>
          <w:sz w:val="18"/>
          <w:szCs w:val="18"/>
        </w:rPr>
        <w:t> </w:t>
      </w:r>
      <w:r>
        <w:rPr>
          <w:rFonts w:cs="Arial" w:hAnsi="Arial" w:eastAsia="Arial" w:ascii="Arial"/>
          <w:i/>
          <w:color w:val="626464"/>
          <w:spacing w:val="0"/>
          <w:w w:val="100"/>
          <w:position w:val="2"/>
          <w:sz w:val="18"/>
          <w:szCs w:val="18"/>
        </w:rPr>
        <w:t>ap</w:t>
      </w:r>
      <w:r>
        <w:rPr>
          <w:rFonts w:cs="Arial" w:hAnsi="Arial" w:eastAsia="Arial" w:ascii="Arial"/>
          <w:i/>
          <w:color w:val="444444"/>
          <w:spacing w:val="0"/>
          <w:w w:val="100"/>
          <w:position w:val="2"/>
          <w:sz w:val="18"/>
          <w:szCs w:val="18"/>
        </w:rPr>
        <w:t>r</w:t>
      </w:r>
      <w:r>
        <w:rPr>
          <w:rFonts w:cs="Arial" w:hAnsi="Arial" w:eastAsia="Arial" w:ascii="Arial"/>
          <w:i/>
          <w:color w:val="626464"/>
          <w:spacing w:val="0"/>
          <w:w w:val="100"/>
          <w:position w:val="2"/>
          <w:sz w:val="18"/>
          <w:szCs w:val="18"/>
        </w:rPr>
        <w:t>o</w:t>
      </w:r>
      <w:r>
        <w:rPr>
          <w:rFonts w:cs="Arial" w:hAnsi="Arial" w:eastAsia="Arial" w:ascii="Arial"/>
          <w:i/>
          <w:color w:val="444444"/>
          <w:spacing w:val="0"/>
          <w:w w:val="100"/>
          <w:position w:val="2"/>
          <w:sz w:val="18"/>
          <w:szCs w:val="18"/>
        </w:rPr>
        <w:t>ba</w:t>
      </w:r>
      <w:r>
        <w:rPr>
          <w:rFonts w:cs="Arial" w:hAnsi="Arial" w:eastAsia="Arial" w:ascii="Arial"/>
          <w:i/>
          <w:color w:val="626464"/>
          <w:spacing w:val="0"/>
          <w:w w:val="100"/>
          <w:position w:val="2"/>
          <w:sz w:val="18"/>
          <w:szCs w:val="18"/>
        </w:rPr>
        <w:t>da</w:t>
      </w:r>
      <w:r>
        <w:rPr>
          <w:rFonts w:cs="Arial" w:hAnsi="Arial" w:eastAsia="Arial" w:ascii="Arial"/>
          <w:i/>
          <w:color w:val="626464"/>
          <w:spacing w:val="5"/>
          <w:w w:val="100"/>
          <w:position w:val="2"/>
          <w:sz w:val="18"/>
          <w:szCs w:val="18"/>
        </w:rPr>
        <w:t> </w:t>
      </w:r>
      <w:r>
        <w:rPr>
          <w:rFonts w:cs="Arial" w:hAnsi="Arial" w:eastAsia="Arial" w:ascii="Arial"/>
          <w:i/>
          <w:color w:val="79797B"/>
          <w:spacing w:val="0"/>
          <w:w w:val="100"/>
          <w:position w:val="2"/>
          <w:sz w:val="18"/>
          <w:szCs w:val="18"/>
        </w:rPr>
        <w:t>e</w:t>
      </w:r>
      <w:r>
        <w:rPr>
          <w:rFonts w:cs="Arial" w:hAnsi="Arial" w:eastAsia="Arial" w:ascii="Arial"/>
          <w:i/>
          <w:color w:val="626464"/>
          <w:spacing w:val="0"/>
          <w:w w:val="100"/>
          <w:position w:val="2"/>
          <w:sz w:val="18"/>
          <w:szCs w:val="18"/>
        </w:rPr>
        <w:t>n</w:t>
      </w:r>
      <w:r>
        <w:rPr>
          <w:rFonts w:cs="Arial" w:hAnsi="Arial" w:eastAsia="Arial" w:ascii="Arial"/>
          <w:i/>
          <w:color w:val="626464"/>
          <w:spacing w:val="9"/>
          <w:w w:val="100"/>
          <w:position w:val="2"/>
          <w:sz w:val="18"/>
          <w:szCs w:val="18"/>
        </w:rPr>
        <w:t> </w:t>
      </w:r>
      <w:r>
        <w:rPr>
          <w:rFonts w:cs="Arial" w:hAnsi="Arial" w:eastAsia="Arial" w:ascii="Arial"/>
          <w:i/>
          <w:color w:val="444444"/>
          <w:spacing w:val="0"/>
          <w:w w:val="100"/>
          <w:position w:val="2"/>
          <w:sz w:val="18"/>
          <w:szCs w:val="18"/>
        </w:rPr>
        <w:t>S</w:t>
      </w:r>
      <w:r>
        <w:rPr>
          <w:rFonts w:cs="Arial" w:hAnsi="Arial" w:eastAsia="Arial" w:ascii="Arial"/>
          <w:i/>
          <w:color w:val="626464"/>
          <w:spacing w:val="0"/>
          <w:w w:val="100"/>
          <w:position w:val="2"/>
          <w:sz w:val="18"/>
          <w:szCs w:val="18"/>
        </w:rPr>
        <w:t>esi</w:t>
      </w:r>
      <w:r>
        <w:rPr>
          <w:rFonts w:cs="Arial" w:hAnsi="Arial" w:eastAsia="Arial" w:ascii="Arial"/>
          <w:i/>
          <w:color w:val="79797B"/>
          <w:spacing w:val="0"/>
          <w:w w:val="100"/>
          <w:position w:val="2"/>
          <w:sz w:val="18"/>
          <w:szCs w:val="18"/>
        </w:rPr>
        <w:t>6</w:t>
      </w:r>
      <w:r>
        <w:rPr>
          <w:rFonts w:cs="Arial" w:hAnsi="Arial" w:eastAsia="Arial" w:ascii="Arial"/>
          <w:i/>
          <w:color w:val="444444"/>
          <w:spacing w:val="0"/>
          <w:w w:val="100"/>
          <w:position w:val="2"/>
          <w:sz w:val="18"/>
          <w:szCs w:val="18"/>
        </w:rPr>
        <w:t>n</w:t>
      </w:r>
      <w:r>
        <w:rPr>
          <w:rFonts w:cs="Arial" w:hAnsi="Arial" w:eastAsia="Arial" w:ascii="Arial"/>
          <w:i/>
          <w:color w:val="444444"/>
          <w:spacing w:val="4"/>
          <w:w w:val="100"/>
          <w:position w:val="2"/>
          <w:sz w:val="18"/>
          <w:szCs w:val="18"/>
        </w:rPr>
        <w:t> </w:t>
      </w:r>
      <w:r>
        <w:rPr>
          <w:rFonts w:cs="Arial" w:hAnsi="Arial" w:eastAsia="Arial" w:ascii="Arial"/>
          <w:i/>
          <w:color w:val="444444"/>
          <w:spacing w:val="0"/>
          <w:w w:val="100"/>
          <w:position w:val="2"/>
          <w:sz w:val="18"/>
          <w:szCs w:val="18"/>
        </w:rPr>
        <w:t>d</w:t>
      </w:r>
      <w:r>
        <w:rPr>
          <w:rFonts w:cs="Arial" w:hAnsi="Arial" w:eastAsia="Arial" w:ascii="Arial"/>
          <w:i/>
          <w:color w:val="626464"/>
          <w:spacing w:val="0"/>
          <w:w w:val="100"/>
          <w:position w:val="2"/>
          <w:sz w:val="18"/>
          <w:szCs w:val="18"/>
        </w:rPr>
        <w:t>ef</w:t>
      </w:r>
      <w:r>
        <w:rPr>
          <w:rFonts w:cs="Arial" w:hAnsi="Arial" w:eastAsia="Arial" w:ascii="Arial"/>
          <w:i/>
          <w:color w:val="626464"/>
          <w:spacing w:val="-12"/>
          <w:w w:val="100"/>
          <w:position w:val="2"/>
          <w:sz w:val="18"/>
          <w:szCs w:val="18"/>
        </w:rPr>
        <w:t> </w:t>
      </w:r>
      <w:r>
        <w:rPr>
          <w:rFonts w:cs="Arial" w:hAnsi="Arial" w:eastAsia="Arial" w:ascii="Arial"/>
          <w:i/>
          <w:color w:val="444444"/>
          <w:spacing w:val="0"/>
          <w:w w:val="100"/>
          <w:position w:val="2"/>
          <w:sz w:val="18"/>
          <w:szCs w:val="18"/>
        </w:rPr>
        <w:t>Pl</w:t>
      </w:r>
      <w:r>
        <w:rPr>
          <w:rFonts w:cs="Arial" w:hAnsi="Arial" w:eastAsia="Arial" w:ascii="Arial"/>
          <w:i/>
          <w:color w:val="626464"/>
          <w:spacing w:val="0"/>
          <w:w w:val="100"/>
          <w:position w:val="2"/>
          <w:sz w:val="18"/>
          <w:szCs w:val="18"/>
        </w:rPr>
        <w:t>e</w:t>
      </w:r>
      <w:r>
        <w:rPr>
          <w:rFonts w:cs="Arial" w:hAnsi="Arial" w:eastAsia="Arial" w:ascii="Arial"/>
          <w:i/>
          <w:color w:val="444444"/>
          <w:spacing w:val="0"/>
          <w:w w:val="100"/>
          <w:position w:val="2"/>
          <w:sz w:val="18"/>
          <w:szCs w:val="18"/>
        </w:rPr>
        <w:t>n</w:t>
      </w:r>
      <w:r>
        <w:rPr>
          <w:rFonts w:cs="Arial" w:hAnsi="Arial" w:eastAsia="Arial" w:ascii="Arial"/>
          <w:i/>
          <w:color w:val="626464"/>
          <w:spacing w:val="0"/>
          <w:w w:val="100"/>
          <w:position w:val="2"/>
          <w:sz w:val="18"/>
          <w:szCs w:val="18"/>
        </w:rPr>
        <w:t>o</w:t>
      </w:r>
      <w:r>
        <w:rPr>
          <w:rFonts w:cs="Arial" w:hAnsi="Arial" w:eastAsia="Arial" w:ascii="Arial"/>
          <w:i/>
          <w:color w:val="626464"/>
          <w:spacing w:val="8"/>
          <w:w w:val="100"/>
          <w:position w:val="2"/>
          <w:sz w:val="18"/>
          <w:szCs w:val="18"/>
        </w:rPr>
        <w:t> </w:t>
      </w:r>
      <w:r>
        <w:rPr>
          <w:rFonts w:cs="Arial" w:hAnsi="Arial" w:eastAsia="Arial" w:ascii="Arial"/>
          <w:i/>
          <w:color w:val="444444"/>
          <w:spacing w:val="0"/>
          <w:w w:val="100"/>
          <w:position w:val="2"/>
          <w:sz w:val="18"/>
          <w:szCs w:val="18"/>
        </w:rPr>
        <w:t>d</w:t>
      </w:r>
      <w:r>
        <w:rPr>
          <w:rFonts w:cs="Arial" w:hAnsi="Arial" w:eastAsia="Arial" w:ascii="Arial"/>
          <w:i/>
          <w:color w:val="626464"/>
          <w:spacing w:val="0"/>
          <w:w w:val="100"/>
          <w:position w:val="2"/>
          <w:sz w:val="18"/>
          <w:szCs w:val="18"/>
        </w:rPr>
        <w:t>ef</w:t>
      </w:r>
      <w:r>
        <w:rPr>
          <w:rFonts w:cs="Arial" w:hAnsi="Arial" w:eastAsia="Arial" w:ascii="Arial"/>
          <w:i/>
          <w:color w:val="626464"/>
          <w:spacing w:val="-12"/>
          <w:w w:val="100"/>
          <w:position w:val="2"/>
          <w:sz w:val="18"/>
          <w:szCs w:val="18"/>
        </w:rPr>
        <w:t> </w:t>
      </w:r>
      <w:r>
        <w:rPr>
          <w:rFonts w:cs="Arial" w:hAnsi="Arial" w:eastAsia="Arial" w:ascii="Arial"/>
          <w:i/>
          <w:color w:val="444444"/>
          <w:spacing w:val="0"/>
          <w:w w:val="100"/>
          <w:position w:val="2"/>
          <w:sz w:val="18"/>
          <w:szCs w:val="18"/>
        </w:rPr>
        <w:t>Ay</w:t>
      </w:r>
      <w:r>
        <w:rPr>
          <w:rFonts w:cs="Arial" w:hAnsi="Arial" w:eastAsia="Arial" w:ascii="Arial"/>
          <w:i/>
          <w:color w:val="626464"/>
          <w:spacing w:val="0"/>
          <w:w w:val="100"/>
          <w:position w:val="2"/>
          <w:sz w:val="18"/>
          <w:szCs w:val="18"/>
        </w:rPr>
        <w:t>u</w:t>
      </w:r>
      <w:r>
        <w:rPr>
          <w:rFonts w:cs="Arial" w:hAnsi="Arial" w:eastAsia="Arial" w:ascii="Arial"/>
          <w:i/>
          <w:color w:val="444444"/>
          <w:spacing w:val="0"/>
          <w:w w:val="100"/>
          <w:position w:val="2"/>
          <w:sz w:val="18"/>
          <w:szCs w:val="18"/>
        </w:rPr>
        <w:t>ntami</w:t>
      </w:r>
      <w:r>
        <w:rPr>
          <w:rFonts w:cs="Arial" w:hAnsi="Arial" w:eastAsia="Arial" w:ascii="Arial"/>
          <w:i/>
          <w:color w:val="626464"/>
          <w:spacing w:val="0"/>
          <w:w w:val="100"/>
          <w:position w:val="2"/>
          <w:sz w:val="18"/>
          <w:szCs w:val="18"/>
        </w:rPr>
        <w:t>e</w:t>
      </w:r>
      <w:r>
        <w:rPr>
          <w:rFonts w:cs="Arial" w:hAnsi="Arial" w:eastAsia="Arial" w:ascii="Arial"/>
          <w:i/>
          <w:color w:val="444444"/>
          <w:spacing w:val="0"/>
          <w:w w:val="100"/>
          <w:position w:val="2"/>
          <w:sz w:val="18"/>
          <w:szCs w:val="18"/>
        </w:rPr>
        <w:t>nt</w:t>
      </w:r>
      <w:r>
        <w:rPr>
          <w:rFonts w:cs="Arial" w:hAnsi="Arial" w:eastAsia="Arial" w:ascii="Arial"/>
          <w:i/>
          <w:color w:val="626464"/>
          <w:spacing w:val="0"/>
          <w:w w:val="100"/>
          <w:position w:val="2"/>
          <w:sz w:val="18"/>
          <w:szCs w:val="18"/>
        </w:rPr>
        <w:t>o</w:t>
      </w:r>
      <w:r>
        <w:rPr>
          <w:rFonts w:cs="Arial" w:hAnsi="Arial" w:eastAsia="Arial" w:ascii="Arial"/>
          <w:i/>
          <w:color w:val="626464"/>
          <w:spacing w:val="11"/>
          <w:w w:val="100"/>
          <w:position w:val="2"/>
          <w:sz w:val="18"/>
          <w:szCs w:val="18"/>
        </w:rPr>
        <w:t> </w:t>
      </w:r>
      <w:r>
        <w:rPr>
          <w:rFonts w:cs="Arial" w:hAnsi="Arial" w:eastAsia="Arial" w:ascii="Arial"/>
          <w:i/>
          <w:color w:val="626464"/>
          <w:spacing w:val="0"/>
          <w:w w:val="249"/>
          <w:position w:val="2"/>
          <w:sz w:val="18"/>
          <w:szCs w:val="18"/>
        </w:rPr>
        <w:t>d~</w:t>
      </w:r>
      <w:r>
        <w:rPr>
          <w:rFonts w:cs="Arial" w:hAnsi="Arial" w:eastAsia="Arial" w:ascii="Arial"/>
          <w:i/>
          <w:color w:val="444444"/>
          <w:spacing w:val="0"/>
          <w:w w:val="98"/>
          <w:position w:val="2"/>
          <w:sz w:val="18"/>
          <w:szCs w:val="18"/>
        </w:rPr>
        <w:t>h</w:t>
      </w:r>
      <w:r>
        <w:rPr>
          <w:rFonts w:cs="Arial" w:hAnsi="Arial" w:eastAsia="Arial" w:ascii="Arial"/>
          <w:i/>
          <w:color w:val="626464"/>
          <w:spacing w:val="0"/>
          <w:w w:val="88"/>
          <w:position w:val="2"/>
          <w:sz w:val="18"/>
          <w:szCs w:val="18"/>
        </w:rPr>
        <w:t>a</w:t>
      </w:r>
      <w:r>
        <w:rPr>
          <w:rFonts w:cs="Arial" w:hAnsi="Arial" w:eastAsia="Arial" w:ascii="Arial"/>
          <w:i/>
          <w:color w:val="626464"/>
          <w:spacing w:val="21"/>
          <w:w w:val="100"/>
          <w:position w:val="2"/>
          <w:sz w:val="18"/>
          <w:szCs w:val="18"/>
        </w:rPr>
        <w:t> </w:t>
      </w:r>
      <w:r>
        <w:rPr>
          <w:rFonts w:cs="Arial" w:hAnsi="Arial" w:eastAsia="Arial" w:ascii="Arial"/>
          <w:i/>
          <w:color w:val="626464"/>
          <w:spacing w:val="0"/>
          <w:w w:val="100"/>
          <w:position w:val="2"/>
          <w:sz w:val="18"/>
          <w:szCs w:val="18"/>
        </w:rPr>
        <w:t>29</w:t>
      </w:r>
      <w:r>
        <w:rPr>
          <w:rFonts w:cs="Arial" w:hAnsi="Arial" w:eastAsia="Arial" w:ascii="Arial"/>
          <w:i/>
          <w:color w:val="626464"/>
          <w:spacing w:val="-10"/>
          <w:w w:val="100"/>
          <w:position w:val="2"/>
          <w:sz w:val="18"/>
          <w:szCs w:val="18"/>
        </w:rPr>
        <w:t> </w:t>
      </w:r>
      <w:r>
        <w:rPr>
          <w:rFonts w:cs="Arial" w:hAnsi="Arial" w:eastAsia="Arial" w:ascii="Arial"/>
          <w:i/>
          <w:color w:val="626464"/>
          <w:spacing w:val="0"/>
          <w:w w:val="100"/>
          <w:position w:val="2"/>
          <w:sz w:val="60"/>
          <w:szCs w:val="60"/>
        </w:rPr>
        <w:t>rr':</w:t>
      </w:r>
      <w:r>
        <w:rPr>
          <w:rFonts w:cs="Arial" w:hAnsi="Arial" w:eastAsia="Arial" w:ascii="Arial"/>
          <w:i/>
          <w:color w:val="626464"/>
          <w:spacing w:val="66"/>
          <w:w w:val="100"/>
          <w:position w:val="2"/>
          <w:sz w:val="60"/>
          <w:szCs w:val="60"/>
        </w:rPr>
        <w:t> </w:t>
      </w:r>
      <w:r>
        <w:rPr>
          <w:rFonts w:cs="Arial" w:hAnsi="Arial" w:eastAsia="Arial" w:ascii="Arial"/>
          <w:i/>
          <w:color w:val="626464"/>
          <w:spacing w:val="0"/>
          <w:w w:val="100"/>
          <w:position w:val="2"/>
          <w:sz w:val="18"/>
          <w:szCs w:val="18"/>
        </w:rPr>
        <w:t>de</w:t>
      </w:r>
      <w:r>
        <w:rPr>
          <w:rFonts w:cs="Arial" w:hAnsi="Arial" w:eastAsia="Arial" w:ascii="Arial"/>
          <w:i/>
          <w:color w:val="626464"/>
          <w:spacing w:val="19"/>
          <w:w w:val="100"/>
          <w:position w:val="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26464"/>
          <w:spacing w:val="0"/>
          <w:w w:val="100"/>
          <w:position w:val="2"/>
          <w:sz w:val="20"/>
          <w:szCs w:val="20"/>
        </w:rPr>
        <w:t>2020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4583"/>
      </w:pPr>
      <w:r>
        <w:rPr>
          <w:rFonts w:cs="Arial" w:hAnsi="Arial" w:eastAsia="Arial" w:ascii="Arial"/>
          <w:color w:val="626464"/>
          <w:spacing w:val="0"/>
          <w:w w:val="100"/>
          <w:sz w:val="14"/>
          <w:szCs w:val="14"/>
        </w:rPr>
        <w:t>Plan</w:t>
      </w:r>
      <w:r>
        <w:rPr>
          <w:rFonts w:cs="Arial" w:hAnsi="Arial" w:eastAsia="Arial" w:ascii="Arial"/>
          <w:color w:val="626464"/>
          <w:spacing w:val="37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626464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color w:val="79797B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color w:val="79797B"/>
          <w:spacing w:val="27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626464"/>
          <w:spacing w:val="0"/>
          <w:w w:val="100"/>
          <w:sz w:val="14"/>
          <w:szCs w:val="14"/>
        </w:rPr>
        <w:t>Tr</w:t>
      </w:r>
      <w:r>
        <w:rPr>
          <w:rFonts w:cs="Arial" w:hAnsi="Arial" w:eastAsia="Arial" w:ascii="Arial"/>
          <w:color w:val="79797B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color w:val="626464"/>
          <w:spacing w:val="0"/>
          <w:w w:val="100"/>
          <w:sz w:val="14"/>
          <w:szCs w:val="14"/>
        </w:rPr>
        <w:t>ba]o</w:t>
      </w:r>
      <w:r>
        <w:rPr>
          <w:rFonts w:cs="Arial" w:hAnsi="Arial" w:eastAsia="Arial" w:ascii="Arial"/>
          <w:color w:val="626464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626464"/>
          <w:spacing w:val="36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626464"/>
          <w:spacing w:val="0"/>
          <w:w w:val="100"/>
          <w:sz w:val="14"/>
          <w:szCs w:val="14"/>
        </w:rPr>
        <w:t>2¢23</w:t>
      </w:r>
      <w:r>
        <w:rPr>
          <w:rFonts w:cs="Arial" w:hAnsi="Arial" w:eastAsia="Arial" w:ascii="Arial"/>
          <w:color w:val="626464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626464"/>
          <w:spacing w:val="24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444444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color w:val="626464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color w:val="626464"/>
          <w:spacing w:val="36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444444"/>
          <w:spacing w:val="0"/>
          <w:w w:val="58"/>
          <w:sz w:val="14"/>
          <w:szCs w:val="14"/>
        </w:rPr>
        <w:t>l</w:t>
      </w:r>
      <w:r>
        <w:rPr>
          <w:rFonts w:cs="Arial" w:hAnsi="Arial" w:eastAsia="Arial" w:ascii="Arial"/>
          <w:color w:val="626464"/>
          <w:spacing w:val="0"/>
          <w:w w:val="81"/>
          <w:sz w:val="14"/>
          <w:szCs w:val="14"/>
        </w:rPr>
        <w:t>a</w:t>
      </w:r>
      <w:r>
        <w:rPr>
          <w:rFonts w:cs="Arial" w:hAnsi="Arial" w:eastAsia="Arial" w:ascii="Arial"/>
          <w:color w:val="626464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626464"/>
          <w:spacing w:val="5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626464"/>
          <w:spacing w:val="0"/>
          <w:w w:val="89"/>
          <w:sz w:val="14"/>
          <w:szCs w:val="14"/>
        </w:rPr>
        <w:t>C</w:t>
      </w:r>
      <w:r>
        <w:rPr>
          <w:rFonts w:cs="Arial" w:hAnsi="Arial" w:eastAsia="Arial" w:ascii="Arial"/>
          <w:color w:val="79797B"/>
          <w:spacing w:val="0"/>
          <w:w w:val="104"/>
          <w:sz w:val="14"/>
          <w:szCs w:val="14"/>
        </w:rPr>
        <w:t>o</w:t>
      </w:r>
      <w:r>
        <w:rPr>
          <w:rFonts w:cs="Arial" w:hAnsi="Arial" w:eastAsia="Arial" w:ascii="Arial"/>
          <w:color w:val="626464"/>
          <w:spacing w:val="0"/>
          <w:w w:val="274"/>
          <w:sz w:val="14"/>
          <w:szCs w:val="14"/>
        </w:rPr>
        <w:t>~~d</w:t>
      </w:r>
      <w:r>
        <w:rPr>
          <w:rFonts w:cs="Arial" w:hAnsi="Arial" w:eastAsia="Arial" w:ascii="Arial"/>
          <w:color w:val="282828"/>
          <w:spacing w:val="0"/>
          <w:w w:val="58"/>
          <w:sz w:val="14"/>
          <w:szCs w:val="14"/>
        </w:rPr>
        <w:t>i</w:t>
      </w:r>
      <w:r>
        <w:rPr>
          <w:rFonts w:cs="Arial" w:hAnsi="Arial" w:eastAsia="Arial" w:ascii="Arial"/>
          <w:color w:val="626464"/>
          <w:spacing w:val="0"/>
          <w:w w:val="102"/>
          <w:sz w:val="14"/>
          <w:szCs w:val="14"/>
        </w:rPr>
        <w:t>ll</w:t>
      </w:r>
      <w:r>
        <w:rPr>
          <w:rFonts w:cs="Arial" w:hAnsi="Arial" w:eastAsia="Arial" w:ascii="Arial"/>
          <w:color w:val="79797B"/>
          <w:spacing w:val="0"/>
          <w:w w:val="103"/>
          <w:sz w:val="14"/>
          <w:szCs w:val="14"/>
        </w:rPr>
        <w:t>c</w:t>
      </w:r>
      <w:r>
        <w:rPr>
          <w:rFonts w:cs="Arial" w:hAnsi="Arial" w:eastAsia="Arial" w:ascii="Arial"/>
          <w:color w:val="626464"/>
          <w:spacing w:val="0"/>
          <w:w w:val="78"/>
          <w:sz w:val="14"/>
          <w:szCs w:val="14"/>
        </w:rPr>
        <w:t>•a</w:t>
      </w:r>
      <w:r>
        <w:rPr>
          <w:rFonts w:cs="Arial" w:hAnsi="Arial" w:eastAsia="Arial" w:ascii="Arial"/>
          <w:color w:val="626464"/>
          <w:spacing w:val="0"/>
          <w:w w:val="100"/>
          <w:sz w:val="14"/>
          <w:szCs w:val="14"/>
        </w:rPr>
        <w:t>    </w:t>
      </w:r>
      <w:r>
        <w:rPr>
          <w:rFonts w:cs="Arial" w:hAnsi="Arial" w:eastAsia="Arial" w:ascii="Arial"/>
          <w:color w:val="626464"/>
          <w:spacing w:val="9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626464"/>
          <w:spacing w:val="0"/>
          <w:w w:val="100"/>
          <w:sz w:val="14"/>
          <w:szCs w:val="14"/>
        </w:rPr>
        <w:t>d</w:t>
      </w:r>
      <w:r>
        <w:rPr>
          <w:rFonts w:cs="Arial" w:hAnsi="Arial" w:eastAsia="Arial" w:ascii="Arial"/>
          <w:color w:val="79797B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color w:val="79797B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79797B"/>
          <w:spacing w:val="7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626464"/>
          <w:spacing w:val="0"/>
          <w:w w:val="100"/>
          <w:sz w:val="14"/>
          <w:szCs w:val="14"/>
        </w:rPr>
        <w:t>Ed</w:t>
      </w:r>
      <w:r>
        <w:rPr>
          <w:rFonts w:cs="Arial" w:hAnsi="Arial" w:eastAsia="Arial" w:ascii="Arial"/>
          <w:color w:val="79797B"/>
          <w:spacing w:val="0"/>
          <w:w w:val="100"/>
          <w:sz w:val="14"/>
          <w:szCs w:val="14"/>
        </w:rPr>
        <w:t>u</w:t>
      </w:r>
      <w:r>
        <w:rPr>
          <w:rFonts w:cs="Arial" w:hAnsi="Arial" w:eastAsia="Arial" w:ascii="Arial"/>
          <w:color w:val="626464"/>
          <w:spacing w:val="0"/>
          <w:w w:val="100"/>
          <w:sz w:val="14"/>
          <w:szCs w:val="14"/>
        </w:rPr>
        <w:t>cac</w:t>
      </w:r>
      <w:r>
        <w:rPr>
          <w:rFonts w:cs="Arial" w:hAnsi="Arial" w:eastAsia="Arial" w:ascii="Arial"/>
          <w:color w:val="79797B"/>
          <w:spacing w:val="0"/>
          <w:w w:val="100"/>
          <w:sz w:val="14"/>
          <w:szCs w:val="14"/>
        </w:rPr>
        <w:t>io</w:t>
      </w:r>
      <w:r>
        <w:rPr>
          <w:rFonts w:cs="Arial" w:hAnsi="Arial" w:eastAsia="Arial" w:ascii="Arial"/>
          <w:color w:val="626464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0"/>
          <w:szCs w:val="10"/>
        </w:rPr>
        <w:jc w:val="right"/>
        <w:ind w:right="334"/>
        <w:sectPr>
          <w:pgMar w:footer="0" w:header="612" w:top="800" w:bottom="280" w:left="1580" w:right="860"/>
          <w:footerReference w:type="default" r:id="rId11"/>
          <w:pgSz w:w="11900" w:h="16840"/>
        </w:sectPr>
      </w:pPr>
      <w:r>
        <w:rPr>
          <w:rFonts w:cs="Arial" w:hAnsi="Arial" w:eastAsia="Arial" w:ascii="Arial"/>
          <w:i/>
          <w:color w:val="79797B"/>
          <w:spacing w:val="0"/>
          <w:w w:val="100"/>
          <w:sz w:val="10"/>
          <w:szCs w:val="10"/>
        </w:rPr>
        <w:t>I</w:t>
      </w:r>
      <w:r>
        <w:rPr>
          <w:rFonts w:cs="Arial" w:hAnsi="Arial" w:eastAsia="Arial" w:ascii="Arial"/>
          <w:i/>
          <w:color w:val="79797B"/>
          <w:spacing w:val="0"/>
          <w:w w:val="100"/>
          <w:sz w:val="10"/>
          <w:szCs w:val="10"/>
        </w:rPr>
        <w:t>    </w:t>
      </w:r>
      <w:r>
        <w:rPr>
          <w:rFonts w:cs="Arial" w:hAnsi="Arial" w:eastAsia="Arial" w:ascii="Arial"/>
          <w:i/>
          <w:color w:val="79797B"/>
          <w:spacing w:val="16"/>
          <w:w w:val="100"/>
          <w:sz w:val="10"/>
          <w:szCs w:val="10"/>
        </w:rPr>
        <w:t> </w:t>
      </w:r>
      <w:r>
        <w:rPr>
          <w:rFonts w:cs="Arial" w:hAnsi="Arial" w:eastAsia="Arial" w:ascii="Arial"/>
          <w:i/>
          <w:color w:val="79797B"/>
          <w:spacing w:val="0"/>
          <w:w w:val="110"/>
          <w:sz w:val="10"/>
          <w:szCs w:val="10"/>
        </w:rPr>
        <w:t>'</w:t>
      </w:r>
      <w:r>
        <w:rPr>
          <w:rFonts w:cs="Arial" w:hAnsi="Arial" w:eastAsia="Arial" w:ascii="Arial"/>
          <w:color w:val="000000"/>
          <w:spacing w:val="0"/>
          <w:w w:val="100"/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9" w:right="1199" w:firstLine="10"/>
      </w:pPr>
      <w:r>
        <w:rPr>
          <w:rFonts w:cs="Arial" w:hAnsi="Arial" w:eastAsia="Arial" w:ascii="Arial"/>
          <w:color w:val="383838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B4B4B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838"/>
          <w:spacing w:val="0"/>
          <w:w w:val="94"/>
          <w:sz w:val="22"/>
          <w:szCs w:val="22"/>
        </w:rPr>
        <w:t>S</w:t>
      </w:r>
      <w:r>
        <w:rPr>
          <w:rFonts w:cs="Arial" w:hAnsi="Arial" w:eastAsia="Arial" w:ascii="Arial"/>
          <w:color w:val="4B4B4B"/>
          <w:spacing w:val="0"/>
          <w:w w:val="94"/>
          <w:sz w:val="22"/>
          <w:szCs w:val="22"/>
        </w:rPr>
        <w:t>ecre</w:t>
      </w:r>
      <w:r>
        <w:rPr>
          <w:rFonts w:cs="Arial" w:hAnsi="Arial" w:eastAsia="Arial" w:ascii="Arial"/>
          <w:color w:val="383838"/>
          <w:spacing w:val="0"/>
          <w:w w:val="94"/>
          <w:sz w:val="22"/>
          <w:szCs w:val="22"/>
        </w:rPr>
        <w:t>t</w:t>
      </w:r>
      <w:r>
        <w:rPr>
          <w:rFonts w:cs="Arial" w:hAnsi="Arial" w:eastAsia="Arial" w:ascii="Arial"/>
          <w:color w:val="4B4B4B"/>
          <w:spacing w:val="0"/>
          <w:w w:val="94"/>
          <w:sz w:val="22"/>
          <w:szCs w:val="22"/>
        </w:rPr>
        <w:t>a</w:t>
      </w:r>
      <w:r>
        <w:rPr>
          <w:rFonts w:cs="Arial" w:hAnsi="Arial" w:eastAsia="Arial" w:ascii="Arial"/>
          <w:color w:val="383838"/>
          <w:spacing w:val="0"/>
          <w:w w:val="94"/>
          <w:sz w:val="22"/>
          <w:szCs w:val="22"/>
        </w:rPr>
        <w:t>rf</w:t>
      </w:r>
      <w:r>
        <w:rPr>
          <w:rFonts w:cs="Arial" w:hAnsi="Arial" w:eastAsia="Arial" w:ascii="Arial"/>
          <w:color w:val="4B4B4B"/>
          <w:spacing w:val="0"/>
          <w:w w:val="94"/>
          <w:sz w:val="22"/>
          <w:szCs w:val="22"/>
        </w:rPr>
        <w:t>a</w:t>
      </w:r>
      <w:r>
        <w:rPr>
          <w:rFonts w:cs="Arial" w:hAnsi="Arial" w:eastAsia="Arial" w:ascii="Arial"/>
          <w:color w:val="4B4B4B"/>
          <w:spacing w:val="0"/>
          <w:w w:val="94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36"/>
          <w:w w:val="94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0"/>
          <w:w w:val="102"/>
          <w:sz w:val="22"/>
          <w:szCs w:val="22"/>
        </w:rPr>
        <w:t>de</w:t>
      </w:r>
      <w:r>
        <w:rPr>
          <w:rFonts w:cs="Arial" w:hAnsi="Arial" w:eastAsia="Arial" w:ascii="Arial"/>
          <w:color w:val="383838"/>
          <w:spacing w:val="0"/>
          <w:w w:val="41"/>
          <w:sz w:val="22"/>
          <w:szCs w:val="22"/>
        </w:rPr>
        <w:t>l</w:t>
      </w:r>
      <w:r>
        <w:rPr>
          <w:rFonts w:cs="Arial" w:hAnsi="Arial" w:eastAsia="Arial" w:ascii="Arial"/>
          <w:color w:val="383838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838"/>
          <w:spacing w:val="0"/>
          <w:w w:val="102"/>
          <w:sz w:val="22"/>
          <w:szCs w:val="22"/>
        </w:rPr>
        <w:t>A</w:t>
      </w:r>
      <w:r>
        <w:rPr>
          <w:rFonts w:cs="Arial" w:hAnsi="Arial" w:eastAsia="Arial" w:ascii="Arial"/>
          <w:color w:val="4B4B4B"/>
          <w:spacing w:val="0"/>
          <w:w w:val="95"/>
          <w:sz w:val="22"/>
          <w:szCs w:val="22"/>
        </w:rPr>
        <w:t>yu</w:t>
      </w:r>
      <w:r>
        <w:rPr>
          <w:rFonts w:cs="Arial" w:hAnsi="Arial" w:eastAsia="Arial" w:ascii="Arial"/>
          <w:color w:val="383838"/>
          <w:spacing w:val="0"/>
          <w:w w:val="98"/>
          <w:sz w:val="22"/>
          <w:szCs w:val="22"/>
        </w:rPr>
        <w:t>nt</w:t>
      </w:r>
      <w:r>
        <w:rPr>
          <w:rFonts w:cs="Arial" w:hAnsi="Arial" w:eastAsia="Arial" w:ascii="Arial"/>
          <w:color w:val="4B4B4B"/>
          <w:spacing w:val="0"/>
          <w:w w:val="90"/>
          <w:sz w:val="22"/>
          <w:szCs w:val="22"/>
        </w:rPr>
        <w:t>a</w:t>
      </w:r>
      <w:r>
        <w:rPr>
          <w:rFonts w:cs="Arial" w:hAnsi="Arial" w:eastAsia="Arial" w:ascii="Arial"/>
          <w:color w:val="383838"/>
          <w:spacing w:val="0"/>
          <w:w w:val="87"/>
          <w:sz w:val="22"/>
          <w:szCs w:val="22"/>
        </w:rPr>
        <w:t>m</w:t>
      </w:r>
      <w:r>
        <w:rPr>
          <w:rFonts w:cs="Arial" w:hAnsi="Arial" w:eastAsia="Arial" w:ascii="Arial"/>
          <w:color w:val="1A1A1A"/>
          <w:spacing w:val="0"/>
          <w:w w:val="41"/>
          <w:sz w:val="22"/>
          <w:szCs w:val="22"/>
        </w:rPr>
        <w:t>i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ento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B4B4B"/>
          <w:spacing w:val="-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383838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B4B4B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838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4B4B4B"/>
          <w:spacing w:val="0"/>
          <w:w w:val="82"/>
          <w:sz w:val="22"/>
          <w:szCs w:val="22"/>
        </w:rPr>
        <w:t>a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0"/>
          <w:w w:val="103"/>
          <w:sz w:val="22"/>
          <w:szCs w:val="22"/>
        </w:rPr>
        <w:t>respon</w:t>
      </w:r>
      <w:r>
        <w:rPr>
          <w:rFonts w:cs="Arial" w:hAnsi="Arial" w:eastAsia="Arial" w:ascii="Arial"/>
          <w:color w:val="5B5B5B"/>
          <w:spacing w:val="0"/>
          <w:w w:val="91"/>
          <w:sz w:val="22"/>
          <w:szCs w:val="22"/>
        </w:rPr>
        <w:t>s</w:t>
      </w:r>
      <w:r>
        <w:rPr>
          <w:rFonts w:cs="Arial" w:hAnsi="Arial" w:eastAsia="Arial" w:ascii="Arial"/>
          <w:color w:val="4B4B4B"/>
          <w:spacing w:val="0"/>
          <w:w w:val="98"/>
          <w:sz w:val="22"/>
          <w:szCs w:val="22"/>
        </w:rPr>
        <w:t>ab</w:t>
      </w:r>
      <w:r>
        <w:rPr>
          <w:rFonts w:cs="Arial" w:hAnsi="Arial" w:eastAsia="Arial" w:ascii="Arial"/>
          <w:color w:val="383838"/>
          <w:spacing w:val="0"/>
          <w:w w:val="41"/>
          <w:sz w:val="22"/>
          <w:szCs w:val="22"/>
        </w:rPr>
        <w:t>l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-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4B4B4B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gener</w:t>
      </w:r>
      <w:r>
        <w:rPr>
          <w:rFonts w:cs="Arial" w:hAnsi="Arial" w:eastAsia="Arial" w:ascii="Arial"/>
          <w:color w:val="5B5B5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4B4B4B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B4B4B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mante</w:t>
      </w:r>
      <w:r>
        <w:rPr>
          <w:rFonts w:cs="Arial" w:hAnsi="Arial" w:eastAsia="Arial" w:ascii="Arial"/>
          <w:color w:val="383838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color w:val="4B4B4B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0"/>
          <w:w w:val="102"/>
          <w:sz w:val="22"/>
          <w:szCs w:val="22"/>
        </w:rPr>
        <w:t>actua</w:t>
      </w:r>
      <w:r>
        <w:rPr>
          <w:rFonts w:cs="Arial" w:hAnsi="Arial" w:eastAsia="Arial" w:ascii="Arial"/>
          <w:color w:val="383838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4B4B4B"/>
          <w:spacing w:val="0"/>
          <w:w w:val="61"/>
          <w:sz w:val="22"/>
          <w:szCs w:val="22"/>
        </w:rPr>
        <w:t>i</w:t>
      </w:r>
      <w:r>
        <w:rPr>
          <w:rFonts w:cs="Arial" w:hAnsi="Arial" w:eastAsia="Arial" w:ascii="Arial"/>
          <w:color w:val="707070"/>
          <w:spacing w:val="0"/>
          <w:w w:val="91"/>
          <w:sz w:val="22"/>
          <w:szCs w:val="22"/>
        </w:rPr>
        <w:t>z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ada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A1A"/>
          <w:spacing w:val="0"/>
          <w:w w:val="41"/>
          <w:sz w:val="22"/>
          <w:szCs w:val="22"/>
        </w:rPr>
        <w:t>l</w:t>
      </w:r>
      <w:r>
        <w:rPr>
          <w:rFonts w:cs="Arial" w:hAnsi="Arial" w:eastAsia="Arial" w:ascii="Arial"/>
          <w:color w:val="4B4B4B"/>
          <w:spacing w:val="0"/>
          <w:w w:val="82"/>
          <w:sz w:val="22"/>
          <w:szCs w:val="22"/>
        </w:rPr>
        <w:t>a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age</w:t>
      </w:r>
      <w:r>
        <w:rPr>
          <w:rFonts w:cs="Arial" w:hAnsi="Arial" w:eastAsia="Arial" w:ascii="Arial"/>
          <w:color w:val="383838"/>
          <w:spacing w:val="0"/>
          <w:w w:val="100"/>
          <w:sz w:val="22"/>
          <w:szCs w:val="22"/>
        </w:rPr>
        <w:t>nd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B4B4B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0"/>
          <w:w w:val="94"/>
          <w:sz w:val="22"/>
          <w:szCs w:val="22"/>
        </w:rPr>
        <w:t>di</w:t>
      </w:r>
      <w:r>
        <w:rPr>
          <w:rFonts w:cs="Arial" w:hAnsi="Arial" w:eastAsia="Arial" w:ascii="Arial"/>
          <w:color w:val="383838"/>
          <w:spacing w:val="0"/>
          <w:w w:val="103"/>
          <w:sz w:val="22"/>
          <w:szCs w:val="22"/>
        </w:rPr>
        <w:t>git</w:t>
      </w:r>
      <w:r>
        <w:rPr>
          <w:rFonts w:cs="Arial" w:hAnsi="Arial" w:eastAsia="Arial" w:ascii="Arial"/>
          <w:color w:val="4B4B4B"/>
          <w:spacing w:val="0"/>
          <w:w w:val="82"/>
          <w:sz w:val="22"/>
          <w:szCs w:val="22"/>
        </w:rPr>
        <w:t>a</w:t>
      </w:r>
      <w:r>
        <w:rPr>
          <w:rFonts w:cs="Arial" w:hAnsi="Arial" w:eastAsia="Arial" w:ascii="Arial"/>
          <w:color w:val="383838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38383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838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B4B4B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838"/>
          <w:spacing w:val="0"/>
          <w:w w:val="90"/>
          <w:sz w:val="20"/>
          <w:szCs w:val="20"/>
        </w:rPr>
        <w:t>ff</w:t>
      </w:r>
      <w:r>
        <w:rPr>
          <w:rFonts w:cs="Arial" w:hAnsi="Arial" w:eastAsia="Arial" w:ascii="Arial"/>
          <w:color w:val="383838"/>
          <w:spacing w:val="-15"/>
          <w:w w:val="90"/>
          <w:sz w:val="20"/>
          <w:szCs w:val="20"/>
        </w:rPr>
        <w:t> 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sica</w:t>
      </w:r>
      <w:r>
        <w:rPr>
          <w:rFonts w:cs="Arial" w:hAnsi="Arial" w:eastAsia="Arial" w:ascii="Arial"/>
          <w:color w:val="4B4B4B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4B4B4B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838"/>
          <w:spacing w:val="0"/>
          <w:w w:val="41"/>
          <w:sz w:val="22"/>
          <w:szCs w:val="22"/>
        </w:rPr>
        <w:t>l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sesiones</w:t>
      </w:r>
      <w:r>
        <w:rPr>
          <w:rFonts w:cs="Arial" w:hAnsi="Arial" w:eastAsia="Arial" w:ascii="Arial"/>
          <w:color w:val="4B4B4B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B4B4B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838"/>
          <w:spacing w:val="0"/>
          <w:w w:val="96"/>
          <w:sz w:val="22"/>
          <w:szCs w:val="22"/>
        </w:rPr>
        <w:t>r</w:t>
      </w:r>
      <w:r>
        <w:rPr>
          <w:rFonts w:cs="Arial" w:hAnsi="Arial" w:eastAsia="Arial" w:ascii="Arial"/>
          <w:color w:val="4B4B4B"/>
          <w:spacing w:val="0"/>
          <w:w w:val="96"/>
          <w:sz w:val="22"/>
          <w:szCs w:val="22"/>
        </w:rPr>
        <w:t>eu</w:t>
      </w:r>
      <w:r>
        <w:rPr>
          <w:rFonts w:cs="Arial" w:hAnsi="Arial" w:eastAsia="Arial" w:ascii="Arial"/>
          <w:color w:val="383838"/>
          <w:spacing w:val="0"/>
          <w:w w:val="96"/>
          <w:sz w:val="22"/>
          <w:szCs w:val="22"/>
        </w:rPr>
        <w:t>n</w:t>
      </w:r>
      <w:r>
        <w:rPr>
          <w:rFonts w:cs="Arial" w:hAnsi="Arial" w:eastAsia="Arial" w:ascii="Arial"/>
          <w:color w:val="4B4B4B"/>
          <w:spacing w:val="0"/>
          <w:w w:val="96"/>
          <w:sz w:val="22"/>
          <w:szCs w:val="22"/>
        </w:rPr>
        <w:t>ion</w:t>
      </w:r>
      <w:r>
        <w:rPr>
          <w:rFonts w:cs="Arial" w:hAnsi="Arial" w:eastAsia="Arial" w:ascii="Arial"/>
          <w:color w:val="5B5B5B"/>
          <w:spacing w:val="0"/>
          <w:w w:val="96"/>
          <w:sz w:val="22"/>
          <w:szCs w:val="22"/>
        </w:rPr>
        <w:t>es</w:t>
      </w:r>
      <w:r>
        <w:rPr>
          <w:rFonts w:cs="Arial" w:hAnsi="Arial" w:eastAsia="Arial" w:ascii="Arial"/>
          <w:color w:val="5B5B5B"/>
          <w:spacing w:val="0"/>
          <w:w w:val="96"/>
          <w:sz w:val="22"/>
          <w:szCs w:val="22"/>
        </w:rPr>
        <w:t> </w:t>
      </w:r>
      <w:r>
        <w:rPr>
          <w:rFonts w:cs="Arial" w:hAnsi="Arial" w:eastAsia="Arial" w:ascii="Arial"/>
          <w:color w:val="5B5B5B"/>
          <w:spacing w:val="2"/>
          <w:w w:val="96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4B4B4B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383838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abaj</w:t>
      </w:r>
      <w:r>
        <w:rPr>
          <w:rFonts w:cs="Arial" w:hAnsi="Arial" w:eastAsia="Arial" w:ascii="Arial"/>
          <w:color w:val="5B5B5B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5B5B5B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4B4B4B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838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4B4B4B"/>
          <w:spacing w:val="0"/>
          <w:w w:val="90"/>
          <w:sz w:val="22"/>
          <w:szCs w:val="22"/>
        </w:rPr>
        <w:t>a</w:t>
      </w:r>
      <w:r>
        <w:rPr>
          <w:rFonts w:cs="Arial" w:hAnsi="Arial" w:eastAsia="Arial" w:ascii="Arial"/>
          <w:color w:val="5B5B5B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5B5B5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B5B5B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0"/>
          <w:w w:val="101"/>
          <w:sz w:val="22"/>
          <w:szCs w:val="22"/>
        </w:rPr>
        <w:t>Com</w:t>
      </w:r>
      <w:r>
        <w:rPr>
          <w:rFonts w:cs="Arial" w:hAnsi="Arial" w:eastAsia="Arial" w:ascii="Arial"/>
          <w:color w:val="5B5B5B"/>
          <w:spacing w:val="0"/>
          <w:w w:val="61"/>
          <w:sz w:val="22"/>
          <w:szCs w:val="22"/>
        </w:rPr>
        <w:t>i</w:t>
      </w:r>
      <w:r>
        <w:rPr>
          <w:rFonts w:cs="Arial" w:hAnsi="Arial" w:eastAsia="Arial" w:ascii="Arial"/>
          <w:color w:val="4B4B4B"/>
          <w:spacing w:val="0"/>
          <w:w w:val="82"/>
          <w:sz w:val="22"/>
          <w:szCs w:val="22"/>
        </w:rPr>
        <w:t>s</w:t>
      </w:r>
      <w:r>
        <w:rPr>
          <w:rFonts w:cs="Arial" w:hAnsi="Arial" w:eastAsia="Arial" w:ascii="Arial"/>
          <w:color w:val="5B5B5B"/>
          <w:spacing w:val="0"/>
          <w:w w:val="94"/>
          <w:sz w:val="22"/>
          <w:szCs w:val="22"/>
        </w:rPr>
        <w:t>io</w:t>
      </w:r>
      <w:r>
        <w:rPr>
          <w:rFonts w:cs="Arial" w:hAnsi="Arial" w:eastAsia="Arial" w:ascii="Arial"/>
          <w:color w:val="4B4B4B"/>
          <w:spacing w:val="0"/>
          <w:w w:val="102"/>
          <w:sz w:val="22"/>
          <w:szCs w:val="22"/>
        </w:rPr>
        <w:t>nes</w:t>
      </w:r>
      <w:r>
        <w:rPr>
          <w:rFonts w:cs="Arial" w:hAnsi="Arial" w:eastAsia="Arial" w:ascii="Arial"/>
          <w:color w:val="707070"/>
          <w:spacing w:val="0"/>
          <w:w w:val="33"/>
          <w:sz w:val="22"/>
          <w:szCs w:val="22"/>
        </w:rPr>
        <w:t>,</w:t>
      </w:r>
      <w:r>
        <w:rPr>
          <w:rFonts w:cs="Arial" w:hAnsi="Arial" w:eastAsia="Arial" w:ascii="Arial"/>
          <w:color w:val="707070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707070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0"/>
          <w:w w:val="82"/>
          <w:sz w:val="22"/>
          <w:szCs w:val="22"/>
        </w:rPr>
        <w:t>a</w:t>
      </w:r>
      <w:r>
        <w:rPr>
          <w:rFonts w:cs="Arial" w:hAnsi="Arial" w:eastAsia="Arial" w:ascii="Arial"/>
          <w:color w:val="4B4B4B"/>
          <w:spacing w:val="0"/>
          <w:w w:val="82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83838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B4B4B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838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838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B4B4B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838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B4B4B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838"/>
          <w:spacing w:val="0"/>
          <w:w w:val="87"/>
          <w:sz w:val="22"/>
          <w:szCs w:val="22"/>
        </w:rPr>
        <w:t>m</w:t>
      </w:r>
      <w:r>
        <w:rPr>
          <w:rFonts w:cs="Arial" w:hAnsi="Arial" w:eastAsia="Arial" w:ascii="Arial"/>
          <w:color w:val="1A1A1A"/>
          <w:spacing w:val="0"/>
          <w:w w:val="41"/>
          <w:sz w:val="22"/>
          <w:szCs w:val="22"/>
        </w:rPr>
        <w:t>i</w:t>
      </w:r>
      <w:r>
        <w:rPr>
          <w:rFonts w:cs="Arial" w:hAnsi="Arial" w:eastAsia="Arial" w:ascii="Arial"/>
          <w:color w:val="4B4B4B"/>
          <w:spacing w:val="0"/>
          <w:w w:val="91"/>
          <w:sz w:val="22"/>
          <w:szCs w:val="22"/>
        </w:rPr>
        <w:t>s</w:t>
      </w:r>
      <w:r>
        <w:rPr>
          <w:rFonts w:cs="Arial" w:hAnsi="Arial" w:eastAsia="Arial" w:ascii="Arial"/>
          <w:color w:val="383838"/>
          <w:spacing w:val="0"/>
          <w:w w:val="93"/>
          <w:sz w:val="22"/>
          <w:szCs w:val="22"/>
        </w:rPr>
        <w:t>m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4B4B4B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838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B4B4B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B5B5B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0"/>
          <w:w w:val="94"/>
          <w:sz w:val="22"/>
          <w:szCs w:val="22"/>
        </w:rPr>
        <w:t>in</w:t>
      </w:r>
      <w:r>
        <w:rPr>
          <w:rFonts w:cs="Arial" w:hAnsi="Arial" w:eastAsia="Arial" w:ascii="Arial"/>
          <w:color w:val="383838"/>
          <w:spacing w:val="0"/>
          <w:w w:val="99"/>
          <w:sz w:val="22"/>
          <w:szCs w:val="22"/>
        </w:rPr>
        <w:t>t</w:t>
      </w:r>
      <w:r>
        <w:rPr>
          <w:rFonts w:cs="Arial" w:hAnsi="Arial" w:eastAsia="Arial" w:ascii="Arial"/>
          <w:color w:val="5B5B5B"/>
          <w:spacing w:val="0"/>
          <w:w w:val="90"/>
          <w:sz w:val="22"/>
          <w:szCs w:val="22"/>
        </w:rPr>
        <w:t>e</w:t>
      </w:r>
      <w:r>
        <w:rPr>
          <w:rFonts w:cs="Arial" w:hAnsi="Arial" w:eastAsia="Arial" w:ascii="Arial"/>
          <w:color w:val="4B4B4B"/>
          <w:spacing w:val="0"/>
          <w:w w:val="104"/>
          <w:sz w:val="22"/>
          <w:szCs w:val="22"/>
        </w:rPr>
        <w:t>rf</w:t>
      </w:r>
      <w:r>
        <w:rPr>
          <w:rFonts w:cs="Arial" w:hAnsi="Arial" w:eastAsia="Arial" w:ascii="Arial"/>
          <w:color w:val="383838"/>
          <w:spacing w:val="0"/>
          <w:w w:val="61"/>
          <w:sz w:val="22"/>
          <w:szCs w:val="22"/>
        </w:rPr>
        <w:t>i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B4B4B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B5B5B"/>
          <w:spacing w:val="0"/>
          <w:w w:val="91"/>
          <w:sz w:val="22"/>
          <w:szCs w:val="22"/>
        </w:rPr>
        <w:t>e</w:t>
      </w:r>
      <w:r>
        <w:rPr>
          <w:rFonts w:cs="Arial" w:hAnsi="Arial" w:eastAsia="Arial" w:ascii="Arial"/>
          <w:color w:val="4B4B4B"/>
          <w:spacing w:val="0"/>
          <w:w w:val="91"/>
          <w:sz w:val="22"/>
          <w:szCs w:val="22"/>
        </w:rPr>
        <w:t>nt</w:t>
      </w:r>
      <w:r>
        <w:rPr>
          <w:rFonts w:cs="Arial" w:hAnsi="Arial" w:eastAsia="Arial" w:ascii="Arial"/>
          <w:color w:val="383838"/>
          <w:spacing w:val="0"/>
          <w:w w:val="91"/>
          <w:sz w:val="22"/>
          <w:szCs w:val="22"/>
        </w:rPr>
        <w:t>r</w:t>
      </w:r>
      <w:r>
        <w:rPr>
          <w:rFonts w:cs="Arial" w:hAnsi="Arial" w:eastAsia="Arial" w:ascii="Arial"/>
          <w:color w:val="707070"/>
          <w:spacing w:val="0"/>
          <w:w w:val="91"/>
          <w:sz w:val="22"/>
          <w:szCs w:val="22"/>
        </w:rPr>
        <w:t>e</w:t>
      </w:r>
      <w:r>
        <w:rPr>
          <w:rFonts w:cs="Arial" w:hAnsi="Arial" w:eastAsia="Arial" w:ascii="Arial"/>
          <w:color w:val="707070"/>
          <w:spacing w:val="0"/>
          <w:w w:val="91"/>
          <w:sz w:val="22"/>
          <w:szCs w:val="22"/>
        </w:rPr>
        <w:t>   </w:t>
      </w:r>
      <w:r>
        <w:rPr>
          <w:rFonts w:cs="Arial" w:hAnsi="Arial" w:eastAsia="Arial" w:ascii="Arial"/>
          <w:color w:val="707070"/>
          <w:spacing w:val="0"/>
          <w:w w:val="91"/>
          <w:sz w:val="22"/>
          <w:szCs w:val="22"/>
        </w:rPr>
        <w:t> </w:t>
      </w:r>
      <w:r>
        <w:rPr>
          <w:rFonts w:cs="Arial" w:hAnsi="Arial" w:eastAsia="Arial" w:ascii="Arial"/>
          <w:color w:val="707070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lla</w:t>
      </w:r>
      <w:r>
        <w:rPr>
          <w:rFonts w:cs="Arial" w:hAnsi="Arial" w:eastAsia="Arial" w:ascii="Arial"/>
          <w:color w:val="707070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color w:val="70707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707070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B5B5B"/>
          <w:spacing w:val="0"/>
          <w:w w:val="95"/>
          <w:sz w:val="22"/>
          <w:szCs w:val="22"/>
        </w:rPr>
        <w:t>sa</w:t>
      </w:r>
      <w:r>
        <w:rPr>
          <w:rFonts w:cs="Arial" w:hAnsi="Arial" w:eastAsia="Arial" w:ascii="Arial"/>
          <w:color w:val="383838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4B4B4B"/>
          <w:spacing w:val="0"/>
          <w:w w:val="91"/>
          <w:sz w:val="22"/>
          <w:szCs w:val="22"/>
        </w:rPr>
        <w:t>v</w:t>
      </w:r>
      <w:r>
        <w:rPr>
          <w:rFonts w:cs="Arial" w:hAnsi="Arial" w:eastAsia="Arial" w:ascii="Arial"/>
          <w:color w:val="5B5B5B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5B5B5B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5B5B5B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707070"/>
          <w:spacing w:val="0"/>
          <w:w w:val="89"/>
          <w:sz w:val="22"/>
          <w:szCs w:val="22"/>
        </w:rPr>
        <w:t>c</w:t>
      </w:r>
      <w:r>
        <w:rPr>
          <w:rFonts w:cs="Arial" w:hAnsi="Arial" w:eastAsia="Arial" w:ascii="Arial"/>
          <w:color w:val="383838"/>
          <w:spacing w:val="0"/>
          <w:w w:val="89"/>
          <w:sz w:val="22"/>
          <w:szCs w:val="22"/>
        </w:rPr>
        <w:t>u</w:t>
      </w:r>
      <w:r>
        <w:rPr>
          <w:rFonts w:cs="Arial" w:hAnsi="Arial" w:eastAsia="Arial" w:ascii="Arial"/>
          <w:color w:val="4B4B4B"/>
          <w:spacing w:val="0"/>
          <w:w w:val="89"/>
          <w:sz w:val="22"/>
          <w:szCs w:val="22"/>
        </w:rPr>
        <w:t>a</w:t>
      </w:r>
      <w:r>
        <w:rPr>
          <w:rFonts w:cs="Arial" w:hAnsi="Arial" w:eastAsia="Arial" w:ascii="Arial"/>
          <w:color w:val="383838"/>
          <w:spacing w:val="0"/>
          <w:w w:val="89"/>
          <w:sz w:val="22"/>
          <w:szCs w:val="22"/>
        </w:rPr>
        <w:t>n</w:t>
      </w:r>
      <w:r>
        <w:rPr>
          <w:rFonts w:cs="Arial" w:hAnsi="Arial" w:eastAsia="Arial" w:ascii="Arial"/>
          <w:color w:val="4B4B4B"/>
          <w:spacing w:val="0"/>
          <w:w w:val="89"/>
          <w:sz w:val="22"/>
          <w:szCs w:val="22"/>
        </w:rPr>
        <w:t>d</w:t>
      </w:r>
      <w:r>
        <w:rPr>
          <w:rFonts w:cs="Arial" w:hAnsi="Arial" w:eastAsia="Arial" w:ascii="Arial"/>
          <w:color w:val="5B5B5B"/>
          <w:spacing w:val="0"/>
          <w:w w:val="89"/>
          <w:sz w:val="22"/>
          <w:szCs w:val="22"/>
        </w:rPr>
        <w:t>o</w:t>
      </w:r>
      <w:r>
        <w:rPr>
          <w:rFonts w:cs="Arial" w:hAnsi="Arial" w:eastAsia="Arial" w:ascii="Arial"/>
          <w:color w:val="5B5B5B"/>
          <w:spacing w:val="0"/>
          <w:w w:val="89"/>
          <w:sz w:val="22"/>
          <w:szCs w:val="22"/>
        </w:rPr>
        <w:t>   </w:t>
      </w:r>
      <w:r>
        <w:rPr>
          <w:rFonts w:cs="Arial" w:hAnsi="Arial" w:eastAsia="Arial" w:ascii="Arial"/>
          <w:color w:val="5B5B5B"/>
          <w:spacing w:val="39"/>
          <w:w w:val="89"/>
          <w:sz w:val="22"/>
          <w:szCs w:val="22"/>
        </w:rPr>
        <w:t> </w:t>
      </w:r>
      <w:r>
        <w:rPr>
          <w:rFonts w:cs="Arial" w:hAnsi="Arial" w:eastAsia="Arial" w:ascii="Arial"/>
          <w:color w:val="5B5B5B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383838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83838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383838"/>
          <w:spacing w:val="0"/>
          <w:w w:val="100"/>
          <w:sz w:val="22"/>
          <w:szCs w:val="22"/>
        </w:rPr>
        <w:t>uvant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9" w:right="1185"/>
      </w:pPr>
      <w:r>
        <w:rPr>
          <w:rFonts w:cs="Arial" w:hAnsi="Arial" w:eastAsia="Arial" w:ascii="Arial"/>
          <w:color w:val="383838"/>
          <w:spacing w:val="0"/>
          <w:w w:val="100"/>
          <w:sz w:val="22"/>
          <w:szCs w:val="22"/>
        </w:rPr>
        <w:t>Publi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color w:val="383838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38383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838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838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38383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838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0"/>
          <w:w w:val="90"/>
          <w:sz w:val="22"/>
          <w:szCs w:val="22"/>
        </w:rPr>
        <w:t>e</w:t>
      </w:r>
      <w:r>
        <w:rPr>
          <w:rFonts w:cs="Arial" w:hAnsi="Arial" w:eastAsia="Arial" w:ascii="Arial"/>
          <w:color w:val="383838"/>
          <w:spacing w:val="0"/>
          <w:w w:val="41"/>
          <w:sz w:val="22"/>
          <w:szCs w:val="22"/>
        </w:rPr>
        <w:t>l</w:t>
      </w:r>
      <w:r>
        <w:rPr>
          <w:rFonts w:cs="Arial" w:hAnsi="Arial" w:eastAsia="Arial" w:ascii="Arial"/>
          <w:color w:val="383838"/>
          <w:spacing w:val="0"/>
          <w:w w:val="41"/>
          <w:sz w:val="22"/>
          <w:szCs w:val="22"/>
        </w:rPr>
        <w:t>  </w:t>
      </w:r>
      <w:r>
        <w:rPr>
          <w:rFonts w:cs="Arial" w:hAnsi="Arial" w:eastAsia="Arial" w:ascii="Arial"/>
          <w:color w:val="383838"/>
          <w:spacing w:val="8"/>
          <w:w w:val="41"/>
          <w:sz w:val="22"/>
          <w:szCs w:val="22"/>
        </w:rPr>
        <w:t> </w:t>
      </w:r>
      <w:r>
        <w:rPr>
          <w:rFonts w:cs="Arial" w:hAnsi="Arial" w:eastAsia="Arial" w:ascii="Arial"/>
          <w:color w:val="383838"/>
          <w:spacing w:val="0"/>
          <w:w w:val="90"/>
          <w:sz w:val="22"/>
          <w:szCs w:val="22"/>
        </w:rPr>
        <w:t>p</w:t>
      </w:r>
      <w:r>
        <w:rPr>
          <w:rFonts w:cs="Arial" w:hAnsi="Arial" w:eastAsia="Arial" w:ascii="Arial"/>
          <w:color w:val="4B4B4B"/>
          <w:spacing w:val="0"/>
          <w:w w:val="98"/>
          <w:sz w:val="22"/>
          <w:szCs w:val="22"/>
        </w:rPr>
        <w:t>o</w:t>
      </w:r>
      <w:r>
        <w:rPr>
          <w:rFonts w:cs="Arial" w:hAnsi="Arial" w:eastAsia="Arial" w:ascii="Arial"/>
          <w:color w:val="383838"/>
          <w:spacing w:val="0"/>
          <w:w w:val="97"/>
          <w:sz w:val="22"/>
          <w:szCs w:val="22"/>
        </w:rPr>
        <w:t>rt</w:t>
      </w:r>
      <w:r>
        <w:rPr>
          <w:rFonts w:cs="Arial" w:hAnsi="Arial" w:eastAsia="Arial" w:ascii="Arial"/>
          <w:color w:val="4B4B4B"/>
          <w:spacing w:val="0"/>
          <w:w w:val="90"/>
          <w:sz w:val="22"/>
          <w:szCs w:val="22"/>
        </w:rPr>
        <w:t>a</w:t>
      </w:r>
      <w:r>
        <w:rPr>
          <w:rFonts w:cs="Arial" w:hAnsi="Arial" w:eastAsia="Arial" w:ascii="Arial"/>
          <w:color w:val="383838"/>
          <w:spacing w:val="0"/>
          <w:w w:val="41"/>
          <w:sz w:val="22"/>
          <w:szCs w:val="22"/>
        </w:rPr>
        <w:t>l</w:t>
      </w:r>
      <w:r>
        <w:rPr>
          <w:rFonts w:cs="Arial" w:hAnsi="Arial" w:eastAsia="Arial" w:ascii="Arial"/>
          <w:color w:val="383838"/>
          <w:spacing w:val="0"/>
          <w:w w:val="41"/>
          <w:sz w:val="22"/>
          <w:szCs w:val="22"/>
        </w:rPr>
        <w:t>  </w:t>
      </w:r>
      <w:r>
        <w:rPr>
          <w:rFonts w:cs="Arial" w:hAnsi="Arial" w:eastAsia="Arial" w:ascii="Arial"/>
          <w:color w:val="383838"/>
          <w:spacing w:val="13"/>
          <w:w w:val="41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0"/>
          <w:w w:val="61"/>
          <w:sz w:val="22"/>
          <w:szCs w:val="22"/>
        </w:rPr>
        <w:t>i</w:t>
      </w:r>
      <w:r>
        <w:rPr>
          <w:rFonts w:cs="Arial" w:hAnsi="Arial" w:eastAsia="Arial" w:ascii="Arial"/>
          <w:color w:val="383838"/>
          <w:spacing w:val="0"/>
          <w:w w:val="90"/>
          <w:sz w:val="22"/>
          <w:szCs w:val="22"/>
        </w:rPr>
        <w:t>n</w:t>
      </w:r>
      <w:r>
        <w:rPr>
          <w:rFonts w:cs="Arial" w:hAnsi="Arial" w:eastAsia="Arial" w:ascii="Arial"/>
          <w:color w:val="4B4B4B"/>
          <w:spacing w:val="0"/>
          <w:w w:val="98"/>
          <w:sz w:val="22"/>
          <w:szCs w:val="22"/>
        </w:rPr>
        <w:t>te</w:t>
      </w:r>
      <w:r>
        <w:rPr>
          <w:rFonts w:cs="Arial" w:hAnsi="Arial" w:eastAsia="Arial" w:ascii="Arial"/>
          <w:color w:val="383838"/>
          <w:spacing w:val="0"/>
          <w:w w:val="92"/>
          <w:sz w:val="22"/>
          <w:szCs w:val="22"/>
        </w:rPr>
        <w:t>rn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B4B4B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838"/>
          <w:spacing w:val="0"/>
          <w:w w:val="82"/>
          <w:sz w:val="22"/>
          <w:szCs w:val="22"/>
        </w:rPr>
        <w:t>d</w:t>
      </w:r>
      <w:r>
        <w:rPr>
          <w:rFonts w:cs="Arial" w:hAnsi="Arial" w:eastAsia="Arial" w:ascii="Arial"/>
          <w:color w:val="4B4B4B"/>
          <w:spacing w:val="0"/>
          <w:w w:val="90"/>
          <w:sz w:val="22"/>
          <w:szCs w:val="22"/>
        </w:rPr>
        <w:t>e</w:t>
      </w:r>
      <w:r>
        <w:rPr>
          <w:rFonts w:cs="Arial" w:hAnsi="Arial" w:eastAsia="Arial" w:ascii="Arial"/>
          <w:color w:val="383838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383838"/>
          <w:spacing w:val="0"/>
          <w:w w:val="61"/>
          <w:sz w:val="22"/>
          <w:szCs w:val="22"/>
        </w:rPr>
        <w:t>  </w:t>
      </w:r>
      <w:r>
        <w:rPr>
          <w:rFonts w:cs="Arial" w:hAnsi="Arial" w:eastAsia="Arial" w:ascii="Arial"/>
          <w:color w:val="383838"/>
          <w:spacing w:val="4"/>
          <w:w w:val="61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0"/>
          <w:w w:val="98"/>
          <w:sz w:val="22"/>
          <w:szCs w:val="22"/>
        </w:rPr>
        <w:t>Ayu</w:t>
      </w:r>
      <w:r>
        <w:rPr>
          <w:rFonts w:cs="Arial" w:hAnsi="Arial" w:eastAsia="Arial" w:ascii="Arial"/>
          <w:color w:val="383838"/>
          <w:spacing w:val="0"/>
          <w:w w:val="98"/>
          <w:sz w:val="22"/>
          <w:szCs w:val="22"/>
        </w:rPr>
        <w:t>nt</w:t>
      </w:r>
      <w:r>
        <w:rPr>
          <w:rFonts w:cs="Arial" w:hAnsi="Arial" w:eastAsia="Arial" w:ascii="Arial"/>
          <w:color w:val="4B4B4B"/>
          <w:spacing w:val="0"/>
          <w:w w:val="102"/>
          <w:sz w:val="22"/>
          <w:szCs w:val="22"/>
        </w:rPr>
        <w:t>amiento</w:t>
      </w:r>
      <w:r>
        <w:rPr>
          <w:rFonts w:cs="Arial" w:hAnsi="Arial" w:eastAsia="Arial" w:ascii="Arial"/>
          <w:color w:val="707070"/>
          <w:spacing w:val="0"/>
          <w:w w:val="33"/>
          <w:sz w:val="22"/>
          <w:szCs w:val="22"/>
        </w:rPr>
        <w:t>,</w:t>
      </w:r>
      <w:r>
        <w:rPr>
          <w:rFonts w:cs="Arial" w:hAnsi="Arial" w:eastAsia="Arial" w:ascii="Arial"/>
          <w:color w:val="707070"/>
          <w:spacing w:val="0"/>
          <w:w w:val="33"/>
          <w:sz w:val="22"/>
          <w:szCs w:val="22"/>
        </w:rPr>
        <w:t>  </w:t>
      </w:r>
      <w:r>
        <w:rPr>
          <w:rFonts w:cs="Arial" w:hAnsi="Arial" w:eastAsia="Arial" w:ascii="Arial"/>
          <w:color w:val="707070"/>
          <w:spacing w:val="8"/>
          <w:w w:val="33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383838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nera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0"/>
          <w:w w:val="91"/>
          <w:sz w:val="22"/>
          <w:szCs w:val="22"/>
        </w:rPr>
        <w:t>s</w:t>
      </w:r>
      <w:r>
        <w:rPr>
          <w:rFonts w:cs="Arial" w:hAnsi="Arial" w:eastAsia="Arial" w:ascii="Arial"/>
          <w:color w:val="1A1A1A"/>
          <w:spacing w:val="0"/>
          <w:w w:val="61"/>
          <w:sz w:val="22"/>
          <w:szCs w:val="22"/>
        </w:rPr>
        <w:t>i</w:t>
      </w:r>
      <w:r>
        <w:rPr>
          <w:rFonts w:cs="Arial" w:hAnsi="Arial" w:eastAsia="Arial" w:ascii="Arial"/>
          <w:color w:val="383838"/>
          <w:spacing w:val="0"/>
          <w:w w:val="93"/>
          <w:sz w:val="22"/>
          <w:szCs w:val="22"/>
        </w:rPr>
        <w:t>m</w:t>
      </w:r>
      <w:r>
        <w:rPr>
          <w:rFonts w:cs="Arial" w:hAnsi="Arial" w:eastAsia="Arial" w:ascii="Arial"/>
          <w:color w:val="4B4B4B"/>
          <w:spacing w:val="0"/>
          <w:w w:val="90"/>
          <w:sz w:val="22"/>
          <w:szCs w:val="22"/>
        </w:rPr>
        <w:t>u</w:t>
      </w:r>
      <w:r>
        <w:rPr>
          <w:rFonts w:cs="Arial" w:hAnsi="Arial" w:eastAsia="Arial" w:ascii="Arial"/>
          <w:color w:val="1A1A1A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383838"/>
          <w:spacing w:val="0"/>
          <w:w w:val="98"/>
          <w:sz w:val="22"/>
          <w:szCs w:val="22"/>
        </w:rPr>
        <w:t>tan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B4B4B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838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4B4B4B"/>
          <w:spacing w:val="0"/>
          <w:w w:val="90"/>
          <w:sz w:val="22"/>
          <w:szCs w:val="22"/>
        </w:rPr>
        <w:t>a</w:t>
      </w:r>
      <w:r>
        <w:rPr>
          <w:rFonts w:cs="Arial" w:hAnsi="Arial" w:eastAsia="Arial" w:ascii="Arial"/>
          <w:color w:val="4B4B4B"/>
          <w:spacing w:val="0"/>
          <w:w w:val="9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383838"/>
          <w:spacing w:val="0"/>
          <w:w w:val="100"/>
          <w:sz w:val="22"/>
          <w:szCs w:val="22"/>
        </w:rPr>
        <w:t>nvo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383838"/>
          <w:spacing w:val="0"/>
          <w:w w:val="100"/>
          <w:sz w:val="22"/>
          <w:szCs w:val="22"/>
        </w:rPr>
        <w:t>atoria</w:t>
      </w:r>
      <w:r>
        <w:rPr>
          <w:rFonts w:cs="Arial" w:hAnsi="Arial" w:eastAsia="Arial" w:ascii="Arial"/>
          <w:color w:val="38383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83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838"/>
          <w:spacing w:val="0"/>
          <w:w w:val="96"/>
          <w:sz w:val="22"/>
          <w:szCs w:val="22"/>
        </w:rPr>
        <w:t>h</w:t>
      </w:r>
      <w:r>
        <w:rPr>
          <w:rFonts w:cs="Arial" w:hAnsi="Arial" w:eastAsia="Arial" w:ascii="Arial"/>
          <w:color w:val="4B4B4B"/>
          <w:spacing w:val="0"/>
          <w:w w:val="96"/>
          <w:sz w:val="22"/>
          <w:szCs w:val="22"/>
        </w:rPr>
        <w:t>echa</w:t>
      </w:r>
      <w:r>
        <w:rPr>
          <w:rFonts w:cs="Arial" w:hAnsi="Arial" w:eastAsia="Arial" w:ascii="Arial"/>
          <w:color w:val="4B4B4B"/>
          <w:spacing w:val="0"/>
          <w:w w:val="96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14"/>
          <w:w w:val="96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color w:val="4B4B4B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838"/>
          <w:spacing w:val="0"/>
          <w:w w:val="41"/>
          <w:sz w:val="22"/>
          <w:szCs w:val="22"/>
        </w:rPr>
        <w:t>l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color w:val="4B4B4B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0"/>
          <w:w w:val="87"/>
          <w:sz w:val="22"/>
          <w:szCs w:val="22"/>
        </w:rPr>
        <w:t>m</w:t>
      </w:r>
      <w:r>
        <w:rPr>
          <w:rFonts w:cs="Arial" w:hAnsi="Arial" w:eastAsia="Arial" w:ascii="Arial"/>
          <w:color w:val="383838"/>
          <w:spacing w:val="0"/>
          <w:w w:val="61"/>
          <w:sz w:val="22"/>
          <w:szCs w:val="22"/>
        </w:rPr>
        <w:t>i</w:t>
      </w:r>
      <w:r>
        <w:rPr>
          <w:rFonts w:cs="Arial" w:hAnsi="Arial" w:eastAsia="Arial" w:ascii="Arial"/>
          <w:color w:val="4B4B4B"/>
          <w:spacing w:val="0"/>
          <w:w w:val="98"/>
          <w:sz w:val="22"/>
          <w:szCs w:val="22"/>
        </w:rPr>
        <w:t>em</w:t>
      </w:r>
      <w:r>
        <w:rPr>
          <w:rFonts w:cs="Arial" w:hAnsi="Arial" w:eastAsia="Arial" w:ascii="Arial"/>
          <w:color w:val="383838"/>
          <w:spacing w:val="0"/>
          <w:w w:val="97"/>
          <w:sz w:val="22"/>
          <w:szCs w:val="22"/>
        </w:rPr>
        <w:t>br</w:t>
      </w:r>
      <w:r>
        <w:rPr>
          <w:rFonts w:cs="Arial" w:hAnsi="Arial" w:eastAsia="Arial" w:ascii="Arial"/>
          <w:color w:val="5B5B5B"/>
          <w:spacing w:val="0"/>
          <w:w w:val="98"/>
          <w:sz w:val="22"/>
          <w:szCs w:val="22"/>
        </w:rPr>
        <w:t>o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4B4B4B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838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4B4B4B"/>
          <w:spacing w:val="0"/>
          <w:w w:val="82"/>
          <w:sz w:val="22"/>
          <w:szCs w:val="22"/>
        </w:rPr>
        <w:t>a</w:t>
      </w:r>
      <w:r>
        <w:rPr>
          <w:rFonts w:cs="Arial" w:hAnsi="Arial" w:eastAsia="Arial" w:ascii="Arial"/>
          <w:color w:val="4B4B4B"/>
          <w:spacing w:val="0"/>
          <w:w w:val="82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3"/>
          <w:w w:val="82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0"/>
          <w:w w:val="82"/>
          <w:sz w:val="22"/>
          <w:szCs w:val="22"/>
        </w:rPr>
        <w:t>c</w:t>
      </w:r>
      <w:r>
        <w:rPr>
          <w:rFonts w:cs="Arial" w:hAnsi="Arial" w:eastAsia="Arial" w:ascii="Arial"/>
          <w:color w:val="5B5B5B"/>
          <w:spacing w:val="0"/>
          <w:w w:val="90"/>
          <w:sz w:val="22"/>
          <w:szCs w:val="22"/>
        </w:rPr>
        <w:t>o</w:t>
      </w:r>
      <w:r>
        <w:rPr>
          <w:rFonts w:cs="Arial" w:hAnsi="Arial" w:eastAsia="Arial" w:ascii="Arial"/>
          <w:color w:val="4B4B4B"/>
          <w:spacing w:val="0"/>
          <w:w w:val="99"/>
          <w:sz w:val="22"/>
          <w:szCs w:val="22"/>
        </w:rPr>
        <w:t>mis</w:t>
      </w:r>
      <w:r>
        <w:rPr>
          <w:rFonts w:cs="Arial" w:hAnsi="Arial" w:eastAsia="Arial" w:ascii="Arial"/>
          <w:color w:val="383838"/>
          <w:spacing w:val="0"/>
          <w:w w:val="61"/>
          <w:sz w:val="22"/>
          <w:szCs w:val="22"/>
        </w:rPr>
        <w:t>i</w:t>
      </w:r>
      <w:r>
        <w:rPr>
          <w:rFonts w:cs="Arial" w:hAnsi="Arial" w:eastAsia="Arial" w:ascii="Arial"/>
          <w:color w:val="4B4B4B"/>
          <w:spacing w:val="0"/>
          <w:w w:val="90"/>
          <w:sz w:val="22"/>
          <w:szCs w:val="22"/>
        </w:rPr>
        <w:t>6</w:t>
      </w:r>
      <w:r>
        <w:rPr>
          <w:rFonts w:cs="Arial" w:hAnsi="Arial" w:eastAsia="Arial" w:ascii="Arial"/>
          <w:color w:val="383838"/>
          <w:spacing w:val="0"/>
          <w:w w:val="87"/>
          <w:sz w:val="22"/>
          <w:szCs w:val="22"/>
        </w:rPr>
        <w:t>n,</w:t>
      </w:r>
      <w:r>
        <w:rPr>
          <w:rFonts w:cs="Arial" w:hAnsi="Arial" w:eastAsia="Arial" w:ascii="Arial"/>
          <w:color w:val="383838"/>
          <w:spacing w:val="0"/>
          <w:w w:val="87"/>
          <w:sz w:val="22"/>
          <w:szCs w:val="22"/>
        </w:rPr>
        <w:t> </w:t>
      </w:r>
      <w:r>
        <w:rPr>
          <w:rFonts w:cs="Arial" w:hAnsi="Arial" w:eastAsia="Arial" w:ascii="Arial"/>
          <w:color w:val="383838"/>
          <w:spacing w:val="53"/>
          <w:w w:val="87"/>
          <w:sz w:val="22"/>
          <w:szCs w:val="22"/>
        </w:rPr>
        <w:t> </w:t>
      </w:r>
      <w:r>
        <w:rPr>
          <w:rFonts w:cs="Arial" w:hAnsi="Arial" w:eastAsia="Arial" w:ascii="Arial"/>
          <w:color w:val="383838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4B4B4B"/>
          <w:spacing w:val="0"/>
          <w:w w:val="82"/>
          <w:sz w:val="22"/>
          <w:szCs w:val="22"/>
        </w:rPr>
        <w:t>a</w:t>
      </w:r>
      <w:r>
        <w:rPr>
          <w:rFonts w:cs="Arial" w:hAnsi="Arial" w:eastAsia="Arial" w:ascii="Arial"/>
          <w:color w:val="4B4B4B"/>
          <w:spacing w:val="0"/>
          <w:w w:val="82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3"/>
          <w:w w:val="82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0"/>
          <w:w w:val="82"/>
          <w:sz w:val="22"/>
          <w:szCs w:val="22"/>
        </w:rPr>
        <w:t>c</w:t>
      </w:r>
      <w:r>
        <w:rPr>
          <w:rFonts w:cs="Arial" w:hAnsi="Arial" w:eastAsia="Arial" w:ascii="Arial"/>
          <w:color w:val="5B5B5B"/>
          <w:spacing w:val="0"/>
          <w:w w:val="98"/>
          <w:sz w:val="22"/>
          <w:szCs w:val="22"/>
        </w:rPr>
        <w:t>o</w:t>
      </w:r>
      <w:r>
        <w:rPr>
          <w:rFonts w:cs="Arial" w:hAnsi="Arial" w:eastAsia="Arial" w:ascii="Arial"/>
          <w:color w:val="383838"/>
          <w:spacing w:val="0"/>
          <w:w w:val="82"/>
          <w:sz w:val="22"/>
          <w:szCs w:val="22"/>
        </w:rPr>
        <w:t>n</w:t>
      </w:r>
      <w:r>
        <w:rPr>
          <w:rFonts w:cs="Arial" w:hAnsi="Arial" w:eastAsia="Arial" w:ascii="Arial"/>
          <w:color w:val="4B4B4B"/>
          <w:spacing w:val="0"/>
          <w:w w:val="103"/>
          <w:sz w:val="22"/>
          <w:szCs w:val="22"/>
        </w:rPr>
        <w:t>vo</w:t>
      </w:r>
      <w:r>
        <w:rPr>
          <w:rFonts w:cs="Arial" w:hAnsi="Arial" w:eastAsia="Arial" w:ascii="Arial"/>
          <w:color w:val="5B5B5B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4B4B4B"/>
          <w:spacing w:val="0"/>
          <w:w w:val="103"/>
          <w:sz w:val="22"/>
          <w:szCs w:val="22"/>
        </w:rPr>
        <w:t>ator</w:t>
      </w:r>
      <w:r>
        <w:rPr>
          <w:rFonts w:cs="Arial" w:hAnsi="Arial" w:eastAsia="Arial" w:ascii="Arial"/>
          <w:color w:val="383838"/>
          <w:spacing w:val="0"/>
          <w:w w:val="61"/>
          <w:sz w:val="22"/>
          <w:szCs w:val="22"/>
        </w:rPr>
        <w:t>i</w:t>
      </w:r>
      <w:r>
        <w:rPr>
          <w:rFonts w:cs="Arial" w:hAnsi="Arial" w:eastAsia="Arial" w:ascii="Arial"/>
          <w:color w:val="4B4B4B"/>
          <w:spacing w:val="0"/>
          <w:w w:val="90"/>
          <w:sz w:val="22"/>
          <w:szCs w:val="22"/>
        </w:rPr>
        <w:t>a</w:t>
      </w:r>
      <w:r>
        <w:rPr>
          <w:rFonts w:cs="Arial" w:hAnsi="Arial" w:eastAsia="Arial" w:ascii="Arial"/>
          <w:color w:val="4B4B4B"/>
          <w:spacing w:val="0"/>
          <w:w w:val="9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28"/>
          <w:w w:val="9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0"/>
          <w:w w:val="82"/>
          <w:sz w:val="22"/>
          <w:szCs w:val="22"/>
        </w:rPr>
        <w:t>a</w:t>
      </w:r>
      <w:r>
        <w:rPr>
          <w:rFonts w:cs="Arial" w:hAnsi="Arial" w:eastAsia="Arial" w:ascii="Arial"/>
          <w:color w:val="4B4B4B"/>
          <w:spacing w:val="0"/>
          <w:w w:val="82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7"/>
          <w:w w:val="82"/>
          <w:sz w:val="22"/>
          <w:szCs w:val="22"/>
        </w:rPr>
        <w:t> </w:t>
      </w:r>
      <w:r>
        <w:rPr>
          <w:rFonts w:cs="Arial" w:hAnsi="Arial" w:eastAsia="Arial" w:ascii="Arial"/>
          <w:color w:val="383838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4B4B4B"/>
          <w:spacing w:val="0"/>
          <w:w w:val="90"/>
          <w:sz w:val="22"/>
          <w:szCs w:val="22"/>
        </w:rPr>
        <w:t>a</w:t>
      </w:r>
      <w:r>
        <w:rPr>
          <w:rFonts w:cs="Arial" w:hAnsi="Arial" w:eastAsia="Arial" w:ascii="Arial"/>
          <w:color w:val="4B4B4B"/>
          <w:spacing w:val="0"/>
          <w:w w:val="9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3"/>
          <w:w w:val="9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0"/>
          <w:w w:val="102"/>
          <w:sz w:val="22"/>
          <w:szCs w:val="22"/>
        </w:rPr>
        <w:t>sesi6n</w:t>
      </w:r>
      <w:r>
        <w:rPr>
          <w:rFonts w:cs="Arial" w:hAnsi="Arial" w:eastAsia="Arial" w:ascii="Arial"/>
          <w:color w:val="707070"/>
          <w:spacing w:val="0"/>
          <w:w w:val="49"/>
          <w:sz w:val="22"/>
          <w:szCs w:val="22"/>
        </w:rPr>
        <w:t>,</w:t>
      </w:r>
      <w:r>
        <w:rPr>
          <w:rFonts w:cs="Arial" w:hAnsi="Arial" w:eastAsia="Arial" w:ascii="Arial"/>
          <w:color w:val="707070"/>
          <w:spacing w:val="54"/>
          <w:w w:val="49"/>
          <w:sz w:val="22"/>
          <w:szCs w:val="22"/>
        </w:rPr>
        <w:t> </w:t>
      </w:r>
      <w:r>
        <w:rPr>
          <w:rFonts w:cs="Arial" w:hAnsi="Arial" w:eastAsia="Arial" w:ascii="Arial"/>
          <w:color w:val="383838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color w:val="38383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0"/>
          <w:w w:val="88"/>
          <w:sz w:val="22"/>
          <w:szCs w:val="22"/>
        </w:rPr>
        <w:t>o</w:t>
      </w:r>
      <w:r>
        <w:rPr>
          <w:rFonts w:cs="Arial" w:hAnsi="Arial" w:eastAsia="Arial" w:ascii="Arial"/>
          <w:color w:val="383838"/>
          <w:spacing w:val="0"/>
          <w:w w:val="88"/>
          <w:sz w:val="22"/>
          <w:szCs w:val="22"/>
        </w:rPr>
        <w:t>rd</w:t>
      </w:r>
      <w:r>
        <w:rPr>
          <w:rFonts w:cs="Arial" w:hAnsi="Arial" w:eastAsia="Arial" w:ascii="Arial"/>
          <w:color w:val="4B4B4B"/>
          <w:spacing w:val="0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383838"/>
          <w:spacing w:val="0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383838"/>
          <w:spacing w:val="0"/>
          <w:w w:val="88"/>
          <w:sz w:val="22"/>
          <w:szCs w:val="22"/>
        </w:rPr>
        <w:t>  </w:t>
      </w:r>
      <w:r>
        <w:rPr>
          <w:rFonts w:cs="Arial" w:hAnsi="Arial" w:eastAsia="Arial" w:ascii="Arial"/>
          <w:color w:val="383838"/>
          <w:spacing w:val="9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383838"/>
          <w:spacing w:val="0"/>
          <w:w w:val="90"/>
          <w:sz w:val="22"/>
          <w:szCs w:val="22"/>
        </w:rPr>
        <w:t>d</w:t>
      </w:r>
      <w:r>
        <w:rPr>
          <w:rFonts w:cs="Arial" w:hAnsi="Arial" w:eastAsia="Arial" w:ascii="Arial"/>
          <w:color w:val="4B4B4B"/>
          <w:spacing w:val="0"/>
          <w:w w:val="98"/>
          <w:sz w:val="22"/>
          <w:szCs w:val="22"/>
        </w:rPr>
        <w:t>e</w:t>
      </w:r>
      <w:r>
        <w:rPr>
          <w:rFonts w:cs="Arial" w:hAnsi="Arial" w:eastAsia="Arial" w:ascii="Arial"/>
          <w:color w:val="383838"/>
          <w:spacing w:val="0"/>
          <w:w w:val="41"/>
          <w:sz w:val="22"/>
          <w:szCs w:val="22"/>
        </w:rPr>
        <w:t>l</w:t>
      </w:r>
      <w:r>
        <w:rPr>
          <w:rFonts w:cs="Arial" w:hAnsi="Arial" w:eastAsia="Arial" w:ascii="Arial"/>
          <w:color w:val="383838"/>
          <w:spacing w:val="0"/>
          <w:w w:val="41"/>
          <w:sz w:val="22"/>
          <w:szCs w:val="22"/>
        </w:rPr>
        <w:t> </w:t>
      </w:r>
      <w:r>
        <w:rPr>
          <w:rFonts w:cs="Arial" w:hAnsi="Arial" w:eastAsia="Arial" w:ascii="Arial"/>
          <w:color w:val="383838"/>
          <w:spacing w:val="34"/>
          <w:w w:val="41"/>
          <w:sz w:val="22"/>
          <w:szCs w:val="22"/>
        </w:rPr>
        <w:t> </w:t>
      </w:r>
      <w:r>
        <w:rPr>
          <w:rFonts w:cs="Arial" w:hAnsi="Arial" w:eastAsia="Arial" w:ascii="Arial"/>
          <w:color w:val="383838"/>
          <w:spacing w:val="0"/>
          <w:w w:val="82"/>
          <w:sz w:val="22"/>
          <w:szCs w:val="22"/>
        </w:rPr>
        <w:t>d</w:t>
      </w:r>
      <w:r>
        <w:rPr>
          <w:rFonts w:cs="Arial" w:hAnsi="Arial" w:eastAsia="Arial" w:ascii="Arial"/>
          <w:color w:val="4B4B4B"/>
          <w:spacing w:val="0"/>
          <w:w w:val="82"/>
          <w:sz w:val="22"/>
          <w:szCs w:val="22"/>
        </w:rPr>
        <w:t>i</w:t>
      </w:r>
      <w:r>
        <w:rPr>
          <w:rFonts w:cs="Arial" w:hAnsi="Arial" w:eastAsia="Arial" w:ascii="Arial"/>
          <w:color w:val="383838"/>
          <w:spacing w:val="0"/>
          <w:w w:val="90"/>
          <w:sz w:val="22"/>
          <w:szCs w:val="22"/>
        </w:rPr>
        <w:t>a</w:t>
      </w:r>
      <w:r>
        <w:rPr>
          <w:rFonts w:cs="Arial" w:hAnsi="Arial" w:eastAsia="Arial" w:ascii="Arial"/>
          <w:color w:val="707070"/>
          <w:spacing w:val="0"/>
          <w:w w:val="49"/>
          <w:sz w:val="22"/>
          <w:szCs w:val="22"/>
        </w:rPr>
        <w:t>,</w:t>
      </w:r>
      <w:r>
        <w:rPr>
          <w:rFonts w:cs="Arial" w:hAnsi="Arial" w:eastAsia="Arial" w:ascii="Arial"/>
          <w:color w:val="707070"/>
          <w:spacing w:val="0"/>
          <w:w w:val="49"/>
          <w:sz w:val="22"/>
          <w:szCs w:val="22"/>
        </w:rPr>
        <w:t>  </w:t>
      </w:r>
      <w:r>
        <w:rPr>
          <w:rFonts w:cs="Arial" w:hAnsi="Arial" w:eastAsia="Arial" w:ascii="Arial"/>
          <w:color w:val="707070"/>
          <w:spacing w:val="0"/>
          <w:w w:val="49"/>
          <w:sz w:val="22"/>
          <w:szCs w:val="22"/>
        </w:rPr>
        <w:t> </w:t>
      </w:r>
      <w:r>
        <w:rPr>
          <w:rFonts w:cs="Arial" w:hAnsi="Arial" w:eastAsia="Arial" w:ascii="Arial"/>
          <w:color w:val="383838"/>
          <w:spacing w:val="0"/>
          <w:w w:val="93"/>
          <w:sz w:val="22"/>
          <w:szCs w:val="22"/>
        </w:rPr>
        <w:t>di</w:t>
      </w:r>
      <w:r>
        <w:rPr>
          <w:rFonts w:cs="Arial" w:hAnsi="Arial" w:eastAsia="Arial" w:ascii="Arial"/>
          <w:color w:val="4B4B4B"/>
          <w:spacing w:val="0"/>
          <w:w w:val="93"/>
          <w:sz w:val="22"/>
          <w:szCs w:val="22"/>
        </w:rPr>
        <w:t>c</w:t>
      </w:r>
      <w:r>
        <w:rPr>
          <w:rFonts w:cs="Arial" w:hAnsi="Arial" w:eastAsia="Arial" w:ascii="Arial"/>
          <w:color w:val="383838"/>
          <w:spacing w:val="0"/>
          <w:w w:val="93"/>
          <w:sz w:val="22"/>
          <w:szCs w:val="22"/>
        </w:rPr>
        <w:t>t</w:t>
      </w:r>
      <w:r>
        <w:rPr>
          <w:rFonts w:cs="Arial" w:hAnsi="Arial" w:eastAsia="Arial" w:ascii="Arial"/>
          <w:color w:val="4B4B4B"/>
          <w:spacing w:val="0"/>
          <w:w w:val="93"/>
          <w:sz w:val="22"/>
          <w:szCs w:val="22"/>
        </w:rPr>
        <w:t>a</w:t>
      </w:r>
      <w:r>
        <w:rPr>
          <w:rFonts w:cs="Arial" w:hAnsi="Arial" w:eastAsia="Arial" w:ascii="Arial"/>
          <w:color w:val="383838"/>
          <w:spacing w:val="0"/>
          <w:w w:val="93"/>
          <w:sz w:val="22"/>
          <w:szCs w:val="22"/>
        </w:rPr>
        <w:t>m</w:t>
      </w:r>
      <w:r>
        <w:rPr>
          <w:rFonts w:cs="Arial" w:hAnsi="Arial" w:eastAsia="Arial" w:ascii="Arial"/>
          <w:color w:val="4B4B4B"/>
          <w:spacing w:val="0"/>
          <w:w w:val="93"/>
          <w:sz w:val="22"/>
          <w:szCs w:val="22"/>
        </w:rPr>
        <w:t>e</w:t>
      </w:r>
      <w:r>
        <w:rPr>
          <w:rFonts w:cs="Arial" w:hAnsi="Arial" w:eastAsia="Arial" w:ascii="Arial"/>
          <w:color w:val="383838"/>
          <w:spacing w:val="0"/>
          <w:w w:val="93"/>
          <w:sz w:val="22"/>
          <w:szCs w:val="22"/>
        </w:rPr>
        <w:t>n</w:t>
      </w:r>
      <w:r>
        <w:rPr>
          <w:rFonts w:cs="Arial" w:hAnsi="Arial" w:eastAsia="Arial" w:ascii="Arial"/>
          <w:color w:val="383838"/>
          <w:spacing w:val="0"/>
          <w:w w:val="93"/>
          <w:sz w:val="22"/>
          <w:szCs w:val="22"/>
        </w:rPr>
        <w:t>  </w:t>
      </w:r>
      <w:r>
        <w:rPr>
          <w:rFonts w:cs="Arial" w:hAnsi="Arial" w:eastAsia="Arial" w:ascii="Arial"/>
          <w:color w:val="383838"/>
          <w:spacing w:val="11"/>
          <w:w w:val="93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0"/>
          <w:w w:val="93"/>
          <w:sz w:val="22"/>
          <w:szCs w:val="22"/>
        </w:rPr>
        <w:t>suje</w:t>
      </w:r>
      <w:r>
        <w:rPr>
          <w:rFonts w:cs="Arial" w:hAnsi="Arial" w:eastAsia="Arial" w:ascii="Arial"/>
          <w:color w:val="1A1A1A"/>
          <w:spacing w:val="0"/>
          <w:w w:val="93"/>
          <w:sz w:val="22"/>
          <w:szCs w:val="22"/>
        </w:rPr>
        <w:t>t</w:t>
      </w:r>
      <w:r>
        <w:rPr>
          <w:rFonts w:cs="Arial" w:hAnsi="Arial" w:eastAsia="Arial" w:ascii="Arial"/>
          <w:color w:val="4B4B4B"/>
          <w:spacing w:val="0"/>
          <w:w w:val="93"/>
          <w:sz w:val="22"/>
          <w:szCs w:val="22"/>
        </w:rPr>
        <w:t>os</w:t>
      </w:r>
      <w:r>
        <w:rPr>
          <w:rFonts w:cs="Arial" w:hAnsi="Arial" w:eastAsia="Arial" w:ascii="Arial"/>
          <w:color w:val="4B4B4B"/>
          <w:spacing w:val="0"/>
          <w:w w:val="93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38"/>
          <w:w w:val="93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B4B4B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dis</w:t>
      </w:r>
      <w:r>
        <w:rPr>
          <w:rFonts w:cs="Arial" w:hAnsi="Arial" w:eastAsia="Arial" w:ascii="Arial"/>
          <w:color w:val="5B5B5B"/>
          <w:spacing w:val="0"/>
          <w:w w:val="91"/>
          <w:sz w:val="22"/>
          <w:szCs w:val="22"/>
        </w:rPr>
        <w:t>c</w:t>
      </w:r>
      <w:r>
        <w:rPr>
          <w:rFonts w:cs="Arial" w:hAnsi="Arial" w:eastAsia="Arial" w:ascii="Arial"/>
          <w:color w:val="383838"/>
          <w:spacing w:val="0"/>
          <w:w w:val="82"/>
          <w:sz w:val="22"/>
          <w:szCs w:val="22"/>
        </w:rPr>
        <w:t>u</w:t>
      </w:r>
      <w:r>
        <w:rPr>
          <w:rFonts w:cs="Arial" w:hAnsi="Arial" w:eastAsia="Arial" w:ascii="Arial"/>
          <w:color w:val="4B4B4B"/>
          <w:spacing w:val="0"/>
          <w:w w:val="91"/>
          <w:sz w:val="22"/>
          <w:szCs w:val="22"/>
        </w:rPr>
        <w:t>s</w:t>
      </w:r>
      <w:r>
        <w:rPr>
          <w:rFonts w:cs="Arial" w:hAnsi="Arial" w:eastAsia="Arial" w:ascii="Arial"/>
          <w:color w:val="1A1A1A"/>
          <w:spacing w:val="0"/>
          <w:w w:val="61"/>
          <w:sz w:val="22"/>
          <w:szCs w:val="22"/>
        </w:rPr>
        <w:t>i</w:t>
      </w:r>
      <w:r>
        <w:rPr>
          <w:rFonts w:cs="Arial" w:hAnsi="Arial" w:eastAsia="Arial" w:ascii="Arial"/>
          <w:color w:val="4B4B4B"/>
          <w:spacing w:val="0"/>
          <w:w w:val="90"/>
          <w:sz w:val="22"/>
          <w:szCs w:val="22"/>
        </w:rPr>
        <w:t>6</w:t>
      </w:r>
      <w:r>
        <w:rPr>
          <w:rFonts w:cs="Arial" w:hAnsi="Arial" w:eastAsia="Arial" w:ascii="Arial"/>
          <w:color w:val="383838"/>
          <w:spacing w:val="0"/>
          <w:w w:val="82"/>
          <w:sz w:val="22"/>
          <w:szCs w:val="22"/>
        </w:rPr>
        <w:t>n</w:t>
      </w:r>
      <w:r>
        <w:rPr>
          <w:rFonts w:cs="Arial" w:hAnsi="Arial" w:eastAsia="Arial" w:ascii="Arial"/>
          <w:color w:val="383838"/>
          <w:spacing w:val="0"/>
          <w:w w:val="82"/>
          <w:sz w:val="22"/>
          <w:szCs w:val="22"/>
        </w:rPr>
        <w:t>  </w:t>
      </w:r>
      <w:r>
        <w:rPr>
          <w:rFonts w:cs="Arial" w:hAnsi="Arial" w:eastAsia="Arial" w:ascii="Arial"/>
          <w:color w:val="383838"/>
          <w:spacing w:val="25"/>
          <w:w w:val="82"/>
          <w:sz w:val="22"/>
          <w:szCs w:val="22"/>
        </w:rPr>
        <w:t> </w:t>
      </w:r>
      <w:r>
        <w:rPr>
          <w:rFonts w:cs="Arial" w:hAnsi="Arial" w:eastAsia="Arial" w:ascii="Arial"/>
          <w:color w:val="5B5B5B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5B5B5B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0"/>
          <w:w w:val="82"/>
          <w:sz w:val="22"/>
          <w:szCs w:val="22"/>
        </w:rPr>
        <w:t>d</w:t>
      </w:r>
      <w:r>
        <w:rPr>
          <w:rFonts w:cs="Arial" w:hAnsi="Arial" w:eastAsia="Arial" w:ascii="Arial"/>
          <w:color w:val="383838"/>
          <w:spacing w:val="0"/>
          <w:w w:val="41"/>
          <w:sz w:val="22"/>
          <w:szCs w:val="22"/>
        </w:rPr>
        <w:t>i</w:t>
      </w:r>
      <w:r>
        <w:rPr>
          <w:rFonts w:cs="Arial" w:hAnsi="Arial" w:eastAsia="Arial" w:ascii="Arial"/>
          <w:color w:val="5B5B5B"/>
          <w:spacing w:val="0"/>
          <w:w w:val="91"/>
          <w:sz w:val="22"/>
          <w:szCs w:val="22"/>
        </w:rPr>
        <w:t>c</w:t>
      </w:r>
      <w:r>
        <w:rPr>
          <w:rFonts w:cs="Arial" w:hAnsi="Arial" w:eastAsia="Arial" w:ascii="Arial"/>
          <w:color w:val="383838"/>
          <w:spacing w:val="0"/>
          <w:w w:val="82"/>
          <w:sz w:val="22"/>
          <w:szCs w:val="22"/>
        </w:rPr>
        <w:t>t</w:t>
      </w:r>
      <w:r>
        <w:rPr>
          <w:rFonts w:cs="Arial" w:hAnsi="Arial" w:eastAsia="Arial" w:ascii="Arial"/>
          <w:color w:val="4B4B4B"/>
          <w:spacing w:val="0"/>
          <w:w w:val="82"/>
          <w:sz w:val="22"/>
          <w:szCs w:val="22"/>
        </w:rPr>
        <w:t>a</w:t>
      </w:r>
      <w:r>
        <w:rPr>
          <w:rFonts w:cs="Arial" w:hAnsi="Arial" w:eastAsia="Arial" w:ascii="Arial"/>
          <w:color w:val="383838"/>
          <w:spacing w:val="0"/>
          <w:w w:val="82"/>
          <w:sz w:val="22"/>
          <w:szCs w:val="22"/>
        </w:rPr>
        <w:t>rn</w:t>
      </w:r>
      <w:r>
        <w:rPr>
          <w:rFonts w:cs="Arial" w:hAnsi="Arial" w:eastAsia="Arial" w:ascii="Arial"/>
          <w:color w:val="1A1A1A"/>
          <w:spacing w:val="0"/>
          <w:w w:val="41"/>
          <w:sz w:val="22"/>
          <w:szCs w:val="22"/>
        </w:rPr>
        <w:t>i</w:t>
      </w:r>
      <w:r>
        <w:rPr>
          <w:rFonts w:cs="Arial" w:hAnsi="Arial" w:eastAsia="Arial" w:ascii="Arial"/>
          <w:color w:val="383838"/>
          <w:spacing w:val="0"/>
          <w:w w:val="82"/>
          <w:sz w:val="22"/>
          <w:szCs w:val="22"/>
        </w:rPr>
        <w:t>n</w:t>
      </w:r>
      <w:r>
        <w:rPr>
          <w:rFonts w:cs="Arial" w:hAnsi="Arial" w:eastAsia="Arial" w:ascii="Arial"/>
          <w:color w:val="4B4B4B"/>
          <w:spacing w:val="0"/>
          <w:w w:val="96"/>
          <w:sz w:val="22"/>
          <w:szCs w:val="22"/>
        </w:rPr>
        <w:t>aci</w:t>
      </w:r>
      <w:r>
        <w:rPr>
          <w:rFonts w:cs="Arial" w:hAnsi="Arial" w:eastAsia="Arial" w:ascii="Arial"/>
          <w:color w:val="5B5B5B"/>
          <w:spacing w:val="0"/>
          <w:w w:val="98"/>
          <w:sz w:val="22"/>
          <w:szCs w:val="22"/>
        </w:rPr>
        <w:t>6</w:t>
      </w:r>
      <w:r>
        <w:rPr>
          <w:rFonts w:cs="Arial" w:hAnsi="Arial" w:eastAsia="Arial" w:ascii="Arial"/>
          <w:color w:val="383838"/>
          <w:spacing w:val="0"/>
          <w:w w:val="82"/>
          <w:sz w:val="22"/>
          <w:szCs w:val="22"/>
        </w:rPr>
        <w:t>n</w:t>
      </w:r>
      <w:r>
        <w:rPr>
          <w:rFonts w:cs="Arial" w:hAnsi="Arial" w:eastAsia="Arial" w:ascii="Arial"/>
          <w:color w:val="959797"/>
          <w:spacing w:val="0"/>
          <w:w w:val="49"/>
          <w:sz w:val="22"/>
          <w:szCs w:val="22"/>
        </w:rPr>
        <w:t>,</w:t>
      </w:r>
      <w:r>
        <w:rPr>
          <w:rFonts w:cs="Arial" w:hAnsi="Arial" w:eastAsia="Arial" w:ascii="Arial"/>
          <w:color w:val="959797"/>
          <w:spacing w:val="0"/>
          <w:w w:val="49"/>
          <w:sz w:val="22"/>
          <w:szCs w:val="22"/>
        </w:rPr>
        <w:t>    </w:t>
      </w:r>
      <w:r>
        <w:rPr>
          <w:rFonts w:cs="Arial" w:hAnsi="Arial" w:eastAsia="Arial" w:ascii="Arial"/>
          <w:color w:val="959797"/>
          <w:spacing w:val="43"/>
          <w:w w:val="49"/>
          <w:sz w:val="22"/>
          <w:szCs w:val="22"/>
        </w:rPr>
        <w:t> </w:t>
      </w:r>
      <w:r>
        <w:rPr>
          <w:rFonts w:cs="Arial" w:hAnsi="Arial" w:eastAsia="Arial" w:ascii="Arial"/>
          <w:color w:val="5B5B5B"/>
          <w:spacing w:val="0"/>
          <w:w w:val="96"/>
          <w:sz w:val="22"/>
          <w:szCs w:val="22"/>
        </w:rPr>
        <w:t>as</w:t>
      </w:r>
      <w:r>
        <w:rPr>
          <w:rFonts w:cs="Arial" w:hAnsi="Arial" w:eastAsia="Arial" w:ascii="Arial"/>
          <w:color w:val="4B4B4B"/>
          <w:spacing w:val="0"/>
          <w:w w:val="96"/>
          <w:sz w:val="22"/>
          <w:szCs w:val="22"/>
        </w:rPr>
        <w:t>i</w:t>
      </w:r>
      <w:r>
        <w:rPr>
          <w:rFonts w:cs="Arial" w:hAnsi="Arial" w:eastAsia="Arial" w:ascii="Arial"/>
          <w:color w:val="4B4B4B"/>
          <w:spacing w:val="49"/>
          <w:w w:val="96"/>
          <w:sz w:val="22"/>
          <w:szCs w:val="22"/>
        </w:rPr>
        <w:t> </w:t>
      </w:r>
      <w:r>
        <w:rPr>
          <w:rFonts w:cs="Arial" w:hAnsi="Arial" w:eastAsia="Arial" w:ascii="Arial"/>
          <w:color w:val="707070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color w:val="4B4B4B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838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color w:val="4B4B4B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sopo</w:t>
      </w:r>
      <w:r>
        <w:rPr>
          <w:rFonts w:cs="Arial" w:hAnsi="Arial" w:eastAsia="Arial" w:ascii="Arial"/>
          <w:color w:val="383838"/>
          <w:spacing w:val="0"/>
          <w:w w:val="100"/>
          <w:sz w:val="22"/>
          <w:szCs w:val="22"/>
        </w:rPr>
        <w:t>rt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83838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38383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838"/>
          <w:spacing w:val="0"/>
          <w:w w:val="98"/>
          <w:sz w:val="22"/>
          <w:szCs w:val="22"/>
        </w:rPr>
        <w:t>do</w:t>
      </w:r>
      <w:r>
        <w:rPr>
          <w:rFonts w:cs="Arial" w:hAnsi="Arial" w:eastAsia="Arial" w:ascii="Arial"/>
          <w:color w:val="4B4B4B"/>
          <w:spacing w:val="0"/>
          <w:w w:val="91"/>
          <w:sz w:val="22"/>
          <w:szCs w:val="22"/>
        </w:rPr>
        <w:t>c</w:t>
      </w:r>
      <w:r>
        <w:rPr>
          <w:rFonts w:cs="Arial" w:hAnsi="Arial" w:eastAsia="Arial" w:ascii="Arial"/>
          <w:color w:val="383838"/>
          <w:spacing w:val="0"/>
          <w:w w:val="98"/>
          <w:sz w:val="22"/>
          <w:szCs w:val="22"/>
        </w:rPr>
        <w:t>um</w:t>
      </w:r>
      <w:r>
        <w:rPr>
          <w:rFonts w:cs="Arial" w:hAnsi="Arial" w:eastAsia="Arial" w:ascii="Arial"/>
          <w:color w:val="4B4B4B"/>
          <w:spacing w:val="0"/>
          <w:w w:val="90"/>
          <w:sz w:val="22"/>
          <w:szCs w:val="22"/>
        </w:rPr>
        <w:t>e</w:t>
      </w:r>
      <w:r>
        <w:rPr>
          <w:rFonts w:cs="Arial" w:hAnsi="Arial" w:eastAsia="Arial" w:ascii="Arial"/>
          <w:color w:val="383838"/>
          <w:spacing w:val="0"/>
          <w:w w:val="82"/>
          <w:sz w:val="22"/>
          <w:szCs w:val="22"/>
        </w:rPr>
        <w:t>n</w:t>
      </w:r>
      <w:r>
        <w:rPr>
          <w:rFonts w:cs="Arial" w:hAnsi="Arial" w:eastAsia="Arial" w:ascii="Arial"/>
          <w:color w:val="4B4B4B"/>
          <w:spacing w:val="0"/>
          <w:w w:val="98"/>
          <w:sz w:val="22"/>
          <w:szCs w:val="22"/>
        </w:rPr>
        <w:t>ta</w:t>
      </w:r>
      <w:r>
        <w:rPr>
          <w:rFonts w:cs="Arial" w:hAnsi="Arial" w:eastAsia="Arial" w:ascii="Arial"/>
          <w:color w:val="1A1A1A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B4B4B"/>
          <w:spacing w:val="-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838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B4B4B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838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color w:val="4B4B4B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5B5B5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83838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4B4B4B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383838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color w:val="4B4B4B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0"/>
          <w:w w:val="82"/>
          <w:sz w:val="22"/>
          <w:szCs w:val="22"/>
        </w:rPr>
        <w:t>a</w:t>
      </w:r>
      <w:r>
        <w:rPr>
          <w:rFonts w:cs="Arial" w:hAnsi="Arial" w:eastAsia="Arial" w:ascii="Arial"/>
          <w:color w:val="4B4B4B"/>
          <w:spacing w:val="32"/>
          <w:w w:val="82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0"/>
          <w:w w:val="103"/>
          <w:sz w:val="22"/>
          <w:szCs w:val="22"/>
        </w:rPr>
        <w:t>tratar</w:t>
      </w:r>
      <w:r>
        <w:rPr>
          <w:rFonts w:cs="Arial" w:hAnsi="Arial" w:eastAsia="Arial" w:ascii="Arial"/>
          <w:color w:val="5B5B5B"/>
          <w:spacing w:val="0"/>
          <w:w w:val="33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38" w:right="1217"/>
      </w:pP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4B4B4B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838"/>
          <w:spacing w:val="0"/>
          <w:w w:val="97"/>
          <w:sz w:val="22"/>
          <w:szCs w:val="22"/>
        </w:rPr>
        <w:t>tr</w:t>
      </w:r>
      <w:r>
        <w:rPr>
          <w:rFonts w:cs="Arial" w:hAnsi="Arial" w:eastAsia="Arial" w:ascii="Arial"/>
          <w:color w:val="4B4B4B"/>
          <w:spacing w:val="0"/>
          <w:w w:val="98"/>
          <w:sz w:val="22"/>
          <w:szCs w:val="22"/>
        </w:rPr>
        <w:t>an</w:t>
      </w:r>
      <w:r>
        <w:rPr>
          <w:rFonts w:cs="Arial" w:hAnsi="Arial" w:eastAsia="Arial" w:ascii="Arial"/>
          <w:color w:val="383838"/>
          <w:spacing w:val="0"/>
          <w:w w:val="95"/>
          <w:sz w:val="22"/>
          <w:szCs w:val="22"/>
        </w:rPr>
        <w:t>srn</w:t>
      </w:r>
      <w:r>
        <w:rPr>
          <w:rFonts w:cs="Arial" w:hAnsi="Arial" w:eastAsia="Arial" w:ascii="Arial"/>
          <w:color w:val="4B4B4B"/>
          <w:spacing w:val="0"/>
          <w:w w:val="61"/>
          <w:sz w:val="22"/>
          <w:szCs w:val="22"/>
        </w:rPr>
        <w:t>i</w:t>
      </w:r>
      <w:r>
        <w:rPr>
          <w:rFonts w:cs="Arial" w:hAnsi="Arial" w:eastAsia="Arial" w:ascii="Arial"/>
          <w:color w:val="1A1A1A"/>
          <w:spacing w:val="0"/>
          <w:w w:val="99"/>
          <w:sz w:val="22"/>
          <w:szCs w:val="22"/>
        </w:rPr>
        <w:t>t</w:t>
      </w:r>
      <w:r>
        <w:rPr>
          <w:rFonts w:cs="Arial" w:hAnsi="Arial" w:eastAsia="Arial" w:ascii="Arial"/>
          <w:color w:val="383838"/>
          <w:spacing w:val="0"/>
          <w:w w:val="98"/>
          <w:sz w:val="22"/>
          <w:szCs w:val="22"/>
        </w:rPr>
        <w:t>ir</w:t>
      </w:r>
      <w:r>
        <w:rPr>
          <w:rFonts w:cs="Arial" w:hAnsi="Arial" w:eastAsia="Arial" w:ascii="Arial"/>
          <w:color w:val="4B4B4B"/>
          <w:spacing w:val="0"/>
          <w:w w:val="90"/>
          <w:sz w:val="22"/>
          <w:szCs w:val="22"/>
        </w:rPr>
        <w:t>a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B4B4B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0"/>
          <w:w w:val="90"/>
          <w:sz w:val="22"/>
          <w:szCs w:val="22"/>
        </w:rPr>
        <w:t>e</w:t>
      </w:r>
      <w:r>
        <w:rPr>
          <w:rFonts w:cs="Arial" w:hAnsi="Arial" w:eastAsia="Arial" w:ascii="Arial"/>
          <w:color w:val="383838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38383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838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838"/>
          <w:spacing w:val="0"/>
          <w:w w:val="94"/>
          <w:sz w:val="22"/>
          <w:szCs w:val="22"/>
        </w:rPr>
        <w:t>au</w:t>
      </w:r>
      <w:r>
        <w:rPr>
          <w:rFonts w:cs="Arial" w:hAnsi="Arial" w:eastAsia="Arial" w:ascii="Arial"/>
          <w:color w:val="4B4B4B"/>
          <w:spacing w:val="0"/>
          <w:w w:val="90"/>
          <w:sz w:val="22"/>
          <w:szCs w:val="22"/>
        </w:rPr>
        <w:t>d</w:t>
      </w:r>
      <w:r>
        <w:rPr>
          <w:rFonts w:cs="Arial" w:hAnsi="Arial" w:eastAsia="Arial" w:ascii="Arial"/>
          <w:color w:val="383838"/>
          <w:spacing w:val="0"/>
          <w:w w:val="41"/>
          <w:sz w:val="22"/>
          <w:szCs w:val="22"/>
        </w:rPr>
        <w:t>i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B4B4B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B4B4B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383838"/>
          <w:spacing w:val="0"/>
          <w:w w:val="100"/>
          <w:sz w:val="22"/>
          <w:szCs w:val="22"/>
        </w:rPr>
        <w:t>id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eo</w:t>
      </w:r>
      <w:r>
        <w:rPr>
          <w:rFonts w:cs="Arial" w:hAnsi="Arial" w:eastAsia="Arial" w:ascii="Arial"/>
          <w:color w:val="4B4B4B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838"/>
          <w:spacing w:val="0"/>
          <w:w w:val="86"/>
          <w:sz w:val="22"/>
          <w:szCs w:val="22"/>
        </w:rPr>
        <w:t>d</w:t>
      </w:r>
      <w:r>
        <w:rPr>
          <w:rFonts w:cs="Arial" w:hAnsi="Arial" w:eastAsia="Arial" w:ascii="Arial"/>
          <w:color w:val="4B4B4B"/>
          <w:spacing w:val="0"/>
          <w:w w:val="86"/>
          <w:sz w:val="22"/>
          <w:szCs w:val="22"/>
        </w:rPr>
        <w:t>e</w:t>
      </w:r>
      <w:r>
        <w:rPr>
          <w:rFonts w:cs="Arial" w:hAnsi="Arial" w:eastAsia="Arial" w:ascii="Arial"/>
          <w:color w:val="4B4B4B"/>
          <w:spacing w:val="0"/>
          <w:w w:val="86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21"/>
          <w:w w:val="86"/>
          <w:sz w:val="22"/>
          <w:szCs w:val="22"/>
        </w:rPr>
        <w:t> </w:t>
      </w:r>
      <w:r>
        <w:rPr>
          <w:rFonts w:cs="Arial" w:hAnsi="Arial" w:eastAsia="Arial" w:ascii="Arial"/>
          <w:color w:val="383838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5B5B5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sio</w:t>
      </w:r>
      <w:r>
        <w:rPr>
          <w:rFonts w:cs="Arial" w:hAnsi="Arial" w:eastAsia="Arial" w:ascii="Arial"/>
          <w:color w:val="5B5B5B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4B4B4B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0"/>
          <w:w w:val="98"/>
          <w:sz w:val="22"/>
          <w:szCs w:val="22"/>
        </w:rPr>
        <w:t>Ord</w:t>
      </w:r>
      <w:r>
        <w:rPr>
          <w:rFonts w:cs="Arial" w:hAnsi="Arial" w:eastAsia="Arial" w:ascii="Arial"/>
          <w:color w:val="383838"/>
          <w:spacing w:val="0"/>
          <w:w w:val="41"/>
          <w:sz w:val="22"/>
          <w:szCs w:val="22"/>
        </w:rPr>
        <w:t>i</w:t>
      </w:r>
      <w:r>
        <w:rPr>
          <w:rFonts w:cs="Arial" w:hAnsi="Arial" w:eastAsia="Arial" w:ascii="Arial"/>
          <w:color w:val="4B4B4B"/>
          <w:spacing w:val="0"/>
          <w:w w:val="82"/>
          <w:sz w:val="22"/>
          <w:szCs w:val="22"/>
        </w:rPr>
        <w:t>n</w:t>
      </w:r>
      <w:r>
        <w:rPr>
          <w:rFonts w:cs="Arial" w:hAnsi="Arial" w:eastAsia="Arial" w:ascii="Arial"/>
          <w:color w:val="5B5B5B"/>
          <w:spacing w:val="0"/>
          <w:w w:val="90"/>
          <w:sz w:val="22"/>
          <w:szCs w:val="22"/>
        </w:rPr>
        <w:t>a</w:t>
      </w:r>
      <w:r>
        <w:rPr>
          <w:rFonts w:cs="Arial" w:hAnsi="Arial" w:eastAsia="Arial" w:ascii="Arial"/>
          <w:color w:val="383838"/>
          <w:spacing w:val="0"/>
          <w:w w:val="82"/>
          <w:sz w:val="22"/>
          <w:szCs w:val="22"/>
        </w:rPr>
        <w:t>r</w:t>
      </w:r>
      <w:r>
        <w:rPr>
          <w:rFonts w:cs="Arial" w:hAnsi="Arial" w:eastAsia="Arial" w:ascii="Arial"/>
          <w:color w:val="4B4B4B"/>
          <w:spacing w:val="0"/>
          <w:w w:val="61"/>
          <w:sz w:val="22"/>
          <w:szCs w:val="22"/>
        </w:rPr>
        <w:t>i</w:t>
      </w:r>
      <w:r>
        <w:rPr>
          <w:rFonts w:cs="Arial" w:hAnsi="Arial" w:eastAsia="Arial" w:ascii="Arial"/>
          <w:color w:val="5B5B5B"/>
          <w:spacing w:val="0"/>
          <w:w w:val="90"/>
          <w:sz w:val="22"/>
          <w:szCs w:val="22"/>
        </w:rPr>
        <w:t>a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4B4B4B"/>
          <w:spacing w:val="-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4B4B4B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0"/>
          <w:w w:val="41"/>
          <w:sz w:val="22"/>
          <w:szCs w:val="22"/>
        </w:rPr>
        <w:t>l</w:t>
      </w:r>
      <w:r>
        <w:rPr>
          <w:rFonts w:cs="Arial" w:hAnsi="Arial" w:eastAsia="Arial" w:ascii="Arial"/>
          <w:color w:val="5B5B5B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5B5B5B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Comision</w:t>
      </w:r>
      <w:r>
        <w:rPr>
          <w:rFonts w:cs="Arial" w:hAnsi="Arial" w:eastAsia="Arial" w:ascii="Arial"/>
          <w:color w:val="5B5B5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4B4B4B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4B4B4B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0"/>
          <w:w w:val="90"/>
          <w:sz w:val="22"/>
          <w:szCs w:val="22"/>
        </w:rPr>
        <w:t>e</w:t>
      </w:r>
      <w:r>
        <w:rPr>
          <w:rFonts w:cs="Arial" w:hAnsi="Arial" w:eastAsia="Arial" w:ascii="Arial"/>
          <w:color w:val="383838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/>
        <w:ind w:left="138" w:right="5783"/>
      </w:pPr>
      <w:r>
        <w:rPr>
          <w:rFonts w:cs="Arial" w:hAnsi="Arial" w:eastAsia="Arial" w:ascii="Arial"/>
          <w:color w:val="4B4B4B"/>
          <w:w w:val="89"/>
          <w:sz w:val="22"/>
          <w:szCs w:val="22"/>
        </w:rPr>
        <w:t>P</w:t>
      </w:r>
      <w:r>
        <w:rPr>
          <w:rFonts w:cs="Arial" w:hAnsi="Arial" w:eastAsia="Arial" w:ascii="Arial"/>
          <w:color w:val="5B5B5B"/>
          <w:w w:val="90"/>
          <w:sz w:val="22"/>
          <w:szCs w:val="22"/>
        </w:rPr>
        <w:t>o</w:t>
      </w:r>
      <w:r>
        <w:rPr>
          <w:rFonts w:cs="Arial" w:hAnsi="Arial" w:eastAsia="Arial" w:ascii="Arial"/>
          <w:color w:val="383838"/>
          <w:w w:val="97"/>
          <w:sz w:val="22"/>
          <w:szCs w:val="22"/>
        </w:rPr>
        <w:t>rt</w:t>
      </w:r>
      <w:r>
        <w:rPr>
          <w:rFonts w:cs="Arial" w:hAnsi="Arial" w:eastAsia="Arial" w:ascii="Arial"/>
          <w:color w:val="4B4B4B"/>
          <w:w w:val="90"/>
          <w:sz w:val="22"/>
          <w:szCs w:val="22"/>
        </w:rPr>
        <w:t>a</w:t>
      </w:r>
      <w:r>
        <w:rPr>
          <w:rFonts w:cs="Arial" w:hAnsi="Arial" w:eastAsia="Arial" w:ascii="Arial"/>
          <w:color w:val="383838"/>
          <w:w w:val="41"/>
          <w:sz w:val="22"/>
          <w:szCs w:val="22"/>
        </w:rPr>
        <w:t>l</w:t>
      </w:r>
      <w:r>
        <w:rPr>
          <w:rFonts w:cs="Arial" w:hAnsi="Arial" w:eastAsia="Arial" w:ascii="Arial"/>
          <w:color w:val="38383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838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838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B4B4B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838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terne</w:t>
      </w:r>
      <w:r>
        <w:rPr>
          <w:rFonts w:cs="Arial" w:hAnsi="Arial" w:eastAsia="Arial" w:ascii="Arial"/>
          <w:color w:val="383838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38383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0"/>
          <w:w w:val="98"/>
          <w:sz w:val="22"/>
          <w:szCs w:val="22"/>
        </w:rPr>
        <w:t>de</w:t>
      </w:r>
      <w:r>
        <w:rPr>
          <w:rFonts w:cs="Arial" w:hAnsi="Arial" w:eastAsia="Arial" w:ascii="Arial"/>
          <w:color w:val="383838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38383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838"/>
          <w:spacing w:val="-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Gobie</w:t>
      </w:r>
      <w:r>
        <w:rPr>
          <w:rFonts w:cs="Arial" w:hAnsi="Arial" w:eastAsia="Arial" w:ascii="Arial"/>
          <w:color w:val="383838"/>
          <w:spacing w:val="0"/>
          <w:w w:val="100"/>
          <w:sz w:val="22"/>
          <w:szCs w:val="22"/>
        </w:rPr>
        <w:t>rn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4B4B4B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0"/>
          <w:w w:val="95"/>
          <w:sz w:val="22"/>
          <w:szCs w:val="22"/>
        </w:rPr>
        <w:t>Mu</w:t>
      </w:r>
      <w:r>
        <w:rPr>
          <w:rFonts w:cs="Arial" w:hAnsi="Arial" w:eastAsia="Arial" w:ascii="Arial"/>
          <w:color w:val="383838"/>
          <w:spacing w:val="0"/>
          <w:w w:val="90"/>
          <w:sz w:val="22"/>
          <w:szCs w:val="22"/>
        </w:rPr>
        <w:t>n</w:t>
      </w:r>
      <w:r>
        <w:rPr>
          <w:rFonts w:cs="Arial" w:hAnsi="Arial" w:eastAsia="Arial" w:ascii="Arial"/>
          <w:color w:val="4B4B4B"/>
          <w:spacing w:val="0"/>
          <w:w w:val="101"/>
          <w:sz w:val="22"/>
          <w:szCs w:val="22"/>
        </w:rPr>
        <w:t>ic</w:t>
      </w:r>
      <w:r>
        <w:rPr>
          <w:rFonts w:cs="Arial" w:hAnsi="Arial" w:eastAsia="Arial" w:ascii="Arial"/>
          <w:color w:val="1A1A1A"/>
          <w:spacing w:val="0"/>
          <w:w w:val="41"/>
          <w:sz w:val="22"/>
          <w:szCs w:val="22"/>
        </w:rPr>
        <w:t>i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pal.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3009"/>
      </w:pPr>
      <w:r>
        <w:rPr>
          <w:rFonts w:cs="Arial" w:hAnsi="Arial" w:eastAsia="Arial" w:ascii="Arial"/>
          <w:i/>
          <w:color w:val="707070"/>
          <w:w w:val="99"/>
          <w:sz w:val="18"/>
          <w:szCs w:val="18"/>
        </w:rPr>
        <w:t>(</w:t>
      </w:r>
      <w:r>
        <w:rPr>
          <w:rFonts w:cs="Arial" w:hAnsi="Arial" w:eastAsia="Arial" w:ascii="Arial"/>
          <w:i/>
          <w:color w:val="5B5B5B"/>
          <w:w w:val="91"/>
          <w:sz w:val="18"/>
          <w:szCs w:val="18"/>
        </w:rPr>
        <w:t>A</w:t>
      </w:r>
      <w:r>
        <w:rPr>
          <w:rFonts w:cs="Arial" w:hAnsi="Arial" w:eastAsia="Arial" w:ascii="Arial"/>
          <w:i/>
          <w:color w:val="4B4B4B"/>
          <w:w w:val="115"/>
          <w:sz w:val="18"/>
          <w:szCs w:val="18"/>
        </w:rPr>
        <w:t>r</w:t>
      </w:r>
      <w:r>
        <w:rPr>
          <w:rFonts w:cs="Arial" w:hAnsi="Arial" w:eastAsia="Arial" w:ascii="Arial"/>
          <w:i/>
          <w:color w:val="5B5B5B"/>
          <w:w w:val="79"/>
          <w:sz w:val="18"/>
          <w:szCs w:val="18"/>
        </w:rPr>
        <w:t>t</w:t>
      </w:r>
      <w:r>
        <w:rPr>
          <w:rFonts w:cs="Arial" w:hAnsi="Arial" w:eastAsia="Arial" w:ascii="Arial"/>
          <w:i/>
          <w:color w:val="707070"/>
          <w:w w:val="106"/>
          <w:sz w:val="18"/>
          <w:szCs w:val="18"/>
        </w:rPr>
        <w:t>ic</w:t>
      </w:r>
      <w:r>
        <w:rPr>
          <w:rFonts w:cs="Arial" w:hAnsi="Arial" w:eastAsia="Arial" w:ascii="Arial"/>
          <w:i/>
          <w:color w:val="5B5B5B"/>
          <w:w w:val="89"/>
          <w:sz w:val="18"/>
          <w:szCs w:val="18"/>
        </w:rPr>
        <w:t>u</w:t>
      </w:r>
      <w:r>
        <w:rPr>
          <w:rFonts w:cs="Arial" w:hAnsi="Arial" w:eastAsia="Arial" w:ascii="Arial"/>
          <w:i/>
          <w:color w:val="707070"/>
          <w:w w:val="100"/>
          <w:sz w:val="18"/>
          <w:szCs w:val="18"/>
        </w:rPr>
        <w:t>lo</w:t>
      </w:r>
      <w:r>
        <w:rPr>
          <w:rFonts w:cs="Arial" w:hAnsi="Arial" w:eastAsia="Arial" w:ascii="Arial"/>
          <w:i/>
          <w:color w:val="70707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707070"/>
          <w:spacing w:val="-23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5B5B5B"/>
          <w:spacing w:val="0"/>
          <w:w w:val="92"/>
          <w:sz w:val="18"/>
          <w:szCs w:val="18"/>
        </w:rPr>
        <w:t>m</w:t>
      </w:r>
      <w:r>
        <w:rPr>
          <w:rFonts w:cs="Arial" w:hAnsi="Arial" w:eastAsia="Arial" w:ascii="Arial"/>
          <w:i/>
          <w:color w:val="707070"/>
          <w:spacing w:val="0"/>
          <w:w w:val="99"/>
          <w:sz w:val="18"/>
          <w:szCs w:val="18"/>
        </w:rPr>
        <w:t>o</w:t>
      </w:r>
      <w:r>
        <w:rPr>
          <w:rFonts w:cs="Arial" w:hAnsi="Arial" w:eastAsia="Arial" w:ascii="Arial"/>
          <w:i/>
          <w:color w:val="5B5B5B"/>
          <w:spacing w:val="0"/>
          <w:w w:val="99"/>
          <w:sz w:val="18"/>
          <w:szCs w:val="18"/>
        </w:rPr>
        <w:t>d</w:t>
      </w:r>
      <w:r>
        <w:rPr>
          <w:rFonts w:cs="Arial" w:hAnsi="Arial" w:eastAsia="Arial" w:ascii="Arial"/>
          <w:i/>
          <w:color w:val="707070"/>
          <w:spacing w:val="0"/>
          <w:w w:val="124"/>
          <w:sz w:val="18"/>
          <w:szCs w:val="18"/>
        </w:rPr>
        <w:t>i</w:t>
      </w:r>
      <w:r>
        <w:rPr>
          <w:rFonts w:cs="Arial" w:hAnsi="Arial" w:eastAsia="Arial" w:ascii="Arial"/>
          <w:i/>
          <w:color w:val="4B4B4B"/>
          <w:spacing w:val="0"/>
          <w:w w:val="139"/>
          <w:sz w:val="18"/>
          <w:szCs w:val="18"/>
        </w:rPr>
        <w:t>f</w:t>
      </w:r>
      <w:r>
        <w:rPr>
          <w:rFonts w:cs="Arial" w:hAnsi="Arial" w:eastAsia="Arial" w:ascii="Arial"/>
          <w:i/>
          <w:color w:val="707070"/>
          <w:spacing w:val="0"/>
          <w:w w:val="99"/>
          <w:sz w:val="18"/>
          <w:szCs w:val="18"/>
        </w:rPr>
        <w:t>ica</w:t>
      </w:r>
      <w:r>
        <w:rPr>
          <w:rFonts w:cs="Arial" w:hAnsi="Arial" w:eastAsia="Arial" w:ascii="Arial"/>
          <w:i/>
          <w:color w:val="4B4B4B"/>
          <w:spacing w:val="0"/>
          <w:w w:val="109"/>
          <w:sz w:val="18"/>
          <w:szCs w:val="18"/>
        </w:rPr>
        <w:t>d</w:t>
      </w:r>
      <w:r>
        <w:rPr>
          <w:rFonts w:cs="Arial" w:hAnsi="Arial" w:eastAsia="Arial" w:ascii="Arial"/>
          <w:i/>
          <w:color w:val="707070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color w:val="707070"/>
          <w:spacing w:val="-2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707070"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i/>
          <w:color w:val="707070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707070"/>
          <w:spacing w:val="0"/>
          <w:w w:val="100"/>
          <w:sz w:val="18"/>
          <w:szCs w:val="18"/>
        </w:rPr>
        <w:t>Sesi6n</w:t>
      </w:r>
      <w:r>
        <w:rPr>
          <w:rFonts w:cs="Arial" w:hAnsi="Arial" w:eastAsia="Arial" w:ascii="Arial"/>
          <w:i/>
          <w:color w:val="707070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707070"/>
          <w:spacing w:val="0"/>
          <w:w w:val="100"/>
          <w:sz w:val="18"/>
          <w:szCs w:val="18"/>
        </w:rPr>
        <w:t>Ordinar</w:t>
      </w:r>
      <w:r>
        <w:rPr>
          <w:rFonts w:cs="Arial" w:hAnsi="Arial" w:eastAsia="Arial" w:ascii="Arial"/>
          <w:i/>
          <w:color w:val="5B5B5B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color w:val="707070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color w:val="707070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707070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color w:val="5B5B5B"/>
          <w:spacing w:val="0"/>
          <w:w w:val="100"/>
          <w:sz w:val="18"/>
          <w:szCs w:val="18"/>
        </w:rPr>
        <w:t>ef</w:t>
      </w:r>
      <w:r>
        <w:rPr>
          <w:rFonts w:cs="Arial" w:hAnsi="Arial" w:eastAsia="Arial" w:ascii="Arial"/>
          <w:i/>
          <w:color w:val="5B5B5B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5B5B5B"/>
          <w:spacing w:val="0"/>
          <w:w w:val="59"/>
          <w:sz w:val="18"/>
          <w:szCs w:val="18"/>
        </w:rPr>
        <w:t>1</w:t>
      </w:r>
      <w:r>
        <w:rPr>
          <w:rFonts w:cs="Arial" w:hAnsi="Arial" w:eastAsia="Arial" w:ascii="Arial"/>
          <w:i/>
          <w:color w:val="707070"/>
          <w:spacing w:val="0"/>
          <w:w w:val="89"/>
          <w:sz w:val="18"/>
          <w:szCs w:val="18"/>
        </w:rPr>
        <w:t>2</w:t>
      </w:r>
      <w:r>
        <w:rPr>
          <w:rFonts w:cs="Arial" w:hAnsi="Arial" w:eastAsia="Arial" w:ascii="Arial"/>
          <w:i/>
          <w:color w:val="707070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707070"/>
          <w:spacing w:val="-17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707070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i/>
          <w:color w:val="707070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707070"/>
          <w:spacing w:val="0"/>
          <w:w w:val="100"/>
          <w:sz w:val="18"/>
          <w:szCs w:val="18"/>
        </w:rPr>
        <w:t>se</w:t>
      </w:r>
      <w:r>
        <w:rPr>
          <w:rFonts w:cs="Arial" w:hAnsi="Arial" w:eastAsia="Arial" w:ascii="Arial"/>
          <w:i/>
          <w:color w:val="5B5B5B"/>
          <w:spacing w:val="0"/>
          <w:w w:val="100"/>
          <w:sz w:val="18"/>
          <w:szCs w:val="18"/>
        </w:rPr>
        <w:t>pt</w:t>
      </w:r>
      <w:r>
        <w:rPr>
          <w:rFonts w:cs="Arial" w:hAnsi="Arial" w:eastAsia="Arial" w:ascii="Arial"/>
          <w:i/>
          <w:color w:val="707070"/>
          <w:spacing w:val="0"/>
          <w:w w:val="100"/>
          <w:sz w:val="18"/>
          <w:szCs w:val="18"/>
        </w:rPr>
        <w:t>ie</w:t>
      </w:r>
      <w:r>
        <w:rPr>
          <w:rFonts w:cs="Arial" w:hAnsi="Arial" w:eastAsia="Arial" w:ascii="Arial"/>
          <w:i/>
          <w:color w:val="5B5B5B"/>
          <w:spacing w:val="0"/>
          <w:w w:val="100"/>
          <w:sz w:val="18"/>
          <w:szCs w:val="18"/>
        </w:rPr>
        <w:t>mbr</w:t>
      </w:r>
      <w:r>
        <w:rPr>
          <w:rFonts w:cs="Arial" w:hAnsi="Arial" w:eastAsia="Arial" w:ascii="Arial"/>
          <w:i/>
          <w:color w:val="707070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color w:val="707070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707070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i/>
          <w:color w:val="707070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707070"/>
          <w:spacing w:val="0"/>
          <w:w w:val="94"/>
          <w:sz w:val="18"/>
          <w:szCs w:val="18"/>
        </w:rPr>
        <w:t>20</w:t>
      </w:r>
      <w:r>
        <w:rPr>
          <w:rFonts w:cs="Arial" w:hAnsi="Arial" w:eastAsia="Arial" w:ascii="Arial"/>
          <w:i/>
          <w:color w:val="5B5B5B"/>
          <w:spacing w:val="0"/>
          <w:w w:val="59"/>
          <w:sz w:val="18"/>
          <w:szCs w:val="18"/>
        </w:rPr>
        <w:t>1</w:t>
      </w:r>
      <w:r>
        <w:rPr>
          <w:rFonts w:cs="Arial" w:hAnsi="Arial" w:eastAsia="Arial" w:ascii="Arial"/>
          <w:i/>
          <w:color w:val="707070"/>
          <w:spacing w:val="0"/>
          <w:w w:val="80"/>
          <w:sz w:val="18"/>
          <w:szCs w:val="18"/>
        </w:rPr>
        <w:t>7)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43"/>
        <w:ind w:left="138" w:right="637"/>
      </w:pPr>
      <w:r>
        <w:rPr>
          <w:rFonts w:cs="Arial" w:hAnsi="Arial" w:eastAsia="Arial" w:ascii="Arial"/>
          <w:color w:val="1A1A1A"/>
          <w:spacing w:val="0"/>
          <w:w w:val="110"/>
          <w:sz w:val="22"/>
          <w:szCs w:val="22"/>
        </w:rPr>
        <w:t>Artic</w:t>
      </w:r>
      <w:r>
        <w:rPr>
          <w:rFonts w:cs="Arial" w:hAnsi="Arial" w:eastAsia="Arial" w:ascii="Arial"/>
          <w:color w:val="020202"/>
          <w:spacing w:val="0"/>
          <w:w w:val="110"/>
          <w:sz w:val="22"/>
          <w:szCs w:val="22"/>
        </w:rPr>
        <w:t>ul</w:t>
      </w:r>
      <w:r>
        <w:rPr>
          <w:rFonts w:cs="Arial" w:hAnsi="Arial" w:eastAsia="Arial" w:ascii="Arial"/>
          <w:color w:val="1A1A1A"/>
          <w:spacing w:val="0"/>
          <w:w w:val="110"/>
          <w:sz w:val="22"/>
          <w:szCs w:val="22"/>
        </w:rPr>
        <w:t>o</w:t>
      </w:r>
      <w:r>
        <w:rPr>
          <w:rFonts w:cs="Arial" w:hAnsi="Arial" w:eastAsia="Arial" w:ascii="Arial"/>
          <w:color w:val="1A1A1A"/>
          <w:spacing w:val="48"/>
          <w:w w:val="110"/>
          <w:sz w:val="22"/>
          <w:szCs w:val="22"/>
        </w:rPr>
        <w:t> </w:t>
      </w:r>
      <w:r>
        <w:rPr>
          <w:rFonts w:cs="Arial" w:hAnsi="Arial" w:eastAsia="Arial" w:ascii="Arial"/>
          <w:color w:val="1A1A1A"/>
          <w:spacing w:val="0"/>
          <w:w w:val="94"/>
          <w:sz w:val="22"/>
          <w:szCs w:val="22"/>
        </w:rPr>
        <w:t>76.</w:t>
      </w:r>
      <w:r>
        <w:rPr>
          <w:rFonts w:cs="Arial" w:hAnsi="Arial" w:eastAsia="Arial" w:ascii="Arial"/>
          <w:color w:val="383838"/>
          <w:spacing w:val="0"/>
          <w:w w:val="94"/>
          <w:sz w:val="22"/>
          <w:szCs w:val="22"/>
        </w:rPr>
        <w:t>-</w:t>
      </w:r>
      <w:r>
        <w:rPr>
          <w:rFonts w:cs="Arial" w:hAnsi="Arial" w:eastAsia="Arial" w:ascii="Arial"/>
          <w:color w:val="383838"/>
          <w:spacing w:val="47"/>
          <w:w w:val="94"/>
          <w:sz w:val="22"/>
          <w:szCs w:val="22"/>
        </w:rPr>
        <w:t> </w:t>
      </w:r>
      <w:r>
        <w:rPr>
          <w:rFonts w:cs="Arial" w:hAnsi="Arial" w:eastAsia="Arial" w:ascii="Arial"/>
          <w:color w:val="383838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4B4B4B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838"/>
          <w:spacing w:val="0"/>
          <w:w w:val="96"/>
          <w:sz w:val="22"/>
          <w:szCs w:val="22"/>
        </w:rPr>
        <w:t>C</w:t>
      </w:r>
      <w:r>
        <w:rPr>
          <w:rFonts w:cs="Arial" w:hAnsi="Arial" w:eastAsia="Arial" w:ascii="Arial"/>
          <w:color w:val="4B4B4B"/>
          <w:spacing w:val="0"/>
          <w:w w:val="96"/>
          <w:sz w:val="22"/>
          <w:szCs w:val="22"/>
        </w:rPr>
        <w:t>omisio</w:t>
      </w:r>
      <w:r>
        <w:rPr>
          <w:rFonts w:cs="Arial" w:hAnsi="Arial" w:eastAsia="Arial" w:ascii="Arial"/>
          <w:color w:val="383838"/>
          <w:spacing w:val="0"/>
          <w:w w:val="96"/>
          <w:sz w:val="22"/>
          <w:szCs w:val="22"/>
        </w:rPr>
        <w:t>n</w:t>
      </w:r>
      <w:r>
        <w:rPr>
          <w:rFonts w:cs="Arial" w:hAnsi="Arial" w:eastAsia="Arial" w:ascii="Arial"/>
          <w:color w:val="5B5B5B"/>
          <w:spacing w:val="0"/>
          <w:w w:val="96"/>
          <w:sz w:val="22"/>
          <w:szCs w:val="22"/>
        </w:rPr>
        <w:t>es</w:t>
      </w:r>
      <w:r>
        <w:rPr>
          <w:rFonts w:cs="Arial" w:hAnsi="Arial" w:eastAsia="Arial" w:ascii="Arial"/>
          <w:color w:val="5B5B5B"/>
          <w:spacing w:val="0"/>
          <w:w w:val="96"/>
          <w:sz w:val="22"/>
          <w:szCs w:val="22"/>
        </w:rPr>
        <w:t> </w:t>
      </w:r>
      <w:r>
        <w:rPr>
          <w:rFonts w:cs="Arial" w:hAnsi="Arial" w:eastAsia="Arial" w:ascii="Arial"/>
          <w:color w:val="5B5B5B"/>
          <w:spacing w:val="8"/>
          <w:w w:val="96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0"/>
          <w:w w:val="96"/>
          <w:sz w:val="22"/>
          <w:szCs w:val="22"/>
        </w:rPr>
        <w:t>deb</w:t>
      </w:r>
      <w:r>
        <w:rPr>
          <w:rFonts w:cs="Arial" w:hAnsi="Arial" w:eastAsia="Arial" w:ascii="Arial"/>
          <w:color w:val="5B5B5B"/>
          <w:spacing w:val="0"/>
          <w:w w:val="96"/>
          <w:sz w:val="22"/>
          <w:szCs w:val="22"/>
        </w:rPr>
        <w:t>e</w:t>
      </w:r>
      <w:r>
        <w:rPr>
          <w:rFonts w:cs="Arial" w:hAnsi="Arial" w:eastAsia="Arial" w:ascii="Arial"/>
          <w:color w:val="4B4B4B"/>
          <w:spacing w:val="0"/>
          <w:w w:val="96"/>
          <w:sz w:val="22"/>
          <w:szCs w:val="22"/>
        </w:rPr>
        <w:t>n</w:t>
      </w:r>
      <w:r>
        <w:rPr>
          <w:rFonts w:cs="Arial" w:hAnsi="Arial" w:eastAsia="Arial" w:ascii="Arial"/>
          <w:color w:val="4B4B4B"/>
          <w:spacing w:val="36"/>
          <w:w w:val="96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color w:val="4B4B4B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debidamente</w:t>
      </w:r>
      <w:r>
        <w:rPr>
          <w:rFonts w:cs="Arial" w:hAnsi="Arial" w:eastAsia="Arial" w:ascii="Arial"/>
          <w:color w:val="4B4B4B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A1A"/>
          <w:spacing w:val="0"/>
          <w:w w:val="41"/>
          <w:sz w:val="22"/>
          <w:szCs w:val="22"/>
        </w:rPr>
        <w:t>i</w:t>
      </w:r>
      <w:r>
        <w:rPr>
          <w:rFonts w:cs="Arial" w:hAnsi="Arial" w:eastAsia="Arial" w:ascii="Arial"/>
          <w:color w:val="383838"/>
          <w:spacing w:val="0"/>
          <w:w w:val="82"/>
          <w:sz w:val="22"/>
          <w:szCs w:val="22"/>
        </w:rPr>
        <w:t>n</w:t>
      </w:r>
      <w:r>
        <w:rPr>
          <w:rFonts w:cs="Arial" w:hAnsi="Arial" w:eastAsia="Arial" w:ascii="Arial"/>
          <w:color w:val="4B4B4B"/>
          <w:spacing w:val="0"/>
          <w:w w:val="82"/>
          <w:sz w:val="22"/>
          <w:szCs w:val="22"/>
        </w:rPr>
        <w:t>s</w:t>
      </w:r>
      <w:r>
        <w:rPr>
          <w:rFonts w:cs="Arial" w:hAnsi="Arial" w:eastAsia="Arial" w:ascii="Arial"/>
          <w:color w:val="383838"/>
          <w:spacing w:val="0"/>
          <w:w w:val="99"/>
          <w:sz w:val="22"/>
          <w:szCs w:val="22"/>
        </w:rPr>
        <w:t>t</w:t>
      </w:r>
      <w:r>
        <w:rPr>
          <w:rFonts w:cs="Arial" w:hAnsi="Arial" w:eastAsia="Arial" w:ascii="Arial"/>
          <w:color w:val="5B5B5B"/>
          <w:spacing w:val="0"/>
          <w:w w:val="90"/>
          <w:sz w:val="22"/>
          <w:szCs w:val="22"/>
        </w:rPr>
        <w:t>a</w:t>
      </w:r>
      <w:r>
        <w:rPr>
          <w:rFonts w:cs="Arial" w:hAnsi="Arial" w:eastAsia="Arial" w:ascii="Arial"/>
          <w:color w:val="383838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5B5B5B"/>
          <w:spacing w:val="0"/>
          <w:w w:val="82"/>
          <w:sz w:val="22"/>
          <w:szCs w:val="22"/>
        </w:rPr>
        <w:t>a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das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B4B4B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B4B4B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inicia</w:t>
      </w:r>
      <w:r>
        <w:rPr>
          <w:rFonts w:cs="Arial" w:hAnsi="Arial" w:eastAsia="Arial" w:ascii="Arial"/>
          <w:color w:val="383838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383838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0"/>
          <w:w w:val="90"/>
          <w:sz w:val="22"/>
          <w:szCs w:val="22"/>
        </w:rPr>
        <w:t>s</w:t>
      </w:r>
      <w:r>
        <w:rPr>
          <w:rFonts w:cs="Arial" w:hAnsi="Arial" w:eastAsia="Arial" w:ascii="Arial"/>
          <w:color w:val="1A1A1A"/>
          <w:spacing w:val="0"/>
          <w:w w:val="90"/>
          <w:sz w:val="22"/>
          <w:szCs w:val="22"/>
        </w:rPr>
        <w:t>u</w:t>
      </w:r>
      <w:r>
        <w:rPr>
          <w:rFonts w:cs="Arial" w:hAnsi="Arial" w:eastAsia="Arial" w:ascii="Arial"/>
          <w:color w:val="4B4B4B"/>
          <w:spacing w:val="0"/>
          <w:w w:val="90"/>
          <w:sz w:val="22"/>
          <w:szCs w:val="22"/>
        </w:rPr>
        <w:t>s</w:t>
      </w:r>
      <w:r>
        <w:rPr>
          <w:rFonts w:cs="Arial" w:hAnsi="Arial" w:eastAsia="Arial" w:ascii="Arial"/>
          <w:color w:val="4B4B4B"/>
          <w:spacing w:val="50"/>
          <w:w w:val="90"/>
          <w:sz w:val="22"/>
          <w:szCs w:val="22"/>
        </w:rPr>
        <w:t> </w:t>
      </w:r>
      <w:r>
        <w:rPr>
          <w:rFonts w:cs="Arial" w:hAnsi="Arial" w:eastAsia="Arial" w:ascii="Arial"/>
          <w:color w:val="383838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bo</w:t>
      </w:r>
      <w:r>
        <w:rPr>
          <w:rFonts w:cs="Arial" w:hAnsi="Arial" w:eastAsia="Arial" w:ascii="Arial"/>
          <w:color w:val="383838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4B4B4B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838"/>
          <w:spacing w:val="0"/>
          <w:w w:val="90"/>
          <w:sz w:val="22"/>
          <w:szCs w:val="22"/>
        </w:rPr>
        <w:t>d</w:t>
      </w:r>
      <w:r>
        <w:rPr>
          <w:rFonts w:cs="Arial" w:hAnsi="Arial" w:eastAsia="Arial" w:ascii="Arial"/>
          <w:color w:val="4B4B4B"/>
          <w:spacing w:val="0"/>
          <w:w w:val="105"/>
          <w:sz w:val="22"/>
          <w:szCs w:val="22"/>
        </w:rPr>
        <w:t>ent</w:t>
      </w:r>
      <w:r>
        <w:rPr>
          <w:rFonts w:cs="Arial" w:hAnsi="Arial" w:eastAsia="Arial" w:ascii="Arial"/>
          <w:color w:val="383838"/>
          <w:spacing w:val="0"/>
          <w:w w:val="82"/>
          <w:sz w:val="22"/>
          <w:szCs w:val="22"/>
        </w:rPr>
        <w:t>r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838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B4B4B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A1A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B4B4B"/>
          <w:spacing w:val="0"/>
          <w:w w:val="57"/>
          <w:sz w:val="22"/>
          <w:szCs w:val="22"/>
        </w:rPr>
        <w:t>1</w:t>
      </w:r>
      <w:r>
        <w:rPr>
          <w:rFonts w:cs="Arial" w:hAnsi="Arial" w:eastAsia="Arial" w:ascii="Arial"/>
          <w:color w:val="383838"/>
          <w:spacing w:val="0"/>
          <w:w w:val="90"/>
          <w:sz w:val="22"/>
          <w:szCs w:val="22"/>
        </w:rPr>
        <w:t>5</w:t>
      </w:r>
      <w:r>
        <w:rPr>
          <w:rFonts w:cs="Arial" w:hAnsi="Arial" w:eastAsia="Arial" w:ascii="Arial"/>
          <w:color w:val="38383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838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0"/>
          <w:w w:val="96"/>
          <w:sz w:val="22"/>
          <w:szCs w:val="22"/>
        </w:rPr>
        <w:t>d</w:t>
      </w:r>
      <w:r>
        <w:rPr>
          <w:rFonts w:cs="Arial" w:hAnsi="Arial" w:eastAsia="Arial" w:ascii="Arial"/>
          <w:color w:val="383838"/>
          <w:spacing w:val="0"/>
          <w:w w:val="96"/>
          <w:sz w:val="22"/>
          <w:szCs w:val="22"/>
        </w:rPr>
        <w:t>i</w:t>
      </w:r>
      <w:r>
        <w:rPr>
          <w:rFonts w:cs="Arial" w:hAnsi="Arial" w:eastAsia="Arial" w:ascii="Arial"/>
          <w:color w:val="4B4B4B"/>
          <w:spacing w:val="0"/>
          <w:w w:val="96"/>
          <w:sz w:val="22"/>
          <w:szCs w:val="22"/>
        </w:rPr>
        <w:t>as</w:t>
      </w:r>
      <w:r>
        <w:rPr>
          <w:rFonts w:cs="Arial" w:hAnsi="Arial" w:eastAsia="Arial" w:ascii="Arial"/>
          <w:color w:val="4B4B4B"/>
          <w:spacing w:val="0"/>
          <w:w w:val="96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14"/>
          <w:w w:val="96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0"/>
          <w:w w:val="96"/>
          <w:sz w:val="22"/>
          <w:szCs w:val="22"/>
        </w:rPr>
        <w:t>pos</w:t>
      </w:r>
      <w:r>
        <w:rPr>
          <w:rFonts w:cs="Arial" w:hAnsi="Arial" w:eastAsia="Arial" w:ascii="Arial"/>
          <w:color w:val="383838"/>
          <w:spacing w:val="0"/>
          <w:w w:val="96"/>
          <w:sz w:val="22"/>
          <w:szCs w:val="22"/>
        </w:rPr>
        <w:t>t</w:t>
      </w:r>
      <w:r>
        <w:rPr>
          <w:rFonts w:cs="Arial" w:hAnsi="Arial" w:eastAsia="Arial" w:ascii="Arial"/>
          <w:color w:val="4B4B4B"/>
          <w:spacing w:val="0"/>
          <w:w w:val="96"/>
          <w:sz w:val="22"/>
          <w:szCs w:val="22"/>
        </w:rPr>
        <w:t>e</w:t>
      </w:r>
      <w:r>
        <w:rPr>
          <w:rFonts w:cs="Arial" w:hAnsi="Arial" w:eastAsia="Arial" w:ascii="Arial"/>
          <w:color w:val="383838"/>
          <w:spacing w:val="0"/>
          <w:w w:val="96"/>
          <w:sz w:val="22"/>
          <w:szCs w:val="22"/>
        </w:rPr>
        <w:t>r</w:t>
      </w:r>
      <w:r>
        <w:rPr>
          <w:rFonts w:cs="Arial" w:hAnsi="Arial" w:eastAsia="Arial" w:ascii="Arial"/>
          <w:color w:val="4B4B4B"/>
          <w:spacing w:val="0"/>
          <w:w w:val="96"/>
          <w:sz w:val="22"/>
          <w:szCs w:val="22"/>
        </w:rPr>
        <w:t>iores</w:t>
      </w:r>
      <w:r>
        <w:rPr>
          <w:rFonts w:cs="Arial" w:hAnsi="Arial" w:eastAsia="Arial" w:ascii="Arial"/>
          <w:color w:val="4B4B4B"/>
          <w:spacing w:val="0"/>
          <w:w w:val="96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29"/>
          <w:w w:val="96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B4B4B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838"/>
          <w:spacing w:val="0"/>
          <w:w w:val="41"/>
          <w:sz w:val="22"/>
          <w:szCs w:val="22"/>
        </w:rPr>
        <w:t>l</w:t>
      </w:r>
      <w:r>
        <w:rPr>
          <w:rFonts w:cs="Arial" w:hAnsi="Arial" w:eastAsia="Arial" w:ascii="Arial"/>
          <w:color w:val="4B4B4B"/>
          <w:spacing w:val="0"/>
          <w:w w:val="90"/>
          <w:sz w:val="22"/>
          <w:szCs w:val="22"/>
        </w:rPr>
        <w:t>a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0"/>
          <w:w w:val="92"/>
          <w:sz w:val="22"/>
          <w:szCs w:val="22"/>
        </w:rPr>
        <w:t>in</w:t>
      </w:r>
      <w:r>
        <w:rPr>
          <w:rFonts w:cs="Arial" w:hAnsi="Arial" w:eastAsia="Arial" w:ascii="Arial"/>
          <w:color w:val="383838"/>
          <w:spacing w:val="0"/>
          <w:w w:val="92"/>
          <w:sz w:val="22"/>
          <w:szCs w:val="22"/>
        </w:rPr>
        <w:t>t</w:t>
      </w:r>
      <w:r>
        <w:rPr>
          <w:rFonts w:cs="Arial" w:hAnsi="Arial" w:eastAsia="Arial" w:ascii="Arial"/>
          <w:color w:val="4B4B4B"/>
          <w:spacing w:val="0"/>
          <w:w w:val="92"/>
          <w:sz w:val="22"/>
          <w:szCs w:val="22"/>
        </w:rPr>
        <w:t>eg</w:t>
      </w:r>
      <w:r>
        <w:rPr>
          <w:rFonts w:cs="Arial" w:hAnsi="Arial" w:eastAsia="Arial" w:ascii="Arial"/>
          <w:color w:val="383838"/>
          <w:spacing w:val="0"/>
          <w:w w:val="92"/>
          <w:sz w:val="22"/>
          <w:szCs w:val="22"/>
        </w:rPr>
        <w:t>ra</w:t>
      </w:r>
      <w:r>
        <w:rPr>
          <w:rFonts w:cs="Arial" w:hAnsi="Arial" w:eastAsia="Arial" w:ascii="Arial"/>
          <w:color w:val="4B4B4B"/>
          <w:spacing w:val="0"/>
          <w:w w:val="92"/>
          <w:sz w:val="22"/>
          <w:szCs w:val="22"/>
        </w:rPr>
        <w:t>ci</w:t>
      </w:r>
      <w:r>
        <w:rPr>
          <w:rFonts w:cs="Arial" w:hAnsi="Arial" w:eastAsia="Arial" w:ascii="Arial"/>
          <w:color w:val="383838"/>
          <w:spacing w:val="0"/>
          <w:w w:val="92"/>
          <w:sz w:val="22"/>
          <w:szCs w:val="22"/>
        </w:rPr>
        <w:t>6</w:t>
      </w:r>
      <w:r>
        <w:rPr>
          <w:rFonts w:cs="Arial" w:hAnsi="Arial" w:eastAsia="Arial" w:ascii="Arial"/>
          <w:color w:val="4B4B4B"/>
          <w:spacing w:val="0"/>
          <w:w w:val="92"/>
          <w:sz w:val="22"/>
          <w:szCs w:val="22"/>
        </w:rPr>
        <w:t>n</w:t>
      </w:r>
      <w:r>
        <w:rPr>
          <w:rFonts w:cs="Arial" w:hAnsi="Arial" w:eastAsia="Arial" w:ascii="Arial"/>
          <w:color w:val="4B4B4B"/>
          <w:spacing w:val="0"/>
          <w:w w:val="92"/>
          <w:sz w:val="22"/>
          <w:szCs w:val="22"/>
        </w:rPr>
        <w:t>  </w:t>
      </w:r>
      <w:r>
        <w:rPr>
          <w:rFonts w:cs="Arial" w:hAnsi="Arial" w:eastAsia="Arial" w:ascii="Arial"/>
          <w:color w:val="4B4B4B"/>
          <w:spacing w:val="13"/>
          <w:w w:val="92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4B4B4B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838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838"/>
          <w:spacing w:val="0"/>
          <w:w w:val="100"/>
          <w:sz w:val="22"/>
          <w:szCs w:val="22"/>
        </w:rPr>
        <w:t>mi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sma</w:t>
      </w:r>
      <w:r>
        <w:rPr>
          <w:rFonts w:cs="Arial" w:hAnsi="Arial" w:eastAsia="Arial" w:ascii="Arial"/>
          <w:color w:val="5B5B5B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5B5B5B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color w:val="4B4B4B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part</w:t>
      </w:r>
      <w:r>
        <w:rPr>
          <w:rFonts w:cs="Arial" w:hAnsi="Arial" w:eastAsia="Arial" w:ascii="Arial"/>
          <w:color w:val="5B5B5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5B5B5B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838"/>
          <w:spacing w:val="0"/>
          <w:w w:val="82"/>
          <w:sz w:val="22"/>
          <w:szCs w:val="22"/>
        </w:rPr>
        <w:t>d</w:t>
      </w:r>
      <w:r>
        <w:rPr>
          <w:rFonts w:cs="Arial" w:hAnsi="Arial" w:eastAsia="Arial" w:ascii="Arial"/>
          <w:color w:val="4B4B4B"/>
          <w:spacing w:val="0"/>
          <w:w w:val="90"/>
          <w:sz w:val="22"/>
          <w:szCs w:val="22"/>
        </w:rPr>
        <w:t>e</w:t>
      </w:r>
      <w:r>
        <w:rPr>
          <w:rFonts w:cs="Arial" w:hAnsi="Arial" w:eastAsia="Arial" w:ascii="Arial"/>
          <w:color w:val="383838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38383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838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838"/>
          <w:spacing w:val="0"/>
          <w:w w:val="93"/>
          <w:sz w:val="22"/>
          <w:szCs w:val="22"/>
        </w:rPr>
        <w:t>A</w:t>
      </w:r>
      <w:r>
        <w:rPr>
          <w:rFonts w:cs="Arial" w:hAnsi="Arial" w:eastAsia="Arial" w:ascii="Arial"/>
          <w:color w:val="4B4B4B"/>
          <w:spacing w:val="0"/>
          <w:w w:val="93"/>
          <w:sz w:val="22"/>
          <w:szCs w:val="22"/>
        </w:rPr>
        <w:t>y</w:t>
      </w:r>
      <w:r>
        <w:rPr>
          <w:rFonts w:cs="Arial" w:hAnsi="Arial" w:eastAsia="Arial" w:ascii="Arial"/>
          <w:color w:val="383838"/>
          <w:spacing w:val="0"/>
          <w:w w:val="93"/>
          <w:sz w:val="22"/>
          <w:szCs w:val="22"/>
        </w:rPr>
        <w:t>un</w:t>
      </w:r>
      <w:r>
        <w:rPr>
          <w:rFonts w:cs="Arial" w:hAnsi="Arial" w:eastAsia="Arial" w:ascii="Arial"/>
          <w:color w:val="4B4B4B"/>
          <w:spacing w:val="0"/>
          <w:w w:val="93"/>
          <w:sz w:val="22"/>
          <w:szCs w:val="22"/>
        </w:rPr>
        <w:t>t</w:t>
      </w:r>
      <w:r>
        <w:rPr>
          <w:rFonts w:cs="Arial" w:hAnsi="Arial" w:eastAsia="Arial" w:ascii="Arial"/>
          <w:color w:val="5B5B5B"/>
          <w:spacing w:val="0"/>
          <w:w w:val="93"/>
          <w:sz w:val="22"/>
          <w:szCs w:val="22"/>
        </w:rPr>
        <w:t>a</w:t>
      </w:r>
      <w:r>
        <w:rPr>
          <w:rFonts w:cs="Arial" w:hAnsi="Arial" w:eastAsia="Arial" w:ascii="Arial"/>
          <w:color w:val="383838"/>
          <w:spacing w:val="0"/>
          <w:w w:val="93"/>
          <w:sz w:val="22"/>
          <w:szCs w:val="22"/>
        </w:rPr>
        <w:t>mi</w:t>
      </w:r>
      <w:r>
        <w:rPr>
          <w:rFonts w:cs="Arial" w:hAnsi="Arial" w:eastAsia="Arial" w:ascii="Arial"/>
          <w:color w:val="4B4B4B"/>
          <w:spacing w:val="0"/>
          <w:w w:val="93"/>
          <w:sz w:val="22"/>
          <w:szCs w:val="22"/>
        </w:rPr>
        <w:t>en</w:t>
      </w:r>
      <w:r>
        <w:rPr>
          <w:rFonts w:cs="Arial" w:hAnsi="Arial" w:eastAsia="Arial" w:ascii="Arial"/>
          <w:color w:val="383838"/>
          <w:spacing w:val="0"/>
          <w:w w:val="93"/>
          <w:sz w:val="22"/>
          <w:szCs w:val="22"/>
        </w:rPr>
        <w:t>t</w:t>
      </w:r>
      <w:r>
        <w:rPr>
          <w:rFonts w:cs="Arial" w:hAnsi="Arial" w:eastAsia="Arial" w:ascii="Arial"/>
          <w:color w:val="4B4B4B"/>
          <w:spacing w:val="0"/>
          <w:w w:val="93"/>
          <w:sz w:val="22"/>
          <w:szCs w:val="22"/>
        </w:rPr>
        <w:t>o.</w:t>
      </w:r>
      <w:r>
        <w:rPr>
          <w:rFonts w:cs="Arial" w:hAnsi="Arial" w:eastAsia="Arial" w:ascii="Arial"/>
          <w:color w:val="4B4B4B"/>
          <w:spacing w:val="0"/>
          <w:w w:val="93"/>
          <w:sz w:val="22"/>
          <w:szCs w:val="22"/>
        </w:rPr>
        <w:t>  </w:t>
      </w:r>
      <w:r>
        <w:rPr>
          <w:rFonts w:cs="Arial" w:hAnsi="Arial" w:eastAsia="Arial" w:ascii="Arial"/>
          <w:color w:val="4B4B4B"/>
          <w:spacing w:val="30"/>
          <w:w w:val="93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838"/>
          <w:spacing w:val="0"/>
          <w:w w:val="101"/>
          <w:sz w:val="22"/>
          <w:szCs w:val="22"/>
        </w:rPr>
        <w:t>Com</w:t>
      </w:r>
      <w:r>
        <w:rPr>
          <w:rFonts w:cs="Arial" w:hAnsi="Arial" w:eastAsia="Arial" w:ascii="Arial"/>
          <w:color w:val="4B4B4B"/>
          <w:spacing w:val="0"/>
          <w:w w:val="61"/>
          <w:sz w:val="22"/>
          <w:szCs w:val="22"/>
        </w:rPr>
        <w:t>i</w:t>
      </w:r>
      <w:r>
        <w:rPr>
          <w:rFonts w:cs="Arial" w:hAnsi="Arial" w:eastAsia="Arial" w:ascii="Arial"/>
          <w:color w:val="383838"/>
          <w:spacing w:val="0"/>
          <w:w w:val="99"/>
          <w:sz w:val="22"/>
          <w:szCs w:val="22"/>
        </w:rPr>
        <w:t>sion</w:t>
      </w:r>
      <w:r>
        <w:rPr>
          <w:rFonts w:cs="Arial" w:hAnsi="Arial" w:eastAsia="Arial" w:ascii="Arial"/>
          <w:color w:val="4B4B4B"/>
          <w:spacing w:val="0"/>
          <w:w w:val="90"/>
          <w:sz w:val="22"/>
          <w:szCs w:val="22"/>
        </w:rPr>
        <w:t>e</w:t>
      </w:r>
      <w:r>
        <w:rPr>
          <w:rFonts w:cs="Arial" w:hAnsi="Arial" w:eastAsia="Arial" w:ascii="Arial"/>
          <w:color w:val="383838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383838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383838"/>
          <w:spacing w:val="-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838"/>
          <w:spacing w:val="0"/>
          <w:w w:val="88"/>
          <w:sz w:val="22"/>
          <w:szCs w:val="22"/>
        </w:rPr>
        <w:t>d</w:t>
      </w:r>
      <w:r>
        <w:rPr>
          <w:rFonts w:cs="Arial" w:hAnsi="Arial" w:eastAsia="Arial" w:ascii="Arial"/>
          <w:color w:val="4B4B4B"/>
          <w:spacing w:val="0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383838"/>
          <w:spacing w:val="0"/>
          <w:w w:val="88"/>
          <w:sz w:val="22"/>
          <w:szCs w:val="22"/>
        </w:rPr>
        <w:t>b</w:t>
      </w:r>
      <w:r>
        <w:rPr>
          <w:rFonts w:cs="Arial" w:hAnsi="Arial" w:eastAsia="Arial" w:ascii="Arial"/>
          <w:color w:val="4B4B4B"/>
          <w:spacing w:val="0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383838"/>
          <w:spacing w:val="0"/>
          <w:w w:val="88"/>
          <w:sz w:val="22"/>
          <w:szCs w:val="22"/>
        </w:rPr>
        <w:t>n</w:t>
      </w:r>
      <w:r>
        <w:rPr>
          <w:rFonts w:cs="Arial" w:hAnsi="Arial" w:eastAsia="Arial" w:ascii="Arial"/>
          <w:color w:val="383838"/>
          <w:spacing w:val="0"/>
          <w:w w:val="88"/>
          <w:sz w:val="22"/>
          <w:szCs w:val="22"/>
        </w:rPr>
        <w:t>   </w:t>
      </w:r>
      <w:r>
        <w:rPr>
          <w:rFonts w:cs="Arial" w:hAnsi="Arial" w:eastAsia="Arial" w:ascii="Arial"/>
          <w:color w:val="383838"/>
          <w:spacing w:val="35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0"/>
          <w:w w:val="99"/>
          <w:sz w:val="22"/>
          <w:szCs w:val="22"/>
        </w:rPr>
        <w:t>ce</w:t>
      </w:r>
      <w:r>
        <w:rPr>
          <w:rFonts w:cs="Arial" w:hAnsi="Arial" w:eastAsia="Arial" w:ascii="Arial"/>
          <w:color w:val="383838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4B4B4B"/>
          <w:spacing w:val="0"/>
          <w:w w:val="90"/>
          <w:sz w:val="22"/>
          <w:szCs w:val="22"/>
        </w:rPr>
        <w:t>e</w:t>
      </w:r>
      <w:r>
        <w:rPr>
          <w:rFonts w:cs="Arial" w:hAnsi="Arial" w:eastAsia="Arial" w:ascii="Arial"/>
          <w:color w:val="383838"/>
          <w:spacing w:val="0"/>
          <w:w w:val="90"/>
          <w:sz w:val="22"/>
          <w:szCs w:val="22"/>
        </w:rPr>
        <w:t>b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rar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4B4B4B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838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esiones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0"/>
          <w:w w:val="101"/>
          <w:sz w:val="22"/>
          <w:szCs w:val="22"/>
        </w:rPr>
        <w:t>cuan</w:t>
      </w:r>
      <w:r>
        <w:rPr>
          <w:rFonts w:cs="Arial" w:hAnsi="Arial" w:eastAsia="Arial" w:ascii="Arial"/>
          <w:color w:val="383838"/>
          <w:spacing w:val="0"/>
          <w:w w:val="82"/>
          <w:sz w:val="22"/>
          <w:szCs w:val="22"/>
        </w:rPr>
        <w:t>t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B4B4B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veces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nec</w:t>
      </w:r>
      <w:r>
        <w:rPr>
          <w:rFonts w:cs="Arial" w:hAnsi="Arial" w:eastAsia="Arial" w:ascii="Arial"/>
          <w:color w:val="5B5B5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color w:val="383838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io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color w:val="383838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color w:val="38383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838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0"/>
          <w:w w:val="90"/>
          <w:sz w:val="22"/>
          <w:szCs w:val="22"/>
        </w:rPr>
        <w:t>e</w:t>
      </w:r>
      <w:r>
        <w:rPr>
          <w:rFonts w:cs="Arial" w:hAnsi="Arial" w:eastAsia="Arial" w:ascii="Arial"/>
          <w:color w:val="383838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383838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83838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383838"/>
          <w:spacing w:val="0"/>
          <w:w w:val="100"/>
          <w:sz w:val="22"/>
          <w:szCs w:val="22"/>
        </w:rPr>
        <w:t>rr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838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83838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83838"/>
          <w:spacing w:val="0"/>
          <w:w w:val="100"/>
          <w:sz w:val="22"/>
          <w:szCs w:val="22"/>
        </w:rPr>
        <w:t>hog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4B4B4B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838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B4B4B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838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color w:val="383838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asu</w:t>
      </w:r>
      <w:r>
        <w:rPr>
          <w:rFonts w:cs="Arial" w:hAnsi="Arial" w:eastAsia="Arial" w:ascii="Arial"/>
          <w:color w:val="383838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color w:val="4B4B4B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0"/>
          <w:w w:val="98"/>
          <w:sz w:val="22"/>
          <w:szCs w:val="22"/>
        </w:rPr>
        <w:t>tu</w:t>
      </w:r>
      <w:r>
        <w:rPr>
          <w:rFonts w:cs="Arial" w:hAnsi="Arial" w:eastAsia="Arial" w:ascii="Arial"/>
          <w:color w:val="383838"/>
          <w:spacing w:val="0"/>
          <w:w w:val="92"/>
          <w:sz w:val="22"/>
          <w:szCs w:val="22"/>
        </w:rPr>
        <w:t>rn</w:t>
      </w:r>
      <w:r>
        <w:rPr>
          <w:rFonts w:cs="Arial" w:hAnsi="Arial" w:eastAsia="Arial" w:ascii="Arial"/>
          <w:color w:val="4B4B4B"/>
          <w:spacing w:val="0"/>
          <w:w w:val="90"/>
          <w:sz w:val="22"/>
          <w:szCs w:val="22"/>
        </w:rPr>
        <w:t>a</w:t>
      </w:r>
      <w:r>
        <w:rPr>
          <w:rFonts w:cs="Arial" w:hAnsi="Arial" w:eastAsia="Arial" w:ascii="Arial"/>
          <w:color w:val="383838"/>
          <w:spacing w:val="0"/>
          <w:w w:val="82"/>
          <w:sz w:val="22"/>
          <w:szCs w:val="22"/>
        </w:rPr>
        <w:t>d</w:t>
      </w:r>
      <w:r>
        <w:rPr>
          <w:rFonts w:cs="Arial" w:hAnsi="Arial" w:eastAsia="Arial" w:ascii="Arial"/>
          <w:color w:val="4B4B4B"/>
          <w:spacing w:val="0"/>
          <w:w w:val="99"/>
          <w:sz w:val="22"/>
          <w:szCs w:val="22"/>
        </w:rPr>
        <w:t>os</w:t>
      </w:r>
      <w:r>
        <w:rPr>
          <w:rFonts w:cs="Arial" w:hAnsi="Arial" w:eastAsia="Arial" w:ascii="Arial"/>
          <w:color w:val="707070"/>
          <w:spacing w:val="0"/>
          <w:w w:val="33"/>
          <w:sz w:val="22"/>
          <w:szCs w:val="22"/>
        </w:rPr>
        <w:t>,</w:t>
      </w:r>
      <w:r>
        <w:rPr>
          <w:rFonts w:cs="Arial" w:hAnsi="Arial" w:eastAsia="Arial" w:ascii="Arial"/>
          <w:color w:val="707070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707070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0"/>
          <w:w w:val="93"/>
          <w:sz w:val="22"/>
          <w:szCs w:val="22"/>
        </w:rPr>
        <w:t>co</w:t>
      </w:r>
      <w:r>
        <w:rPr>
          <w:rFonts w:cs="Arial" w:hAnsi="Arial" w:eastAsia="Arial" w:ascii="Arial"/>
          <w:color w:val="383838"/>
          <w:spacing w:val="0"/>
          <w:w w:val="93"/>
          <w:sz w:val="22"/>
          <w:szCs w:val="22"/>
        </w:rPr>
        <w:t>n</w:t>
      </w:r>
      <w:r>
        <w:rPr>
          <w:rFonts w:cs="Arial" w:hAnsi="Arial" w:eastAsia="Arial" w:ascii="Arial"/>
          <w:color w:val="383838"/>
          <w:spacing w:val="55"/>
          <w:w w:val="93"/>
          <w:sz w:val="22"/>
          <w:szCs w:val="22"/>
        </w:rPr>
        <w:t> </w:t>
      </w:r>
      <w:r>
        <w:rPr>
          <w:rFonts w:cs="Arial" w:hAnsi="Arial" w:eastAsia="Arial" w:ascii="Arial"/>
          <w:color w:val="383838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color w:val="383838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0"/>
          <w:w w:val="102"/>
          <w:sz w:val="22"/>
          <w:szCs w:val="22"/>
        </w:rPr>
        <w:t>ob</w:t>
      </w:r>
      <w:r>
        <w:rPr>
          <w:rFonts w:cs="Arial" w:hAnsi="Arial" w:eastAsia="Arial" w:ascii="Arial"/>
          <w:color w:val="383838"/>
          <w:spacing w:val="0"/>
          <w:w w:val="72"/>
          <w:sz w:val="22"/>
          <w:szCs w:val="22"/>
        </w:rPr>
        <w:t>li</w:t>
      </w:r>
      <w:r>
        <w:rPr>
          <w:rFonts w:cs="Arial" w:hAnsi="Arial" w:eastAsia="Arial" w:ascii="Arial"/>
          <w:color w:val="4B4B4B"/>
          <w:spacing w:val="0"/>
          <w:w w:val="102"/>
          <w:sz w:val="22"/>
          <w:szCs w:val="22"/>
        </w:rPr>
        <w:t>gaci</w:t>
      </w:r>
      <w:r>
        <w:rPr>
          <w:rFonts w:cs="Arial" w:hAnsi="Arial" w:eastAsia="Arial" w:ascii="Arial"/>
          <w:color w:val="383838"/>
          <w:spacing w:val="0"/>
          <w:w w:val="100"/>
          <w:sz w:val="22"/>
          <w:szCs w:val="22"/>
        </w:rPr>
        <w:t>6n</w:t>
      </w:r>
      <w:r>
        <w:rPr>
          <w:rFonts w:cs="Arial" w:hAnsi="Arial" w:eastAsia="Arial" w:ascii="Arial"/>
          <w:color w:val="38383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838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838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color w:val="4B4B4B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B5B5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color w:val="5B5B5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4B4B4B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838"/>
          <w:spacing w:val="0"/>
          <w:w w:val="86"/>
          <w:sz w:val="22"/>
          <w:szCs w:val="22"/>
        </w:rPr>
        <w:t>d</w:t>
      </w:r>
      <w:r>
        <w:rPr>
          <w:rFonts w:cs="Arial" w:hAnsi="Arial" w:eastAsia="Arial" w:ascii="Arial"/>
          <w:color w:val="5B5B5B"/>
          <w:spacing w:val="0"/>
          <w:w w:val="86"/>
          <w:sz w:val="22"/>
          <w:szCs w:val="22"/>
        </w:rPr>
        <w:t>e</w:t>
      </w:r>
      <w:r>
        <w:rPr>
          <w:rFonts w:cs="Arial" w:hAnsi="Arial" w:eastAsia="Arial" w:ascii="Arial"/>
          <w:color w:val="5B5B5B"/>
          <w:spacing w:val="0"/>
          <w:w w:val="86"/>
          <w:sz w:val="22"/>
          <w:szCs w:val="22"/>
        </w:rPr>
        <w:t> </w:t>
      </w:r>
      <w:r>
        <w:rPr>
          <w:rFonts w:cs="Arial" w:hAnsi="Arial" w:eastAsia="Arial" w:ascii="Arial"/>
          <w:color w:val="5B5B5B"/>
          <w:spacing w:val="11"/>
          <w:w w:val="86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0"/>
          <w:w w:val="95"/>
          <w:sz w:val="22"/>
          <w:szCs w:val="22"/>
        </w:rPr>
        <w:t>ce</w:t>
      </w:r>
      <w:r>
        <w:rPr>
          <w:rFonts w:cs="Arial" w:hAnsi="Arial" w:eastAsia="Arial" w:ascii="Arial"/>
          <w:color w:val="383838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4B4B4B"/>
          <w:spacing w:val="0"/>
          <w:w w:val="98"/>
          <w:sz w:val="22"/>
          <w:szCs w:val="22"/>
        </w:rPr>
        <w:t>eb</w:t>
      </w:r>
      <w:r>
        <w:rPr>
          <w:rFonts w:cs="Arial" w:hAnsi="Arial" w:eastAsia="Arial" w:ascii="Arial"/>
          <w:color w:val="383838"/>
          <w:spacing w:val="0"/>
          <w:w w:val="96"/>
          <w:sz w:val="22"/>
          <w:szCs w:val="22"/>
        </w:rPr>
        <w:t>r</w:t>
      </w:r>
      <w:r>
        <w:rPr>
          <w:rFonts w:cs="Arial" w:hAnsi="Arial" w:eastAsia="Arial" w:ascii="Arial"/>
          <w:color w:val="4B4B4B"/>
          <w:spacing w:val="0"/>
          <w:w w:val="90"/>
          <w:sz w:val="22"/>
          <w:szCs w:val="22"/>
        </w:rPr>
        <w:t>a</w:t>
      </w:r>
      <w:r>
        <w:rPr>
          <w:rFonts w:cs="Arial" w:hAnsi="Arial" w:eastAsia="Arial" w:ascii="Arial"/>
          <w:color w:val="383838"/>
          <w:spacing w:val="0"/>
          <w:w w:val="96"/>
          <w:sz w:val="22"/>
          <w:szCs w:val="22"/>
        </w:rPr>
        <w:t>r</w:t>
      </w:r>
      <w:r>
        <w:rPr>
          <w:rFonts w:cs="Arial" w:hAnsi="Arial" w:eastAsia="Arial" w:ascii="Arial"/>
          <w:color w:val="5B5B5B"/>
          <w:spacing w:val="0"/>
          <w:w w:val="49"/>
          <w:sz w:val="22"/>
          <w:szCs w:val="22"/>
        </w:rPr>
        <w:t>,</w:t>
      </w:r>
      <w:r>
        <w:rPr>
          <w:rFonts w:cs="Arial" w:hAnsi="Arial" w:eastAsia="Arial" w:ascii="Arial"/>
          <w:color w:val="5B5B5B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5B5B5B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color w:val="383838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383838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838"/>
          <w:spacing w:val="0"/>
          <w:w w:val="41"/>
          <w:sz w:val="22"/>
          <w:szCs w:val="22"/>
        </w:rPr>
        <w:t>l</w:t>
      </w:r>
      <w:r>
        <w:rPr>
          <w:rFonts w:cs="Arial" w:hAnsi="Arial" w:eastAsia="Arial" w:ascii="Arial"/>
          <w:color w:val="4B4B4B"/>
          <w:spacing w:val="0"/>
          <w:w w:val="90"/>
          <w:sz w:val="22"/>
          <w:szCs w:val="22"/>
        </w:rPr>
        <w:t>o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838"/>
          <w:spacing w:val="0"/>
          <w:w w:val="93"/>
          <w:sz w:val="22"/>
          <w:szCs w:val="22"/>
        </w:rPr>
        <w:t>m</w:t>
      </w:r>
      <w:r>
        <w:rPr>
          <w:rFonts w:cs="Arial" w:hAnsi="Arial" w:eastAsia="Arial" w:ascii="Arial"/>
          <w:color w:val="4B4B4B"/>
          <w:spacing w:val="0"/>
          <w:w w:val="90"/>
          <w:sz w:val="22"/>
          <w:szCs w:val="22"/>
        </w:rPr>
        <w:t>e</w:t>
      </w:r>
      <w:r>
        <w:rPr>
          <w:rFonts w:cs="Arial" w:hAnsi="Arial" w:eastAsia="Arial" w:ascii="Arial"/>
          <w:color w:val="383838"/>
          <w:spacing w:val="0"/>
          <w:w w:val="82"/>
          <w:sz w:val="22"/>
          <w:szCs w:val="22"/>
        </w:rPr>
        <w:t>n</w:t>
      </w:r>
      <w:r>
        <w:rPr>
          <w:rFonts w:cs="Arial" w:hAnsi="Arial" w:eastAsia="Arial" w:ascii="Arial"/>
          <w:color w:val="4B4B4B"/>
          <w:spacing w:val="0"/>
          <w:w w:val="99"/>
          <w:sz w:val="22"/>
          <w:szCs w:val="22"/>
        </w:rPr>
        <w:t>os</w:t>
      </w:r>
      <w:r>
        <w:rPr>
          <w:rFonts w:cs="Arial" w:hAnsi="Arial" w:eastAsia="Arial" w:ascii="Arial"/>
          <w:color w:val="707070"/>
          <w:spacing w:val="0"/>
          <w:w w:val="49"/>
          <w:sz w:val="22"/>
          <w:szCs w:val="22"/>
        </w:rPr>
        <w:t>,</w:t>
      </w:r>
      <w:r>
        <w:rPr>
          <w:rFonts w:cs="Arial" w:hAnsi="Arial" w:eastAsia="Arial" w:ascii="Arial"/>
          <w:color w:val="707070"/>
          <w:spacing w:val="0"/>
          <w:w w:val="49"/>
          <w:sz w:val="22"/>
          <w:szCs w:val="22"/>
        </w:rPr>
        <w:t> </w:t>
      </w:r>
      <w:r>
        <w:rPr>
          <w:rFonts w:cs="Arial" w:hAnsi="Arial" w:eastAsia="Arial" w:ascii="Arial"/>
          <w:color w:val="383838"/>
          <w:spacing w:val="0"/>
          <w:w w:val="87"/>
          <w:sz w:val="22"/>
          <w:szCs w:val="22"/>
        </w:rPr>
        <w:t>u</w:t>
      </w:r>
      <w:r>
        <w:rPr>
          <w:rFonts w:cs="Arial" w:hAnsi="Arial" w:eastAsia="Arial" w:ascii="Arial"/>
          <w:color w:val="1A1A1A"/>
          <w:spacing w:val="0"/>
          <w:w w:val="87"/>
          <w:sz w:val="22"/>
          <w:szCs w:val="22"/>
        </w:rPr>
        <w:t>n</w:t>
      </w:r>
      <w:r>
        <w:rPr>
          <w:rFonts w:cs="Arial" w:hAnsi="Arial" w:eastAsia="Arial" w:ascii="Arial"/>
          <w:color w:val="383838"/>
          <w:spacing w:val="0"/>
          <w:w w:val="87"/>
          <w:sz w:val="22"/>
          <w:szCs w:val="22"/>
        </w:rPr>
        <w:t>a</w:t>
      </w:r>
      <w:r>
        <w:rPr>
          <w:rFonts w:cs="Arial" w:hAnsi="Arial" w:eastAsia="Arial" w:ascii="Arial"/>
          <w:color w:val="383838"/>
          <w:spacing w:val="0"/>
          <w:w w:val="87"/>
          <w:sz w:val="22"/>
          <w:szCs w:val="22"/>
        </w:rPr>
        <w:t> </w:t>
      </w:r>
      <w:r>
        <w:rPr>
          <w:rFonts w:cs="Arial" w:hAnsi="Arial" w:eastAsia="Arial" w:ascii="Arial"/>
          <w:color w:val="383838"/>
          <w:spacing w:val="7"/>
          <w:w w:val="87"/>
          <w:sz w:val="22"/>
          <w:szCs w:val="22"/>
        </w:rPr>
        <w:t> </w:t>
      </w:r>
      <w:r>
        <w:rPr>
          <w:rFonts w:cs="Arial" w:hAnsi="Arial" w:eastAsia="Arial" w:ascii="Arial"/>
          <w:color w:val="383838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383838"/>
          <w:spacing w:val="0"/>
          <w:w w:val="100"/>
          <w:sz w:val="22"/>
          <w:szCs w:val="22"/>
        </w:rPr>
        <w:t>i6n</w:t>
      </w:r>
      <w:r>
        <w:rPr>
          <w:rFonts w:cs="Arial" w:hAnsi="Arial" w:eastAsia="Arial" w:ascii="Arial"/>
          <w:color w:val="383838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383838"/>
          <w:spacing w:val="0"/>
          <w:w w:val="100"/>
          <w:sz w:val="22"/>
          <w:szCs w:val="22"/>
        </w:rPr>
        <w:t>ada</w:t>
      </w:r>
      <w:r>
        <w:rPr>
          <w:rFonts w:cs="Arial" w:hAnsi="Arial" w:eastAsia="Arial" w:ascii="Arial"/>
          <w:color w:val="383838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A1A"/>
          <w:spacing w:val="0"/>
          <w:w w:val="105"/>
          <w:sz w:val="22"/>
          <w:szCs w:val="22"/>
        </w:rPr>
        <w:t>me</w:t>
      </w:r>
      <w:r>
        <w:rPr>
          <w:rFonts w:cs="Arial" w:hAnsi="Arial" w:eastAsia="Arial" w:ascii="Arial"/>
          <w:color w:val="383838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1A1A1A"/>
          <w:spacing w:val="0"/>
          <w:w w:val="66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8" w:right="671"/>
      </w:pPr>
      <w:r>
        <w:rPr>
          <w:rFonts w:cs="Arial" w:hAnsi="Arial" w:eastAsia="Arial" w:ascii="Arial"/>
          <w:color w:val="4B4B4B"/>
          <w:spacing w:val="0"/>
          <w:w w:val="95"/>
          <w:sz w:val="22"/>
          <w:szCs w:val="22"/>
        </w:rPr>
        <w:t>(</w:t>
      </w:r>
      <w:r>
        <w:rPr>
          <w:rFonts w:cs="Arial" w:hAnsi="Arial" w:eastAsia="Arial" w:ascii="Arial"/>
          <w:color w:val="383838"/>
          <w:spacing w:val="0"/>
          <w:w w:val="95"/>
          <w:sz w:val="22"/>
          <w:szCs w:val="22"/>
        </w:rPr>
        <w:t>R</w:t>
      </w:r>
      <w:r>
        <w:rPr>
          <w:rFonts w:cs="Arial" w:hAnsi="Arial" w:eastAsia="Arial" w:ascii="Arial"/>
          <w:color w:val="5B5B5B"/>
          <w:spacing w:val="0"/>
          <w:w w:val="95"/>
          <w:sz w:val="22"/>
          <w:szCs w:val="22"/>
        </w:rPr>
        <w:t>e</w:t>
      </w:r>
      <w:r>
        <w:rPr>
          <w:rFonts w:cs="Arial" w:hAnsi="Arial" w:eastAsia="Arial" w:ascii="Arial"/>
          <w:color w:val="4B4B4B"/>
          <w:spacing w:val="0"/>
          <w:w w:val="95"/>
          <w:sz w:val="22"/>
          <w:szCs w:val="22"/>
        </w:rPr>
        <w:t>fo</w:t>
      </w:r>
      <w:r>
        <w:rPr>
          <w:rFonts w:cs="Arial" w:hAnsi="Arial" w:eastAsia="Arial" w:ascii="Arial"/>
          <w:color w:val="383838"/>
          <w:spacing w:val="0"/>
          <w:w w:val="95"/>
          <w:sz w:val="22"/>
          <w:szCs w:val="22"/>
        </w:rPr>
        <w:t>rma</w:t>
      </w:r>
      <w:r>
        <w:rPr>
          <w:rFonts w:cs="Arial" w:hAnsi="Arial" w:eastAsia="Arial" w:ascii="Arial"/>
          <w:color w:val="383838"/>
          <w:spacing w:val="0"/>
          <w:w w:val="95"/>
          <w:sz w:val="22"/>
          <w:szCs w:val="22"/>
        </w:rPr>
        <w:t> </w:t>
      </w:r>
      <w:r>
        <w:rPr>
          <w:rFonts w:cs="Arial" w:hAnsi="Arial" w:eastAsia="Arial" w:ascii="Arial"/>
          <w:color w:val="383838"/>
          <w:spacing w:val="50"/>
          <w:w w:val="95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color w:val="383838"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bado</w:t>
      </w:r>
      <w:r>
        <w:rPr>
          <w:rFonts w:cs="Arial" w:hAnsi="Arial" w:eastAsia="Arial" w:ascii="Arial"/>
          <w:color w:val="4B4B4B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0"/>
          <w:w w:val="86"/>
          <w:sz w:val="22"/>
          <w:szCs w:val="22"/>
        </w:rPr>
        <w:t>e</w:t>
      </w:r>
      <w:r>
        <w:rPr>
          <w:rFonts w:cs="Arial" w:hAnsi="Arial" w:eastAsia="Arial" w:ascii="Arial"/>
          <w:color w:val="383838"/>
          <w:spacing w:val="0"/>
          <w:w w:val="86"/>
          <w:sz w:val="22"/>
          <w:szCs w:val="22"/>
        </w:rPr>
        <w:t>n</w:t>
      </w:r>
      <w:r>
        <w:rPr>
          <w:rFonts w:cs="Arial" w:hAnsi="Arial" w:eastAsia="Arial" w:ascii="Arial"/>
          <w:color w:val="383838"/>
          <w:spacing w:val="0"/>
          <w:w w:val="86"/>
          <w:sz w:val="22"/>
          <w:szCs w:val="22"/>
        </w:rPr>
        <w:t> </w:t>
      </w:r>
      <w:r>
        <w:rPr>
          <w:rFonts w:cs="Arial" w:hAnsi="Arial" w:eastAsia="Arial" w:ascii="Arial"/>
          <w:color w:val="383838"/>
          <w:spacing w:val="40"/>
          <w:w w:val="86"/>
          <w:sz w:val="22"/>
          <w:szCs w:val="22"/>
        </w:rPr>
        <w:t> </w:t>
      </w:r>
      <w:r>
        <w:rPr>
          <w:rFonts w:cs="Arial" w:hAnsi="Arial" w:eastAsia="Arial" w:ascii="Arial"/>
          <w:color w:val="383838"/>
          <w:spacing w:val="0"/>
          <w:w w:val="89"/>
          <w:sz w:val="22"/>
          <w:szCs w:val="22"/>
        </w:rPr>
        <w:t>S</w:t>
      </w:r>
      <w:r>
        <w:rPr>
          <w:rFonts w:cs="Arial" w:hAnsi="Arial" w:eastAsia="Arial" w:ascii="Arial"/>
          <w:color w:val="4B4B4B"/>
          <w:spacing w:val="0"/>
          <w:w w:val="99"/>
          <w:sz w:val="22"/>
          <w:szCs w:val="22"/>
        </w:rPr>
        <w:t>es</w:t>
      </w:r>
      <w:r>
        <w:rPr>
          <w:rFonts w:cs="Arial" w:hAnsi="Arial" w:eastAsia="Arial" w:ascii="Arial"/>
          <w:color w:val="1A1A1A"/>
          <w:spacing w:val="0"/>
          <w:w w:val="41"/>
          <w:sz w:val="22"/>
          <w:szCs w:val="22"/>
        </w:rPr>
        <w:t>i</w:t>
      </w:r>
      <w:r>
        <w:rPr>
          <w:rFonts w:cs="Arial" w:hAnsi="Arial" w:eastAsia="Arial" w:ascii="Arial"/>
          <w:color w:val="4B4B4B"/>
          <w:spacing w:val="0"/>
          <w:w w:val="90"/>
          <w:sz w:val="22"/>
          <w:szCs w:val="22"/>
        </w:rPr>
        <w:t>6</w:t>
      </w:r>
      <w:r>
        <w:rPr>
          <w:rFonts w:cs="Arial" w:hAnsi="Arial" w:eastAsia="Arial" w:ascii="Arial"/>
          <w:color w:val="383838"/>
          <w:spacing w:val="0"/>
          <w:w w:val="82"/>
          <w:sz w:val="22"/>
          <w:szCs w:val="22"/>
        </w:rPr>
        <w:t>n</w:t>
      </w:r>
      <w:r>
        <w:rPr>
          <w:rFonts w:cs="Arial" w:hAnsi="Arial" w:eastAsia="Arial" w:ascii="Arial"/>
          <w:color w:val="383838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83838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0"/>
          <w:w w:val="98"/>
          <w:sz w:val="22"/>
          <w:szCs w:val="22"/>
        </w:rPr>
        <w:t>de</w:t>
      </w:r>
      <w:r>
        <w:rPr>
          <w:rFonts w:cs="Arial" w:hAnsi="Arial" w:eastAsia="Arial" w:ascii="Arial"/>
          <w:color w:val="383838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38383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838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838"/>
          <w:spacing w:val="0"/>
          <w:w w:val="100"/>
          <w:sz w:val="22"/>
          <w:szCs w:val="22"/>
        </w:rPr>
        <w:t>Pl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83838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4B4B4B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838"/>
          <w:spacing w:val="0"/>
          <w:w w:val="82"/>
          <w:sz w:val="22"/>
          <w:szCs w:val="22"/>
        </w:rPr>
        <w:t>d</w:t>
      </w:r>
      <w:r>
        <w:rPr>
          <w:rFonts w:cs="Arial" w:hAnsi="Arial" w:eastAsia="Arial" w:ascii="Arial"/>
          <w:color w:val="4B4B4B"/>
          <w:spacing w:val="0"/>
          <w:w w:val="90"/>
          <w:sz w:val="22"/>
          <w:szCs w:val="22"/>
        </w:rPr>
        <w:t>e</w:t>
      </w:r>
      <w:r>
        <w:rPr>
          <w:rFonts w:cs="Arial" w:hAnsi="Arial" w:eastAsia="Arial" w:ascii="Arial"/>
          <w:color w:val="383838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383838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83838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838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yun</w:t>
      </w:r>
      <w:r>
        <w:rPr>
          <w:rFonts w:cs="Arial" w:hAnsi="Arial" w:eastAsia="Arial" w:ascii="Arial"/>
          <w:color w:val="383838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color w:val="5B5B5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83838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4B4B4B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B5B5B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5B5B5B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fecha</w:t>
      </w:r>
      <w:r>
        <w:rPr>
          <w:rFonts w:cs="Arial" w:hAnsi="Arial" w:eastAsia="Arial" w:ascii="Arial"/>
          <w:color w:val="4B4B4B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06</w:t>
      </w:r>
      <w:r>
        <w:rPr>
          <w:rFonts w:cs="Arial" w:hAnsi="Arial" w:eastAsia="Arial" w:ascii="Arial"/>
          <w:color w:val="4B4B4B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838"/>
          <w:spacing w:val="0"/>
          <w:w w:val="86"/>
          <w:sz w:val="22"/>
          <w:szCs w:val="22"/>
        </w:rPr>
        <w:t>d</w:t>
      </w:r>
      <w:r>
        <w:rPr>
          <w:rFonts w:cs="Arial" w:hAnsi="Arial" w:eastAsia="Arial" w:ascii="Arial"/>
          <w:color w:val="5B5B5B"/>
          <w:spacing w:val="0"/>
          <w:w w:val="86"/>
          <w:sz w:val="22"/>
          <w:szCs w:val="22"/>
        </w:rPr>
        <w:t>e</w:t>
      </w:r>
      <w:r>
        <w:rPr>
          <w:rFonts w:cs="Arial" w:hAnsi="Arial" w:eastAsia="Arial" w:ascii="Arial"/>
          <w:color w:val="5B5B5B"/>
          <w:spacing w:val="0"/>
          <w:w w:val="86"/>
          <w:sz w:val="22"/>
          <w:szCs w:val="22"/>
        </w:rPr>
        <w:t> </w:t>
      </w:r>
      <w:r>
        <w:rPr>
          <w:rFonts w:cs="Arial" w:hAnsi="Arial" w:eastAsia="Arial" w:ascii="Arial"/>
          <w:color w:val="5B5B5B"/>
          <w:spacing w:val="21"/>
          <w:w w:val="86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diciembr</w:t>
      </w:r>
      <w:r>
        <w:rPr>
          <w:rFonts w:cs="Arial" w:hAnsi="Arial" w:eastAsia="Arial" w:ascii="Arial"/>
          <w:color w:val="5B5B5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5B5B5B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5B5B5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/>
        <w:ind w:left="148" w:right="9334"/>
      </w:pPr>
      <w:r>
        <w:rPr>
          <w:rFonts w:cs="Arial" w:hAnsi="Arial" w:eastAsia="Arial" w:ascii="Arial"/>
          <w:color w:val="383838"/>
          <w:w w:val="90"/>
          <w:sz w:val="22"/>
          <w:szCs w:val="22"/>
        </w:rPr>
        <w:t>2</w:t>
      </w:r>
      <w:r>
        <w:rPr>
          <w:rFonts w:cs="Arial" w:hAnsi="Arial" w:eastAsia="Arial" w:ascii="Arial"/>
          <w:color w:val="4B4B4B"/>
          <w:w w:val="90"/>
          <w:sz w:val="22"/>
          <w:szCs w:val="22"/>
        </w:rPr>
        <w:t>0</w:t>
      </w:r>
      <w:r>
        <w:rPr>
          <w:rFonts w:cs="Arial" w:hAnsi="Arial" w:eastAsia="Arial" w:ascii="Arial"/>
          <w:color w:val="383838"/>
          <w:w w:val="57"/>
          <w:sz w:val="22"/>
          <w:szCs w:val="22"/>
        </w:rPr>
        <w:t>1</w:t>
      </w:r>
      <w:r>
        <w:rPr>
          <w:rFonts w:cs="Arial" w:hAnsi="Arial" w:eastAsia="Arial" w:ascii="Arial"/>
          <w:color w:val="4B4B4B"/>
          <w:w w:val="100"/>
          <w:sz w:val="22"/>
          <w:szCs w:val="22"/>
        </w:rPr>
        <w:t>9)</w:t>
      </w:r>
      <w:r>
        <w:rPr>
          <w:rFonts w:cs="Arial" w:hAnsi="Arial" w:eastAsia="Arial" w:ascii="Arial"/>
          <w:color w:val="00000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8" w:right="642"/>
      </w:pPr>
      <w:r>
        <w:rPr>
          <w:rFonts w:cs="Arial" w:hAnsi="Arial" w:eastAsia="Arial" w:ascii="Arial"/>
          <w:color w:val="383838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4B4B4B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383838"/>
          <w:spacing w:val="0"/>
          <w:w w:val="95"/>
          <w:sz w:val="22"/>
          <w:szCs w:val="22"/>
        </w:rPr>
        <w:t>mi</w:t>
      </w:r>
      <w:r>
        <w:rPr>
          <w:rFonts w:cs="Arial" w:hAnsi="Arial" w:eastAsia="Arial" w:ascii="Arial"/>
          <w:color w:val="4B4B4B"/>
          <w:spacing w:val="0"/>
          <w:w w:val="91"/>
          <w:sz w:val="22"/>
          <w:szCs w:val="22"/>
        </w:rPr>
        <w:t>s</w:t>
      </w:r>
      <w:r>
        <w:rPr>
          <w:rFonts w:cs="Arial" w:hAnsi="Arial" w:eastAsia="Arial" w:ascii="Arial"/>
          <w:color w:val="383838"/>
          <w:spacing w:val="0"/>
          <w:w w:val="41"/>
          <w:sz w:val="22"/>
          <w:szCs w:val="22"/>
        </w:rPr>
        <w:t>i</w:t>
      </w:r>
      <w:r>
        <w:rPr>
          <w:rFonts w:cs="Arial" w:hAnsi="Arial" w:eastAsia="Arial" w:ascii="Arial"/>
          <w:color w:val="4B4B4B"/>
          <w:spacing w:val="0"/>
          <w:w w:val="98"/>
          <w:sz w:val="22"/>
          <w:szCs w:val="22"/>
        </w:rPr>
        <w:t>o</w:t>
      </w:r>
      <w:r>
        <w:rPr>
          <w:rFonts w:cs="Arial" w:hAnsi="Arial" w:eastAsia="Arial" w:ascii="Arial"/>
          <w:color w:val="383838"/>
          <w:spacing w:val="0"/>
          <w:w w:val="82"/>
          <w:sz w:val="22"/>
          <w:szCs w:val="22"/>
        </w:rPr>
        <w:t>n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4B4B4B"/>
          <w:spacing w:val="0"/>
          <w:w w:val="99"/>
          <w:sz w:val="22"/>
          <w:szCs w:val="22"/>
        </w:rPr>
        <w:t>ses</w:t>
      </w:r>
      <w:r>
        <w:rPr>
          <w:rFonts w:cs="Arial" w:hAnsi="Arial" w:eastAsia="Arial" w:ascii="Arial"/>
          <w:color w:val="383838"/>
          <w:spacing w:val="0"/>
          <w:w w:val="61"/>
          <w:sz w:val="22"/>
          <w:szCs w:val="22"/>
        </w:rPr>
        <w:t>i</w:t>
      </w:r>
      <w:r>
        <w:rPr>
          <w:rFonts w:cs="Arial" w:hAnsi="Arial" w:eastAsia="Arial" w:ascii="Arial"/>
          <w:color w:val="4B4B4B"/>
          <w:spacing w:val="0"/>
          <w:w w:val="90"/>
          <w:sz w:val="22"/>
          <w:szCs w:val="22"/>
        </w:rPr>
        <w:t>o</w:t>
      </w:r>
      <w:r>
        <w:rPr>
          <w:rFonts w:cs="Arial" w:hAnsi="Arial" w:eastAsia="Arial" w:ascii="Arial"/>
          <w:color w:val="383838"/>
          <w:spacing w:val="0"/>
          <w:w w:val="82"/>
          <w:sz w:val="22"/>
          <w:szCs w:val="22"/>
        </w:rPr>
        <w:t>n</w:t>
      </w:r>
      <w:r>
        <w:rPr>
          <w:rFonts w:cs="Arial" w:hAnsi="Arial" w:eastAsia="Arial" w:ascii="Arial"/>
          <w:color w:val="4B4B4B"/>
          <w:spacing w:val="0"/>
          <w:w w:val="98"/>
          <w:sz w:val="22"/>
          <w:szCs w:val="22"/>
        </w:rPr>
        <w:t>ara</w:t>
      </w:r>
      <w:r>
        <w:rPr>
          <w:rFonts w:cs="Arial" w:hAnsi="Arial" w:eastAsia="Arial" w:ascii="Arial"/>
          <w:color w:val="383838"/>
          <w:spacing w:val="0"/>
          <w:w w:val="82"/>
          <w:sz w:val="22"/>
          <w:szCs w:val="22"/>
        </w:rPr>
        <w:t>n</w:t>
      </w:r>
      <w:r>
        <w:rPr>
          <w:rFonts w:cs="Arial" w:hAnsi="Arial" w:eastAsia="Arial" w:ascii="Arial"/>
          <w:color w:val="383838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83838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0"/>
          <w:w w:val="99"/>
          <w:sz w:val="22"/>
          <w:szCs w:val="22"/>
        </w:rPr>
        <w:t>va</w:t>
      </w:r>
      <w:r>
        <w:rPr>
          <w:rFonts w:cs="Arial" w:hAnsi="Arial" w:eastAsia="Arial" w:ascii="Arial"/>
          <w:color w:val="1A1A1A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383838"/>
          <w:spacing w:val="0"/>
          <w:w w:val="61"/>
          <w:sz w:val="22"/>
          <w:szCs w:val="22"/>
        </w:rPr>
        <w:t>i</w:t>
      </w:r>
      <w:r>
        <w:rPr>
          <w:rFonts w:cs="Arial" w:hAnsi="Arial" w:eastAsia="Arial" w:ascii="Arial"/>
          <w:color w:val="4B4B4B"/>
          <w:spacing w:val="0"/>
          <w:w w:val="98"/>
          <w:sz w:val="22"/>
          <w:szCs w:val="22"/>
        </w:rPr>
        <w:t>darn</w:t>
      </w:r>
      <w:r>
        <w:rPr>
          <w:rFonts w:cs="Arial" w:hAnsi="Arial" w:eastAsia="Arial" w:ascii="Arial"/>
          <w:color w:val="5B5B5B"/>
          <w:spacing w:val="0"/>
          <w:w w:val="90"/>
          <w:sz w:val="22"/>
          <w:szCs w:val="22"/>
        </w:rPr>
        <w:t>e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383838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383838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838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5B5B5B"/>
          <w:spacing w:val="0"/>
          <w:w w:val="82"/>
          <w:sz w:val="22"/>
          <w:szCs w:val="22"/>
        </w:rPr>
        <w:t>a</w:t>
      </w:r>
      <w:r>
        <w:rPr>
          <w:rFonts w:cs="Arial" w:hAnsi="Arial" w:eastAsia="Arial" w:ascii="Arial"/>
          <w:color w:val="5B5B5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B5B5B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B5B5B"/>
          <w:spacing w:val="0"/>
          <w:w w:val="90"/>
          <w:sz w:val="22"/>
          <w:szCs w:val="22"/>
        </w:rPr>
        <w:t>a</w:t>
      </w:r>
      <w:r>
        <w:rPr>
          <w:rFonts w:cs="Arial" w:hAnsi="Arial" w:eastAsia="Arial" w:ascii="Arial"/>
          <w:color w:val="4B4B4B"/>
          <w:spacing w:val="0"/>
          <w:w w:val="91"/>
          <w:sz w:val="22"/>
          <w:szCs w:val="22"/>
        </w:rPr>
        <w:t>s</w:t>
      </w:r>
      <w:r>
        <w:rPr>
          <w:rFonts w:cs="Arial" w:hAnsi="Arial" w:eastAsia="Arial" w:ascii="Arial"/>
          <w:color w:val="1A1A1A"/>
          <w:spacing w:val="0"/>
          <w:w w:val="41"/>
          <w:sz w:val="22"/>
          <w:szCs w:val="22"/>
        </w:rPr>
        <w:t>i</w:t>
      </w:r>
      <w:r>
        <w:rPr>
          <w:rFonts w:cs="Arial" w:hAnsi="Arial" w:eastAsia="Arial" w:ascii="Arial"/>
          <w:color w:val="5B5B5B"/>
          <w:spacing w:val="0"/>
          <w:w w:val="91"/>
          <w:sz w:val="22"/>
          <w:szCs w:val="22"/>
        </w:rPr>
        <w:t>s</w:t>
      </w:r>
      <w:r>
        <w:rPr>
          <w:rFonts w:cs="Arial" w:hAnsi="Arial" w:eastAsia="Arial" w:ascii="Arial"/>
          <w:color w:val="4B4B4B"/>
          <w:spacing w:val="0"/>
          <w:w w:val="99"/>
          <w:sz w:val="22"/>
          <w:szCs w:val="22"/>
        </w:rPr>
        <w:t>t</w:t>
      </w:r>
      <w:r>
        <w:rPr>
          <w:rFonts w:cs="Arial" w:hAnsi="Arial" w:eastAsia="Arial" w:ascii="Arial"/>
          <w:color w:val="5B5B5B"/>
          <w:spacing w:val="0"/>
          <w:w w:val="90"/>
          <w:sz w:val="22"/>
          <w:szCs w:val="22"/>
        </w:rPr>
        <w:t>e</w:t>
      </w:r>
      <w:r>
        <w:rPr>
          <w:rFonts w:cs="Arial" w:hAnsi="Arial" w:eastAsia="Arial" w:ascii="Arial"/>
          <w:color w:val="383838"/>
          <w:spacing w:val="0"/>
          <w:w w:val="82"/>
          <w:sz w:val="22"/>
          <w:szCs w:val="22"/>
        </w:rPr>
        <w:t>n</w:t>
      </w:r>
      <w:r>
        <w:rPr>
          <w:rFonts w:cs="Arial" w:hAnsi="Arial" w:eastAsia="Arial" w:ascii="Arial"/>
          <w:color w:val="5B5B5B"/>
          <w:spacing w:val="0"/>
          <w:w w:val="94"/>
          <w:sz w:val="22"/>
          <w:szCs w:val="22"/>
        </w:rPr>
        <w:t>ci</w:t>
      </w:r>
      <w:r>
        <w:rPr>
          <w:rFonts w:cs="Arial" w:hAnsi="Arial" w:eastAsia="Arial" w:ascii="Arial"/>
          <w:color w:val="4B4B4B"/>
          <w:spacing w:val="0"/>
          <w:w w:val="90"/>
          <w:sz w:val="22"/>
          <w:szCs w:val="22"/>
        </w:rPr>
        <w:t>a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4B4B4B"/>
          <w:spacing w:val="-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5B5B5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5B5B5B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838"/>
          <w:spacing w:val="0"/>
          <w:w w:val="41"/>
          <w:sz w:val="22"/>
          <w:szCs w:val="22"/>
        </w:rPr>
        <w:t>l</w:t>
      </w:r>
      <w:r>
        <w:rPr>
          <w:rFonts w:cs="Arial" w:hAnsi="Arial" w:eastAsia="Arial" w:ascii="Arial"/>
          <w:color w:val="4B4B4B"/>
          <w:spacing w:val="0"/>
          <w:w w:val="90"/>
          <w:sz w:val="22"/>
          <w:szCs w:val="22"/>
        </w:rPr>
        <w:t>a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0"/>
          <w:w w:val="101"/>
          <w:sz w:val="22"/>
          <w:szCs w:val="22"/>
        </w:rPr>
        <w:t>may</w:t>
      </w:r>
      <w:r>
        <w:rPr>
          <w:rFonts w:cs="Arial" w:hAnsi="Arial" w:eastAsia="Arial" w:ascii="Arial"/>
          <w:color w:val="5B5B5B"/>
          <w:spacing w:val="0"/>
          <w:w w:val="90"/>
          <w:sz w:val="22"/>
          <w:szCs w:val="22"/>
        </w:rPr>
        <w:t>o</w:t>
      </w:r>
      <w:r>
        <w:rPr>
          <w:rFonts w:cs="Arial" w:hAnsi="Arial" w:eastAsia="Arial" w:ascii="Arial"/>
          <w:color w:val="383838"/>
          <w:spacing w:val="0"/>
          <w:w w:val="96"/>
          <w:sz w:val="22"/>
          <w:szCs w:val="22"/>
        </w:rPr>
        <w:t>r</w:t>
      </w:r>
      <w:r>
        <w:rPr>
          <w:rFonts w:cs="Arial" w:hAnsi="Arial" w:eastAsia="Arial" w:ascii="Arial"/>
          <w:color w:val="5B5B5B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color w:val="5B5B5B"/>
          <w:spacing w:val="-4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B4B4B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0"/>
          <w:w w:val="86"/>
          <w:sz w:val="22"/>
          <w:szCs w:val="22"/>
        </w:rPr>
        <w:t>d</w:t>
      </w:r>
      <w:r>
        <w:rPr>
          <w:rFonts w:cs="Arial" w:hAnsi="Arial" w:eastAsia="Arial" w:ascii="Arial"/>
          <w:color w:val="5B5B5B"/>
          <w:spacing w:val="0"/>
          <w:w w:val="86"/>
          <w:sz w:val="22"/>
          <w:szCs w:val="22"/>
        </w:rPr>
        <w:t>e</w:t>
      </w:r>
      <w:r>
        <w:rPr>
          <w:rFonts w:cs="Arial" w:hAnsi="Arial" w:eastAsia="Arial" w:ascii="Arial"/>
          <w:color w:val="5B5B5B"/>
          <w:spacing w:val="0"/>
          <w:w w:val="86"/>
          <w:sz w:val="22"/>
          <w:szCs w:val="22"/>
        </w:rPr>
        <w:t> </w:t>
      </w:r>
      <w:r>
        <w:rPr>
          <w:rFonts w:cs="Arial" w:hAnsi="Arial" w:eastAsia="Arial" w:ascii="Arial"/>
          <w:color w:val="5B5B5B"/>
          <w:spacing w:val="21"/>
          <w:w w:val="86"/>
          <w:sz w:val="22"/>
          <w:szCs w:val="22"/>
        </w:rPr>
        <w:t> </w:t>
      </w:r>
      <w:r>
        <w:rPr>
          <w:rFonts w:cs="Arial" w:hAnsi="Arial" w:eastAsia="Arial" w:ascii="Arial"/>
          <w:color w:val="383838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4B4B4B"/>
          <w:spacing w:val="0"/>
          <w:w w:val="90"/>
          <w:sz w:val="22"/>
          <w:szCs w:val="22"/>
        </w:rPr>
        <w:t>a</w:t>
      </w:r>
      <w:r>
        <w:rPr>
          <w:rFonts w:cs="Arial" w:hAnsi="Arial" w:eastAsia="Arial" w:ascii="Arial"/>
          <w:color w:val="5B5B5B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5B5B5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B5B5B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838"/>
          <w:spacing w:val="0"/>
          <w:w w:val="100"/>
          <w:sz w:val="22"/>
          <w:szCs w:val="22"/>
        </w:rPr>
        <w:t>mi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embros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383838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B4B4B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838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color w:val="383838"/>
          <w:spacing w:val="0"/>
          <w:w w:val="100"/>
          <w:sz w:val="22"/>
          <w:szCs w:val="22"/>
        </w:rPr>
        <w:t>forrnan</w:t>
      </w:r>
      <w:r>
        <w:rPr>
          <w:rFonts w:cs="Arial" w:hAnsi="Arial" w:eastAsia="Arial" w:ascii="Arial"/>
          <w:color w:val="383838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838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383838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0"/>
          <w:w w:val="90"/>
          <w:sz w:val="22"/>
          <w:szCs w:val="22"/>
        </w:rPr>
        <w:t>s</w:t>
      </w:r>
      <w:r>
        <w:rPr>
          <w:rFonts w:cs="Arial" w:hAnsi="Arial" w:eastAsia="Arial" w:ascii="Arial"/>
          <w:color w:val="383838"/>
          <w:spacing w:val="0"/>
          <w:w w:val="90"/>
          <w:sz w:val="22"/>
          <w:szCs w:val="22"/>
        </w:rPr>
        <w:t>u</w:t>
      </w:r>
      <w:r>
        <w:rPr>
          <w:rFonts w:cs="Arial" w:hAnsi="Arial" w:eastAsia="Arial" w:ascii="Arial"/>
          <w:color w:val="4B4B4B"/>
          <w:spacing w:val="0"/>
          <w:w w:val="90"/>
          <w:sz w:val="22"/>
          <w:szCs w:val="22"/>
        </w:rPr>
        <w:t>s</w:t>
      </w:r>
      <w:r>
        <w:rPr>
          <w:rFonts w:cs="Arial" w:hAnsi="Arial" w:eastAsia="Arial" w:ascii="Arial"/>
          <w:color w:val="4B4B4B"/>
          <w:spacing w:val="0"/>
          <w:w w:val="9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4"/>
          <w:w w:val="90"/>
          <w:sz w:val="22"/>
          <w:szCs w:val="22"/>
        </w:rPr>
        <w:t> </w:t>
      </w:r>
      <w:r>
        <w:rPr>
          <w:rFonts w:cs="Arial" w:hAnsi="Arial" w:eastAsia="Arial" w:ascii="Arial"/>
          <w:color w:val="383838"/>
          <w:spacing w:val="0"/>
          <w:w w:val="90"/>
          <w:sz w:val="22"/>
          <w:szCs w:val="22"/>
        </w:rPr>
        <w:t>d</w:t>
      </w:r>
      <w:r>
        <w:rPr>
          <w:rFonts w:cs="Arial" w:hAnsi="Arial" w:eastAsia="Arial" w:ascii="Arial"/>
          <w:color w:val="4B4B4B"/>
          <w:spacing w:val="0"/>
          <w:w w:val="90"/>
          <w:sz w:val="22"/>
          <w:szCs w:val="22"/>
        </w:rPr>
        <w:t>e</w:t>
      </w:r>
      <w:r>
        <w:rPr>
          <w:rFonts w:cs="Arial" w:hAnsi="Arial" w:eastAsia="Arial" w:ascii="Arial"/>
          <w:color w:val="5B5B5B"/>
          <w:spacing w:val="0"/>
          <w:w w:val="91"/>
          <w:sz w:val="22"/>
          <w:szCs w:val="22"/>
        </w:rPr>
        <w:t>c</w:t>
      </w:r>
      <w:r>
        <w:rPr>
          <w:rFonts w:cs="Arial" w:hAnsi="Arial" w:eastAsia="Arial" w:ascii="Arial"/>
          <w:color w:val="4B4B4B"/>
          <w:spacing w:val="0"/>
          <w:w w:val="94"/>
          <w:sz w:val="22"/>
          <w:szCs w:val="22"/>
        </w:rPr>
        <w:t>is</w:t>
      </w:r>
      <w:r>
        <w:rPr>
          <w:rFonts w:cs="Arial" w:hAnsi="Arial" w:eastAsia="Arial" w:ascii="Arial"/>
          <w:color w:val="383838"/>
          <w:spacing w:val="0"/>
          <w:w w:val="61"/>
          <w:sz w:val="22"/>
          <w:szCs w:val="22"/>
        </w:rPr>
        <w:t>i</w:t>
      </w:r>
      <w:r>
        <w:rPr>
          <w:rFonts w:cs="Arial" w:hAnsi="Arial" w:eastAsia="Arial" w:ascii="Arial"/>
          <w:color w:val="4B4B4B"/>
          <w:spacing w:val="0"/>
          <w:w w:val="90"/>
          <w:sz w:val="22"/>
          <w:szCs w:val="22"/>
        </w:rPr>
        <w:t>o</w:t>
      </w:r>
      <w:r>
        <w:rPr>
          <w:rFonts w:cs="Arial" w:hAnsi="Arial" w:eastAsia="Arial" w:ascii="Arial"/>
          <w:color w:val="383838"/>
          <w:spacing w:val="0"/>
          <w:w w:val="90"/>
          <w:sz w:val="22"/>
          <w:szCs w:val="22"/>
        </w:rPr>
        <w:t>n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B4B4B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0"/>
          <w:w w:val="93"/>
          <w:sz w:val="22"/>
          <w:szCs w:val="22"/>
        </w:rPr>
        <w:t>so</w:t>
      </w:r>
      <w:r>
        <w:rPr>
          <w:rFonts w:cs="Arial" w:hAnsi="Arial" w:eastAsia="Arial" w:ascii="Arial"/>
          <w:color w:val="383838"/>
          <w:spacing w:val="0"/>
          <w:w w:val="93"/>
          <w:sz w:val="22"/>
          <w:szCs w:val="22"/>
        </w:rPr>
        <w:t>n</w:t>
      </w:r>
      <w:r>
        <w:rPr>
          <w:rFonts w:cs="Arial" w:hAnsi="Arial" w:eastAsia="Arial" w:ascii="Arial"/>
          <w:color w:val="383838"/>
          <w:spacing w:val="46"/>
          <w:w w:val="93"/>
          <w:sz w:val="22"/>
          <w:szCs w:val="22"/>
        </w:rPr>
        <w:t> </w:t>
      </w:r>
      <w:r>
        <w:rPr>
          <w:rFonts w:cs="Arial" w:hAnsi="Arial" w:eastAsia="Arial" w:ascii="Arial"/>
          <w:color w:val="383838"/>
          <w:spacing w:val="0"/>
          <w:w w:val="61"/>
          <w:sz w:val="22"/>
          <w:szCs w:val="22"/>
        </w:rPr>
        <w:t>i</w:t>
      </w:r>
      <w:r>
        <w:rPr>
          <w:rFonts w:cs="Arial" w:hAnsi="Arial" w:eastAsia="Arial" w:ascii="Arial"/>
          <w:color w:val="4B4B4B"/>
          <w:spacing w:val="0"/>
          <w:w w:val="90"/>
          <w:sz w:val="22"/>
          <w:szCs w:val="22"/>
        </w:rPr>
        <w:t>g</w:t>
      </w:r>
      <w:r>
        <w:rPr>
          <w:rFonts w:cs="Arial" w:hAnsi="Arial" w:eastAsia="Arial" w:ascii="Arial"/>
          <w:color w:val="383838"/>
          <w:spacing w:val="0"/>
          <w:w w:val="82"/>
          <w:sz w:val="22"/>
          <w:szCs w:val="22"/>
        </w:rPr>
        <w:t>u</w:t>
      </w:r>
      <w:r>
        <w:rPr>
          <w:rFonts w:cs="Arial" w:hAnsi="Arial" w:eastAsia="Arial" w:ascii="Arial"/>
          <w:color w:val="4B4B4B"/>
          <w:spacing w:val="0"/>
          <w:w w:val="90"/>
          <w:sz w:val="22"/>
          <w:szCs w:val="22"/>
        </w:rPr>
        <w:t>a</w:t>
      </w:r>
      <w:r>
        <w:rPr>
          <w:rFonts w:cs="Arial" w:hAnsi="Arial" w:eastAsia="Arial" w:ascii="Arial"/>
          <w:color w:val="383838"/>
          <w:spacing w:val="0"/>
          <w:w w:val="95"/>
          <w:sz w:val="22"/>
          <w:szCs w:val="22"/>
        </w:rPr>
        <w:t>lm</w:t>
      </w:r>
      <w:r>
        <w:rPr>
          <w:rFonts w:cs="Arial" w:hAnsi="Arial" w:eastAsia="Arial" w:ascii="Arial"/>
          <w:color w:val="5B5B5B"/>
          <w:spacing w:val="0"/>
          <w:w w:val="90"/>
          <w:sz w:val="22"/>
          <w:szCs w:val="22"/>
        </w:rPr>
        <w:t>e</w:t>
      </w:r>
      <w:r>
        <w:rPr>
          <w:rFonts w:cs="Arial" w:hAnsi="Arial" w:eastAsia="Arial" w:ascii="Arial"/>
          <w:color w:val="4B4B4B"/>
          <w:spacing w:val="0"/>
          <w:w w:val="98"/>
          <w:sz w:val="22"/>
          <w:szCs w:val="22"/>
        </w:rPr>
        <w:t>nt</w:t>
      </w:r>
      <w:r>
        <w:rPr>
          <w:rFonts w:cs="Arial" w:hAnsi="Arial" w:eastAsia="Arial" w:ascii="Arial"/>
          <w:color w:val="5B5B5B"/>
          <w:spacing w:val="0"/>
          <w:w w:val="90"/>
          <w:sz w:val="22"/>
          <w:szCs w:val="22"/>
        </w:rPr>
        <w:t>e</w:t>
      </w:r>
      <w:r>
        <w:rPr>
          <w:rFonts w:cs="Arial" w:hAnsi="Arial" w:eastAsia="Arial" w:ascii="Arial"/>
          <w:color w:val="5B5B5B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5B5B5B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B5B5B"/>
          <w:spacing w:val="0"/>
          <w:w w:val="91"/>
          <w:sz w:val="22"/>
          <w:szCs w:val="22"/>
        </w:rPr>
        <w:t>v</w:t>
      </w:r>
      <w:r>
        <w:rPr>
          <w:rFonts w:cs="Arial" w:hAnsi="Arial" w:eastAsia="Arial" w:ascii="Arial"/>
          <w:color w:val="4B4B4B"/>
          <w:spacing w:val="0"/>
          <w:w w:val="82"/>
          <w:sz w:val="22"/>
          <w:szCs w:val="22"/>
        </w:rPr>
        <w:t>a</w:t>
      </w:r>
      <w:r>
        <w:rPr>
          <w:rFonts w:cs="Arial" w:hAnsi="Arial" w:eastAsia="Arial" w:ascii="Arial"/>
          <w:color w:val="1A1A1A"/>
          <w:spacing w:val="0"/>
          <w:w w:val="72"/>
          <w:sz w:val="22"/>
          <w:szCs w:val="22"/>
        </w:rPr>
        <w:t>li</w:t>
      </w:r>
      <w:r>
        <w:rPr>
          <w:rFonts w:cs="Arial" w:hAnsi="Arial" w:eastAsia="Arial" w:ascii="Arial"/>
          <w:color w:val="4B4B4B"/>
          <w:spacing w:val="0"/>
          <w:w w:val="94"/>
          <w:sz w:val="22"/>
          <w:szCs w:val="22"/>
        </w:rPr>
        <w:t>da</w:t>
      </w:r>
      <w:r>
        <w:rPr>
          <w:rFonts w:cs="Arial" w:hAnsi="Arial" w:eastAsia="Arial" w:ascii="Arial"/>
          <w:color w:val="707070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70707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707070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B5B5B"/>
          <w:spacing w:val="0"/>
          <w:w w:val="93"/>
          <w:sz w:val="22"/>
          <w:szCs w:val="22"/>
        </w:rPr>
        <w:t>co</w:t>
      </w:r>
      <w:r>
        <w:rPr>
          <w:rFonts w:cs="Arial" w:hAnsi="Arial" w:eastAsia="Arial" w:ascii="Arial"/>
          <w:color w:val="4B4B4B"/>
          <w:spacing w:val="0"/>
          <w:w w:val="93"/>
          <w:sz w:val="22"/>
          <w:szCs w:val="22"/>
        </w:rPr>
        <w:t>n</w:t>
      </w:r>
      <w:r>
        <w:rPr>
          <w:rFonts w:cs="Arial" w:hAnsi="Arial" w:eastAsia="Arial" w:ascii="Arial"/>
          <w:color w:val="4B4B4B"/>
          <w:spacing w:val="36"/>
          <w:w w:val="93"/>
          <w:sz w:val="22"/>
          <w:szCs w:val="22"/>
        </w:rPr>
        <w:t> </w:t>
      </w:r>
      <w:r>
        <w:rPr>
          <w:rFonts w:cs="Arial" w:hAnsi="Arial" w:eastAsia="Arial" w:ascii="Arial"/>
          <w:color w:val="383838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4B4B4B"/>
          <w:spacing w:val="0"/>
          <w:w w:val="82"/>
          <w:sz w:val="22"/>
          <w:szCs w:val="22"/>
        </w:rPr>
        <w:t>a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apro</w:t>
      </w:r>
      <w:r>
        <w:rPr>
          <w:rFonts w:cs="Arial" w:hAnsi="Arial" w:eastAsia="Arial" w:ascii="Arial"/>
          <w:color w:val="383838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ci6n</w:t>
      </w:r>
      <w:r>
        <w:rPr>
          <w:rFonts w:cs="Arial" w:hAnsi="Arial" w:eastAsia="Arial" w:ascii="Arial"/>
          <w:color w:val="4B4B4B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0"/>
          <w:w w:val="86"/>
          <w:sz w:val="22"/>
          <w:szCs w:val="22"/>
        </w:rPr>
        <w:t>d</w:t>
      </w:r>
      <w:r>
        <w:rPr>
          <w:rFonts w:cs="Arial" w:hAnsi="Arial" w:eastAsia="Arial" w:ascii="Arial"/>
          <w:color w:val="5B5B5B"/>
          <w:spacing w:val="0"/>
          <w:w w:val="86"/>
          <w:sz w:val="22"/>
          <w:szCs w:val="22"/>
        </w:rPr>
        <w:t>e</w:t>
      </w:r>
      <w:r>
        <w:rPr>
          <w:rFonts w:cs="Arial" w:hAnsi="Arial" w:eastAsia="Arial" w:ascii="Arial"/>
          <w:color w:val="5B5B5B"/>
          <w:spacing w:val="44"/>
          <w:w w:val="86"/>
          <w:sz w:val="22"/>
          <w:szCs w:val="22"/>
        </w:rPr>
        <w:t> </w:t>
      </w:r>
      <w:r>
        <w:rPr>
          <w:rFonts w:cs="Arial" w:hAnsi="Arial" w:eastAsia="Arial" w:ascii="Arial"/>
          <w:color w:val="383838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5B5B5B"/>
          <w:spacing w:val="0"/>
          <w:w w:val="90"/>
          <w:sz w:val="22"/>
          <w:szCs w:val="22"/>
        </w:rPr>
        <w:t>a</w:t>
      </w:r>
      <w:r>
        <w:rPr>
          <w:rFonts w:cs="Arial" w:hAnsi="Arial" w:eastAsia="Arial" w:ascii="Arial"/>
          <w:color w:val="5B5B5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B5B5B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838"/>
          <w:spacing w:val="0"/>
          <w:w w:val="87"/>
          <w:sz w:val="22"/>
          <w:szCs w:val="22"/>
        </w:rPr>
        <w:t>m</w:t>
      </w:r>
      <w:r>
        <w:rPr>
          <w:rFonts w:cs="Arial" w:hAnsi="Arial" w:eastAsia="Arial" w:ascii="Arial"/>
          <w:color w:val="4B4B4B"/>
          <w:spacing w:val="0"/>
          <w:w w:val="103"/>
          <w:sz w:val="22"/>
          <w:szCs w:val="22"/>
        </w:rPr>
        <w:t>ayor</w:t>
      </w:r>
      <w:r>
        <w:rPr>
          <w:rFonts w:cs="Arial" w:hAnsi="Arial" w:eastAsia="Arial" w:ascii="Arial"/>
          <w:color w:val="383838"/>
          <w:spacing w:val="0"/>
          <w:w w:val="82"/>
          <w:sz w:val="22"/>
          <w:szCs w:val="22"/>
        </w:rPr>
        <w:t>i</w:t>
      </w:r>
      <w:r>
        <w:rPr>
          <w:rFonts w:cs="Arial" w:hAnsi="Arial" w:eastAsia="Arial" w:ascii="Arial"/>
          <w:color w:val="5B5B5B"/>
          <w:spacing w:val="0"/>
          <w:w w:val="90"/>
          <w:sz w:val="22"/>
          <w:szCs w:val="22"/>
        </w:rPr>
        <w:t>a</w:t>
      </w:r>
      <w:r>
        <w:rPr>
          <w:rFonts w:cs="Arial" w:hAnsi="Arial" w:eastAsia="Arial" w:ascii="Arial"/>
          <w:color w:val="5B5B5B"/>
          <w:spacing w:val="0"/>
          <w:w w:val="9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4B4B4B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838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4B4B4B"/>
          <w:spacing w:val="0"/>
          <w:w w:val="90"/>
          <w:sz w:val="22"/>
          <w:szCs w:val="22"/>
        </w:rPr>
        <w:t>a</w:t>
      </w:r>
      <w:r>
        <w:rPr>
          <w:rFonts w:cs="Arial" w:hAnsi="Arial" w:eastAsia="Arial" w:ascii="Arial"/>
          <w:color w:val="383838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38383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838"/>
          <w:spacing w:val="-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838"/>
          <w:spacing w:val="0"/>
          <w:w w:val="102"/>
          <w:sz w:val="22"/>
          <w:szCs w:val="22"/>
        </w:rPr>
        <w:t>pr</w:t>
      </w:r>
      <w:r>
        <w:rPr>
          <w:rFonts w:cs="Arial" w:hAnsi="Arial" w:eastAsia="Arial" w:ascii="Arial"/>
          <w:color w:val="4B4B4B"/>
          <w:spacing w:val="0"/>
          <w:w w:val="90"/>
          <w:sz w:val="22"/>
          <w:szCs w:val="22"/>
        </w:rPr>
        <w:t>e</w:t>
      </w:r>
      <w:r>
        <w:rPr>
          <w:rFonts w:cs="Arial" w:hAnsi="Arial" w:eastAsia="Arial" w:ascii="Arial"/>
          <w:color w:val="383838"/>
          <w:spacing w:val="0"/>
          <w:w w:val="91"/>
          <w:sz w:val="22"/>
          <w:szCs w:val="22"/>
        </w:rPr>
        <w:t>s</w:t>
      </w:r>
      <w:r>
        <w:rPr>
          <w:rFonts w:cs="Arial" w:hAnsi="Arial" w:eastAsia="Arial" w:ascii="Arial"/>
          <w:color w:val="4B4B4B"/>
          <w:spacing w:val="0"/>
          <w:w w:val="90"/>
          <w:sz w:val="22"/>
          <w:szCs w:val="22"/>
        </w:rPr>
        <w:t>e</w:t>
      </w:r>
      <w:r>
        <w:rPr>
          <w:rFonts w:cs="Arial" w:hAnsi="Arial" w:eastAsia="Arial" w:ascii="Arial"/>
          <w:color w:val="383838"/>
          <w:spacing w:val="0"/>
          <w:w w:val="82"/>
          <w:sz w:val="22"/>
          <w:szCs w:val="22"/>
        </w:rPr>
        <w:t>n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tes.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48" w:right="3966"/>
      </w:pPr>
      <w:r>
        <w:rPr>
          <w:rFonts w:cs="Arial" w:hAnsi="Arial" w:eastAsia="Arial" w:ascii="Arial"/>
          <w:color w:val="1A1A1A"/>
          <w:w w:val="118"/>
          <w:sz w:val="22"/>
          <w:szCs w:val="22"/>
        </w:rPr>
        <w:t>Art</w:t>
      </w:r>
      <w:r>
        <w:rPr>
          <w:rFonts w:cs="Arial" w:hAnsi="Arial" w:eastAsia="Arial" w:ascii="Arial"/>
          <w:color w:val="020202"/>
          <w:w w:val="82"/>
          <w:sz w:val="22"/>
          <w:szCs w:val="22"/>
        </w:rPr>
        <w:t>i</w:t>
      </w:r>
      <w:r>
        <w:rPr>
          <w:rFonts w:cs="Arial" w:hAnsi="Arial" w:eastAsia="Arial" w:ascii="Arial"/>
          <w:color w:val="383838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1A1A1A"/>
          <w:w w:val="90"/>
          <w:sz w:val="22"/>
          <w:szCs w:val="22"/>
        </w:rPr>
        <w:t>u</w:t>
      </w:r>
      <w:r>
        <w:rPr>
          <w:rFonts w:cs="Arial" w:hAnsi="Arial" w:eastAsia="Arial" w:ascii="Arial"/>
          <w:color w:val="020202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1A1A1A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A1A1A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1A1A1A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A1A"/>
          <w:spacing w:val="0"/>
          <w:w w:val="98"/>
          <w:sz w:val="22"/>
          <w:szCs w:val="22"/>
        </w:rPr>
        <w:t>78</w:t>
      </w:r>
      <w:r>
        <w:rPr>
          <w:rFonts w:cs="Arial" w:hAnsi="Arial" w:eastAsia="Arial" w:ascii="Arial"/>
          <w:color w:val="383838"/>
          <w:spacing w:val="0"/>
          <w:w w:val="66"/>
          <w:sz w:val="22"/>
          <w:szCs w:val="22"/>
        </w:rPr>
        <w:t>.</w:t>
      </w:r>
      <w:r>
        <w:rPr>
          <w:rFonts w:cs="Arial" w:hAnsi="Arial" w:eastAsia="Arial" w:ascii="Arial"/>
          <w:color w:val="020202"/>
          <w:spacing w:val="0"/>
          <w:w w:val="96"/>
          <w:sz w:val="22"/>
          <w:szCs w:val="22"/>
        </w:rPr>
        <w:t>-</w:t>
      </w:r>
      <w:r>
        <w:rPr>
          <w:rFonts w:cs="Arial" w:hAnsi="Arial" w:eastAsia="Arial" w:ascii="Arial"/>
          <w:color w:val="383838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color w:val="38383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838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838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omisio</w:t>
      </w:r>
      <w:r>
        <w:rPr>
          <w:rFonts w:cs="Arial" w:hAnsi="Arial" w:eastAsia="Arial" w:ascii="Arial"/>
          <w:color w:val="383838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4B4B4B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838"/>
          <w:spacing w:val="0"/>
          <w:w w:val="86"/>
          <w:sz w:val="22"/>
          <w:szCs w:val="22"/>
        </w:rPr>
        <w:t>ti</w:t>
      </w:r>
      <w:r>
        <w:rPr>
          <w:rFonts w:cs="Arial" w:hAnsi="Arial" w:eastAsia="Arial" w:ascii="Arial"/>
          <w:color w:val="4B4B4B"/>
          <w:spacing w:val="0"/>
          <w:w w:val="86"/>
          <w:sz w:val="22"/>
          <w:szCs w:val="22"/>
        </w:rPr>
        <w:t>e</w:t>
      </w:r>
      <w:r>
        <w:rPr>
          <w:rFonts w:cs="Arial" w:hAnsi="Arial" w:eastAsia="Arial" w:ascii="Arial"/>
          <w:color w:val="383838"/>
          <w:spacing w:val="0"/>
          <w:w w:val="86"/>
          <w:sz w:val="22"/>
          <w:szCs w:val="22"/>
        </w:rPr>
        <w:t>n</w:t>
      </w:r>
      <w:r>
        <w:rPr>
          <w:rFonts w:cs="Arial" w:hAnsi="Arial" w:eastAsia="Arial" w:ascii="Arial"/>
          <w:color w:val="4B4B4B"/>
          <w:spacing w:val="0"/>
          <w:w w:val="86"/>
          <w:sz w:val="22"/>
          <w:szCs w:val="22"/>
        </w:rPr>
        <w:t>e</w:t>
      </w:r>
      <w:r>
        <w:rPr>
          <w:rFonts w:cs="Arial" w:hAnsi="Arial" w:eastAsia="Arial" w:ascii="Arial"/>
          <w:color w:val="383838"/>
          <w:spacing w:val="0"/>
          <w:w w:val="86"/>
          <w:sz w:val="22"/>
          <w:szCs w:val="22"/>
        </w:rPr>
        <w:t>n</w:t>
      </w:r>
      <w:r>
        <w:rPr>
          <w:rFonts w:cs="Arial" w:hAnsi="Arial" w:eastAsia="Arial" w:ascii="Arial"/>
          <w:color w:val="383838"/>
          <w:spacing w:val="0"/>
          <w:w w:val="86"/>
          <w:sz w:val="22"/>
          <w:szCs w:val="22"/>
        </w:rPr>
        <w:t>  </w:t>
      </w:r>
      <w:r>
        <w:rPr>
          <w:rFonts w:cs="Arial" w:hAnsi="Arial" w:eastAsia="Arial" w:ascii="Arial"/>
          <w:color w:val="383838"/>
          <w:spacing w:val="0"/>
          <w:w w:val="86"/>
          <w:sz w:val="22"/>
          <w:szCs w:val="22"/>
        </w:rPr>
        <w:t> </w:t>
      </w:r>
      <w:r>
        <w:rPr>
          <w:rFonts w:cs="Arial" w:hAnsi="Arial" w:eastAsia="Arial" w:ascii="Arial"/>
          <w:color w:val="383838"/>
          <w:spacing w:val="0"/>
          <w:w w:val="41"/>
          <w:sz w:val="22"/>
          <w:szCs w:val="22"/>
        </w:rPr>
        <w:t>l</w:t>
      </w:r>
      <w:r>
        <w:rPr>
          <w:rFonts w:cs="Arial" w:hAnsi="Arial" w:eastAsia="Arial" w:ascii="Arial"/>
          <w:color w:val="4B4B4B"/>
          <w:spacing w:val="0"/>
          <w:w w:val="90"/>
          <w:sz w:val="22"/>
          <w:szCs w:val="22"/>
        </w:rPr>
        <w:t>a</w:t>
      </w:r>
      <w:r>
        <w:rPr>
          <w:rFonts w:cs="Arial" w:hAnsi="Arial" w:eastAsia="Arial" w:ascii="Arial"/>
          <w:color w:val="383838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38383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838"/>
          <w:spacing w:val="-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383838"/>
          <w:spacing w:val="0"/>
          <w:w w:val="100"/>
          <w:sz w:val="22"/>
          <w:szCs w:val="22"/>
        </w:rPr>
        <w:t>igui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83838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4B4B4B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838"/>
          <w:spacing w:val="0"/>
          <w:w w:val="98"/>
          <w:sz w:val="22"/>
          <w:szCs w:val="22"/>
        </w:rPr>
        <w:t>fu</w:t>
      </w:r>
      <w:r>
        <w:rPr>
          <w:rFonts w:cs="Arial" w:hAnsi="Arial" w:eastAsia="Arial" w:ascii="Arial"/>
          <w:color w:val="4B4B4B"/>
          <w:spacing w:val="0"/>
          <w:w w:val="99"/>
          <w:sz w:val="22"/>
          <w:szCs w:val="22"/>
        </w:rPr>
        <w:t>nc</w:t>
      </w:r>
      <w:r>
        <w:rPr>
          <w:rFonts w:cs="Arial" w:hAnsi="Arial" w:eastAsia="Arial" w:ascii="Arial"/>
          <w:color w:val="1A1A1A"/>
          <w:spacing w:val="0"/>
          <w:w w:val="41"/>
          <w:sz w:val="22"/>
          <w:szCs w:val="22"/>
        </w:rPr>
        <w:t>i</w:t>
      </w:r>
      <w:r>
        <w:rPr>
          <w:rFonts w:cs="Arial" w:hAnsi="Arial" w:eastAsia="Arial" w:ascii="Arial"/>
          <w:color w:val="4B4B4B"/>
          <w:spacing w:val="0"/>
          <w:w w:val="98"/>
          <w:sz w:val="22"/>
          <w:szCs w:val="22"/>
        </w:rPr>
        <w:t>o</w:t>
      </w:r>
      <w:r>
        <w:rPr>
          <w:rFonts w:cs="Arial" w:hAnsi="Arial" w:eastAsia="Arial" w:ascii="Arial"/>
          <w:color w:val="383838"/>
          <w:spacing w:val="0"/>
          <w:w w:val="82"/>
          <w:sz w:val="22"/>
          <w:szCs w:val="22"/>
        </w:rPr>
        <w:t>n</w:t>
      </w:r>
      <w:r>
        <w:rPr>
          <w:rFonts w:cs="Arial" w:hAnsi="Arial" w:eastAsia="Arial" w:ascii="Arial"/>
          <w:color w:val="4B4B4B"/>
          <w:spacing w:val="0"/>
          <w:w w:val="99"/>
          <w:sz w:val="22"/>
          <w:szCs w:val="22"/>
        </w:rPr>
        <w:t>es</w:t>
      </w:r>
      <w:r>
        <w:rPr>
          <w:rFonts w:cs="Arial" w:hAnsi="Arial" w:eastAsia="Arial" w:ascii="Arial"/>
          <w:color w:val="5B5B5B"/>
          <w:spacing w:val="0"/>
          <w:w w:val="33"/>
          <w:sz w:val="22"/>
          <w:szCs w:val="22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887"/>
      </w:pPr>
      <w:r>
        <w:rPr>
          <w:rFonts w:cs="Arial" w:hAnsi="Arial" w:eastAsia="Arial" w:ascii="Arial"/>
          <w:color w:val="1A1A1A"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color w:val="1A1A1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A1A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838"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383838"/>
          <w:spacing w:val="0"/>
          <w:w w:val="61"/>
          <w:sz w:val="22"/>
          <w:szCs w:val="22"/>
        </w:rPr>
        <w:t>i</w:t>
      </w:r>
      <w:r>
        <w:rPr>
          <w:rFonts w:cs="Arial" w:hAnsi="Arial" w:eastAsia="Arial" w:ascii="Arial"/>
          <w:color w:val="4B4B4B"/>
          <w:spacing w:val="0"/>
          <w:w w:val="90"/>
          <w:sz w:val="22"/>
          <w:szCs w:val="22"/>
        </w:rPr>
        <w:t>b</w:t>
      </w:r>
      <w:r>
        <w:rPr>
          <w:rFonts w:cs="Arial" w:hAnsi="Arial" w:eastAsia="Arial" w:ascii="Arial"/>
          <w:color w:val="383838"/>
          <w:spacing w:val="0"/>
          <w:w w:val="98"/>
          <w:sz w:val="22"/>
          <w:szCs w:val="22"/>
        </w:rPr>
        <w:t>ir</w:t>
      </w:r>
      <w:r>
        <w:rPr>
          <w:rFonts w:cs="Arial" w:hAnsi="Arial" w:eastAsia="Arial" w:ascii="Arial"/>
          <w:color w:val="707070"/>
          <w:spacing w:val="0"/>
          <w:w w:val="33"/>
          <w:sz w:val="22"/>
          <w:szCs w:val="22"/>
        </w:rPr>
        <w:t>,</w:t>
      </w:r>
      <w:r>
        <w:rPr>
          <w:rFonts w:cs="Arial" w:hAnsi="Arial" w:eastAsia="Arial" w:ascii="Arial"/>
          <w:color w:val="707070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707070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0"/>
          <w:w w:val="90"/>
          <w:sz w:val="22"/>
          <w:szCs w:val="22"/>
        </w:rPr>
        <w:t>e</w:t>
      </w:r>
      <w:r>
        <w:rPr>
          <w:rFonts w:cs="Arial" w:hAnsi="Arial" w:eastAsia="Arial" w:ascii="Arial"/>
          <w:color w:val="383838"/>
          <w:spacing w:val="0"/>
          <w:w w:val="99"/>
          <w:sz w:val="22"/>
          <w:szCs w:val="22"/>
        </w:rPr>
        <w:t>stud</w:t>
      </w:r>
      <w:r>
        <w:rPr>
          <w:rFonts w:cs="Arial" w:hAnsi="Arial" w:eastAsia="Arial" w:ascii="Arial"/>
          <w:color w:val="1A1A1A"/>
          <w:spacing w:val="0"/>
          <w:w w:val="41"/>
          <w:sz w:val="22"/>
          <w:szCs w:val="22"/>
        </w:rPr>
        <w:t>i</w:t>
      </w:r>
      <w:r>
        <w:rPr>
          <w:rFonts w:cs="Arial" w:hAnsi="Arial" w:eastAsia="Arial" w:ascii="Arial"/>
          <w:color w:val="4B4B4B"/>
          <w:spacing w:val="0"/>
          <w:w w:val="82"/>
          <w:sz w:val="22"/>
          <w:szCs w:val="22"/>
        </w:rPr>
        <w:t>a</w:t>
      </w:r>
      <w:r>
        <w:rPr>
          <w:rFonts w:cs="Arial" w:hAnsi="Arial" w:eastAsia="Arial" w:ascii="Arial"/>
          <w:color w:val="383838"/>
          <w:spacing w:val="0"/>
          <w:w w:val="82"/>
          <w:sz w:val="22"/>
          <w:szCs w:val="22"/>
        </w:rPr>
        <w:t>r</w:t>
      </w:r>
      <w:r>
        <w:rPr>
          <w:rFonts w:cs="Arial" w:hAnsi="Arial" w:eastAsia="Arial" w:ascii="Arial"/>
          <w:color w:val="707070"/>
          <w:spacing w:val="0"/>
          <w:w w:val="49"/>
          <w:sz w:val="22"/>
          <w:szCs w:val="22"/>
        </w:rPr>
        <w:t>,</w:t>
      </w:r>
      <w:r>
        <w:rPr>
          <w:rFonts w:cs="Arial" w:hAnsi="Arial" w:eastAsia="Arial" w:ascii="Arial"/>
          <w:color w:val="707070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707070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0"/>
          <w:w w:val="101"/>
          <w:sz w:val="22"/>
          <w:szCs w:val="22"/>
        </w:rPr>
        <w:t>ana</w:t>
      </w:r>
      <w:r>
        <w:rPr>
          <w:rFonts w:cs="Arial" w:hAnsi="Arial" w:eastAsia="Arial" w:ascii="Arial"/>
          <w:color w:val="1A1A1A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383838"/>
          <w:spacing w:val="0"/>
          <w:w w:val="61"/>
          <w:sz w:val="22"/>
          <w:szCs w:val="22"/>
        </w:rPr>
        <w:t>i</w:t>
      </w:r>
      <w:r>
        <w:rPr>
          <w:rFonts w:cs="Arial" w:hAnsi="Arial" w:eastAsia="Arial" w:ascii="Arial"/>
          <w:color w:val="4B4B4B"/>
          <w:spacing w:val="0"/>
          <w:w w:val="99"/>
          <w:sz w:val="22"/>
          <w:szCs w:val="22"/>
        </w:rPr>
        <w:t>za</w:t>
      </w:r>
      <w:r>
        <w:rPr>
          <w:rFonts w:cs="Arial" w:hAnsi="Arial" w:eastAsia="Arial" w:ascii="Arial"/>
          <w:color w:val="383838"/>
          <w:spacing w:val="0"/>
          <w:w w:val="96"/>
          <w:sz w:val="22"/>
          <w:szCs w:val="22"/>
        </w:rPr>
        <w:t>r</w:t>
      </w:r>
      <w:r>
        <w:rPr>
          <w:rFonts w:cs="Arial" w:hAnsi="Arial" w:eastAsia="Arial" w:ascii="Arial"/>
          <w:color w:val="707070"/>
          <w:spacing w:val="0"/>
          <w:w w:val="49"/>
          <w:sz w:val="22"/>
          <w:szCs w:val="22"/>
        </w:rPr>
        <w:t>,</w:t>
      </w:r>
      <w:r>
        <w:rPr>
          <w:rFonts w:cs="Arial" w:hAnsi="Arial" w:eastAsia="Arial" w:ascii="Arial"/>
          <w:color w:val="707070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707070"/>
          <w:spacing w:val="-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83838"/>
          <w:spacing w:val="0"/>
          <w:w w:val="100"/>
          <w:sz w:val="22"/>
          <w:szCs w:val="22"/>
        </w:rPr>
        <w:t>is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color w:val="383838"/>
          <w:spacing w:val="0"/>
          <w:w w:val="100"/>
          <w:sz w:val="22"/>
          <w:szCs w:val="22"/>
        </w:rPr>
        <w:t>tir</w:t>
      </w:r>
      <w:r>
        <w:rPr>
          <w:rFonts w:cs="Arial" w:hAnsi="Arial" w:eastAsia="Arial" w:ascii="Arial"/>
          <w:color w:val="38383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838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0"/>
          <w:w w:val="90"/>
          <w:sz w:val="22"/>
          <w:szCs w:val="22"/>
        </w:rPr>
        <w:t>d</w:t>
      </w:r>
      <w:r>
        <w:rPr>
          <w:rFonts w:cs="Arial" w:hAnsi="Arial" w:eastAsia="Arial" w:ascii="Arial"/>
          <w:color w:val="383838"/>
          <w:spacing w:val="0"/>
          <w:w w:val="61"/>
          <w:sz w:val="22"/>
          <w:szCs w:val="22"/>
        </w:rPr>
        <w:t>i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383838"/>
          <w:spacing w:val="0"/>
          <w:w w:val="93"/>
          <w:sz w:val="22"/>
          <w:szCs w:val="22"/>
        </w:rPr>
        <w:t>ta</w:t>
      </w:r>
      <w:r>
        <w:rPr>
          <w:rFonts w:cs="Arial" w:hAnsi="Arial" w:eastAsia="Arial" w:ascii="Arial"/>
          <w:color w:val="4B4B4B"/>
          <w:spacing w:val="0"/>
          <w:w w:val="87"/>
          <w:sz w:val="22"/>
          <w:szCs w:val="22"/>
        </w:rPr>
        <w:t>m</w:t>
      </w:r>
      <w:r>
        <w:rPr>
          <w:rFonts w:cs="Arial" w:hAnsi="Arial" w:eastAsia="Arial" w:ascii="Arial"/>
          <w:color w:val="1A1A1A"/>
          <w:spacing w:val="0"/>
          <w:w w:val="41"/>
          <w:sz w:val="22"/>
          <w:szCs w:val="22"/>
        </w:rPr>
        <w:t>i</w:t>
      </w:r>
      <w:r>
        <w:rPr>
          <w:rFonts w:cs="Arial" w:hAnsi="Arial" w:eastAsia="Arial" w:ascii="Arial"/>
          <w:color w:val="383838"/>
          <w:spacing w:val="0"/>
          <w:w w:val="82"/>
          <w:sz w:val="22"/>
          <w:szCs w:val="22"/>
        </w:rPr>
        <w:t>n</w:t>
      </w:r>
      <w:r>
        <w:rPr>
          <w:rFonts w:cs="Arial" w:hAnsi="Arial" w:eastAsia="Arial" w:ascii="Arial"/>
          <w:color w:val="4B4B4B"/>
          <w:spacing w:val="0"/>
          <w:w w:val="82"/>
          <w:sz w:val="22"/>
          <w:szCs w:val="22"/>
        </w:rPr>
        <w:t>a</w:t>
      </w:r>
      <w:r>
        <w:rPr>
          <w:rFonts w:cs="Arial" w:hAnsi="Arial" w:eastAsia="Arial" w:ascii="Arial"/>
          <w:color w:val="383838"/>
          <w:spacing w:val="0"/>
          <w:w w:val="96"/>
          <w:sz w:val="22"/>
          <w:szCs w:val="22"/>
        </w:rPr>
        <w:t>r</w:t>
      </w:r>
      <w:r>
        <w:rPr>
          <w:rFonts w:cs="Arial" w:hAnsi="Arial" w:eastAsia="Arial" w:ascii="Arial"/>
          <w:color w:val="707070"/>
          <w:spacing w:val="0"/>
          <w:w w:val="49"/>
          <w:sz w:val="22"/>
          <w:szCs w:val="22"/>
        </w:rPr>
        <w:t>,</w:t>
      </w:r>
      <w:r>
        <w:rPr>
          <w:rFonts w:cs="Arial" w:hAnsi="Arial" w:eastAsia="Arial" w:ascii="Arial"/>
          <w:color w:val="707070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color w:val="707070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838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B4B4B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0"/>
          <w:w w:val="96"/>
          <w:sz w:val="22"/>
          <w:szCs w:val="22"/>
        </w:rPr>
        <w:t>asun</w:t>
      </w:r>
      <w:r>
        <w:rPr>
          <w:rFonts w:cs="Arial" w:hAnsi="Arial" w:eastAsia="Arial" w:ascii="Arial"/>
          <w:color w:val="383838"/>
          <w:spacing w:val="0"/>
          <w:w w:val="96"/>
          <w:sz w:val="22"/>
          <w:szCs w:val="22"/>
        </w:rPr>
        <w:t>t</w:t>
      </w:r>
      <w:r>
        <w:rPr>
          <w:rFonts w:cs="Arial" w:hAnsi="Arial" w:eastAsia="Arial" w:ascii="Arial"/>
          <w:color w:val="5B5B5B"/>
          <w:spacing w:val="0"/>
          <w:w w:val="96"/>
          <w:sz w:val="22"/>
          <w:szCs w:val="22"/>
        </w:rPr>
        <w:t>o</w:t>
      </w:r>
      <w:r>
        <w:rPr>
          <w:rFonts w:cs="Arial" w:hAnsi="Arial" w:eastAsia="Arial" w:ascii="Arial"/>
          <w:color w:val="4B4B4B"/>
          <w:spacing w:val="0"/>
          <w:w w:val="96"/>
          <w:sz w:val="22"/>
          <w:szCs w:val="22"/>
        </w:rPr>
        <w:t>s</w:t>
      </w:r>
      <w:r>
        <w:rPr>
          <w:rFonts w:cs="Arial" w:hAnsi="Arial" w:eastAsia="Arial" w:ascii="Arial"/>
          <w:color w:val="4B4B4B"/>
          <w:spacing w:val="0"/>
          <w:w w:val="96"/>
          <w:sz w:val="22"/>
          <w:szCs w:val="22"/>
        </w:rPr>
        <w:t>  </w:t>
      </w:r>
      <w:r>
        <w:rPr>
          <w:rFonts w:cs="Arial" w:hAnsi="Arial" w:eastAsia="Arial" w:ascii="Arial"/>
          <w:color w:val="4B4B4B"/>
          <w:spacing w:val="6"/>
          <w:w w:val="96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tu</w:t>
      </w:r>
      <w:r>
        <w:rPr>
          <w:rFonts w:cs="Arial" w:hAnsi="Arial" w:eastAsia="Arial" w:ascii="Arial"/>
          <w:color w:val="383838"/>
          <w:spacing w:val="0"/>
          <w:w w:val="100"/>
          <w:sz w:val="22"/>
          <w:szCs w:val="22"/>
        </w:rPr>
        <w:t>rn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ados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838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83838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38383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838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0"/>
          <w:w w:val="90"/>
          <w:sz w:val="22"/>
          <w:szCs w:val="22"/>
        </w:rPr>
        <w:t>e</w:t>
      </w:r>
      <w:r>
        <w:rPr>
          <w:rFonts w:cs="Arial" w:hAnsi="Arial" w:eastAsia="Arial" w:ascii="Arial"/>
          <w:color w:val="383838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887"/>
      </w:pPr>
      <w:r>
        <w:rPr>
          <w:rFonts w:cs="Arial" w:hAnsi="Arial" w:eastAsia="Arial" w:ascii="Arial"/>
          <w:color w:val="383838"/>
          <w:spacing w:val="0"/>
          <w:w w:val="100"/>
          <w:sz w:val="22"/>
          <w:szCs w:val="22"/>
        </w:rPr>
        <w:t>Ayuntami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83838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4B4B4B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B4B4B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838"/>
          <w:spacing w:val="0"/>
          <w:w w:val="41"/>
          <w:sz w:val="22"/>
          <w:szCs w:val="22"/>
        </w:rPr>
        <w:t>l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4B4B4B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383838"/>
          <w:spacing w:val="0"/>
          <w:w w:val="93"/>
          <w:sz w:val="22"/>
          <w:szCs w:val="22"/>
        </w:rPr>
        <w:t>m</w:t>
      </w:r>
      <w:r>
        <w:rPr>
          <w:rFonts w:cs="Arial" w:hAnsi="Arial" w:eastAsia="Arial" w:ascii="Arial"/>
          <w:color w:val="4B4B4B"/>
          <w:spacing w:val="0"/>
          <w:w w:val="94"/>
          <w:sz w:val="22"/>
          <w:szCs w:val="22"/>
        </w:rPr>
        <w:t>is</w:t>
      </w:r>
      <w:r>
        <w:rPr>
          <w:rFonts w:cs="Arial" w:hAnsi="Arial" w:eastAsia="Arial" w:ascii="Arial"/>
          <w:color w:val="383838"/>
          <w:spacing w:val="0"/>
          <w:w w:val="61"/>
          <w:sz w:val="22"/>
          <w:szCs w:val="22"/>
        </w:rPr>
        <w:t>i</w:t>
      </w:r>
      <w:r>
        <w:rPr>
          <w:rFonts w:cs="Arial" w:hAnsi="Arial" w:eastAsia="Arial" w:ascii="Arial"/>
          <w:color w:val="4B4B4B"/>
          <w:spacing w:val="0"/>
          <w:w w:val="90"/>
          <w:sz w:val="22"/>
          <w:szCs w:val="22"/>
        </w:rPr>
        <w:t>o</w:t>
      </w:r>
      <w:r>
        <w:rPr>
          <w:rFonts w:cs="Arial" w:hAnsi="Arial" w:eastAsia="Arial" w:ascii="Arial"/>
          <w:color w:val="383838"/>
          <w:spacing w:val="0"/>
          <w:w w:val="82"/>
          <w:sz w:val="22"/>
          <w:szCs w:val="22"/>
        </w:rPr>
        <w:t>n</w:t>
      </w:r>
      <w:r>
        <w:rPr>
          <w:rFonts w:cs="Arial" w:hAnsi="Arial" w:eastAsia="Arial" w:ascii="Arial"/>
          <w:color w:val="4B4B4B"/>
          <w:spacing w:val="0"/>
          <w:w w:val="90"/>
          <w:sz w:val="22"/>
          <w:szCs w:val="22"/>
        </w:rPr>
        <w:t>e</w:t>
      </w:r>
      <w:r>
        <w:rPr>
          <w:rFonts w:cs="Arial" w:hAnsi="Arial" w:eastAsia="Arial" w:ascii="Arial"/>
          <w:color w:val="5B5B5B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5B5B5B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5B5B5B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0"/>
          <w:w w:val="93"/>
          <w:sz w:val="22"/>
          <w:szCs w:val="22"/>
        </w:rPr>
        <w:t>Ed</w:t>
      </w:r>
      <w:r>
        <w:rPr>
          <w:rFonts w:cs="Arial" w:hAnsi="Arial" w:eastAsia="Arial" w:ascii="Arial"/>
          <w:color w:val="1A1A1A"/>
          <w:spacing w:val="0"/>
          <w:w w:val="41"/>
          <w:sz w:val="22"/>
          <w:szCs w:val="22"/>
        </w:rPr>
        <w:t>i</w:t>
      </w:r>
      <w:r>
        <w:rPr>
          <w:rFonts w:cs="Arial" w:hAnsi="Arial" w:eastAsia="Arial" w:ascii="Arial"/>
          <w:color w:val="383838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4B4B4B"/>
          <w:spacing w:val="0"/>
          <w:w w:val="61"/>
          <w:sz w:val="22"/>
          <w:szCs w:val="22"/>
        </w:rPr>
        <w:t>i</w:t>
      </w:r>
      <w:r>
        <w:rPr>
          <w:rFonts w:cs="Arial" w:hAnsi="Arial" w:eastAsia="Arial" w:ascii="Arial"/>
          <w:color w:val="5B5B5B"/>
          <w:spacing w:val="0"/>
          <w:w w:val="91"/>
          <w:sz w:val="22"/>
          <w:szCs w:val="22"/>
        </w:rPr>
        <w:t>c</w:t>
      </w:r>
      <w:r>
        <w:rPr>
          <w:rFonts w:cs="Arial" w:hAnsi="Arial" w:eastAsia="Arial" w:ascii="Arial"/>
          <w:color w:val="1A1A1A"/>
          <w:spacing w:val="0"/>
          <w:w w:val="41"/>
          <w:sz w:val="22"/>
          <w:szCs w:val="22"/>
        </w:rPr>
        <w:t>i</w:t>
      </w:r>
      <w:r>
        <w:rPr>
          <w:rFonts w:cs="Arial" w:hAnsi="Arial" w:eastAsia="Arial" w:ascii="Arial"/>
          <w:color w:val="4B4B4B"/>
          <w:spacing w:val="0"/>
          <w:w w:val="90"/>
          <w:sz w:val="22"/>
          <w:szCs w:val="22"/>
        </w:rPr>
        <w:t>a</w:t>
      </w:r>
      <w:r>
        <w:rPr>
          <w:rFonts w:cs="Arial" w:hAnsi="Arial" w:eastAsia="Arial" w:ascii="Arial"/>
          <w:color w:val="5B5B5B"/>
          <w:spacing w:val="0"/>
          <w:w w:val="88"/>
          <w:sz w:val="22"/>
          <w:szCs w:val="22"/>
        </w:rPr>
        <w:t>s.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45"/>
        <w:ind w:left="887" w:right="731" w:firstLine="10"/>
      </w:pPr>
      <w:r>
        <w:rPr>
          <w:rFonts w:cs="Arial" w:hAnsi="Arial" w:eastAsia="Arial" w:ascii="Arial"/>
          <w:color w:val="020202"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color w:val="020202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838"/>
          <w:spacing w:val="0"/>
          <w:w w:val="98"/>
          <w:sz w:val="22"/>
          <w:szCs w:val="22"/>
        </w:rPr>
        <w:t>Pr</w:t>
      </w:r>
      <w:r>
        <w:rPr>
          <w:rFonts w:cs="Arial" w:hAnsi="Arial" w:eastAsia="Arial" w:ascii="Arial"/>
          <w:color w:val="4B4B4B"/>
          <w:spacing w:val="0"/>
          <w:w w:val="98"/>
          <w:sz w:val="22"/>
          <w:szCs w:val="22"/>
        </w:rPr>
        <w:t>ese</w:t>
      </w:r>
      <w:r>
        <w:rPr>
          <w:rFonts w:cs="Arial" w:hAnsi="Arial" w:eastAsia="Arial" w:ascii="Arial"/>
          <w:color w:val="383838"/>
          <w:spacing w:val="0"/>
          <w:w w:val="98"/>
          <w:sz w:val="22"/>
          <w:szCs w:val="22"/>
        </w:rPr>
        <w:t>n</w:t>
      </w:r>
      <w:r>
        <w:rPr>
          <w:rFonts w:cs="Arial" w:hAnsi="Arial" w:eastAsia="Arial" w:ascii="Arial"/>
          <w:color w:val="4B4B4B"/>
          <w:spacing w:val="0"/>
          <w:w w:val="98"/>
          <w:sz w:val="22"/>
          <w:szCs w:val="22"/>
        </w:rPr>
        <w:t>t</w:t>
      </w:r>
      <w:r>
        <w:rPr>
          <w:rFonts w:cs="Arial" w:hAnsi="Arial" w:eastAsia="Arial" w:ascii="Arial"/>
          <w:color w:val="383838"/>
          <w:spacing w:val="0"/>
          <w:w w:val="98"/>
          <w:sz w:val="22"/>
          <w:szCs w:val="22"/>
        </w:rPr>
        <w:t>ar</w:t>
      </w:r>
      <w:r>
        <w:rPr>
          <w:rFonts w:cs="Arial" w:hAnsi="Arial" w:eastAsia="Arial" w:ascii="Arial"/>
          <w:color w:val="383838"/>
          <w:spacing w:val="52"/>
          <w:w w:val="98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0"/>
          <w:w w:val="90"/>
          <w:sz w:val="22"/>
          <w:szCs w:val="22"/>
        </w:rPr>
        <w:t>a</w:t>
      </w:r>
      <w:r>
        <w:rPr>
          <w:rFonts w:cs="Arial" w:hAnsi="Arial" w:eastAsia="Arial" w:ascii="Arial"/>
          <w:color w:val="383838"/>
          <w:spacing w:val="0"/>
          <w:w w:val="41"/>
          <w:sz w:val="22"/>
          <w:szCs w:val="22"/>
        </w:rPr>
        <w:t>l</w:t>
      </w:r>
      <w:r>
        <w:rPr>
          <w:rFonts w:cs="Arial" w:hAnsi="Arial" w:eastAsia="Arial" w:ascii="Arial"/>
          <w:color w:val="38383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838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0"/>
          <w:w w:val="98"/>
          <w:sz w:val="22"/>
          <w:szCs w:val="22"/>
        </w:rPr>
        <w:t>Ay</w:t>
      </w:r>
      <w:r>
        <w:rPr>
          <w:rFonts w:cs="Arial" w:hAnsi="Arial" w:eastAsia="Arial" w:ascii="Arial"/>
          <w:color w:val="383838"/>
          <w:spacing w:val="0"/>
          <w:w w:val="102"/>
          <w:sz w:val="22"/>
          <w:szCs w:val="22"/>
        </w:rPr>
        <w:t>unt</w:t>
      </w:r>
      <w:r>
        <w:rPr>
          <w:rFonts w:cs="Arial" w:hAnsi="Arial" w:eastAsia="Arial" w:ascii="Arial"/>
          <w:color w:val="4B4B4B"/>
          <w:spacing w:val="0"/>
          <w:w w:val="102"/>
          <w:sz w:val="22"/>
          <w:szCs w:val="22"/>
        </w:rPr>
        <w:t>amiento</w:t>
      </w:r>
      <w:r>
        <w:rPr>
          <w:rFonts w:cs="Arial" w:hAnsi="Arial" w:eastAsia="Arial" w:ascii="Arial"/>
          <w:color w:val="707070"/>
          <w:spacing w:val="0"/>
          <w:w w:val="49"/>
          <w:sz w:val="22"/>
          <w:szCs w:val="22"/>
        </w:rPr>
        <w:t>,</w:t>
      </w:r>
      <w:r>
        <w:rPr>
          <w:rFonts w:cs="Arial" w:hAnsi="Arial" w:eastAsia="Arial" w:ascii="Arial"/>
          <w:color w:val="70707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707070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838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838"/>
          <w:spacing w:val="0"/>
          <w:w w:val="96"/>
          <w:sz w:val="22"/>
          <w:szCs w:val="22"/>
        </w:rPr>
        <w:t>pr</w:t>
      </w:r>
      <w:r>
        <w:rPr>
          <w:rFonts w:cs="Arial" w:hAnsi="Arial" w:eastAsia="Arial" w:ascii="Arial"/>
          <w:color w:val="4B4B4B"/>
          <w:spacing w:val="0"/>
          <w:w w:val="96"/>
          <w:sz w:val="22"/>
          <w:szCs w:val="22"/>
        </w:rPr>
        <w:t>o</w:t>
      </w:r>
      <w:r>
        <w:rPr>
          <w:rFonts w:cs="Arial" w:hAnsi="Arial" w:eastAsia="Arial" w:ascii="Arial"/>
          <w:color w:val="383838"/>
          <w:spacing w:val="0"/>
          <w:w w:val="96"/>
          <w:sz w:val="22"/>
          <w:szCs w:val="22"/>
        </w:rPr>
        <w:t>pu</w:t>
      </w:r>
      <w:r>
        <w:rPr>
          <w:rFonts w:cs="Arial" w:hAnsi="Arial" w:eastAsia="Arial" w:ascii="Arial"/>
          <w:color w:val="5B5B5B"/>
          <w:spacing w:val="0"/>
          <w:w w:val="96"/>
          <w:sz w:val="22"/>
          <w:szCs w:val="22"/>
        </w:rPr>
        <w:t>e</w:t>
      </w:r>
      <w:r>
        <w:rPr>
          <w:rFonts w:cs="Arial" w:hAnsi="Arial" w:eastAsia="Arial" w:ascii="Arial"/>
          <w:color w:val="4B4B4B"/>
          <w:spacing w:val="0"/>
          <w:w w:val="96"/>
          <w:sz w:val="22"/>
          <w:szCs w:val="22"/>
        </w:rPr>
        <w:t>s</w:t>
      </w:r>
      <w:r>
        <w:rPr>
          <w:rFonts w:cs="Arial" w:hAnsi="Arial" w:eastAsia="Arial" w:ascii="Arial"/>
          <w:color w:val="383838"/>
          <w:spacing w:val="0"/>
          <w:w w:val="96"/>
          <w:sz w:val="22"/>
          <w:szCs w:val="22"/>
        </w:rPr>
        <w:t>t</w:t>
      </w:r>
      <w:r>
        <w:rPr>
          <w:rFonts w:cs="Arial" w:hAnsi="Arial" w:eastAsia="Arial" w:ascii="Arial"/>
          <w:color w:val="4B4B4B"/>
          <w:spacing w:val="0"/>
          <w:w w:val="96"/>
          <w:sz w:val="22"/>
          <w:szCs w:val="22"/>
        </w:rPr>
        <w:t>as</w:t>
      </w:r>
      <w:r>
        <w:rPr>
          <w:rFonts w:cs="Arial" w:hAnsi="Arial" w:eastAsia="Arial" w:ascii="Arial"/>
          <w:color w:val="4B4B4B"/>
          <w:spacing w:val="0"/>
          <w:w w:val="96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29"/>
          <w:w w:val="96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4B4B4B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0"/>
          <w:w w:val="90"/>
          <w:sz w:val="22"/>
          <w:szCs w:val="22"/>
        </w:rPr>
        <w:t>d</w:t>
      </w:r>
      <w:r>
        <w:rPr>
          <w:rFonts w:cs="Arial" w:hAnsi="Arial" w:eastAsia="Arial" w:ascii="Arial"/>
          <w:color w:val="1A1A1A"/>
          <w:spacing w:val="0"/>
          <w:w w:val="41"/>
          <w:sz w:val="22"/>
          <w:szCs w:val="22"/>
        </w:rPr>
        <w:t>i</w:t>
      </w:r>
      <w:r>
        <w:rPr>
          <w:rFonts w:cs="Arial" w:hAnsi="Arial" w:eastAsia="Arial" w:ascii="Arial"/>
          <w:color w:val="4B4B4B"/>
          <w:spacing w:val="0"/>
          <w:w w:val="91"/>
          <w:sz w:val="22"/>
          <w:szCs w:val="22"/>
        </w:rPr>
        <w:t>c</w:t>
      </w:r>
      <w:r>
        <w:rPr>
          <w:rFonts w:cs="Arial" w:hAnsi="Arial" w:eastAsia="Arial" w:ascii="Arial"/>
          <w:color w:val="383838"/>
          <w:spacing w:val="0"/>
          <w:w w:val="82"/>
          <w:sz w:val="22"/>
          <w:szCs w:val="22"/>
        </w:rPr>
        <w:t>t</w:t>
      </w:r>
      <w:r>
        <w:rPr>
          <w:rFonts w:cs="Arial" w:hAnsi="Arial" w:eastAsia="Arial" w:ascii="Arial"/>
          <w:color w:val="4B4B4B"/>
          <w:spacing w:val="0"/>
          <w:w w:val="101"/>
          <w:sz w:val="22"/>
          <w:szCs w:val="22"/>
        </w:rPr>
        <w:t>ame</w:t>
      </w:r>
      <w:r>
        <w:rPr>
          <w:rFonts w:cs="Arial" w:hAnsi="Arial" w:eastAsia="Arial" w:ascii="Arial"/>
          <w:color w:val="383838"/>
          <w:spacing w:val="0"/>
          <w:w w:val="90"/>
          <w:sz w:val="22"/>
          <w:szCs w:val="22"/>
        </w:rPr>
        <w:t>n</w:t>
      </w:r>
      <w:r>
        <w:rPr>
          <w:rFonts w:cs="Arial" w:hAnsi="Arial" w:eastAsia="Arial" w:ascii="Arial"/>
          <w:color w:val="383838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83838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B5B5B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5B5B5B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0"/>
          <w:w w:val="91"/>
          <w:sz w:val="22"/>
          <w:szCs w:val="22"/>
        </w:rPr>
        <w:t>p</w:t>
      </w:r>
      <w:r>
        <w:rPr>
          <w:rFonts w:cs="Arial" w:hAnsi="Arial" w:eastAsia="Arial" w:ascii="Arial"/>
          <w:color w:val="1A1A1A"/>
          <w:spacing w:val="0"/>
          <w:w w:val="91"/>
          <w:sz w:val="22"/>
          <w:szCs w:val="22"/>
        </w:rPr>
        <w:t>r</w:t>
      </w:r>
      <w:r>
        <w:rPr>
          <w:rFonts w:cs="Arial" w:hAnsi="Arial" w:eastAsia="Arial" w:ascii="Arial"/>
          <w:color w:val="5B5B5B"/>
          <w:spacing w:val="0"/>
          <w:w w:val="91"/>
          <w:sz w:val="22"/>
          <w:szCs w:val="22"/>
        </w:rPr>
        <w:t>o</w:t>
      </w:r>
      <w:r>
        <w:rPr>
          <w:rFonts w:cs="Arial" w:hAnsi="Arial" w:eastAsia="Arial" w:ascii="Arial"/>
          <w:color w:val="4B4B4B"/>
          <w:spacing w:val="0"/>
          <w:w w:val="91"/>
          <w:sz w:val="22"/>
          <w:szCs w:val="22"/>
        </w:rPr>
        <w:t>y</w:t>
      </w:r>
      <w:r>
        <w:rPr>
          <w:rFonts w:cs="Arial" w:hAnsi="Arial" w:eastAsia="Arial" w:ascii="Arial"/>
          <w:color w:val="5B5B5B"/>
          <w:spacing w:val="0"/>
          <w:w w:val="91"/>
          <w:sz w:val="22"/>
          <w:szCs w:val="22"/>
        </w:rPr>
        <w:t>ec</w:t>
      </w:r>
      <w:r>
        <w:rPr>
          <w:rFonts w:cs="Arial" w:hAnsi="Arial" w:eastAsia="Arial" w:ascii="Arial"/>
          <w:color w:val="4B4B4B"/>
          <w:spacing w:val="0"/>
          <w:w w:val="91"/>
          <w:sz w:val="22"/>
          <w:szCs w:val="22"/>
        </w:rPr>
        <w:t>tos</w:t>
      </w:r>
      <w:r>
        <w:rPr>
          <w:rFonts w:cs="Arial" w:hAnsi="Arial" w:eastAsia="Arial" w:ascii="Arial"/>
          <w:color w:val="4B4B4B"/>
          <w:spacing w:val="0"/>
          <w:w w:val="91"/>
          <w:sz w:val="22"/>
          <w:szCs w:val="22"/>
        </w:rPr>
        <w:t>  </w:t>
      </w:r>
      <w:r>
        <w:rPr>
          <w:rFonts w:cs="Arial" w:hAnsi="Arial" w:eastAsia="Arial" w:ascii="Arial"/>
          <w:color w:val="4B4B4B"/>
          <w:spacing w:val="3"/>
          <w:w w:val="91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0"/>
          <w:w w:val="91"/>
          <w:sz w:val="22"/>
          <w:szCs w:val="22"/>
        </w:rPr>
        <w:t>d</w:t>
      </w:r>
      <w:r>
        <w:rPr>
          <w:rFonts w:cs="Arial" w:hAnsi="Arial" w:eastAsia="Arial" w:ascii="Arial"/>
          <w:color w:val="5B5B5B"/>
          <w:spacing w:val="0"/>
          <w:w w:val="91"/>
          <w:sz w:val="22"/>
          <w:szCs w:val="22"/>
        </w:rPr>
        <w:t>e</w:t>
      </w:r>
      <w:r>
        <w:rPr>
          <w:rFonts w:cs="Arial" w:hAnsi="Arial" w:eastAsia="Arial" w:ascii="Arial"/>
          <w:color w:val="5B5B5B"/>
          <w:spacing w:val="48"/>
          <w:w w:val="91"/>
          <w:sz w:val="22"/>
          <w:szCs w:val="22"/>
        </w:rPr>
        <w:t> </w:t>
      </w:r>
      <w:r>
        <w:rPr>
          <w:rFonts w:cs="Arial" w:hAnsi="Arial" w:eastAsia="Arial" w:ascii="Arial"/>
          <w:color w:val="383838"/>
          <w:spacing w:val="0"/>
          <w:w w:val="90"/>
          <w:sz w:val="22"/>
          <w:szCs w:val="22"/>
        </w:rPr>
        <w:t>a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383838"/>
          <w:spacing w:val="0"/>
          <w:w w:val="82"/>
          <w:sz w:val="22"/>
          <w:szCs w:val="22"/>
        </w:rPr>
        <w:t>u</w:t>
      </w:r>
      <w:r>
        <w:rPr>
          <w:rFonts w:cs="Arial" w:hAnsi="Arial" w:eastAsia="Arial" w:ascii="Arial"/>
          <w:color w:val="5B5B5B"/>
          <w:spacing w:val="0"/>
          <w:w w:val="90"/>
          <w:sz w:val="22"/>
          <w:szCs w:val="22"/>
        </w:rPr>
        <w:t>e</w:t>
      </w:r>
      <w:r>
        <w:rPr>
          <w:rFonts w:cs="Arial" w:hAnsi="Arial" w:eastAsia="Arial" w:ascii="Arial"/>
          <w:color w:val="383838"/>
          <w:spacing w:val="0"/>
          <w:w w:val="82"/>
          <w:sz w:val="22"/>
          <w:szCs w:val="22"/>
        </w:rPr>
        <w:t>r</w:t>
      </w:r>
      <w:r>
        <w:rPr>
          <w:rFonts w:cs="Arial" w:hAnsi="Arial" w:eastAsia="Arial" w:ascii="Arial"/>
          <w:color w:val="4B4B4B"/>
          <w:spacing w:val="0"/>
          <w:w w:val="98"/>
          <w:sz w:val="22"/>
          <w:szCs w:val="22"/>
        </w:rPr>
        <w:t>do</w:t>
      </w:r>
      <w:r>
        <w:rPr>
          <w:rFonts w:cs="Arial" w:hAnsi="Arial" w:eastAsia="Arial" w:ascii="Arial"/>
          <w:color w:val="707070"/>
          <w:spacing w:val="0"/>
          <w:w w:val="49"/>
          <w:sz w:val="22"/>
          <w:szCs w:val="22"/>
        </w:rPr>
        <w:t>,</w:t>
      </w:r>
      <w:r>
        <w:rPr>
          <w:rFonts w:cs="Arial" w:hAnsi="Arial" w:eastAsia="Arial" w:ascii="Arial"/>
          <w:color w:val="707070"/>
          <w:spacing w:val="0"/>
          <w:w w:val="49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sobre</w:t>
      </w:r>
      <w:r>
        <w:rPr>
          <w:rFonts w:cs="Arial" w:hAnsi="Arial" w:eastAsia="Arial" w:ascii="Arial"/>
          <w:color w:val="4B4B4B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838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4B4B4B"/>
          <w:spacing w:val="0"/>
          <w:w w:val="90"/>
          <w:sz w:val="22"/>
          <w:szCs w:val="22"/>
        </w:rPr>
        <w:t>o</w:t>
      </w:r>
      <w:r>
        <w:rPr>
          <w:rFonts w:cs="Arial" w:hAnsi="Arial" w:eastAsia="Arial" w:ascii="Arial"/>
          <w:color w:val="383838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38383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838"/>
          <w:spacing w:val="-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83838"/>
          <w:spacing w:val="0"/>
          <w:w w:val="100"/>
          <w:sz w:val="22"/>
          <w:szCs w:val="22"/>
        </w:rPr>
        <w:t>sunt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color w:val="4B4B4B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0"/>
          <w:w w:val="84"/>
          <w:sz w:val="22"/>
          <w:szCs w:val="22"/>
        </w:rPr>
        <w:t>q</w:t>
      </w:r>
      <w:r>
        <w:rPr>
          <w:rFonts w:cs="Arial" w:hAnsi="Arial" w:eastAsia="Arial" w:ascii="Arial"/>
          <w:color w:val="383838"/>
          <w:spacing w:val="0"/>
          <w:w w:val="84"/>
          <w:sz w:val="22"/>
          <w:szCs w:val="22"/>
        </w:rPr>
        <w:t>u</w:t>
      </w:r>
      <w:r>
        <w:rPr>
          <w:rFonts w:cs="Arial" w:hAnsi="Arial" w:eastAsia="Arial" w:ascii="Arial"/>
          <w:color w:val="4B4B4B"/>
          <w:spacing w:val="0"/>
          <w:w w:val="84"/>
          <w:sz w:val="22"/>
          <w:szCs w:val="22"/>
        </w:rPr>
        <w:t>e</w:t>
      </w:r>
      <w:r>
        <w:rPr>
          <w:rFonts w:cs="Arial" w:hAnsi="Arial" w:eastAsia="Arial" w:ascii="Arial"/>
          <w:color w:val="4B4B4B"/>
          <w:spacing w:val="0"/>
          <w:w w:val="84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22"/>
          <w:w w:val="84"/>
          <w:sz w:val="22"/>
          <w:szCs w:val="22"/>
        </w:rPr>
        <w:t> </w:t>
      </w:r>
      <w:r>
        <w:rPr>
          <w:rFonts w:cs="Arial" w:hAnsi="Arial" w:eastAsia="Arial" w:ascii="Arial"/>
          <w:color w:val="383838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4B4B4B"/>
          <w:spacing w:val="0"/>
          <w:w w:val="90"/>
          <w:sz w:val="22"/>
          <w:szCs w:val="22"/>
        </w:rPr>
        <w:t>e</w:t>
      </w:r>
      <w:r>
        <w:rPr>
          <w:rFonts w:cs="Arial" w:hAnsi="Arial" w:eastAsia="Arial" w:ascii="Arial"/>
          <w:color w:val="4B4B4B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sean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0"/>
          <w:w w:val="99"/>
          <w:sz w:val="22"/>
          <w:szCs w:val="22"/>
        </w:rPr>
        <w:t>t</w:t>
      </w:r>
      <w:r>
        <w:rPr>
          <w:rFonts w:cs="Arial" w:hAnsi="Arial" w:eastAsia="Arial" w:ascii="Arial"/>
          <w:color w:val="383838"/>
          <w:spacing w:val="0"/>
          <w:w w:val="82"/>
          <w:sz w:val="22"/>
          <w:szCs w:val="22"/>
        </w:rPr>
        <w:t>u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rnad</w:t>
      </w:r>
      <w:r>
        <w:rPr>
          <w:rFonts w:cs="Arial" w:hAnsi="Arial" w:eastAsia="Arial" w:ascii="Arial"/>
          <w:color w:val="383838"/>
          <w:spacing w:val="0"/>
          <w:w w:val="90"/>
          <w:sz w:val="22"/>
          <w:szCs w:val="22"/>
        </w:rPr>
        <w:t>o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45"/>
        <w:ind w:left="897" w:right="72"/>
      </w:pPr>
      <w:r>
        <w:rPr>
          <w:rFonts w:cs="Arial" w:hAnsi="Arial" w:eastAsia="Arial" w:ascii="Arial"/>
          <w:color w:val="020202"/>
          <w:w w:val="107"/>
          <w:sz w:val="22"/>
          <w:szCs w:val="22"/>
        </w:rPr>
        <w:t>Ill</w:t>
      </w:r>
      <w:r>
        <w:rPr>
          <w:rFonts w:cs="Arial" w:hAnsi="Arial" w:eastAsia="Arial" w:ascii="Arial"/>
          <w:color w:val="383838"/>
          <w:w w:val="49"/>
          <w:sz w:val="22"/>
          <w:szCs w:val="22"/>
        </w:rPr>
        <w:t>.</w:t>
      </w:r>
      <w:r>
        <w:rPr>
          <w:rFonts w:cs="Arial" w:hAnsi="Arial" w:eastAsia="Arial" w:ascii="Arial"/>
          <w:color w:val="38383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838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838"/>
          <w:spacing w:val="0"/>
          <w:w w:val="92"/>
          <w:sz w:val="22"/>
          <w:szCs w:val="22"/>
        </w:rPr>
        <w:t>P</w:t>
      </w:r>
      <w:r>
        <w:rPr>
          <w:rFonts w:cs="Arial" w:hAnsi="Arial" w:eastAsia="Arial" w:ascii="Arial"/>
          <w:color w:val="1A1A1A"/>
          <w:spacing w:val="0"/>
          <w:w w:val="92"/>
          <w:sz w:val="22"/>
          <w:szCs w:val="22"/>
        </w:rPr>
        <w:t>r</w:t>
      </w:r>
      <w:r>
        <w:rPr>
          <w:rFonts w:cs="Arial" w:hAnsi="Arial" w:eastAsia="Arial" w:ascii="Arial"/>
          <w:color w:val="4B4B4B"/>
          <w:spacing w:val="0"/>
          <w:w w:val="92"/>
          <w:sz w:val="22"/>
          <w:szCs w:val="22"/>
        </w:rPr>
        <w:t>e</w:t>
      </w:r>
      <w:r>
        <w:rPr>
          <w:rFonts w:cs="Arial" w:hAnsi="Arial" w:eastAsia="Arial" w:ascii="Arial"/>
          <w:color w:val="383838"/>
          <w:spacing w:val="0"/>
          <w:w w:val="92"/>
          <w:sz w:val="22"/>
          <w:szCs w:val="22"/>
        </w:rPr>
        <w:t>s</w:t>
      </w:r>
      <w:r>
        <w:rPr>
          <w:rFonts w:cs="Arial" w:hAnsi="Arial" w:eastAsia="Arial" w:ascii="Arial"/>
          <w:color w:val="4B4B4B"/>
          <w:spacing w:val="0"/>
          <w:w w:val="92"/>
          <w:sz w:val="22"/>
          <w:szCs w:val="22"/>
        </w:rPr>
        <w:t>e</w:t>
      </w:r>
      <w:r>
        <w:rPr>
          <w:rFonts w:cs="Arial" w:hAnsi="Arial" w:eastAsia="Arial" w:ascii="Arial"/>
          <w:color w:val="383838"/>
          <w:spacing w:val="0"/>
          <w:w w:val="92"/>
          <w:sz w:val="22"/>
          <w:szCs w:val="22"/>
        </w:rPr>
        <w:t>n</w:t>
      </w:r>
      <w:r>
        <w:rPr>
          <w:rFonts w:cs="Arial" w:hAnsi="Arial" w:eastAsia="Arial" w:ascii="Arial"/>
          <w:color w:val="4B4B4B"/>
          <w:spacing w:val="0"/>
          <w:w w:val="92"/>
          <w:sz w:val="22"/>
          <w:szCs w:val="22"/>
        </w:rPr>
        <w:t>tar</w:t>
      </w:r>
      <w:r>
        <w:rPr>
          <w:rFonts w:cs="Arial" w:hAnsi="Arial" w:eastAsia="Arial" w:ascii="Arial"/>
          <w:color w:val="4B4B4B"/>
          <w:spacing w:val="0"/>
          <w:w w:val="92"/>
          <w:sz w:val="22"/>
          <w:szCs w:val="22"/>
        </w:rPr>
        <w:t>  </w:t>
      </w:r>
      <w:r>
        <w:rPr>
          <w:rFonts w:cs="Arial" w:hAnsi="Arial" w:eastAsia="Arial" w:ascii="Arial"/>
          <w:color w:val="4B4B4B"/>
          <w:spacing w:val="1"/>
          <w:w w:val="92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0"/>
          <w:w w:val="90"/>
          <w:sz w:val="22"/>
          <w:szCs w:val="22"/>
        </w:rPr>
        <w:t>a</w:t>
      </w:r>
      <w:r>
        <w:rPr>
          <w:rFonts w:cs="Arial" w:hAnsi="Arial" w:eastAsia="Arial" w:ascii="Arial"/>
          <w:color w:val="383838"/>
          <w:spacing w:val="0"/>
          <w:w w:val="41"/>
          <w:sz w:val="22"/>
          <w:szCs w:val="22"/>
        </w:rPr>
        <w:t>l</w:t>
      </w:r>
      <w:r>
        <w:rPr>
          <w:rFonts w:cs="Arial" w:hAnsi="Arial" w:eastAsia="Arial" w:ascii="Arial"/>
          <w:color w:val="38383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838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838"/>
          <w:spacing w:val="0"/>
          <w:w w:val="96"/>
          <w:sz w:val="22"/>
          <w:szCs w:val="22"/>
        </w:rPr>
        <w:t>A</w:t>
      </w:r>
      <w:r>
        <w:rPr>
          <w:rFonts w:cs="Arial" w:hAnsi="Arial" w:eastAsia="Arial" w:ascii="Arial"/>
          <w:color w:val="4B4B4B"/>
          <w:spacing w:val="0"/>
          <w:w w:val="91"/>
          <w:sz w:val="22"/>
          <w:szCs w:val="22"/>
        </w:rPr>
        <w:t>y</w:t>
      </w:r>
      <w:r>
        <w:rPr>
          <w:rFonts w:cs="Arial" w:hAnsi="Arial" w:eastAsia="Arial" w:ascii="Arial"/>
          <w:color w:val="383838"/>
          <w:spacing w:val="0"/>
          <w:w w:val="102"/>
          <w:sz w:val="22"/>
          <w:szCs w:val="22"/>
        </w:rPr>
        <w:t>unt</w:t>
      </w:r>
      <w:r>
        <w:rPr>
          <w:rFonts w:cs="Arial" w:hAnsi="Arial" w:eastAsia="Arial" w:ascii="Arial"/>
          <w:color w:val="4B4B4B"/>
          <w:spacing w:val="0"/>
          <w:w w:val="90"/>
          <w:sz w:val="22"/>
          <w:szCs w:val="22"/>
        </w:rPr>
        <w:t>a</w:t>
      </w:r>
      <w:r>
        <w:rPr>
          <w:rFonts w:cs="Arial" w:hAnsi="Arial" w:eastAsia="Arial" w:ascii="Arial"/>
          <w:color w:val="383838"/>
          <w:spacing w:val="0"/>
          <w:w w:val="95"/>
          <w:sz w:val="22"/>
          <w:szCs w:val="22"/>
        </w:rPr>
        <w:t>mi</w:t>
      </w:r>
      <w:r>
        <w:rPr>
          <w:rFonts w:cs="Arial" w:hAnsi="Arial" w:eastAsia="Arial" w:ascii="Arial"/>
          <w:color w:val="4B4B4B"/>
          <w:spacing w:val="0"/>
          <w:w w:val="101"/>
          <w:sz w:val="22"/>
          <w:szCs w:val="22"/>
        </w:rPr>
        <w:t>ento</w:t>
      </w:r>
      <w:r>
        <w:rPr>
          <w:rFonts w:cs="Arial" w:hAnsi="Arial" w:eastAsia="Arial" w:ascii="Arial"/>
          <w:color w:val="707070"/>
          <w:spacing w:val="0"/>
          <w:w w:val="49"/>
          <w:sz w:val="22"/>
          <w:szCs w:val="22"/>
        </w:rPr>
        <w:t>,</w:t>
      </w:r>
      <w:r>
        <w:rPr>
          <w:rFonts w:cs="Arial" w:hAnsi="Arial" w:eastAsia="Arial" w:ascii="Arial"/>
          <w:color w:val="707070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707070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0"/>
          <w:w w:val="61"/>
          <w:sz w:val="22"/>
          <w:szCs w:val="22"/>
        </w:rPr>
        <w:t>i</w:t>
      </w:r>
      <w:r>
        <w:rPr>
          <w:rFonts w:cs="Arial" w:hAnsi="Arial" w:eastAsia="Arial" w:ascii="Arial"/>
          <w:color w:val="383838"/>
          <w:spacing w:val="0"/>
          <w:w w:val="90"/>
          <w:sz w:val="22"/>
          <w:szCs w:val="22"/>
        </w:rPr>
        <w:t>n</w:t>
      </w:r>
      <w:r>
        <w:rPr>
          <w:rFonts w:cs="Arial" w:hAnsi="Arial" w:eastAsia="Arial" w:ascii="Arial"/>
          <w:color w:val="4B4B4B"/>
          <w:spacing w:val="0"/>
          <w:w w:val="101"/>
          <w:sz w:val="22"/>
          <w:szCs w:val="22"/>
        </w:rPr>
        <w:t>ic</w:t>
      </w:r>
      <w:r>
        <w:rPr>
          <w:rFonts w:cs="Arial" w:hAnsi="Arial" w:eastAsia="Arial" w:ascii="Arial"/>
          <w:color w:val="383838"/>
          <w:spacing w:val="0"/>
          <w:w w:val="41"/>
          <w:sz w:val="22"/>
          <w:szCs w:val="22"/>
        </w:rPr>
        <w:t>i</w:t>
      </w:r>
      <w:r>
        <w:rPr>
          <w:rFonts w:cs="Arial" w:hAnsi="Arial" w:eastAsia="Arial" w:ascii="Arial"/>
          <w:color w:val="4B4B4B"/>
          <w:spacing w:val="0"/>
          <w:w w:val="90"/>
          <w:sz w:val="22"/>
          <w:szCs w:val="22"/>
        </w:rPr>
        <w:t>a</w:t>
      </w:r>
      <w:r>
        <w:rPr>
          <w:rFonts w:cs="Arial" w:hAnsi="Arial" w:eastAsia="Arial" w:ascii="Arial"/>
          <w:color w:val="383838"/>
          <w:spacing w:val="0"/>
          <w:w w:val="91"/>
          <w:sz w:val="22"/>
          <w:szCs w:val="22"/>
        </w:rPr>
        <w:t>ti</w:t>
      </w:r>
      <w:r>
        <w:rPr>
          <w:rFonts w:cs="Arial" w:hAnsi="Arial" w:eastAsia="Arial" w:ascii="Arial"/>
          <w:color w:val="4B4B4B"/>
          <w:spacing w:val="0"/>
          <w:w w:val="99"/>
          <w:sz w:val="22"/>
          <w:szCs w:val="22"/>
        </w:rPr>
        <w:t>va</w:t>
      </w:r>
      <w:r>
        <w:rPr>
          <w:rFonts w:cs="Arial" w:hAnsi="Arial" w:eastAsia="Arial" w:ascii="Arial"/>
          <w:color w:val="383838"/>
          <w:spacing w:val="0"/>
          <w:w w:val="82"/>
          <w:sz w:val="22"/>
          <w:szCs w:val="22"/>
        </w:rPr>
        <w:t>s</w:t>
      </w:r>
      <w:r>
        <w:rPr>
          <w:rFonts w:cs="Arial" w:hAnsi="Arial" w:eastAsia="Arial" w:ascii="Arial"/>
          <w:color w:val="383838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83838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838"/>
          <w:spacing w:val="0"/>
          <w:w w:val="86"/>
          <w:sz w:val="22"/>
          <w:szCs w:val="22"/>
        </w:rPr>
        <w:t>d</w:t>
      </w:r>
      <w:r>
        <w:rPr>
          <w:rFonts w:cs="Arial" w:hAnsi="Arial" w:eastAsia="Arial" w:ascii="Arial"/>
          <w:color w:val="4B4B4B"/>
          <w:spacing w:val="0"/>
          <w:w w:val="86"/>
          <w:sz w:val="22"/>
          <w:szCs w:val="22"/>
        </w:rPr>
        <w:t>e</w:t>
      </w:r>
      <w:r>
        <w:rPr>
          <w:rFonts w:cs="Arial" w:hAnsi="Arial" w:eastAsia="Arial" w:ascii="Arial"/>
          <w:color w:val="4B4B4B"/>
          <w:spacing w:val="0"/>
          <w:w w:val="86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30"/>
          <w:w w:val="86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0"/>
          <w:w w:val="82"/>
          <w:sz w:val="22"/>
          <w:szCs w:val="22"/>
        </w:rPr>
        <w:t>r</w:t>
      </w:r>
      <w:r>
        <w:rPr>
          <w:rFonts w:cs="Arial" w:hAnsi="Arial" w:eastAsia="Arial" w:ascii="Arial"/>
          <w:color w:val="5B5B5B"/>
          <w:spacing w:val="0"/>
          <w:w w:val="90"/>
          <w:sz w:val="22"/>
          <w:szCs w:val="22"/>
        </w:rPr>
        <w:t>e</w:t>
      </w:r>
      <w:r>
        <w:rPr>
          <w:rFonts w:cs="Arial" w:hAnsi="Arial" w:eastAsia="Arial" w:ascii="Arial"/>
          <w:color w:val="4B4B4B"/>
          <w:spacing w:val="0"/>
          <w:w w:val="90"/>
          <w:sz w:val="22"/>
          <w:szCs w:val="22"/>
        </w:rPr>
        <w:t>g</w:t>
      </w:r>
      <w:r>
        <w:rPr>
          <w:rFonts w:cs="Arial" w:hAnsi="Arial" w:eastAsia="Arial" w:ascii="Arial"/>
          <w:color w:val="383838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color w:val="383838"/>
          <w:spacing w:val="0"/>
          <w:w w:val="82"/>
          <w:sz w:val="22"/>
          <w:szCs w:val="22"/>
        </w:rPr>
        <w:t>t</w:t>
      </w:r>
      <w:r>
        <w:rPr>
          <w:rFonts w:cs="Arial" w:hAnsi="Arial" w:eastAsia="Arial" w:ascii="Arial"/>
          <w:color w:val="4B4B4B"/>
          <w:spacing w:val="0"/>
          <w:w w:val="99"/>
          <w:sz w:val="22"/>
          <w:szCs w:val="22"/>
        </w:rPr>
        <w:t>os</w:t>
      </w:r>
      <w:r>
        <w:rPr>
          <w:rFonts w:cs="Arial" w:hAnsi="Arial" w:eastAsia="Arial" w:ascii="Arial"/>
          <w:color w:val="707070"/>
          <w:spacing w:val="0"/>
          <w:w w:val="49"/>
          <w:sz w:val="22"/>
          <w:szCs w:val="22"/>
        </w:rPr>
        <w:t>,</w:t>
      </w:r>
      <w:r>
        <w:rPr>
          <w:rFonts w:cs="Arial" w:hAnsi="Arial" w:eastAsia="Arial" w:ascii="Arial"/>
          <w:color w:val="707070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707070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0"/>
          <w:w w:val="91"/>
          <w:sz w:val="22"/>
          <w:szCs w:val="22"/>
        </w:rPr>
        <w:t>di</w:t>
      </w:r>
      <w:r>
        <w:rPr>
          <w:rFonts w:cs="Arial" w:hAnsi="Arial" w:eastAsia="Arial" w:ascii="Arial"/>
          <w:color w:val="5B5B5B"/>
          <w:spacing w:val="0"/>
          <w:w w:val="91"/>
          <w:sz w:val="22"/>
          <w:szCs w:val="22"/>
        </w:rPr>
        <w:t>c</w:t>
      </w:r>
      <w:r>
        <w:rPr>
          <w:rFonts w:cs="Arial" w:hAnsi="Arial" w:eastAsia="Arial" w:ascii="Arial"/>
          <w:color w:val="383838"/>
          <w:spacing w:val="0"/>
          <w:w w:val="91"/>
          <w:sz w:val="22"/>
          <w:szCs w:val="22"/>
        </w:rPr>
        <w:t>t</w:t>
      </w:r>
      <w:r>
        <w:rPr>
          <w:rFonts w:cs="Arial" w:hAnsi="Arial" w:eastAsia="Arial" w:ascii="Arial"/>
          <w:color w:val="4B4B4B"/>
          <w:spacing w:val="0"/>
          <w:w w:val="91"/>
          <w:sz w:val="22"/>
          <w:szCs w:val="22"/>
        </w:rPr>
        <w:t>a</w:t>
      </w:r>
      <w:r>
        <w:rPr>
          <w:rFonts w:cs="Arial" w:hAnsi="Arial" w:eastAsia="Arial" w:ascii="Arial"/>
          <w:color w:val="383838"/>
          <w:spacing w:val="0"/>
          <w:w w:val="91"/>
          <w:sz w:val="22"/>
          <w:szCs w:val="22"/>
        </w:rPr>
        <w:t>m</w:t>
      </w:r>
      <w:r>
        <w:rPr>
          <w:rFonts w:cs="Arial" w:hAnsi="Arial" w:eastAsia="Arial" w:ascii="Arial"/>
          <w:color w:val="4B4B4B"/>
          <w:spacing w:val="0"/>
          <w:w w:val="91"/>
          <w:sz w:val="22"/>
          <w:szCs w:val="22"/>
        </w:rPr>
        <w:t>e</w:t>
      </w:r>
      <w:r>
        <w:rPr>
          <w:rFonts w:cs="Arial" w:hAnsi="Arial" w:eastAsia="Arial" w:ascii="Arial"/>
          <w:color w:val="383838"/>
          <w:spacing w:val="0"/>
          <w:w w:val="91"/>
          <w:sz w:val="22"/>
          <w:szCs w:val="22"/>
        </w:rPr>
        <w:t>n</w:t>
      </w:r>
      <w:r>
        <w:rPr>
          <w:rFonts w:cs="Arial" w:hAnsi="Arial" w:eastAsia="Arial" w:ascii="Arial"/>
          <w:color w:val="4B4B4B"/>
          <w:spacing w:val="0"/>
          <w:w w:val="91"/>
          <w:sz w:val="22"/>
          <w:szCs w:val="22"/>
        </w:rPr>
        <w:t>es</w:t>
      </w:r>
      <w:r>
        <w:rPr>
          <w:rFonts w:cs="Arial" w:hAnsi="Arial" w:eastAsia="Arial" w:ascii="Arial"/>
          <w:color w:val="4B4B4B"/>
          <w:spacing w:val="0"/>
          <w:w w:val="91"/>
          <w:sz w:val="22"/>
          <w:szCs w:val="22"/>
        </w:rPr>
        <w:t>  </w:t>
      </w:r>
      <w:r>
        <w:rPr>
          <w:rFonts w:cs="Arial" w:hAnsi="Arial" w:eastAsia="Arial" w:ascii="Arial"/>
          <w:color w:val="4B4B4B"/>
          <w:spacing w:val="29"/>
          <w:w w:val="91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4B4B4B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0"/>
          <w:w w:val="96"/>
          <w:sz w:val="22"/>
          <w:szCs w:val="22"/>
        </w:rPr>
        <w:t>prop</w:t>
      </w:r>
      <w:r>
        <w:rPr>
          <w:rFonts w:cs="Arial" w:hAnsi="Arial" w:eastAsia="Arial" w:ascii="Arial"/>
          <w:color w:val="383838"/>
          <w:spacing w:val="0"/>
          <w:w w:val="96"/>
          <w:sz w:val="22"/>
          <w:szCs w:val="22"/>
        </w:rPr>
        <w:t>u</w:t>
      </w:r>
      <w:r>
        <w:rPr>
          <w:rFonts w:cs="Arial" w:hAnsi="Arial" w:eastAsia="Arial" w:ascii="Arial"/>
          <w:color w:val="5B5B5B"/>
          <w:spacing w:val="0"/>
          <w:w w:val="96"/>
          <w:sz w:val="22"/>
          <w:szCs w:val="22"/>
        </w:rPr>
        <w:t>e</w:t>
      </w:r>
      <w:r>
        <w:rPr>
          <w:rFonts w:cs="Arial" w:hAnsi="Arial" w:eastAsia="Arial" w:ascii="Arial"/>
          <w:color w:val="4B4B4B"/>
          <w:spacing w:val="0"/>
          <w:w w:val="96"/>
          <w:sz w:val="22"/>
          <w:szCs w:val="22"/>
        </w:rPr>
        <w:t>st</w:t>
      </w:r>
      <w:r>
        <w:rPr>
          <w:rFonts w:cs="Arial" w:hAnsi="Arial" w:eastAsia="Arial" w:ascii="Arial"/>
          <w:color w:val="383838"/>
          <w:spacing w:val="0"/>
          <w:w w:val="96"/>
          <w:sz w:val="22"/>
          <w:szCs w:val="22"/>
        </w:rPr>
        <w:t>a</w:t>
      </w:r>
      <w:r>
        <w:rPr>
          <w:rFonts w:cs="Arial" w:hAnsi="Arial" w:eastAsia="Arial" w:ascii="Arial"/>
          <w:color w:val="4B4B4B"/>
          <w:spacing w:val="0"/>
          <w:w w:val="96"/>
          <w:sz w:val="22"/>
          <w:szCs w:val="22"/>
        </w:rPr>
        <w:t>s</w:t>
      </w:r>
      <w:r>
        <w:rPr>
          <w:rFonts w:cs="Arial" w:hAnsi="Arial" w:eastAsia="Arial" w:ascii="Arial"/>
          <w:color w:val="4B4B4B"/>
          <w:spacing w:val="0"/>
          <w:w w:val="96"/>
          <w:sz w:val="22"/>
          <w:szCs w:val="22"/>
        </w:rPr>
        <w:t>      </w:t>
      </w:r>
      <w:r>
        <w:rPr>
          <w:rFonts w:cs="Arial" w:hAnsi="Arial" w:eastAsia="Arial" w:ascii="Arial"/>
          <w:color w:val="4B4B4B"/>
          <w:spacing w:val="5"/>
          <w:w w:val="96"/>
          <w:sz w:val="22"/>
          <w:szCs w:val="22"/>
        </w:rPr>
        <w:t> </w:t>
      </w:r>
      <w:r>
        <w:rPr>
          <w:rFonts w:cs="Arial" w:hAnsi="Arial" w:eastAsia="Arial" w:ascii="Arial"/>
          <w:color w:val="707070"/>
          <w:spacing w:val="0"/>
          <w:w w:val="110"/>
          <w:sz w:val="22"/>
          <w:szCs w:val="22"/>
        </w:rPr>
        <w:t>/'\</w:t>
      </w:r>
      <w:r>
        <w:rPr>
          <w:rFonts w:cs="Arial" w:hAnsi="Arial" w:eastAsia="Arial" w:ascii="Arial"/>
          <w:color w:val="707070"/>
          <w:spacing w:val="0"/>
          <w:w w:val="110"/>
          <w:sz w:val="22"/>
          <w:szCs w:val="22"/>
        </w:rPr>
        <w:t> </w:t>
      </w:r>
      <w:r>
        <w:rPr>
          <w:rFonts w:cs="Arial" w:hAnsi="Arial" w:eastAsia="Arial" w:ascii="Arial"/>
          <w:color w:val="383838"/>
          <w:spacing w:val="0"/>
          <w:w w:val="97"/>
          <w:sz w:val="22"/>
          <w:szCs w:val="22"/>
        </w:rPr>
        <w:t>t</w:t>
      </w:r>
      <w:r>
        <w:rPr>
          <w:rFonts w:cs="Arial" w:hAnsi="Arial" w:eastAsia="Arial" w:ascii="Arial"/>
          <w:color w:val="4B4B4B"/>
          <w:spacing w:val="0"/>
          <w:w w:val="97"/>
          <w:sz w:val="22"/>
          <w:szCs w:val="22"/>
        </w:rPr>
        <w:t>e</w:t>
      </w:r>
      <w:r>
        <w:rPr>
          <w:rFonts w:cs="Arial" w:hAnsi="Arial" w:eastAsia="Arial" w:ascii="Arial"/>
          <w:color w:val="383838"/>
          <w:spacing w:val="0"/>
          <w:w w:val="97"/>
          <w:sz w:val="22"/>
          <w:szCs w:val="22"/>
        </w:rPr>
        <w:t>n</w:t>
      </w:r>
      <w:r>
        <w:rPr>
          <w:rFonts w:cs="Arial" w:hAnsi="Arial" w:eastAsia="Arial" w:ascii="Arial"/>
          <w:color w:val="4B4B4B"/>
          <w:spacing w:val="0"/>
          <w:w w:val="97"/>
          <w:sz w:val="22"/>
          <w:szCs w:val="22"/>
        </w:rPr>
        <w:t>dien</w:t>
      </w:r>
      <w:r>
        <w:rPr>
          <w:rFonts w:cs="Arial" w:hAnsi="Arial" w:eastAsia="Arial" w:ascii="Arial"/>
          <w:color w:val="383838"/>
          <w:spacing w:val="0"/>
          <w:w w:val="97"/>
          <w:sz w:val="22"/>
          <w:szCs w:val="22"/>
        </w:rPr>
        <w:t>t</w:t>
      </w:r>
      <w:r>
        <w:rPr>
          <w:rFonts w:cs="Arial" w:hAnsi="Arial" w:eastAsia="Arial" w:ascii="Arial"/>
          <w:color w:val="4B4B4B"/>
          <w:spacing w:val="0"/>
          <w:w w:val="97"/>
          <w:sz w:val="22"/>
          <w:szCs w:val="22"/>
        </w:rPr>
        <w:t>es</w:t>
      </w:r>
      <w:r>
        <w:rPr>
          <w:rFonts w:cs="Arial" w:hAnsi="Arial" w:eastAsia="Arial" w:ascii="Arial"/>
          <w:color w:val="4B4B4B"/>
          <w:spacing w:val="0"/>
          <w:w w:val="97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31"/>
          <w:w w:val="97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B4B4B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0"/>
          <w:w w:val="104"/>
          <w:sz w:val="22"/>
          <w:szCs w:val="22"/>
        </w:rPr>
        <w:t>ef</w:t>
      </w:r>
      <w:r>
        <w:rPr>
          <w:rFonts w:cs="Arial" w:hAnsi="Arial" w:eastAsia="Arial" w:ascii="Arial"/>
          <w:color w:val="1A1A1A"/>
          <w:spacing w:val="0"/>
          <w:w w:val="41"/>
          <w:sz w:val="22"/>
          <w:szCs w:val="22"/>
        </w:rPr>
        <w:t>i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cie</w:t>
      </w:r>
      <w:r>
        <w:rPr>
          <w:rFonts w:cs="Arial" w:hAnsi="Arial" w:eastAsia="Arial" w:ascii="Arial"/>
          <w:color w:val="383838"/>
          <w:spacing w:val="0"/>
          <w:w w:val="100"/>
          <w:sz w:val="22"/>
          <w:szCs w:val="22"/>
        </w:rPr>
        <w:t>ntar</w:t>
      </w:r>
      <w:r>
        <w:rPr>
          <w:rFonts w:cs="Arial" w:hAnsi="Arial" w:eastAsia="Arial" w:ascii="Arial"/>
          <w:color w:val="38383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838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A1A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838"/>
          <w:spacing w:val="0"/>
          <w:w w:val="98"/>
          <w:sz w:val="22"/>
          <w:szCs w:val="22"/>
        </w:rPr>
        <w:t>fun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383838"/>
          <w:spacing w:val="0"/>
          <w:w w:val="61"/>
          <w:sz w:val="22"/>
          <w:szCs w:val="22"/>
        </w:rPr>
        <w:t>i</w:t>
      </w:r>
      <w:r>
        <w:rPr>
          <w:rFonts w:cs="Arial" w:hAnsi="Arial" w:eastAsia="Arial" w:ascii="Arial"/>
          <w:color w:val="4B4B4B"/>
          <w:spacing w:val="0"/>
          <w:w w:val="90"/>
          <w:sz w:val="22"/>
          <w:szCs w:val="22"/>
        </w:rPr>
        <w:t>o</w:t>
      </w:r>
      <w:r>
        <w:rPr>
          <w:rFonts w:cs="Arial" w:hAnsi="Arial" w:eastAsia="Arial" w:ascii="Arial"/>
          <w:color w:val="383838"/>
          <w:spacing w:val="0"/>
          <w:w w:val="82"/>
          <w:sz w:val="22"/>
          <w:szCs w:val="22"/>
        </w:rPr>
        <w:t>n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B4B4B"/>
          <w:spacing w:val="-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0"/>
          <w:w w:val="90"/>
          <w:sz w:val="22"/>
          <w:szCs w:val="22"/>
        </w:rPr>
        <w:t>d</w:t>
      </w:r>
      <w:r>
        <w:rPr>
          <w:rFonts w:cs="Arial" w:hAnsi="Arial" w:eastAsia="Arial" w:ascii="Arial"/>
          <w:color w:val="5B5B5B"/>
          <w:spacing w:val="0"/>
          <w:w w:val="98"/>
          <w:sz w:val="22"/>
          <w:szCs w:val="22"/>
        </w:rPr>
        <w:t>e</w:t>
      </w:r>
      <w:r>
        <w:rPr>
          <w:rFonts w:cs="Arial" w:hAnsi="Arial" w:eastAsia="Arial" w:ascii="Arial"/>
          <w:color w:val="383838"/>
          <w:spacing w:val="0"/>
          <w:w w:val="41"/>
          <w:sz w:val="22"/>
          <w:szCs w:val="22"/>
        </w:rPr>
        <w:t>l</w:t>
      </w:r>
      <w:r>
        <w:rPr>
          <w:rFonts w:cs="Arial" w:hAnsi="Arial" w:eastAsia="Arial" w:ascii="Arial"/>
          <w:color w:val="38383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838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0"/>
          <w:w w:val="98"/>
          <w:sz w:val="22"/>
          <w:szCs w:val="22"/>
        </w:rPr>
        <w:t>go</w:t>
      </w:r>
      <w:r>
        <w:rPr>
          <w:rFonts w:cs="Arial" w:hAnsi="Arial" w:eastAsia="Arial" w:ascii="Arial"/>
          <w:color w:val="383838"/>
          <w:spacing w:val="0"/>
          <w:w w:val="90"/>
          <w:sz w:val="22"/>
          <w:szCs w:val="22"/>
        </w:rPr>
        <w:t>b</w:t>
      </w:r>
      <w:r>
        <w:rPr>
          <w:rFonts w:cs="Arial" w:hAnsi="Arial" w:eastAsia="Arial" w:ascii="Arial"/>
          <w:color w:val="1A1A1A"/>
          <w:spacing w:val="0"/>
          <w:w w:val="41"/>
          <w:sz w:val="22"/>
          <w:szCs w:val="22"/>
        </w:rPr>
        <w:t>i</w:t>
      </w:r>
      <w:r>
        <w:rPr>
          <w:rFonts w:cs="Arial" w:hAnsi="Arial" w:eastAsia="Arial" w:ascii="Arial"/>
          <w:color w:val="5B5B5B"/>
          <w:spacing w:val="0"/>
          <w:w w:val="90"/>
          <w:sz w:val="22"/>
          <w:szCs w:val="22"/>
        </w:rPr>
        <w:t>e</w:t>
      </w:r>
      <w:r>
        <w:rPr>
          <w:rFonts w:cs="Arial" w:hAnsi="Arial" w:eastAsia="Arial" w:ascii="Arial"/>
          <w:color w:val="4B4B4B"/>
          <w:spacing w:val="0"/>
          <w:w w:val="92"/>
          <w:sz w:val="22"/>
          <w:szCs w:val="22"/>
        </w:rPr>
        <w:t>rn</w:t>
      </w:r>
      <w:r>
        <w:rPr>
          <w:rFonts w:cs="Arial" w:hAnsi="Arial" w:eastAsia="Arial" w:ascii="Arial"/>
          <w:color w:val="5B5B5B"/>
          <w:spacing w:val="0"/>
          <w:w w:val="90"/>
          <w:sz w:val="22"/>
          <w:szCs w:val="22"/>
        </w:rPr>
        <w:t>o</w:t>
      </w:r>
      <w:r>
        <w:rPr>
          <w:rFonts w:cs="Arial" w:hAnsi="Arial" w:eastAsia="Arial" w:ascii="Arial"/>
          <w:color w:val="5B5B5B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5B5B5B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838"/>
          <w:spacing w:val="0"/>
          <w:w w:val="93"/>
          <w:sz w:val="22"/>
          <w:szCs w:val="22"/>
        </w:rPr>
        <w:t>m</w:t>
      </w:r>
      <w:r>
        <w:rPr>
          <w:rFonts w:cs="Arial" w:hAnsi="Arial" w:eastAsia="Arial" w:ascii="Arial"/>
          <w:color w:val="4B4B4B"/>
          <w:spacing w:val="0"/>
          <w:w w:val="90"/>
          <w:sz w:val="22"/>
          <w:szCs w:val="22"/>
        </w:rPr>
        <w:t>u</w:t>
      </w:r>
      <w:r>
        <w:rPr>
          <w:rFonts w:cs="Arial" w:hAnsi="Arial" w:eastAsia="Arial" w:ascii="Arial"/>
          <w:color w:val="383838"/>
          <w:spacing w:val="0"/>
          <w:w w:val="90"/>
          <w:sz w:val="22"/>
          <w:szCs w:val="22"/>
        </w:rPr>
        <w:t>n</w:t>
      </w:r>
      <w:r>
        <w:rPr>
          <w:rFonts w:cs="Arial" w:hAnsi="Arial" w:eastAsia="Arial" w:ascii="Arial"/>
          <w:color w:val="4B4B4B"/>
          <w:spacing w:val="0"/>
          <w:w w:val="61"/>
          <w:sz w:val="22"/>
          <w:szCs w:val="22"/>
        </w:rPr>
        <w:t>i</w:t>
      </w:r>
      <w:r>
        <w:rPr>
          <w:rFonts w:cs="Arial" w:hAnsi="Arial" w:eastAsia="Arial" w:ascii="Arial"/>
          <w:color w:val="5B5B5B"/>
          <w:spacing w:val="0"/>
          <w:w w:val="91"/>
          <w:sz w:val="22"/>
          <w:szCs w:val="22"/>
        </w:rPr>
        <w:t>c</w:t>
      </w:r>
      <w:r>
        <w:rPr>
          <w:rFonts w:cs="Arial" w:hAnsi="Arial" w:eastAsia="Arial" w:ascii="Arial"/>
          <w:color w:val="1A1A1A"/>
          <w:spacing w:val="0"/>
          <w:w w:val="61"/>
          <w:sz w:val="22"/>
          <w:szCs w:val="22"/>
        </w:rPr>
        <w:t>i</w:t>
      </w:r>
      <w:r>
        <w:rPr>
          <w:rFonts w:cs="Arial" w:hAnsi="Arial" w:eastAsia="Arial" w:ascii="Arial"/>
          <w:color w:val="383838"/>
          <w:spacing w:val="0"/>
          <w:w w:val="90"/>
          <w:sz w:val="22"/>
          <w:szCs w:val="22"/>
        </w:rPr>
        <w:t>p</w:t>
      </w:r>
      <w:r>
        <w:rPr>
          <w:rFonts w:cs="Arial" w:hAnsi="Arial" w:eastAsia="Arial" w:ascii="Arial"/>
          <w:color w:val="4B4B4B"/>
          <w:spacing w:val="0"/>
          <w:w w:val="82"/>
          <w:sz w:val="22"/>
          <w:szCs w:val="22"/>
        </w:rPr>
        <w:t>a</w:t>
      </w:r>
      <w:r>
        <w:rPr>
          <w:rFonts w:cs="Arial" w:hAnsi="Arial" w:eastAsia="Arial" w:ascii="Arial"/>
          <w:color w:val="383838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707070"/>
          <w:spacing w:val="0"/>
          <w:w w:val="49"/>
          <w:sz w:val="22"/>
          <w:szCs w:val="22"/>
        </w:rPr>
        <w:t>,</w:t>
      </w:r>
      <w:r>
        <w:rPr>
          <w:rFonts w:cs="Arial" w:hAnsi="Arial" w:eastAsia="Arial" w:ascii="Arial"/>
          <w:color w:val="707070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707070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0"/>
          <w:w w:val="95"/>
          <w:sz w:val="22"/>
          <w:szCs w:val="22"/>
        </w:rPr>
        <w:t>de</w:t>
      </w:r>
      <w:r>
        <w:rPr>
          <w:rFonts w:cs="Arial" w:hAnsi="Arial" w:eastAsia="Arial" w:ascii="Arial"/>
          <w:color w:val="383838"/>
          <w:spacing w:val="0"/>
          <w:w w:val="95"/>
          <w:sz w:val="22"/>
          <w:szCs w:val="22"/>
        </w:rPr>
        <w:t>n</w:t>
      </w:r>
      <w:r>
        <w:rPr>
          <w:rFonts w:cs="Arial" w:hAnsi="Arial" w:eastAsia="Arial" w:ascii="Arial"/>
          <w:color w:val="4B4B4B"/>
          <w:spacing w:val="0"/>
          <w:w w:val="95"/>
          <w:sz w:val="22"/>
          <w:szCs w:val="22"/>
        </w:rPr>
        <w:t>tro</w:t>
      </w:r>
      <w:r>
        <w:rPr>
          <w:rFonts w:cs="Arial" w:hAnsi="Arial" w:eastAsia="Arial" w:ascii="Arial"/>
          <w:color w:val="4B4B4B"/>
          <w:spacing w:val="0"/>
          <w:w w:val="95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21"/>
          <w:w w:val="95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0"/>
          <w:w w:val="82"/>
          <w:sz w:val="22"/>
          <w:szCs w:val="22"/>
        </w:rPr>
        <w:t>d</w:t>
      </w:r>
      <w:r>
        <w:rPr>
          <w:rFonts w:cs="Arial" w:hAnsi="Arial" w:eastAsia="Arial" w:ascii="Arial"/>
          <w:color w:val="5B5B5B"/>
          <w:spacing w:val="0"/>
          <w:w w:val="90"/>
          <w:sz w:val="22"/>
          <w:szCs w:val="22"/>
        </w:rPr>
        <w:t>e</w:t>
      </w:r>
      <w:r>
        <w:rPr>
          <w:rFonts w:cs="Arial" w:hAnsi="Arial" w:eastAsia="Arial" w:ascii="Arial"/>
          <w:color w:val="383838"/>
          <w:spacing w:val="0"/>
          <w:w w:val="41"/>
          <w:sz w:val="22"/>
          <w:szCs w:val="22"/>
        </w:rPr>
        <w:t>l</w:t>
      </w:r>
      <w:r>
        <w:rPr>
          <w:rFonts w:cs="Arial" w:hAnsi="Arial" w:eastAsia="Arial" w:ascii="Arial"/>
          <w:color w:val="383838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83838"/>
          <w:spacing w:val="-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0"/>
          <w:w w:val="93"/>
          <w:sz w:val="22"/>
          <w:szCs w:val="22"/>
        </w:rPr>
        <w:t>ar</w:t>
      </w:r>
      <w:r>
        <w:rPr>
          <w:rFonts w:cs="Arial" w:hAnsi="Arial" w:eastAsia="Arial" w:ascii="Arial"/>
          <w:color w:val="5B5B5B"/>
          <w:spacing w:val="0"/>
          <w:w w:val="93"/>
          <w:sz w:val="22"/>
          <w:szCs w:val="22"/>
        </w:rPr>
        <w:t>e</w:t>
      </w:r>
      <w:r>
        <w:rPr>
          <w:rFonts w:cs="Arial" w:hAnsi="Arial" w:eastAsia="Arial" w:ascii="Arial"/>
          <w:color w:val="4B4B4B"/>
          <w:spacing w:val="0"/>
          <w:w w:val="93"/>
          <w:sz w:val="22"/>
          <w:szCs w:val="22"/>
        </w:rPr>
        <w:t>a</w:t>
      </w:r>
      <w:r>
        <w:rPr>
          <w:rFonts w:cs="Arial" w:hAnsi="Arial" w:eastAsia="Arial" w:ascii="Arial"/>
          <w:color w:val="4B4B4B"/>
          <w:spacing w:val="0"/>
          <w:w w:val="93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15"/>
          <w:w w:val="93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5B5B5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5B5B5B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B5B5B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4B4B4B"/>
          <w:spacing w:val="0"/>
          <w:w w:val="106"/>
          <w:sz w:val="22"/>
          <w:szCs w:val="22"/>
        </w:rPr>
        <w:t>ompetenc</w:t>
      </w:r>
      <w:r>
        <w:rPr>
          <w:rFonts w:cs="Arial" w:hAnsi="Arial" w:eastAsia="Arial" w:ascii="Arial"/>
          <w:color w:val="5B5B5B"/>
          <w:spacing w:val="0"/>
          <w:w w:val="61"/>
          <w:sz w:val="22"/>
          <w:szCs w:val="22"/>
        </w:rPr>
        <w:t>i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ind w:left="3592" w:right="4878"/>
      </w:pPr>
      <w:r>
        <w:rPr>
          <w:rFonts w:cs="Times New Roman" w:hAnsi="Times New Roman" w:eastAsia="Times New Roman" w:ascii="Times New Roman"/>
          <w:i/>
          <w:color w:val="383838"/>
          <w:spacing w:val="0"/>
          <w:w w:val="100"/>
          <w:sz w:val="28"/>
          <w:szCs w:val="28"/>
        </w:rPr>
        <w:t>Capitulo</w:t>
      </w:r>
      <w:r>
        <w:rPr>
          <w:rFonts w:cs="Times New Roman" w:hAnsi="Times New Roman" w:eastAsia="Times New Roman" w:ascii="Times New Roman"/>
          <w:i/>
          <w:color w:val="383838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color w:val="383838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color w:val="4B4B4B"/>
          <w:spacing w:val="0"/>
          <w:w w:val="130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i/>
          <w:color w:val="383838"/>
          <w:spacing w:val="0"/>
          <w:w w:val="11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3"/>
        <w:ind w:left="2430" w:right="3777"/>
      </w:pPr>
      <w:r>
        <w:rPr>
          <w:rFonts w:cs="Times New Roman" w:hAnsi="Times New Roman" w:eastAsia="Times New Roman" w:ascii="Times New Roman"/>
          <w:i/>
          <w:color w:val="383838"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i/>
          <w:color w:val="383838"/>
          <w:spacing w:val="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color w:val="383838"/>
          <w:spacing w:val="0"/>
          <w:w w:val="108"/>
          <w:sz w:val="28"/>
          <w:szCs w:val="28"/>
        </w:rPr>
        <w:t>Pr</w:t>
      </w:r>
      <w:r>
        <w:rPr>
          <w:rFonts w:cs="Times New Roman" w:hAnsi="Times New Roman" w:eastAsia="Times New Roman" w:ascii="Times New Roman"/>
          <w:i/>
          <w:color w:val="4B4B4B"/>
          <w:spacing w:val="0"/>
          <w:w w:val="108"/>
          <w:sz w:val="28"/>
          <w:szCs w:val="28"/>
        </w:rPr>
        <w:t>es</w:t>
      </w:r>
      <w:r>
        <w:rPr>
          <w:rFonts w:cs="Times New Roman" w:hAnsi="Times New Roman" w:eastAsia="Times New Roman" w:ascii="Times New Roman"/>
          <w:i/>
          <w:color w:val="383838"/>
          <w:spacing w:val="0"/>
          <w:w w:val="108"/>
          <w:sz w:val="28"/>
          <w:szCs w:val="28"/>
        </w:rPr>
        <w:t>ident</w:t>
      </w:r>
      <w:r>
        <w:rPr>
          <w:rFonts w:cs="Times New Roman" w:hAnsi="Times New Roman" w:eastAsia="Times New Roman" w:ascii="Times New Roman"/>
          <w:i/>
          <w:color w:val="4B4B4B"/>
          <w:spacing w:val="0"/>
          <w:w w:val="108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i/>
          <w:color w:val="4B4B4B"/>
          <w:spacing w:val="44"/>
          <w:w w:val="108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color w:val="383838"/>
          <w:spacing w:val="0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i/>
          <w:color w:val="4B4B4B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i/>
          <w:color w:val="4B4B4B"/>
          <w:spacing w:val="3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color w:val="383838"/>
          <w:spacing w:val="0"/>
          <w:w w:val="100"/>
          <w:sz w:val="28"/>
          <w:szCs w:val="28"/>
        </w:rPr>
        <w:t>la</w:t>
      </w:r>
      <w:r>
        <w:rPr>
          <w:rFonts w:cs="Times New Roman" w:hAnsi="Times New Roman" w:eastAsia="Times New Roman" w:ascii="Times New Roman"/>
          <w:i/>
          <w:color w:val="383838"/>
          <w:spacing w:val="2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i/>
          <w:color w:val="4B4B4B"/>
          <w:spacing w:val="0"/>
          <w:w w:val="98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i/>
          <w:color w:val="383838"/>
          <w:spacing w:val="0"/>
          <w:w w:val="115"/>
          <w:sz w:val="28"/>
          <w:szCs w:val="28"/>
        </w:rPr>
        <w:t>omi</w:t>
      </w:r>
      <w:r>
        <w:rPr>
          <w:rFonts w:cs="Times New Roman" w:hAnsi="Times New Roman" w:eastAsia="Times New Roman" w:ascii="Times New Roman"/>
          <w:i/>
          <w:color w:val="4B4B4B"/>
          <w:spacing w:val="0"/>
          <w:w w:val="106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i/>
          <w:color w:val="1A1A1A"/>
          <w:spacing w:val="0"/>
          <w:w w:val="87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i/>
          <w:color w:val="383838"/>
          <w:spacing w:val="0"/>
          <w:w w:val="100"/>
          <w:sz w:val="28"/>
          <w:szCs w:val="28"/>
        </w:rPr>
        <w:t>on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8"/>
          <w:szCs w:val="28"/>
        </w:rPr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7"/>
      </w:pPr>
      <w:r>
        <w:rPr>
          <w:rFonts w:cs="Arial" w:hAnsi="Arial" w:eastAsia="Arial" w:ascii="Arial"/>
          <w:color w:val="1A1A1A"/>
          <w:spacing w:val="0"/>
          <w:w w:val="110"/>
          <w:sz w:val="22"/>
          <w:szCs w:val="22"/>
        </w:rPr>
        <w:t>Articulo</w:t>
      </w:r>
      <w:r>
        <w:rPr>
          <w:rFonts w:cs="Arial" w:hAnsi="Arial" w:eastAsia="Arial" w:ascii="Arial"/>
          <w:color w:val="1A1A1A"/>
          <w:spacing w:val="29"/>
          <w:w w:val="110"/>
          <w:sz w:val="22"/>
          <w:szCs w:val="22"/>
        </w:rPr>
        <w:t> </w:t>
      </w:r>
      <w:r>
        <w:rPr>
          <w:rFonts w:cs="Arial" w:hAnsi="Arial" w:eastAsia="Arial" w:ascii="Arial"/>
          <w:color w:val="1A1A1A"/>
          <w:spacing w:val="0"/>
          <w:w w:val="98"/>
          <w:sz w:val="22"/>
          <w:szCs w:val="22"/>
        </w:rPr>
        <w:t>87</w:t>
      </w:r>
      <w:r>
        <w:rPr>
          <w:rFonts w:cs="Arial" w:hAnsi="Arial" w:eastAsia="Arial" w:ascii="Arial"/>
          <w:color w:val="383838"/>
          <w:spacing w:val="0"/>
          <w:w w:val="49"/>
          <w:sz w:val="22"/>
          <w:szCs w:val="22"/>
        </w:rPr>
        <w:t>.</w:t>
      </w:r>
      <w:r>
        <w:rPr>
          <w:rFonts w:cs="Arial" w:hAnsi="Arial" w:eastAsia="Arial" w:ascii="Arial"/>
          <w:color w:val="1A1A1A"/>
          <w:spacing w:val="0"/>
          <w:w w:val="82"/>
          <w:sz w:val="22"/>
          <w:szCs w:val="22"/>
        </w:rPr>
        <w:t>-</w:t>
      </w:r>
      <w:r>
        <w:rPr>
          <w:rFonts w:cs="Arial" w:hAnsi="Arial" w:eastAsia="Arial" w:ascii="Arial"/>
          <w:color w:val="383838"/>
          <w:spacing w:val="0"/>
          <w:w w:val="82"/>
          <w:sz w:val="22"/>
          <w:szCs w:val="22"/>
        </w:rPr>
        <w:t>L</w:t>
      </w:r>
      <w:r>
        <w:rPr>
          <w:rFonts w:cs="Arial" w:hAnsi="Arial" w:eastAsia="Arial" w:ascii="Arial"/>
          <w:color w:val="4B4B4B"/>
          <w:spacing w:val="0"/>
          <w:w w:val="90"/>
          <w:sz w:val="22"/>
          <w:szCs w:val="22"/>
        </w:rPr>
        <w:t>a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B4B4B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838"/>
          <w:spacing w:val="0"/>
          <w:w w:val="97"/>
          <w:sz w:val="22"/>
          <w:szCs w:val="22"/>
        </w:rPr>
        <w:t>pr</w:t>
      </w:r>
      <w:r>
        <w:rPr>
          <w:rFonts w:cs="Arial" w:hAnsi="Arial" w:eastAsia="Arial" w:ascii="Arial"/>
          <w:color w:val="4B4B4B"/>
          <w:spacing w:val="0"/>
          <w:w w:val="99"/>
          <w:sz w:val="22"/>
          <w:szCs w:val="22"/>
        </w:rPr>
        <w:t>es</w:t>
      </w:r>
      <w:r>
        <w:rPr>
          <w:rFonts w:cs="Arial" w:hAnsi="Arial" w:eastAsia="Arial" w:ascii="Arial"/>
          <w:color w:val="1A1A1A"/>
          <w:spacing w:val="0"/>
          <w:w w:val="61"/>
          <w:sz w:val="22"/>
          <w:szCs w:val="22"/>
        </w:rPr>
        <w:t>i</w:t>
      </w:r>
      <w:r>
        <w:rPr>
          <w:rFonts w:cs="Arial" w:hAnsi="Arial" w:eastAsia="Arial" w:ascii="Arial"/>
          <w:color w:val="383838"/>
          <w:spacing w:val="0"/>
          <w:w w:val="82"/>
          <w:sz w:val="22"/>
          <w:szCs w:val="22"/>
        </w:rPr>
        <w:t>d</w:t>
      </w:r>
      <w:r>
        <w:rPr>
          <w:rFonts w:cs="Arial" w:hAnsi="Arial" w:eastAsia="Arial" w:ascii="Arial"/>
          <w:color w:val="4B4B4B"/>
          <w:spacing w:val="0"/>
          <w:w w:val="90"/>
          <w:sz w:val="22"/>
          <w:szCs w:val="22"/>
        </w:rPr>
        <w:t>e</w:t>
      </w:r>
      <w:r>
        <w:rPr>
          <w:rFonts w:cs="Arial" w:hAnsi="Arial" w:eastAsia="Arial" w:ascii="Arial"/>
          <w:color w:val="383838"/>
          <w:spacing w:val="0"/>
          <w:w w:val="99"/>
          <w:sz w:val="22"/>
          <w:szCs w:val="22"/>
        </w:rPr>
        <w:t>nc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838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B4B4B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838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4B4B4B"/>
          <w:spacing w:val="0"/>
          <w:w w:val="82"/>
          <w:sz w:val="22"/>
          <w:szCs w:val="22"/>
        </w:rPr>
        <w:t>a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383838"/>
          <w:spacing w:val="0"/>
          <w:w w:val="94"/>
          <w:sz w:val="22"/>
          <w:szCs w:val="22"/>
        </w:rPr>
        <w:t>orn</w:t>
      </w:r>
      <w:r>
        <w:rPr>
          <w:rFonts w:cs="Arial" w:hAnsi="Arial" w:eastAsia="Arial" w:ascii="Arial"/>
          <w:color w:val="1A1A1A"/>
          <w:spacing w:val="0"/>
          <w:w w:val="41"/>
          <w:sz w:val="22"/>
          <w:szCs w:val="22"/>
        </w:rPr>
        <w:t>i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si6n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838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83838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B4B4B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838"/>
          <w:spacing w:val="0"/>
          <w:w w:val="41"/>
          <w:sz w:val="22"/>
          <w:szCs w:val="22"/>
        </w:rPr>
        <w:t>l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4B4B4B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0"/>
          <w:w w:val="91"/>
          <w:sz w:val="22"/>
          <w:szCs w:val="22"/>
        </w:rPr>
        <w:t>s</w:t>
      </w:r>
      <w:r>
        <w:rPr>
          <w:rFonts w:cs="Arial" w:hAnsi="Arial" w:eastAsia="Arial" w:ascii="Arial"/>
          <w:color w:val="1A1A1A"/>
          <w:spacing w:val="0"/>
          <w:w w:val="61"/>
          <w:sz w:val="22"/>
          <w:szCs w:val="22"/>
        </w:rPr>
        <w:t>i</w:t>
      </w:r>
      <w:r>
        <w:rPr>
          <w:rFonts w:cs="Arial" w:hAnsi="Arial" w:eastAsia="Arial" w:ascii="Arial"/>
          <w:color w:val="383838"/>
          <w:spacing w:val="0"/>
          <w:w w:val="95"/>
          <w:sz w:val="22"/>
          <w:szCs w:val="22"/>
        </w:rPr>
        <w:t>gui</w:t>
      </w:r>
      <w:r>
        <w:rPr>
          <w:rFonts w:cs="Arial" w:hAnsi="Arial" w:eastAsia="Arial" w:ascii="Arial"/>
          <w:color w:val="5B5B5B"/>
          <w:spacing w:val="0"/>
          <w:w w:val="90"/>
          <w:sz w:val="22"/>
          <w:szCs w:val="22"/>
        </w:rPr>
        <w:t>e</w:t>
      </w:r>
      <w:r>
        <w:rPr>
          <w:rFonts w:cs="Arial" w:hAnsi="Arial" w:eastAsia="Arial" w:ascii="Arial"/>
          <w:color w:val="4B4B4B"/>
          <w:spacing w:val="0"/>
          <w:w w:val="82"/>
          <w:sz w:val="22"/>
          <w:szCs w:val="22"/>
        </w:rPr>
        <w:t>n</w:t>
      </w:r>
      <w:r>
        <w:rPr>
          <w:rFonts w:cs="Arial" w:hAnsi="Arial" w:eastAsia="Arial" w:ascii="Arial"/>
          <w:color w:val="383838"/>
          <w:spacing w:val="0"/>
          <w:w w:val="99"/>
          <w:sz w:val="22"/>
          <w:szCs w:val="22"/>
        </w:rPr>
        <w:t>t</w:t>
      </w:r>
      <w:r>
        <w:rPr>
          <w:rFonts w:cs="Arial" w:hAnsi="Arial" w:eastAsia="Arial" w:ascii="Arial"/>
          <w:color w:val="5B5B5B"/>
          <w:spacing w:val="0"/>
          <w:w w:val="90"/>
          <w:sz w:val="22"/>
          <w:szCs w:val="22"/>
        </w:rPr>
        <w:t>e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B4B4B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0"/>
          <w:w w:val="98"/>
          <w:sz w:val="22"/>
          <w:szCs w:val="22"/>
        </w:rPr>
        <w:t>ob</w:t>
      </w:r>
      <w:r>
        <w:rPr>
          <w:rFonts w:cs="Arial" w:hAnsi="Arial" w:eastAsia="Arial" w:ascii="Arial"/>
          <w:color w:val="383838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4B4B4B"/>
          <w:spacing w:val="0"/>
          <w:w w:val="94"/>
          <w:sz w:val="22"/>
          <w:szCs w:val="22"/>
        </w:rPr>
        <w:t>ig</w:t>
      </w:r>
      <w:r>
        <w:rPr>
          <w:rFonts w:cs="Arial" w:hAnsi="Arial" w:eastAsia="Arial" w:ascii="Arial"/>
          <w:color w:val="5B5B5B"/>
          <w:spacing w:val="0"/>
          <w:w w:val="90"/>
          <w:sz w:val="22"/>
          <w:szCs w:val="22"/>
        </w:rPr>
        <w:t>a</w:t>
      </w:r>
      <w:r>
        <w:rPr>
          <w:rFonts w:cs="Arial" w:hAnsi="Arial" w:eastAsia="Arial" w:ascii="Arial"/>
          <w:color w:val="383838"/>
          <w:spacing w:val="0"/>
          <w:w w:val="88"/>
          <w:sz w:val="22"/>
          <w:szCs w:val="22"/>
        </w:rPr>
        <w:t>ci</w:t>
      </w:r>
      <w:r>
        <w:rPr>
          <w:rFonts w:cs="Arial" w:hAnsi="Arial" w:eastAsia="Arial" w:ascii="Arial"/>
          <w:color w:val="4B4B4B"/>
          <w:spacing w:val="0"/>
          <w:w w:val="90"/>
          <w:sz w:val="22"/>
          <w:szCs w:val="22"/>
        </w:rPr>
        <w:t>o</w:t>
      </w:r>
      <w:r>
        <w:rPr>
          <w:rFonts w:cs="Arial" w:hAnsi="Arial" w:eastAsia="Arial" w:ascii="Arial"/>
          <w:color w:val="383838"/>
          <w:spacing w:val="0"/>
          <w:w w:val="82"/>
          <w:sz w:val="22"/>
          <w:szCs w:val="22"/>
        </w:rPr>
        <w:t>n</w:t>
      </w:r>
      <w:r>
        <w:rPr>
          <w:rFonts w:cs="Arial" w:hAnsi="Arial" w:eastAsia="Arial" w:ascii="Arial"/>
          <w:color w:val="5B5B5B"/>
          <w:spacing w:val="0"/>
          <w:w w:val="98"/>
          <w:sz w:val="22"/>
          <w:szCs w:val="22"/>
        </w:rPr>
        <w:t>e</w:t>
      </w:r>
      <w:r>
        <w:rPr>
          <w:rFonts w:cs="Arial" w:hAnsi="Arial" w:eastAsia="Arial" w:ascii="Arial"/>
          <w:color w:val="4B4B4B"/>
          <w:spacing w:val="0"/>
          <w:w w:val="82"/>
          <w:sz w:val="22"/>
          <w:szCs w:val="22"/>
        </w:rPr>
        <w:t>s</w:t>
      </w:r>
      <w:r>
        <w:rPr>
          <w:rFonts w:cs="Arial" w:hAnsi="Arial" w:eastAsia="Arial" w:ascii="Arial"/>
          <w:color w:val="5B5B5B"/>
          <w:spacing w:val="0"/>
          <w:w w:val="49"/>
          <w:sz w:val="22"/>
          <w:szCs w:val="22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1790"/>
      </w:pPr>
      <w:r>
        <w:rPr>
          <w:rFonts w:cs="Arial" w:hAnsi="Arial" w:eastAsia="Arial" w:ascii="Arial"/>
          <w:i/>
          <w:color w:val="4B4B4B"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i/>
          <w:color w:val="707070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color w:val="5B5B5B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color w:val="707070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color w:val="5B5B5B"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i/>
          <w:color w:val="707070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color w:val="5B5B5B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color w:val="707070"/>
          <w:spacing w:val="0"/>
          <w:w w:val="100"/>
          <w:sz w:val="18"/>
          <w:szCs w:val="18"/>
        </w:rPr>
        <w:t>ci6</w:t>
      </w:r>
      <w:r>
        <w:rPr>
          <w:rFonts w:cs="Arial" w:hAnsi="Arial" w:eastAsia="Arial" w:ascii="Arial"/>
          <w:i/>
          <w:color w:val="5B5B5B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color w:val="5B5B5B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5B5B5B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color w:val="707070"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i/>
          <w:color w:val="5B5B5B"/>
          <w:spacing w:val="0"/>
          <w:w w:val="100"/>
          <w:sz w:val="18"/>
          <w:szCs w:val="18"/>
        </w:rPr>
        <w:t>bada</w:t>
      </w:r>
      <w:r>
        <w:rPr>
          <w:rFonts w:cs="Arial" w:hAnsi="Arial" w:eastAsia="Arial" w:ascii="Arial"/>
          <w:i/>
          <w:color w:val="5B5B5B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707070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color w:val="5B5B5B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color w:val="5B5B5B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5B5B5B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color w:val="707070"/>
          <w:spacing w:val="0"/>
          <w:w w:val="100"/>
          <w:sz w:val="18"/>
          <w:szCs w:val="18"/>
        </w:rPr>
        <w:t>es</w:t>
      </w:r>
      <w:r>
        <w:rPr>
          <w:rFonts w:cs="Arial" w:hAnsi="Arial" w:eastAsia="Arial" w:ascii="Arial"/>
          <w:i/>
          <w:color w:val="4B4B4B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color w:val="707070"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i/>
          <w:color w:val="5B5B5B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color w:val="5B5B5B"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5B5B5B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color w:val="707070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color w:val="4B4B4B"/>
          <w:spacing w:val="0"/>
          <w:w w:val="100"/>
          <w:sz w:val="18"/>
          <w:szCs w:val="18"/>
        </w:rPr>
        <w:t>/</w:t>
      </w:r>
      <w:r>
        <w:rPr>
          <w:rFonts w:cs="Arial" w:hAnsi="Arial" w:eastAsia="Arial" w:ascii="Arial"/>
          <w:i/>
          <w:color w:val="4B4B4B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4B4B4B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i/>
          <w:color w:val="707070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i/>
          <w:color w:val="5B5B5B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color w:val="707070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color w:val="707070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5B5B5B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color w:val="707070"/>
          <w:spacing w:val="0"/>
          <w:w w:val="100"/>
          <w:sz w:val="18"/>
          <w:szCs w:val="18"/>
        </w:rPr>
        <w:t>ef</w:t>
      </w:r>
      <w:r>
        <w:rPr>
          <w:rFonts w:cs="Arial" w:hAnsi="Arial" w:eastAsia="Arial" w:ascii="Arial"/>
          <w:i/>
          <w:color w:val="707070"/>
          <w:spacing w:val="-12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707070"/>
          <w:spacing w:val="0"/>
          <w:w w:val="91"/>
          <w:sz w:val="18"/>
          <w:szCs w:val="18"/>
        </w:rPr>
        <w:t>A</w:t>
      </w:r>
      <w:r>
        <w:rPr>
          <w:rFonts w:cs="Arial" w:hAnsi="Arial" w:eastAsia="Arial" w:ascii="Arial"/>
          <w:i/>
          <w:color w:val="5B5B5B"/>
          <w:spacing w:val="0"/>
          <w:w w:val="110"/>
          <w:sz w:val="18"/>
          <w:szCs w:val="18"/>
        </w:rPr>
        <w:t>y</w:t>
      </w:r>
      <w:r>
        <w:rPr>
          <w:rFonts w:cs="Arial" w:hAnsi="Arial" w:eastAsia="Arial" w:ascii="Arial"/>
          <w:i/>
          <w:color w:val="707070"/>
          <w:spacing w:val="0"/>
          <w:w w:val="89"/>
          <w:sz w:val="18"/>
          <w:szCs w:val="18"/>
        </w:rPr>
        <w:t>u</w:t>
      </w:r>
      <w:r>
        <w:rPr>
          <w:rFonts w:cs="Arial" w:hAnsi="Arial" w:eastAsia="Arial" w:ascii="Arial"/>
          <w:i/>
          <w:color w:val="5B5B5B"/>
          <w:spacing w:val="0"/>
          <w:w w:val="99"/>
          <w:sz w:val="18"/>
          <w:szCs w:val="18"/>
        </w:rPr>
        <w:t>nt</w:t>
      </w:r>
      <w:r>
        <w:rPr>
          <w:rFonts w:cs="Arial" w:hAnsi="Arial" w:eastAsia="Arial" w:ascii="Arial"/>
          <w:i/>
          <w:color w:val="707070"/>
          <w:spacing w:val="0"/>
          <w:w w:val="89"/>
          <w:sz w:val="18"/>
          <w:szCs w:val="18"/>
        </w:rPr>
        <w:t>a</w:t>
      </w:r>
      <w:r>
        <w:rPr>
          <w:rFonts w:cs="Arial" w:hAnsi="Arial" w:eastAsia="Arial" w:ascii="Arial"/>
          <w:i/>
          <w:color w:val="4B4B4B"/>
          <w:spacing w:val="0"/>
          <w:w w:val="99"/>
          <w:sz w:val="18"/>
          <w:szCs w:val="18"/>
        </w:rPr>
        <w:t>m</w:t>
      </w:r>
      <w:r>
        <w:rPr>
          <w:rFonts w:cs="Arial" w:hAnsi="Arial" w:eastAsia="Arial" w:ascii="Arial"/>
          <w:i/>
          <w:color w:val="707070"/>
          <w:spacing w:val="0"/>
          <w:w w:val="99"/>
          <w:sz w:val="18"/>
          <w:szCs w:val="18"/>
        </w:rPr>
        <w:t>ien</w:t>
      </w:r>
      <w:r>
        <w:rPr>
          <w:rFonts w:cs="Arial" w:hAnsi="Arial" w:eastAsia="Arial" w:ascii="Arial"/>
          <w:i/>
          <w:color w:val="5B5B5B"/>
          <w:spacing w:val="0"/>
          <w:w w:val="79"/>
          <w:sz w:val="18"/>
          <w:szCs w:val="18"/>
        </w:rPr>
        <w:t>t</w:t>
      </w:r>
      <w:r>
        <w:rPr>
          <w:rFonts w:cs="Arial" w:hAnsi="Arial" w:eastAsia="Arial" w:ascii="Arial"/>
          <w:i/>
          <w:color w:val="707070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color w:val="707070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707070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5B5B5B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color w:val="707070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color w:val="707070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5B5B5B"/>
          <w:spacing w:val="0"/>
          <w:w w:val="139"/>
          <w:sz w:val="18"/>
          <w:szCs w:val="18"/>
        </w:rPr>
        <w:t>f</w:t>
      </w:r>
      <w:r>
        <w:rPr>
          <w:rFonts w:cs="Arial" w:hAnsi="Arial" w:eastAsia="Arial" w:ascii="Arial"/>
          <w:i/>
          <w:color w:val="707070"/>
          <w:spacing w:val="0"/>
          <w:w w:val="104"/>
          <w:sz w:val="18"/>
          <w:szCs w:val="18"/>
        </w:rPr>
        <w:t>ec</w:t>
      </w:r>
      <w:r>
        <w:rPr>
          <w:rFonts w:cs="Arial" w:hAnsi="Arial" w:eastAsia="Arial" w:ascii="Arial"/>
          <w:i/>
          <w:color w:val="5B5B5B"/>
          <w:spacing w:val="0"/>
          <w:w w:val="89"/>
          <w:sz w:val="18"/>
          <w:szCs w:val="18"/>
        </w:rPr>
        <w:t>h</w:t>
      </w:r>
      <w:r>
        <w:rPr>
          <w:rFonts w:cs="Arial" w:hAnsi="Arial" w:eastAsia="Arial" w:ascii="Arial"/>
          <w:i/>
          <w:color w:val="707070"/>
          <w:spacing w:val="0"/>
          <w:w w:val="89"/>
          <w:sz w:val="18"/>
          <w:szCs w:val="18"/>
        </w:rPr>
        <w:t>a</w:t>
      </w:r>
      <w:r>
        <w:rPr>
          <w:rFonts w:cs="Arial" w:hAnsi="Arial" w:eastAsia="Arial" w:ascii="Arial"/>
          <w:i/>
          <w:color w:val="707070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707070"/>
          <w:spacing w:val="0"/>
          <w:w w:val="100"/>
          <w:sz w:val="18"/>
          <w:szCs w:val="18"/>
        </w:rPr>
        <w:t>29</w:t>
      </w:r>
      <w:r>
        <w:rPr>
          <w:rFonts w:cs="Arial" w:hAnsi="Arial" w:eastAsia="Arial" w:ascii="Arial"/>
          <w:i/>
          <w:color w:val="707070"/>
          <w:spacing w:val="-1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707070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i/>
          <w:color w:val="707070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707070"/>
          <w:spacing w:val="0"/>
          <w:w w:val="100"/>
          <w:sz w:val="18"/>
          <w:szCs w:val="18"/>
        </w:rPr>
        <w:t>oc</w:t>
      </w:r>
      <w:r>
        <w:rPr>
          <w:rFonts w:cs="Arial" w:hAnsi="Arial" w:eastAsia="Arial" w:ascii="Arial"/>
          <w:i/>
          <w:color w:val="5B5B5B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i/>
          <w:color w:val="707070"/>
          <w:spacing w:val="0"/>
          <w:w w:val="100"/>
          <w:sz w:val="18"/>
          <w:szCs w:val="18"/>
        </w:rPr>
        <w:t>ubre</w:t>
      </w:r>
      <w:r>
        <w:rPr>
          <w:rFonts w:cs="Arial" w:hAnsi="Arial" w:eastAsia="Arial" w:ascii="Arial"/>
          <w:i/>
          <w:color w:val="707070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5B5B5B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color w:val="707070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color w:val="707070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707070"/>
          <w:spacing w:val="0"/>
          <w:w w:val="100"/>
          <w:sz w:val="18"/>
          <w:szCs w:val="18"/>
        </w:rPr>
        <w:t>2020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45"/>
        <w:ind w:left="906" w:right="631" w:firstLine="10"/>
        <w:sectPr>
          <w:pgNumType w:start="5"/>
          <w:pgMar w:header="617" w:footer="0" w:top="800" w:bottom="280" w:left="1580" w:right="320"/>
          <w:headerReference w:type="default" r:id="rId12"/>
          <w:footerReference w:type="default" r:id="rId13"/>
          <w:pgSz w:w="11900" w:h="16840"/>
        </w:sectPr>
      </w:pPr>
      <w:r>
        <w:rPr>
          <w:rFonts w:cs="Arial" w:hAnsi="Arial" w:eastAsia="Arial" w:ascii="Arial"/>
          <w:color w:val="020202"/>
          <w:spacing w:val="0"/>
          <w:w w:val="84"/>
          <w:sz w:val="22"/>
          <w:szCs w:val="22"/>
        </w:rPr>
        <w:t>I.</w:t>
      </w:r>
      <w:r>
        <w:rPr>
          <w:rFonts w:cs="Arial" w:hAnsi="Arial" w:eastAsia="Arial" w:ascii="Arial"/>
          <w:color w:val="020202"/>
          <w:spacing w:val="48"/>
          <w:w w:val="84"/>
          <w:sz w:val="22"/>
          <w:szCs w:val="22"/>
        </w:rPr>
        <w:t> </w:t>
      </w:r>
      <w:r>
        <w:rPr>
          <w:rFonts w:cs="Arial" w:hAnsi="Arial" w:eastAsia="Arial" w:ascii="Arial"/>
          <w:color w:val="383838"/>
          <w:spacing w:val="0"/>
          <w:w w:val="84"/>
          <w:sz w:val="22"/>
          <w:szCs w:val="22"/>
        </w:rPr>
        <w:t>O</w:t>
      </w:r>
      <w:r>
        <w:rPr>
          <w:rFonts w:cs="Arial" w:hAnsi="Arial" w:eastAsia="Arial" w:ascii="Arial"/>
          <w:color w:val="4B4B4B"/>
          <w:spacing w:val="0"/>
          <w:w w:val="84"/>
          <w:sz w:val="22"/>
          <w:szCs w:val="22"/>
        </w:rPr>
        <w:t>a</w:t>
      </w:r>
      <w:r>
        <w:rPr>
          <w:rFonts w:cs="Arial" w:hAnsi="Arial" w:eastAsia="Arial" w:ascii="Arial"/>
          <w:color w:val="383838"/>
          <w:spacing w:val="0"/>
          <w:w w:val="84"/>
          <w:sz w:val="22"/>
          <w:szCs w:val="22"/>
        </w:rPr>
        <w:t>r</w:t>
      </w:r>
      <w:r>
        <w:rPr>
          <w:rFonts w:cs="Arial" w:hAnsi="Arial" w:eastAsia="Arial" w:ascii="Arial"/>
          <w:color w:val="383838"/>
          <w:spacing w:val="0"/>
          <w:w w:val="84"/>
          <w:sz w:val="22"/>
          <w:szCs w:val="22"/>
        </w:rPr>
        <w:t> </w:t>
      </w:r>
      <w:r>
        <w:rPr>
          <w:rFonts w:cs="Arial" w:hAnsi="Arial" w:eastAsia="Arial" w:ascii="Arial"/>
          <w:color w:val="383838"/>
          <w:spacing w:val="22"/>
          <w:w w:val="84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B4B4B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0"/>
          <w:w w:val="97"/>
          <w:sz w:val="22"/>
          <w:szCs w:val="22"/>
        </w:rPr>
        <w:t>co</w:t>
      </w:r>
      <w:r>
        <w:rPr>
          <w:rFonts w:cs="Arial" w:hAnsi="Arial" w:eastAsia="Arial" w:ascii="Arial"/>
          <w:color w:val="383838"/>
          <w:spacing w:val="0"/>
          <w:w w:val="97"/>
          <w:sz w:val="22"/>
          <w:szCs w:val="22"/>
        </w:rPr>
        <w:t>n</w:t>
      </w:r>
      <w:r>
        <w:rPr>
          <w:rFonts w:cs="Arial" w:hAnsi="Arial" w:eastAsia="Arial" w:ascii="Arial"/>
          <w:color w:val="4B4B4B"/>
          <w:spacing w:val="0"/>
          <w:w w:val="97"/>
          <w:sz w:val="22"/>
          <w:szCs w:val="22"/>
        </w:rPr>
        <w:t>oce</w:t>
      </w:r>
      <w:r>
        <w:rPr>
          <w:rFonts w:cs="Arial" w:hAnsi="Arial" w:eastAsia="Arial" w:ascii="Arial"/>
          <w:color w:val="383838"/>
          <w:spacing w:val="0"/>
          <w:w w:val="97"/>
          <w:sz w:val="22"/>
          <w:szCs w:val="22"/>
        </w:rPr>
        <w:t>r</w:t>
      </w:r>
      <w:r>
        <w:rPr>
          <w:rFonts w:cs="Arial" w:hAnsi="Arial" w:eastAsia="Arial" w:ascii="Arial"/>
          <w:color w:val="383838"/>
          <w:spacing w:val="55"/>
          <w:w w:val="97"/>
          <w:sz w:val="22"/>
          <w:szCs w:val="22"/>
        </w:rPr>
        <w:t> </w:t>
      </w:r>
      <w:r>
        <w:rPr>
          <w:rFonts w:cs="Arial" w:hAnsi="Arial" w:eastAsia="Arial" w:ascii="Arial"/>
          <w:color w:val="383838"/>
          <w:spacing w:val="0"/>
          <w:w w:val="100"/>
          <w:sz w:val="22"/>
          <w:szCs w:val="22"/>
        </w:rPr>
        <w:t>par</w:t>
      </w:r>
      <w:r>
        <w:rPr>
          <w:rFonts w:cs="Arial" w:hAnsi="Arial" w:eastAsia="Arial" w:ascii="Arial"/>
          <w:color w:val="383838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0"/>
          <w:w w:val="94"/>
          <w:sz w:val="22"/>
          <w:szCs w:val="22"/>
        </w:rPr>
        <w:t>es</w:t>
      </w:r>
      <w:r>
        <w:rPr>
          <w:rFonts w:cs="Arial" w:hAnsi="Arial" w:eastAsia="Arial" w:ascii="Arial"/>
          <w:color w:val="383838"/>
          <w:spacing w:val="0"/>
          <w:w w:val="94"/>
          <w:sz w:val="22"/>
          <w:szCs w:val="22"/>
        </w:rPr>
        <w:t>c</w:t>
      </w:r>
      <w:r>
        <w:rPr>
          <w:rFonts w:cs="Arial" w:hAnsi="Arial" w:eastAsia="Arial" w:ascii="Arial"/>
          <w:color w:val="1A1A1A"/>
          <w:spacing w:val="0"/>
          <w:w w:val="94"/>
          <w:sz w:val="22"/>
          <w:szCs w:val="22"/>
        </w:rPr>
        <w:t>ri</w:t>
      </w:r>
      <w:r>
        <w:rPr>
          <w:rFonts w:cs="Arial" w:hAnsi="Arial" w:eastAsia="Arial" w:ascii="Arial"/>
          <w:color w:val="383838"/>
          <w:spacing w:val="0"/>
          <w:w w:val="94"/>
          <w:sz w:val="22"/>
          <w:szCs w:val="22"/>
        </w:rPr>
        <w:t>to</w:t>
      </w:r>
      <w:r>
        <w:rPr>
          <w:rFonts w:cs="Arial" w:hAnsi="Arial" w:eastAsia="Arial" w:ascii="Arial"/>
          <w:color w:val="383838"/>
          <w:spacing w:val="0"/>
          <w:w w:val="94"/>
          <w:sz w:val="22"/>
          <w:szCs w:val="22"/>
        </w:rPr>
        <w:t> </w:t>
      </w:r>
      <w:r>
        <w:rPr>
          <w:rFonts w:cs="Arial" w:hAnsi="Arial" w:eastAsia="Arial" w:ascii="Arial"/>
          <w:color w:val="383838"/>
          <w:spacing w:val="7"/>
          <w:w w:val="94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B4B4B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A1A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383838"/>
          <w:spacing w:val="0"/>
          <w:w w:val="90"/>
          <w:sz w:val="22"/>
          <w:szCs w:val="22"/>
        </w:rPr>
        <w:t>o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838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383838"/>
          <w:spacing w:val="0"/>
          <w:w w:val="100"/>
          <w:sz w:val="22"/>
          <w:szCs w:val="22"/>
        </w:rPr>
        <w:t>rn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4B4B4B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0"/>
          <w:w w:val="95"/>
          <w:sz w:val="22"/>
          <w:szCs w:val="22"/>
        </w:rPr>
        <w:t>mi</w:t>
      </w:r>
      <w:r>
        <w:rPr>
          <w:rFonts w:cs="Arial" w:hAnsi="Arial" w:eastAsia="Arial" w:ascii="Arial"/>
          <w:color w:val="5B5B5B"/>
          <w:spacing w:val="0"/>
          <w:w w:val="90"/>
          <w:sz w:val="22"/>
          <w:szCs w:val="22"/>
        </w:rPr>
        <w:t>e</w:t>
      </w:r>
      <w:r>
        <w:rPr>
          <w:rFonts w:cs="Arial" w:hAnsi="Arial" w:eastAsia="Arial" w:ascii="Arial"/>
          <w:color w:val="4B4B4B"/>
          <w:spacing w:val="0"/>
          <w:w w:val="102"/>
          <w:sz w:val="22"/>
          <w:szCs w:val="22"/>
        </w:rPr>
        <w:t>mbro</w:t>
      </w:r>
      <w:r>
        <w:rPr>
          <w:rFonts w:cs="Arial" w:hAnsi="Arial" w:eastAsia="Arial" w:ascii="Arial"/>
          <w:color w:val="5B5B5B"/>
          <w:spacing w:val="0"/>
          <w:w w:val="91"/>
          <w:sz w:val="22"/>
          <w:szCs w:val="22"/>
        </w:rPr>
        <w:t>s</w:t>
      </w:r>
      <w:r>
        <w:rPr>
          <w:rFonts w:cs="Arial" w:hAnsi="Arial" w:eastAsia="Arial" w:ascii="Arial"/>
          <w:color w:val="707070"/>
          <w:spacing w:val="0"/>
          <w:w w:val="49"/>
          <w:sz w:val="22"/>
          <w:szCs w:val="22"/>
        </w:rPr>
        <w:t>,</w:t>
      </w:r>
      <w:r>
        <w:rPr>
          <w:rFonts w:cs="Arial" w:hAnsi="Arial" w:eastAsia="Arial" w:ascii="Arial"/>
          <w:color w:val="70707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707070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838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4B4B4B"/>
          <w:spacing w:val="0"/>
          <w:w w:val="90"/>
          <w:sz w:val="22"/>
          <w:szCs w:val="22"/>
        </w:rPr>
        <w:t>a</w:t>
      </w:r>
      <w:r>
        <w:rPr>
          <w:rFonts w:cs="Arial" w:hAnsi="Arial" w:eastAsia="Arial" w:ascii="Arial"/>
          <w:color w:val="5B5B5B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5B5B5B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~untos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B4B4B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B5B5B"/>
          <w:spacing w:val="0"/>
          <w:w w:val="91"/>
          <w:sz w:val="22"/>
          <w:szCs w:val="22"/>
        </w:rPr>
        <w:t>e</w:t>
      </w:r>
      <w:r>
        <w:rPr>
          <w:rFonts w:cs="Arial" w:hAnsi="Arial" w:eastAsia="Arial" w:ascii="Arial"/>
          <w:color w:val="383838"/>
          <w:spacing w:val="0"/>
          <w:w w:val="91"/>
          <w:sz w:val="22"/>
          <w:szCs w:val="22"/>
        </w:rPr>
        <w:t>n</w:t>
      </w:r>
      <w:r>
        <w:rPr>
          <w:rFonts w:cs="Arial" w:hAnsi="Arial" w:eastAsia="Arial" w:ascii="Arial"/>
          <w:color w:val="4B4B4B"/>
          <w:spacing w:val="0"/>
          <w:w w:val="91"/>
          <w:sz w:val="22"/>
          <w:szCs w:val="22"/>
        </w:rPr>
        <w:t>co</w:t>
      </w:r>
      <w:r>
        <w:rPr>
          <w:rFonts w:cs="Arial" w:hAnsi="Arial" w:eastAsia="Arial" w:ascii="Arial"/>
          <w:color w:val="383838"/>
          <w:spacing w:val="0"/>
          <w:w w:val="91"/>
          <w:sz w:val="22"/>
          <w:szCs w:val="22"/>
        </w:rPr>
        <w:t>m</w:t>
      </w:r>
      <w:r>
        <w:rPr>
          <w:rFonts w:cs="Arial" w:hAnsi="Arial" w:eastAsia="Arial" w:ascii="Arial"/>
          <w:color w:val="5B5B5B"/>
          <w:spacing w:val="0"/>
          <w:w w:val="91"/>
          <w:sz w:val="22"/>
          <w:szCs w:val="22"/>
        </w:rPr>
        <w:t>e</w:t>
      </w:r>
      <w:r>
        <w:rPr>
          <w:rFonts w:cs="Arial" w:hAnsi="Arial" w:eastAsia="Arial" w:ascii="Arial"/>
          <w:color w:val="383838"/>
          <w:spacing w:val="0"/>
          <w:w w:val="91"/>
          <w:sz w:val="22"/>
          <w:szCs w:val="22"/>
        </w:rPr>
        <w:t>n</w:t>
      </w:r>
      <w:r>
        <w:rPr>
          <w:rFonts w:cs="Arial" w:hAnsi="Arial" w:eastAsia="Arial" w:ascii="Arial"/>
          <w:color w:val="4B4B4B"/>
          <w:spacing w:val="0"/>
          <w:w w:val="91"/>
          <w:sz w:val="22"/>
          <w:szCs w:val="22"/>
        </w:rPr>
        <w:t>d</w:t>
      </w:r>
      <w:r>
        <w:rPr>
          <w:rFonts w:cs="Arial" w:hAnsi="Arial" w:eastAsia="Arial" w:ascii="Arial"/>
          <w:color w:val="5B5B5B"/>
          <w:spacing w:val="0"/>
          <w:w w:val="91"/>
          <w:sz w:val="22"/>
          <w:szCs w:val="22"/>
        </w:rPr>
        <w:t>a</w:t>
      </w:r>
      <w:r>
        <w:rPr>
          <w:rFonts w:cs="Arial" w:hAnsi="Arial" w:eastAsia="Arial" w:ascii="Arial"/>
          <w:color w:val="4B4B4B"/>
          <w:spacing w:val="0"/>
          <w:w w:val="91"/>
          <w:sz w:val="22"/>
          <w:szCs w:val="22"/>
        </w:rPr>
        <w:t>dos</w:t>
      </w:r>
      <w:r>
        <w:rPr>
          <w:rFonts w:cs="Arial" w:hAnsi="Arial" w:eastAsia="Arial" w:ascii="Arial"/>
          <w:color w:val="4B4B4B"/>
          <w:spacing w:val="0"/>
          <w:w w:val="91"/>
          <w:sz w:val="22"/>
          <w:szCs w:val="22"/>
        </w:rPr>
        <w:t>   </w:t>
      </w:r>
      <w:r>
        <w:rPr>
          <w:rFonts w:cs="Arial" w:hAnsi="Arial" w:eastAsia="Arial" w:ascii="Arial"/>
          <w:color w:val="4B4B4B"/>
          <w:spacing w:val="13"/>
          <w:w w:val="91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B4B4B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838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4B4B4B"/>
          <w:spacing w:val="0"/>
          <w:w w:val="90"/>
          <w:sz w:val="22"/>
          <w:szCs w:val="22"/>
        </w:rPr>
        <w:t>a</w:t>
      </w:r>
      <w:r>
        <w:rPr>
          <w:rFonts w:cs="Arial" w:hAnsi="Arial" w:eastAsia="Arial" w:ascii="Arial"/>
          <w:color w:val="4B4B4B"/>
          <w:spacing w:val="0"/>
          <w:w w:val="9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0"/>
          <w:w w:val="103"/>
          <w:sz w:val="22"/>
          <w:szCs w:val="22"/>
        </w:rPr>
        <w:t>co</w:t>
      </w:r>
      <w:r>
        <w:rPr>
          <w:rFonts w:cs="Arial" w:hAnsi="Arial" w:eastAsia="Arial" w:ascii="Arial"/>
          <w:color w:val="383838"/>
          <w:spacing w:val="0"/>
          <w:w w:val="93"/>
          <w:sz w:val="22"/>
          <w:szCs w:val="22"/>
        </w:rPr>
        <w:t>m</w:t>
      </w:r>
      <w:r>
        <w:rPr>
          <w:rFonts w:cs="Arial" w:hAnsi="Arial" w:eastAsia="Arial" w:ascii="Arial"/>
          <w:color w:val="1A1A1A"/>
          <w:spacing w:val="0"/>
          <w:w w:val="41"/>
          <w:sz w:val="22"/>
          <w:szCs w:val="22"/>
        </w:rPr>
        <w:t>i</w:t>
      </w:r>
      <w:r>
        <w:rPr>
          <w:rFonts w:cs="Arial" w:hAnsi="Arial" w:eastAsia="Arial" w:ascii="Arial"/>
          <w:color w:val="4B4B4B"/>
          <w:spacing w:val="0"/>
          <w:w w:val="88"/>
          <w:sz w:val="22"/>
          <w:szCs w:val="22"/>
        </w:rPr>
        <w:t>si</w:t>
      </w:r>
      <w:r>
        <w:rPr>
          <w:rFonts w:cs="Arial" w:hAnsi="Arial" w:eastAsia="Arial" w:ascii="Arial"/>
          <w:color w:val="383838"/>
          <w:spacing w:val="0"/>
          <w:w w:val="98"/>
          <w:sz w:val="22"/>
          <w:szCs w:val="22"/>
        </w:rPr>
        <w:t>6n</w:t>
      </w:r>
      <w:r>
        <w:rPr>
          <w:rFonts w:cs="Arial" w:hAnsi="Arial" w:eastAsia="Arial" w:ascii="Arial"/>
          <w:color w:val="5B5B5B"/>
          <w:spacing w:val="0"/>
          <w:w w:val="49"/>
          <w:sz w:val="22"/>
          <w:szCs w:val="22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916" w:right="-38"/>
      </w:pPr>
      <w:r>
        <w:pict>
          <v:shape type="#_x0000_t202" style="position:absolute;margin-left:305.28pt;margin-top:0.126538pt;width:221.055pt;height:84.3335pt;mso-position-horizontal-relative:page;mso-position-vertical-relative:paragraph;z-index:-591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left"/>
                    <w:spacing w:lineRule="exact" w:line="240"/>
                    <w:ind w:right="-56"/>
                  </w:pPr>
                  <w:r>
                    <w:rPr>
                      <w:rFonts w:cs="Arial" w:hAnsi="Arial" w:eastAsia="Arial" w:ascii="Arial"/>
                      <w:color w:val="1A1A1A"/>
                      <w:w w:val="90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020202"/>
                      <w:w w:val="82"/>
                      <w:sz w:val="22"/>
                      <w:szCs w:val="22"/>
                    </w:rPr>
                    <w:t>l</w:t>
                  </w:r>
                  <w:r>
                    <w:rPr>
                      <w:rFonts w:cs="Arial" w:hAnsi="Arial" w:eastAsia="Arial" w:ascii="Arial"/>
                      <w:color w:val="383838"/>
                      <w:w w:val="90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A1A1A"/>
                      <w:w w:val="119"/>
                      <w:sz w:val="22"/>
                      <w:szCs w:val="22"/>
                    </w:rPr>
                    <w:t>ctr</w:t>
                  </w:r>
                  <w:r>
                    <w:rPr>
                      <w:rFonts w:cs="Arial" w:hAnsi="Arial" w:eastAsia="Arial" w:ascii="Arial"/>
                      <w:color w:val="383838"/>
                      <w:w w:val="98"/>
                      <w:sz w:val="22"/>
                      <w:szCs w:val="22"/>
                    </w:rPr>
                    <w:t>6</w:t>
                  </w:r>
                  <w:r>
                    <w:rPr>
                      <w:rFonts w:cs="Arial" w:hAnsi="Arial" w:eastAsia="Arial" w:ascii="Arial"/>
                      <w:color w:val="1A1A1A"/>
                      <w:w w:val="110"/>
                      <w:sz w:val="22"/>
                      <w:szCs w:val="22"/>
                    </w:rPr>
                    <w:t>nico</w:t>
                  </w:r>
                  <w:r>
                    <w:rPr>
                      <w:rFonts w:cs="Arial" w:hAnsi="Arial" w:eastAsia="Arial" w:ascii="Arial"/>
                      <w:color w:val="1A1A1A"/>
                      <w:w w:val="100"/>
                      <w:sz w:val="22"/>
                      <w:szCs w:val="22"/>
                    </w:rPr>
                    <w:t>  </w:t>
                  </w:r>
                  <w:r>
                    <w:rPr>
                      <w:rFonts w:cs="Arial" w:hAnsi="Arial" w:eastAsia="Arial" w:ascii="Arial"/>
                      <w:color w:val="1A1A1A"/>
                      <w:spacing w:val="-1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A1A1A"/>
                      <w:spacing w:val="0"/>
                      <w:w w:val="100"/>
                      <w:sz w:val="22"/>
                      <w:szCs w:val="22"/>
                    </w:rPr>
                    <w:t>ofici</w:t>
                  </w:r>
                  <w:r>
                    <w:rPr>
                      <w:rFonts w:cs="Arial" w:hAnsi="Arial" w:eastAsia="Arial" w:ascii="Arial"/>
                      <w:color w:val="1A1A1A"/>
                      <w:spacing w:val="0"/>
                      <w:w w:val="100"/>
                      <w:sz w:val="22"/>
                      <w:szCs w:val="22"/>
                    </w:rPr>
                    <w:t>    </w:t>
                  </w:r>
                  <w:r>
                    <w:rPr>
                      <w:rFonts w:cs="Arial" w:hAnsi="Arial" w:eastAsia="Arial" w:ascii="Arial"/>
                      <w:color w:val="1A1A1A"/>
                      <w:spacing w:val="53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A1A1A"/>
                      <w:spacing w:val="0"/>
                      <w:w w:val="100"/>
                      <w:sz w:val="22"/>
                      <w:szCs w:val="22"/>
                    </w:rPr>
                    <w:t>t</w:t>
                  </w:r>
                  <w:r>
                    <w:rPr>
                      <w:rFonts w:cs="Arial" w:hAnsi="Arial" w:eastAsia="Arial" w:ascii="Arial"/>
                      <w:color w:val="383838"/>
                      <w:spacing w:val="0"/>
                      <w:w w:val="100"/>
                      <w:sz w:val="22"/>
                      <w:szCs w:val="22"/>
                    </w:rPr>
                    <w:t>ra</w:t>
                  </w:r>
                  <w:r>
                    <w:rPr>
                      <w:rFonts w:cs="Arial" w:hAnsi="Arial" w:eastAsia="Arial" w:ascii="Arial"/>
                      <w:color w:val="1A1A1A"/>
                      <w:spacing w:val="0"/>
                      <w:w w:val="100"/>
                      <w:sz w:val="22"/>
                      <w:szCs w:val="22"/>
                    </w:rPr>
                    <w:t>ta</w:t>
                  </w:r>
                  <w:r>
                    <w:rPr>
                      <w:rFonts w:cs="Arial" w:hAnsi="Arial" w:eastAsia="Arial" w:ascii="Arial"/>
                      <w:color w:val="1A1A1A"/>
                      <w:spacing w:val="0"/>
                      <w:w w:val="100"/>
                      <w:sz w:val="22"/>
                      <w:szCs w:val="22"/>
                    </w:rPr>
                    <w:t>              </w:t>
                  </w:r>
                  <w:r>
                    <w:rPr>
                      <w:rFonts w:cs="Arial" w:hAnsi="Arial" w:eastAsia="Arial" w:ascii="Arial"/>
                      <w:color w:val="1A1A1A"/>
                      <w:spacing w:val="38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1A1A1A"/>
                      <w:spacing w:val="0"/>
                      <w:w w:val="100"/>
                      <w:position w:val="2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1A1A1A"/>
                      <w:spacing w:val="47"/>
                      <w:w w:val="100"/>
                      <w:position w:val="2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83838"/>
                      <w:spacing w:val="0"/>
                      <w:w w:val="100"/>
                      <w:position w:val="2"/>
                      <w:sz w:val="22"/>
                      <w:szCs w:val="22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A1A1A"/>
                      <w:spacing w:val="0"/>
                      <w:w w:val="90"/>
                      <w:position w:val="2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383838"/>
                      <w:spacing w:val="0"/>
                      <w:w w:val="100"/>
                      <w:position w:val="2"/>
                      <w:sz w:val="22"/>
                      <w:szCs w:val="22"/>
                    </w:rPr>
                    <w:t>s</w:t>
                  </w:r>
                  <w:r>
                    <w:rPr>
                      <w:rFonts w:cs="Arial" w:hAnsi="Arial" w:eastAsia="Arial" w:ascii="Arial"/>
                      <w:color w:val="1A1A1A"/>
                      <w:spacing w:val="0"/>
                      <w:w w:val="106"/>
                      <w:position w:val="2"/>
                      <w:sz w:val="22"/>
                      <w:szCs w:val="22"/>
                    </w:rPr>
                    <w:t>ion</w:t>
                  </w:r>
                  <w:r>
                    <w:rPr>
                      <w:rFonts w:cs="Arial" w:hAnsi="Arial" w:eastAsia="Arial" w:ascii="Arial"/>
                      <w:color w:val="383838"/>
                      <w:spacing w:val="0"/>
                      <w:w w:val="100"/>
                      <w:position w:val="2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position w:val="0"/>
                      <w:sz w:val="22"/>
                      <w:szCs w:val="22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left"/>
                    <w:spacing w:lineRule="exact" w:line="240"/>
                    <w:ind w:left="23"/>
                  </w:pPr>
                  <w:r>
                    <w:rPr>
                      <w:rFonts w:cs="Arial" w:hAnsi="Arial" w:eastAsia="Arial" w:ascii="Arial"/>
                      <w:color w:val="4B4B4B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color w:val="383838"/>
                      <w:spacing w:val="0"/>
                      <w:w w:val="100"/>
                      <w:sz w:val="22"/>
                      <w:szCs w:val="22"/>
                    </w:rPr>
                    <w:t>mi</w:t>
                  </w:r>
                  <w:r>
                    <w:rPr>
                      <w:rFonts w:cs="Arial" w:hAnsi="Arial" w:eastAsia="Arial" w:ascii="Arial"/>
                      <w:color w:val="4B4B4B"/>
                      <w:spacing w:val="0"/>
                      <w:w w:val="100"/>
                      <w:sz w:val="22"/>
                      <w:szCs w:val="22"/>
                    </w:rPr>
                    <w:t>si6</w:t>
                  </w:r>
                  <w:r>
                    <w:rPr>
                      <w:rFonts w:cs="Arial" w:hAnsi="Arial" w:eastAsia="Arial" w:ascii="Arial"/>
                      <w:color w:val="383838"/>
                      <w:spacing w:val="0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cs="Arial" w:hAnsi="Arial" w:eastAsia="Arial" w:ascii="Arial"/>
                      <w:color w:val="383838"/>
                      <w:spacing w:val="61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B4B4B"/>
                      <w:spacing w:val="0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cs="Arial" w:hAnsi="Arial" w:eastAsia="Arial" w:ascii="Arial"/>
                      <w:color w:val="383838"/>
                      <w:spacing w:val="0"/>
                      <w:w w:val="100"/>
                      <w:sz w:val="22"/>
                      <w:szCs w:val="22"/>
                    </w:rPr>
                    <w:t>ua</w:t>
                  </w:r>
                  <w:r>
                    <w:rPr>
                      <w:rFonts w:cs="Arial" w:hAnsi="Arial" w:eastAsia="Arial" w:ascii="Arial"/>
                      <w:color w:val="4B4B4B"/>
                      <w:spacing w:val="0"/>
                      <w:w w:val="100"/>
                      <w:sz w:val="22"/>
                      <w:szCs w:val="22"/>
                    </w:rPr>
                    <w:t>n</w:t>
                  </w:r>
                  <w:r>
                    <w:rPr>
                      <w:rFonts w:cs="Arial" w:hAnsi="Arial" w:eastAsia="Arial" w:ascii="Arial"/>
                      <w:color w:val="383838"/>
                      <w:spacing w:val="0"/>
                      <w:w w:val="100"/>
                      <w:sz w:val="22"/>
                      <w:szCs w:val="22"/>
                    </w:rPr>
                    <w:t>d</w:t>
                  </w:r>
                  <w:r>
                    <w:rPr>
                      <w:rFonts w:cs="Arial" w:hAnsi="Arial" w:eastAsia="Arial" w:ascii="Arial"/>
                      <w:color w:val="4B4B4B"/>
                      <w:spacing w:val="0"/>
                      <w:w w:val="100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color w:val="4B4B4B"/>
                      <w:spacing w:val="0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B4B4B"/>
                      <w:spacing w:val="2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83838"/>
                      <w:spacing w:val="0"/>
                      <w:w w:val="82"/>
                      <w:sz w:val="22"/>
                      <w:szCs w:val="22"/>
                    </w:rPr>
                    <w:t>n</w:t>
                  </w:r>
                  <w:r>
                    <w:rPr>
                      <w:rFonts w:cs="Arial" w:hAnsi="Arial" w:eastAsia="Arial" w:ascii="Arial"/>
                      <w:color w:val="383838"/>
                      <w:spacing w:val="32"/>
                      <w:w w:val="82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5B5B5B"/>
                      <w:spacing w:val="0"/>
                      <w:w w:val="100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4B4B4B"/>
                      <w:spacing w:val="0"/>
                      <w:w w:val="100"/>
                      <w:sz w:val="22"/>
                      <w:szCs w:val="22"/>
                    </w:rPr>
                    <w:t>nos</w:t>
                  </w:r>
                  <w:r>
                    <w:rPr>
                      <w:rFonts w:cs="Arial" w:hAnsi="Arial" w:eastAsia="Arial" w:ascii="Arial"/>
                      <w:color w:val="4B4B4B"/>
                      <w:spacing w:val="48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5B5B5B"/>
                      <w:spacing w:val="0"/>
                      <w:w w:val="100"/>
                      <w:sz w:val="22"/>
                      <w:szCs w:val="22"/>
                    </w:rPr>
                    <w:t>c</w:t>
                  </w:r>
                  <w:r>
                    <w:rPr>
                      <w:rFonts w:cs="Arial" w:hAnsi="Arial" w:eastAsia="Arial" w:ascii="Arial"/>
                      <w:color w:val="5B5B5B"/>
                      <w:spacing w:val="0"/>
                      <w:w w:val="100"/>
                      <w:sz w:val="22"/>
                      <w:szCs w:val="22"/>
                    </w:rPr>
                    <w:t>           </w:t>
                  </w:r>
                  <w:r>
                    <w:rPr>
                      <w:rFonts w:cs="Arial" w:hAnsi="Arial" w:eastAsia="Arial" w:ascii="Arial"/>
                      <w:color w:val="5B5B5B"/>
                      <w:spacing w:val="4"/>
                      <w:w w:val="100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B4B4B"/>
                      <w:spacing w:val="0"/>
                      <w:w w:val="100"/>
                      <w:position w:val="1"/>
                      <w:sz w:val="22"/>
                      <w:szCs w:val="22"/>
                    </w:rPr>
                    <w:t>s</w:t>
                  </w:r>
                  <w:r>
                    <w:rPr>
                      <w:rFonts w:cs="Arial" w:hAnsi="Arial" w:eastAsia="Arial" w:ascii="Arial"/>
                      <w:color w:val="4B4B4B"/>
                      <w:spacing w:val="50"/>
                      <w:w w:val="100"/>
                      <w:position w:val="1"/>
                      <w:sz w:val="22"/>
                      <w:szCs w:val="22"/>
                    </w:rPr>
                    <w:t> </w:t>
                  </w:r>
                  <w:r>
                    <w:rPr>
                      <w:rFonts w:cs="Arial" w:hAnsi="Arial" w:eastAsia="Arial" w:ascii="Arial"/>
                      <w:color w:val="4B4B4B"/>
                      <w:spacing w:val="0"/>
                      <w:w w:val="100"/>
                      <w:position w:val="1"/>
                      <w:sz w:val="22"/>
                      <w:szCs w:val="22"/>
                    </w:rPr>
                    <w:t>mes</w:t>
                  </w:r>
                  <w:r>
                    <w:rPr>
                      <w:rFonts w:cs="Arial" w:hAnsi="Arial" w:eastAsia="Arial" w:ascii="Arial"/>
                      <w:color w:val="5B5B5B"/>
                      <w:spacing w:val="0"/>
                      <w:w w:val="100"/>
                      <w:position w:val="1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4B4B4B"/>
                      <w:spacing w:val="0"/>
                      <w:w w:val="100"/>
                      <w:position w:val="1"/>
                      <w:sz w:val="22"/>
                      <w:szCs w:val="22"/>
                    </w:rPr>
                    <w:t>s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position w:val="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020202"/>
          <w:w w:val="90"/>
          <w:sz w:val="22"/>
          <w:szCs w:val="22"/>
        </w:rPr>
        <w:t>II</w:t>
      </w:r>
      <w:r>
        <w:rPr>
          <w:rFonts w:cs="Arial" w:hAnsi="Arial" w:eastAsia="Arial" w:ascii="Arial"/>
          <w:color w:val="1A1A1A"/>
          <w:w w:val="49"/>
          <w:sz w:val="22"/>
          <w:szCs w:val="22"/>
        </w:rPr>
        <w:t>.</w:t>
      </w:r>
      <w:r>
        <w:rPr>
          <w:rFonts w:cs="Arial" w:hAnsi="Arial" w:eastAsia="Arial" w:ascii="Arial"/>
          <w:color w:val="1A1A1A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1A1A1A"/>
          <w:spacing w:val="-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838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83838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83838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4B4B4B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838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color w:val="383838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0"/>
          <w:w w:val="102"/>
          <w:sz w:val="22"/>
          <w:szCs w:val="22"/>
        </w:rPr>
        <w:t>esc</w:t>
      </w:r>
      <w:r>
        <w:rPr>
          <w:rFonts w:cs="Arial" w:hAnsi="Arial" w:eastAsia="Arial" w:ascii="Arial"/>
          <w:color w:val="383838"/>
          <w:spacing w:val="0"/>
          <w:w w:val="82"/>
          <w:sz w:val="22"/>
          <w:szCs w:val="22"/>
        </w:rPr>
        <w:t>r</w:t>
      </w:r>
      <w:r>
        <w:rPr>
          <w:rFonts w:cs="Arial" w:hAnsi="Arial" w:eastAsia="Arial" w:ascii="Arial"/>
          <w:color w:val="4B4B4B"/>
          <w:spacing w:val="0"/>
          <w:w w:val="61"/>
          <w:sz w:val="22"/>
          <w:szCs w:val="22"/>
        </w:rPr>
        <w:t>i</w:t>
      </w:r>
      <w:r>
        <w:rPr>
          <w:rFonts w:cs="Arial" w:hAnsi="Arial" w:eastAsia="Arial" w:ascii="Arial"/>
          <w:color w:val="383838"/>
          <w:spacing w:val="0"/>
          <w:w w:val="82"/>
          <w:sz w:val="22"/>
          <w:szCs w:val="22"/>
        </w:rPr>
        <w:t>t</w:t>
      </w:r>
      <w:r>
        <w:rPr>
          <w:rFonts w:cs="Arial" w:hAnsi="Arial" w:eastAsia="Arial" w:ascii="Arial"/>
          <w:color w:val="4B4B4B"/>
          <w:spacing w:val="0"/>
          <w:w w:val="98"/>
          <w:sz w:val="22"/>
          <w:szCs w:val="22"/>
        </w:rPr>
        <w:t>o</w:t>
      </w:r>
      <w:r>
        <w:rPr>
          <w:rFonts w:cs="Arial" w:hAnsi="Arial" w:eastAsia="Arial" w:ascii="Arial"/>
          <w:color w:val="707070"/>
          <w:spacing w:val="0"/>
          <w:w w:val="49"/>
          <w:sz w:val="22"/>
          <w:szCs w:val="22"/>
        </w:rPr>
        <w:t>,</w:t>
      </w:r>
      <w:r>
        <w:rPr>
          <w:rFonts w:cs="Arial" w:hAnsi="Arial" w:eastAsia="Arial" w:ascii="Arial"/>
          <w:color w:val="707070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707070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A1A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1A1A1A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A1A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A1A"/>
          <w:spacing w:val="0"/>
          <w:w w:val="98"/>
          <w:sz w:val="22"/>
          <w:szCs w:val="22"/>
        </w:rPr>
        <w:t>m</w:t>
      </w:r>
      <w:r>
        <w:rPr>
          <w:rFonts w:cs="Arial" w:hAnsi="Arial" w:eastAsia="Arial" w:ascii="Arial"/>
          <w:color w:val="383838"/>
          <w:spacing w:val="0"/>
          <w:w w:val="90"/>
          <w:sz w:val="22"/>
          <w:szCs w:val="22"/>
        </w:rPr>
        <w:t>e</w:t>
      </w:r>
      <w:r>
        <w:rPr>
          <w:rFonts w:cs="Arial" w:hAnsi="Arial" w:eastAsia="Arial" w:ascii="Arial"/>
          <w:color w:val="1A1A1A"/>
          <w:spacing w:val="0"/>
          <w:w w:val="110"/>
          <w:sz w:val="22"/>
          <w:szCs w:val="22"/>
        </w:rPr>
        <w:t>dio</w:t>
      </w:r>
      <w:r>
        <w:rPr>
          <w:rFonts w:cs="Arial" w:hAnsi="Arial" w:eastAsia="Arial" w:ascii="Arial"/>
          <w:color w:val="1A1A1A"/>
          <w:spacing w:val="0"/>
          <w:w w:val="110"/>
          <w:sz w:val="22"/>
          <w:szCs w:val="22"/>
        </w:rPr>
        <w:t> </w:t>
      </w:r>
      <w:r>
        <w:rPr>
          <w:rFonts w:cs="Arial" w:hAnsi="Arial" w:eastAsia="Arial" w:ascii="Arial"/>
          <w:color w:val="1A1A1A"/>
          <w:spacing w:val="0"/>
          <w:w w:val="117"/>
          <w:sz w:val="22"/>
          <w:szCs w:val="22"/>
        </w:rPr>
        <w:t>dist</w:t>
      </w:r>
      <w:r>
        <w:rPr>
          <w:rFonts w:cs="Arial" w:hAnsi="Arial" w:eastAsia="Arial" w:ascii="Arial"/>
          <w:color w:val="383838"/>
          <w:spacing w:val="0"/>
          <w:w w:val="90"/>
          <w:sz w:val="22"/>
          <w:szCs w:val="22"/>
        </w:rPr>
        <w:t>a</w:t>
      </w:r>
      <w:r>
        <w:rPr>
          <w:rFonts w:cs="Arial" w:hAnsi="Arial" w:eastAsia="Arial" w:ascii="Arial"/>
          <w:color w:val="1A1A1A"/>
          <w:spacing w:val="0"/>
          <w:w w:val="109"/>
          <w:sz w:val="22"/>
          <w:szCs w:val="22"/>
        </w:rPr>
        <w:t>ncia</w:t>
      </w:r>
      <w:r>
        <w:rPr>
          <w:rFonts w:cs="Arial" w:hAnsi="Arial" w:eastAsia="Arial" w:ascii="Arial"/>
          <w:color w:val="383838"/>
          <w:spacing w:val="0"/>
          <w:w w:val="49"/>
          <w:sz w:val="22"/>
          <w:szCs w:val="22"/>
        </w:rPr>
        <w:t>;</w:t>
      </w:r>
      <w:r>
        <w:rPr>
          <w:rFonts w:cs="Arial" w:hAnsi="Arial" w:eastAsia="Arial" w:ascii="Arial"/>
          <w:color w:val="383838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83838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838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8383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838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838"/>
          <w:spacing w:val="0"/>
          <w:w w:val="94"/>
          <w:sz w:val="22"/>
          <w:szCs w:val="22"/>
        </w:rPr>
        <w:t>qu</w:t>
      </w:r>
      <w:r>
        <w:rPr>
          <w:rFonts w:cs="Arial" w:hAnsi="Arial" w:eastAsia="Arial" w:ascii="Arial"/>
          <w:color w:val="1A1A1A"/>
          <w:spacing w:val="0"/>
          <w:w w:val="41"/>
          <w:sz w:val="22"/>
          <w:szCs w:val="22"/>
        </w:rPr>
        <w:t>i</w:t>
      </w:r>
      <w:r>
        <w:rPr>
          <w:rFonts w:cs="Arial" w:hAnsi="Arial" w:eastAsia="Arial" w:ascii="Arial"/>
          <w:color w:val="4B4B4B"/>
          <w:spacing w:val="0"/>
          <w:w w:val="90"/>
          <w:sz w:val="22"/>
          <w:szCs w:val="22"/>
        </w:rPr>
        <w:t>e</w:t>
      </w:r>
      <w:r>
        <w:rPr>
          <w:rFonts w:cs="Arial" w:hAnsi="Arial" w:eastAsia="Arial" w:ascii="Arial"/>
          <w:color w:val="383838"/>
          <w:spacing w:val="0"/>
          <w:w w:val="82"/>
          <w:sz w:val="22"/>
          <w:szCs w:val="22"/>
        </w:rPr>
        <w:t>n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B4B4B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A1A1A"/>
          <w:spacing w:val="0"/>
          <w:w w:val="61"/>
          <w:sz w:val="22"/>
          <w:szCs w:val="22"/>
        </w:rPr>
        <w:t>i</w:t>
      </w:r>
      <w:r>
        <w:rPr>
          <w:rFonts w:cs="Arial" w:hAnsi="Arial" w:eastAsia="Arial" w:ascii="Arial"/>
          <w:color w:val="383838"/>
          <w:spacing w:val="0"/>
          <w:w w:val="82"/>
          <w:sz w:val="22"/>
          <w:szCs w:val="22"/>
        </w:rPr>
        <w:t>n</w:t>
      </w:r>
      <w:r>
        <w:rPr>
          <w:rFonts w:cs="Arial" w:hAnsi="Arial" w:eastAsia="Arial" w:ascii="Arial"/>
          <w:color w:val="4B4B4B"/>
          <w:spacing w:val="0"/>
          <w:w w:val="98"/>
          <w:sz w:val="22"/>
          <w:szCs w:val="22"/>
        </w:rPr>
        <w:t>teg</w:t>
      </w:r>
      <w:r>
        <w:rPr>
          <w:rFonts w:cs="Arial" w:hAnsi="Arial" w:eastAsia="Arial" w:ascii="Arial"/>
          <w:color w:val="383838"/>
          <w:spacing w:val="0"/>
          <w:w w:val="96"/>
          <w:sz w:val="22"/>
          <w:szCs w:val="22"/>
        </w:rPr>
        <w:t>r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B4B4B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838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4B4B4B"/>
          <w:spacing w:val="0"/>
          <w:w w:val="90"/>
          <w:sz w:val="22"/>
          <w:szCs w:val="22"/>
        </w:rPr>
        <w:t>a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br w:type="column"/>
      </w: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ind w:right="621"/>
      </w:pPr>
      <w:r>
        <w:rPr>
          <w:rFonts w:cs="Arial" w:hAnsi="Arial" w:eastAsia="Arial" w:ascii="Arial"/>
          <w:color w:val="383838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383838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83838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838"/>
          <w:spacing w:val="0"/>
          <w:w w:val="90"/>
          <w:sz w:val="22"/>
          <w:szCs w:val="22"/>
        </w:rPr>
        <w:t>a</w:t>
      </w:r>
      <w:r>
        <w:rPr>
          <w:rFonts w:cs="Arial" w:hAnsi="Arial" w:eastAsia="Arial" w:ascii="Arial"/>
          <w:color w:val="959797"/>
          <w:spacing w:val="0"/>
          <w:w w:val="27"/>
          <w:sz w:val="22"/>
          <w:szCs w:val="22"/>
        </w:rPr>
        <w:t>·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right"/>
        <w:spacing w:before="6"/>
        <w:ind w:right="652"/>
        <w:sectPr>
          <w:type w:val="continuous"/>
          <w:pgSz w:w="11900" w:h="16840"/>
          <w:pgMar w:top="1580" w:bottom="280" w:left="1580" w:right="320"/>
          <w:cols w:num="2" w:equalWidth="off">
            <w:col w:w="4549" w:space="64"/>
            <w:col w:w="5387"/>
          </w:cols>
        </w:sectPr>
      </w:pPr>
      <w:r>
        <w:pict>
          <v:shape type="#_x0000_t75" style="position:absolute;margin-left:309.62pt;margin-top:-9.02213pt;width:212.66pt;height:82.1pt;mso-position-horizontal-relative:page;mso-position-vertical-relative:paragraph;z-index:-590">
            <v:imagedata o:title="" r:id="rId14"/>
          </v:shape>
        </w:pict>
      </w:r>
      <w:r>
        <w:rPr>
          <w:rFonts w:cs="Arial" w:hAnsi="Arial" w:eastAsia="Arial" w:ascii="Arial"/>
          <w:color w:val="4B4B4B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B4B4B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B4B4B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5B5B5B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089" w:right="101"/>
      </w:pP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veces</w:t>
      </w:r>
      <w:r>
        <w:rPr>
          <w:rFonts w:cs="Arial" w:hAnsi="Arial" w:eastAsia="Arial" w:ascii="Arial"/>
          <w:color w:val="464646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color w:val="464646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464646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95"/>
          <w:sz w:val="22"/>
          <w:szCs w:val="22"/>
        </w:rPr>
        <w:t>requie</w:t>
      </w:r>
      <w:r>
        <w:rPr>
          <w:rFonts w:cs="Arial" w:hAnsi="Arial" w:eastAsia="Arial" w:ascii="Arial"/>
          <w:color w:val="2D2D2D"/>
          <w:spacing w:val="0"/>
          <w:w w:val="95"/>
          <w:sz w:val="22"/>
          <w:szCs w:val="22"/>
        </w:rPr>
        <w:t>r</w:t>
      </w:r>
      <w:r>
        <w:rPr>
          <w:rFonts w:cs="Arial" w:hAnsi="Arial" w:eastAsia="Arial" w:ascii="Arial"/>
          <w:color w:val="464646"/>
          <w:spacing w:val="0"/>
          <w:w w:val="95"/>
          <w:sz w:val="22"/>
          <w:szCs w:val="22"/>
        </w:rPr>
        <w:t>a</w:t>
      </w:r>
      <w:r>
        <w:rPr>
          <w:rFonts w:cs="Arial" w:hAnsi="Arial" w:eastAsia="Arial" w:ascii="Arial"/>
          <w:color w:val="2D2D2D"/>
          <w:spacing w:val="0"/>
          <w:w w:val="95"/>
          <w:sz w:val="22"/>
          <w:szCs w:val="22"/>
        </w:rPr>
        <w:t>n</w:t>
      </w:r>
      <w:r>
        <w:rPr>
          <w:rFonts w:cs="Arial" w:hAnsi="Arial" w:eastAsia="Arial" w:ascii="Arial"/>
          <w:color w:val="2D2D2D"/>
          <w:spacing w:val="0"/>
          <w:w w:val="95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2"/>
          <w:w w:val="95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efect</w:t>
      </w:r>
      <w:r>
        <w:rPr>
          <w:rFonts w:cs="Arial" w:hAnsi="Arial" w:eastAsia="Arial" w:ascii="Arial"/>
          <w:color w:val="5D5D5D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color w:val="5D5D5D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color w:val="464646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D5D5D"/>
          <w:spacing w:val="0"/>
          <w:w w:val="99"/>
          <w:sz w:val="22"/>
          <w:szCs w:val="22"/>
        </w:rPr>
        <w:t>co</w:t>
      </w:r>
      <w:r>
        <w:rPr>
          <w:rFonts w:cs="Arial" w:hAnsi="Arial" w:eastAsia="Arial" w:ascii="Arial"/>
          <w:color w:val="2D2D2D"/>
          <w:spacing w:val="0"/>
          <w:w w:val="82"/>
          <w:sz w:val="22"/>
          <w:szCs w:val="22"/>
        </w:rPr>
        <w:t>n</w:t>
      </w:r>
      <w:r>
        <w:rPr>
          <w:rFonts w:cs="Arial" w:hAnsi="Arial" w:eastAsia="Arial" w:ascii="Arial"/>
          <w:color w:val="464646"/>
          <w:spacing w:val="0"/>
          <w:w w:val="101"/>
          <w:sz w:val="22"/>
          <w:szCs w:val="22"/>
        </w:rPr>
        <w:t>ocim</w:t>
      </w:r>
      <w:r>
        <w:rPr>
          <w:rFonts w:cs="Arial" w:hAnsi="Arial" w:eastAsia="Arial" w:ascii="Arial"/>
          <w:color w:val="171717"/>
          <w:spacing w:val="0"/>
          <w:w w:val="41"/>
          <w:sz w:val="22"/>
          <w:szCs w:val="22"/>
        </w:rPr>
        <w:t>i</w:t>
      </w:r>
      <w:r>
        <w:rPr>
          <w:rFonts w:cs="Arial" w:hAnsi="Arial" w:eastAsia="Arial" w:ascii="Arial"/>
          <w:color w:val="5D5D5D"/>
          <w:spacing w:val="0"/>
          <w:w w:val="90"/>
          <w:sz w:val="22"/>
          <w:szCs w:val="22"/>
        </w:rPr>
        <w:t>e</w:t>
      </w:r>
      <w:r>
        <w:rPr>
          <w:rFonts w:cs="Arial" w:hAnsi="Arial" w:eastAsia="Arial" w:ascii="Arial"/>
          <w:color w:val="464646"/>
          <w:spacing w:val="0"/>
          <w:w w:val="82"/>
          <w:sz w:val="22"/>
          <w:szCs w:val="22"/>
        </w:rPr>
        <w:t>n</w:t>
      </w:r>
      <w:r>
        <w:rPr>
          <w:rFonts w:cs="Arial" w:hAnsi="Arial" w:eastAsia="Arial" w:ascii="Arial"/>
          <w:color w:val="2D2D2D"/>
          <w:spacing w:val="0"/>
          <w:w w:val="82"/>
          <w:sz w:val="22"/>
          <w:szCs w:val="22"/>
        </w:rPr>
        <w:t>t</w:t>
      </w:r>
      <w:r>
        <w:rPr>
          <w:rFonts w:cs="Arial" w:hAnsi="Arial" w:eastAsia="Arial" w:ascii="Arial"/>
          <w:color w:val="464646"/>
          <w:spacing w:val="0"/>
          <w:w w:val="98"/>
          <w:sz w:val="22"/>
          <w:szCs w:val="22"/>
        </w:rPr>
        <w:t>o</w:t>
      </w:r>
      <w:r>
        <w:rPr>
          <w:rFonts w:cs="Arial" w:hAnsi="Arial" w:eastAsia="Arial" w:ascii="Arial"/>
          <w:color w:val="757575"/>
          <w:spacing w:val="0"/>
          <w:w w:val="49"/>
          <w:sz w:val="22"/>
          <w:szCs w:val="22"/>
        </w:rPr>
        <w:t>,</w:t>
      </w:r>
      <w:r>
        <w:rPr>
          <w:rFonts w:cs="Arial" w:hAnsi="Arial" w:eastAsia="Arial" w:ascii="Arial"/>
          <w:color w:val="757575"/>
          <w:spacing w:val="0"/>
          <w:w w:val="49"/>
          <w:sz w:val="22"/>
          <w:szCs w:val="22"/>
        </w:rPr>
        <w:t>  </w:t>
      </w:r>
      <w:r>
        <w:rPr>
          <w:rFonts w:cs="Arial" w:hAnsi="Arial" w:eastAsia="Arial" w:ascii="Arial"/>
          <w:color w:val="757575"/>
          <w:spacing w:val="29"/>
          <w:w w:val="49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4"/>
          <w:sz w:val="22"/>
          <w:szCs w:val="22"/>
        </w:rPr>
        <w:t>estudio</w:t>
      </w:r>
      <w:r>
        <w:rPr>
          <w:rFonts w:cs="Arial" w:hAnsi="Arial" w:eastAsia="Arial" w:ascii="Arial"/>
          <w:color w:val="757575"/>
          <w:spacing w:val="0"/>
          <w:w w:val="49"/>
          <w:sz w:val="22"/>
          <w:szCs w:val="22"/>
        </w:rPr>
        <w:t>,</w:t>
      </w:r>
      <w:r>
        <w:rPr>
          <w:rFonts w:cs="Arial" w:hAnsi="Arial" w:eastAsia="Arial" w:ascii="Arial"/>
          <w:color w:val="757575"/>
          <w:spacing w:val="18"/>
          <w:w w:val="49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96"/>
          <w:sz w:val="22"/>
          <w:szCs w:val="22"/>
        </w:rPr>
        <w:t>dis</w:t>
      </w:r>
      <w:r>
        <w:rPr>
          <w:rFonts w:cs="Arial" w:hAnsi="Arial" w:eastAsia="Arial" w:ascii="Arial"/>
          <w:color w:val="5D5D5D"/>
          <w:spacing w:val="0"/>
          <w:w w:val="96"/>
          <w:sz w:val="22"/>
          <w:szCs w:val="22"/>
        </w:rPr>
        <w:t>c</w:t>
      </w:r>
      <w:r>
        <w:rPr>
          <w:rFonts w:cs="Arial" w:hAnsi="Arial" w:eastAsia="Arial" w:ascii="Arial"/>
          <w:color w:val="464646"/>
          <w:spacing w:val="0"/>
          <w:w w:val="96"/>
          <w:sz w:val="22"/>
          <w:szCs w:val="22"/>
        </w:rPr>
        <w:t>usi6</w:t>
      </w:r>
      <w:r>
        <w:rPr>
          <w:rFonts w:cs="Arial" w:hAnsi="Arial" w:eastAsia="Arial" w:ascii="Arial"/>
          <w:color w:val="5D5D5D"/>
          <w:spacing w:val="0"/>
          <w:w w:val="96"/>
          <w:sz w:val="22"/>
          <w:szCs w:val="22"/>
        </w:rPr>
        <w:t>n</w:t>
      </w:r>
      <w:r>
        <w:rPr>
          <w:rFonts w:cs="Arial" w:hAnsi="Arial" w:eastAsia="Arial" w:ascii="Arial"/>
          <w:color w:val="5D5D5D"/>
          <w:spacing w:val="42"/>
          <w:w w:val="96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90"/>
          <w:sz w:val="22"/>
          <w:szCs w:val="22"/>
        </w:rPr>
        <w:t>d</w:t>
      </w:r>
      <w:r>
        <w:rPr>
          <w:rFonts w:cs="Arial" w:hAnsi="Arial" w:eastAsia="Arial" w:ascii="Arial"/>
          <w:color w:val="171717"/>
          <w:spacing w:val="0"/>
          <w:w w:val="41"/>
          <w:sz w:val="22"/>
          <w:szCs w:val="22"/>
        </w:rPr>
        <w:t>i</w:t>
      </w:r>
      <w:r>
        <w:rPr>
          <w:rFonts w:cs="Arial" w:hAnsi="Arial" w:eastAsia="Arial" w:ascii="Arial"/>
          <w:color w:val="464646"/>
          <w:spacing w:val="0"/>
          <w:w w:val="91"/>
          <w:sz w:val="22"/>
          <w:szCs w:val="22"/>
        </w:rPr>
        <w:t>c</w:t>
      </w:r>
      <w:r>
        <w:rPr>
          <w:rFonts w:cs="Arial" w:hAnsi="Arial" w:eastAsia="Arial" w:ascii="Arial"/>
          <w:color w:val="2D2D2D"/>
          <w:spacing w:val="0"/>
          <w:w w:val="82"/>
          <w:sz w:val="22"/>
          <w:szCs w:val="22"/>
        </w:rPr>
        <w:t>t</w:t>
      </w:r>
      <w:r>
        <w:rPr>
          <w:rFonts w:cs="Arial" w:hAnsi="Arial" w:eastAsia="Arial" w:ascii="Arial"/>
          <w:color w:val="464646"/>
          <w:spacing w:val="0"/>
          <w:w w:val="82"/>
          <w:sz w:val="22"/>
          <w:szCs w:val="22"/>
        </w:rPr>
        <w:t>a</w:t>
      </w:r>
      <w:r>
        <w:rPr>
          <w:rFonts w:cs="Arial" w:hAnsi="Arial" w:eastAsia="Arial" w:ascii="Arial"/>
          <w:color w:val="2D2D2D"/>
          <w:spacing w:val="0"/>
          <w:w w:val="96"/>
          <w:sz w:val="22"/>
          <w:szCs w:val="22"/>
        </w:rPr>
        <w:t>min</w:t>
      </w:r>
      <w:r>
        <w:rPr>
          <w:rFonts w:cs="Arial" w:hAnsi="Arial" w:eastAsia="Arial" w:ascii="Arial"/>
          <w:color w:val="464646"/>
          <w:spacing w:val="0"/>
          <w:w w:val="90"/>
          <w:sz w:val="22"/>
          <w:szCs w:val="22"/>
        </w:rPr>
        <w:t>a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464646"/>
          <w:spacing w:val="0"/>
          <w:w w:val="95"/>
          <w:sz w:val="22"/>
          <w:szCs w:val="22"/>
        </w:rPr>
        <w:t>i6n</w:t>
      </w:r>
      <w:r>
        <w:rPr>
          <w:rFonts w:cs="Arial" w:hAnsi="Arial" w:eastAsia="Arial" w:ascii="Arial"/>
          <w:color w:val="5D5D5D"/>
          <w:spacing w:val="0"/>
          <w:w w:val="49"/>
          <w:sz w:val="22"/>
          <w:szCs w:val="22"/>
        </w:rPr>
        <w:t>,</w:t>
      </w:r>
      <w:r>
        <w:rPr>
          <w:rFonts w:cs="Arial" w:hAnsi="Arial" w:eastAsia="Arial" w:ascii="Arial"/>
          <w:color w:val="5D5D5D"/>
          <w:spacing w:val="0"/>
          <w:w w:val="49"/>
          <w:sz w:val="22"/>
          <w:szCs w:val="22"/>
        </w:rPr>
        <w:t>    </w:t>
      </w:r>
      <w:r>
        <w:rPr>
          <w:rFonts w:cs="Arial" w:hAnsi="Arial" w:eastAsia="Arial" w:ascii="Arial"/>
          <w:color w:val="5D5D5D"/>
          <w:spacing w:val="0"/>
          <w:w w:val="49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95"/>
          <w:sz w:val="22"/>
          <w:szCs w:val="22"/>
        </w:rPr>
        <w:t>sequ</w:t>
      </w:r>
      <w:r>
        <w:rPr>
          <w:rFonts w:cs="Arial" w:hAnsi="Arial" w:eastAsia="Arial" w:ascii="Arial"/>
          <w:color w:val="2D2D2D"/>
          <w:spacing w:val="0"/>
          <w:w w:val="95"/>
          <w:sz w:val="22"/>
          <w:szCs w:val="22"/>
        </w:rPr>
        <w:t>n</w:t>
      </w:r>
      <w:r>
        <w:rPr>
          <w:rFonts w:cs="Arial" w:hAnsi="Arial" w:eastAsia="Arial" w:ascii="Arial"/>
          <w:color w:val="2D2D2D"/>
          <w:spacing w:val="0"/>
          <w:w w:val="95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34"/>
          <w:w w:val="95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98"/>
          <w:sz w:val="22"/>
          <w:szCs w:val="22"/>
        </w:rPr>
        <w:t>e</w:t>
      </w:r>
      <w:r>
        <w:rPr>
          <w:rFonts w:cs="Arial" w:hAnsi="Arial" w:eastAsia="Arial" w:ascii="Arial"/>
          <w:color w:val="171717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171717"/>
          <w:spacing w:val="0"/>
          <w:w w:val="61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25"/>
          <w:w w:val="61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1"/>
          <w:sz w:val="22"/>
          <w:szCs w:val="22"/>
        </w:rPr>
        <w:t>caso</w:t>
      </w:r>
      <w:r>
        <w:rPr>
          <w:rFonts w:cs="Arial" w:hAnsi="Arial" w:eastAsia="Arial" w:ascii="Arial"/>
          <w:color w:val="757575"/>
          <w:spacing w:val="0"/>
          <w:w w:val="49"/>
          <w:sz w:val="22"/>
          <w:szCs w:val="22"/>
        </w:rPr>
        <w:t>,</w:t>
      </w:r>
      <w:r>
        <w:rPr>
          <w:rFonts w:cs="Arial" w:hAnsi="Arial" w:eastAsia="Arial" w:ascii="Arial"/>
          <w:color w:val="757575"/>
          <w:spacing w:val="0"/>
          <w:w w:val="49"/>
          <w:sz w:val="22"/>
          <w:szCs w:val="22"/>
        </w:rPr>
        <w:t> </w:t>
      </w:r>
      <w:r>
        <w:rPr>
          <w:rFonts w:cs="Arial" w:hAnsi="Arial" w:eastAsia="Arial" w:ascii="Arial"/>
          <w:color w:val="757575"/>
          <w:spacing w:val="31"/>
          <w:w w:val="49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0"/>
          <w:w w:val="86"/>
          <w:sz w:val="22"/>
          <w:szCs w:val="22"/>
        </w:rPr>
        <w:t>d</w:t>
      </w:r>
      <w:r>
        <w:rPr>
          <w:rFonts w:cs="Arial" w:hAnsi="Arial" w:eastAsia="Arial" w:ascii="Arial"/>
          <w:color w:val="464646"/>
          <w:spacing w:val="0"/>
          <w:w w:val="86"/>
          <w:sz w:val="22"/>
          <w:szCs w:val="22"/>
        </w:rPr>
        <w:t>e</w:t>
      </w:r>
      <w:r>
        <w:rPr>
          <w:rFonts w:cs="Arial" w:hAnsi="Arial" w:eastAsia="Arial" w:ascii="Arial"/>
          <w:color w:val="464646"/>
          <w:spacing w:val="0"/>
          <w:w w:val="86"/>
          <w:sz w:val="22"/>
          <w:szCs w:val="22"/>
        </w:rPr>
        <w:t>  </w:t>
      </w:r>
      <w:r>
        <w:rPr>
          <w:rFonts w:cs="Arial" w:hAnsi="Arial" w:eastAsia="Arial" w:ascii="Arial"/>
          <w:color w:val="464646"/>
          <w:spacing w:val="6"/>
          <w:w w:val="86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color w:val="464646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90"/>
          <w:sz w:val="22"/>
          <w:szCs w:val="22"/>
        </w:rPr>
        <w:t>as</w:t>
      </w:r>
      <w:r>
        <w:rPr>
          <w:rFonts w:cs="Arial" w:hAnsi="Arial" w:eastAsia="Arial" w:ascii="Arial"/>
          <w:color w:val="171717"/>
          <w:spacing w:val="0"/>
          <w:w w:val="90"/>
          <w:sz w:val="22"/>
          <w:szCs w:val="22"/>
        </w:rPr>
        <w:t>u</w:t>
      </w:r>
      <w:r>
        <w:rPr>
          <w:rFonts w:cs="Arial" w:hAnsi="Arial" w:eastAsia="Arial" w:ascii="Arial"/>
          <w:color w:val="2D2D2D"/>
          <w:spacing w:val="0"/>
          <w:w w:val="90"/>
          <w:sz w:val="22"/>
          <w:szCs w:val="22"/>
        </w:rPr>
        <w:t>n</w:t>
      </w:r>
      <w:r>
        <w:rPr>
          <w:rFonts w:cs="Arial" w:hAnsi="Arial" w:eastAsia="Arial" w:ascii="Arial"/>
          <w:color w:val="464646"/>
          <w:spacing w:val="0"/>
          <w:w w:val="90"/>
          <w:sz w:val="22"/>
          <w:szCs w:val="22"/>
        </w:rPr>
        <w:t>tos</w:t>
      </w:r>
      <w:r>
        <w:rPr>
          <w:rFonts w:cs="Arial" w:hAnsi="Arial" w:eastAsia="Arial" w:ascii="Arial"/>
          <w:color w:val="464646"/>
          <w:spacing w:val="0"/>
          <w:w w:val="90"/>
          <w:sz w:val="22"/>
          <w:szCs w:val="22"/>
        </w:rPr>
        <w:t>  </w:t>
      </w:r>
      <w:r>
        <w:rPr>
          <w:rFonts w:cs="Arial" w:hAnsi="Arial" w:eastAsia="Arial" w:ascii="Arial"/>
          <w:color w:val="464646"/>
          <w:spacing w:val="25"/>
          <w:w w:val="9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90"/>
          <w:sz w:val="22"/>
          <w:szCs w:val="22"/>
        </w:rPr>
        <w:t>q</w:t>
      </w:r>
      <w:r>
        <w:rPr>
          <w:rFonts w:cs="Arial" w:hAnsi="Arial" w:eastAsia="Arial" w:ascii="Arial"/>
          <w:color w:val="2D2D2D"/>
          <w:spacing w:val="0"/>
          <w:w w:val="90"/>
          <w:sz w:val="22"/>
          <w:szCs w:val="22"/>
        </w:rPr>
        <w:t>u</w:t>
      </w:r>
      <w:r>
        <w:rPr>
          <w:rFonts w:cs="Arial" w:hAnsi="Arial" w:eastAsia="Arial" w:ascii="Arial"/>
          <w:color w:val="464646"/>
          <w:spacing w:val="0"/>
          <w:w w:val="90"/>
          <w:sz w:val="22"/>
          <w:szCs w:val="22"/>
        </w:rPr>
        <w:t>e</w:t>
      </w:r>
      <w:r>
        <w:rPr>
          <w:rFonts w:cs="Arial" w:hAnsi="Arial" w:eastAsia="Arial" w:ascii="Arial"/>
          <w:color w:val="464646"/>
          <w:spacing w:val="0"/>
          <w:w w:val="9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48"/>
          <w:w w:val="9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90"/>
          <w:sz w:val="22"/>
          <w:szCs w:val="22"/>
        </w:rPr>
        <w:t>e</w:t>
      </w:r>
      <w:r>
        <w:rPr>
          <w:rFonts w:cs="Arial" w:hAnsi="Arial" w:eastAsia="Arial" w:ascii="Arial"/>
          <w:color w:val="2D2D2D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2D2D2D"/>
          <w:spacing w:val="0"/>
          <w:w w:val="61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6"/>
          <w:w w:val="61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1"/>
          <w:sz w:val="22"/>
          <w:szCs w:val="22"/>
        </w:rPr>
        <w:t>Ay</w:t>
      </w:r>
      <w:r>
        <w:rPr>
          <w:rFonts w:cs="Arial" w:hAnsi="Arial" w:eastAsia="Arial" w:ascii="Arial"/>
          <w:color w:val="2D2D2D"/>
          <w:spacing w:val="0"/>
          <w:w w:val="82"/>
          <w:sz w:val="22"/>
          <w:szCs w:val="22"/>
        </w:rPr>
        <w:t>u</w:t>
      </w:r>
      <w:r>
        <w:rPr>
          <w:rFonts w:cs="Arial" w:hAnsi="Arial" w:eastAsia="Arial" w:ascii="Arial"/>
          <w:color w:val="464646"/>
          <w:spacing w:val="0"/>
          <w:w w:val="82"/>
          <w:sz w:val="22"/>
          <w:szCs w:val="22"/>
        </w:rPr>
        <w:t>n</w:t>
      </w:r>
      <w:r>
        <w:rPr>
          <w:rFonts w:cs="Arial" w:hAnsi="Arial" w:eastAsia="Arial" w:ascii="Arial"/>
          <w:color w:val="2D2D2D"/>
          <w:spacing w:val="0"/>
          <w:w w:val="99"/>
          <w:sz w:val="22"/>
          <w:szCs w:val="22"/>
        </w:rPr>
        <w:t>t</w:t>
      </w:r>
      <w:r>
        <w:rPr>
          <w:rFonts w:cs="Arial" w:hAnsi="Arial" w:eastAsia="Arial" w:ascii="Arial"/>
          <w:color w:val="464646"/>
          <w:spacing w:val="0"/>
          <w:w w:val="98"/>
          <w:sz w:val="22"/>
          <w:szCs w:val="22"/>
        </w:rPr>
        <w:t>am</w:t>
      </w:r>
      <w:r>
        <w:rPr>
          <w:rFonts w:cs="Arial" w:hAnsi="Arial" w:eastAsia="Arial" w:ascii="Arial"/>
          <w:color w:val="5D5D5D"/>
          <w:spacing w:val="0"/>
          <w:w w:val="61"/>
          <w:sz w:val="22"/>
          <w:szCs w:val="22"/>
        </w:rPr>
        <w:t>i</w:t>
      </w:r>
      <w:r>
        <w:rPr>
          <w:rFonts w:cs="Arial" w:hAnsi="Arial" w:eastAsia="Arial" w:ascii="Arial"/>
          <w:color w:val="464646"/>
          <w:spacing w:val="0"/>
          <w:w w:val="98"/>
          <w:sz w:val="22"/>
          <w:szCs w:val="22"/>
        </w:rPr>
        <w:t>en</w:t>
      </w:r>
      <w:r>
        <w:rPr>
          <w:rFonts w:cs="Arial" w:hAnsi="Arial" w:eastAsia="Arial" w:ascii="Arial"/>
          <w:color w:val="2D2D2D"/>
          <w:spacing w:val="0"/>
          <w:w w:val="82"/>
          <w:sz w:val="22"/>
          <w:szCs w:val="22"/>
        </w:rPr>
        <w:t>t</w:t>
      </w:r>
      <w:r>
        <w:rPr>
          <w:rFonts w:cs="Arial" w:hAnsi="Arial" w:eastAsia="Arial" w:ascii="Arial"/>
          <w:color w:val="464646"/>
          <w:spacing w:val="0"/>
          <w:w w:val="90"/>
          <w:sz w:val="22"/>
          <w:szCs w:val="22"/>
        </w:rPr>
        <w:t>o</w:t>
      </w:r>
      <w:r>
        <w:rPr>
          <w:rFonts w:cs="Arial" w:hAnsi="Arial" w:eastAsia="Arial" w:ascii="Arial"/>
          <w:color w:val="757575"/>
          <w:spacing w:val="0"/>
          <w:w w:val="33"/>
          <w:sz w:val="22"/>
          <w:szCs w:val="22"/>
        </w:rPr>
        <w:t>,</w:t>
      </w:r>
      <w:r>
        <w:rPr>
          <w:rFonts w:cs="Arial" w:hAnsi="Arial" w:eastAsia="Arial" w:ascii="Arial"/>
          <w:color w:val="757575"/>
          <w:spacing w:val="0"/>
          <w:w w:val="33"/>
          <w:sz w:val="22"/>
          <w:szCs w:val="22"/>
        </w:rPr>
        <w:t>   </w:t>
      </w:r>
      <w:r>
        <w:rPr>
          <w:rFonts w:cs="Arial" w:hAnsi="Arial" w:eastAsia="Arial" w:ascii="Arial"/>
          <w:color w:val="757575"/>
          <w:spacing w:val="32"/>
          <w:w w:val="33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41"/>
          <w:sz w:val="22"/>
          <w:szCs w:val="22"/>
        </w:rPr>
        <w:t>l</w:t>
      </w:r>
      <w:r>
        <w:rPr>
          <w:rFonts w:cs="Arial" w:hAnsi="Arial" w:eastAsia="Arial" w:ascii="Arial"/>
          <w:color w:val="5D5D5D"/>
          <w:spacing w:val="0"/>
          <w:w w:val="90"/>
          <w:sz w:val="22"/>
          <w:szCs w:val="22"/>
        </w:rPr>
        <w:t>e</w:t>
      </w:r>
      <w:r>
        <w:rPr>
          <w:rFonts w:cs="Arial" w:hAnsi="Arial" w:eastAsia="Arial" w:ascii="Arial"/>
          <w:color w:val="5D5D5D"/>
          <w:spacing w:val="0"/>
          <w:w w:val="90"/>
          <w:sz w:val="22"/>
          <w:szCs w:val="22"/>
        </w:rPr>
        <w:t> </w:t>
      </w:r>
      <w:r>
        <w:rPr>
          <w:rFonts w:cs="Arial" w:hAnsi="Arial" w:eastAsia="Arial" w:ascii="Arial"/>
          <w:color w:val="5D5D5D"/>
          <w:spacing w:val="25"/>
          <w:w w:val="9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87"/>
          <w:sz w:val="22"/>
          <w:szCs w:val="22"/>
        </w:rPr>
        <w:t>t</w:t>
      </w:r>
      <w:r>
        <w:rPr>
          <w:rFonts w:cs="Arial" w:hAnsi="Arial" w:eastAsia="Arial" w:ascii="Arial"/>
          <w:color w:val="2D2D2D"/>
          <w:spacing w:val="0"/>
          <w:w w:val="87"/>
          <w:sz w:val="22"/>
          <w:szCs w:val="22"/>
        </w:rPr>
        <w:t>u</w:t>
      </w:r>
      <w:r>
        <w:rPr>
          <w:rFonts w:cs="Arial" w:hAnsi="Arial" w:eastAsia="Arial" w:ascii="Arial"/>
          <w:color w:val="464646"/>
          <w:spacing w:val="0"/>
          <w:w w:val="87"/>
          <w:sz w:val="22"/>
          <w:szCs w:val="22"/>
        </w:rPr>
        <w:t>rne</w:t>
      </w:r>
      <w:r>
        <w:rPr>
          <w:rFonts w:cs="Arial" w:hAnsi="Arial" w:eastAsia="Arial" w:ascii="Arial"/>
          <w:color w:val="464646"/>
          <w:spacing w:val="0"/>
          <w:w w:val="87"/>
          <w:sz w:val="22"/>
          <w:szCs w:val="22"/>
        </w:rPr>
        <w:t>  </w:t>
      </w:r>
      <w:r>
        <w:rPr>
          <w:rFonts w:cs="Arial" w:hAnsi="Arial" w:eastAsia="Arial" w:ascii="Arial"/>
          <w:color w:val="464646"/>
          <w:spacing w:val="18"/>
          <w:w w:val="87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87"/>
          <w:sz w:val="22"/>
          <w:szCs w:val="22"/>
        </w:rPr>
        <w:t>a</w:t>
      </w:r>
      <w:r>
        <w:rPr>
          <w:rFonts w:cs="Arial" w:hAnsi="Arial" w:eastAsia="Arial" w:ascii="Arial"/>
          <w:color w:val="464646"/>
          <w:spacing w:val="0"/>
          <w:w w:val="87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17"/>
          <w:w w:val="87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D5D5D"/>
          <w:spacing w:val="0"/>
          <w:w w:val="91"/>
          <w:sz w:val="22"/>
          <w:szCs w:val="22"/>
        </w:rPr>
        <w:t>c</w:t>
      </w:r>
      <w:r>
        <w:rPr>
          <w:rFonts w:cs="Arial" w:hAnsi="Arial" w:eastAsia="Arial" w:ascii="Arial"/>
          <w:color w:val="464646"/>
          <w:spacing w:val="0"/>
          <w:w w:val="98"/>
          <w:sz w:val="22"/>
          <w:szCs w:val="22"/>
        </w:rPr>
        <w:t>o</w:t>
      </w:r>
      <w:r>
        <w:rPr>
          <w:rFonts w:cs="Arial" w:hAnsi="Arial" w:eastAsia="Arial" w:ascii="Arial"/>
          <w:color w:val="2D2D2D"/>
          <w:spacing w:val="0"/>
          <w:w w:val="87"/>
          <w:sz w:val="22"/>
          <w:szCs w:val="22"/>
        </w:rPr>
        <w:t>m</w:t>
      </w:r>
      <w:r>
        <w:rPr>
          <w:rFonts w:cs="Arial" w:hAnsi="Arial" w:eastAsia="Arial" w:ascii="Arial"/>
          <w:color w:val="171717"/>
          <w:spacing w:val="0"/>
          <w:w w:val="61"/>
          <w:sz w:val="22"/>
          <w:szCs w:val="22"/>
        </w:rPr>
        <w:t>i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si6n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87"/>
          <w:sz w:val="22"/>
          <w:szCs w:val="22"/>
        </w:rPr>
        <w:t>q</w:t>
      </w:r>
      <w:r>
        <w:rPr>
          <w:rFonts w:cs="Arial" w:hAnsi="Arial" w:eastAsia="Arial" w:ascii="Arial"/>
          <w:color w:val="2D2D2D"/>
          <w:spacing w:val="0"/>
          <w:w w:val="87"/>
          <w:sz w:val="22"/>
          <w:szCs w:val="22"/>
        </w:rPr>
        <w:t>u</w:t>
      </w:r>
      <w:r>
        <w:rPr>
          <w:rFonts w:cs="Arial" w:hAnsi="Arial" w:eastAsia="Arial" w:ascii="Arial"/>
          <w:color w:val="464646"/>
          <w:spacing w:val="0"/>
          <w:w w:val="87"/>
          <w:sz w:val="22"/>
          <w:szCs w:val="22"/>
        </w:rPr>
        <w:t>e</w:t>
      </w:r>
      <w:r>
        <w:rPr>
          <w:rFonts w:cs="Arial" w:hAnsi="Arial" w:eastAsia="Arial" w:ascii="Arial"/>
          <w:color w:val="464646"/>
          <w:spacing w:val="0"/>
          <w:w w:val="87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7"/>
          <w:w w:val="87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90"/>
          <w:sz w:val="22"/>
          <w:szCs w:val="22"/>
        </w:rPr>
        <w:t>p</w:t>
      </w:r>
      <w:r>
        <w:rPr>
          <w:rFonts w:cs="Arial" w:hAnsi="Arial" w:eastAsia="Arial" w:ascii="Arial"/>
          <w:color w:val="2D2D2D"/>
          <w:spacing w:val="0"/>
          <w:w w:val="96"/>
          <w:sz w:val="22"/>
          <w:szCs w:val="22"/>
        </w:rPr>
        <w:t>r</w:t>
      </w:r>
      <w:r>
        <w:rPr>
          <w:rFonts w:cs="Arial" w:hAnsi="Arial" w:eastAsia="Arial" w:ascii="Arial"/>
          <w:color w:val="464646"/>
          <w:spacing w:val="0"/>
          <w:w w:val="103"/>
          <w:sz w:val="22"/>
          <w:szCs w:val="22"/>
        </w:rPr>
        <w:t>eside</w:t>
      </w:r>
      <w:r>
        <w:rPr>
          <w:rFonts w:cs="Arial" w:hAnsi="Arial" w:eastAsia="Arial" w:ascii="Arial"/>
          <w:color w:val="2D2D2D"/>
          <w:spacing w:val="0"/>
          <w:w w:val="49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1972"/>
      </w:pPr>
      <w:r>
        <w:rPr>
          <w:rFonts w:cs="Arial" w:hAnsi="Arial" w:eastAsia="Arial" w:ascii="Arial"/>
          <w:i/>
          <w:color w:val="5D5D5D"/>
          <w:spacing w:val="0"/>
          <w:w w:val="100"/>
          <w:sz w:val="18"/>
          <w:szCs w:val="18"/>
        </w:rPr>
        <w:t>Mod</w:t>
      </w:r>
      <w:r>
        <w:rPr>
          <w:rFonts w:cs="Arial" w:hAnsi="Arial" w:eastAsia="Arial" w:ascii="Arial"/>
          <w:i/>
          <w:color w:val="757575"/>
          <w:spacing w:val="0"/>
          <w:w w:val="100"/>
          <w:sz w:val="18"/>
          <w:szCs w:val="18"/>
        </w:rPr>
        <w:t>ifi</w:t>
      </w:r>
      <w:r>
        <w:rPr>
          <w:rFonts w:cs="Arial" w:hAnsi="Arial" w:eastAsia="Arial" w:ascii="Arial"/>
          <w:i/>
          <w:color w:val="5D5D5D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color w:val="757575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color w:val="5D5D5D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i/>
          <w:color w:val="757575"/>
          <w:spacing w:val="0"/>
          <w:w w:val="100"/>
          <w:sz w:val="18"/>
          <w:szCs w:val="18"/>
        </w:rPr>
        <w:t>i6</w:t>
      </w:r>
      <w:r>
        <w:rPr>
          <w:rFonts w:cs="Arial" w:hAnsi="Arial" w:eastAsia="Arial" w:ascii="Arial"/>
          <w:i/>
          <w:color w:val="5D5D5D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color w:val="5D5D5D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5D5D5D"/>
          <w:spacing w:val="0"/>
          <w:w w:val="100"/>
          <w:sz w:val="18"/>
          <w:szCs w:val="18"/>
        </w:rPr>
        <w:t>aprobad</w:t>
      </w:r>
      <w:r>
        <w:rPr>
          <w:rFonts w:cs="Arial" w:hAnsi="Arial" w:eastAsia="Arial" w:ascii="Arial"/>
          <w:i/>
          <w:color w:val="757575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color w:val="757575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5D5D5D"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i/>
          <w:color w:val="5D5D5D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5D5D5D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color w:val="757575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color w:val="5D5D5D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color w:val="464646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i/>
          <w:color w:val="5D5D5D"/>
          <w:spacing w:val="0"/>
          <w:w w:val="100"/>
          <w:sz w:val="18"/>
          <w:szCs w:val="18"/>
        </w:rPr>
        <w:t>6n</w:t>
      </w:r>
      <w:r>
        <w:rPr>
          <w:rFonts w:cs="Arial" w:hAnsi="Arial" w:eastAsia="Arial" w:ascii="Arial"/>
          <w:i/>
          <w:color w:val="5D5D5D"/>
          <w:spacing w:val="-5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5D5D5D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color w:val="757575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color w:val="464646"/>
          <w:spacing w:val="0"/>
          <w:w w:val="100"/>
          <w:sz w:val="18"/>
          <w:szCs w:val="18"/>
        </w:rPr>
        <w:t>/</w:t>
      </w:r>
      <w:r>
        <w:rPr>
          <w:rFonts w:cs="Arial" w:hAnsi="Arial" w:eastAsia="Arial" w:ascii="Arial"/>
          <w:i/>
          <w:color w:val="464646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464646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i/>
          <w:color w:val="757575"/>
          <w:spacing w:val="0"/>
          <w:w w:val="100"/>
          <w:sz w:val="18"/>
          <w:szCs w:val="18"/>
        </w:rPr>
        <w:t>le</w:t>
      </w:r>
      <w:r>
        <w:rPr>
          <w:rFonts w:cs="Arial" w:hAnsi="Arial" w:eastAsia="Arial" w:ascii="Arial"/>
          <w:i/>
          <w:color w:val="5D5D5D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color w:val="757575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color w:val="757575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5D5D5D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color w:val="757575"/>
          <w:spacing w:val="0"/>
          <w:w w:val="100"/>
          <w:sz w:val="18"/>
          <w:szCs w:val="18"/>
        </w:rPr>
        <w:t>e/</w:t>
      </w:r>
      <w:r>
        <w:rPr>
          <w:rFonts w:cs="Arial" w:hAnsi="Arial" w:eastAsia="Arial" w:ascii="Arial"/>
          <w:i/>
          <w:color w:val="757575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5D5D5D"/>
          <w:spacing w:val="0"/>
          <w:w w:val="100"/>
          <w:sz w:val="18"/>
          <w:szCs w:val="18"/>
        </w:rPr>
        <w:t>Ayunt</w:t>
      </w:r>
      <w:r>
        <w:rPr>
          <w:rFonts w:cs="Arial" w:hAnsi="Arial" w:eastAsia="Arial" w:ascii="Arial"/>
          <w:i/>
          <w:color w:val="757575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i/>
          <w:color w:val="5D5D5D"/>
          <w:spacing w:val="0"/>
          <w:w w:val="100"/>
          <w:sz w:val="18"/>
          <w:szCs w:val="18"/>
        </w:rPr>
        <w:t>m,</w:t>
      </w:r>
      <w:r>
        <w:rPr>
          <w:rFonts w:cs="Arial" w:hAnsi="Arial" w:eastAsia="Arial" w:ascii="Arial"/>
          <w:i/>
          <w:color w:val="757575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color w:val="5D5D5D"/>
          <w:spacing w:val="0"/>
          <w:w w:val="100"/>
          <w:sz w:val="18"/>
          <w:szCs w:val="18"/>
        </w:rPr>
        <w:t>nt</w:t>
      </w:r>
      <w:r>
        <w:rPr>
          <w:rFonts w:cs="Arial" w:hAnsi="Arial" w:eastAsia="Arial" w:ascii="Arial"/>
          <w:i/>
          <w:color w:val="757575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color w:val="757575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5D5D5D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color w:val="757575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color w:val="757575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464646"/>
          <w:spacing w:val="0"/>
          <w:w w:val="137"/>
          <w:sz w:val="18"/>
          <w:szCs w:val="18"/>
        </w:rPr>
        <w:t>t</w:t>
      </w:r>
      <w:r>
        <w:rPr>
          <w:rFonts w:cs="Arial" w:hAnsi="Arial" w:eastAsia="Arial" w:ascii="Arial"/>
          <w:i/>
          <w:color w:val="757575"/>
          <w:spacing w:val="0"/>
          <w:w w:val="98"/>
          <w:sz w:val="18"/>
          <w:szCs w:val="18"/>
        </w:rPr>
        <w:t>e</w:t>
      </w:r>
      <w:r>
        <w:rPr>
          <w:rFonts w:cs="Arial" w:hAnsi="Arial" w:eastAsia="Arial" w:ascii="Arial"/>
          <w:i/>
          <w:color w:val="5D5D5D"/>
          <w:spacing w:val="0"/>
          <w:w w:val="100"/>
          <w:sz w:val="18"/>
          <w:szCs w:val="18"/>
        </w:rPr>
        <w:t>cne</w:t>
      </w:r>
      <w:r>
        <w:rPr>
          <w:rFonts w:cs="Arial" w:hAnsi="Arial" w:eastAsia="Arial" w:ascii="Arial"/>
          <w:i/>
          <w:color w:val="5D5D5D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5D5D5D"/>
          <w:spacing w:val="0"/>
          <w:w w:val="100"/>
          <w:sz w:val="18"/>
          <w:szCs w:val="18"/>
        </w:rPr>
        <w:t>29</w:t>
      </w:r>
      <w:r>
        <w:rPr>
          <w:rFonts w:cs="Arial" w:hAnsi="Arial" w:eastAsia="Arial" w:ascii="Arial"/>
          <w:i/>
          <w:color w:val="5D5D5D"/>
          <w:spacing w:val="-1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5D5D5D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i/>
          <w:color w:val="5D5D5D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757575"/>
          <w:spacing w:val="0"/>
          <w:w w:val="100"/>
          <w:sz w:val="18"/>
          <w:szCs w:val="18"/>
        </w:rPr>
        <w:t>oc</w:t>
      </w:r>
      <w:r>
        <w:rPr>
          <w:rFonts w:cs="Arial" w:hAnsi="Arial" w:eastAsia="Arial" w:ascii="Arial"/>
          <w:i/>
          <w:color w:val="5D5D5D"/>
          <w:spacing w:val="0"/>
          <w:w w:val="100"/>
          <w:sz w:val="18"/>
          <w:szCs w:val="18"/>
        </w:rPr>
        <w:t>tub</w:t>
      </w:r>
      <w:r>
        <w:rPr>
          <w:rFonts w:cs="Arial" w:hAnsi="Arial" w:eastAsia="Arial" w:ascii="Arial"/>
          <w:i/>
          <w:color w:val="757575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i/>
          <w:color w:val="757575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5D5D5D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i/>
          <w:color w:val="5D5D5D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757575"/>
          <w:spacing w:val="0"/>
          <w:w w:val="100"/>
          <w:sz w:val="18"/>
          <w:szCs w:val="18"/>
        </w:rPr>
        <w:t>20</w:t>
      </w:r>
      <w:r>
        <w:rPr>
          <w:rFonts w:cs="Arial" w:hAnsi="Arial" w:eastAsia="Arial" w:ascii="Arial"/>
          <w:i/>
          <w:color w:val="5D5D5D"/>
          <w:spacing w:val="0"/>
          <w:w w:val="100"/>
          <w:sz w:val="18"/>
          <w:szCs w:val="18"/>
        </w:rPr>
        <w:t>20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98" w:right="109" w:firstLine="10"/>
      </w:pP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Ill.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171717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0"/>
          <w:w w:val="89"/>
          <w:sz w:val="22"/>
          <w:szCs w:val="22"/>
        </w:rPr>
        <w:t>P</w:t>
      </w:r>
      <w:r>
        <w:rPr>
          <w:rFonts w:cs="Arial" w:hAnsi="Arial" w:eastAsia="Arial" w:ascii="Arial"/>
          <w:color w:val="464646"/>
          <w:spacing w:val="0"/>
          <w:w w:val="104"/>
          <w:sz w:val="22"/>
          <w:szCs w:val="22"/>
        </w:rPr>
        <w:t>romove</w:t>
      </w:r>
      <w:r>
        <w:rPr>
          <w:rFonts w:cs="Arial" w:hAnsi="Arial" w:eastAsia="Arial" w:ascii="Arial"/>
          <w:color w:val="2D2D2D"/>
          <w:spacing w:val="0"/>
          <w:w w:val="82"/>
          <w:sz w:val="22"/>
          <w:szCs w:val="22"/>
        </w:rPr>
        <w:t>r</w:t>
      </w:r>
      <w:r>
        <w:rPr>
          <w:rFonts w:cs="Arial" w:hAnsi="Arial" w:eastAsia="Arial" w:ascii="Arial"/>
          <w:color w:val="2D2D2D"/>
          <w:spacing w:val="0"/>
          <w:w w:val="82"/>
          <w:sz w:val="22"/>
          <w:szCs w:val="22"/>
        </w:rPr>
        <w:t>  </w:t>
      </w:r>
      <w:r>
        <w:rPr>
          <w:rFonts w:cs="Arial" w:hAnsi="Arial" w:eastAsia="Arial" w:ascii="Arial"/>
          <w:color w:val="2D2D2D"/>
          <w:spacing w:val="14"/>
          <w:w w:val="82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64646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91"/>
          <w:sz w:val="22"/>
          <w:szCs w:val="22"/>
        </w:rPr>
        <w:t>v</w:t>
      </w:r>
      <w:r>
        <w:rPr>
          <w:rFonts w:cs="Arial" w:hAnsi="Arial" w:eastAsia="Arial" w:ascii="Arial"/>
          <w:color w:val="171717"/>
          <w:spacing w:val="0"/>
          <w:w w:val="41"/>
          <w:sz w:val="22"/>
          <w:szCs w:val="22"/>
        </w:rPr>
        <w:t>i</w:t>
      </w:r>
      <w:r>
        <w:rPr>
          <w:rFonts w:cs="Arial" w:hAnsi="Arial" w:eastAsia="Arial" w:ascii="Arial"/>
          <w:color w:val="5D5D5D"/>
          <w:spacing w:val="0"/>
          <w:w w:val="82"/>
          <w:sz w:val="22"/>
          <w:szCs w:val="22"/>
        </w:rPr>
        <w:t>s</w:t>
      </w:r>
      <w:r>
        <w:rPr>
          <w:rFonts w:cs="Arial" w:hAnsi="Arial" w:eastAsia="Arial" w:ascii="Arial"/>
          <w:color w:val="464646"/>
          <w:spacing w:val="0"/>
          <w:w w:val="41"/>
          <w:sz w:val="22"/>
          <w:szCs w:val="22"/>
        </w:rPr>
        <w:t>i</w:t>
      </w:r>
      <w:r>
        <w:rPr>
          <w:rFonts w:cs="Arial" w:hAnsi="Arial" w:eastAsia="Arial" w:ascii="Arial"/>
          <w:color w:val="5D5D5D"/>
          <w:spacing w:val="0"/>
          <w:w w:val="99"/>
          <w:sz w:val="22"/>
          <w:szCs w:val="22"/>
        </w:rPr>
        <w:t>t</w:t>
      </w:r>
      <w:r>
        <w:rPr>
          <w:rFonts w:cs="Arial" w:hAnsi="Arial" w:eastAsia="Arial" w:ascii="Arial"/>
          <w:color w:val="464646"/>
          <w:spacing w:val="0"/>
          <w:w w:val="99"/>
          <w:sz w:val="22"/>
          <w:szCs w:val="22"/>
        </w:rPr>
        <w:t>as</w:t>
      </w:r>
      <w:r>
        <w:rPr>
          <w:rFonts w:cs="Arial" w:hAnsi="Arial" w:eastAsia="Arial" w:ascii="Arial"/>
          <w:color w:val="5D5D5D"/>
          <w:spacing w:val="0"/>
          <w:w w:val="49"/>
          <w:sz w:val="22"/>
          <w:szCs w:val="22"/>
        </w:rPr>
        <w:t>,</w:t>
      </w:r>
      <w:r>
        <w:rPr>
          <w:rFonts w:cs="Arial" w:hAnsi="Arial" w:eastAsia="Arial" w:ascii="Arial"/>
          <w:color w:val="5D5D5D"/>
          <w:spacing w:val="0"/>
          <w:w w:val="49"/>
          <w:sz w:val="22"/>
          <w:szCs w:val="22"/>
        </w:rPr>
        <w:t>    </w:t>
      </w:r>
      <w:r>
        <w:rPr>
          <w:rFonts w:cs="Arial" w:hAnsi="Arial" w:eastAsia="Arial" w:ascii="Arial"/>
          <w:color w:val="5D5D5D"/>
          <w:spacing w:val="7"/>
          <w:w w:val="49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3"/>
          <w:sz w:val="22"/>
          <w:szCs w:val="22"/>
        </w:rPr>
        <w:t>entrevis</w:t>
      </w:r>
      <w:r>
        <w:rPr>
          <w:rFonts w:cs="Arial" w:hAnsi="Arial" w:eastAsia="Arial" w:ascii="Arial"/>
          <w:color w:val="2D2D2D"/>
          <w:spacing w:val="0"/>
          <w:w w:val="82"/>
          <w:sz w:val="22"/>
          <w:szCs w:val="22"/>
        </w:rPr>
        <w:t>t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64646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D5D5D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5D5D5D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5D5D5D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acciones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64646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necesa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ias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93"/>
          <w:sz w:val="22"/>
          <w:szCs w:val="22"/>
        </w:rPr>
        <w:t>pa</w:t>
      </w:r>
      <w:r>
        <w:rPr>
          <w:rFonts w:cs="Arial" w:hAnsi="Arial" w:eastAsia="Arial" w:ascii="Arial"/>
          <w:color w:val="2D2D2D"/>
          <w:spacing w:val="0"/>
          <w:w w:val="93"/>
          <w:sz w:val="22"/>
          <w:szCs w:val="22"/>
        </w:rPr>
        <w:t>r</w:t>
      </w:r>
      <w:r>
        <w:rPr>
          <w:rFonts w:cs="Arial" w:hAnsi="Arial" w:eastAsia="Arial" w:ascii="Arial"/>
          <w:color w:val="464646"/>
          <w:spacing w:val="0"/>
          <w:w w:val="93"/>
          <w:sz w:val="22"/>
          <w:szCs w:val="22"/>
        </w:rPr>
        <w:t>a</w:t>
      </w:r>
      <w:r>
        <w:rPr>
          <w:rFonts w:cs="Arial" w:hAnsi="Arial" w:eastAsia="Arial" w:ascii="Arial"/>
          <w:color w:val="464646"/>
          <w:spacing w:val="0"/>
          <w:w w:val="93"/>
          <w:sz w:val="22"/>
          <w:szCs w:val="22"/>
        </w:rPr>
        <w:t>  </w:t>
      </w:r>
      <w:r>
        <w:rPr>
          <w:rFonts w:cs="Arial" w:hAnsi="Arial" w:eastAsia="Arial" w:ascii="Arial"/>
          <w:color w:val="464646"/>
          <w:spacing w:val="33"/>
          <w:w w:val="93"/>
          <w:sz w:val="22"/>
          <w:szCs w:val="22"/>
        </w:rPr>
        <w:t> </w:t>
      </w:r>
      <w:r>
        <w:rPr>
          <w:rFonts w:cs="Arial" w:hAnsi="Arial" w:eastAsia="Arial" w:ascii="Arial"/>
          <w:color w:val="5D5D5D"/>
          <w:spacing w:val="0"/>
          <w:w w:val="98"/>
          <w:sz w:val="22"/>
          <w:szCs w:val="22"/>
        </w:rPr>
        <w:t>e</w:t>
      </w:r>
      <w:r>
        <w:rPr>
          <w:rFonts w:cs="Arial" w:hAnsi="Arial" w:eastAsia="Arial" w:ascii="Arial"/>
          <w:color w:val="464646"/>
          <w:spacing w:val="0"/>
          <w:w w:val="41"/>
          <w:sz w:val="22"/>
          <w:szCs w:val="22"/>
        </w:rPr>
        <w:t>l</w:t>
      </w:r>
      <w:r>
        <w:rPr>
          <w:rFonts w:cs="Arial" w:hAnsi="Arial" w:eastAsia="Arial" w:ascii="Arial"/>
          <w:color w:val="464646"/>
          <w:spacing w:val="0"/>
          <w:w w:val="41"/>
          <w:sz w:val="22"/>
          <w:szCs w:val="22"/>
        </w:rPr>
        <w:t>  </w:t>
      </w:r>
      <w:r>
        <w:rPr>
          <w:rFonts w:cs="Arial" w:hAnsi="Arial" w:eastAsia="Arial" w:ascii="Arial"/>
          <w:color w:val="464646"/>
          <w:spacing w:val="31"/>
          <w:w w:val="41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efi</w:t>
      </w:r>
      <w:r>
        <w:rPr>
          <w:rFonts w:cs="Arial" w:hAnsi="Arial" w:eastAsia="Arial" w:ascii="Arial"/>
          <w:color w:val="5D5D5D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2D2D2D"/>
          <w:spacing w:val="0"/>
          <w:w w:val="82"/>
          <w:sz w:val="22"/>
          <w:szCs w:val="22"/>
        </w:rPr>
        <w:t>u</w:t>
      </w:r>
      <w:r>
        <w:rPr>
          <w:rFonts w:cs="Arial" w:hAnsi="Arial" w:eastAsia="Arial" w:ascii="Arial"/>
          <w:color w:val="464646"/>
          <w:spacing w:val="0"/>
          <w:w w:val="98"/>
          <w:sz w:val="22"/>
          <w:szCs w:val="22"/>
        </w:rPr>
        <w:t>mp</w:t>
      </w:r>
      <w:r>
        <w:rPr>
          <w:rFonts w:cs="Arial" w:hAnsi="Arial" w:eastAsia="Arial" w:ascii="Arial"/>
          <w:color w:val="2D2D2D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464646"/>
          <w:spacing w:val="0"/>
          <w:w w:val="95"/>
          <w:sz w:val="22"/>
          <w:szCs w:val="22"/>
        </w:rPr>
        <w:t>im</w:t>
      </w:r>
      <w:r>
        <w:rPr>
          <w:rFonts w:cs="Arial" w:hAnsi="Arial" w:eastAsia="Arial" w:ascii="Arial"/>
          <w:color w:val="171717"/>
          <w:spacing w:val="0"/>
          <w:w w:val="41"/>
          <w:sz w:val="22"/>
          <w:szCs w:val="22"/>
        </w:rPr>
        <w:t>i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ento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64646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5D5D5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5D5D5D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2"/>
          <w:sz w:val="22"/>
          <w:szCs w:val="22"/>
        </w:rPr>
        <w:t>funcion</w:t>
      </w:r>
      <w:r>
        <w:rPr>
          <w:rFonts w:cs="Arial" w:hAnsi="Arial" w:eastAsia="Arial" w:ascii="Arial"/>
          <w:color w:val="5D5D5D"/>
          <w:spacing w:val="0"/>
          <w:w w:val="98"/>
          <w:sz w:val="22"/>
          <w:szCs w:val="22"/>
        </w:rPr>
        <w:t>e</w:t>
      </w:r>
      <w:r>
        <w:rPr>
          <w:rFonts w:cs="Arial" w:hAnsi="Arial" w:eastAsia="Arial" w:ascii="Arial"/>
          <w:color w:val="464646"/>
          <w:spacing w:val="0"/>
          <w:w w:val="91"/>
          <w:sz w:val="22"/>
          <w:szCs w:val="22"/>
        </w:rPr>
        <w:t>s</w:t>
      </w:r>
      <w:r>
        <w:rPr>
          <w:rFonts w:cs="Arial" w:hAnsi="Arial" w:eastAsia="Arial" w:ascii="Arial"/>
          <w:color w:val="757575"/>
          <w:spacing w:val="0"/>
          <w:w w:val="49"/>
          <w:sz w:val="22"/>
          <w:szCs w:val="22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98" w:right="127" w:firstLine="10"/>
      </w:pPr>
      <w:r>
        <w:rPr>
          <w:rFonts w:cs="Arial" w:hAnsi="Arial" w:eastAsia="Arial" w:ascii="Arial"/>
          <w:w w:val="66"/>
          <w:sz w:val="22"/>
          <w:szCs w:val="22"/>
        </w:rPr>
        <w:t>I</w:t>
      </w:r>
      <w:r>
        <w:rPr>
          <w:rFonts w:cs="Arial" w:hAnsi="Arial" w:eastAsia="Arial" w:ascii="Arial"/>
          <w:color w:val="171717"/>
          <w:w w:val="87"/>
          <w:sz w:val="22"/>
          <w:szCs w:val="22"/>
        </w:rPr>
        <w:t>V.</w:t>
      </w:r>
      <w:r>
        <w:rPr>
          <w:rFonts w:cs="Arial" w:hAnsi="Arial" w:eastAsia="Arial" w:ascii="Arial"/>
          <w:color w:val="171717"/>
          <w:spacing w:val="29"/>
          <w:w w:val="87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proye</w:t>
      </w:r>
      <w:r>
        <w:rPr>
          <w:rFonts w:cs="Arial" w:hAnsi="Arial" w:eastAsia="Arial" w:ascii="Arial"/>
          <w:color w:val="5D5D5D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color w:val="464646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5D5D5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5D5D5D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1"/>
          <w:sz w:val="22"/>
          <w:szCs w:val="22"/>
        </w:rPr>
        <w:t>ord</w:t>
      </w:r>
      <w:r>
        <w:rPr>
          <w:rFonts w:cs="Arial" w:hAnsi="Arial" w:eastAsia="Arial" w:ascii="Arial"/>
          <w:color w:val="5D5D5D"/>
          <w:spacing w:val="0"/>
          <w:w w:val="90"/>
          <w:sz w:val="22"/>
          <w:szCs w:val="22"/>
        </w:rPr>
        <w:t>e</w:t>
      </w:r>
      <w:r>
        <w:rPr>
          <w:rFonts w:cs="Arial" w:hAnsi="Arial" w:eastAsia="Arial" w:ascii="Arial"/>
          <w:color w:val="464646"/>
          <w:spacing w:val="0"/>
          <w:w w:val="98"/>
          <w:sz w:val="22"/>
          <w:szCs w:val="22"/>
        </w:rPr>
        <w:t>nam</w:t>
      </w:r>
      <w:r>
        <w:rPr>
          <w:rFonts w:cs="Arial" w:hAnsi="Arial" w:eastAsia="Arial" w:ascii="Arial"/>
          <w:color w:val="2D2D2D"/>
          <w:spacing w:val="0"/>
          <w:w w:val="61"/>
          <w:sz w:val="22"/>
          <w:szCs w:val="22"/>
        </w:rPr>
        <w:t>i</w:t>
      </w:r>
      <w:r>
        <w:rPr>
          <w:rFonts w:cs="Arial" w:hAnsi="Arial" w:eastAsia="Arial" w:ascii="Arial"/>
          <w:color w:val="5D5D5D"/>
          <w:spacing w:val="0"/>
          <w:w w:val="90"/>
          <w:sz w:val="22"/>
          <w:szCs w:val="22"/>
        </w:rPr>
        <w:t>e</w:t>
      </w:r>
      <w:r>
        <w:rPr>
          <w:rFonts w:cs="Arial" w:hAnsi="Arial" w:eastAsia="Arial" w:ascii="Arial"/>
          <w:color w:val="464646"/>
          <w:spacing w:val="0"/>
          <w:w w:val="99"/>
          <w:sz w:val="22"/>
          <w:szCs w:val="22"/>
        </w:rPr>
        <w:t>ntos</w:t>
      </w:r>
      <w:r>
        <w:rPr>
          <w:rFonts w:cs="Arial" w:hAnsi="Arial" w:eastAsia="Arial" w:ascii="Arial"/>
          <w:color w:val="757575"/>
          <w:spacing w:val="0"/>
          <w:w w:val="49"/>
          <w:sz w:val="22"/>
          <w:szCs w:val="22"/>
        </w:rPr>
        <w:t>,</w:t>
      </w:r>
      <w:r>
        <w:rPr>
          <w:rFonts w:cs="Arial" w:hAnsi="Arial" w:eastAsia="Arial" w:ascii="Arial"/>
          <w:color w:val="757575"/>
          <w:spacing w:val="0"/>
          <w:w w:val="49"/>
          <w:sz w:val="22"/>
          <w:szCs w:val="22"/>
        </w:rPr>
        <w:t> </w:t>
      </w:r>
      <w:r>
        <w:rPr>
          <w:rFonts w:cs="Arial" w:hAnsi="Arial" w:eastAsia="Arial" w:ascii="Arial"/>
          <w:color w:val="757575"/>
          <w:spacing w:val="43"/>
          <w:w w:val="49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0"/>
          <w:w w:val="82"/>
          <w:sz w:val="22"/>
          <w:szCs w:val="22"/>
        </w:rPr>
        <w:t>r</w:t>
      </w:r>
      <w:r>
        <w:rPr>
          <w:rFonts w:cs="Arial" w:hAnsi="Arial" w:eastAsia="Arial" w:ascii="Arial"/>
          <w:color w:val="464646"/>
          <w:spacing w:val="0"/>
          <w:w w:val="90"/>
          <w:sz w:val="22"/>
          <w:szCs w:val="22"/>
        </w:rPr>
        <w:t>e</w:t>
      </w:r>
      <w:r>
        <w:rPr>
          <w:rFonts w:cs="Arial" w:hAnsi="Arial" w:eastAsia="Arial" w:ascii="Arial"/>
          <w:color w:val="5D5D5D"/>
          <w:spacing w:val="0"/>
          <w:w w:val="90"/>
          <w:sz w:val="22"/>
          <w:szCs w:val="22"/>
        </w:rPr>
        <w:t>g</w:t>
      </w:r>
      <w:r>
        <w:rPr>
          <w:rFonts w:cs="Arial" w:hAnsi="Arial" w:eastAsia="Arial" w:ascii="Arial"/>
          <w:color w:val="464646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5D5D5D"/>
          <w:spacing w:val="0"/>
          <w:w w:val="90"/>
          <w:sz w:val="22"/>
          <w:szCs w:val="22"/>
        </w:rPr>
        <w:t>a</w:t>
      </w:r>
      <w:r>
        <w:rPr>
          <w:rFonts w:cs="Arial" w:hAnsi="Arial" w:eastAsia="Arial" w:ascii="Arial"/>
          <w:color w:val="464646"/>
          <w:spacing w:val="0"/>
          <w:w w:val="87"/>
          <w:sz w:val="22"/>
          <w:szCs w:val="22"/>
        </w:rPr>
        <w:t>m</w:t>
      </w:r>
      <w:r>
        <w:rPr>
          <w:rFonts w:cs="Arial" w:hAnsi="Arial" w:eastAsia="Arial" w:ascii="Arial"/>
          <w:color w:val="5D5D5D"/>
          <w:spacing w:val="0"/>
          <w:w w:val="90"/>
          <w:sz w:val="22"/>
          <w:szCs w:val="22"/>
        </w:rPr>
        <w:t>e</w:t>
      </w:r>
      <w:r>
        <w:rPr>
          <w:rFonts w:cs="Arial" w:hAnsi="Arial" w:eastAsia="Arial" w:ascii="Arial"/>
          <w:color w:val="464646"/>
          <w:spacing w:val="0"/>
          <w:w w:val="90"/>
          <w:sz w:val="22"/>
          <w:szCs w:val="22"/>
        </w:rPr>
        <w:t>n</w:t>
      </w:r>
      <w:r>
        <w:rPr>
          <w:rFonts w:cs="Arial" w:hAnsi="Arial" w:eastAsia="Arial" w:ascii="Arial"/>
          <w:color w:val="2D2D2D"/>
          <w:spacing w:val="0"/>
          <w:w w:val="99"/>
          <w:sz w:val="22"/>
          <w:szCs w:val="22"/>
        </w:rPr>
        <w:t>t</w:t>
      </w:r>
      <w:r>
        <w:rPr>
          <w:rFonts w:cs="Arial" w:hAnsi="Arial" w:eastAsia="Arial" w:ascii="Arial"/>
          <w:color w:val="5D5D5D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5D5D5D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5D5D5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464646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5D5D5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5D5D5D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95"/>
          <w:sz w:val="22"/>
          <w:szCs w:val="22"/>
        </w:rPr>
        <w:t>dictarn</w:t>
      </w:r>
      <w:r>
        <w:rPr>
          <w:rFonts w:cs="Arial" w:hAnsi="Arial" w:eastAsia="Arial" w:ascii="Arial"/>
          <w:color w:val="5D5D5D"/>
          <w:spacing w:val="0"/>
          <w:w w:val="95"/>
          <w:sz w:val="22"/>
          <w:szCs w:val="22"/>
        </w:rPr>
        <w:t>e</w:t>
      </w:r>
      <w:r>
        <w:rPr>
          <w:rFonts w:cs="Arial" w:hAnsi="Arial" w:eastAsia="Arial" w:ascii="Arial"/>
          <w:color w:val="464646"/>
          <w:spacing w:val="0"/>
          <w:w w:val="95"/>
          <w:sz w:val="22"/>
          <w:szCs w:val="22"/>
        </w:rPr>
        <w:t>n</w:t>
      </w:r>
      <w:r>
        <w:rPr>
          <w:rFonts w:cs="Arial" w:hAnsi="Arial" w:eastAsia="Arial" w:ascii="Arial"/>
          <w:color w:val="5D5D5D"/>
          <w:spacing w:val="0"/>
          <w:w w:val="95"/>
          <w:sz w:val="22"/>
          <w:szCs w:val="22"/>
        </w:rPr>
        <w:t>e</w:t>
      </w:r>
      <w:r>
        <w:rPr>
          <w:rFonts w:cs="Arial" w:hAnsi="Arial" w:eastAsia="Arial" w:ascii="Arial"/>
          <w:color w:val="464646"/>
          <w:spacing w:val="0"/>
          <w:w w:val="95"/>
          <w:sz w:val="22"/>
          <w:szCs w:val="22"/>
        </w:rPr>
        <w:t>s</w:t>
      </w:r>
      <w:r>
        <w:rPr>
          <w:rFonts w:cs="Arial" w:hAnsi="Arial" w:eastAsia="Arial" w:ascii="Arial"/>
          <w:color w:val="464646"/>
          <w:spacing w:val="0"/>
          <w:w w:val="95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7"/>
          <w:w w:val="95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64646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0"/>
          <w:w w:val="41"/>
          <w:sz w:val="22"/>
          <w:szCs w:val="22"/>
        </w:rPr>
        <w:t>l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color w:val="464646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99"/>
          <w:sz w:val="22"/>
          <w:szCs w:val="22"/>
        </w:rPr>
        <w:t>as</w:t>
      </w:r>
      <w:r>
        <w:rPr>
          <w:rFonts w:cs="Arial" w:hAnsi="Arial" w:eastAsia="Arial" w:ascii="Arial"/>
          <w:color w:val="2D2D2D"/>
          <w:spacing w:val="0"/>
          <w:w w:val="82"/>
          <w:sz w:val="22"/>
          <w:szCs w:val="22"/>
        </w:rPr>
        <w:t>u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95"/>
          <w:sz w:val="22"/>
          <w:szCs w:val="22"/>
        </w:rPr>
        <w:t>t</w:t>
      </w:r>
      <w:r>
        <w:rPr>
          <w:rFonts w:cs="Arial" w:hAnsi="Arial" w:eastAsia="Arial" w:ascii="Arial"/>
          <w:color w:val="2D2D2D"/>
          <w:spacing w:val="0"/>
          <w:w w:val="95"/>
          <w:sz w:val="22"/>
          <w:szCs w:val="22"/>
        </w:rPr>
        <w:t>u</w:t>
      </w:r>
      <w:r>
        <w:rPr>
          <w:rFonts w:cs="Arial" w:hAnsi="Arial" w:eastAsia="Arial" w:ascii="Arial"/>
          <w:color w:val="464646"/>
          <w:spacing w:val="0"/>
          <w:w w:val="95"/>
          <w:sz w:val="22"/>
          <w:szCs w:val="22"/>
        </w:rPr>
        <w:t>rnad</w:t>
      </w:r>
      <w:r>
        <w:rPr>
          <w:rFonts w:cs="Arial" w:hAnsi="Arial" w:eastAsia="Arial" w:ascii="Arial"/>
          <w:color w:val="2D2D2D"/>
          <w:spacing w:val="0"/>
          <w:w w:val="95"/>
          <w:sz w:val="22"/>
          <w:szCs w:val="22"/>
        </w:rPr>
        <w:t>o</w:t>
      </w:r>
      <w:r>
        <w:rPr>
          <w:rFonts w:cs="Arial" w:hAnsi="Arial" w:eastAsia="Arial" w:ascii="Arial"/>
          <w:color w:val="464646"/>
          <w:spacing w:val="0"/>
          <w:w w:val="95"/>
          <w:sz w:val="22"/>
          <w:szCs w:val="22"/>
        </w:rPr>
        <w:t>s</w:t>
      </w:r>
      <w:r>
        <w:rPr>
          <w:rFonts w:cs="Arial" w:hAnsi="Arial" w:eastAsia="Arial" w:ascii="Arial"/>
          <w:color w:val="464646"/>
          <w:spacing w:val="0"/>
          <w:w w:val="95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31"/>
          <w:w w:val="95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64646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464646"/>
          <w:spacing w:val="0"/>
          <w:w w:val="90"/>
          <w:sz w:val="22"/>
          <w:szCs w:val="22"/>
        </w:rPr>
        <w:t>a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3"/>
          <w:sz w:val="22"/>
          <w:szCs w:val="22"/>
        </w:rPr>
        <w:t>comisi6</w:t>
      </w:r>
      <w:r>
        <w:rPr>
          <w:rFonts w:cs="Arial" w:hAnsi="Arial" w:eastAsia="Arial" w:ascii="Arial"/>
          <w:color w:val="2D2D2D"/>
          <w:spacing w:val="0"/>
          <w:w w:val="82"/>
          <w:sz w:val="22"/>
          <w:szCs w:val="22"/>
        </w:rPr>
        <w:t>n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-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color w:val="464646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1"/>
          <w:sz w:val="22"/>
          <w:szCs w:val="22"/>
        </w:rPr>
        <w:t>pres</w:t>
      </w:r>
      <w:r>
        <w:rPr>
          <w:rFonts w:cs="Arial" w:hAnsi="Arial" w:eastAsia="Arial" w:ascii="Arial"/>
          <w:color w:val="2D2D2D"/>
          <w:spacing w:val="0"/>
          <w:w w:val="41"/>
          <w:sz w:val="22"/>
          <w:szCs w:val="22"/>
        </w:rPr>
        <w:t>i</w:t>
      </w:r>
      <w:r>
        <w:rPr>
          <w:rFonts w:cs="Arial" w:hAnsi="Arial" w:eastAsia="Arial" w:ascii="Arial"/>
          <w:color w:val="464646"/>
          <w:spacing w:val="0"/>
          <w:w w:val="90"/>
          <w:sz w:val="22"/>
          <w:szCs w:val="22"/>
        </w:rPr>
        <w:t>d</w:t>
      </w:r>
      <w:r>
        <w:rPr>
          <w:rFonts w:cs="Arial" w:hAnsi="Arial" w:eastAsia="Arial" w:ascii="Arial"/>
          <w:color w:val="5D5D5D"/>
          <w:spacing w:val="0"/>
          <w:w w:val="90"/>
          <w:sz w:val="22"/>
          <w:szCs w:val="22"/>
        </w:rPr>
        <w:t>e</w:t>
      </w:r>
      <w:r>
        <w:rPr>
          <w:rFonts w:cs="Arial" w:hAnsi="Arial" w:eastAsia="Arial" w:ascii="Arial"/>
          <w:color w:val="757575"/>
          <w:spacing w:val="0"/>
          <w:w w:val="49"/>
          <w:sz w:val="22"/>
          <w:szCs w:val="22"/>
        </w:rPr>
        <w:t>,</w:t>
      </w:r>
      <w:r>
        <w:rPr>
          <w:rFonts w:cs="Arial" w:hAnsi="Arial" w:eastAsia="Arial" w:ascii="Arial"/>
          <w:color w:val="757575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757575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90"/>
          <w:sz w:val="22"/>
          <w:szCs w:val="22"/>
        </w:rPr>
        <w:t>d</w:t>
      </w:r>
      <w:r>
        <w:rPr>
          <w:rFonts w:cs="Arial" w:hAnsi="Arial" w:eastAsia="Arial" w:ascii="Arial"/>
          <w:color w:val="5D5D5D"/>
          <w:spacing w:val="0"/>
          <w:w w:val="90"/>
          <w:sz w:val="22"/>
          <w:szCs w:val="22"/>
        </w:rPr>
        <w:t>e</w:t>
      </w:r>
      <w:r>
        <w:rPr>
          <w:rFonts w:cs="Arial" w:hAnsi="Arial" w:eastAsia="Arial" w:ascii="Arial"/>
          <w:color w:val="464646"/>
          <w:spacing w:val="0"/>
          <w:w w:val="90"/>
          <w:sz w:val="22"/>
          <w:szCs w:val="22"/>
        </w:rPr>
        <w:t>b</w:t>
      </w:r>
      <w:r>
        <w:rPr>
          <w:rFonts w:cs="Arial" w:hAnsi="Arial" w:eastAsia="Arial" w:ascii="Arial"/>
          <w:color w:val="5D5D5D"/>
          <w:spacing w:val="0"/>
          <w:w w:val="90"/>
          <w:sz w:val="22"/>
          <w:szCs w:val="22"/>
        </w:rPr>
        <w:t>e</w:t>
      </w:r>
      <w:r>
        <w:rPr>
          <w:rFonts w:cs="Arial" w:hAnsi="Arial" w:eastAsia="Arial" w:ascii="Arial"/>
          <w:color w:val="464646"/>
          <w:spacing w:val="0"/>
          <w:w w:val="90"/>
          <w:sz w:val="22"/>
          <w:szCs w:val="22"/>
        </w:rPr>
        <w:t>n</w:t>
      </w:r>
      <w:r>
        <w:rPr>
          <w:rFonts w:cs="Arial" w:hAnsi="Arial" w:eastAsia="Arial" w:ascii="Arial"/>
          <w:color w:val="464646"/>
          <w:spacing w:val="0"/>
          <w:w w:val="9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50"/>
          <w:w w:val="90"/>
          <w:sz w:val="22"/>
          <w:szCs w:val="22"/>
        </w:rPr>
        <w:t> </w:t>
      </w:r>
      <w:r>
        <w:rPr>
          <w:rFonts w:cs="Arial" w:hAnsi="Arial" w:eastAsia="Arial" w:ascii="Arial"/>
          <w:color w:val="5D5D5D"/>
          <w:spacing w:val="0"/>
          <w:w w:val="100"/>
          <w:sz w:val="22"/>
          <w:szCs w:val="22"/>
        </w:rPr>
        <w:t>aj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ustars</w:t>
      </w:r>
      <w:r>
        <w:rPr>
          <w:rFonts w:cs="Arial" w:hAnsi="Arial" w:eastAsia="Arial" w:ascii="Arial"/>
          <w:color w:val="5D5D5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5D5D5D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64646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color w:val="464646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82"/>
          <w:sz w:val="22"/>
          <w:szCs w:val="22"/>
        </w:rPr>
        <w:t>d</w:t>
      </w:r>
      <w:r>
        <w:rPr>
          <w:rFonts w:cs="Arial" w:hAnsi="Arial" w:eastAsia="Arial" w:ascii="Arial"/>
          <w:color w:val="171717"/>
          <w:spacing w:val="0"/>
          <w:w w:val="41"/>
          <w:sz w:val="22"/>
          <w:szCs w:val="22"/>
        </w:rPr>
        <w:t>i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spuesto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par</w:t>
      </w:r>
      <w:r>
        <w:rPr>
          <w:rFonts w:cs="Arial" w:hAnsi="Arial" w:eastAsia="Arial" w:ascii="Arial"/>
          <w:color w:val="464646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90"/>
          <w:sz w:val="22"/>
          <w:szCs w:val="22"/>
        </w:rPr>
        <w:t>a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rt</w:t>
      </w:r>
      <w:r>
        <w:rPr>
          <w:rFonts w:cs="Arial" w:hAnsi="Arial" w:eastAsia="Arial" w:ascii="Arial"/>
          <w:color w:val="2D2D2D"/>
          <w:spacing w:val="12"/>
          <w:w w:val="100"/>
          <w:sz w:val="22"/>
          <w:szCs w:val="22"/>
        </w:rPr>
        <w:t>!</w:t>
      </w:r>
      <w:r>
        <w:rPr>
          <w:rFonts w:cs="Arial" w:hAnsi="Arial" w:eastAsia="Arial" w:ascii="Arial"/>
          <w:color w:val="464646"/>
          <w:spacing w:val="0"/>
          <w:w w:val="95"/>
          <w:sz w:val="22"/>
          <w:szCs w:val="22"/>
        </w:rPr>
        <w:t>cu</w:t>
      </w:r>
      <w:r>
        <w:rPr>
          <w:rFonts w:cs="Arial" w:hAnsi="Arial" w:eastAsia="Arial" w:ascii="Arial"/>
          <w:color w:val="2D2D2D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464646"/>
          <w:spacing w:val="0"/>
          <w:w w:val="90"/>
          <w:sz w:val="22"/>
          <w:szCs w:val="22"/>
        </w:rPr>
        <w:t>o</w:t>
      </w:r>
      <w:r>
        <w:rPr>
          <w:rFonts w:cs="Arial" w:hAnsi="Arial" w:eastAsia="Arial" w:ascii="Arial"/>
          <w:color w:val="464646"/>
          <w:spacing w:val="0"/>
          <w:w w:val="9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2"/>
          <w:sz w:val="22"/>
          <w:szCs w:val="22"/>
        </w:rPr>
        <w:t>de</w:t>
      </w:r>
      <w:r>
        <w:rPr>
          <w:rFonts w:cs="Arial" w:hAnsi="Arial" w:eastAsia="Arial" w:ascii="Arial"/>
          <w:color w:val="2D2D2D"/>
          <w:spacing w:val="0"/>
          <w:w w:val="41"/>
          <w:sz w:val="22"/>
          <w:szCs w:val="22"/>
        </w:rPr>
        <w:t>l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-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64646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0"/>
          <w:w w:val="96"/>
          <w:sz w:val="22"/>
          <w:szCs w:val="22"/>
        </w:rPr>
        <w:t>r</w:t>
      </w:r>
      <w:r>
        <w:rPr>
          <w:rFonts w:cs="Arial" w:hAnsi="Arial" w:eastAsia="Arial" w:ascii="Arial"/>
          <w:color w:val="464646"/>
          <w:spacing w:val="0"/>
          <w:w w:val="103"/>
          <w:sz w:val="22"/>
          <w:szCs w:val="22"/>
        </w:rPr>
        <w:t>eglamen</w:t>
      </w:r>
      <w:r>
        <w:rPr>
          <w:rFonts w:cs="Arial" w:hAnsi="Arial" w:eastAsia="Arial" w:ascii="Arial"/>
          <w:color w:val="2D2D2D"/>
          <w:spacing w:val="0"/>
          <w:w w:val="82"/>
          <w:sz w:val="22"/>
          <w:szCs w:val="22"/>
        </w:rPr>
        <w:t>t</w:t>
      </w:r>
      <w:r>
        <w:rPr>
          <w:rFonts w:cs="Arial" w:hAnsi="Arial" w:eastAsia="Arial" w:ascii="Arial"/>
          <w:color w:val="464646"/>
          <w:spacing w:val="0"/>
          <w:w w:val="98"/>
          <w:sz w:val="22"/>
          <w:szCs w:val="22"/>
        </w:rPr>
        <w:t>o</w:t>
      </w:r>
      <w:r>
        <w:rPr>
          <w:rFonts w:cs="Arial" w:hAnsi="Arial" w:eastAsia="Arial" w:ascii="Arial"/>
          <w:color w:val="5D5D5D"/>
          <w:spacing w:val="0"/>
          <w:w w:val="49"/>
          <w:sz w:val="22"/>
          <w:szCs w:val="22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08" w:right="119" w:hanging="10"/>
      </w:pP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V.</w:t>
      </w:r>
      <w:r>
        <w:rPr>
          <w:rFonts w:cs="Arial" w:hAnsi="Arial" w:eastAsia="Arial" w:ascii="Arial"/>
          <w:color w:val="171717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3"/>
          <w:sz w:val="22"/>
          <w:szCs w:val="22"/>
        </w:rPr>
        <w:t>Garantiza</w:t>
      </w:r>
      <w:r>
        <w:rPr>
          <w:rFonts w:cs="Arial" w:hAnsi="Arial" w:eastAsia="Arial" w:ascii="Arial"/>
          <w:color w:val="2D2D2D"/>
          <w:spacing w:val="0"/>
          <w:w w:val="82"/>
          <w:sz w:val="22"/>
          <w:szCs w:val="22"/>
        </w:rPr>
        <w:t>r</w:t>
      </w:r>
      <w:r>
        <w:rPr>
          <w:rFonts w:cs="Arial" w:hAnsi="Arial" w:eastAsia="Arial" w:ascii="Arial"/>
          <w:color w:val="2D2D2D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464646"/>
          <w:spacing w:val="0"/>
          <w:w w:val="90"/>
          <w:sz w:val="22"/>
          <w:szCs w:val="22"/>
        </w:rPr>
        <w:t>a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171717"/>
          <w:spacing w:val="0"/>
          <w:w w:val="41"/>
          <w:sz w:val="22"/>
          <w:szCs w:val="22"/>
        </w:rPr>
        <w:t>i</w:t>
      </w:r>
      <w:r>
        <w:rPr>
          <w:rFonts w:cs="Arial" w:hAnsi="Arial" w:eastAsia="Arial" w:ascii="Arial"/>
          <w:color w:val="464646"/>
          <w:spacing w:val="0"/>
          <w:w w:val="90"/>
          <w:sz w:val="22"/>
          <w:szCs w:val="22"/>
        </w:rPr>
        <w:t>b</w:t>
      </w:r>
      <w:r>
        <w:rPr>
          <w:rFonts w:cs="Arial" w:hAnsi="Arial" w:eastAsia="Arial" w:ascii="Arial"/>
          <w:color w:val="2D2D2D"/>
          <w:spacing w:val="0"/>
          <w:w w:val="96"/>
          <w:sz w:val="22"/>
          <w:szCs w:val="22"/>
        </w:rPr>
        <w:t>r</w:t>
      </w:r>
      <w:r>
        <w:rPr>
          <w:rFonts w:cs="Arial" w:hAnsi="Arial" w:eastAsia="Arial" w:ascii="Arial"/>
          <w:color w:val="464646"/>
          <w:spacing w:val="0"/>
          <w:w w:val="90"/>
          <w:sz w:val="22"/>
          <w:szCs w:val="22"/>
        </w:rPr>
        <w:t>e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64646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expresi6n</w:t>
      </w:r>
      <w:r>
        <w:rPr>
          <w:rFonts w:cs="Arial" w:hAnsi="Arial" w:eastAsia="Arial" w:ascii="Arial"/>
          <w:color w:val="464646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464646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92"/>
          <w:sz w:val="22"/>
          <w:szCs w:val="22"/>
        </w:rPr>
        <w:t>qui</w:t>
      </w:r>
      <w:r>
        <w:rPr>
          <w:rFonts w:cs="Arial" w:hAnsi="Arial" w:eastAsia="Arial" w:ascii="Arial"/>
          <w:color w:val="5D5D5D"/>
          <w:spacing w:val="0"/>
          <w:w w:val="92"/>
          <w:sz w:val="22"/>
          <w:szCs w:val="22"/>
        </w:rPr>
        <w:t>e</w:t>
      </w:r>
      <w:r>
        <w:rPr>
          <w:rFonts w:cs="Arial" w:hAnsi="Arial" w:eastAsia="Arial" w:ascii="Arial"/>
          <w:color w:val="2D2D2D"/>
          <w:spacing w:val="0"/>
          <w:w w:val="92"/>
          <w:sz w:val="22"/>
          <w:szCs w:val="22"/>
        </w:rPr>
        <w:t>n</w:t>
      </w:r>
      <w:r>
        <w:rPr>
          <w:rFonts w:cs="Arial" w:hAnsi="Arial" w:eastAsia="Arial" w:ascii="Arial"/>
          <w:color w:val="464646"/>
          <w:spacing w:val="0"/>
          <w:w w:val="92"/>
          <w:sz w:val="22"/>
          <w:szCs w:val="22"/>
        </w:rPr>
        <w:t>e</w:t>
      </w:r>
      <w:r>
        <w:rPr>
          <w:rFonts w:cs="Arial" w:hAnsi="Arial" w:eastAsia="Arial" w:ascii="Arial"/>
          <w:color w:val="5D5D5D"/>
          <w:spacing w:val="0"/>
          <w:w w:val="92"/>
          <w:sz w:val="22"/>
          <w:szCs w:val="22"/>
        </w:rPr>
        <w:t>s</w:t>
      </w:r>
      <w:r>
        <w:rPr>
          <w:rFonts w:cs="Arial" w:hAnsi="Arial" w:eastAsia="Arial" w:ascii="Arial"/>
          <w:color w:val="5D5D5D"/>
          <w:spacing w:val="0"/>
          <w:w w:val="92"/>
          <w:sz w:val="22"/>
          <w:szCs w:val="22"/>
        </w:rPr>
        <w:t> </w:t>
      </w:r>
      <w:r>
        <w:rPr>
          <w:rFonts w:cs="Arial" w:hAnsi="Arial" w:eastAsia="Arial" w:ascii="Arial"/>
          <w:color w:val="5D5D5D"/>
          <w:spacing w:val="34"/>
          <w:w w:val="92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integ</w:t>
      </w:r>
      <w:r>
        <w:rPr>
          <w:rFonts w:cs="Arial" w:hAnsi="Arial" w:eastAsia="Arial" w:ascii="Arial"/>
          <w:color w:val="5D5D5D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color w:val="464646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464646"/>
          <w:spacing w:val="0"/>
          <w:w w:val="90"/>
          <w:sz w:val="22"/>
          <w:szCs w:val="22"/>
        </w:rPr>
        <w:t>a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D5D5D"/>
          <w:spacing w:val="0"/>
          <w:w w:val="99"/>
          <w:sz w:val="22"/>
          <w:szCs w:val="22"/>
        </w:rPr>
        <w:t>co</w:t>
      </w:r>
      <w:r>
        <w:rPr>
          <w:rFonts w:cs="Arial" w:hAnsi="Arial" w:eastAsia="Arial" w:ascii="Arial"/>
          <w:color w:val="464646"/>
          <w:spacing w:val="0"/>
          <w:w w:val="87"/>
          <w:sz w:val="22"/>
          <w:szCs w:val="22"/>
        </w:rPr>
        <w:t>m</w:t>
      </w:r>
      <w:r>
        <w:rPr>
          <w:rFonts w:cs="Arial" w:hAnsi="Arial" w:eastAsia="Arial" w:ascii="Arial"/>
          <w:color w:val="2D2D2D"/>
          <w:spacing w:val="0"/>
          <w:w w:val="61"/>
          <w:sz w:val="22"/>
          <w:szCs w:val="22"/>
        </w:rPr>
        <w:t>i</w:t>
      </w:r>
      <w:r>
        <w:rPr>
          <w:rFonts w:cs="Arial" w:hAnsi="Arial" w:eastAsia="Arial" w:ascii="Arial"/>
          <w:color w:val="464646"/>
          <w:spacing w:val="0"/>
          <w:w w:val="91"/>
          <w:sz w:val="22"/>
          <w:szCs w:val="22"/>
        </w:rPr>
        <w:t>s</w:t>
      </w:r>
      <w:r>
        <w:rPr>
          <w:rFonts w:cs="Arial" w:hAnsi="Arial" w:eastAsia="Arial" w:ascii="Arial"/>
          <w:color w:val="2D2D2D"/>
          <w:spacing w:val="0"/>
          <w:w w:val="61"/>
          <w:sz w:val="22"/>
          <w:szCs w:val="22"/>
        </w:rPr>
        <w:t>i</w:t>
      </w:r>
      <w:r>
        <w:rPr>
          <w:rFonts w:cs="Arial" w:hAnsi="Arial" w:eastAsia="Arial" w:ascii="Arial"/>
          <w:color w:val="5D5D5D"/>
          <w:spacing w:val="0"/>
          <w:w w:val="90"/>
          <w:sz w:val="22"/>
          <w:szCs w:val="22"/>
        </w:rPr>
        <w:t>6</w:t>
      </w:r>
      <w:r>
        <w:rPr>
          <w:rFonts w:cs="Arial" w:hAnsi="Arial" w:eastAsia="Arial" w:ascii="Arial"/>
          <w:color w:val="464646"/>
          <w:spacing w:val="0"/>
          <w:w w:val="82"/>
          <w:sz w:val="22"/>
          <w:szCs w:val="22"/>
        </w:rPr>
        <w:t>n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64646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64646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tomar</w:t>
      </w:r>
      <w:r>
        <w:rPr>
          <w:rFonts w:cs="Arial" w:hAnsi="Arial" w:eastAsia="Arial" w:ascii="Arial"/>
          <w:color w:val="464646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464646"/>
          <w:spacing w:val="0"/>
          <w:w w:val="90"/>
          <w:sz w:val="22"/>
          <w:szCs w:val="22"/>
        </w:rPr>
        <w:t>a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99"/>
          <w:sz w:val="22"/>
          <w:szCs w:val="22"/>
        </w:rPr>
        <w:t>vota</w:t>
      </w:r>
      <w:r>
        <w:rPr>
          <w:rFonts w:cs="Arial" w:hAnsi="Arial" w:eastAsia="Arial" w:ascii="Arial"/>
          <w:color w:val="5D5D5D"/>
          <w:spacing w:val="0"/>
          <w:w w:val="91"/>
          <w:sz w:val="22"/>
          <w:szCs w:val="22"/>
        </w:rPr>
        <w:t>c</w:t>
      </w:r>
      <w:r>
        <w:rPr>
          <w:rFonts w:cs="Arial" w:hAnsi="Arial" w:eastAsia="Arial" w:ascii="Arial"/>
          <w:color w:val="464646"/>
          <w:spacing w:val="0"/>
          <w:w w:val="61"/>
          <w:sz w:val="22"/>
          <w:szCs w:val="22"/>
        </w:rPr>
        <w:t>i</w:t>
      </w:r>
      <w:r>
        <w:rPr>
          <w:rFonts w:cs="Arial" w:hAnsi="Arial" w:eastAsia="Arial" w:ascii="Arial"/>
          <w:color w:val="5D5D5D"/>
          <w:spacing w:val="0"/>
          <w:w w:val="100"/>
          <w:sz w:val="22"/>
          <w:szCs w:val="22"/>
        </w:rPr>
        <w:t>6n</w:t>
      </w:r>
      <w:r>
        <w:rPr>
          <w:rFonts w:cs="Arial" w:hAnsi="Arial" w:eastAsia="Arial" w:ascii="Arial"/>
          <w:color w:val="5D5D5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464646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464646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opiniones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2"/>
          <w:sz w:val="22"/>
          <w:szCs w:val="22"/>
        </w:rPr>
        <w:t>divid</w:t>
      </w:r>
      <w:r>
        <w:rPr>
          <w:rFonts w:cs="Arial" w:hAnsi="Arial" w:eastAsia="Arial" w:ascii="Arial"/>
          <w:color w:val="2D2D2D"/>
          <w:spacing w:val="0"/>
          <w:w w:val="61"/>
          <w:sz w:val="22"/>
          <w:szCs w:val="22"/>
        </w:rPr>
        <w:t>i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das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D5D5D"/>
          <w:spacing w:val="0"/>
          <w:w w:val="90"/>
          <w:sz w:val="22"/>
          <w:szCs w:val="22"/>
        </w:rPr>
        <w:t>e</w:t>
      </w:r>
      <w:r>
        <w:rPr>
          <w:rFonts w:cs="Arial" w:hAnsi="Arial" w:eastAsia="Arial" w:ascii="Arial"/>
          <w:color w:val="464646"/>
          <w:spacing w:val="0"/>
          <w:w w:val="90"/>
          <w:sz w:val="22"/>
          <w:szCs w:val="22"/>
        </w:rPr>
        <w:t>n</w:t>
      </w:r>
      <w:r>
        <w:rPr>
          <w:rFonts w:cs="Arial" w:hAnsi="Arial" w:eastAsia="Arial" w:ascii="Arial"/>
          <w:color w:val="464646"/>
          <w:spacing w:val="0"/>
          <w:w w:val="9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30"/>
          <w:w w:val="9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90"/>
          <w:sz w:val="22"/>
          <w:szCs w:val="22"/>
        </w:rPr>
        <w:t>de</w:t>
      </w:r>
      <w:r>
        <w:rPr>
          <w:rFonts w:cs="Arial" w:hAnsi="Arial" w:eastAsia="Arial" w:ascii="Arial"/>
          <w:color w:val="5D5D5D"/>
          <w:spacing w:val="0"/>
          <w:w w:val="90"/>
          <w:sz w:val="22"/>
          <w:szCs w:val="22"/>
        </w:rPr>
        <w:t>s</w:t>
      </w:r>
      <w:r>
        <w:rPr>
          <w:rFonts w:cs="Arial" w:hAnsi="Arial" w:eastAsia="Arial" w:ascii="Arial"/>
          <w:color w:val="464646"/>
          <w:spacing w:val="0"/>
          <w:w w:val="90"/>
          <w:sz w:val="22"/>
          <w:szCs w:val="22"/>
        </w:rPr>
        <w:t>a</w:t>
      </w:r>
      <w:r>
        <w:rPr>
          <w:rFonts w:cs="Arial" w:hAnsi="Arial" w:eastAsia="Arial" w:ascii="Arial"/>
          <w:color w:val="5D5D5D"/>
          <w:spacing w:val="0"/>
          <w:w w:val="90"/>
          <w:sz w:val="22"/>
          <w:szCs w:val="22"/>
        </w:rPr>
        <w:t>c</w:t>
      </w:r>
      <w:r>
        <w:rPr>
          <w:rFonts w:cs="Arial" w:hAnsi="Arial" w:eastAsia="Arial" w:ascii="Arial"/>
          <w:color w:val="2D2D2D"/>
          <w:spacing w:val="0"/>
          <w:w w:val="90"/>
          <w:sz w:val="22"/>
          <w:szCs w:val="22"/>
        </w:rPr>
        <w:t>u</w:t>
      </w:r>
      <w:r>
        <w:rPr>
          <w:rFonts w:cs="Arial" w:hAnsi="Arial" w:eastAsia="Arial" w:ascii="Arial"/>
          <w:color w:val="5D5D5D"/>
          <w:spacing w:val="0"/>
          <w:w w:val="90"/>
          <w:sz w:val="22"/>
          <w:szCs w:val="22"/>
        </w:rPr>
        <w:t>e</w:t>
      </w:r>
      <w:r>
        <w:rPr>
          <w:rFonts w:cs="Arial" w:hAnsi="Arial" w:eastAsia="Arial" w:ascii="Arial"/>
          <w:color w:val="2D2D2D"/>
          <w:spacing w:val="0"/>
          <w:w w:val="90"/>
          <w:sz w:val="22"/>
          <w:szCs w:val="22"/>
        </w:rPr>
        <w:t>r</w:t>
      </w:r>
      <w:r>
        <w:rPr>
          <w:rFonts w:cs="Arial" w:hAnsi="Arial" w:eastAsia="Arial" w:ascii="Arial"/>
          <w:color w:val="5D5D5D"/>
          <w:spacing w:val="0"/>
          <w:w w:val="90"/>
          <w:sz w:val="22"/>
          <w:szCs w:val="22"/>
        </w:rPr>
        <w:t>dos</w:t>
      </w:r>
      <w:r>
        <w:rPr>
          <w:rFonts w:cs="Arial" w:hAnsi="Arial" w:eastAsia="Arial" w:ascii="Arial"/>
          <w:color w:val="5D5D5D"/>
          <w:spacing w:val="0"/>
          <w:w w:val="90"/>
          <w:sz w:val="22"/>
          <w:szCs w:val="22"/>
        </w:rPr>
        <w:t>   </w:t>
      </w:r>
      <w:r>
        <w:rPr>
          <w:rFonts w:cs="Arial" w:hAnsi="Arial" w:eastAsia="Arial" w:ascii="Arial"/>
          <w:color w:val="5D5D5D"/>
          <w:spacing w:val="33"/>
          <w:w w:val="90"/>
          <w:sz w:val="22"/>
          <w:szCs w:val="22"/>
        </w:rPr>
        <w:t> </w:t>
      </w:r>
      <w:r>
        <w:rPr>
          <w:rFonts w:cs="Arial" w:hAnsi="Arial" w:eastAsia="Arial" w:ascii="Arial"/>
          <w:color w:val="5D5D5D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5D5D5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D5D5D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41"/>
          <w:sz w:val="22"/>
          <w:szCs w:val="22"/>
        </w:rPr>
        <w:t>l</w:t>
      </w:r>
      <w:r>
        <w:rPr>
          <w:rFonts w:cs="Arial" w:hAnsi="Arial" w:eastAsia="Arial" w:ascii="Arial"/>
          <w:color w:val="5D5D5D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color w:val="5D5D5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D5D5D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96"/>
          <w:sz w:val="22"/>
          <w:szCs w:val="22"/>
        </w:rPr>
        <w:t>asunt</w:t>
      </w:r>
      <w:r>
        <w:rPr>
          <w:rFonts w:cs="Arial" w:hAnsi="Arial" w:eastAsia="Arial" w:ascii="Arial"/>
          <w:color w:val="5D5D5D"/>
          <w:spacing w:val="0"/>
          <w:w w:val="96"/>
          <w:sz w:val="22"/>
          <w:szCs w:val="22"/>
        </w:rPr>
        <w:t>o</w:t>
      </w:r>
      <w:r>
        <w:rPr>
          <w:rFonts w:cs="Arial" w:hAnsi="Arial" w:eastAsia="Arial" w:ascii="Arial"/>
          <w:color w:val="464646"/>
          <w:spacing w:val="0"/>
          <w:w w:val="96"/>
          <w:sz w:val="22"/>
          <w:szCs w:val="22"/>
        </w:rPr>
        <w:t>s</w:t>
      </w:r>
      <w:r>
        <w:rPr>
          <w:rFonts w:cs="Arial" w:hAnsi="Arial" w:eastAsia="Arial" w:ascii="Arial"/>
          <w:color w:val="464646"/>
          <w:spacing w:val="0"/>
          <w:w w:val="96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40"/>
          <w:w w:val="96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96"/>
          <w:sz w:val="22"/>
          <w:szCs w:val="22"/>
        </w:rPr>
        <w:t>p</w:t>
      </w:r>
      <w:r>
        <w:rPr>
          <w:rFonts w:cs="Arial" w:hAnsi="Arial" w:eastAsia="Arial" w:ascii="Arial"/>
          <w:color w:val="5D5D5D"/>
          <w:spacing w:val="0"/>
          <w:w w:val="96"/>
          <w:sz w:val="22"/>
          <w:szCs w:val="22"/>
        </w:rPr>
        <w:t>ro</w:t>
      </w:r>
      <w:r>
        <w:rPr>
          <w:rFonts w:cs="Arial" w:hAnsi="Arial" w:eastAsia="Arial" w:ascii="Arial"/>
          <w:color w:val="464646"/>
          <w:spacing w:val="0"/>
          <w:w w:val="96"/>
          <w:sz w:val="22"/>
          <w:szCs w:val="22"/>
        </w:rPr>
        <w:t>pio</w:t>
      </w:r>
      <w:r>
        <w:rPr>
          <w:rFonts w:cs="Arial" w:hAnsi="Arial" w:eastAsia="Arial" w:ascii="Arial"/>
          <w:color w:val="5D5D5D"/>
          <w:spacing w:val="0"/>
          <w:w w:val="96"/>
          <w:sz w:val="22"/>
          <w:szCs w:val="22"/>
        </w:rPr>
        <w:t>s</w:t>
      </w:r>
      <w:r>
        <w:rPr>
          <w:rFonts w:cs="Arial" w:hAnsi="Arial" w:eastAsia="Arial" w:ascii="Arial"/>
          <w:color w:val="5D5D5D"/>
          <w:spacing w:val="0"/>
          <w:w w:val="96"/>
          <w:sz w:val="22"/>
          <w:szCs w:val="22"/>
        </w:rPr>
        <w:t> </w:t>
      </w:r>
      <w:r>
        <w:rPr>
          <w:rFonts w:cs="Arial" w:hAnsi="Arial" w:eastAsia="Arial" w:ascii="Arial"/>
          <w:color w:val="5D5D5D"/>
          <w:spacing w:val="20"/>
          <w:w w:val="96"/>
          <w:sz w:val="22"/>
          <w:szCs w:val="22"/>
        </w:rPr>
        <w:t> </w:t>
      </w:r>
      <w:r>
        <w:rPr>
          <w:rFonts w:cs="Arial" w:hAnsi="Arial" w:eastAsia="Arial" w:ascii="Arial"/>
          <w:color w:val="5D5D5D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5D5D5D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41"/>
          <w:sz w:val="22"/>
          <w:szCs w:val="22"/>
        </w:rPr>
        <w:t>l</w:t>
      </w:r>
      <w:r>
        <w:rPr>
          <w:rFonts w:cs="Arial" w:hAnsi="Arial" w:eastAsia="Arial" w:ascii="Arial"/>
          <w:color w:val="5D5D5D"/>
          <w:spacing w:val="0"/>
          <w:w w:val="90"/>
          <w:sz w:val="22"/>
          <w:szCs w:val="22"/>
        </w:rPr>
        <w:t>a</w:t>
      </w:r>
      <w:r>
        <w:rPr>
          <w:rFonts w:cs="Arial" w:hAnsi="Arial" w:eastAsia="Arial" w:ascii="Arial"/>
          <w:color w:val="5D5D5D"/>
          <w:spacing w:val="0"/>
          <w:w w:val="9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99"/>
          <w:sz w:val="22"/>
          <w:szCs w:val="22"/>
        </w:rPr>
        <w:t>co</w:t>
      </w:r>
      <w:r>
        <w:rPr>
          <w:rFonts w:cs="Arial" w:hAnsi="Arial" w:eastAsia="Arial" w:ascii="Arial"/>
          <w:color w:val="2D2D2D"/>
          <w:spacing w:val="0"/>
          <w:w w:val="93"/>
          <w:sz w:val="22"/>
          <w:szCs w:val="22"/>
        </w:rPr>
        <w:t>m</w:t>
      </w:r>
      <w:r>
        <w:rPr>
          <w:rFonts w:cs="Arial" w:hAnsi="Arial" w:eastAsia="Arial" w:ascii="Arial"/>
          <w:color w:val="171717"/>
          <w:spacing w:val="0"/>
          <w:w w:val="61"/>
          <w:sz w:val="22"/>
          <w:szCs w:val="22"/>
        </w:rPr>
        <w:t>i</w:t>
      </w:r>
      <w:r>
        <w:rPr>
          <w:rFonts w:cs="Arial" w:hAnsi="Arial" w:eastAsia="Arial" w:ascii="Arial"/>
          <w:color w:val="464646"/>
          <w:spacing w:val="0"/>
          <w:w w:val="99"/>
          <w:sz w:val="22"/>
          <w:szCs w:val="22"/>
        </w:rPr>
        <w:t>si6n</w:t>
      </w:r>
      <w:r>
        <w:rPr>
          <w:rFonts w:cs="Arial" w:hAnsi="Arial" w:eastAsia="Arial" w:ascii="Arial"/>
          <w:color w:val="5D5D5D"/>
          <w:spacing w:val="0"/>
          <w:w w:val="49"/>
          <w:sz w:val="22"/>
          <w:szCs w:val="22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08" w:right="101" w:hanging="10"/>
      </w:pP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VI.</w:t>
      </w:r>
      <w:r>
        <w:rPr>
          <w:rFonts w:cs="Arial" w:hAnsi="Arial" w:eastAsia="Arial" w:ascii="Arial"/>
          <w:color w:val="171717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Ent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egar</w:t>
      </w:r>
      <w:r>
        <w:rPr>
          <w:rFonts w:cs="Arial" w:hAnsi="Arial" w:eastAsia="Arial" w:ascii="Arial"/>
          <w:color w:val="464646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82"/>
          <w:sz w:val="22"/>
          <w:szCs w:val="22"/>
        </w:rPr>
        <w:t>a</w:t>
      </w:r>
      <w:r>
        <w:rPr>
          <w:rFonts w:cs="Arial" w:hAnsi="Arial" w:eastAsia="Arial" w:ascii="Arial"/>
          <w:color w:val="464646"/>
          <w:spacing w:val="0"/>
          <w:w w:val="82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11"/>
          <w:w w:val="82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464646"/>
          <w:spacing w:val="0"/>
          <w:w w:val="90"/>
          <w:sz w:val="22"/>
          <w:szCs w:val="22"/>
        </w:rPr>
        <w:t>a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94"/>
          <w:sz w:val="22"/>
          <w:szCs w:val="22"/>
        </w:rPr>
        <w:t>S</w:t>
      </w:r>
      <w:r>
        <w:rPr>
          <w:rFonts w:cs="Arial" w:hAnsi="Arial" w:eastAsia="Arial" w:ascii="Arial"/>
          <w:color w:val="5D5D5D"/>
          <w:spacing w:val="0"/>
          <w:w w:val="94"/>
          <w:sz w:val="22"/>
          <w:szCs w:val="22"/>
        </w:rPr>
        <w:t>ecr</w:t>
      </w:r>
      <w:r>
        <w:rPr>
          <w:rFonts w:cs="Arial" w:hAnsi="Arial" w:eastAsia="Arial" w:ascii="Arial"/>
          <w:color w:val="464646"/>
          <w:spacing w:val="0"/>
          <w:w w:val="94"/>
          <w:sz w:val="22"/>
          <w:szCs w:val="22"/>
        </w:rPr>
        <w:t>e</w:t>
      </w:r>
      <w:r>
        <w:rPr>
          <w:rFonts w:cs="Arial" w:hAnsi="Arial" w:eastAsia="Arial" w:ascii="Arial"/>
          <w:color w:val="2D2D2D"/>
          <w:spacing w:val="0"/>
          <w:w w:val="94"/>
          <w:sz w:val="22"/>
          <w:szCs w:val="22"/>
        </w:rPr>
        <w:t>t</w:t>
      </w:r>
      <w:r>
        <w:rPr>
          <w:rFonts w:cs="Arial" w:hAnsi="Arial" w:eastAsia="Arial" w:ascii="Arial"/>
          <w:color w:val="464646"/>
          <w:spacing w:val="0"/>
          <w:w w:val="94"/>
          <w:sz w:val="22"/>
          <w:szCs w:val="22"/>
        </w:rPr>
        <w:t>ar</w:t>
      </w:r>
      <w:r>
        <w:rPr>
          <w:rFonts w:cs="Arial" w:hAnsi="Arial" w:eastAsia="Arial" w:ascii="Arial"/>
          <w:color w:val="2D2D2D"/>
          <w:spacing w:val="0"/>
          <w:w w:val="94"/>
          <w:sz w:val="22"/>
          <w:szCs w:val="22"/>
        </w:rPr>
        <w:t>i</w:t>
      </w:r>
      <w:r>
        <w:rPr>
          <w:rFonts w:cs="Arial" w:hAnsi="Arial" w:eastAsia="Arial" w:ascii="Arial"/>
          <w:color w:val="464646"/>
          <w:spacing w:val="0"/>
          <w:w w:val="94"/>
          <w:sz w:val="22"/>
          <w:szCs w:val="22"/>
        </w:rPr>
        <w:t>a</w:t>
      </w:r>
      <w:r>
        <w:rPr>
          <w:rFonts w:cs="Arial" w:hAnsi="Arial" w:eastAsia="Arial" w:ascii="Arial"/>
          <w:color w:val="464646"/>
          <w:spacing w:val="0"/>
          <w:w w:val="94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57"/>
          <w:w w:val="94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82"/>
          <w:sz w:val="22"/>
          <w:szCs w:val="22"/>
        </w:rPr>
        <w:t>d</w:t>
      </w:r>
      <w:r>
        <w:rPr>
          <w:rFonts w:cs="Arial" w:hAnsi="Arial" w:eastAsia="Arial" w:ascii="Arial"/>
          <w:color w:val="5D5D5D"/>
          <w:spacing w:val="0"/>
          <w:w w:val="90"/>
          <w:sz w:val="22"/>
          <w:szCs w:val="22"/>
        </w:rPr>
        <w:t>e</w:t>
      </w:r>
      <w:r>
        <w:rPr>
          <w:rFonts w:cs="Arial" w:hAnsi="Arial" w:eastAsia="Arial" w:ascii="Arial"/>
          <w:color w:val="464646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98"/>
          <w:sz w:val="22"/>
          <w:szCs w:val="22"/>
        </w:rPr>
        <w:t>Ay</w:t>
      </w:r>
      <w:r>
        <w:rPr>
          <w:rFonts w:cs="Arial" w:hAnsi="Arial" w:eastAsia="Arial" w:ascii="Arial"/>
          <w:color w:val="2D2D2D"/>
          <w:spacing w:val="0"/>
          <w:w w:val="82"/>
          <w:sz w:val="22"/>
          <w:szCs w:val="22"/>
        </w:rPr>
        <w:t>u</w:t>
      </w:r>
      <w:r>
        <w:rPr>
          <w:rFonts w:cs="Arial" w:hAnsi="Arial" w:eastAsia="Arial" w:ascii="Arial"/>
          <w:color w:val="464646"/>
          <w:spacing w:val="0"/>
          <w:w w:val="98"/>
          <w:sz w:val="22"/>
          <w:szCs w:val="22"/>
        </w:rPr>
        <w:t>nt</w:t>
      </w:r>
      <w:r>
        <w:rPr>
          <w:rFonts w:cs="Arial" w:hAnsi="Arial" w:eastAsia="Arial" w:ascii="Arial"/>
          <w:color w:val="5D5D5D"/>
          <w:spacing w:val="0"/>
          <w:w w:val="90"/>
          <w:sz w:val="22"/>
          <w:szCs w:val="22"/>
        </w:rPr>
        <w:t>a</w:t>
      </w:r>
      <w:r>
        <w:rPr>
          <w:rFonts w:cs="Arial" w:hAnsi="Arial" w:eastAsia="Arial" w:ascii="Arial"/>
          <w:color w:val="464646"/>
          <w:spacing w:val="0"/>
          <w:w w:val="93"/>
          <w:sz w:val="22"/>
          <w:szCs w:val="22"/>
        </w:rPr>
        <w:t>m</w:t>
      </w:r>
      <w:r>
        <w:rPr>
          <w:rFonts w:cs="Arial" w:hAnsi="Arial" w:eastAsia="Arial" w:ascii="Arial"/>
          <w:color w:val="5D5D5D"/>
          <w:spacing w:val="0"/>
          <w:w w:val="94"/>
          <w:sz w:val="22"/>
          <w:szCs w:val="22"/>
        </w:rPr>
        <w:t>ie</w:t>
      </w:r>
      <w:r>
        <w:rPr>
          <w:rFonts w:cs="Arial" w:hAnsi="Arial" w:eastAsia="Arial" w:ascii="Arial"/>
          <w:color w:val="464646"/>
          <w:spacing w:val="0"/>
          <w:w w:val="98"/>
          <w:sz w:val="22"/>
          <w:szCs w:val="22"/>
        </w:rPr>
        <w:t>nt</w:t>
      </w:r>
      <w:r>
        <w:rPr>
          <w:rFonts w:cs="Arial" w:hAnsi="Arial" w:eastAsia="Arial" w:ascii="Arial"/>
          <w:color w:val="5D5D5D"/>
          <w:spacing w:val="0"/>
          <w:w w:val="98"/>
          <w:sz w:val="22"/>
          <w:szCs w:val="22"/>
        </w:rPr>
        <w:t>o</w:t>
      </w:r>
      <w:r>
        <w:rPr>
          <w:rFonts w:cs="Arial" w:hAnsi="Arial" w:eastAsia="Arial" w:ascii="Arial"/>
          <w:color w:val="757575"/>
          <w:spacing w:val="0"/>
          <w:w w:val="49"/>
          <w:sz w:val="22"/>
          <w:szCs w:val="22"/>
        </w:rPr>
        <w:t>,</w:t>
      </w:r>
      <w:r>
        <w:rPr>
          <w:rFonts w:cs="Arial" w:hAnsi="Arial" w:eastAsia="Arial" w:ascii="Arial"/>
          <w:color w:val="757575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757575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90"/>
          <w:sz w:val="22"/>
          <w:szCs w:val="22"/>
        </w:rPr>
        <w:t>un</w:t>
      </w:r>
      <w:r>
        <w:rPr>
          <w:rFonts w:cs="Arial" w:hAnsi="Arial" w:eastAsia="Arial" w:ascii="Arial"/>
          <w:color w:val="5D5D5D"/>
          <w:spacing w:val="0"/>
          <w:w w:val="90"/>
          <w:sz w:val="22"/>
          <w:szCs w:val="22"/>
        </w:rPr>
        <w:t>a</w:t>
      </w:r>
      <w:r>
        <w:rPr>
          <w:rFonts w:cs="Arial" w:hAnsi="Arial" w:eastAsia="Arial" w:ascii="Arial"/>
          <w:color w:val="5D5D5D"/>
          <w:spacing w:val="0"/>
          <w:w w:val="90"/>
          <w:sz w:val="22"/>
          <w:szCs w:val="22"/>
        </w:rPr>
        <w:t> </w:t>
      </w:r>
      <w:r>
        <w:rPr>
          <w:rFonts w:cs="Arial" w:hAnsi="Arial" w:eastAsia="Arial" w:ascii="Arial"/>
          <w:color w:val="5D5D5D"/>
          <w:spacing w:val="1"/>
          <w:w w:val="90"/>
          <w:sz w:val="22"/>
          <w:szCs w:val="22"/>
        </w:rPr>
        <w:t> </w:t>
      </w:r>
      <w:r>
        <w:rPr>
          <w:rFonts w:cs="Arial" w:hAnsi="Arial" w:eastAsia="Arial" w:ascii="Arial"/>
          <w:color w:val="5D5D5D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5D5D5D"/>
          <w:spacing w:val="0"/>
          <w:w w:val="100"/>
          <w:sz w:val="22"/>
          <w:szCs w:val="22"/>
        </w:rPr>
        <w:t>ia</w:t>
      </w:r>
      <w:r>
        <w:rPr>
          <w:rFonts w:cs="Arial" w:hAnsi="Arial" w:eastAsia="Arial" w:ascii="Arial"/>
          <w:color w:val="5D5D5D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82"/>
          <w:sz w:val="22"/>
          <w:szCs w:val="22"/>
        </w:rPr>
        <w:t>d</w:t>
      </w:r>
      <w:r>
        <w:rPr>
          <w:rFonts w:cs="Arial" w:hAnsi="Arial" w:eastAsia="Arial" w:ascii="Arial"/>
          <w:color w:val="5D5D5D"/>
          <w:spacing w:val="0"/>
          <w:w w:val="90"/>
          <w:sz w:val="22"/>
          <w:szCs w:val="22"/>
        </w:rPr>
        <w:t>e</w:t>
      </w:r>
      <w:r>
        <w:rPr>
          <w:rFonts w:cs="Arial" w:hAnsi="Arial" w:eastAsia="Arial" w:ascii="Arial"/>
          <w:color w:val="464646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1"/>
          <w:sz w:val="22"/>
          <w:szCs w:val="22"/>
        </w:rPr>
        <w:t>pro</w:t>
      </w:r>
      <w:r>
        <w:rPr>
          <w:rFonts w:cs="Arial" w:hAnsi="Arial" w:eastAsia="Arial" w:ascii="Arial"/>
          <w:color w:val="5D5D5D"/>
          <w:spacing w:val="0"/>
          <w:w w:val="105"/>
          <w:sz w:val="22"/>
          <w:szCs w:val="22"/>
        </w:rPr>
        <w:t>yec</w:t>
      </w:r>
      <w:r>
        <w:rPr>
          <w:rFonts w:cs="Arial" w:hAnsi="Arial" w:eastAsia="Arial" w:ascii="Arial"/>
          <w:color w:val="2D2D2D"/>
          <w:spacing w:val="0"/>
          <w:w w:val="82"/>
          <w:sz w:val="22"/>
          <w:szCs w:val="22"/>
        </w:rPr>
        <w:t>t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464646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464646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D5D5D"/>
          <w:spacing w:val="0"/>
          <w:w w:val="103"/>
          <w:sz w:val="22"/>
          <w:szCs w:val="22"/>
        </w:rPr>
        <w:t>dic</w:t>
      </w:r>
      <w:r>
        <w:rPr>
          <w:rFonts w:cs="Arial" w:hAnsi="Arial" w:eastAsia="Arial" w:ascii="Arial"/>
          <w:color w:val="464646"/>
          <w:spacing w:val="0"/>
          <w:w w:val="99"/>
          <w:sz w:val="22"/>
          <w:szCs w:val="22"/>
        </w:rPr>
        <w:t>t</w:t>
      </w:r>
      <w:r>
        <w:rPr>
          <w:rFonts w:cs="Arial" w:hAnsi="Arial" w:eastAsia="Arial" w:ascii="Arial"/>
          <w:color w:val="5D5D5D"/>
          <w:spacing w:val="0"/>
          <w:w w:val="90"/>
          <w:sz w:val="22"/>
          <w:szCs w:val="22"/>
        </w:rPr>
        <w:t>a</w:t>
      </w:r>
      <w:r>
        <w:rPr>
          <w:rFonts w:cs="Arial" w:hAnsi="Arial" w:eastAsia="Arial" w:ascii="Arial"/>
          <w:color w:val="464646"/>
          <w:spacing w:val="0"/>
          <w:w w:val="93"/>
          <w:sz w:val="22"/>
          <w:szCs w:val="22"/>
        </w:rPr>
        <w:t>m</w:t>
      </w:r>
      <w:r>
        <w:rPr>
          <w:rFonts w:cs="Arial" w:hAnsi="Arial" w:eastAsia="Arial" w:ascii="Arial"/>
          <w:color w:val="5D5D5D"/>
          <w:spacing w:val="0"/>
          <w:w w:val="98"/>
          <w:sz w:val="22"/>
          <w:szCs w:val="22"/>
        </w:rPr>
        <w:t>en</w:t>
      </w:r>
      <w:r>
        <w:rPr>
          <w:rFonts w:cs="Arial" w:hAnsi="Arial" w:eastAsia="Arial" w:ascii="Arial"/>
          <w:color w:val="878787"/>
          <w:spacing w:val="0"/>
          <w:w w:val="49"/>
          <w:sz w:val="22"/>
          <w:szCs w:val="22"/>
        </w:rPr>
        <w:t>,</w:t>
      </w:r>
      <w:r>
        <w:rPr>
          <w:rFonts w:cs="Arial" w:hAnsi="Arial" w:eastAsia="Arial" w:ascii="Arial"/>
          <w:color w:val="878787"/>
          <w:spacing w:val="0"/>
          <w:w w:val="49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color w:val="464646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84"/>
          <w:sz w:val="22"/>
          <w:szCs w:val="22"/>
        </w:rPr>
        <w:t>u</w:t>
      </w:r>
      <w:r>
        <w:rPr>
          <w:rFonts w:cs="Arial" w:hAnsi="Arial" w:eastAsia="Arial" w:ascii="Arial"/>
          <w:color w:val="2D2D2D"/>
          <w:spacing w:val="0"/>
          <w:w w:val="84"/>
          <w:sz w:val="22"/>
          <w:szCs w:val="22"/>
        </w:rPr>
        <w:t>n</w:t>
      </w:r>
      <w:r>
        <w:rPr>
          <w:rFonts w:cs="Arial" w:hAnsi="Arial" w:eastAsia="Arial" w:ascii="Arial"/>
          <w:color w:val="464646"/>
          <w:spacing w:val="0"/>
          <w:w w:val="84"/>
          <w:sz w:val="22"/>
          <w:szCs w:val="22"/>
        </w:rPr>
        <w:t>a</w:t>
      </w:r>
      <w:r>
        <w:rPr>
          <w:rFonts w:cs="Arial" w:hAnsi="Arial" w:eastAsia="Arial" w:ascii="Arial"/>
          <w:color w:val="464646"/>
          <w:spacing w:val="0"/>
          <w:w w:val="84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31"/>
          <w:w w:val="84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98"/>
          <w:sz w:val="22"/>
          <w:szCs w:val="22"/>
        </w:rPr>
        <w:t>an</w:t>
      </w:r>
      <w:r>
        <w:rPr>
          <w:rFonts w:cs="Arial" w:hAnsi="Arial" w:eastAsia="Arial" w:ascii="Arial"/>
          <w:color w:val="2D2D2D"/>
          <w:spacing w:val="0"/>
          <w:w w:val="82"/>
          <w:sz w:val="22"/>
          <w:szCs w:val="22"/>
        </w:rPr>
        <w:t>t</w:t>
      </w:r>
      <w:r>
        <w:rPr>
          <w:rFonts w:cs="Arial" w:hAnsi="Arial" w:eastAsia="Arial" w:ascii="Arial"/>
          <w:color w:val="171717"/>
          <w:spacing w:val="0"/>
          <w:w w:val="41"/>
          <w:sz w:val="22"/>
          <w:szCs w:val="22"/>
        </w:rPr>
        <w:t>i</w:t>
      </w:r>
      <w:r>
        <w:rPr>
          <w:rFonts w:cs="Arial" w:hAnsi="Arial" w:eastAsia="Arial" w:ascii="Arial"/>
          <w:color w:val="464646"/>
          <w:spacing w:val="0"/>
          <w:w w:val="101"/>
          <w:sz w:val="22"/>
          <w:szCs w:val="22"/>
        </w:rPr>
        <w:t>cipac</w:t>
      </w:r>
      <w:r>
        <w:rPr>
          <w:rFonts w:cs="Arial" w:hAnsi="Arial" w:eastAsia="Arial" w:ascii="Arial"/>
          <w:color w:val="171717"/>
          <w:spacing w:val="0"/>
          <w:w w:val="41"/>
          <w:sz w:val="22"/>
          <w:szCs w:val="22"/>
        </w:rPr>
        <w:t>i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6n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64646"/>
          <w:spacing w:val="-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464646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72</w:t>
      </w:r>
      <w:r>
        <w:rPr>
          <w:rFonts w:cs="Arial" w:hAnsi="Arial" w:eastAsia="Arial" w:ascii="Arial"/>
          <w:color w:val="464646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horas</w:t>
      </w:r>
      <w:r>
        <w:rPr>
          <w:rFonts w:cs="Arial" w:hAnsi="Arial" w:eastAsia="Arial" w:ascii="Arial"/>
          <w:color w:val="464646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color w:val="5D5D5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vias</w:t>
      </w:r>
      <w:r>
        <w:rPr>
          <w:rFonts w:cs="Arial" w:hAnsi="Arial" w:eastAsia="Arial" w:ascii="Arial"/>
          <w:color w:val="464646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64646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color w:val="464646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D5D5D"/>
          <w:spacing w:val="0"/>
          <w:w w:val="95"/>
          <w:sz w:val="22"/>
          <w:szCs w:val="22"/>
        </w:rPr>
        <w:t>ce</w:t>
      </w:r>
      <w:r>
        <w:rPr>
          <w:rFonts w:cs="Arial" w:hAnsi="Arial" w:eastAsia="Arial" w:ascii="Arial"/>
          <w:color w:val="2D2D2D"/>
          <w:spacing w:val="0"/>
          <w:w w:val="41"/>
          <w:sz w:val="22"/>
          <w:szCs w:val="22"/>
        </w:rPr>
        <w:t>l</w:t>
      </w:r>
      <w:r>
        <w:rPr>
          <w:rFonts w:cs="Arial" w:hAnsi="Arial" w:eastAsia="Arial" w:ascii="Arial"/>
          <w:color w:val="5D5D5D"/>
          <w:spacing w:val="0"/>
          <w:w w:val="98"/>
          <w:sz w:val="22"/>
          <w:szCs w:val="22"/>
        </w:rPr>
        <w:t>e</w:t>
      </w:r>
      <w:r>
        <w:rPr>
          <w:rFonts w:cs="Arial" w:hAnsi="Arial" w:eastAsia="Arial" w:ascii="Arial"/>
          <w:color w:val="464646"/>
          <w:spacing w:val="0"/>
          <w:w w:val="98"/>
          <w:sz w:val="22"/>
          <w:szCs w:val="22"/>
        </w:rPr>
        <w:t>bra</w:t>
      </w:r>
      <w:r>
        <w:rPr>
          <w:rFonts w:cs="Arial" w:hAnsi="Arial" w:eastAsia="Arial" w:ascii="Arial"/>
          <w:color w:val="5D5D5D"/>
          <w:spacing w:val="0"/>
          <w:w w:val="91"/>
          <w:sz w:val="22"/>
          <w:szCs w:val="22"/>
        </w:rPr>
        <w:t>c</w:t>
      </w:r>
      <w:r>
        <w:rPr>
          <w:rFonts w:cs="Arial" w:hAnsi="Arial" w:eastAsia="Arial" w:ascii="Arial"/>
          <w:color w:val="171717"/>
          <w:spacing w:val="0"/>
          <w:w w:val="41"/>
          <w:sz w:val="22"/>
          <w:szCs w:val="22"/>
        </w:rPr>
        <w:t>i</w:t>
      </w:r>
      <w:r>
        <w:rPr>
          <w:rFonts w:cs="Arial" w:hAnsi="Arial" w:eastAsia="Arial" w:ascii="Arial"/>
          <w:color w:val="5D5D5D"/>
          <w:spacing w:val="0"/>
          <w:w w:val="90"/>
          <w:sz w:val="22"/>
          <w:szCs w:val="22"/>
        </w:rPr>
        <w:t>6</w:t>
      </w:r>
      <w:r>
        <w:rPr>
          <w:rFonts w:cs="Arial" w:hAnsi="Arial" w:eastAsia="Arial" w:ascii="Arial"/>
          <w:color w:val="2D2D2D"/>
          <w:spacing w:val="0"/>
          <w:w w:val="82"/>
          <w:sz w:val="22"/>
          <w:szCs w:val="22"/>
        </w:rPr>
        <w:t>n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2D2D2D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86"/>
          <w:sz w:val="22"/>
          <w:szCs w:val="22"/>
        </w:rPr>
        <w:t>d</w:t>
      </w:r>
      <w:r>
        <w:rPr>
          <w:rFonts w:cs="Arial" w:hAnsi="Arial" w:eastAsia="Arial" w:ascii="Arial"/>
          <w:color w:val="5D5D5D"/>
          <w:spacing w:val="0"/>
          <w:w w:val="86"/>
          <w:sz w:val="22"/>
          <w:szCs w:val="22"/>
        </w:rPr>
        <w:t>e</w:t>
      </w:r>
      <w:r>
        <w:rPr>
          <w:rFonts w:cs="Arial" w:hAnsi="Arial" w:eastAsia="Arial" w:ascii="Arial"/>
          <w:color w:val="5D5D5D"/>
          <w:spacing w:val="44"/>
          <w:w w:val="86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color w:val="464646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D5D5D"/>
          <w:spacing w:val="0"/>
          <w:w w:val="100"/>
          <w:sz w:val="22"/>
          <w:szCs w:val="22"/>
        </w:rPr>
        <w:t>sesi6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464646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D5D5D"/>
          <w:spacing w:val="0"/>
          <w:w w:val="86"/>
          <w:sz w:val="22"/>
          <w:szCs w:val="22"/>
        </w:rPr>
        <w:t>e</w:t>
      </w:r>
      <w:r>
        <w:rPr>
          <w:rFonts w:cs="Arial" w:hAnsi="Arial" w:eastAsia="Arial" w:ascii="Arial"/>
          <w:color w:val="464646"/>
          <w:spacing w:val="0"/>
          <w:w w:val="86"/>
          <w:sz w:val="22"/>
          <w:szCs w:val="22"/>
        </w:rPr>
        <w:t>n</w:t>
      </w:r>
      <w:r>
        <w:rPr>
          <w:rFonts w:cs="Arial" w:hAnsi="Arial" w:eastAsia="Arial" w:ascii="Arial"/>
          <w:color w:val="464646"/>
          <w:spacing w:val="44"/>
          <w:w w:val="86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color w:val="5D5D5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5D5D5D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vaya</w:t>
      </w:r>
      <w:r>
        <w:rPr>
          <w:rFonts w:cs="Arial" w:hAnsi="Arial" w:eastAsia="Arial" w:ascii="Arial"/>
          <w:color w:val="464646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D5D5D"/>
          <w:spacing w:val="0"/>
          <w:w w:val="82"/>
          <w:sz w:val="22"/>
          <w:szCs w:val="22"/>
        </w:rPr>
        <w:t>a</w:t>
      </w:r>
      <w:r>
        <w:rPr>
          <w:rFonts w:cs="Arial" w:hAnsi="Arial" w:eastAsia="Arial" w:ascii="Arial"/>
          <w:color w:val="5D5D5D"/>
          <w:spacing w:val="0"/>
          <w:w w:val="82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1"/>
          <w:sz w:val="22"/>
          <w:szCs w:val="22"/>
        </w:rPr>
        <w:t>discu</w:t>
      </w:r>
      <w:r>
        <w:rPr>
          <w:rFonts w:cs="Arial" w:hAnsi="Arial" w:eastAsia="Arial" w:ascii="Arial"/>
          <w:color w:val="2D2D2D"/>
          <w:spacing w:val="0"/>
          <w:w w:val="91"/>
          <w:sz w:val="22"/>
          <w:szCs w:val="22"/>
        </w:rPr>
        <w:t>ti</w:t>
      </w:r>
      <w:r>
        <w:rPr>
          <w:rFonts w:cs="Arial" w:hAnsi="Arial" w:eastAsia="Arial" w:ascii="Arial"/>
          <w:color w:val="464646"/>
          <w:spacing w:val="0"/>
          <w:w w:val="98"/>
          <w:sz w:val="22"/>
          <w:szCs w:val="22"/>
        </w:rPr>
        <w:t>rse</w:t>
      </w:r>
      <w:r>
        <w:rPr>
          <w:rFonts w:cs="Arial" w:hAnsi="Arial" w:eastAsia="Arial" w:ascii="Arial"/>
          <w:color w:val="5D5D5D"/>
          <w:spacing w:val="0"/>
          <w:w w:val="49"/>
          <w:sz w:val="22"/>
          <w:szCs w:val="22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45"/>
        <w:ind w:left="1108" w:right="106"/>
      </w:pPr>
      <w:r>
        <w:rPr>
          <w:rFonts w:cs="Arial" w:hAnsi="Arial" w:eastAsia="Arial" w:ascii="Arial"/>
          <w:color w:val="171717"/>
          <w:w w:val="101"/>
          <w:sz w:val="22"/>
          <w:szCs w:val="22"/>
        </w:rPr>
        <w:t>VII</w:t>
      </w:r>
      <w:r>
        <w:rPr>
          <w:rFonts w:cs="Arial" w:hAnsi="Arial" w:eastAsia="Arial" w:ascii="Arial"/>
          <w:color w:val="000000"/>
          <w:w w:val="66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43"/>
          <w:w w:val="66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edir</w:t>
      </w:r>
      <w:r>
        <w:rPr>
          <w:rFonts w:cs="Arial" w:hAnsi="Arial" w:eastAsia="Arial" w:ascii="Arial"/>
          <w:color w:val="464646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41"/>
          <w:sz w:val="22"/>
          <w:szCs w:val="22"/>
        </w:rPr>
        <w:t>l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color w:val="464646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94"/>
          <w:sz w:val="22"/>
          <w:szCs w:val="22"/>
        </w:rPr>
        <w:t>ci</w:t>
      </w:r>
      <w:r>
        <w:rPr>
          <w:rFonts w:cs="Arial" w:hAnsi="Arial" w:eastAsia="Arial" w:ascii="Arial"/>
          <w:color w:val="2D2D2D"/>
          <w:spacing w:val="0"/>
          <w:w w:val="82"/>
          <w:sz w:val="22"/>
          <w:szCs w:val="22"/>
        </w:rPr>
        <w:t>t</w:t>
      </w:r>
      <w:r>
        <w:rPr>
          <w:rFonts w:cs="Arial" w:hAnsi="Arial" w:eastAsia="Arial" w:ascii="Arial"/>
          <w:color w:val="5D5D5D"/>
          <w:spacing w:val="0"/>
          <w:w w:val="90"/>
          <w:sz w:val="22"/>
          <w:szCs w:val="22"/>
        </w:rPr>
        <w:t>a</w:t>
      </w:r>
      <w:r>
        <w:rPr>
          <w:rFonts w:cs="Arial" w:hAnsi="Arial" w:eastAsia="Arial" w:ascii="Arial"/>
          <w:color w:val="2D2D2D"/>
          <w:spacing w:val="0"/>
          <w:w w:val="82"/>
          <w:sz w:val="22"/>
          <w:szCs w:val="22"/>
        </w:rPr>
        <w:t>t</w:t>
      </w:r>
      <w:r>
        <w:rPr>
          <w:rFonts w:cs="Arial" w:hAnsi="Arial" w:eastAsia="Arial" w:ascii="Arial"/>
          <w:color w:val="464646"/>
          <w:spacing w:val="0"/>
          <w:w w:val="98"/>
          <w:sz w:val="22"/>
          <w:szCs w:val="22"/>
        </w:rPr>
        <w:t>o</w:t>
      </w:r>
      <w:r>
        <w:rPr>
          <w:rFonts w:cs="Arial" w:hAnsi="Arial" w:eastAsia="Arial" w:ascii="Arial"/>
          <w:color w:val="2D2D2D"/>
          <w:spacing w:val="0"/>
          <w:w w:val="96"/>
          <w:sz w:val="22"/>
          <w:szCs w:val="22"/>
        </w:rPr>
        <w:t>r</w:t>
      </w:r>
      <w:r>
        <w:rPr>
          <w:rFonts w:cs="Arial" w:hAnsi="Arial" w:eastAsia="Arial" w:ascii="Arial"/>
          <w:color w:val="464646"/>
          <w:spacing w:val="0"/>
          <w:w w:val="61"/>
          <w:sz w:val="22"/>
          <w:szCs w:val="22"/>
        </w:rPr>
        <w:t>i</w:t>
      </w:r>
      <w:r>
        <w:rPr>
          <w:rFonts w:cs="Arial" w:hAnsi="Arial" w:eastAsia="Arial" w:ascii="Arial"/>
          <w:color w:val="5D5D5D"/>
          <w:spacing w:val="0"/>
          <w:w w:val="98"/>
          <w:sz w:val="22"/>
          <w:szCs w:val="22"/>
        </w:rPr>
        <w:t>o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64646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color w:val="464646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64646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5D5D5D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color w:val="5D5D5D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miemb</w:t>
      </w:r>
      <w:r>
        <w:rPr>
          <w:rFonts w:cs="Arial" w:hAnsi="Arial" w:eastAsia="Arial" w:ascii="Arial"/>
          <w:color w:val="5D5D5D"/>
          <w:spacing w:val="0"/>
          <w:w w:val="100"/>
          <w:sz w:val="22"/>
          <w:szCs w:val="22"/>
        </w:rPr>
        <w:t>ros</w:t>
      </w:r>
      <w:r>
        <w:rPr>
          <w:rFonts w:cs="Arial" w:hAnsi="Arial" w:eastAsia="Arial" w:ascii="Arial"/>
          <w:color w:val="5D5D5D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5D5D5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5D5D5D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5D5D5D"/>
          <w:spacing w:val="0"/>
          <w:w w:val="90"/>
          <w:sz w:val="22"/>
          <w:szCs w:val="22"/>
        </w:rPr>
        <w:t>a</w:t>
      </w:r>
      <w:r>
        <w:rPr>
          <w:rFonts w:cs="Arial" w:hAnsi="Arial" w:eastAsia="Arial" w:ascii="Arial"/>
          <w:color w:val="5D5D5D"/>
          <w:spacing w:val="22"/>
          <w:w w:val="90"/>
          <w:sz w:val="22"/>
          <w:szCs w:val="22"/>
        </w:rPr>
        <w:t> </w:t>
      </w:r>
      <w:r>
        <w:rPr>
          <w:rFonts w:cs="Arial" w:hAnsi="Arial" w:eastAsia="Arial" w:ascii="Arial"/>
          <w:color w:val="5D5D5D"/>
          <w:spacing w:val="0"/>
          <w:w w:val="99"/>
          <w:sz w:val="22"/>
          <w:szCs w:val="22"/>
        </w:rPr>
        <w:t>co</w:t>
      </w:r>
      <w:r>
        <w:rPr>
          <w:rFonts w:cs="Arial" w:hAnsi="Arial" w:eastAsia="Arial" w:ascii="Arial"/>
          <w:color w:val="464646"/>
          <w:spacing w:val="0"/>
          <w:w w:val="99"/>
          <w:sz w:val="22"/>
          <w:szCs w:val="22"/>
        </w:rPr>
        <w:t>mis</w:t>
      </w:r>
      <w:r>
        <w:rPr>
          <w:rFonts w:cs="Arial" w:hAnsi="Arial" w:eastAsia="Arial" w:ascii="Arial"/>
          <w:color w:val="2D2D2D"/>
          <w:spacing w:val="0"/>
          <w:w w:val="61"/>
          <w:sz w:val="22"/>
          <w:szCs w:val="22"/>
        </w:rPr>
        <w:t>i</w:t>
      </w:r>
      <w:r>
        <w:rPr>
          <w:rFonts w:cs="Arial" w:hAnsi="Arial" w:eastAsia="Arial" w:ascii="Arial"/>
          <w:color w:val="5D5D5D"/>
          <w:spacing w:val="0"/>
          <w:w w:val="90"/>
          <w:sz w:val="22"/>
          <w:szCs w:val="22"/>
        </w:rPr>
        <w:t>6</w:t>
      </w:r>
      <w:r>
        <w:rPr>
          <w:rFonts w:cs="Arial" w:hAnsi="Arial" w:eastAsia="Arial" w:ascii="Arial"/>
          <w:color w:val="464646"/>
          <w:spacing w:val="0"/>
          <w:w w:val="82"/>
          <w:sz w:val="22"/>
          <w:szCs w:val="22"/>
        </w:rPr>
        <w:t>n</w:t>
      </w:r>
      <w:r>
        <w:rPr>
          <w:rFonts w:cs="Arial" w:hAnsi="Arial" w:eastAsia="Arial" w:ascii="Arial"/>
          <w:color w:val="464646"/>
          <w:spacing w:val="0"/>
          <w:w w:val="82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12"/>
          <w:w w:val="82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5D5D5D"/>
          <w:spacing w:val="0"/>
          <w:w w:val="90"/>
          <w:sz w:val="22"/>
          <w:szCs w:val="22"/>
        </w:rPr>
        <w:t>a</w:t>
      </w:r>
      <w:r>
        <w:rPr>
          <w:rFonts w:cs="Arial" w:hAnsi="Arial" w:eastAsia="Arial" w:ascii="Arial"/>
          <w:color w:val="5D5D5D"/>
          <w:spacing w:val="32"/>
          <w:w w:val="9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5D5D5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si6n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5"/>
          <w:sz w:val="22"/>
          <w:szCs w:val="22"/>
        </w:rPr>
        <w:t>cor</w:t>
      </w:r>
      <w:r>
        <w:rPr>
          <w:rFonts w:cs="Arial" w:hAnsi="Arial" w:eastAsia="Arial" w:ascii="Arial"/>
          <w:color w:val="2D2D2D"/>
          <w:spacing w:val="0"/>
          <w:w w:val="96"/>
          <w:sz w:val="22"/>
          <w:szCs w:val="22"/>
        </w:rPr>
        <w:t>r</w:t>
      </w:r>
      <w:r>
        <w:rPr>
          <w:rFonts w:cs="Arial" w:hAnsi="Arial" w:eastAsia="Arial" w:ascii="Arial"/>
          <w:color w:val="464646"/>
          <w:spacing w:val="0"/>
          <w:w w:val="103"/>
          <w:sz w:val="22"/>
          <w:szCs w:val="22"/>
        </w:rPr>
        <w:t>espo</w:t>
      </w:r>
      <w:r>
        <w:rPr>
          <w:rFonts w:cs="Arial" w:hAnsi="Arial" w:eastAsia="Arial" w:ascii="Arial"/>
          <w:color w:val="2D2D2D"/>
          <w:spacing w:val="0"/>
          <w:w w:val="82"/>
          <w:sz w:val="22"/>
          <w:szCs w:val="22"/>
        </w:rPr>
        <w:t>n</w:t>
      </w:r>
      <w:r>
        <w:rPr>
          <w:rFonts w:cs="Arial" w:hAnsi="Arial" w:eastAsia="Arial" w:ascii="Arial"/>
          <w:color w:val="464646"/>
          <w:spacing w:val="0"/>
          <w:w w:val="90"/>
          <w:sz w:val="22"/>
          <w:szCs w:val="22"/>
        </w:rPr>
        <w:t>d</w:t>
      </w:r>
      <w:r>
        <w:rPr>
          <w:rFonts w:cs="Arial" w:hAnsi="Arial" w:eastAsia="Arial" w:ascii="Arial"/>
          <w:color w:val="171717"/>
          <w:spacing w:val="0"/>
          <w:w w:val="41"/>
          <w:sz w:val="22"/>
          <w:szCs w:val="22"/>
        </w:rPr>
        <w:t>i</w:t>
      </w:r>
      <w:r>
        <w:rPr>
          <w:rFonts w:cs="Arial" w:hAnsi="Arial" w:eastAsia="Arial" w:ascii="Arial"/>
          <w:color w:val="5D5D5D"/>
          <w:spacing w:val="0"/>
          <w:w w:val="90"/>
          <w:sz w:val="22"/>
          <w:szCs w:val="22"/>
        </w:rPr>
        <w:t>e</w:t>
      </w:r>
      <w:r>
        <w:rPr>
          <w:rFonts w:cs="Arial" w:hAnsi="Arial" w:eastAsia="Arial" w:ascii="Arial"/>
          <w:color w:val="464646"/>
          <w:spacing w:val="0"/>
          <w:w w:val="98"/>
          <w:sz w:val="22"/>
          <w:szCs w:val="22"/>
        </w:rPr>
        <w:t>nt</w:t>
      </w:r>
      <w:r>
        <w:rPr>
          <w:rFonts w:cs="Arial" w:hAnsi="Arial" w:eastAsia="Arial" w:ascii="Arial"/>
          <w:color w:val="5D5D5D"/>
          <w:spacing w:val="0"/>
          <w:w w:val="87"/>
          <w:sz w:val="22"/>
          <w:szCs w:val="22"/>
        </w:rPr>
        <w:t>e,</w:t>
      </w:r>
      <w:r>
        <w:rPr>
          <w:rFonts w:cs="Arial" w:hAnsi="Arial" w:eastAsia="Arial" w:ascii="Arial"/>
          <w:color w:val="5D5D5D"/>
          <w:spacing w:val="0"/>
          <w:w w:val="87"/>
          <w:sz w:val="22"/>
          <w:szCs w:val="22"/>
        </w:rPr>
        <w:t>  </w:t>
      </w:r>
      <w:r>
        <w:rPr>
          <w:rFonts w:cs="Arial" w:hAnsi="Arial" w:eastAsia="Arial" w:ascii="Arial"/>
          <w:color w:val="5D5D5D"/>
          <w:spacing w:val="0"/>
          <w:w w:val="87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color w:val="5D5D5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mp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5D5D5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5D5D5D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color w:val="464646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D5D5D"/>
          <w:spacing w:val="0"/>
          <w:w w:val="82"/>
          <w:sz w:val="22"/>
          <w:szCs w:val="22"/>
        </w:rPr>
        <w:t>e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color w:val="2D2D2D"/>
          <w:spacing w:val="0"/>
          <w:w w:val="82"/>
          <w:sz w:val="22"/>
          <w:szCs w:val="22"/>
        </w:rPr>
        <w:t>r</w:t>
      </w:r>
      <w:r>
        <w:rPr>
          <w:rFonts w:cs="Arial" w:hAnsi="Arial" w:eastAsia="Arial" w:ascii="Arial"/>
          <w:color w:val="464646"/>
          <w:spacing w:val="0"/>
          <w:w w:val="61"/>
          <w:sz w:val="22"/>
          <w:szCs w:val="22"/>
        </w:rPr>
        <w:t>i</w:t>
      </w:r>
      <w:r>
        <w:rPr>
          <w:rFonts w:cs="Arial" w:hAnsi="Arial" w:eastAsia="Arial" w:ascii="Arial"/>
          <w:color w:val="2D2D2D"/>
          <w:spacing w:val="0"/>
          <w:w w:val="82"/>
          <w:sz w:val="22"/>
          <w:szCs w:val="22"/>
        </w:rPr>
        <w:t>t</w:t>
      </w:r>
      <w:r>
        <w:rPr>
          <w:rFonts w:cs="Arial" w:hAnsi="Arial" w:eastAsia="Arial" w:ascii="Arial"/>
          <w:color w:val="464646"/>
          <w:spacing w:val="0"/>
          <w:w w:val="98"/>
          <w:sz w:val="22"/>
          <w:szCs w:val="22"/>
        </w:rPr>
        <w:t>o</w:t>
      </w:r>
      <w:r>
        <w:rPr>
          <w:rFonts w:cs="Arial" w:hAnsi="Arial" w:eastAsia="Arial" w:ascii="Arial"/>
          <w:color w:val="757575"/>
          <w:spacing w:val="0"/>
          <w:w w:val="49"/>
          <w:sz w:val="22"/>
          <w:szCs w:val="22"/>
        </w:rPr>
        <w:t>,</w:t>
      </w:r>
      <w:r>
        <w:rPr>
          <w:rFonts w:cs="Arial" w:hAnsi="Arial" w:eastAsia="Arial" w:ascii="Arial"/>
          <w:color w:val="757575"/>
          <w:spacing w:val="0"/>
          <w:w w:val="49"/>
          <w:sz w:val="22"/>
          <w:szCs w:val="22"/>
        </w:rPr>
        <w:t>  </w:t>
      </w:r>
      <w:r>
        <w:rPr>
          <w:rFonts w:cs="Arial" w:hAnsi="Arial" w:eastAsia="Arial" w:ascii="Arial"/>
          <w:color w:val="757575"/>
          <w:spacing w:val="2"/>
          <w:w w:val="49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color w:val="464646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48</w:t>
      </w:r>
      <w:r>
        <w:rPr>
          <w:rFonts w:cs="Arial" w:hAnsi="Arial" w:eastAsia="Arial" w:ascii="Arial"/>
          <w:color w:val="464646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horas</w:t>
      </w:r>
      <w:r>
        <w:rPr>
          <w:rFonts w:cs="Arial" w:hAnsi="Arial" w:eastAsia="Arial" w:ascii="Arial"/>
          <w:color w:val="464646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5D5D5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5D5D5D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D5D5D"/>
          <w:spacing w:val="0"/>
          <w:w w:val="82"/>
          <w:sz w:val="22"/>
          <w:szCs w:val="22"/>
        </w:rPr>
        <w:t>a</w:t>
      </w:r>
      <w:r>
        <w:rPr>
          <w:rFonts w:cs="Arial" w:hAnsi="Arial" w:eastAsia="Arial" w:ascii="Arial"/>
          <w:color w:val="2D2D2D"/>
          <w:spacing w:val="0"/>
          <w:w w:val="82"/>
          <w:sz w:val="22"/>
          <w:szCs w:val="22"/>
        </w:rPr>
        <w:t>n</w:t>
      </w:r>
      <w:r>
        <w:rPr>
          <w:rFonts w:cs="Arial" w:hAnsi="Arial" w:eastAsia="Arial" w:ascii="Arial"/>
          <w:color w:val="464646"/>
          <w:spacing w:val="0"/>
          <w:w w:val="104"/>
          <w:sz w:val="22"/>
          <w:szCs w:val="22"/>
        </w:rPr>
        <w:t>ticipac</w:t>
      </w:r>
      <w:r>
        <w:rPr>
          <w:rFonts w:cs="Arial" w:hAnsi="Arial" w:eastAsia="Arial" w:ascii="Arial"/>
          <w:color w:val="171717"/>
          <w:spacing w:val="0"/>
          <w:w w:val="41"/>
          <w:sz w:val="22"/>
          <w:szCs w:val="22"/>
        </w:rPr>
        <w:t>i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6n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64646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96"/>
          <w:sz w:val="22"/>
          <w:szCs w:val="22"/>
        </w:rPr>
        <w:t>obt</w:t>
      </w:r>
      <w:r>
        <w:rPr>
          <w:rFonts w:cs="Arial" w:hAnsi="Arial" w:eastAsia="Arial" w:ascii="Arial"/>
          <w:color w:val="5D5D5D"/>
          <w:spacing w:val="0"/>
          <w:w w:val="96"/>
          <w:sz w:val="22"/>
          <w:szCs w:val="22"/>
        </w:rPr>
        <w:t>e</w:t>
      </w:r>
      <w:r>
        <w:rPr>
          <w:rFonts w:cs="Arial" w:hAnsi="Arial" w:eastAsia="Arial" w:ascii="Arial"/>
          <w:color w:val="464646"/>
          <w:spacing w:val="0"/>
          <w:w w:val="96"/>
          <w:sz w:val="22"/>
          <w:szCs w:val="22"/>
        </w:rPr>
        <w:t>nien</w:t>
      </w:r>
      <w:r>
        <w:rPr>
          <w:rFonts w:cs="Arial" w:hAnsi="Arial" w:eastAsia="Arial" w:ascii="Arial"/>
          <w:color w:val="2D2D2D"/>
          <w:spacing w:val="0"/>
          <w:w w:val="96"/>
          <w:sz w:val="22"/>
          <w:szCs w:val="22"/>
        </w:rPr>
        <w:t>d</w:t>
      </w:r>
      <w:r>
        <w:rPr>
          <w:rFonts w:cs="Arial" w:hAnsi="Arial" w:eastAsia="Arial" w:ascii="Arial"/>
          <w:color w:val="464646"/>
          <w:spacing w:val="0"/>
          <w:w w:val="96"/>
          <w:sz w:val="22"/>
          <w:szCs w:val="22"/>
        </w:rPr>
        <w:t>o</w:t>
      </w:r>
      <w:r>
        <w:rPr>
          <w:rFonts w:cs="Arial" w:hAnsi="Arial" w:eastAsia="Arial" w:ascii="Arial"/>
          <w:color w:val="464646"/>
          <w:spacing w:val="0"/>
          <w:w w:val="96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7"/>
          <w:w w:val="96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5D5D5D"/>
          <w:spacing w:val="0"/>
          <w:w w:val="90"/>
          <w:sz w:val="22"/>
          <w:szCs w:val="22"/>
        </w:rPr>
        <w:t>a</w:t>
      </w:r>
      <w:r>
        <w:rPr>
          <w:rFonts w:cs="Arial" w:hAnsi="Arial" w:eastAsia="Arial" w:ascii="Arial"/>
          <w:color w:val="5D5D5D"/>
          <w:spacing w:val="0"/>
          <w:w w:val="9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firma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464646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98"/>
          <w:sz w:val="22"/>
          <w:szCs w:val="22"/>
        </w:rPr>
        <w:t>qu</w:t>
      </w:r>
      <w:r>
        <w:rPr>
          <w:rFonts w:cs="Arial" w:hAnsi="Arial" w:eastAsia="Arial" w:ascii="Arial"/>
          <w:color w:val="5D5D5D"/>
          <w:spacing w:val="0"/>
          <w:w w:val="41"/>
          <w:sz w:val="22"/>
          <w:szCs w:val="22"/>
        </w:rPr>
        <w:t>i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0"/>
          <w:w w:val="96"/>
          <w:sz w:val="22"/>
          <w:szCs w:val="22"/>
        </w:rPr>
        <w:t>r</w:t>
      </w:r>
      <w:r>
        <w:rPr>
          <w:rFonts w:cs="Arial" w:hAnsi="Arial" w:eastAsia="Arial" w:ascii="Arial"/>
          <w:color w:val="464646"/>
          <w:spacing w:val="0"/>
          <w:w w:val="99"/>
          <w:sz w:val="22"/>
          <w:szCs w:val="22"/>
        </w:rPr>
        <w:t>ec</w:t>
      </w:r>
      <w:r>
        <w:rPr>
          <w:rFonts w:cs="Arial" w:hAnsi="Arial" w:eastAsia="Arial" w:ascii="Arial"/>
          <w:color w:val="2D2D2D"/>
          <w:spacing w:val="0"/>
          <w:w w:val="41"/>
          <w:sz w:val="22"/>
          <w:szCs w:val="22"/>
        </w:rPr>
        <w:t>i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464646"/>
          <w:spacing w:val="0"/>
          <w:w w:val="82"/>
          <w:sz w:val="22"/>
          <w:szCs w:val="22"/>
        </w:rPr>
        <w:t>a</w:t>
      </w:r>
      <w:r>
        <w:rPr>
          <w:rFonts w:cs="Arial" w:hAnsi="Arial" w:eastAsia="Arial" w:ascii="Arial"/>
          <w:color w:val="464646"/>
          <w:spacing w:val="0"/>
          <w:w w:val="82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26"/>
          <w:w w:val="82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95"/>
          <w:sz w:val="22"/>
          <w:szCs w:val="22"/>
        </w:rPr>
        <w:t>n</w:t>
      </w:r>
      <w:r>
        <w:rPr>
          <w:rFonts w:cs="Arial" w:hAnsi="Arial" w:eastAsia="Arial" w:ascii="Arial"/>
          <w:color w:val="5D5D5D"/>
          <w:spacing w:val="0"/>
          <w:w w:val="95"/>
          <w:sz w:val="22"/>
          <w:szCs w:val="22"/>
        </w:rPr>
        <w:t>o</w:t>
      </w:r>
      <w:r>
        <w:rPr>
          <w:rFonts w:cs="Arial" w:hAnsi="Arial" w:eastAsia="Arial" w:ascii="Arial"/>
          <w:color w:val="464646"/>
          <w:spacing w:val="0"/>
          <w:w w:val="95"/>
          <w:sz w:val="22"/>
          <w:szCs w:val="22"/>
        </w:rPr>
        <w:t>tifica</w:t>
      </w:r>
      <w:r>
        <w:rPr>
          <w:rFonts w:cs="Arial" w:hAnsi="Arial" w:eastAsia="Arial" w:ascii="Arial"/>
          <w:color w:val="5D5D5D"/>
          <w:spacing w:val="0"/>
          <w:w w:val="95"/>
          <w:sz w:val="22"/>
          <w:szCs w:val="22"/>
        </w:rPr>
        <w:t>ci</w:t>
      </w:r>
      <w:r>
        <w:rPr>
          <w:rFonts w:cs="Arial" w:hAnsi="Arial" w:eastAsia="Arial" w:ascii="Arial"/>
          <w:color w:val="464646"/>
          <w:spacing w:val="0"/>
          <w:w w:val="95"/>
          <w:sz w:val="22"/>
          <w:szCs w:val="22"/>
        </w:rPr>
        <w:t>6n.</w:t>
      </w:r>
      <w:r>
        <w:rPr>
          <w:rFonts w:cs="Arial" w:hAnsi="Arial" w:eastAsia="Arial" w:ascii="Arial"/>
          <w:color w:val="464646"/>
          <w:spacing w:val="0"/>
          <w:w w:val="95"/>
          <w:sz w:val="22"/>
          <w:szCs w:val="22"/>
        </w:rPr>
        <w:t>  </w:t>
      </w:r>
      <w:r>
        <w:rPr>
          <w:rFonts w:cs="Arial" w:hAnsi="Arial" w:eastAsia="Arial" w:ascii="Arial"/>
          <w:color w:val="464646"/>
          <w:spacing w:val="0"/>
          <w:w w:val="95"/>
          <w:sz w:val="22"/>
          <w:szCs w:val="22"/>
        </w:rPr>
        <w:t> </w:t>
      </w:r>
      <w:r>
        <w:rPr>
          <w:rFonts w:cs="Arial" w:hAnsi="Arial" w:eastAsia="Arial" w:ascii="Arial"/>
          <w:color w:val="5D5D5D"/>
          <w:spacing w:val="0"/>
          <w:w w:val="95"/>
          <w:sz w:val="22"/>
          <w:szCs w:val="22"/>
        </w:rPr>
        <w:t>Co</w:t>
      </w:r>
      <w:r>
        <w:rPr>
          <w:rFonts w:cs="Arial" w:hAnsi="Arial" w:eastAsia="Arial" w:ascii="Arial"/>
          <w:color w:val="464646"/>
          <w:spacing w:val="0"/>
          <w:w w:val="95"/>
          <w:sz w:val="22"/>
          <w:szCs w:val="22"/>
        </w:rPr>
        <w:t>n</w:t>
      </w:r>
      <w:r>
        <w:rPr>
          <w:rFonts w:cs="Arial" w:hAnsi="Arial" w:eastAsia="Arial" w:ascii="Arial"/>
          <w:color w:val="464646"/>
          <w:spacing w:val="0"/>
          <w:w w:val="95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9"/>
          <w:w w:val="95"/>
          <w:sz w:val="22"/>
          <w:szCs w:val="22"/>
        </w:rPr>
        <w:t> </w:t>
      </w:r>
      <w:r>
        <w:rPr>
          <w:rFonts w:cs="Arial" w:hAnsi="Arial" w:eastAsia="Arial" w:ascii="Arial"/>
          <w:color w:val="5D5D5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xcepci6n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cuand</w:t>
      </w:r>
      <w:r>
        <w:rPr>
          <w:rFonts w:cs="Arial" w:hAnsi="Arial" w:eastAsia="Arial" w:ascii="Arial"/>
          <w:color w:val="5D5D5D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5D5D5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D5D5D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haya</w:t>
      </w:r>
      <w:r>
        <w:rPr>
          <w:rFonts w:cs="Arial" w:hAnsi="Arial" w:eastAsia="Arial" w:ascii="Arial"/>
          <w:color w:val="464646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urgencia</w:t>
      </w:r>
      <w:r>
        <w:rPr>
          <w:rFonts w:cs="Arial" w:hAnsi="Arial" w:eastAsia="Arial" w:ascii="Arial"/>
          <w:color w:val="464646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464646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41"/>
          <w:sz w:val="22"/>
          <w:szCs w:val="22"/>
        </w:rPr>
        <w:t>l</w:t>
      </w:r>
      <w:r>
        <w:rPr>
          <w:rFonts w:cs="Arial" w:hAnsi="Arial" w:eastAsia="Arial" w:ascii="Arial"/>
          <w:color w:val="464646"/>
          <w:spacing w:val="0"/>
          <w:w w:val="90"/>
          <w:sz w:val="22"/>
          <w:szCs w:val="22"/>
        </w:rPr>
        <w:t>a</w:t>
      </w:r>
      <w:r>
        <w:rPr>
          <w:rFonts w:cs="Arial" w:hAnsi="Arial" w:eastAsia="Arial" w:ascii="Arial"/>
          <w:color w:val="464646"/>
          <w:spacing w:val="0"/>
          <w:w w:val="9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1"/>
          <w:sz w:val="22"/>
          <w:szCs w:val="22"/>
        </w:rPr>
        <w:t>pres</w:t>
      </w:r>
      <w:r>
        <w:rPr>
          <w:rFonts w:cs="Arial" w:hAnsi="Arial" w:eastAsia="Arial" w:ascii="Arial"/>
          <w:color w:val="2D2D2D"/>
          <w:spacing w:val="0"/>
          <w:w w:val="99"/>
          <w:sz w:val="22"/>
          <w:szCs w:val="22"/>
        </w:rPr>
        <w:t>t</w:t>
      </w:r>
      <w:r>
        <w:rPr>
          <w:rFonts w:cs="Arial" w:hAnsi="Arial" w:eastAsia="Arial" w:ascii="Arial"/>
          <w:color w:val="464646"/>
          <w:spacing w:val="0"/>
          <w:w w:val="99"/>
          <w:sz w:val="22"/>
          <w:szCs w:val="22"/>
        </w:rPr>
        <w:t>ac</w:t>
      </w:r>
      <w:r>
        <w:rPr>
          <w:rFonts w:cs="Arial" w:hAnsi="Arial" w:eastAsia="Arial" w:ascii="Arial"/>
          <w:color w:val="171717"/>
          <w:spacing w:val="0"/>
          <w:w w:val="41"/>
          <w:sz w:val="22"/>
          <w:szCs w:val="22"/>
        </w:rPr>
        <w:t>i</w:t>
      </w:r>
      <w:r>
        <w:rPr>
          <w:rFonts w:cs="Arial" w:hAnsi="Arial" w:eastAsia="Arial" w:ascii="Arial"/>
          <w:color w:val="464646"/>
          <w:spacing w:val="0"/>
          <w:w w:val="90"/>
          <w:sz w:val="22"/>
          <w:szCs w:val="22"/>
        </w:rPr>
        <w:t>6</w:t>
      </w:r>
      <w:r>
        <w:rPr>
          <w:rFonts w:cs="Arial" w:hAnsi="Arial" w:eastAsia="Arial" w:ascii="Arial"/>
          <w:color w:val="2D2D2D"/>
          <w:spacing w:val="0"/>
          <w:w w:val="82"/>
          <w:sz w:val="22"/>
          <w:szCs w:val="22"/>
        </w:rPr>
        <w:t>n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464646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color w:val="464646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99"/>
          <w:sz w:val="22"/>
          <w:szCs w:val="22"/>
        </w:rPr>
        <w:t>se</w:t>
      </w:r>
      <w:r>
        <w:rPr>
          <w:rFonts w:cs="Arial" w:hAnsi="Arial" w:eastAsia="Arial" w:ascii="Arial"/>
          <w:color w:val="2D2D2D"/>
          <w:spacing w:val="0"/>
          <w:w w:val="96"/>
          <w:sz w:val="22"/>
          <w:szCs w:val="22"/>
        </w:rPr>
        <w:t>r</w:t>
      </w:r>
      <w:r>
        <w:rPr>
          <w:rFonts w:cs="Arial" w:hAnsi="Arial" w:eastAsia="Arial" w:ascii="Arial"/>
          <w:color w:val="464646"/>
          <w:spacing w:val="0"/>
          <w:w w:val="104"/>
          <w:sz w:val="22"/>
          <w:szCs w:val="22"/>
        </w:rPr>
        <w:t>vic</w:t>
      </w:r>
      <w:r>
        <w:rPr>
          <w:rFonts w:cs="Arial" w:hAnsi="Arial" w:eastAsia="Arial" w:ascii="Arial"/>
          <w:color w:val="2D2D2D"/>
          <w:spacing w:val="0"/>
          <w:w w:val="61"/>
          <w:sz w:val="22"/>
          <w:szCs w:val="22"/>
        </w:rPr>
        <w:t>i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color w:val="464646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1"/>
          <w:sz w:val="22"/>
          <w:szCs w:val="22"/>
        </w:rPr>
        <w:t>pub</w:t>
      </w:r>
      <w:r>
        <w:rPr>
          <w:rFonts w:cs="Arial" w:hAnsi="Arial" w:eastAsia="Arial" w:ascii="Arial"/>
          <w:color w:val="2D2D2D"/>
          <w:spacing w:val="0"/>
          <w:w w:val="41"/>
          <w:sz w:val="22"/>
          <w:szCs w:val="22"/>
        </w:rPr>
        <w:t>l</w:t>
      </w:r>
      <w:r>
        <w:rPr>
          <w:rFonts w:cs="Arial" w:hAnsi="Arial" w:eastAsia="Arial" w:ascii="Arial"/>
          <w:color w:val="464646"/>
          <w:spacing w:val="0"/>
          <w:w w:val="41"/>
          <w:sz w:val="22"/>
          <w:szCs w:val="22"/>
        </w:rPr>
        <w:t>i</w:t>
      </w:r>
      <w:r>
        <w:rPr>
          <w:rFonts w:cs="Arial" w:hAnsi="Arial" w:eastAsia="Arial" w:ascii="Arial"/>
          <w:color w:val="5D5D5D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464646"/>
          <w:spacing w:val="0"/>
          <w:w w:val="90"/>
          <w:sz w:val="22"/>
          <w:szCs w:val="22"/>
        </w:rPr>
        <w:t>o</w:t>
      </w:r>
      <w:r>
        <w:rPr>
          <w:rFonts w:cs="Arial" w:hAnsi="Arial" w:eastAsia="Arial" w:ascii="Arial"/>
          <w:color w:val="5D5D5D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color w:val="5D5D5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D5D5D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color w:val="2D2D2D"/>
          <w:spacing w:val="4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71717"/>
          <w:spacing w:val="0"/>
          <w:w w:val="96"/>
          <w:sz w:val="22"/>
          <w:szCs w:val="22"/>
        </w:rPr>
        <w:t>r</w:t>
      </w:r>
      <w:r>
        <w:rPr>
          <w:rFonts w:cs="Arial" w:hAnsi="Arial" w:eastAsia="Arial" w:ascii="Arial"/>
          <w:color w:val="2D2D2D"/>
          <w:spacing w:val="0"/>
          <w:w w:val="90"/>
          <w:sz w:val="22"/>
          <w:szCs w:val="22"/>
        </w:rPr>
        <w:t>e</w:t>
      </w:r>
      <w:r>
        <w:rPr>
          <w:rFonts w:cs="Arial" w:hAnsi="Arial" w:eastAsia="Arial" w:ascii="Arial"/>
          <w:color w:val="171717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464646"/>
          <w:spacing w:val="0"/>
          <w:w w:val="82"/>
          <w:sz w:val="22"/>
          <w:szCs w:val="22"/>
        </w:rPr>
        <w:t>a</w:t>
      </w:r>
      <w:r>
        <w:rPr>
          <w:rFonts w:cs="Arial" w:hAnsi="Arial" w:eastAsia="Arial" w:ascii="Arial"/>
          <w:color w:val="2D2D2D"/>
          <w:spacing w:val="0"/>
          <w:w w:val="91"/>
          <w:sz w:val="22"/>
          <w:szCs w:val="22"/>
        </w:rPr>
        <w:t>c</w:t>
      </w:r>
      <w:r>
        <w:rPr>
          <w:rFonts w:cs="Arial" w:hAnsi="Arial" w:eastAsia="Arial" w:ascii="Arial"/>
          <w:color w:val="171717"/>
          <w:spacing w:val="0"/>
          <w:w w:val="61"/>
          <w:sz w:val="22"/>
          <w:szCs w:val="22"/>
        </w:rPr>
        <w:t>i</w:t>
      </w:r>
      <w:r>
        <w:rPr>
          <w:rFonts w:cs="Arial" w:hAnsi="Arial" w:eastAsia="Arial" w:ascii="Arial"/>
          <w:color w:val="2D2D2D"/>
          <w:spacing w:val="0"/>
          <w:w w:val="90"/>
          <w:sz w:val="22"/>
          <w:szCs w:val="22"/>
        </w:rPr>
        <w:t>o</w:t>
      </w:r>
      <w:r>
        <w:rPr>
          <w:rFonts w:cs="Arial" w:hAnsi="Arial" w:eastAsia="Arial" w:ascii="Arial"/>
          <w:color w:val="171717"/>
          <w:spacing w:val="0"/>
          <w:w w:val="90"/>
          <w:sz w:val="22"/>
          <w:szCs w:val="22"/>
        </w:rPr>
        <w:t>n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171717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D2D2D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D2D2D"/>
          <w:spacing w:val="0"/>
          <w:w w:val="108"/>
          <w:sz w:val="18"/>
          <w:szCs w:val="18"/>
        </w:rPr>
        <w:t>se</w:t>
      </w:r>
      <w:r>
        <w:rPr>
          <w:rFonts w:cs="Arial" w:hAnsi="Arial" w:eastAsia="Arial" w:ascii="Arial"/>
          <w:color w:val="464646"/>
          <w:spacing w:val="0"/>
          <w:w w:val="93"/>
          <w:sz w:val="18"/>
          <w:szCs w:val="18"/>
        </w:rPr>
        <w:t>s</w:t>
      </w:r>
      <w:r>
        <w:rPr>
          <w:rFonts w:cs="Arial" w:hAnsi="Arial" w:eastAsia="Arial" w:ascii="Arial"/>
          <w:color w:val="171717"/>
          <w:spacing w:val="0"/>
          <w:w w:val="70"/>
          <w:sz w:val="18"/>
          <w:szCs w:val="18"/>
        </w:rPr>
        <w:t>i</w:t>
      </w:r>
      <w:r>
        <w:rPr>
          <w:rFonts w:cs="Arial" w:hAnsi="Arial" w:eastAsia="Arial" w:ascii="Arial"/>
          <w:color w:val="2D2D2D"/>
          <w:spacing w:val="0"/>
          <w:w w:val="103"/>
          <w:sz w:val="18"/>
          <w:szCs w:val="18"/>
        </w:rPr>
        <w:t>o</w:t>
      </w:r>
      <w:r>
        <w:rPr>
          <w:rFonts w:cs="Arial" w:hAnsi="Arial" w:eastAsia="Arial" w:ascii="Arial"/>
          <w:color w:val="171717"/>
          <w:spacing w:val="0"/>
          <w:w w:val="93"/>
          <w:sz w:val="18"/>
          <w:szCs w:val="18"/>
        </w:rPr>
        <w:t>n</w:t>
      </w:r>
      <w:r>
        <w:rPr>
          <w:rFonts w:cs="Arial" w:hAnsi="Arial" w:eastAsia="Arial" w:ascii="Arial"/>
          <w:color w:val="2D2D2D"/>
          <w:spacing w:val="0"/>
          <w:w w:val="115"/>
          <w:sz w:val="18"/>
          <w:szCs w:val="18"/>
        </w:rPr>
        <w:t>es</w:t>
      </w:r>
      <w:r>
        <w:rPr>
          <w:rFonts w:cs="Arial" w:hAnsi="Arial" w:eastAsia="Arial" w:ascii="Arial"/>
          <w:color w:val="2D2D2D"/>
          <w:spacing w:val="0"/>
          <w:w w:val="100"/>
          <w:sz w:val="18"/>
          <w:szCs w:val="18"/>
        </w:rPr>
        <w:t>   </w:t>
      </w:r>
      <w:r>
        <w:rPr>
          <w:rFonts w:cs="Arial" w:hAnsi="Arial" w:eastAsia="Arial" w:ascii="Arial"/>
          <w:color w:val="2D2D2D"/>
          <w:spacing w:val="-1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2D2D2D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18"/>
          <w:szCs w:val="18"/>
        </w:rPr>
        <w:t>di</w:t>
      </w:r>
      <w:r>
        <w:rPr>
          <w:rFonts w:cs="Arial" w:hAnsi="Arial" w:eastAsia="Arial" w:ascii="Arial"/>
          <w:color w:val="2D2D2D"/>
          <w:spacing w:val="0"/>
          <w:w w:val="100"/>
          <w:sz w:val="18"/>
          <w:szCs w:val="18"/>
        </w:rPr>
        <w:t>sta</w:t>
      </w:r>
      <w:r>
        <w:rPr>
          <w:rFonts w:cs="Arial" w:hAnsi="Arial" w:eastAsia="Arial" w:ascii="Arial"/>
          <w:color w:val="171717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D2D2D"/>
          <w:spacing w:val="0"/>
          <w:w w:val="100"/>
          <w:sz w:val="18"/>
          <w:szCs w:val="18"/>
        </w:rPr>
        <w:t>cia</w:t>
      </w:r>
      <w:r>
        <w:rPr>
          <w:rFonts w:cs="Arial" w:hAnsi="Arial" w:eastAsia="Arial" w:ascii="Arial"/>
          <w:color w:val="2D2D2D"/>
          <w:spacing w:val="0"/>
          <w:w w:val="100"/>
          <w:sz w:val="18"/>
          <w:szCs w:val="18"/>
        </w:rPr>
        <w:t>   </w:t>
      </w:r>
      <w:r>
        <w:rPr>
          <w:rFonts w:cs="Arial" w:hAnsi="Arial" w:eastAsia="Arial" w:ascii="Arial"/>
          <w:color w:val="2D2D2D"/>
          <w:spacing w:val="3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D2D2D"/>
          <w:spacing w:val="0"/>
          <w:w w:val="93"/>
          <w:sz w:val="18"/>
          <w:szCs w:val="18"/>
        </w:rPr>
        <w:t>e</w:t>
      </w:r>
      <w:r>
        <w:rPr>
          <w:rFonts w:cs="Arial" w:hAnsi="Arial" w:eastAsia="Arial" w:ascii="Arial"/>
          <w:color w:val="171717"/>
          <w:spacing w:val="0"/>
          <w:w w:val="70"/>
          <w:sz w:val="18"/>
          <w:szCs w:val="18"/>
        </w:rPr>
        <w:t>l</w:t>
      </w:r>
      <w:r>
        <w:rPr>
          <w:rFonts w:cs="Arial" w:hAnsi="Arial" w:eastAsia="Arial" w:ascii="Arial"/>
          <w:color w:val="171717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color w:val="2D2D2D"/>
          <w:spacing w:val="0"/>
          <w:w w:val="116"/>
          <w:sz w:val="18"/>
          <w:szCs w:val="18"/>
        </w:rPr>
        <w:t>citato</w:t>
      </w:r>
      <w:r>
        <w:rPr>
          <w:rFonts w:cs="Arial" w:hAnsi="Arial" w:eastAsia="Arial" w:ascii="Arial"/>
          <w:color w:val="171717"/>
          <w:spacing w:val="0"/>
          <w:w w:val="116"/>
          <w:sz w:val="18"/>
          <w:szCs w:val="18"/>
        </w:rPr>
        <w:t>ri</w:t>
      </w:r>
      <w:r>
        <w:rPr>
          <w:rFonts w:cs="Arial" w:hAnsi="Arial" w:eastAsia="Arial" w:ascii="Arial"/>
          <w:color w:val="2D2D2D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2D2D2D"/>
          <w:spacing w:val="0"/>
          <w:w w:val="116"/>
          <w:sz w:val="18"/>
          <w:szCs w:val="18"/>
        </w:rPr>
        <w:t> </w:t>
      </w:r>
      <w:r>
        <w:rPr>
          <w:rFonts w:cs="Arial" w:hAnsi="Arial" w:eastAsia="Arial" w:ascii="Arial"/>
          <w:color w:val="2D2D2D"/>
          <w:spacing w:val="8"/>
          <w:w w:val="116"/>
          <w:sz w:val="18"/>
          <w:szCs w:val="18"/>
        </w:rPr>
        <w:t> </w:t>
      </w:r>
      <w:r>
        <w:rPr>
          <w:rFonts w:cs="Arial" w:hAnsi="Arial" w:eastAsia="Arial" w:ascii="Arial"/>
          <w:color w:val="464646"/>
          <w:spacing w:val="0"/>
          <w:w w:val="91"/>
          <w:sz w:val="22"/>
          <w:szCs w:val="22"/>
        </w:rPr>
        <w:t>s</w:t>
      </w:r>
      <w:r>
        <w:rPr>
          <w:rFonts w:cs="Arial" w:hAnsi="Arial" w:eastAsia="Arial" w:ascii="Arial"/>
          <w:color w:val="2D2D2D"/>
          <w:spacing w:val="0"/>
          <w:w w:val="82"/>
          <w:sz w:val="22"/>
          <w:szCs w:val="22"/>
        </w:rPr>
        <w:t>e</w:t>
      </w:r>
      <w:r>
        <w:rPr>
          <w:rFonts w:cs="Arial" w:hAnsi="Arial" w:eastAsia="Arial" w:ascii="Arial"/>
          <w:color w:val="171717"/>
          <w:spacing w:val="0"/>
          <w:w w:val="96"/>
          <w:sz w:val="22"/>
          <w:szCs w:val="22"/>
        </w:rPr>
        <w:t>r</w:t>
      </w:r>
      <w:r>
        <w:rPr>
          <w:rFonts w:cs="Arial" w:hAnsi="Arial" w:eastAsia="Arial" w:ascii="Arial"/>
          <w:color w:val="464646"/>
          <w:spacing w:val="0"/>
          <w:w w:val="82"/>
          <w:sz w:val="22"/>
          <w:szCs w:val="22"/>
        </w:rPr>
        <w:t>a</w:t>
      </w:r>
      <w:r>
        <w:rPr>
          <w:rFonts w:cs="Arial" w:hAnsi="Arial" w:eastAsia="Arial" w:ascii="Arial"/>
          <w:color w:val="464646"/>
          <w:spacing w:val="0"/>
          <w:w w:val="82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2D2D2D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171717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17171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71717"/>
          <w:spacing w:val="3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2D2D2D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171717"/>
          <w:spacing w:val="0"/>
          <w:w w:val="100"/>
          <w:sz w:val="18"/>
          <w:szCs w:val="18"/>
        </w:rPr>
        <w:t>dia</w:t>
      </w:r>
      <w:r>
        <w:rPr>
          <w:rFonts w:cs="Arial" w:hAnsi="Arial" w:eastAsia="Arial" w:ascii="Arial"/>
          <w:color w:val="171717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color w:val="171717"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D2D2D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171717"/>
          <w:spacing w:val="0"/>
          <w:w w:val="111"/>
          <w:sz w:val="18"/>
          <w:szCs w:val="18"/>
        </w:rPr>
        <w:t>l</w:t>
      </w:r>
      <w:r>
        <w:rPr>
          <w:rFonts w:cs="Arial" w:hAnsi="Arial" w:eastAsia="Arial" w:ascii="Arial"/>
          <w:color w:val="2D2D2D"/>
          <w:spacing w:val="0"/>
          <w:w w:val="111"/>
          <w:sz w:val="18"/>
          <w:szCs w:val="18"/>
        </w:rPr>
        <w:t>ec</w:t>
      </w:r>
      <w:r>
        <w:rPr>
          <w:rFonts w:cs="Arial" w:hAnsi="Arial" w:eastAsia="Arial" w:ascii="Arial"/>
          <w:color w:val="171717"/>
          <w:spacing w:val="0"/>
          <w:w w:val="111"/>
          <w:sz w:val="18"/>
          <w:szCs w:val="18"/>
        </w:rPr>
        <w:t>tr</w:t>
      </w:r>
      <w:r>
        <w:rPr>
          <w:rFonts w:cs="Arial" w:hAnsi="Arial" w:eastAsia="Arial" w:ascii="Arial"/>
          <w:color w:val="2D2D2D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171717"/>
          <w:spacing w:val="0"/>
          <w:w w:val="111"/>
          <w:sz w:val="18"/>
          <w:szCs w:val="18"/>
        </w:rPr>
        <w:t>nic</w:t>
      </w:r>
      <w:r>
        <w:rPr>
          <w:rFonts w:cs="Arial" w:hAnsi="Arial" w:eastAsia="Arial" w:ascii="Arial"/>
          <w:color w:val="2D2D2D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2D2D2D"/>
          <w:spacing w:val="0"/>
          <w:w w:val="111"/>
          <w:sz w:val="18"/>
          <w:szCs w:val="18"/>
        </w:rPr>
        <w:t>  </w:t>
      </w:r>
      <w:r>
        <w:rPr>
          <w:rFonts w:cs="Arial" w:hAnsi="Arial" w:eastAsia="Arial" w:ascii="Arial"/>
          <w:color w:val="2D2D2D"/>
          <w:spacing w:val="20"/>
          <w:w w:val="111"/>
          <w:sz w:val="18"/>
          <w:szCs w:val="18"/>
        </w:rPr>
        <w:t> </w:t>
      </w:r>
      <w:r>
        <w:rPr>
          <w:rFonts w:cs="Arial" w:hAnsi="Arial" w:eastAsia="Arial" w:ascii="Arial"/>
          <w:color w:val="171717"/>
          <w:spacing w:val="0"/>
          <w:w w:val="120"/>
          <w:sz w:val="18"/>
          <w:szCs w:val="18"/>
        </w:rPr>
        <w:t>ofici</w:t>
      </w:r>
      <w:r>
        <w:rPr>
          <w:rFonts w:cs="Arial" w:hAnsi="Arial" w:eastAsia="Arial" w:ascii="Arial"/>
          <w:color w:val="2D2D2D"/>
          <w:spacing w:val="0"/>
          <w:w w:val="84"/>
          <w:sz w:val="18"/>
          <w:szCs w:val="18"/>
        </w:rPr>
        <w:t>a</w:t>
      </w:r>
      <w:r>
        <w:rPr>
          <w:rFonts w:cs="Arial" w:hAnsi="Arial" w:eastAsia="Arial" w:ascii="Arial"/>
          <w:color w:val="171717"/>
          <w:spacing w:val="0"/>
          <w:w w:val="70"/>
          <w:sz w:val="18"/>
          <w:szCs w:val="18"/>
        </w:rPr>
        <w:t>l</w:t>
      </w:r>
      <w:r>
        <w:rPr>
          <w:rFonts w:cs="Arial" w:hAnsi="Arial" w:eastAsia="Arial" w:ascii="Arial"/>
          <w:color w:val="171717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color w:val="171717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18"/>
          <w:szCs w:val="18"/>
        </w:rPr>
        <w:t>por</w:t>
      </w:r>
      <w:r>
        <w:rPr>
          <w:rFonts w:cs="Arial" w:hAnsi="Arial" w:eastAsia="Arial" w:ascii="Arial"/>
          <w:color w:val="17171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71717"/>
          <w:spacing w:val="3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2D2D2D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2D2D2D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D2D2D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2D2D2D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171717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2D2D2D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171717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171717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color w:val="171717"/>
          <w:spacing w:val="3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71717"/>
          <w:spacing w:val="0"/>
          <w:w w:val="65"/>
          <w:sz w:val="18"/>
          <w:szCs w:val="18"/>
        </w:rPr>
        <w:t>1</w:t>
      </w:r>
      <w:r>
        <w:rPr>
          <w:rFonts w:cs="Arial" w:hAnsi="Arial" w:eastAsia="Arial" w:ascii="Arial"/>
          <w:color w:val="2D2D2D"/>
          <w:spacing w:val="0"/>
          <w:w w:val="115"/>
          <w:sz w:val="18"/>
          <w:szCs w:val="18"/>
        </w:rPr>
        <w:t>2</w:t>
      </w:r>
      <w:r>
        <w:rPr>
          <w:rFonts w:cs="Arial" w:hAnsi="Arial" w:eastAsia="Arial" w:ascii="Arial"/>
          <w:color w:val="2D2D2D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D2D2D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71717"/>
          <w:spacing w:val="0"/>
          <w:w w:val="115"/>
          <w:sz w:val="18"/>
          <w:szCs w:val="18"/>
        </w:rPr>
        <w:t>hor</w:t>
      </w:r>
      <w:r>
        <w:rPr>
          <w:rFonts w:cs="Arial" w:hAnsi="Arial" w:eastAsia="Arial" w:ascii="Arial"/>
          <w:color w:val="2D2D2D"/>
          <w:spacing w:val="0"/>
          <w:w w:val="115"/>
          <w:sz w:val="18"/>
          <w:szCs w:val="18"/>
        </w:rPr>
        <w:t>as</w:t>
      </w:r>
      <w:r>
        <w:rPr>
          <w:rFonts w:cs="Arial" w:hAnsi="Arial" w:eastAsia="Arial" w:ascii="Arial"/>
          <w:color w:val="2D2D2D"/>
          <w:spacing w:val="20"/>
          <w:w w:val="115"/>
          <w:sz w:val="18"/>
          <w:szCs w:val="18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D2D2D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D2D2D"/>
          <w:spacing w:val="4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D2D2D"/>
          <w:spacing w:val="0"/>
          <w:w w:val="93"/>
          <w:sz w:val="18"/>
          <w:szCs w:val="18"/>
        </w:rPr>
        <w:t>a</w:t>
      </w:r>
      <w:r>
        <w:rPr>
          <w:rFonts w:cs="Arial" w:hAnsi="Arial" w:eastAsia="Arial" w:ascii="Arial"/>
          <w:color w:val="171717"/>
          <w:spacing w:val="0"/>
          <w:w w:val="113"/>
          <w:sz w:val="18"/>
          <w:szCs w:val="18"/>
        </w:rPr>
        <w:t>nti</w:t>
      </w:r>
      <w:r>
        <w:rPr>
          <w:rFonts w:cs="Arial" w:hAnsi="Arial" w:eastAsia="Arial" w:ascii="Arial"/>
          <w:color w:val="2D2D2D"/>
          <w:spacing w:val="0"/>
          <w:w w:val="104"/>
          <w:sz w:val="18"/>
          <w:szCs w:val="18"/>
        </w:rPr>
        <w:t>c</w:t>
      </w:r>
      <w:r>
        <w:rPr>
          <w:rFonts w:cs="Arial" w:hAnsi="Arial" w:eastAsia="Arial" w:ascii="Arial"/>
          <w:color w:val="171717"/>
          <w:spacing w:val="0"/>
          <w:w w:val="107"/>
          <w:sz w:val="18"/>
          <w:szCs w:val="18"/>
        </w:rPr>
        <w:t>ip</w:t>
      </w:r>
      <w:r>
        <w:rPr>
          <w:rFonts w:cs="Arial" w:hAnsi="Arial" w:eastAsia="Arial" w:ascii="Arial"/>
          <w:color w:val="2D2D2D"/>
          <w:spacing w:val="0"/>
          <w:w w:val="108"/>
          <w:sz w:val="18"/>
          <w:szCs w:val="18"/>
        </w:rPr>
        <w:t>ac</w:t>
      </w:r>
      <w:r>
        <w:rPr>
          <w:rFonts w:cs="Arial" w:hAnsi="Arial" w:eastAsia="Arial" w:ascii="Arial"/>
          <w:color w:val="171717"/>
          <w:spacing w:val="0"/>
          <w:w w:val="70"/>
          <w:sz w:val="18"/>
          <w:szCs w:val="18"/>
        </w:rPr>
        <w:t>i</w:t>
      </w:r>
      <w:r>
        <w:rPr>
          <w:rFonts w:cs="Arial" w:hAnsi="Arial" w:eastAsia="Arial" w:ascii="Arial"/>
          <w:color w:val="2D2D2D"/>
          <w:spacing w:val="0"/>
          <w:w w:val="103"/>
          <w:sz w:val="18"/>
          <w:szCs w:val="18"/>
        </w:rPr>
        <w:t>o</w:t>
      </w:r>
      <w:r>
        <w:rPr>
          <w:rFonts w:cs="Arial" w:hAnsi="Arial" w:eastAsia="Arial" w:ascii="Arial"/>
          <w:color w:val="171717"/>
          <w:spacing w:val="0"/>
          <w:w w:val="93"/>
          <w:sz w:val="18"/>
          <w:szCs w:val="18"/>
        </w:rPr>
        <w:t>n</w:t>
      </w:r>
      <w:r>
        <w:rPr>
          <w:rFonts w:cs="Arial" w:hAnsi="Arial" w:eastAsia="Arial" w:ascii="Arial"/>
          <w:color w:val="5D5D5D"/>
          <w:spacing w:val="0"/>
          <w:w w:val="56"/>
          <w:sz w:val="18"/>
          <w:szCs w:val="18"/>
        </w:rPr>
        <w:t>,</w:t>
      </w:r>
      <w:r>
        <w:rPr>
          <w:rFonts w:cs="Arial" w:hAnsi="Arial" w:eastAsia="Arial" w:ascii="Arial"/>
          <w:color w:val="5D5D5D"/>
          <w:spacing w:val="0"/>
          <w:w w:val="100"/>
          <w:sz w:val="18"/>
          <w:szCs w:val="18"/>
        </w:rPr>
        <w:t>     </w:t>
      </w:r>
      <w:r>
        <w:rPr>
          <w:rFonts w:cs="Arial" w:hAnsi="Arial" w:eastAsia="Arial" w:ascii="Arial"/>
          <w:color w:val="5D5D5D"/>
          <w:spacing w:val="-1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D2D2D"/>
          <w:spacing w:val="0"/>
          <w:w w:val="104"/>
          <w:sz w:val="18"/>
          <w:szCs w:val="18"/>
        </w:rPr>
        <w:t>s</w:t>
      </w:r>
      <w:r>
        <w:rPr>
          <w:rFonts w:cs="Arial" w:hAnsi="Arial" w:eastAsia="Arial" w:ascii="Arial"/>
          <w:color w:val="171717"/>
          <w:spacing w:val="0"/>
          <w:w w:val="70"/>
          <w:sz w:val="18"/>
          <w:szCs w:val="18"/>
        </w:rPr>
        <w:t>i</w:t>
      </w:r>
      <w:r>
        <w:rPr>
          <w:rFonts w:cs="Arial" w:hAnsi="Arial" w:eastAsia="Arial" w:ascii="Arial"/>
          <w:color w:val="2D2D2D"/>
          <w:spacing w:val="0"/>
          <w:w w:val="105"/>
          <w:sz w:val="18"/>
          <w:szCs w:val="18"/>
        </w:rPr>
        <w:t>em</w:t>
      </w:r>
      <w:r>
        <w:rPr>
          <w:rFonts w:cs="Arial" w:hAnsi="Arial" w:eastAsia="Arial" w:ascii="Arial"/>
          <w:color w:val="171717"/>
          <w:spacing w:val="0"/>
          <w:w w:val="111"/>
          <w:sz w:val="18"/>
          <w:szCs w:val="18"/>
        </w:rPr>
        <w:t>pr</w:t>
      </w:r>
      <w:r>
        <w:rPr>
          <w:rFonts w:cs="Arial" w:hAnsi="Arial" w:eastAsia="Arial" w:ascii="Arial"/>
          <w:color w:val="2D2D2D"/>
          <w:spacing w:val="0"/>
          <w:w w:val="115"/>
          <w:sz w:val="18"/>
          <w:szCs w:val="18"/>
        </w:rPr>
        <w:t>e</w:t>
      </w:r>
      <w:r>
        <w:rPr>
          <w:rFonts w:cs="Arial" w:hAnsi="Arial" w:eastAsia="Arial" w:ascii="Arial"/>
          <w:color w:val="2D2D2D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color w:val="2D2D2D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2D2D2D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2D2D2D"/>
          <w:spacing w:val="3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D2D2D"/>
          <w:spacing w:val="0"/>
          <w:w w:val="110"/>
          <w:sz w:val="18"/>
          <w:szCs w:val="18"/>
        </w:rPr>
        <w:t>cua</w:t>
      </w:r>
      <w:r>
        <w:rPr>
          <w:rFonts w:cs="Arial" w:hAnsi="Arial" w:eastAsia="Arial" w:ascii="Arial"/>
          <w:color w:val="171717"/>
          <w:spacing w:val="0"/>
          <w:w w:val="93"/>
          <w:sz w:val="18"/>
          <w:szCs w:val="18"/>
        </w:rPr>
        <w:t>n</w:t>
      </w:r>
      <w:r>
        <w:rPr>
          <w:rFonts w:cs="Arial" w:hAnsi="Arial" w:eastAsia="Arial" w:ascii="Arial"/>
          <w:color w:val="2D2D2D"/>
          <w:spacing w:val="0"/>
          <w:w w:val="110"/>
          <w:sz w:val="18"/>
          <w:szCs w:val="18"/>
        </w:rPr>
        <w:t>do</w:t>
      </w:r>
      <w:r>
        <w:rPr>
          <w:rFonts w:cs="Arial" w:hAnsi="Arial" w:eastAsia="Arial" w:ascii="Arial"/>
          <w:color w:val="2D2D2D"/>
          <w:spacing w:val="0"/>
          <w:w w:val="110"/>
          <w:sz w:val="18"/>
          <w:szCs w:val="18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2D2D2D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D2D2D"/>
          <w:spacing w:val="3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171717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2D2D2D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171717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2D2D2D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171717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171717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color w:val="171717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7171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2D2D2D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2D2D2D"/>
          <w:spacing w:val="3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18"/>
          <w:szCs w:val="18"/>
        </w:rPr>
        <w:t>te</w:t>
      </w:r>
      <w:r>
        <w:rPr>
          <w:rFonts w:cs="Arial" w:hAnsi="Arial" w:eastAsia="Arial" w:ascii="Arial"/>
          <w:color w:val="171717"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2D2D2D"/>
          <w:spacing w:val="0"/>
          <w:w w:val="100"/>
          <w:sz w:val="18"/>
          <w:szCs w:val="18"/>
        </w:rPr>
        <w:t>as</w:t>
      </w:r>
      <w:r>
        <w:rPr>
          <w:rFonts w:cs="Arial" w:hAnsi="Arial" w:eastAsia="Arial" w:ascii="Arial"/>
          <w:color w:val="2D2D2D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color w:val="2D2D2D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71717"/>
          <w:spacing w:val="0"/>
          <w:w w:val="117"/>
          <w:sz w:val="18"/>
          <w:szCs w:val="18"/>
        </w:rPr>
        <w:t>ur</w:t>
      </w:r>
      <w:r>
        <w:rPr>
          <w:rFonts w:cs="Arial" w:hAnsi="Arial" w:eastAsia="Arial" w:ascii="Arial"/>
          <w:color w:val="2D2D2D"/>
          <w:spacing w:val="0"/>
          <w:w w:val="107"/>
          <w:sz w:val="18"/>
          <w:szCs w:val="18"/>
        </w:rPr>
        <w:t>ge</w:t>
      </w:r>
      <w:r>
        <w:rPr>
          <w:rFonts w:cs="Arial" w:hAnsi="Arial" w:eastAsia="Arial" w:ascii="Arial"/>
          <w:color w:val="171717"/>
          <w:spacing w:val="0"/>
          <w:w w:val="112"/>
          <w:sz w:val="18"/>
          <w:szCs w:val="18"/>
        </w:rPr>
        <w:t>nt</w:t>
      </w:r>
      <w:r>
        <w:rPr>
          <w:rFonts w:cs="Arial" w:hAnsi="Arial" w:eastAsia="Arial" w:ascii="Arial"/>
          <w:color w:val="2D2D2D"/>
          <w:spacing w:val="0"/>
          <w:w w:val="108"/>
          <w:sz w:val="18"/>
          <w:szCs w:val="18"/>
        </w:rPr>
        <w:t>es</w:t>
      </w:r>
      <w:r>
        <w:rPr>
          <w:rFonts w:cs="Arial" w:hAnsi="Arial" w:eastAsia="Arial" w:ascii="Arial"/>
          <w:color w:val="464646"/>
          <w:spacing w:val="0"/>
          <w:w w:val="75"/>
          <w:sz w:val="18"/>
          <w:szCs w:val="18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1991"/>
      </w:pPr>
      <w:r>
        <w:rPr>
          <w:rFonts w:cs="Arial" w:hAnsi="Arial" w:eastAsia="Arial" w:ascii="Arial"/>
          <w:i/>
          <w:color w:val="5D5D5D"/>
          <w:spacing w:val="0"/>
          <w:w w:val="100"/>
          <w:sz w:val="18"/>
          <w:szCs w:val="18"/>
        </w:rPr>
        <w:t>Modificaci</w:t>
      </w:r>
      <w:r>
        <w:rPr>
          <w:rFonts w:cs="Arial" w:hAnsi="Arial" w:eastAsia="Arial" w:ascii="Arial"/>
          <w:i/>
          <w:color w:val="757575"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i/>
          <w:color w:val="464646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color w:val="464646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5D5D5D"/>
          <w:spacing w:val="0"/>
          <w:w w:val="100"/>
          <w:sz w:val="18"/>
          <w:szCs w:val="18"/>
        </w:rPr>
        <w:t>aprobada</w:t>
      </w:r>
      <w:r>
        <w:rPr>
          <w:rFonts w:cs="Arial" w:hAnsi="Arial" w:eastAsia="Arial" w:ascii="Arial"/>
          <w:i/>
          <w:color w:val="5D5D5D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757575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color w:val="5D5D5D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color w:val="5D5D5D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5D5D5D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i/>
          <w:color w:val="757575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color w:val="5D5D5D"/>
          <w:spacing w:val="0"/>
          <w:w w:val="100"/>
          <w:sz w:val="18"/>
          <w:szCs w:val="18"/>
        </w:rPr>
        <w:t>si</w:t>
      </w:r>
      <w:r>
        <w:rPr>
          <w:rFonts w:cs="Arial" w:hAnsi="Arial" w:eastAsia="Arial" w:ascii="Arial"/>
          <w:i/>
          <w:color w:val="757575"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i/>
          <w:color w:val="5D5D5D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color w:val="5D5D5D"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5D5D5D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color w:val="757575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color w:val="464646"/>
          <w:spacing w:val="0"/>
          <w:w w:val="100"/>
          <w:sz w:val="18"/>
          <w:szCs w:val="18"/>
        </w:rPr>
        <w:t>/</w:t>
      </w:r>
      <w:r>
        <w:rPr>
          <w:rFonts w:cs="Arial" w:hAnsi="Arial" w:eastAsia="Arial" w:ascii="Arial"/>
          <w:i/>
          <w:color w:val="464646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5D5D5D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i/>
          <w:color w:val="757575"/>
          <w:spacing w:val="0"/>
          <w:w w:val="100"/>
          <w:sz w:val="18"/>
          <w:szCs w:val="18"/>
        </w:rPr>
        <w:t>le</w:t>
      </w:r>
      <w:r>
        <w:rPr>
          <w:rFonts w:cs="Arial" w:hAnsi="Arial" w:eastAsia="Arial" w:ascii="Arial"/>
          <w:i/>
          <w:color w:val="5D5D5D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i/>
          <w:color w:val="757575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color w:val="757575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5D5D5D"/>
          <w:spacing w:val="0"/>
          <w:w w:val="98"/>
          <w:sz w:val="18"/>
          <w:szCs w:val="18"/>
        </w:rPr>
        <w:t>d</w:t>
      </w:r>
      <w:r>
        <w:rPr>
          <w:rFonts w:cs="Arial" w:hAnsi="Arial" w:eastAsia="Arial" w:ascii="Arial"/>
          <w:i/>
          <w:color w:val="878787"/>
          <w:spacing w:val="0"/>
          <w:w w:val="98"/>
          <w:sz w:val="18"/>
          <w:szCs w:val="18"/>
        </w:rPr>
        <w:t>e</w:t>
      </w:r>
      <w:r>
        <w:rPr>
          <w:rFonts w:cs="Arial" w:hAnsi="Arial" w:eastAsia="Arial" w:ascii="Arial"/>
          <w:i/>
          <w:color w:val="757575"/>
          <w:spacing w:val="0"/>
          <w:w w:val="98"/>
          <w:sz w:val="18"/>
          <w:szCs w:val="18"/>
        </w:rPr>
        <w:t>f</w:t>
      </w:r>
      <w:r>
        <w:rPr>
          <w:rFonts w:cs="Arial" w:hAnsi="Arial" w:eastAsia="Arial" w:ascii="Arial"/>
          <w:i/>
          <w:color w:val="757575"/>
          <w:spacing w:val="-15"/>
          <w:w w:val="98"/>
          <w:sz w:val="18"/>
          <w:szCs w:val="18"/>
        </w:rPr>
        <w:t> </w:t>
      </w:r>
      <w:r>
        <w:rPr>
          <w:rFonts w:cs="Arial" w:hAnsi="Arial" w:eastAsia="Arial" w:ascii="Arial"/>
          <w:i/>
          <w:color w:val="5D5D5D"/>
          <w:spacing w:val="0"/>
          <w:w w:val="100"/>
          <w:sz w:val="18"/>
          <w:szCs w:val="18"/>
        </w:rPr>
        <w:t>Ayuntam</w:t>
      </w:r>
      <w:r>
        <w:rPr>
          <w:rFonts w:cs="Arial" w:hAnsi="Arial" w:eastAsia="Arial" w:ascii="Arial"/>
          <w:i/>
          <w:color w:val="757575"/>
          <w:spacing w:val="0"/>
          <w:w w:val="100"/>
          <w:sz w:val="18"/>
          <w:szCs w:val="18"/>
        </w:rPr>
        <w:t>ie</w:t>
      </w:r>
      <w:r>
        <w:rPr>
          <w:rFonts w:cs="Arial" w:hAnsi="Arial" w:eastAsia="Arial" w:ascii="Arial"/>
          <w:i/>
          <w:color w:val="5D5D5D"/>
          <w:spacing w:val="0"/>
          <w:w w:val="100"/>
          <w:sz w:val="18"/>
          <w:szCs w:val="18"/>
        </w:rPr>
        <w:t>nt</w:t>
      </w:r>
      <w:r>
        <w:rPr>
          <w:rFonts w:cs="Arial" w:hAnsi="Arial" w:eastAsia="Arial" w:ascii="Arial"/>
          <w:i/>
          <w:color w:val="757575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color w:val="757575"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5D5D5D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color w:val="757575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color w:val="757575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5D5D5D"/>
          <w:spacing w:val="0"/>
          <w:w w:val="137"/>
          <w:sz w:val="18"/>
          <w:szCs w:val="18"/>
        </w:rPr>
        <w:t>f</w:t>
      </w:r>
      <w:r>
        <w:rPr>
          <w:rFonts w:cs="Arial" w:hAnsi="Arial" w:eastAsia="Arial" w:ascii="Arial"/>
          <w:i/>
          <w:color w:val="757575"/>
          <w:spacing w:val="0"/>
          <w:w w:val="98"/>
          <w:sz w:val="18"/>
          <w:szCs w:val="18"/>
        </w:rPr>
        <w:t>e</w:t>
      </w:r>
      <w:r>
        <w:rPr>
          <w:rFonts w:cs="Arial" w:hAnsi="Arial" w:eastAsia="Arial" w:ascii="Arial"/>
          <w:i/>
          <w:color w:val="5D5D5D"/>
          <w:spacing w:val="0"/>
          <w:w w:val="100"/>
          <w:sz w:val="18"/>
          <w:szCs w:val="18"/>
        </w:rPr>
        <w:t>cha</w:t>
      </w:r>
      <w:r>
        <w:rPr>
          <w:rFonts w:cs="Arial" w:hAnsi="Arial" w:eastAsia="Arial" w:ascii="Arial"/>
          <w:i/>
          <w:color w:val="5D5D5D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757575"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i/>
          <w:color w:val="5D5D5D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i/>
          <w:color w:val="5D5D5D"/>
          <w:spacing w:val="-10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5D5D5D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i/>
          <w:color w:val="757575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color w:val="757575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757575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i/>
          <w:color w:val="5D5D5D"/>
          <w:spacing w:val="0"/>
          <w:w w:val="100"/>
          <w:sz w:val="18"/>
          <w:szCs w:val="18"/>
        </w:rPr>
        <w:t>ct</w:t>
      </w:r>
      <w:r>
        <w:rPr>
          <w:rFonts w:cs="Arial" w:hAnsi="Arial" w:eastAsia="Arial" w:ascii="Arial"/>
          <w:i/>
          <w:color w:val="757575"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i/>
          <w:color w:val="5D5D5D"/>
          <w:spacing w:val="0"/>
          <w:w w:val="100"/>
          <w:sz w:val="18"/>
          <w:szCs w:val="18"/>
        </w:rPr>
        <w:t>br</w:t>
      </w:r>
      <w:r>
        <w:rPr>
          <w:rFonts w:cs="Arial" w:hAnsi="Arial" w:eastAsia="Arial" w:ascii="Arial"/>
          <w:i/>
          <w:color w:val="757575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i/>
          <w:color w:val="757575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5D5D5D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i/>
          <w:color w:val="5D5D5D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i/>
          <w:color w:val="757575"/>
          <w:spacing w:val="0"/>
          <w:w w:val="100"/>
          <w:sz w:val="18"/>
          <w:szCs w:val="18"/>
        </w:rPr>
        <w:t>202</w:t>
      </w:r>
      <w:r>
        <w:rPr>
          <w:rFonts w:cs="Arial" w:hAnsi="Arial" w:eastAsia="Arial" w:ascii="Arial"/>
          <w:i/>
          <w:color w:val="5D5D5D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18" w:right="89"/>
      </w:pP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VIII.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171717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Present</w:t>
      </w:r>
      <w:r>
        <w:rPr>
          <w:rFonts w:cs="Arial" w:hAnsi="Arial" w:eastAsia="Arial" w:ascii="Arial"/>
          <w:color w:val="5D5D5D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90"/>
          <w:sz w:val="22"/>
          <w:szCs w:val="22"/>
        </w:rPr>
        <w:t>a</w:t>
      </w:r>
      <w:r>
        <w:rPr>
          <w:rFonts w:cs="Arial" w:hAnsi="Arial" w:eastAsia="Arial" w:ascii="Arial"/>
          <w:color w:val="2D2D2D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2D2D2D"/>
          <w:spacing w:val="0"/>
          <w:w w:val="61"/>
          <w:sz w:val="22"/>
          <w:szCs w:val="22"/>
        </w:rPr>
        <w:t>  </w:t>
      </w:r>
      <w:r>
        <w:rPr>
          <w:rFonts w:cs="Arial" w:hAnsi="Arial" w:eastAsia="Arial" w:ascii="Arial"/>
          <w:color w:val="2D2D2D"/>
          <w:spacing w:val="11"/>
          <w:w w:val="61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3"/>
          <w:sz w:val="22"/>
          <w:szCs w:val="22"/>
        </w:rPr>
        <w:t>Ayuntam</w:t>
      </w:r>
      <w:r>
        <w:rPr>
          <w:rFonts w:cs="Arial" w:hAnsi="Arial" w:eastAsia="Arial" w:ascii="Arial"/>
          <w:color w:val="171717"/>
          <w:spacing w:val="0"/>
          <w:w w:val="41"/>
          <w:sz w:val="22"/>
          <w:szCs w:val="22"/>
        </w:rPr>
        <w:t>i</w:t>
      </w:r>
      <w:r>
        <w:rPr>
          <w:rFonts w:cs="Arial" w:hAnsi="Arial" w:eastAsia="Arial" w:ascii="Arial"/>
          <w:color w:val="464646"/>
          <w:spacing w:val="0"/>
          <w:w w:val="94"/>
          <w:sz w:val="22"/>
          <w:szCs w:val="22"/>
        </w:rPr>
        <w:t>en</w:t>
      </w:r>
      <w:r>
        <w:rPr>
          <w:rFonts w:cs="Arial" w:hAnsi="Arial" w:eastAsia="Arial" w:ascii="Arial"/>
          <w:color w:val="2D2D2D"/>
          <w:spacing w:val="0"/>
          <w:w w:val="99"/>
          <w:sz w:val="22"/>
          <w:szCs w:val="22"/>
        </w:rPr>
        <w:t>t</w:t>
      </w:r>
      <w:r>
        <w:rPr>
          <w:rFonts w:cs="Arial" w:hAnsi="Arial" w:eastAsia="Arial" w:ascii="Arial"/>
          <w:color w:val="464646"/>
          <w:spacing w:val="0"/>
          <w:w w:val="98"/>
          <w:sz w:val="22"/>
          <w:szCs w:val="22"/>
        </w:rPr>
        <w:t>o</w:t>
      </w:r>
      <w:r>
        <w:rPr>
          <w:rFonts w:cs="Arial" w:hAnsi="Arial" w:eastAsia="Arial" w:ascii="Arial"/>
          <w:color w:val="5D5D5D"/>
          <w:spacing w:val="0"/>
          <w:w w:val="33"/>
          <w:sz w:val="22"/>
          <w:szCs w:val="22"/>
        </w:rPr>
        <w:t>,</w:t>
      </w:r>
      <w:r>
        <w:rPr>
          <w:rFonts w:cs="Arial" w:hAnsi="Arial" w:eastAsia="Arial" w:ascii="Arial"/>
          <w:color w:val="5D5D5D"/>
          <w:spacing w:val="0"/>
          <w:w w:val="33"/>
          <w:sz w:val="22"/>
          <w:szCs w:val="22"/>
        </w:rPr>
        <w:t>   </w:t>
      </w:r>
      <w:r>
        <w:rPr>
          <w:rFonts w:cs="Arial" w:hAnsi="Arial" w:eastAsia="Arial" w:ascii="Arial"/>
          <w:color w:val="5D5D5D"/>
          <w:spacing w:val="4"/>
          <w:w w:val="33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0"/>
          <w:w w:val="41"/>
          <w:sz w:val="22"/>
          <w:szCs w:val="22"/>
        </w:rPr>
        <w:t>l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64646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82"/>
          <w:sz w:val="22"/>
          <w:szCs w:val="22"/>
        </w:rPr>
        <w:t>a</w:t>
      </w:r>
      <w:r>
        <w:rPr>
          <w:rFonts w:cs="Arial" w:hAnsi="Arial" w:eastAsia="Arial" w:ascii="Arial"/>
          <w:color w:val="5D5D5D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464646"/>
          <w:spacing w:val="0"/>
          <w:w w:val="82"/>
          <w:sz w:val="22"/>
          <w:szCs w:val="22"/>
        </w:rPr>
        <w:t>u</w:t>
      </w:r>
      <w:r>
        <w:rPr>
          <w:rFonts w:cs="Arial" w:hAnsi="Arial" w:eastAsia="Arial" w:ascii="Arial"/>
          <w:color w:val="5D5D5D"/>
          <w:spacing w:val="0"/>
          <w:w w:val="90"/>
          <w:sz w:val="22"/>
          <w:szCs w:val="22"/>
        </w:rPr>
        <w:t>e</w:t>
      </w:r>
      <w:r>
        <w:rPr>
          <w:rFonts w:cs="Arial" w:hAnsi="Arial" w:eastAsia="Arial" w:ascii="Arial"/>
          <w:color w:val="2D2D2D"/>
          <w:spacing w:val="0"/>
          <w:w w:val="96"/>
          <w:sz w:val="22"/>
          <w:szCs w:val="22"/>
        </w:rPr>
        <w:t>r</w:t>
      </w:r>
      <w:r>
        <w:rPr>
          <w:rFonts w:cs="Arial" w:hAnsi="Arial" w:eastAsia="Arial" w:ascii="Arial"/>
          <w:color w:val="464646"/>
          <w:spacing w:val="0"/>
          <w:w w:val="90"/>
          <w:sz w:val="22"/>
          <w:szCs w:val="22"/>
        </w:rPr>
        <w:t>d</w:t>
      </w:r>
      <w:r>
        <w:rPr>
          <w:rFonts w:cs="Arial" w:hAnsi="Arial" w:eastAsia="Arial" w:ascii="Arial"/>
          <w:color w:val="5D5D5D"/>
          <w:spacing w:val="0"/>
          <w:w w:val="98"/>
          <w:sz w:val="22"/>
          <w:szCs w:val="22"/>
        </w:rPr>
        <w:t>o</w:t>
      </w:r>
      <w:r>
        <w:rPr>
          <w:rFonts w:cs="Arial" w:hAnsi="Arial" w:eastAsia="Arial" w:ascii="Arial"/>
          <w:color w:val="464646"/>
          <w:spacing w:val="0"/>
          <w:w w:val="91"/>
          <w:sz w:val="22"/>
          <w:szCs w:val="22"/>
        </w:rPr>
        <w:t>s</w:t>
      </w:r>
      <w:r>
        <w:rPr>
          <w:rFonts w:cs="Arial" w:hAnsi="Arial" w:eastAsia="Arial" w:ascii="Arial"/>
          <w:color w:val="5D5D5D"/>
          <w:spacing w:val="0"/>
          <w:w w:val="33"/>
          <w:sz w:val="22"/>
          <w:szCs w:val="22"/>
        </w:rPr>
        <w:t>,</w:t>
      </w:r>
      <w:r>
        <w:rPr>
          <w:rFonts w:cs="Arial" w:hAnsi="Arial" w:eastAsia="Arial" w:ascii="Arial"/>
          <w:color w:val="5D5D5D"/>
          <w:spacing w:val="0"/>
          <w:w w:val="33"/>
          <w:sz w:val="22"/>
          <w:szCs w:val="22"/>
        </w:rPr>
        <w:t>   </w:t>
      </w:r>
      <w:r>
        <w:rPr>
          <w:rFonts w:cs="Arial" w:hAnsi="Arial" w:eastAsia="Arial" w:ascii="Arial"/>
          <w:color w:val="5D5D5D"/>
          <w:spacing w:val="56"/>
          <w:w w:val="33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0"/>
          <w:w w:val="96"/>
          <w:sz w:val="22"/>
          <w:szCs w:val="22"/>
        </w:rPr>
        <w:t>r</w:t>
      </w:r>
      <w:r>
        <w:rPr>
          <w:rFonts w:cs="Arial" w:hAnsi="Arial" w:eastAsia="Arial" w:ascii="Arial"/>
          <w:color w:val="464646"/>
          <w:spacing w:val="0"/>
          <w:w w:val="90"/>
          <w:sz w:val="22"/>
          <w:szCs w:val="22"/>
        </w:rPr>
        <w:t>e</w:t>
      </w:r>
      <w:r>
        <w:rPr>
          <w:rFonts w:cs="Arial" w:hAnsi="Arial" w:eastAsia="Arial" w:ascii="Arial"/>
          <w:color w:val="5D5D5D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464646"/>
          <w:spacing w:val="0"/>
          <w:w w:val="90"/>
          <w:sz w:val="22"/>
          <w:szCs w:val="22"/>
        </w:rPr>
        <w:t>o</w:t>
      </w:r>
      <w:r>
        <w:rPr>
          <w:rFonts w:cs="Arial" w:hAnsi="Arial" w:eastAsia="Arial" w:ascii="Arial"/>
          <w:color w:val="2D2D2D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464646"/>
          <w:spacing w:val="0"/>
          <w:w w:val="99"/>
          <w:sz w:val="22"/>
          <w:szCs w:val="22"/>
        </w:rPr>
        <w:t>uc</w:t>
      </w:r>
      <w:r>
        <w:rPr>
          <w:rFonts w:cs="Arial" w:hAnsi="Arial" w:eastAsia="Arial" w:ascii="Arial"/>
          <w:color w:val="171717"/>
          <w:spacing w:val="0"/>
          <w:w w:val="41"/>
          <w:sz w:val="22"/>
          <w:szCs w:val="22"/>
        </w:rPr>
        <w:t>i</w:t>
      </w:r>
      <w:r>
        <w:rPr>
          <w:rFonts w:cs="Arial" w:hAnsi="Arial" w:eastAsia="Arial" w:ascii="Arial"/>
          <w:color w:val="464646"/>
          <w:spacing w:val="0"/>
          <w:w w:val="94"/>
          <w:sz w:val="22"/>
          <w:szCs w:val="22"/>
        </w:rPr>
        <w:t>on</w:t>
      </w:r>
      <w:r>
        <w:rPr>
          <w:rFonts w:cs="Arial" w:hAnsi="Arial" w:eastAsia="Arial" w:ascii="Arial"/>
          <w:color w:val="5D5D5D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5D5D5D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5D5D5D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97"/>
          <w:sz w:val="22"/>
          <w:szCs w:val="22"/>
        </w:rPr>
        <w:t>prop</w:t>
      </w:r>
      <w:r>
        <w:rPr>
          <w:rFonts w:cs="Arial" w:hAnsi="Arial" w:eastAsia="Arial" w:ascii="Arial"/>
          <w:color w:val="2D2D2D"/>
          <w:spacing w:val="0"/>
          <w:w w:val="97"/>
          <w:sz w:val="22"/>
          <w:szCs w:val="22"/>
        </w:rPr>
        <w:t>u</w:t>
      </w:r>
      <w:r>
        <w:rPr>
          <w:rFonts w:cs="Arial" w:hAnsi="Arial" w:eastAsia="Arial" w:ascii="Arial"/>
          <w:color w:val="464646"/>
          <w:spacing w:val="0"/>
          <w:w w:val="97"/>
          <w:sz w:val="22"/>
          <w:szCs w:val="22"/>
        </w:rPr>
        <w:t>es</w:t>
      </w:r>
      <w:r>
        <w:rPr>
          <w:rFonts w:cs="Arial" w:hAnsi="Arial" w:eastAsia="Arial" w:ascii="Arial"/>
          <w:color w:val="2D2D2D"/>
          <w:spacing w:val="0"/>
          <w:w w:val="97"/>
          <w:sz w:val="22"/>
          <w:szCs w:val="22"/>
        </w:rPr>
        <w:t>t</w:t>
      </w:r>
      <w:r>
        <w:rPr>
          <w:rFonts w:cs="Arial" w:hAnsi="Arial" w:eastAsia="Arial" w:ascii="Arial"/>
          <w:color w:val="464646"/>
          <w:spacing w:val="0"/>
          <w:w w:val="97"/>
          <w:sz w:val="22"/>
          <w:szCs w:val="22"/>
        </w:rPr>
        <w:t>as</w:t>
      </w:r>
      <w:r>
        <w:rPr>
          <w:rFonts w:cs="Arial" w:hAnsi="Arial" w:eastAsia="Arial" w:ascii="Arial"/>
          <w:color w:val="464646"/>
          <w:spacing w:val="0"/>
          <w:w w:val="97"/>
          <w:sz w:val="22"/>
          <w:szCs w:val="22"/>
        </w:rPr>
        <w:t>  </w:t>
      </w:r>
      <w:r>
        <w:rPr>
          <w:rFonts w:cs="Arial" w:hAnsi="Arial" w:eastAsia="Arial" w:ascii="Arial"/>
          <w:color w:val="464646"/>
          <w:spacing w:val="23"/>
          <w:w w:val="97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5D5D5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5D5D5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171717"/>
          <w:spacing w:val="0"/>
          <w:w w:val="41"/>
          <w:sz w:val="22"/>
          <w:szCs w:val="22"/>
        </w:rPr>
        <w:t>i</w:t>
      </w:r>
      <w:r>
        <w:rPr>
          <w:rFonts w:cs="Arial" w:hAnsi="Arial" w:eastAsia="Arial" w:ascii="Arial"/>
          <w:color w:val="464646"/>
          <w:spacing w:val="0"/>
          <w:w w:val="96"/>
          <w:sz w:val="22"/>
          <w:szCs w:val="22"/>
        </w:rPr>
        <w:t>cta</w:t>
      </w:r>
      <w:r>
        <w:rPr>
          <w:rFonts w:cs="Arial" w:hAnsi="Arial" w:eastAsia="Arial" w:ascii="Arial"/>
          <w:color w:val="2D2D2D"/>
          <w:spacing w:val="0"/>
          <w:w w:val="87"/>
          <w:sz w:val="22"/>
          <w:szCs w:val="22"/>
        </w:rPr>
        <w:t>rn</w:t>
      </w:r>
      <w:r>
        <w:rPr>
          <w:rFonts w:cs="Arial" w:hAnsi="Arial" w:eastAsia="Arial" w:ascii="Arial"/>
          <w:color w:val="464646"/>
          <w:spacing w:val="0"/>
          <w:w w:val="94"/>
          <w:sz w:val="22"/>
          <w:szCs w:val="22"/>
        </w:rPr>
        <w:t>en</w:t>
      </w:r>
      <w:r>
        <w:rPr>
          <w:rFonts w:cs="Arial" w:hAnsi="Arial" w:eastAsia="Arial" w:ascii="Arial"/>
          <w:color w:val="5D5D5D"/>
          <w:spacing w:val="0"/>
          <w:w w:val="90"/>
          <w:sz w:val="22"/>
          <w:szCs w:val="22"/>
        </w:rPr>
        <w:t>e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464646"/>
          <w:spacing w:val="-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5D5D5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5D5D5D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64646"/>
          <w:spacing w:val="0"/>
          <w:w w:val="101"/>
          <w:sz w:val="22"/>
          <w:szCs w:val="22"/>
        </w:rPr>
        <w:t>asun</w:t>
      </w:r>
      <w:r>
        <w:rPr>
          <w:rFonts w:cs="Arial" w:hAnsi="Arial" w:eastAsia="Arial" w:ascii="Arial"/>
          <w:color w:val="2D2D2D"/>
          <w:spacing w:val="0"/>
          <w:w w:val="82"/>
          <w:sz w:val="22"/>
          <w:szCs w:val="22"/>
        </w:rPr>
        <w:t>t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color w:val="464646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5D5D5D"/>
          <w:spacing w:val="0"/>
          <w:w w:val="90"/>
          <w:sz w:val="22"/>
          <w:szCs w:val="22"/>
        </w:rPr>
        <w:t>e</w:t>
      </w:r>
      <w:r>
        <w:rPr>
          <w:rFonts w:cs="Arial" w:hAnsi="Arial" w:eastAsia="Arial" w:ascii="Arial"/>
          <w:color w:val="5D5D5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D5D5D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color w:val="5D5D5D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464646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D5D5D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5D5D5D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464646"/>
          <w:spacing w:val="0"/>
          <w:w w:val="90"/>
          <w:sz w:val="22"/>
          <w:szCs w:val="22"/>
        </w:rPr>
        <w:t>a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D5D5D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464646"/>
          <w:spacing w:val="0"/>
          <w:w w:val="98"/>
          <w:sz w:val="22"/>
          <w:szCs w:val="22"/>
        </w:rPr>
        <w:t>om</w:t>
      </w:r>
      <w:r>
        <w:rPr>
          <w:rFonts w:cs="Arial" w:hAnsi="Arial" w:eastAsia="Arial" w:ascii="Arial"/>
          <w:color w:val="2D2D2D"/>
          <w:spacing w:val="0"/>
          <w:w w:val="41"/>
          <w:sz w:val="22"/>
          <w:szCs w:val="22"/>
        </w:rPr>
        <w:t>i</w:t>
      </w:r>
      <w:r>
        <w:rPr>
          <w:rFonts w:cs="Arial" w:hAnsi="Arial" w:eastAsia="Arial" w:ascii="Arial"/>
          <w:color w:val="5D5D5D"/>
          <w:spacing w:val="0"/>
          <w:w w:val="82"/>
          <w:sz w:val="22"/>
          <w:szCs w:val="22"/>
        </w:rPr>
        <w:t>s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i6n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64646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color w:val="464646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82"/>
          <w:sz w:val="22"/>
          <w:szCs w:val="22"/>
        </w:rPr>
        <w:t>p</w:t>
      </w:r>
      <w:r>
        <w:rPr>
          <w:rFonts w:cs="Arial" w:hAnsi="Arial" w:eastAsia="Arial" w:ascii="Arial"/>
          <w:color w:val="2D2D2D"/>
          <w:spacing w:val="0"/>
          <w:w w:val="82"/>
          <w:sz w:val="22"/>
          <w:szCs w:val="22"/>
        </w:rPr>
        <w:t>r</w:t>
      </w:r>
      <w:r>
        <w:rPr>
          <w:rFonts w:cs="Arial" w:hAnsi="Arial" w:eastAsia="Arial" w:ascii="Arial"/>
          <w:color w:val="464646"/>
          <w:spacing w:val="0"/>
          <w:w w:val="99"/>
          <w:sz w:val="22"/>
          <w:szCs w:val="22"/>
        </w:rPr>
        <w:t>es</w:t>
      </w:r>
      <w:r>
        <w:rPr>
          <w:rFonts w:cs="Arial" w:hAnsi="Arial" w:eastAsia="Arial" w:ascii="Arial"/>
          <w:color w:val="171717"/>
          <w:spacing w:val="0"/>
          <w:w w:val="41"/>
          <w:sz w:val="22"/>
          <w:szCs w:val="22"/>
        </w:rPr>
        <w:t>i</w:t>
      </w:r>
      <w:r>
        <w:rPr>
          <w:rFonts w:cs="Arial" w:hAnsi="Arial" w:eastAsia="Arial" w:ascii="Arial"/>
          <w:color w:val="464646"/>
          <w:spacing w:val="0"/>
          <w:w w:val="82"/>
          <w:sz w:val="22"/>
          <w:szCs w:val="22"/>
        </w:rPr>
        <w:t>d</w:t>
      </w:r>
      <w:r>
        <w:rPr>
          <w:rFonts w:cs="Arial" w:hAnsi="Arial" w:eastAsia="Arial" w:ascii="Arial"/>
          <w:color w:val="5D5D5D"/>
          <w:spacing w:val="0"/>
          <w:w w:val="87"/>
          <w:sz w:val="22"/>
          <w:szCs w:val="22"/>
        </w:rPr>
        <w:t>e,</w:t>
      </w:r>
      <w:r>
        <w:rPr>
          <w:rFonts w:cs="Arial" w:hAnsi="Arial" w:eastAsia="Arial" w:ascii="Arial"/>
          <w:color w:val="5D5D5D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5D5D5D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90"/>
          <w:sz w:val="22"/>
          <w:szCs w:val="22"/>
        </w:rPr>
        <w:t>pa</w:t>
      </w:r>
      <w:r>
        <w:rPr>
          <w:rFonts w:cs="Arial" w:hAnsi="Arial" w:eastAsia="Arial" w:ascii="Arial"/>
          <w:color w:val="2D2D2D"/>
          <w:spacing w:val="0"/>
          <w:w w:val="90"/>
          <w:sz w:val="22"/>
          <w:szCs w:val="22"/>
        </w:rPr>
        <w:t>r</w:t>
      </w:r>
      <w:r>
        <w:rPr>
          <w:rFonts w:cs="Arial" w:hAnsi="Arial" w:eastAsia="Arial" w:ascii="Arial"/>
          <w:color w:val="464646"/>
          <w:spacing w:val="0"/>
          <w:w w:val="90"/>
          <w:sz w:val="22"/>
          <w:szCs w:val="22"/>
        </w:rPr>
        <w:t>a</w:t>
      </w:r>
      <w:r>
        <w:rPr>
          <w:rFonts w:cs="Arial" w:hAnsi="Arial" w:eastAsia="Arial" w:ascii="Arial"/>
          <w:color w:val="464646"/>
          <w:spacing w:val="0"/>
          <w:w w:val="9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32"/>
          <w:w w:val="9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color w:val="5D5D5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5D5D5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estos</w:t>
      </w:r>
      <w:r>
        <w:rPr>
          <w:rFonts w:cs="Arial" w:hAnsi="Arial" w:eastAsia="Arial" w:ascii="Arial"/>
          <w:color w:val="464646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sean</w:t>
      </w:r>
      <w:r>
        <w:rPr>
          <w:rFonts w:cs="Arial" w:hAnsi="Arial" w:eastAsia="Arial" w:ascii="Arial"/>
          <w:color w:val="464646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1"/>
          <w:sz w:val="22"/>
          <w:szCs w:val="22"/>
        </w:rPr>
        <w:t>ana</w:t>
      </w:r>
      <w:r>
        <w:rPr>
          <w:rFonts w:cs="Arial" w:hAnsi="Arial" w:eastAsia="Arial" w:ascii="Arial"/>
          <w:color w:val="2D2D2D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464646"/>
          <w:spacing w:val="0"/>
          <w:w w:val="102"/>
          <w:sz w:val="22"/>
          <w:szCs w:val="22"/>
        </w:rPr>
        <w:t>izados</w:t>
      </w:r>
      <w:r>
        <w:rPr>
          <w:rFonts w:cs="Arial" w:hAnsi="Arial" w:eastAsia="Arial" w:ascii="Arial"/>
          <w:color w:val="9C9C9C"/>
          <w:spacing w:val="0"/>
          <w:w w:val="49"/>
          <w:sz w:val="22"/>
          <w:szCs w:val="22"/>
        </w:rPr>
        <w:t>,</w:t>
      </w:r>
      <w:r>
        <w:rPr>
          <w:rFonts w:cs="Arial" w:hAnsi="Arial" w:eastAsia="Arial" w:ascii="Arial"/>
          <w:color w:val="9C9C9C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9C9C9C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96"/>
          <w:sz w:val="22"/>
          <w:szCs w:val="22"/>
        </w:rPr>
        <w:t>discu</w:t>
      </w:r>
      <w:r>
        <w:rPr>
          <w:rFonts w:cs="Arial" w:hAnsi="Arial" w:eastAsia="Arial" w:ascii="Arial"/>
          <w:color w:val="2D2D2D"/>
          <w:spacing w:val="0"/>
          <w:w w:val="96"/>
          <w:sz w:val="22"/>
          <w:szCs w:val="22"/>
        </w:rPr>
        <w:t>t</w:t>
      </w:r>
      <w:r>
        <w:rPr>
          <w:rFonts w:cs="Arial" w:hAnsi="Arial" w:eastAsia="Arial" w:ascii="Arial"/>
          <w:color w:val="464646"/>
          <w:spacing w:val="0"/>
          <w:w w:val="96"/>
          <w:sz w:val="22"/>
          <w:szCs w:val="22"/>
        </w:rPr>
        <w:t>id</w:t>
      </w:r>
      <w:r>
        <w:rPr>
          <w:rFonts w:cs="Arial" w:hAnsi="Arial" w:eastAsia="Arial" w:ascii="Arial"/>
          <w:color w:val="5D5D5D"/>
          <w:spacing w:val="0"/>
          <w:w w:val="96"/>
          <w:sz w:val="22"/>
          <w:szCs w:val="22"/>
        </w:rPr>
        <w:t>o</w:t>
      </w:r>
      <w:r>
        <w:rPr>
          <w:rFonts w:cs="Arial" w:hAnsi="Arial" w:eastAsia="Arial" w:ascii="Arial"/>
          <w:color w:val="464646"/>
          <w:spacing w:val="0"/>
          <w:w w:val="96"/>
          <w:sz w:val="22"/>
          <w:szCs w:val="22"/>
        </w:rPr>
        <w:t>s</w:t>
      </w:r>
      <w:r>
        <w:rPr>
          <w:rFonts w:cs="Arial" w:hAnsi="Arial" w:eastAsia="Arial" w:ascii="Arial"/>
          <w:color w:val="464646"/>
          <w:spacing w:val="49"/>
          <w:w w:val="96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64646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aprobados</w:t>
      </w:r>
      <w:r>
        <w:rPr>
          <w:rFonts w:cs="Arial" w:hAnsi="Arial" w:eastAsia="Arial" w:ascii="Arial"/>
          <w:color w:val="464646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464646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86"/>
          <w:sz w:val="22"/>
          <w:szCs w:val="22"/>
        </w:rPr>
        <w:t>s</w:t>
      </w:r>
      <w:r>
        <w:rPr>
          <w:rFonts w:cs="Arial" w:hAnsi="Arial" w:eastAsia="Arial" w:ascii="Arial"/>
          <w:color w:val="2D2D2D"/>
          <w:spacing w:val="0"/>
          <w:w w:val="86"/>
          <w:sz w:val="22"/>
          <w:szCs w:val="22"/>
        </w:rPr>
        <w:t>u</w:t>
      </w:r>
      <w:r>
        <w:rPr>
          <w:rFonts w:cs="Arial" w:hAnsi="Arial" w:eastAsia="Arial" w:ascii="Arial"/>
          <w:color w:val="2D2D2D"/>
          <w:spacing w:val="45"/>
          <w:w w:val="86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1"/>
          <w:sz w:val="22"/>
          <w:szCs w:val="22"/>
        </w:rPr>
        <w:t>caso</w:t>
      </w:r>
      <w:r>
        <w:rPr>
          <w:rFonts w:cs="Arial" w:hAnsi="Arial" w:eastAsia="Arial" w:ascii="Arial"/>
          <w:color w:val="5D5D5D"/>
          <w:spacing w:val="0"/>
          <w:w w:val="49"/>
          <w:sz w:val="22"/>
          <w:szCs w:val="22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27" w:right="65"/>
      </w:pPr>
      <w:r>
        <w:rPr>
          <w:rFonts w:cs="Arial" w:hAnsi="Arial" w:eastAsia="Arial" w:ascii="Arial"/>
          <w:w w:val="66"/>
          <w:sz w:val="22"/>
          <w:szCs w:val="22"/>
        </w:rPr>
        <w:t>I</w:t>
      </w:r>
      <w:r>
        <w:rPr>
          <w:rFonts w:cs="Arial" w:hAnsi="Arial" w:eastAsia="Arial" w:ascii="Arial"/>
          <w:color w:val="171717"/>
          <w:w w:val="100"/>
          <w:sz w:val="22"/>
          <w:szCs w:val="22"/>
        </w:rPr>
        <w:t>X.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0"/>
          <w:w w:val="92"/>
          <w:sz w:val="22"/>
          <w:szCs w:val="22"/>
        </w:rPr>
        <w:t>T</w:t>
      </w:r>
      <w:r>
        <w:rPr>
          <w:rFonts w:cs="Arial" w:hAnsi="Arial" w:eastAsia="Arial" w:ascii="Arial"/>
          <w:color w:val="464646"/>
          <w:spacing w:val="0"/>
          <w:w w:val="92"/>
          <w:sz w:val="22"/>
          <w:szCs w:val="22"/>
        </w:rPr>
        <w:t>e</w:t>
      </w:r>
      <w:r>
        <w:rPr>
          <w:rFonts w:cs="Arial" w:hAnsi="Arial" w:eastAsia="Arial" w:ascii="Arial"/>
          <w:color w:val="2D2D2D"/>
          <w:spacing w:val="0"/>
          <w:w w:val="92"/>
          <w:sz w:val="22"/>
          <w:szCs w:val="22"/>
        </w:rPr>
        <w:t>n</w:t>
      </w:r>
      <w:r>
        <w:rPr>
          <w:rFonts w:cs="Arial" w:hAnsi="Arial" w:eastAsia="Arial" w:ascii="Arial"/>
          <w:color w:val="464646"/>
          <w:spacing w:val="0"/>
          <w:w w:val="92"/>
          <w:sz w:val="22"/>
          <w:szCs w:val="22"/>
        </w:rPr>
        <w:t>e</w:t>
      </w:r>
      <w:r>
        <w:rPr>
          <w:rFonts w:cs="Arial" w:hAnsi="Arial" w:eastAsia="Arial" w:ascii="Arial"/>
          <w:color w:val="2D2D2D"/>
          <w:spacing w:val="0"/>
          <w:w w:val="92"/>
          <w:sz w:val="22"/>
          <w:szCs w:val="22"/>
        </w:rPr>
        <w:t>r</w:t>
      </w:r>
      <w:r>
        <w:rPr>
          <w:rFonts w:cs="Arial" w:hAnsi="Arial" w:eastAsia="Arial" w:ascii="Arial"/>
          <w:color w:val="2D2D2D"/>
          <w:spacing w:val="0"/>
          <w:w w:val="92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30"/>
          <w:w w:val="92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92"/>
          <w:sz w:val="22"/>
          <w:szCs w:val="22"/>
        </w:rPr>
        <w:t>ba</w:t>
      </w:r>
      <w:r>
        <w:rPr>
          <w:rFonts w:cs="Arial" w:hAnsi="Arial" w:eastAsia="Arial" w:ascii="Arial"/>
          <w:color w:val="2D2D2D"/>
          <w:spacing w:val="0"/>
          <w:w w:val="92"/>
          <w:sz w:val="22"/>
          <w:szCs w:val="22"/>
        </w:rPr>
        <w:t>j</w:t>
      </w:r>
      <w:r>
        <w:rPr>
          <w:rFonts w:cs="Arial" w:hAnsi="Arial" w:eastAsia="Arial" w:ascii="Arial"/>
          <w:color w:val="464646"/>
          <w:spacing w:val="0"/>
          <w:w w:val="92"/>
          <w:sz w:val="22"/>
          <w:szCs w:val="22"/>
        </w:rPr>
        <w:t>o</w:t>
      </w:r>
      <w:r>
        <w:rPr>
          <w:rFonts w:cs="Arial" w:hAnsi="Arial" w:eastAsia="Arial" w:ascii="Arial"/>
          <w:color w:val="464646"/>
          <w:spacing w:val="0"/>
          <w:w w:val="92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32"/>
          <w:w w:val="92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color w:val="464646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esguardo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color w:val="464646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docume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color w:val="464646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0"/>
          <w:w w:val="96"/>
          <w:sz w:val="22"/>
          <w:szCs w:val="22"/>
        </w:rPr>
        <w:t>r</w:t>
      </w:r>
      <w:r>
        <w:rPr>
          <w:rFonts w:cs="Arial" w:hAnsi="Arial" w:eastAsia="Arial" w:ascii="Arial"/>
          <w:color w:val="464646"/>
          <w:spacing w:val="0"/>
          <w:w w:val="90"/>
          <w:sz w:val="22"/>
          <w:szCs w:val="22"/>
        </w:rPr>
        <w:t>e</w:t>
      </w:r>
      <w:r>
        <w:rPr>
          <w:rFonts w:cs="Arial" w:hAnsi="Arial" w:eastAsia="Arial" w:ascii="Arial"/>
          <w:color w:val="2D2D2D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464646"/>
          <w:spacing w:val="0"/>
          <w:w w:val="102"/>
          <w:sz w:val="22"/>
          <w:szCs w:val="22"/>
        </w:rPr>
        <w:t>acio</w:t>
      </w:r>
      <w:r>
        <w:rPr>
          <w:rFonts w:cs="Arial" w:hAnsi="Arial" w:eastAsia="Arial" w:ascii="Arial"/>
          <w:color w:val="2D2D2D"/>
          <w:spacing w:val="0"/>
          <w:w w:val="82"/>
          <w:sz w:val="22"/>
          <w:szCs w:val="22"/>
        </w:rPr>
        <w:t>n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ados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D5D5D"/>
          <w:spacing w:val="0"/>
          <w:w w:val="87"/>
          <w:sz w:val="22"/>
          <w:szCs w:val="22"/>
        </w:rPr>
        <w:t>c</w:t>
      </w:r>
      <w:r>
        <w:rPr>
          <w:rFonts w:cs="Arial" w:hAnsi="Arial" w:eastAsia="Arial" w:ascii="Arial"/>
          <w:color w:val="464646"/>
          <w:spacing w:val="0"/>
          <w:w w:val="87"/>
          <w:sz w:val="22"/>
          <w:szCs w:val="22"/>
        </w:rPr>
        <w:t>o</w:t>
      </w:r>
      <w:r>
        <w:rPr>
          <w:rFonts w:cs="Arial" w:hAnsi="Arial" w:eastAsia="Arial" w:ascii="Arial"/>
          <w:color w:val="2D2D2D"/>
          <w:spacing w:val="0"/>
          <w:w w:val="87"/>
          <w:sz w:val="22"/>
          <w:szCs w:val="22"/>
        </w:rPr>
        <w:t>n</w:t>
      </w:r>
      <w:r>
        <w:rPr>
          <w:rFonts w:cs="Arial" w:hAnsi="Arial" w:eastAsia="Arial" w:ascii="Arial"/>
          <w:color w:val="2D2D2D"/>
          <w:spacing w:val="0"/>
          <w:w w:val="87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36"/>
          <w:w w:val="87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color w:val="464646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91"/>
          <w:sz w:val="22"/>
          <w:szCs w:val="22"/>
        </w:rPr>
        <w:t>as</w:t>
      </w:r>
      <w:r>
        <w:rPr>
          <w:rFonts w:cs="Arial" w:hAnsi="Arial" w:eastAsia="Arial" w:ascii="Arial"/>
          <w:color w:val="2D2D2D"/>
          <w:spacing w:val="0"/>
          <w:w w:val="91"/>
          <w:sz w:val="22"/>
          <w:szCs w:val="22"/>
        </w:rPr>
        <w:t>u</w:t>
      </w:r>
      <w:r>
        <w:rPr>
          <w:rFonts w:cs="Arial" w:hAnsi="Arial" w:eastAsia="Arial" w:ascii="Arial"/>
          <w:color w:val="464646"/>
          <w:spacing w:val="0"/>
          <w:w w:val="91"/>
          <w:sz w:val="22"/>
          <w:szCs w:val="22"/>
        </w:rPr>
        <w:t>ntos</w:t>
      </w:r>
      <w:r>
        <w:rPr>
          <w:rFonts w:cs="Arial" w:hAnsi="Arial" w:eastAsia="Arial" w:ascii="Arial"/>
          <w:color w:val="464646"/>
          <w:spacing w:val="0"/>
          <w:w w:val="91"/>
          <w:sz w:val="22"/>
          <w:szCs w:val="22"/>
        </w:rPr>
        <w:t>  </w:t>
      </w:r>
      <w:r>
        <w:rPr>
          <w:rFonts w:cs="Arial" w:hAnsi="Arial" w:eastAsia="Arial" w:ascii="Arial"/>
          <w:color w:val="464646"/>
          <w:spacing w:val="5"/>
          <w:w w:val="91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91"/>
          <w:sz w:val="22"/>
          <w:szCs w:val="22"/>
        </w:rPr>
        <w:t>q</w:t>
      </w:r>
      <w:r>
        <w:rPr>
          <w:rFonts w:cs="Arial" w:hAnsi="Arial" w:eastAsia="Arial" w:ascii="Arial"/>
          <w:color w:val="2D2D2D"/>
          <w:spacing w:val="0"/>
          <w:w w:val="91"/>
          <w:sz w:val="22"/>
          <w:szCs w:val="22"/>
        </w:rPr>
        <w:t>u</w:t>
      </w:r>
      <w:r>
        <w:rPr>
          <w:rFonts w:cs="Arial" w:hAnsi="Arial" w:eastAsia="Arial" w:ascii="Arial"/>
          <w:color w:val="464646"/>
          <w:spacing w:val="0"/>
          <w:w w:val="91"/>
          <w:sz w:val="22"/>
          <w:szCs w:val="22"/>
        </w:rPr>
        <w:t>e</w:t>
      </w:r>
      <w:r>
        <w:rPr>
          <w:rFonts w:cs="Arial" w:hAnsi="Arial" w:eastAsia="Arial" w:ascii="Arial"/>
          <w:color w:val="464646"/>
          <w:spacing w:val="0"/>
          <w:w w:val="91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14"/>
          <w:w w:val="91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89"/>
          <w:sz w:val="22"/>
          <w:szCs w:val="22"/>
        </w:rPr>
        <w:t>tu</w:t>
      </w:r>
      <w:r>
        <w:rPr>
          <w:rFonts w:cs="Arial" w:hAnsi="Arial" w:eastAsia="Arial" w:ascii="Arial"/>
          <w:color w:val="2D2D2D"/>
          <w:spacing w:val="0"/>
          <w:w w:val="89"/>
          <w:sz w:val="22"/>
          <w:szCs w:val="22"/>
        </w:rPr>
        <w:t>rn</w:t>
      </w:r>
      <w:r>
        <w:rPr>
          <w:rFonts w:cs="Arial" w:hAnsi="Arial" w:eastAsia="Arial" w:ascii="Arial"/>
          <w:color w:val="464646"/>
          <w:spacing w:val="0"/>
          <w:w w:val="89"/>
          <w:sz w:val="22"/>
          <w:szCs w:val="22"/>
        </w:rPr>
        <w:t>e</w:t>
      </w:r>
      <w:r>
        <w:rPr>
          <w:rFonts w:cs="Arial" w:hAnsi="Arial" w:eastAsia="Arial" w:ascii="Arial"/>
          <w:color w:val="2D2D2D"/>
          <w:spacing w:val="0"/>
          <w:w w:val="89"/>
          <w:sz w:val="22"/>
          <w:szCs w:val="22"/>
        </w:rPr>
        <w:t>n</w:t>
      </w:r>
      <w:r>
        <w:rPr>
          <w:rFonts w:cs="Arial" w:hAnsi="Arial" w:eastAsia="Arial" w:ascii="Arial"/>
          <w:color w:val="2D2D2D"/>
          <w:spacing w:val="0"/>
          <w:w w:val="89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28"/>
          <w:w w:val="89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color w:val="464646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color w:val="464646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estud</w:t>
      </w:r>
      <w:r>
        <w:rPr>
          <w:rFonts w:cs="Arial" w:hAnsi="Arial" w:eastAsia="Arial" w:ascii="Arial"/>
          <w:color w:val="171717"/>
          <w:spacing w:val="0"/>
          <w:w w:val="41"/>
          <w:sz w:val="22"/>
          <w:szCs w:val="22"/>
        </w:rPr>
        <w:t>i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-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color w:val="464646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464646"/>
          <w:spacing w:val="0"/>
          <w:w w:val="90"/>
          <w:sz w:val="22"/>
          <w:szCs w:val="22"/>
        </w:rPr>
        <w:t>a</w:t>
      </w:r>
      <w:r>
        <w:rPr>
          <w:rFonts w:cs="Arial" w:hAnsi="Arial" w:eastAsia="Arial" w:ascii="Arial"/>
          <w:color w:val="464646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99"/>
          <w:sz w:val="22"/>
          <w:szCs w:val="22"/>
        </w:rPr>
        <w:t>co</w:t>
      </w:r>
      <w:r>
        <w:rPr>
          <w:rFonts w:cs="Arial" w:hAnsi="Arial" w:eastAsia="Arial" w:ascii="Arial"/>
          <w:color w:val="2D2D2D"/>
          <w:spacing w:val="0"/>
          <w:w w:val="93"/>
          <w:sz w:val="22"/>
          <w:szCs w:val="22"/>
        </w:rPr>
        <w:t>m</w:t>
      </w:r>
      <w:r>
        <w:rPr>
          <w:rFonts w:cs="Arial" w:hAnsi="Arial" w:eastAsia="Arial" w:ascii="Arial"/>
          <w:color w:val="464646"/>
          <w:spacing w:val="0"/>
          <w:w w:val="94"/>
          <w:sz w:val="22"/>
          <w:szCs w:val="22"/>
        </w:rPr>
        <w:t>is</w:t>
      </w:r>
      <w:r>
        <w:rPr>
          <w:rFonts w:cs="Arial" w:hAnsi="Arial" w:eastAsia="Arial" w:ascii="Arial"/>
          <w:color w:val="2D2D2D"/>
          <w:spacing w:val="0"/>
          <w:w w:val="41"/>
          <w:sz w:val="22"/>
          <w:szCs w:val="22"/>
        </w:rPr>
        <w:t>i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6n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color w:val="5D5D5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5D5D5D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color w:val="5D5D5D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id</w:t>
      </w:r>
      <w:r>
        <w:rPr>
          <w:rFonts w:cs="Arial" w:hAnsi="Arial" w:eastAsia="Arial" w:ascii="Arial"/>
          <w:color w:val="5D5D5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5D5D5D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64646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D5D5D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464646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82"/>
          <w:sz w:val="22"/>
          <w:szCs w:val="22"/>
        </w:rPr>
        <w:t>r</w:t>
      </w:r>
      <w:r>
        <w:rPr>
          <w:rFonts w:cs="Arial" w:hAnsi="Arial" w:eastAsia="Arial" w:ascii="Arial"/>
          <w:color w:val="5D5D5D"/>
          <w:spacing w:val="0"/>
          <w:w w:val="90"/>
          <w:sz w:val="22"/>
          <w:szCs w:val="22"/>
        </w:rPr>
        <w:t>e</w:t>
      </w:r>
      <w:r>
        <w:rPr>
          <w:rFonts w:cs="Arial" w:hAnsi="Arial" w:eastAsia="Arial" w:ascii="Arial"/>
          <w:color w:val="464646"/>
          <w:spacing w:val="0"/>
          <w:w w:val="104"/>
          <w:sz w:val="22"/>
          <w:szCs w:val="22"/>
        </w:rPr>
        <w:t>sponsab</w:t>
      </w:r>
      <w:r>
        <w:rPr>
          <w:rFonts w:cs="Arial" w:hAnsi="Arial" w:eastAsia="Arial" w:ascii="Arial"/>
          <w:color w:val="2D2D2D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5D5D5D"/>
          <w:spacing w:val="0"/>
          <w:w w:val="90"/>
          <w:sz w:val="22"/>
          <w:szCs w:val="22"/>
        </w:rPr>
        <w:t>e</w:t>
      </w:r>
      <w:r>
        <w:rPr>
          <w:rFonts w:cs="Arial" w:hAnsi="Arial" w:eastAsia="Arial" w:ascii="Arial"/>
          <w:color w:val="5D5D5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D5D5D"/>
          <w:spacing w:val="-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5D5D5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5D5D5D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color w:val="464646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93"/>
          <w:sz w:val="22"/>
          <w:szCs w:val="22"/>
        </w:rPr>
        <w:t>m</w:t>
      </w:r>
      <w:r>
        <w:rPr>
          <w:rFonts w:cs="Arial" w:hAnsi="Arial" w:eastAsia="Arial" w:ascii="Arial"/>
          <w:color w:val="5D5D5D"/>
          <w:spacing w:val="0"/>
          <w:w w:val="94"/>
          <w:sz w:val="22"/>
          <w:szCs w:val="22"/>
        </w:rPr>
        <w:t>is</w:t>
      </w:r>
      <w:r>
        <w:rPr>
          <w:rFonts w:cs="Arial" w:hAnsi="Arial" w:eastAsia="Arial" w:ascii="Arial"/>
          <w:color w:val="464646"/>
          <w:spacing w:val="0"/>
          <w:w w:val="98"/>
          <w:sz w:val="22"/>
          <w:szCs w:val="22"/>
        </w:rPr>
        <w:t>mo</w:t>
      </w:r>
      <w:r>
        <w:rPr>
          <w:rFonts w:cs="Arial" w:hAnsi="Arial" w:eastAsia="Arial" w:ascii="Arial"/>
          <w:color w:val="5D5D5D"/>
          <w:spacing w:val="0"/>
          <w:w w:val="91"/>
          <w:sz w:val="22"/>
          <w:szCs w:val="22"/>
        </w:rPr>
        <w:t>s</w:t>
      </w:r>
      <w:r>
        <w:rPr>
          <w:rFonts w:cs="Arial" w:hAnsi="Arial" w:eastAsia="Arial" w:ascii="Arial"/>
          <w:color w:val="757575"/>
          <w:spacing w:val="0"/>
          <w:w w:val="33"/>
          <w:sz w:val="22"/>
          <w:szCs w:val="22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5"/>
        <w:ind w:left="1137" w:right="75" w:hanging="10"/>
      </w:pPr>
      <w:r>
        <w:rPr>
          <w:rFonts w:cs="Arial" w:hAnsi="Arial" w:eastAsia="Arial" w:ascii="Arial"/>
          <w:color w:val="2D2D2D"/>
          <w:w w:val="96"/>
          <w:sz w:val="22"/>
          <w:szCs w:val="22"/>
        </w:rPr>
        <w:t>X</w:t>
      </w:r>
      <w:r>
        <w:rPr>
          <w:rFonts w:cs="Arial" w:hAnsi="Arial" w:eastAsia="Arial" w:ascii="Arial"/>
          <w:color w:val="000000"/>
          <w:w w:val="66"/>
          <w:sz w:val="22"/>
          <w:szCs w:val="22"/>
        </w:rPr>
        <w:t>.</w:t>
      </w:r>
      <w:r>
        <w:rPr>
          <w:rFonts w:cs="Arial" w:hAnsi="Arial" w:eastAsia="Arial" w:ascii="Arial"/>
          <w:color w:val="00000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95"/>
          <w:sz w:val="22"/>
          <w:szCs w:val="22"/>
        </w:rPr>
        <w:t>P</w:t>
      </w:r>
      <w:r>
        <w:rPr>
          <w:rFonts w:cs="Arial" w:hAnsi="Arial" w:eastAsia="Arial" w:ascii="Arial"/>
          <w:color w:val="2D2D2D"/>
          <w:spacing w:val="0"/>
          <w:w w:val="95"/>
          <w:sz w:val="22"/>
          <w:szCs w:val="22"/>
        </w:rPr>
        <w:t>r</w:t>
      </w:r>
      <w:r>
        <w:rPr>
          <w:rFonts w:cs="Arial" w:hAnsi="Arial" w:eastAsia="Arial" w:ascii="Arial"/>
          <w:color w:val="464646"/>
          <w:spacing w:val="0"/>
          <w:w w:val="95"/>
          <w:sz w:val="22"/>
          <w:szCs w:val="22"/>
        </w:rPr>
        <w:t>ese</w:t>
      </w:r>
      <w:r>
        <w:rPr>
          <w:rFonts w:cs="Arial" w:hAnsi="Arial" w:eastAsia="Arial" w:ascii="Arial"/>
          <w:color w:val="2D2D2D"/>
          <w:spacing w:val="0"/>
          <w:w w:val="95"/>
          <w:sz w:val="22"/>
          <w:szCs w:val="22"/>
        </w:rPr>
        <w:t>n</w:t>
      </w:r>
      <w:r>
        <w:rPr>
          <w:rFonts w:cs="Arial" w:hAnsi="Arial" w:eastAsia="Arial" w:ascii="Arial"/>
          <w:color w:val="464646"/>
          <w:spacing w:val="0"/>
          <w:w w:val="95"/>
          <w:sz w:val="22"/>
          <w:szCs w:val="22"/>
        </w:rPr>
        <w:t>ta</w:t>
      </w:r>
      <w:r>
        <w:rPr>
          <w:rFonts w:cs="Arial" w:hAnsi="Arial" w:eastAsia="Arial" w:ascii="Arial"/>
          <w:color w:val="2D2D2D"/>
          <w:spacing w:val="0"/>
          <w:w w:val="95"/>
          <w:sz w:val="22"/>
          <w:szCs w:val="22"/>
        </w:rPr>
        <w:t>r</w:t>
      </w:r>
      <w:r>
        <w:rPr>
          <w:rFonts w:cs="Arial" w:hAnsi="Arial" w:eastAsia="Arial" w:ascii="Arial"/>
          <w:color w:val="2D2D2D"/>
          <w:spacing w:val="0"/>
          <w:w w:val="95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15"/>
          <w:w w:val="95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464646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4"/>
          <w:sz w:val="22"/>
          <w:szCs w:val="22"/>
        </w:rPr>
        <w:t>Ayuntamiento</w:t>
      </w:r>
      <w:r>
        <w:rPr>
          <w:rFonts w:cs="Arial" w:hAnsi="Arial" w:eastAsia="Arial" w:ascii="Arial"/>
          <w:color w:val="5D5D5D"/>
          <w:spacing w:val="0"/>
          <w:w w:val="66"/>
          <w:sz w:val="22"/>
          <w:szCs w:val="22"/>
        </w:rPr>
        <w:t>,</w:t>
      </w:r>
      <w:r>
        <w:rPr>
          <w:rFonts w:cs="Arial" w:hAnsi="Arial" w:eastAsia="Arial" w:ascii="Arial"/>
          <w:color w:val="5D5D5D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D5D5D"/>
          <w:spacing w:val="0"/>
          <w:w w:val="61"/>
          <w:sz w:val="22"/>
          <w:szCs w:val="22"/>
        </w:rPr>
        <w:t>i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nformes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3"/>
          <w:sz w:val="22"/>
          <w:szCs w:val="22"/>
        </w:rPr>
        <w:t>trimest</w:t>
      </w:r>
      <w:r>
        <w:rPr>
          <w:rFonts w:cs="Arial" w:hAnsi="Arial" w:eastAsia="Arial" w:ascii="Arial"/>
          <w:color w:val="2D2D2D"/>
          <w:spacing w:val="0"/>
          <w:w w:val="96"/>
          <w:sz w:val="22"/>
          <w:szCs w:val="22"/>
        </w:rPr>
        <w:t>r</w:t>
      </w:r>
      <w:r>
        <w:rPr>
          <w:rFonts w:cs="Arial" w:hAnsi="Arial" w:eastAsia="Arial" w:ascii="Arial"/>
          <w:color w:val="464646"/>
          <w:spacing w:val="0"/>
          <w:w w:val="82"/>
          <w:sz w:val="22"/>
          <w:szCs w:val="22"/>
        </w:rPr>
        <w:t>a</w:t>
      </w:r>
      <w:r>
        <w:rPr>
          <w:rFonts w:cs="Arial" w:hAnsi="Arial" w:eastAsia="Arial" w:ascii="Arial"/>
          <w:color w:val="2D2D2D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5D5D5D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5D5D5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D5D5D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5D5D5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5D5D5D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0"/>
          <w:w w:val="41"/>
          <w:sz w:val="22"/>
          <w:szCs w:val="22"/>
        </w:rPr>
        <w:t>l</w:t>
      </w:r>
      <w:r>
        <w:rPr>
          <w:rFonts w:cs="Arial" w:hAnsi="Arial" w:eastAsia="Arial" w:ascii="Arial"/>
          <w:color w:val="464646"/>
          <w:spacing w:val="0"/>
          <w:w w:val="82"/>
          <w:sz w:val="22"/>
          <w:szCs w:val="22"/>
        </w:rPr>
        <w:t>a</w:t>
      </w:r>
      <w:r>
        <w:rPr>
          <w:rFonts w:cs="Arial" w:hAnsi="Arial" w:eastAsia="Arial" w:ascii="Arial"/>
          <w:color w:val="5D5D5D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5D5D5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D5D5D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90"/>
          <w:sz w:val="22"/>
          <w:szCs w:val="22"/>
        </w:rPr>
        <w:t>a</w:t>
      </w:r>
      <w:r>
        <w:rPr>
          <w:rFonts w:cs="Arial" w:hAnsi="Arial" w:eastAsia="Arial" w:ascii="Arial"/>
          <w:color w:val="5D5D5D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464646"/>
          <w:spacing w:val="0"/>
          <w:w w:val="82"/>
          <w:sz w:val="22"/>
          <w:szCs w:val="22"/>
        </w:rPr>
        <w:t>t</w:t>
      </w:r>
      <w:r>
        <w:rPr>
          <w:rFonts w:cs="Arial" w:hAnsi="Arial" w:eastAsia="Arial" w:ascii="Arial"/>
          <w:color w:val="2D2D2D"/>
          <w:spacing w:val="0"/>
          <w:w w:val="41"/>
          <w:sz w:val="22"/>
          <w:szCs w:val="22"/>
        </w:rPr>
        <w:t>i</w:t>
      </w:r>
      <w:r>
        <w:rPr>
          <w:rFonts w:cs="Arial" w:hAnsi="Arial" w:eastAsia="Arial" w:ascii="Arial"/>
          <w:color w:val="464646"/>
          <w:spacing w:val="0"/>
          <w:w w:val="103"/>
          <w:sz w:val="22"/>
          <w:szCs w:val="22"/>
        </w:rPr>
        <w:t>vidade</w:t>
      </w:r>
      <w:r>
        <w:rPr>
          <w:rFonts w:cs="Arial" w:hAnsi="Arial" w:eastAsia="Arial" w:ascii="Arial"/>
          <w:color w:val="5D5D5D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5D5D5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D5D5D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realizada</w:t>
      </w:r>
      <w:r>
        <w:rPr>
          <w:rFonts w:cs="Arial" w:hAnsi="Arial" w:eastAsia="Arial" w:ascii="Arial"/>
          <w:color w:val="5D5D5D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5D5D5D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0"/>
          <w:w w:val="41"/>
          <w:sz w:val="22"/>
          <w:szCs w:val="22"/>
        </w:rPr>
        <w:t>l</w:t>
      </w:r>
      <w:r>
        <w:rPr>
          <w:rFonts w:cs="Arial" w:hAnsi="Arial" w:eastAsia="Arial" w:ascii="Arial"/>
          <w:color w:val="464646"/>
          <w:spacing w:val="0"/>
          <w:w w:val="90"/>
          <w:sz w:val="22"/>
          <w:szCs w:val="22"/>
        </w:rPr>
        <w:t>a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99"/>
          <w:sz w:val="22"/>
          <w:szCs w:val="22"/>
        </w:rPr>
        <w:t>com</w:t>
      </w:r>
      <w:r>
        <w:rPr>
          <w:rFonts w:cs="Arial" w:hAnsi="Arial" w:eastAsia="Arial" w:ascii="Arial"/>
          <w:color w:val="2D2D2D"/>
          <w:spacing w:val="0"/>
          <w:w w:val="61"/>
          <w:sz w:val="22"/>
          <w:szCs w:val="22"/>
        </w:rPr>
        <w:t>i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si6n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-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color w:val="5D5D5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5D5D5D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esid</w:t>
      </w:r>
      <w:r>
        <w:rPr>
          <w:rFonts w:cs="Arial" w:hAnsi="Arial" w:eastAsia="Arial" w:ascii="Arial"/>
          <w:color w:val="5D5D5D"/>
          <w:spacing w:val="0"/>
          <w:w w:val="100"/>
          <w:sz w:val="22"/>
          <w:szCs w:val="22"/>
        </w:rPr>
        <w:t>e;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37" w:right="98"/>
      </w:pP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color w:val="171717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98"/>
          <w:sz w:val="22"/>
          <w:szCs w:val="22"/>
        </w:rPr>
        <w:t>Comu</w:t>
      </w:r>
      <w:r>
        <w:rPr>
          <w:rFonts w:cs="Arial" w:hAnsi="Arial" w:eastAsia="Arial" w:ascii="Arial"/>
          <w:color w:val="2D2D2D"/>
          <w:spacing w:val="0"/>
          <w:w w:val="98"/>
          <w:sz w:val="22"/>
          <w:szCs w:val="22"/>
        </w:rPr>
        <w:t>n</w:t>
      </w:r>
      <w:r>
        <w:rPr>
          <w:rFonts w:cs="Arial" w:hAnsi="Arial" w:eastAsia="Arial" w:ascii="Arial"/>
          <w:color w:val="464646"/>
          <w:spacing w:val="0"/>
          <w:w w:val="98"/>
          <w:sz w:val="22"/>
          <w:szCs w:val="22"/>
        </w:rPr>
        <w:t>icar</w:t>
      </w:r>
      <w:r>
        <w:rPr>
          <w:rFonts w:cs="Arial" w:hAnsi="Arial" w:eastAsia="Arial" w:ascii="Arial"/>
          <w:color w:val="464646"/>
          <w:spacing w:val="52"/>
          <w:w w:val="98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64646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color w:val="464646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D5D5D"/>
          <w:spacing w:val="0"/>
          <w:w w:val="61"/>
          <w:sz w:val="22"/>
          <w:szCs w:val="22"/>
        </w:rPr>
        <w:t>i</w:t>
      </w:r>
      <w:r>
        <w:rPr>
          <w:rFonts w:cs="Arial" w:hAnsi="Arial" w:eastAsia="Arial" w:ascii="Arial"/>
          <w:color w:val="464646"/>
          <w:spacing w:val="0"/>
          <w:w w:val="101"/>
          <w:sz w:val="22"/>
          <w:szCs w:val="22"/>
        </w:rPr>
        <w:t>nteg</w:t>
      </w:r>
      <w:r>
        <w:rPr>
          <w:rFonts w:cs="Arial" w:hAnsi="Arial" w:eastAsia="Arial" w:ascii="Arial"/>
          <w:color w:val="2D2D2D"/>
          <w:spacing w:val="0"/>
          <w:w w:val="96"/>
          <w:sz w:val="22"/>
          <w:szCs w:val="22"/>
        </w:rPr>
        <w:t>r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antes</w:t>
      </w:r>
      <w:r>
        <w:rPr>
          <w:rFonts w:cs="Arial" w:hAnsi="Arial" w:eastAsia="Arial" w:ascii="Arial"/>
          <w:color w:val="464646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464646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color w:val="464646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99"/>
          <w:sz w:val="22"/>
          <w:szCs w:val="22"/>
        </w:rPr>
        <w:t>com</w:t>
      </w:r>
      <w:r>
        <w:rPr>
          <w:rFonts w:cs="Arial" w:hAnsi="Arial" w:eastAsia="Arial" w:ascii="Arial"/>
          <w:color w:val="171717"/>
          <w:spacing w:val="0"/>
          <w:w w:val="41"/>
          <w:sz w:val="22"/>
          <w:szCs w:val="22"/>
        </w:rPr>
        <w:t>i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si6n</w:t>
      </w:r>
      <w:r>
        <w:rPr>
          <w:rFonts w:cs="Arial" w:hAnsi="Arial" w:eastAsia="Arial" w:ascii="Arial"/>
          <w:color w:val="464646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color w:val="5D5D5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5D5D5D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2"/>
          <w:sz w:val="22"/>
          <w:szCs w:val="22"/>
        </w:rPr>
        <w:t>pr</w:t>
      </w:r>
      <w:r>
        <w:rPr>
          <w:rFonts w:cs="Arial" w:hAnsi="Arial" w:eastAsia="Arial" w:ascii="Arial"/>
          <w:color w:val="5D5D5D"/>
          <w:spacing w:val="0"/>
          <w:w w:val="90"/>
          <w:sz w:val="22"/>
          <w:szCs w:val="22"/>
        </w:rPr>
        <w:t>e</w:t>
      </w:r>
      <w:r>
        <w:rPr>
          <w:rFonts w:cs="Arial" w:hAnsi="Arial" w:eastAsia="Arial" w:ascii="Arial"/>
          <w:color w:val="464646"/>
          <w:spacing w:val="0"/>
          <w:w w:val="91"/>
          <w:sz w:val="22"/>
          <w:szCs w:val="22"/>
        </w:rPr>
        <w:t>s</w:t>
      </w:r>
      <w:r>
        <w:rPr>
          <w:rFonts w:cs="Arial" w:hAnsi="Arial" w:eastAsia="Arial" w:ascii="Arial"/>
          <w:color w:val="5D5D5D"/>
          <w:spacing w:val="0"/>
          <w:w w:val="61"/>
          <w:sz w:val="22"/>
          <w:szCs w:val="22"/>
        </w:rPr>
        <w:t>i</w:t>
      </w:r>
      <w:r>
        <w:rPr>
          <w:rFonts w:cs="Arial" w:hAnsi="Arial" w:eastAsia="Arial" w:ascii="Arial"/>
          <w:color w:val="464646"/>
          <w:spacing w:val="0"/>
          <w:w w:val="98"/>
          <w:sz w:val="22"/>
          <w:szCs w:val="22"/>
        </w:rPr>
        <w:t>de</w:t>
      </w:r>
      <w:r>
        <w:rPr>
          <w:rFonts w:cs="Arial" w:hAnsi="Arial" w:eastAsia="Arial" w:ascii="Arial"/>
          <w:color w:val="757575"/>
          <w:spacing w:val="0"/>
          <w:w w:val="49"/>
          <w:sz w:val="22"/>
          <w:szCs w:val="22"/>
        </w:rPr>
        <w:t>,</w:t>
      </w:r>
      <w:r>
        <w:rPr>
          <w:rFonts w:cs="Arial" w:hAnsi="Arial" w:eastAsia="Arial" w:ascii="Arial"/>
          <w:color w:val="757575"/>
          <w:spacing w:val="0"/>
          <w:w w:val="49"/>
          <w:sz w:val="22"/>
          <w:szCs w:val="22"/>
        </w:rPr>
        <w:t> </w:t>
      </w:r>
      <w:r>
        <w:rPr>
          <w:rFonts w:cs="Arial" w:hAnsi="Arial" w:eastAsia="Arial" w:ascii="Arial"/>
          <w:color w:val="757575"/>
          <w:spacing w:val="36"/>
          <w:w w:val="49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0"/>
          <w:w w:val="41"/>
          <w:sz w:val="22"/>
          <w:szCs w:val="22"/>
        </w:rPr>
        <w:t>l</w:t>
      </w:r>
      <w:r>
        <w:rPr>
          <w:rFonts w:cs="Arial" w:hAnsi="Arial" w:eastAsia="Arial" w:ascii="Arial"/>
          <w:color w:val="5D5D5D"/>
          <w:spacing w:val="0"/>
          <w:w w:val="82"/>
          <w:sz w:val="22"/>
          <w:szCs w:val="22"/>
        </w:rPr>
        <w:t>a</w:t>
      </w:r>
      <w:r>
        <w:rPr>
          <w:rFonts w:cs="Arial" w:hAnsi="Arial" w:eastAsia="Arial" w:ascii="Arial"/>
          <w:color w:val="5D5D5D"/>
          <w:spacing w:val="0"/>
          <w:w w:val="82"/>
          <w:sz w:val="22"/>
          <w:szCs w:val="22"/>
        </w:rPr>
        <w:t> </w:t>
      </w:r>
      <w:r>
        <w:rPr>
          <w:rFonts w:cs="Arial" w:hAnsi="Arial" w:eastAsia="Arial" w:ascii="Arial"/>
          <w:color w:val="5D5D5D"/>
          <w:spacing w:val="0"/>
          <w:w w:val="82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color w:val="5D5D5D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idad</w:t>
      </w:r>
      <w:r>
        <w:rPr>
          <w:rFonts w:cs="Arial" w:hAnsi="Arial" w:eastAsia="Arial" w:ascii="Arial"/>
          <w:color w:val="464646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D5D5D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color w:val="5D5D5D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96"/>
          <w:sz w:val="22"/>
          <w:szCs w:val="22"/>
        </w:rPr>
        <w:t>r</w:t>
      </w:r>
      <w:r>
        <w:rPr>
          <w:rFonts w:cs="Arial" w:hAnsi="Arial" w:eastAsia="Arial" w:ascii="Arial"/>
          <w:color w:val="5D5D5D"/>
          <w:spacing w:val="0"/>
          <w:w w:val="90"/>
          <w:sz w:val="22"/>
          <w:szCs w:val="22"/>
        </w:rPr>
        <w:t>e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5D5D5D"/>
          <w:spacing w:val="0"/>
          <w:w w:val="61"/>
          <w:sz w:val="22"/>
          <w:szCs w:val="22"/>
        </w:rPr>
        <w:t>i</w:t>
      </w:r>
      <w:r>
        <w:rPr>
          <w:rFonts w:cs="Arial" w:hAnsi="Arial" w:eastAsia="Arial" w:ascii="Arial"/>
          <w:color w:val="464646"/>
          <w:spacing w:val="0"/>
          <w:w w:val="105"/>
          <w:sz w:val="22"/>
          <w:szCs w:val="22"/>
        </w:rPr>
        <w:t>st</w:t>
      </w:r>
      <w:r>
        <w:rPr>
          <w:rFonts w:cs="Arial" w:hAnsi="Arial" w:eastAsia="Arial" w:ascii="Arial"/>
          <w:color w:val="5D5D5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5D5D5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asistir</w:t>
      </w:r>
      <w:r>
        <w:rPr>
          <w:rFonts w:cs="Arial" w:hAnsi="Arial" w:eastAsia="Arial" w:ascii="Arial"/>
          <w:color w:val="464646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0"/>
          <w:w w:val="96"/>
          <w:sz w:val="22"/>
          <w:szCs w:val="22"/>
        </w:rPr>
        <w:t>r</w:t>
      </w:r>
      <w:r>
        <w:rPr>
          <w:rFonts w:cs="Arial" w:hAnsi="Arial" w:eastAsia="Arial" w:ascii="Arial"/>
          <w:color w:val="464646"/>
          <w:spacing w:val="0"/>
          <w:w w:val="101"/>
          <w:sz w:val="22"/>
          <w:szCs w:val="22"/>
        </w:rPr>
        <w:t>egu</w:t>
      </w:r>
      <w:r>
        <w:rPr>
          <w:rFonts w:cs="Arial" w:hAnsi="Arial" w:eastAsia="Arial" w:ascii="Arial"/>
          <w:color w:val="2D2D2D"/>
          <w:spacing w:val="0"/>
          <w:w w:val="41"/>
          <w:sz w:val="22"/>
          <w:szCs w:val="22"/>
        </w:rPr>
        <w:t>l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-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64646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1"/>
          <w:sz w:val="22"/>
          <w:szCs w:val="22"/>
        </w:rPr>
        <w:t>puntua</w:t>
      </w:r>
      <w:r>
        <w:rPr>
          <w:rFonts w:cs="Arial" w:hAnsi="Arial" w:eastAsia="Arial" w:ascii="Arial"/>
          <w:color w:val="2D2D2D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464646"/>
          <w:spacing w:val="0"/>
          <w:w w:val="104"/>
          <w:sz w:val="22"/>
          <w:szCs w:val="22"/>
        </w:rPr>
        <w:t>ment</w:t>
      </w:r>
      <w:r>
        <w:rPr>
          <w:rFonts w:cs="Arial" w:hAnsi="Arial" w:eastAsia="Arial" w:ascii="Arial"/>
          <w:color w:val="5D5D5D"/>
          <w:spacing w:val="0"/>
          <w:w w:val="90"/>
          <w:sz w:val="22"/>
          <w:szCs w:val="22"/>
        </w:rPr>
        <w:t>e</w:t>
      </w:r>
      <w:r>
        <w:rPr>
          <w:rFonts w:cs="Arial" w:hAnsi="Arial" w:eastAsia="Arial" w:ascii="Arial"/>
          <w:color w:val="5D5D5D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82"/>
          <w:sz w:val="22"/>
          <w:szCs w:val="22"/>
        </w:rPr>
        <w:t>a</w:t>
      </w:r>
      <w:r>
        <w:rPr>
          <w:rFonts w:cs="Arial" w:hAnsi="Arial" w:eastAsia="Arial" w:ascii="Arial"/>
          <w:color w:val="464646"/>
          <w:spacing w:val="42"/>
          <w:w w:val="82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color w:val="464646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reuni</w:t>
      </w:r>
      <w:r>
        <w:rPr>
          <w:rFonts w:cs="Arial" w:hAnsi="Arial" w:eastAsia="Arial" w:ascii="Arial"/>
          <w:color w:val="5D5D5D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nes</w:t>
      </w:r>
      <w:r>
        <w:rPr>
          <w:rFonts w:cs="Arial" w:hAnsi="Arial" w:eastAsia="Arial" w:ascii="Arial"/>
          <w:color w:val="464646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464646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D5D5D"/>
          <w:spacing w:val="0"/>
          <w:w w:val="99"/>
          <w:sz w:val="22"/>
          <w:szCs w:val="22"/>
        </w:rPr>
        <w:t>co</w:t>
      </w:r>
      <w:r>
        <w:rPr>
          <w:rFonts w:cs="Arial" w:hAnsi="Arial" w:eastAsia="Arial" w:ascii="Arial"/>
          <w:color w:val="464646"/>
          <w:spacing w:val="0"/>
          <w:w w:val="93"/>
          <w:sz w:val="22"/>
          <w:szCs w:val="22"/>
        </w:rPr>
        <w:t>m</w:t>
      </w:r>
      <w:r>
        <w:rPr>
          <w:rFonts w:cs="Arial" w:hAnsi="Arial" w:eastAsia="Arial" w:ascii="Arial"/>
          <w:color w:val="2D2D2D"/>
          <w:spacing w:val="0"/>
          <w:w w:val="61"/>
          <w:sz w:val="22"/>
          <w:szCs w:val="22"/>
        </w:rPr>
        <w:t>i</w:t>
      </w:r>
      <w:r>
        <w:rPr>
          <w:rFonts w:cs="Arial" w:hAnsi="Arial" w:eastAsia="Arial" w:ascii="Arial"/>
          <w:color w:val="464646"/>
          <w:spacing w:val="0"/>
          <w:w w:val="102"/>
          <w:sz w:val="22"/>
          <w:szCs w:val="22"/>
        </w:rPr>
        <w:t>si6n</w:t>
      </w:r>
      <w:r>
        <w:rPr>
          <w:rFonts w:cs="Arial" w:hAnsi="Arial" w:eastAsia="Arial" w:ascii="Arial"/>
          <w:color w:val="757575"/>
          <w:spacing w:val="0"/>
          <w:w w:val="49"/>
          <w:sz w:val="22"/>
          <w:szCs w:val="22"/>
        </w:rPr>
        <w:t>;</w:t>
      </w:r>
      <w:r>
        <w:rPr>
          <w:rFonts w:cs="Arial" w:hAnsi="Arial" w:eastAsia="Arial" w:ascii="Arial"/>
          <w:color w:val="75757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757575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37" w:right="583"/>
      </w:pP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II.</w:t>
      </w:r>
      <w:r>
        <w:rPr>
          <w:rFonts w:cs="Arial" w:hAnsi="Arial" w:eastAsia="Arial" w:ascii="Arial"/>
          <w:color w:val="171717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464646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ernas</w:t>
      </w:r>
      <w:r>
        <w:rPr>
          <w:rFonts w:cs="Arial" w:hAnsi="Arial" w:eastAsia="Arial" w:ascii="Arial"/>
          <w:color w:val="464646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color w:val="464646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color w:val="464646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94"/>
          <w:sz w:val="22"/>
          <w:szCs w:val="22"/>
        </w:rPr>
        <w:t>acu</w:t>
      </w:r>
      <w:r>
        <w:rPr>
          <w:rFonts w:cs="Arial" w:hAnsi="Arial" w:eastAsia="Arial" w:ascii="Arial"/>
          <w:color w:val="5D5D5D"/>
          <w:spacing w:val="0"/>
          <w:w w:val="94"/>
          <w:sz w:val="22"/>
          <w:szCs w:val="22"/>
        </w:rPr>
        <w:t>e</w:t>
      </w:r>
      <w:r>
        <w:rPr>
          <w:rFonts w:cs="Arial" w:hAnsi="Arial" w:eastAsia="Arial" w:ascii="Arial"/>
          <w:color w:val="464646"/>
          <w:spacing w:val="0"/>
          <w:w w:val="94"/>
          <w:sz w:val="22"/>
          <w:szCs w:val="22"/>
        </w:rPr>
        <w:t>r</w:t>
      </w:r>
      <w:r>
        <w:rPr>
          <w:rFonts w:cs="Arial" w:hAnsi="Arial" w:eastAsia="Arial" w:ascii="Arial"/>
          <w:color w:val="2D2D2D"/>
          <w:spacing w:val="0"/>
          <w:w w:val="94"/>
          <w:sz w:val="22"/>
          <w:szCs w:val="22"/>
        </w:rPr>
        <w:t>d</w:t>
      </w:r>
      <w:r>
        <w:rPr>
          <w:rFonts w:cs="Arial" w:hAnsi="Arial" w:eastAsia="Arial" w:ascii="Arial"/>
          <w:color w:val="464646"/>
          <w:spacing w:val="0"/>
          <w:w w:val="94"/>
          <w:sz w:val="22"/>
          <w:szCs w:val="22"/>
        </w:rPr>
        <w:t>o</w:t>
      </w:r>
      <w:r>
        <w:rPr>
          <w:rFonts w:cs="Arial" w:hAnsi="Arial" w:eastAsia="Arial" w:ascii="Arial"/>
          <w:color w:val="464646"/>
          <w:spacing w:val="0"/>
          <w:w w:val="94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2"/>
          <w:w w:val="94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99"/>
          <w:sz w:val="22"/>
          <w:szCs w:val="22"/>
        </w:rPr>
        <w:t>cornis</w:t>
      </w:r>
      <w:r>
        <w:rPr>
          <w:rFonts w:cs="Arial" w:hAnsi="Arial" w:eastAsia="Arial" w:ascii="Arial"/>
          <w:color w:val="2D2D2D"/>
          <w:spacing w:val="0"/>
          <w:w w:val="61"/>
          <w:sz w:val="22"/>
          <w:szCs w:val="22"/>
        </w:rPr>
        <w:t>i</w:t>
      </w:r>
      <w:r>
        <w:rPr>
          <w:rFonts w:cs="Arial" w:hAnsi="Arial" w:eastAsia="Arial" w:ascii="Arial"/>
          <w:color w:val="464646"/>
          <w:spacing w:val="0"/>
          <w:w w:val="98"/>
          <w:sz w:val="22"/>
          <w:szCs w:val="22"/>
        </w:rPr>
        <w:t>o</w:t>
      </w:r>
      <w:r>
        <w:rPr>
          <w:rFonts w:cs="Arial" w:hAnsi="Arial" w:eastAsia="Arial" w:ascii="Arial"/>
          <w:color w:val="2D2D2D"/>
          <w:spacing w:val="0"/>
          <w:w w:val="90"/>
          <w:sz w:val="22"/>
          <w:szCs w:val="22"/>
        </w:rPr>
        <w:t>n</w:t>
      </w:r>
      <w:r>
        <w:rPr>
          <w:rFonts w:cs="Arial" w:hAnsi="Arial" w:eastAsia="Arial" w:ascii="Arial"/>
          <w:color w:val="2D2D2D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464646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color w:val="464646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3"/>
          <w:sz w:val="22"/>
          <w:szCs w:val="22"/>
        </w:rPr>
        <w:t>Ayuntami</w:t>
      </w:r>
      <w:r>
        <w:rPr>
          <w:rFonts w:cs="Arial" w:hAnsi="Arial" w:eastAsia="Arial" w:ascii="Arial"/>
          <w:color w:val="5D5D5D"/>
          <w:spacing w:val="0"/>
          <w:w w:val="90"/>
          <w:sz w:val="22"/>
          <w:szCs w:val="22"/>
        </w:rPr>
        <w:t>e</w:t>
      </w:r>
      <w:r>
        <w:rPr>
          <w:rFonts w:cs="Arial" w:hAnsi="Arial" w:eastAsia="Arial" w:ascii="Arial"/>
          <w:color w:val="464646"/>
          <w:spacing w:val="0"/>
          <w:w w:val="82"/>
          <w:sz w:val="22"/>
          <w:szCs w:val="22"/>
        </w:rPr>
        <w:t>n</w:t>
      </w:r>
      <w:r>
        <w:rPr>
          <w:rFonts w:cs="Arial" w:hAnsi="Arial" w:eastAsia="Arial" w:ascii="Arial"/>
          <w:color w:val="2D2D2D"/>
          <w:spacing w:val="0"/>
          <w:w w:val="99"/>
          <w:sz w:val="22"/>
          <w:szCs w:val="22"/>
        </w:rPr>
        <w:t>t</w:t>
      </w:r>
      <w:r>
        <w:rPr>
          <w:rFonts w:cs="Arial" w:hAnsi="Arial" w:eastAsia="Arial" w:ascii="Arial"/>
          <w:color w:val="5D5D5D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5D5D5D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5D5D5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5D5D5D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5D5D5D"/>
          <w:spacing w:val="0"/>
          <w:w w:val="90"/>
          <w:sz w:val="22"/>
          <w:szCs w:val="22"/>
        </w:rPr>
        <w:t>e</w:t>
      </w:r>
      <w:r>
        <w:rPr>
          <w:rFonts w:cs="Arial" w:hAnsi="Arial" w:eastAsia="Arial" w:ascii="Arial"/>
          <w:color w:val="5D5D5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D5D5D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D5D5D"/>
          <w:spacing w:val="0"/>
          <w:w w:val="90"/>
          <w:sz w:val="22"/>
          <w:szCs w:val="22"/>
        </w:rPr>
        <w:t>e</w:t>
      </w:r>
      <w:r>
        <w:rPr>
          <w:rFonts w:cs="Arial" w:hAnsi="Arial" w:eastAsia="Arial" w:ascii="Arial"/>
          <w:color w:val="2D2D2D"/>
          <w:spacing w:val="0"/>
          <w:w w:val="82"/>
          <w:sz w:val="22"/>
          <w:szCs w:val="22"/>
        </w:rPr>
        <w:t>n</w:t>
      </w:r>
      <w:r>
        <w:rPr>
          <w:rFonts w:cs="Arial" w:hAnsi="Arial" w:eastAsia="Arial" w:ascii="Arial"/>
          <w:color w:val="464646"/>
          <w:spacing w:val="0"/>
          <w:w w:val="99"/>
          <w:sz w:val="22"/>
          <w:szCs w:val="22"/>
        </w:rPr>
        <w:t>comi</w:t>
      </w:r>
      <w:r>
        <w:rPr>
          <w:rFonts w:cs="Arial" w:hAnsi="Arial" w:eastAsia="Arial" w:ascii="Arial"/>
          <w:color w:val="5D5D5D"/>
          <w:spacing w:val="0"/>
          <w:w w:val="90"/>
          <w:sz w:val="22"/>
          <w:szCs w:val="22"/>
        </w:rPr>
        <w:t>e</w:t>
      </w:r>
      <w:r>
        <w:rPr>
          <w:rFonts w:cs="Arial" w:hAnsi="Arial" w:eastAsia="Arial" w:ascii="Arial"/>
          <w:color w:val="464646"/>
          <w:spacing w:val="0"/>
          <w:w w:val="94"/>
          <w:sz w:val="22"/>
          <w:szCs w:val="22"/>
        </w:rPr>
        <w:t>nd</w:t>
      </w:r>
      <w:r>
        <w:rPr>
          <w:rFonts w:cs="Arial" w:hAnsi="Arial" w:eastAsia="Arial" w:ascii="Arial"/>
          <w:color w:val="5D5D5D"/>
          <w:spacing w:val="0"/>
          <w:w w:val="90"/>
          <w:sz w:val="22"/>
          <w:szCs w:val="22"/>
        </w:rPr>
        <w:t>e</w:t>
      </w:r>
      <w:r>
        <w:rPr>
          <w:rFonts w:cs="Arial" w:hAnsi="Arial" w:eastAsia="Arial" w:ascii="Arial"/>
          <w:color w:val="464646"/>
          <w:spacing w:val="0"/>
          <w:w w:val="90"/>
          <w:sz w:val="22"/>
          <w:szCs w:val="22"/>
        </w:rPr>
        <w:t>n</w:t>
      </w:r>
      <w:r>
        <w:rPr>
          <w:rFonts w:cs="Arial" w:hAnsi="Arial" w:eastAsia="Arial" w:ascii="Arial"/>
          <w:color w:val="757575"/>
          <w:spacing w:val="0"/>
          <w:w w:val="49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628"/>
        <w:ind w:left="858" w:right="4439" w:hanging="461"/>
      </w:pPr>
      <w:r>
        <w:rPr>
          <w:rFonts w:cs="Arial" w:hAnsi="Arial" w:eastAsia="Arial" w:ascii="Arial"/>
          <w:color w:val="171717"/>
          <w:spacing w:val="0"/>
          <w:w w:val="110"/>
          <w:sz w:val="20"/>
          <w:szCs w:val="20"/>
        </w:rPr>
        <w:t>Articulo</w:t>
      </w:r>
      <w:r>
        <w:rPr>
          <w:rFonts w:cs="Arial" w:hAnsi="Arial" w:eastAsia="Arial" w:ascii="Arial"/>
          <w:color w:val="171717"/>
          <w:spacing w:val="0"/>
          <w:w w:val="110"/>
          <w:sz w:val="20"/>
          <w:szCs w:val="20"/>
        </w:rPr>
        <w:t> </w:t>
      </w:r>
      <w:r>
        <w:rPr>
          <w:rFonts w:cs="Arial" w:hAnsi="Arial" w:eastAsia="Arial" w:ascii="Arial"/>
          <w:color w:val="171717"/>
          <w:spacing w:val="57"/>
          <w:w w:val="110"/>
          <w:sz w:val="20"/>
          <w:szCs w:val="20"/>
        </w:rPr>
        <w:t> </w:t>
      </w:r>
      <w:r>
        <w:rPr>
          <w:rFonts w:cs="Arial" w:hAnsi="Arial" w:eastAsia="Arial" w:ascii="Arial"/>
          <w:color w:val="171717"/>
          <w:spacing w:val="0"/>
          <w:w w:val="94"/>
          <w:sz w:val="22"/>
          <w:szCs w:val="22"/>
        </w:rPr>
        <w:t>9</w:t>
      </w:r>
      <w:r>
        <w:rPr>
          <w:rFonts w:cs="Arial" w:hAnsi="Arial" w:eastAsia="Arial" w:ascii="Arial"/>
          <w:color w:val="2D2D2D"/>
          <w:spacing w:val="0"/>
          <w:w w:val="94"/>
          <w:sz w:val="22"/>
          <w:szCs w:val="22"/>
        </w:rPr>
        <w:t>2.</w:t>
      </w:r>
      <w:r>
        <w:rPr>
          <w:rFonts w:cs="Arial" w:hAnsi="Arial" w:eastAsia="Arial" w:ascii="Arial"/>
          <w:color w:val="171717"/>
          <w:spacing w:val="0"/>
          <w:w w:val="94"/>
          <w:sz w:val="22"/>
          <w:szCs w:val="22"/>
        </w:rPr>
        <w:t>-</w:t>
      </w:r>
      <w:r>
        <w:rPr>
          <w:rFonts w:cs="Arial" w:hAnsi="Arial" w:eastAsia="Arial" w:ascii="Arial"/>
          <w:color w:val="464646"/>
          <w:spacing w:val="0"/>
          <w:w w:val="94"/>
          <w:sz w:val="22"/>
          <w:szCs w:val="22"/>
        </w:rPr>
        <w:t>La</w:t>
      </w:r>
      <w:r>
        <w:rPr>
          <w:rFonts w:cs="Arial" w:hAnsi="Arial" w:eastAsia="Arial" w:ascii="Arial"/>
          <w:color w:val="2D2D2D"/>
          <w:spacing w:val="0"/>
          <w:w w:val="94"/>
          <w:sz w:val="22"/>
          <w:szCs w:val="22"/>
        </w:rPr>
        <w:t>s</w:t>
      </w:r>
      <w:r>
        <w:rPr>
          <w:rFonts w:cs="Arial" w:hAnsi="Arial" w:eastAsia="Arial" w:ascii="Arial"/>
          <w:color w:val="2D2D2D"/>
          <w:spacing w:val="0"/>
          <w:w w:val="94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2"/>
          <w:w w:val="94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94"/>
          <w:sz w:val="22"/>
          <w:szCs w:val="22"/>
        </w:rPr>
        <w:t>co</w:t>
      </w:r>
      <w:r>
        <w:rPr>
          <w:rFonts w:cs="Arial" w:hAnsi="Arial" w:eastAsia="Arial" w:ascii="Arial"/>
          <w:color w:val="2D2D2D"/>
          <w:spacing w:val="0"/>
          <w:w w:val="94"/>
          <w:sz w:val="22"/>
          <w:szCs w:val="22"/>
        </w:rPr>
        <w:t>m</w:t>
      </w:r>
      <w:r>
        <w:rPr>
          <w:rFonts w:cs="Arial" w:hAnsi="Arial" w:eastAsia="Arial" w:ascii="Arial"/>
          <w:color w:val="464646"/>
          <w:spacing w:val="0"/>
          <w:w w:val="94"/>
          <w:sz w:val="22"/>
          <w:szCs w:val="22"/>
        </w:rPr>
        <w:t>isio</w:t>
      </w:r>
      <w:r>
        <w:rPr>
          <w:rFonts w:cs="Arial" w:hAnsi="Arial" w:eastAsia="Arial" w:ascii="Arial"/>
          <w:color w:val="2D2D2D"/>
          <w:spacing w:val="0"/>
          <w:w w:val="94"/>
          <w:sz w:val="22"/>
          <w:szCs w:val="22"/>
        </w:rPr>
        <w:t>n</w:t>
      </w:r>
      <w:r>
        <w:rPr>
          <w:rFonts w:cs="Arial" w:hAnsi="Arial" w:eastAsia="Arial" w:ascii="Arial"/>
          <w:color w:val="464646"/>
          <w:spacing w:val="0"/>
          <w:w w:val="94"/>
          <w:sz w:val="22"/>
          <w:szCs w:val="22"/>
        </w:rPr>
        <w:t>es</w:t>
      </w:r>
      <w:r>
        <w:rPr>
          <w:rFonts w:cs="Arial" w:hAnsi="Arial" w:eastAsia="Arial" w:ascii="Arial"/>
          <w:color w:val="464646"/>
          <w:spacing w:val="0"/>
          <w:w w:val="94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22"/>
          <w:w w:val="94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permanentes</w:t>
      </w:r>
      <w:r>
        <w:rPr>
          <w:rFonts w:cs="Arial" w:hAnsi="Arial" w:eastAsia="Arial" w:ascii="Arial"/>
          <w:color w:val="464646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1"/>
          <w:sz w:val="22"/>
          <w:szCs w:val="22"/>
        </w:rPr>
        <w:t>sera</w:t>
      </w:r>
      <w:r>
        <w:rPr>
          <w:rFonts w:cs="Arial" w:hAnsi="Arial" w:eastAsia="Arial" w:ascii="Arial"/>
          <w:color w:val="2D2D2D"/>
          <w:spacing w:val="0"/>
          <w:w w:val="82"/>
          <w:sz w:val="22"/>
          <w:szCs w:val="22"/>
        </w:rPr>
        <w:t>n</w:t>
      </w:r>
      <w:r>
        <w:rPr>
          <w:rFonts w:cs="Arial" w:hAnsi="Arial" w:eastAsia="Arial" w:ascii="Arial"/>
          <w:color w:val="5D5D5D"/>
          <w:spacing w:val="0"/>
          <w:w w:val="33"/>
          <w:sz w:val="22"/>
          <w:szCs w:val="22"/>
        </w:rPr>
        <w:t>:</w:t>
      </w:r>
      <w:r>
        <w:rPr>
          <w:rFonts w:cs="Arial" w:hAnsi="Arial" w:eastAsia="Arial" w:ascii="Arial"/>
          <w:color w:val="5D5D5D"/>
          <w:spacing w:val="0"/>
          <w:w w:val="33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0"/>
          <w:w w:val="96"/>
          <w:sz w:val="22"/>
          <w:szCs w:val="22"/>
        </w:rPr>
        <w:t>X</w:t>
      </w:r>
      <w:r>
        <w:rPr>
          <w:rFonts w:cs="Arial" w:hAnsi="Arial" w:eastAsia="Arial" w:ascii="Arial"/>
          <w:color w:val="464646"/>
          <w:spacing w:val="0"/>
          <w:w w:val="49"/>
          <w:sz w:val="22"/>
          <w:szCs w:val="22"/>
        </w:rPr>
        <w:t>.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4"/>
          <w:sz w:val="22"/>
          <w:szCs w:val="22"/>
        </w:rPr>
        <w:t>Educ</w:t>
      </w:r>
      <w:r>
        <w:rPr>
          <w:rFonts w:cs="Arial" w:hAnsi="Arial" w:eastAsia="Arial" w:ascii="Arial"/>
          <w:color w:val="5D5D5D"/>
          <w:spacing w:val="0"/>
          <w:w w:val="99"/>
          <w:sz w:val="22"/>
          <w:szCs w:val="22"/>
        </w:rPr>
        <w:t>ac</w:t>
      </w:r>
      <w:r>
        <w:rPr>
          <w:rFonts w:cs="Arial" w:hAnsi="Arial" w:eastAsia="Arial" w:ascii="Arial"/>
          <w:color w:val="464646"/>
          <w:spacing w:val="0"/>
          <w:w w:val="61"/>
          <w:sz w:val="22"/>
          <w:szCs w:val="22"/>
        </w:rPr>
        <w:t>i</w:t>
      </w:r>
      <w:r>
        <w:rPr>
          <w:rFonts w:cs="Arial" w:hAnsi="Arial" w:eastAsia="Arial" w:ascii="Arial"/>
          <w:color w:val="5D5D5D"/>
          <w:spacing w:val="0"/>
          <w:w w:val="90"/>
          <w:sz w:val="22"/>
          <w:szCs w:val="22"/>
        </w:rPr>
        <w:t>6</w:t>
      </w:r>
      <w:r>
        <w:rPr>
          <w:rFonts w:cs="Arial" w:hAnsi="Arial" w:eastAsia="Arial" w:ascii="Arial"/>
          <w:color w:val="464646"/>
          <w:spacing w:val="0"/>
          <w:w w:val="82"/>
          <w:sz w:val="22"/>
          <w:szCs w:val="22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19"/>
      </w:pPr>
      <w:r>
        <w:rPr>
          <w:rFonts w:cs="Arial" w:hAnsi="Arial" w:eastAsia="Arial" w:ascii="Arial"/>
          <w:color w:val="171717"/>
          <w:spacing w:val="0"/>
          <w:w w:val="115"/>
          <w:sz w:val="20"/>
          <w:szCs w:val="20"/>
        </w:rPr>
        <w:t>Arti</w:t>
      </w:r>
      <w:r>
        <w:rPr>
          <w:rFonts w:cs="Arial" w:hAnsi="Arial" w:eastAsia="Arial" w:ascii="Arial"/>
          <w:color w:val="2D2D2D"/>
          <w:spacing w:val="0"/>
          <w:w w:val="115"/>
          <w:sz w:val="20"/>
          <w:szCs w:val="20"/>
        </w:rPr>
        <w:t>c</w:t>
      </w:r>
      <w:r>
        <w:rPr>
          <w:rFonts w:cs="Arial" w:hAnsi="Arial" w:eastAsia="Arial" w:ascii="Arial"/>
          <w:color w:val="171717"/>
          <w:spacing w:val="0"/>
          <w:w w:val="115"/>
          <w:sz w:val="20"/>
          <w:szCs w:val="20"/>
        </w:rPr>
        <w:t>ulo</w:t>
      </w:r>
      <w:r>
        <w:rPr>
          <w:rFonts w:cs="Arial" w:hAnsi="Arial" w:eastAsia="Arial" w:ascii="Arial"/>
          <w:color w:val="171717"/>
          <w:spacing w:val="0"/>
          <w:w w:val="115"/>
          <w:sz w:val="20"/>
          <w:szCs w:val="20"/>
        </w:rPr>
        <w:t> </w:t>
      </w:r>
      <w:r>
        <w:rPr>
          <w:rFonts w:cs="Arial" w:hAnsi="Arial" w:eastAsia="Arial" w:ascii="Arial"/>
          <w:color w:val="171717"/>
          <w:spacing w:val="28"/>
          <w:w w:val="115"/>
          <w:sz w:val="20"/>
          <w:szCs w:val="20"/>
        </w:rPr>
        <w:t> </w:t>
      </w:r>
      <w:r>
        <w:rPr>
          <w:rFonts w:cs="Arial" w:hAnsi="Arial" w:eastAsia="Arial" w:ascii="Arial"/>
          <w:color w:val="171717"/>
          <w:spacing w:val="0"/>
          <w:w w:val="98"/>
          <w:sz w:val="22"/>
          <w:szCs w:val="22"/>
        </w:rPr>
        <w:t>102</w:t>
      </w:r>
      <w:r>
        <w:rPr>
          <w:rFonts w:cs="Arial" w:hAnsi="Arial" w:eastAsia="Arial" w:ascii="Arial"/>
          <w:color w:val="2D2D2D"/>
          <w:spacing w:val="0"/>
          <w:w w:val="49"/>
          <w:sz w:val="22"/>
          <w:szCs w:val="22"/>
        </w:rPr>
        <w:t>.</w:t>
      </w:r>
      <w:r>
        <w:rPr>
          <w:rFonts w:cs="Arial" w:hAnsi="Arial" w:eastAsia="Arial" w:ascii="Arial"/>
          <w:color w:val="171717"/>
          <w:spacing w:val="0"/>
          <w:w w:val="82"/>
          <w:sz w:val="22"/>
          <w:szCs w:val="22"/>
        </w:rPr>
        <w:t>-</w:t>
      </w:r>
      <w:r>
        <w:rPr>
          <w:rFonts w:cs="Arial" w:hAnsi="Arial" w:eastAsia="Arial" w:ascii="Arial"/>
          <w:color w:val="171717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71717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Compete</w:t>
      </w:r>
      <w:r>
        <w:rPr>
          <w:rFonts w:cs="Arial" w:hAnsi="Arial" w:eastAsia="Arial" w:ascii="Arial"/>
          <w:color w:val="464646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64646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D2D2D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464646"/>
          <w:spacing w:val="0"/>
          <w:w w:val="90"/>
          <w:sz w:val="22"/>
          <w:szCs w:val="22"/>
        </w:rPr>
        <w:t>a</w:t>
      </w:r>
      <w:r>
        <w:rPr>
          <w:rFonts w:cs="Arial" w:hAnsi="Arial" w:eastAsia="Arial" w:ascii="Arial"/>
          <w:color w:val="464646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99"/>
          <w:sz w:val="22"/>
          <w:szCs w:val="22"/>
        </w:rPr>
        <w:t>Com</w:t>
      </w:r>
      <w:r>
        <w:rPr>
          <w:rFonts w:cs="Arial" w:hAnsi="Arial" w:eastAsia="Arial" w:ascii="Arial"/>
          <w:color w:val="171717"/>
          <w:spacing w:val="0"/>
          <w:w w:val="41"/>
          <w:sz w:val="22"/>
          <w:szCs w:val="22"/>
        </w:rPr>
        <w:t>i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si6n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-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464646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89"/>
          <w:sz w:val="22"/>
          <w:szCs w:val="22"/>
        </w:rPr>
        <w:t>E</w:t>
      </w:r>
      <w:r>
        <w:rPr>
          <w:rFonts w:cs="Arial" w:hAnsi="Arial" w:eastAsia="Arial" w:ascii="Arial"/>
          <w:color w:val="2D2D2D"/>
          <w:spacing w:val="0"/>
          <w:w w:val="82"/>
          <w:sz w:val="22"/>
          <w:szCs w:val="22"/>
        </w:rPr>
        <w:t>d</w:t>
      </w:r>
      <w:r>
        <w:rPr>
          <w:rFonts w:cs="Arial" w:hAnsi="Arial" w:eastAsia="Arial" w:ascii="Arial"/>
          <w:color w:val="464646"/>
          <w:spacing w:val="0"/>
          <w:w w:val="102"/>
          <w:sz w:val="22"/>
          <w:szCs w:val="22"/>
        </w:rPr>
        <w:t>ucaci6</w:t>
      </w:r>
      <w:r>
        <w:rPr>
          <w:rFonts w:cs="Arial" w:hAnsi="Arial" w:eastAsia="Arial" w:ascii="Arial"/>
          <w:color w:val="2D2D2D"/>
          <w:spacing w:val="0"/>
          <w:w w:val="82"/>
          <w:sz w:val="22"/>
          <w:szCs w:val="22"/>
        </w:rPr>
        <w:t>n</w:t>
      </w:r>
      <w:r>
        <w:rPr>
          <w:rFonts w:cs="Arial" w:hAnsi="Arial" w:eastAsia="Arial" w:ascii="Arial"/>
          <w:color w:val="464646"/>
          <w:spacing w:val="0"/>
          <w:w w:val="33"/>
          <w:sz w:val="22"/>
          <w:szCs w:val="22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4833"/>
        <w:sectPr>
          <w:pgNumType w:start="6"/>
          <w:pgMar w:header="607" w:footer="0" w:top="800" w:bottom="280" w:left="1340" w:right="880"/>
          <w:headerReference w:type="default" r:id="rId15"/>
          <w:footerReference w:type="default" r:id="rId16"/>
          <w:pgSz w:w="11900" w:h="16840"/>
        </w:sectPr>
      </w:pPr>
      <w:r>
        <w:rPr>
          <w:rFonts w:cs="Arial" w:hAnsi="Arial" w:eastAsia="Arial" w:ascii="Arial"/>
          <w:color w:val="5D5D5D"/>
          <w:w w:val="73"/>
          <w:sz w:val="16"/>
          <w:szCs w:val="16"/>
        </w:rPr>
        <w:t>P</w:t>
      </w:r>
      <w:r>
        <w:rPr>
          <w:rFonts w:cs="Arial" w:hAnsi="Arial" w:eastAsia="Arial" w:ascii="Arial"/>
          <w:color w:val="464646"/>
          <w:w w:val="55"/>
          <w:sz w:val="16"/>
          <w:szCs w:val="16"/>
        </w:rPr>
        <w:t>l</w:t>
      </w:r>
      <w:r>
        <w:rPr>
          <w:rFonts w:cs="Arial" w:hAnsi="Arial" w:eastAsia="Arial" w:ascii="Arial"/>
          <w:color w:val="5D5D5D"/>
          <w:w w:val="100"/>
          <w:sz w:val="16"/>
          <w:szCs w:val="16"/>
        </w:rPr>
        <w:t>an</w:t>
      </w:r>
      <w:r>
        <w:rPr>
          <w:rFonts w:cs="Arial" w:hAnsi="Arial" w:eastAsia="Arial" w:ascii="Arial"/>
          <w:color w:val="5D5D5D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5D5D5D"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5D5D5D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75757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757575"/>
          <w:spacing w:val="-1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5D5D5D"/>
          <w:spacing w:val="0"/>
          <w:w w:val="100"/>
          <w:sz w:val="16"/>
          <w:szCs w:val="16"/>
        </w:rPr>
        <w:t>T</w:t>
      </w:r>
      <w:r>
        <w:rPr>
          <w:rFonts w:cs="Arial" w:hAnsi="Arial" w:eastAsia="Arial" w:ascii="Arial"/>
          <w:color w:val="757575"/>
          <w:spacing w:val="0"/>
          <w:w w:val="92"/>
          <w:sz w:val="16"/>
          <w:szCs w:val="16"/>
        </w:rPr>
        <w:t>r</w:t>
      </w:r>
      <w:r>
        <w:rPr>
          <w:rFonts w:cs="Arial" w:hAnsi="Arial" w:eastAsia="Arial" w:ascii="Arial"/>
          <w:color w:val="5D5D5D"/>
          <w:spacing w:val="0"/>
          <w:w w:val="94"/>
          <w:sz w:val="16"/>
          <w:szCs w:val="16"/>
        </w:rPr>
        <w:t>ab</w:t>
      </w:r>
      <w:r>
        <w:rPr>
          <w:rFonts w:cs="Arial" w:hAnsi="Arial" w:eastAsia="Arial" w:ascii="Arial"/>
          <w:color w:val="757575"/>
          <w:spacing w:val="0"/>
          <w:w w:val="77"/>
          <w:sz w:val="16"/>
          <w:szCs w:val="16"/>
        </w:rPr>
        <w:t>a</w:t>
      </w:r>
      <w:r>
        <w:rPr>
          <w:rFonts w:cs="Arial" w:hAnsi="Arial" w:eastAsia="Arial" w:ascii="Arial"/>
          <w:color w:val="5D5D5D"/>
          <w:spacing w:val="0"/>
          <w:w w:val="110"/>
          <w:sz w:val="16"/>
          <w:szCs w:val="16"/>
        </w:rPr>
        <w:t>j</w:t>
      </w:r>
      <w:r>
        <w:rPr>
          <w:rFonts w:cs="Arial" w:hAnsi="Arial" w:eastAsia="Arial" w:ascii="Arial"/>
          <w:color w:val="75757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757575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757575"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757575"/>
          <w:spacing w:val="0"/>
          <w:w w:val="90"/>
          <w:sz w:val="16"/>
          <w:szCs w:val="16"/>
        </w:rPr>
        <w:t>2</w:t>
      </w:r>
      <w:r>
        <w:rPr>
          <w:rFonts w:cs="Arial" w:hAnsi="Arial" w:eastAsia="Arial" w:ascii="Arial"/>
          <w:color w:val="5D5D5D"/>
          <w:spacing w:val="0"/>
          <w:w w:val="90"/>
          <w:sz w:val="16"/>
          <w:szCs w:val="16"/>
        </w:rPr>
        <w:t>02</w:t>
      </w:r>
      <w:r>
        <w:rPr>
          <w:rFonts w:cs="Arial" w:hAnsi="Arial" w:eastAsia="Arial" w:ascii="Arial"/>
          <w:color w:val="757575"/>
          <w:spacing w:val="0"/>
          <w:w w:val="90"/>
          <w:sz w:val="16"/>
          <w:szCs w:val="16"/>
        </w:rPr>
        <w:t>3</w:t>
      </w:r>
      <w:r>
        <w:rPr>
          <w:rFonts w:cs="Arial" w:hAnsi="Arial" w:eastAsia="Arial" w:ascii="Arial"/>
          <w:color w:val="757575"/>
          <w:spacing w:val="0"/>
          <w:w w:val="90"/>
          <w:sz w:val="16"/>
          <w:szCs w:val="16"/>
        </w:rPr>
        <w:t> </w:t>
      </w:r>
      <w:r>
        <w:rPr>
          <w:rFonts w:cs="Arial" w:hAnsi="Arial" w:eastAsia="Arial" w:ascii="Arial"/>
          <w:color w:val="757575"/>
          <w:spacing w:val="4"/>
          <w:w w:val="90"/>
          <w:sz w:val="16"/>
          <w:szCs w:val="16"/>
        </w:rPr>
        <w:t> </w:t>
      </w:r>
      <w:r>
        <w:rPr>
          <w:rFonts w:cs="Arial" w:hAnsi="Arial" w:eastAsia="Arial" w:ascii="Arial"/>
          <w:color w:val="757575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color w:val="757575"/>
          <w:spacing w:val="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757575"/>
          <w:spacing w:val="0"/>
          <w:w w:val="44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color w:val="5D5D5D"/>
          <w:spacing w:val="0"/>
          <w:w w:val="11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color w:val="5D5D5D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464646"/>
          <w:spacing w:val="0"/>
          <w:w w:val="76"/>
          <w:sz w:val="16"/>
          <w:szCs w:val="16"/>
        </w:rPr>
        <w:t>C</w:t>
      </w:r>
      <w:r>
        <w:rPr>
          <w:rFonts w:cs="Arial" w:hAnsi="Arial" w:eastAsia="Arial" w:ascii="Arial"/>
          <w:color w:val="757575"/>
          <w:spacing w:val="0"/>
          <w:w w:val="99"/>
          <w:sz w:val="16"/>
          <w:szCs w:val="16"/>
        </w:rPr>
        <w:t>o</w:t>
      </w:r>
      <w:r>
        <w:rPr>
          <w:rFonts w:cs="Arial" w:hAnsi="Arial" w:eastAsia="Arial" w:ascii="Arial"/>
          <w:color w:val="5D5D5D"/>
          <w:spacing w:val="0"/>
          <w:w w:val="96"/>
          <w:sz w:val="16"/>
          <w:szCs w:val="16"/>
        </w:rPr>
        <w:t>m</w:t>
      </w:r>
      <w:r>
        <w:rPr>
          <w:rFonts w:cs="Arial" w:hAnsi="Arial" w:eastAsia="Arial" w:ascii="Arial"/>
          <w:color w:val="757575"/>
          <w:spacing w:val="0"/>
          <w:w w:val="83"/>
          <w:sz w:val="16"/>
          <w:szCs w:val="16"/>
        </w:rPr>
        <w:t>i</w:t>
      </w:r>
      <w:r>
        <w:rPr>
          <w:rFonts w:cs="Arial" w:hAnsi="Arial" w:eastAsia="Arial" w:ascii="Arial"/>
          <w:color w:val="5D5D5D"/>
          <w:spacing w:val="0"/>
          <w:w w:val="311"/>
          <w:sz w:val="16"/>
          <w:szCs w:val="16"/>
        </w:rPr>
        <w:t>si~</w:t>
      </w:r>
      <w:r>
        <w:rPr>
          <w:rFonts w:cs="Arial" w:hAnsi="Arial" w:eastAsia="Arial" w:ascii="Arial"/>
          <w:color w:val="464646"/>
          <w:spacing w:val="0"/>
          <w:w w:val="55"/>
          <w:sz w:val="16"/>
          <w:szCs w:val="16"/>
        </w:rPr>
        <w:t>i</w:t>
      </w:r>
      <w:r>
        <w:rPr>
          <w:rFonts w:cs="Arial" w:hAnsi="Arial" w:eastAsia="Arial" w:ascii="Arial"/>
          <w:color w:val="5D5D5D"/>
          <w:spacing w:val="0"/>
          <w:w w:val="100"/>
          <w:sz w:val="16"/>
          <w:szCs w:val="16"/>
        </w:rPr>
        <w:t>cfa</w:t>
      </w:r>
      <w:r>
        <w:rPr>
          <w:rFonts w:cs="Arial" w:hAnsi="Arial" w:eastAsia="Arial" w:ascii="Arial"/>
          <w:color w:val="5D5D5D"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5D5D5D"/>
          <w:spacing w:val="-1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color w:val="5D5D5D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5D5D5D"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5D5D5D"/>
          <w:spacing w:val="0"/>
          <w:w w:val="93"/>
          <w:sz w:val="16"/>
          <w:szCs w:val="16"/>
        </w:rPr>
        <w:t>Edu</w:t>
      </w:r>
      <w:r>
        <w:rPr>
          <w:rFonts w:cs="Arial" w:hAnsi="Arial" w:eastAsia="Arial" w:ascii="Arial"/>
          <w:color w:val="757575"/>
          <w:spacing w:val="0"/>
          <w:w w:val="90"/>
          <w:sz w:val="16"/>
          <w:szCs w:val="16"/>
        </w:rPr>
        <w:t>cac</w:t>
      </w:r>
      <w:r>
        <w:rPr>
          <w:rFonts w:cs="Arial" w:hAnsi="Arial" w:eastAsia="Arial" w:ascii="Arial"/>
          <w:color w:val="464646"/>
          <w:spacing w:val="0"/>
          <w:w w:val="55"/>
          <w:sz w:val="16"/>
          <w:szCs w:val="16"/>
        </w:rPr>
        <w:t>i</w:t>
      </w:r>
      <w:r>
        <w:rPr>
          <w:rFonts w:cs="Arial" w:hAnsi="Arial" w:eastAsia="Arial" w:ascii="Arial"/>
          <w:color w:val="75757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490" w:right="447"/>
      </w:pPr>
      <w:r>
        <w:rPr>
          <w:rFonts w:cs="Arial" w:hAnsi="Arial" w:eastAsia="Arial" w:ascii="Arial"/>
          <w:color w:val="343434"/>
          <w:spacing w:val="0"/>
          <w:w w:val="74"/>
          <w:sz w:val="22"/>
          <w:szCs w:val="22"/>
        </w:rPr>
        <w:t>I.</w:t>
      </w:r>
      <w:r>
        <w:rPr>
          <w:rFonts w:cs="Arial" w:hAnsi="Arial" w:eastAsia="Arial" w:ascii="Arial"/>
          <w:color w:val="343434"/>
          <w:spacing w:val="28"/>
          <w:w w:val="74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97"/>
          <w:sz w:val="22"/>
          <w:szCs w:val="22"/>
        </w:rPr>
        <w:t>Ve</w:t>
      </w:r>
      <w:r>
        <w:rPr>
          <w:rFonts w:cs="Arial" w:hAnsi="Arial" w:eastAsia="Arial" w:ascii="Arial"/>
          <w:color w:val="343434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464646"/>
          <w:spacing w:val="0"/>
          <w:w w:val="90"/>
          <w:sz w:val="22"/>
          <w:szCs w:val="22"/>
        </w:rPr>
        <w:t>a</w:t>
      </w:r>
      <w:r>
        <w:rPr>
          <w:rFonts w:cs="Arial" w:hAnsi="Arial" w:eastAsia="Arial" w:ascii="Arial"/>
          <w:color w:val="343434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34343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434"/>
          <w:spacing w:val="-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434"/>
          <w:spacing w:val="0"/>
          <w:w w:val="100"/>
          <w:sz w:val="22"/>
          <w:szCs w:val="22"/>
        </w:rPr>
        <w:t>par</w:t>
      </w:r>
      <w:r>
        <w:rPr>
          <w:rFonts w:cs="Arial" w:hAnsi="Arial" w:eastAsia="Arial" w:ascii="Arial"/>
          <w:color w:val="343434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color w:val="464646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434"/>
          <w:spacing w:val="0"/>
          <w:w w:val="98"/>
          <w:sz w:val="22"/>
          <w:szCs w:val="22"/>
        </w:rPr>
        <w:t>ap</w:t>
      </w:r>
      <w:r>
        <w:rPr>
          <w:rFonts w:cs="Arial" w:hAnsi="Arial" w:eastAsia="Arial" w:ascii="Arial"/>
          <w:color w:val="464646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151515"/>
          <w:spacing w:val="0"/>
          <w:w w:val="41"/>
          <w:sz w:val="22"/>
          <w:szCs w:val="22"/>
        </w:rPr>
        <w:t>i</w:t>
      </w:r>
      <w:r>
        <w:rPr>
          <w:rFonts w:cs="Arial" w:hAnsi="Arial" w:eastAsia="Arial" w:ascii="Arial"/>
          <w:color w:val="464646"/>
          <w:spacing w:val="0"/>
          <w:w w:val="91"/>
          <w:sz w:val="22"/>
          <w:szCs w:val="22"/>
        </w:rPr>
        <w:t>c</w:t>
      </w:r>
      <w:r>
        <w:rPr>
          <w:rFonts w:cs="Arial" w:hAnsi="Arial" w:eastAsia="Arial" w:ascii="Arial"/>
          <w:color w:val="343434"/>
          <w:spacing w:val="0"/>
          <w:w w:val="90"/>
          <w:sz w:val="22"/>
          <w:szCs w:val="22"/>
        </w:rPr>
        <w:t>a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ci6n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64646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4"/>
          <w:sz w:val="22"/>
          <w:szCs w:val="22"/>
        </w:rPr>
        <w:t>observanc</w:t>
      </w:r>
      <w:r>
        <w:rPr>
          <w:rFonts w:cs="Arial" w:hAnsi="Arial" w:eastAsia="Arial" w:ascii="Arial"/>
          <w:color w:val="343434"/>
          <w:spacing w:val="0"/>
          <w:w w:val="61"/>
          <w:sz w:val="22"/>
          <w:szCs w:val="22"/>
        </w:rPr>
        <w:t>i</w:t>
      </w:r>
      <w:r>
        <w:rPr>
          <w:rFonts w:cs="Arial" w:hAnsi="Arial" w:eastAsia="Arial" w:ascii="Arial"/>
          <w:color w:val="464646"/>
          <w:spacing w:val="0"/>
          <w:w w:val="82"/>
          <w:sz w:val="22"/>
          <w:szCs w:val="22"/>
        </w:rPr>
        <w:t>a</w:t>
      </w:r>
      <w:r>
        <w:rPr>
          <w:rFonts w:cs="Arial" w:hAnsi="Arial" w:eastAsia="Arial" w:ascii="Arial"/>
          <w:color w:val="464646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464646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color w:val="464646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93"/>
          <w:sz w:val="22"/>
          <w:szCs w:val="22"/>
        </w:rPr>
        <w:t>di</w:t>
      </w:r>
      <w:r>
        <w:rPr>
          <w:rFonts w:cs="Arial" w:hAnsi="Arial" w:eastAsia="Arial" w:ascii="Arial"/>
          <w:color w:val="5B5B5B"/>
          <w:spacing w:val="0"/>
          <w:w w:val="93"/>
          <w:sz w:val="22"/>
          <w:szCs w:val="22"/>
        </w:rPr>
        <w:t>s</w:t>
      </w:r>
      <w:r>
        <w:rPr>
          <w:rFonts w:cs="Arial" w:hAnsi="Arial" w:eastAsia="Arial" w:ascii="Arial"/>
          <w:color w:val="464646"/>
          <w:spacing w:val="0"/>
          <w:w w:val="93"/>
          <w:sz w:val="22"/>
          <w:szCs w:val="22"/>
        </w:rPr>
        <w:t>p</w:t>
      </w:r>
      <w:r>
        <w:rPr>
          <w:rFonts w:cs="Arial" w:hAnsi="Arial" w:eastAsia="Arial" w:ascii="Arial"/>
          <w:color w:val="5B5B5B"/>
          <w:spacing w:val="0"/>
          <w:w w:val="93"/>
          <w:sz w:val="22"/>
          <w:szCs w:val="22"/>
        </w:rPr>
        <w:t>o</w:t>
      </w:r>
      <w:r>
        <w:rPr>
          <w:rFonts w:cs="Arial" w:hAnsi="Arial" w:eastAsia="Arial" w:ascii="Arial"/>
          <w:color w:val="464646"/>
          <w:spacing w:val="0"/>
          <w:w w:val="93"/>
          <w:sz w:val="22"/>
          <w:szCs w:val="22"/>
        </w:rPr>
        <w:t>si</w:t>
      </w:r>
      <w:r>
        <w:rPr>
          <w:rFonts w:cs="Arial" w:hAnsi="Arial" w:eastAsia="Arial" w:ascii="Arial"/>
          <w:color w:val="5B5B5B"/>
          <w:spacing w:val="0"/>
          <w:w w:val="93"/>
          <w:sz w:val="22"/>
          <w:szCs w:val="22"/>
        </w:rPr>
        <w:t>cio</w:t>
      </w:r>
      <w:r>
        <w:rPr>
          <w:rFonts w:cs="Arial" w:hAnsi="Arial" w:eastAsia="Arial" w:ascii="Arial"/>
          <w:color w:val="464646"/>
          <w:spacing w:val="0"/>
          <w:w w:val="93"/>
          <w:sz w:val="22"/>
          <w:szCs w:val="22"/>
        </w:rPr>
        <w:t>n</w:t>
      </w:r>
      <w:r>
        <w:rPr>
          <w:rFonts w:cs="Arial" w:hAnsi="Arial" w:eastAsia="Arial" w:ascii="Arial"/>
          <w:color w:val="5B5B5B"/>
          <w:spacing w:val="0"/>
          <w:w w:val="93"/>
          <w:sz w:val="22"/>
          <w:szCs w:val="22"/>
        </w:rPr>
        <w:t>e</w:t>
      </w:r>
      <w:r>
        <w:rPr>
          <w:rFonts w:cs="Arial" w:hAnsi="Arial" w:eastAsia="Arial" w:ascii="Arial"/>
          <w:color w:val="464646"/>
          <w:spacing w:val="0"/>
          <w:w w:val="93"/>
          <w:sz w:val="22"/>
          <w:szCs w:val="22"/>
        </w:rPr>
        <w:t>s</w:t>
      </w:r>
      <w:r>
        <w:rPr>
          <w:rFonts w:cs="Arial" w:hAnsi="Arial" w:eastAsia="Arial" w:ascii="Arial"/>
          <w:color w:val="464646"/>
          <w:spacing w:val="0"/>
          <w:w w:val="93"/>
          <w:sz w:val="22"/>
          <w:szCs w:val="22"/>
        </w:rPr>
        <w:t>  </w:t>
      </w:r>
      <w:r>
        <w:rPr>
          <w:rFonts w:cs="Arial" w:hAnsi="Arial" w:eastAsia="Arial" w:ascii="Arial"/>
          <w:color w:val="464646"/>
          <w:spacing w:val="14"/>
          <w:w w:val="93"/>
          <w:sz w:val="22"/>
          <w:szCs w:val="22"/>
        </w:rPr>
        <w:t> </w:t>
      </w:r>
      <w:r>
        <w:rPr>
          <w:rFonts w:cs="Arial" w:hAnsi="Arial" w:eastAsia="Arial" w:ascii="Arial"/>
          <w:color w:val="343434"/>
          <w:spacing w:val="0"/>
          <w:w w:val="41"/>
          <w:sz w:val="22"/>
          <w:szCs w:val="22"/>
        </w:rPr>
        <w:t>l</w:t>
      </w:r>
      <w:r>
        <w:rPr>
          <w:rFonts w:cs="Arial" w:hAnsi="Arial" w:eastAsia="Arial" w:ascii="Arial"/>
          <w:color w:val="5B5B5B"/>
          <w:spacing w:val="0"/>
          <w:w w:val="90"/>
          <w:sz w:val="22"/>
          <w:szCs w:val="22"/>
        </w:rPr>
        <w:t>e</w:t>
      </w:r>
      <w:r>
        <w:rPr>
          <w:rFonts w:cs="Arial" w:hAnsi="Arial" w:eastAsia="Arial" w:ascii="Arial"/>
          <w:color w:val="464646"/>
          <w:spacing w:val="0"/>
          <w:w w:val="98"/>
          <w:sz w:val="22"/>
          <w:szCs w:val="22"/>
        </w:rPr>
        <w:t>ga</w:t>
      </w:r>
      <w:r>
        <w:rPr>
          <w:rFonts w:cs="Arial" w:hAnsi="Arial" w:eastAsia="Arial" w:ascii="Arial"/>
          <w:color w:val="242424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464646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434"/>
          <w:spacing w:val="0"/>
          <w:w w:val="41"/>
          <w:sz w:val="22"/>
          <w:szCs w:val="22"/>
        </w:rPr>
        <w:t>l</w:t>
      </w:r>
      <w:r>
        <w:rPr>
          <w:rFonts w:cs="Arial" w:hAnsi="Arial" w:eastAsia="Arial" w:ascii="Arial"/>
          <w:color w:val="464646"/>
          <w:spacing w:val="0"/>
          <w:w w:val="90"/>
          <w:sz w:val="22"/>
          <w:szCs w:val="22"/>
        </w:rPr>
        <w:t>a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434"/>
          <w:spacing w:val="0"/>
          <w:w w:val="93"/>
          <w:sz w:val="22"/>
          <w:szCs w:val="22"/>
        </w:rPr>
        <w:t>m</w:t>
      </w:r>
      <w:r>
        <w:rPr>
          <w:rFonts w:cs="Arial" w:hAnsi="Arial" w:eastAsia="Arial" w:ascii="Arial"/>
          <w:color w:val="464646"/>
          <w:spacing w:val="0"/>
          <w:w w:val="103"/>
          <w:sz w:val="22"/>
          <w:szCs w:val="22"/>
        </w:rPr>
        <w:t>ater</w:t>
      </w:r>
      <w:r>
        <w:rPr>
          <w:rFonts w:cs="Arial" w:hAnsi="Arial" w:eastAsia="Arial" w:ascii="Arial"/>
          <w:color w:val="151515"/>
          <w:spacing w:val="0"/>
          <w:w w:val="41"/>
          <w:sz w:val="22"/>
          <w:szCs w:val="22"/>
        </w:rPr>
        <w:t>i</w:t>
      </w:r>
      <w:r>
        <w:rPr>
          <w:rFonts w:cs="Arial" w:hAnsi="Arial" w:eastAsia="Arial" w:ascii="Arial"/>
          <w:color w:val="464646"/>
          <w:spacing w:val="0"/>
          <w:w w:val="90"/>
          <w:sz w:val="22"/>
          <w:szCs w:val="22"/>
        </w:rPr>
        <w:t>a</w:t>
      </w:r>
      <w:r>
        <w:rPr>
          <w:rFonts w:cs="Arial" w:hAnsi="Arial" w:eastAsia="Arial" w:ascii="Arial"/>
          <w:color w:val="5B5B5B"/>
          <w:spacing w:val="0"/>
          <w:w w:val="49"/>
          <w:sz w:val="22"/>
          <w:szCs w:val="22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64"/>
        <w:ind w:left="480" w:right="223" w:firstLine="10"/>
      </w:pPr>
      <w:r>
        <w:rPr>
          <w:rFonts w:cs="Arial" w:hAnsi="Arial" w:eastAsia="Arial" w:ascii="Arial"/>
          <w:color w:val="151515"/>
          <w:w w:val="49"/>
          <w:sz w:val="22"/>
          <w:szCs w:val="22"/>
        </w:rPr>
        <w:t>I</w:t>
      </w:r>
      <w:r>
        <w:rPr>
          <w:rFonts w:cs="Arial" w:hAnsi="Arial" w:eastAsia="Arial" w:ascii="Arial"/>
          <w:color w:val="343434"/>
          <w:w w:val="82"/>
          <w:sz w:val="22"/>
          <w:szCs w:val="22"/>
        </w:rPr>
        <w:t>I.</w:t>
      </w:r>
      <w:r>
        <w:rPr>
          <w:rFonts w:cs="Arial" w:hAnsi="Arial" w:eastAsia="Arial" w:ascii="Arial"/>
          <w:color w:val="343434"/>
          <w:spacing w:val="0"/>
          <w:w w:val="82"/>
          <w:sz w:val="22"/>
          <w:szCs w:val="22"/>
        </w:rPr>
        <w:t>  </w:t>
      </w:r>
      <w:r>
        <w:rPr>
          <w:rFonts w:cs="Arial" w:hAnsi="Arial" w:eastAsia="Arial" w:ascii="Arial"/>
          <w:color w:val="343434"/>
          <w:spacing w:val="6"/>
          <w:w w:val="82"/>
          <w:sz w:val="22"/>
          <w:szCs w:val="22"/>
        </w:rPr>
        <w:t> </w:t>
      </w:r>
      <w:r>
        <w:rPr>
          <w:rFonts w:cs="Arial" w:hAnsi="Arial" w:eastAsia="Arial" w:ascii="Arial"/>
          <w:color w:val="343434"/>
          <w:spacing w:val="0"/>
          <w:w w:val="98"/>
          <w:sz w:val="22"/>
          <w:szCs w:val="22"/>
        </w:rPr>
        <w:t>P</w:t>
      </w:r>
      <w:r>
        <w:rPr>
          <w:rFonts w:cs="Arial" w:hAnsi="Arial" w:eastAsia="Arial" w:ascii="Arial"/>
          <w:color w:val="464646"/>
          <w:spacing w:val="0"/>
          <w:w w:val="98"/>
          <w:sz w:val="22"/>
          <w:szCs w:val="22"/>
        </w:rPr>
        <w:t>ropone</w:t>
      </w:r>
      <w:r>
        <w:rPr>
          <w:rFonts w:cs="Arial" w:hAnsi="Arial" w:eastAsia="Arial" w:ascii="Arial"/>
          <w:color w:val="343434"/>
          <w:spacing w:val="0"/>
          <w:w w:val="98"/>
          <w:sz w:val="22"/>
          <w:szCs w:val="22"/>
        </w:rPr>
        <w:t>r</w:t>
      </w:r>
      <w:r>
        <w:rPr>
          <w:rFonts w:cs="Arial" w:hAnsi="Arial" w:eastAsia="Arial" w:ascii="Arial"/>
          <w:color w:val="343434"/>
          <w:spacing w:val="0"/>
          <w:w w:val="98"/>
          <w:sz w:val="22"/>
          <w:szCs w:val="22"/>
        </w:rPr>
        <w:t> </w:t>
      </w:r>
      <w:r>
        <w:rPr>
          <w:rFonts w:cs="Arial" w:hAnsi="Arial" w:eastAsia="Arial" w:ascii="Arial"/>
          <w:color w:val="343434"/>
          <w:spacing w:val="33"/>
          <w:w w:val="98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dic</w:t>
      </w:r>
      <w:r>
        <w:rPr>
          <w:rFonts w:cs="Arial" w:hAnsi="Arial" w:eastAsia="Arial" w:ascii="Arial"/>
          <w:color w:val="343434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amina</w:t>
      </w:r>
      <w:r>
        <w:rPr>
          <w:rFonts w:cs="Arial" w:hAnsi="Arial" w:eastAsia="Arial" w:ascii="Arial"/>
          <w:color w:val="343434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34343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434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434"/>
          <w:spacing w:val="0"/>
          <w:w w:val="61"/>
          <w:sz w:val="22"/>
          <w:szCs w:val="22"/>
        </w:rPr>
        <w:t>i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nic</w:t>
      </w:r>
      <w:r>
        <w:rPr>
          <w:rFonts w:cs="Arial" w:hAnsi="Arial" w:eastAsia="Arial" w:ascii="Arial"/>
          <w:color w:val="151515"/>
          <w:spacing w:val="0"/>
          <w:w w:val="41"/>
          <w:sz w:val="22"/>
          <w:szCs w:val="22"/>
        </w:rPr>
        <w:t>i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ativas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64646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B5B5B"/>
          <w:spacing w:val="0"/>
          <w:w w:val="86"/>
          <w:sz w:val="22"/>
          <w:szCs w:val="22"/>
        </w:rPr>
        <w:t>e</w:t>
      </w:r>
      <w:r>
        <w:rPr>
          <w:rFonts w:cs="Arial" w:hAnsi="Arial" w:eastAsia="Arial" w:ascii="Arial"/>
          <w:color w:val="464646"/>
          <w:spacing w:val="0"/>
          <w:w w:val="86"/>
          <w:sz w:val="22"/>
          <w:szCs w:val="22"/>
        </w:rPr>
        <w:t>n</w:t>
      </w:r>
      <w:r>
        <w:rPr>
          <w:rFonts w:cs="Arial" w:hAnsi="Arial" w:eastAsia="Arial" w:ascii="Arial"/>
          <w:color w:val="464646"/>
          <w:spacing w:val="0"/>
          <w:w w:val="86"/>
          <w:sz w:val="22"/>
          <w:szCs w:val="22"/>
        </w:rPr>
        <w:t>  </w:t>
      </w:r>
      <w:r>
        <w:rPr>
          <w:rFonts w:cs="Arial" w:hAnsi="Arial" w:eastAsia="Arial" w:ascii="Arial"/>
          <w:color w:val="464646"/>
          <w:spacing w:val="0"/>
          <w:w w:val="86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98"/>
          <w:sz w:val="22"/>
          <w:szCs w:val="22"/>
        </w:rPr>
        <w:t>ma</w:t>
      </w:r>
      <w:r>
        <w:rPr>
          <w:rFonts w:cs="Arial" w:hAnsi="Arial" w:eastAsia="Arial" w:ascii="Arial"/>
          <w:color w:val="343434"/>
          <w:spacing w:val="0"/>
          <w:w w:val="82"/>
          <w:sz w:val="22"/>
          <w:szCs w:val="22"/>
        </w:rPr>
        <w:t>t</w:t>
      </w:r>
      <w:r>
        <w:rPr>
          <w:rFonts w:cs="Arial" w:hAnsi="Arial" w:eastAsia="Arial" w:ascii="Arial"/>
          <w:color w:val="464646"/>
          <w:spacing w:val="0"/>
          <w:w w:val="90"/>
          <w:sz w:val="22"/>
          <w:szCs w:val="22"/>
        </w:rPr>
        <w:t>e</w:t>
      </w:r>
      <w:r>
        <w:rPr>
          <w:rFonts w:cs="Arial" w:hAnsi="Arial" w:eastAsia="Arial" w:ascii="Arial"/>
          <w:color w:val="343434"/>
          <w:spacing w:val="0"/>
          <w:w w:val="82"/>
          <w:sz w:val="22"/>
          <w:szCs w:val="22"/>
        </w:rPr>
        <w:t>r</w:t>
      </w:r>
      <w:r>
        <w:rPr>
          <w:rFonts w:cs="Arial" w:hAnsi="Arial" w:eastAsia="Arial" w:ascii="Arial"/>
          <w:color w:val="5B5B5B"/>
          <w:spacing w:val="0"/>
          <w:w w:val="61"/>
          <w:sz w:val="22"/>
          <w:szCs w:val="22"/>
        </w:rPr>
        <w:t>i</w:t>
      </w:r>
      <w:r>
        <w:rPr>
          <w:rFonts w:cs="Arial" w:hAnsi="Arial" w:eastAsia="Arial" w:ascii="Arial"/>
          <w:color w:val="464646"/>
          <w:spacing w:val="0"/>
          <w:w w:val="90"/>
          <w:sz w:val="22"/>
          <w:szCs w:val="22"/>
        </w:rPr>
        <w:t>a</w:t>
      </w:r>
      <w:r>
        <w:rPr>
          <w:rFonts w:cs="Arial" w:hAnsi="Arial" w:eastAsia="Arial" w:ascii="Arial"/>
          <w:color w:val="464646"/>
          <w:spacing w:val="0"/>
          <w:w w:val="90"/>
          <w:sz w:val="22"/>
          <w:szCs w:val="22"/>
        </w:rPr>
        <w:t>  </w:t>
      </w:r>
      <w:r>
        <w:rPr>
          <w:rFonts w:cs="Arial" w:hAnsi="Arial" w:eastAsia="Arial" w:ascii="Arial"/>
          <w:color w:val="464646"/>
          <w:spacing w:val="14"/>
          <w:w w:val="9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5B5B5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5B5B5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B5B5B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B5B5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duca</w:t>
      </w:r>
      <w:r>
        <w:rPr>
          <w:rFonts w:cs="Arial" w:hAnsi="Arial" w:eastAsia="Arial" w:ascii="Arial"/>
          <w:color w:val="5B5B5B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i6n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B5B5B"/>
          <w:spacing w:val="0"/>
          <w:w w:val="99"/>
          <w:sz w:val="22"/>
          <w:szCs w:val="22"/>
        </w:rPr>
        <w:t>se</w:t>
      </w:r>
      <w:r>
        <w:rPr>
          <w:rFonts w:cs="Arial" w:hAnsi="Arial" w:eastAsia="Arial" w:ascii="Arial"/>
          <w:color w:val="464646"/>
          <w:spacing w:val="0"/>
          <w:w w:val="82"/>
          <w:sz w:val="22"/>
          <w:szCs w:val="22"/>
        </w:rPr>
        <w:t>a</w:t>
      </w:r>
      <w:r>
        <w:rPr>
          <w:rFonts w:cs="Arial" w:hAnsi="Arial" w:eastAsia="Arial" w:ascii="Arial"/>
          <w:color w:val="343434"/>
          <w:spacing w:val="0"/>
          <w:w w:val="82"/>
          <w:sz w:val="22"/>
          <w:szCs w:val="22"/>
        </w:rPr>
        <w:t>n</w:t>
      </w:r>
      <w:r>
        <w:rPr>
          <w:rFonts w:cs="Arial" w:hAnsi="Arial" w:eastAsia="Arial" w:ascii="Arial"/>
          <w:color w:val="343434"/>
          <w:spacing w:val="0"/>
          <w:w w:val="82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somet</w:t>
      </w:r>
      <w:r>
        <w:rPr>
          <w:rFonts w:cs="Arial" w:hAnsi="Arial" w:eastAsia="Arial" w:ascii="Arial"/>
          <w:color w:val="343434"/>
          <w:spacing w:val="0"/>
          <w:w w:val="100"/>
          <w:sz w:val="22"/>
          <w:szCs w:val="22"/>
        </w:rPr>
        <w:t>id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464646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64646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98"/>
          <w:sz w:val="22"/>
          <w:szCs w:val="22"/>
        </w:rPr>
        <w:t>co</w:t>
      </w:r>
      <w:r>
        <w:rPr>
          <w:rFonts w:cs="Arial" w:hAnsi="Arial" w:eastAsia="Arial" w:ascii="Arial"/>
          <w:color w:val="343434"/>
          <w:spacing w:val="0"/>
          <w:w w:val="98"/>
          <w:sz w:val="22"/>
          <w:szCs w:val="22"/>
        </w:rPr>
        <w:t>n</w:t>
      </w:r>
      <w:r>
        <w:rPr>
          <w:rFonts w:cs="Arial" w:hAnsi="Arial" w:eastAsia="Arial" w:ascii="Arial"/>
          <w:color w:val="464646"/>
          <w:spacing w:val="0"/>
          <w:w w:val="98"/>
          <w:sz w:val="22"/>
          <w:szCs w:val="22"/>
        </w:rPr>
        <w:t>sideraci6n</w:t>
      </w:r>
      <w:r>
        <w:rPr>
          <w:rFonts w:cs="Arial" w:hAnsi="Arial" w:eastAsia="Arial" w:ascii="Arial"/>
          <w:color w:val="464646"/>
          <w:spacing w:val="41"/>
          <w:w w:val="98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color w:val="464646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3"/>
          <w:sz w:val="22"/>
          <w:szCs w:val="22"/>
        </w:rPr>
        <w:t>Ayuntam</w:t>
      </w:r>
      <w:r>
        <w:rPr>
          <w:rFonts w:cs="Arial" w:hAnsi="Arial" w:eastAsia="Arial" w:ascii="Arial"/>
          <w:color w:val="151515"/>
          <w:spacing w:val="0"/>
          <w:w w:val="41"/>
          <w:sz w:val="22"/>
          <w:szCs w:val="22"/>
        </w:rPr>
        <w:t>i</w:t>
      </w:r>
      <w:r>
        <w:rPr>
          <w:rFonts w:cs="Arial" w:hAnsi="Arial" w:eastAsia="Arial" w:ascii="Arial"/>
          <w:color w:val="464646"/>
          <w:spacing w:val="0"/>
          <w:w w:val="90"/>
          <w:sz w:val="22"/>
          <w:szCs w:val="22"/>
        </w:rPr>
        <w:t>e</w:t>
      </w:r>
      <w:r>
        <w:rPr>
          <w:rFonts w:cs="Arial" w:hAnsi="Arial" w:eastAsia="Arial" w:ascii="Arial"/>
          <w:color w:val="343434"/>
          <w:spacing w:val="0"/>
          <w:w w:val="82"/>
          <w:sz w:val="22"/>
          <w:szCs w:val="22"/>
        </w:rPr>
        <w:t>n</w:t>
      </w:r>
      <w:r>
        <w:rPr>
          <w:rFonts w:cs="Arial" w:hAnsi="Arial" w:eastAsia="Arial" w:ascii="Arial"/>
          <w:color w:val="464646"/>
          <w:spacing w:val="0"/>
          <w:w w:val="93"/>
          <w:sz w:val="22"/>
          <w:szCs w:val="22"/>
        </w:rPr>
        <w:t>to</w:t>
      </w:r>
      <w:r>
        <w:rPr>
          <w:rFonts w:cs="Arial" w:hAnsi="Arial" w:eastAsia="Arial" w:ascii="Arial"/>
          <w:color w:val="757575"/>
          <w:spacing w:val="0"/>
          <w:w w:val="49"/>
          <w:sz w:val="22"/>
          <w:szCs w:val="22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3"/>
        <w:ind w:left="480" w:right="203" w:firstLine="10"/>
      </w:pPr>
      <w:r>
        <w:rPr>
          <w:rFonts w:cs="Arial" w:hAnsi="Arial" w:eastAsia="Arial" w:ascii="Arial"/>
          <w:color w:val="343434"/>
          <w:spacing w:val="0"/>
          <w:w w:val="82"/>
          <w:sz w:val="22"/>
          <w:szCs w:val="22"/>
        </w:rPr>
        <w:t>Il</w:t>
      </w:r>
      <w:r>
        <w:rPr>
          <w:rFonts w:cs="Arial" w:hAnsi="Arial" w:eastAsia="Arial" w:ascii="Arial"/>
          <w:color w:val="242424"/>
          <w:spacing w:val="0"/>
          <w:w w:val="82"/>
          <w:sz w:val="22"/>
          <w:szCs w:val="22"/>
        </w:rPr>
        <w:t>l.</w:t>
      </w:r>
      <w:r>
        <w:rPr>
          <w:rFonts w:cs="Arial" w:hAnsi="Arial" w:eastAsia="Arial" w:ascii="Arial"/>
          <w:color w:val="242424"/>
          <w:spacing w:val="0"/>
          <w:w w:val="82"/>
          <w:sz w:val="22"/>
          <w:szCs w:val="22"/>
        </w:rPr>
        <w:t>   </w:t>
      </w:r>
      <w:r>
        <w:rPr>
          <w:rFonts w:cs="Arial" w:hAnsi="Arial" w:eastAsia="Arial" w:ascii="Arial"/>
          <w:color w:val="242424"/>
          <w:spacing w:val="2"/>
          <w:w w:val="82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Fomentar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92"/>
          <w:sz w:val="22"/>
          <w:szCs w:val="22"/>
        </w:rPr>
        <w:t>re</w:t>
      </w:r>
      <w:r>
        <w:rPr>
          <w:rFonts w:cs="Arial" w:hAnsi="Arial" w:eastAsia="Arial" w:ascii="Arial"/>
          <w:color w:val="343434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464646"/>
          <w:spacing w:val="0"/>
          <w:w w:val="103"/>
          <w:sz w:val="22"/>
          <w:szCs w:val="22"/>
        </w:rPr>
        <w:t>ac</w:t>
      </w:r>
      <w:r>
        <w:rPr>
          <w:rFonts w:cs="Arial" w:hAnsi="Arial" w:eastAsia="Arial" w:ascii="Arial"/>
          <w:color w:val="343434"/>
          <w:spacing w:val="0"/>
          <w:w w:val="61"/>
          <w:sz w:val="22"/>
          <w:szCs w:val="22"/>
        </w:rPr>
        <w:t>i</w:t>
      </w:r>
      <w:r>
        <w:rPr>
          <w:rFonts w:cs="Arial" w:hAnsi="Arial" w:eastAsia="Arial" w:ascii="Arial"/>
          <w:color w:val="464646"/>
          <w:spacing w:val="0"/>
          <w:w w:val="98"/>
          <w:sz w:val="22"/>
          <w:szCs w:val="22"/>
        </w:rPr>
        <w:t>o</w:t>
      </w:r>
      <w:r>
        <w:rPr>
          <w:rFonts w:cs="Arial" w:hAnsi="Arial" w:eastAsia="Arial" w:ascii="Arial"/>
          <w:color w:val="343434"/>
          <w:spacing w:val="0"/>
          <w:w w:val="82"/>
          <w:sz w:val="22"/>
          <w:szCs w:val="22"/>
        </w:rPr>
        <w:t>n</w:t>
      </w:r>
      <w:r>
        <w:rPr>
          <w:rFonts w:cs="Arial" w:hAnsi="Arial" w:eastAsia="Arial" w:ascii="Arial"/>
          <w:color w:val="5B5B5B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5B5B5B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5B5B5B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88"/>
          <w:sz w:val="22"/>
          <w:szCs w:val="22"/>
        </w:rPr>
        <w:t>in</w:t>
      </w:r>
      <w:r>
        <w:rPr>
          <w:rFonts w:cs="Arial" w:hAnsi="Arial" w:eastAsia="Arial" w:ascii="Arial"/>
          <w:color w:val="464646"/>
          <w:spacing w:val="0"/>
          <w:w w:val="99"/>
          <w:sz w:val="22"/>
          <w:szCs w:val="22"/>
        </w:rPr>
        <w:t>t</w:t>
      </w:r>
      <w:r>
        <w:rPr>
          <w:rFonts w:cs="Arial" w:hAnsi="Arial" w:eastAsia="Arial" w:ascii="Arial"/>
          <w:color w:val="5B5B5B"/>
          <w:spacing w:val="0"/>
          <w:w w:val="90"/>
          <w:sz w:val="22"/>
          <w:szCs w:val="22"/>
        </w:rPr>
        <w:t>e</w:t>
      </w:r>
      <w:r>
        <w:rPr>
          <w:rFonts w:cs="Arial" w:hAnsi="Arial" w:eastAsia="Arial" w:ascii="Arial"/>
          <w:color w:val="464646"/>
          <w:spacing w:val="0"/>
          <w:w w:val="96"/>
          <w:sz w:val="22"/>
          <w:szCs w:val="22"/>
        </w:rPr>
        <w:t>r</w:t>
      </w:r>
      <w:r>
        <w:rPr>
          <w:rFonts w:cs="Arial" w:hAnsi="Arial" w:eastAsia="Arial" w:ascii="Arial"/>
          <w:color w:val="242424"/>
          <w:spacing w:val="0"/>
          <w:w w:val="41"/>
          <w:sz w:val="22"/>
          <w:szCs w:val="22"/>
        </w:rPr>
        <w:t>i</w:t>
      </w:r>
      <w:r>
        <w:rPr>
          <w:rFonts w:cs="Arial" w:hAnsi="Arial" w:eastAsia="Arial" w:ascii="Arial"/>
          <w:color w:val="464646"/>
          <w:spacing w:val="0"/>
          <w:w w:val="95"/>
          <w:sz w:val="22"/>
          <w:szCs w:val="22"/>
        </w:rPr>
        <w:t>ns</w:t>
      </w:r>
      <w:r>
        <w:rPr>
          <w:rFonts w:cs="Arial" w:hAnsi="Arial" w:eastAsia="Arial" w:ascii="Arial"/>
          <w:color w:val="343434"/>
          <w:spacing w:val="0"/>
          <w:w w:val="82"/>
          <w:sz w:val="22"/>
          <w:szCs w:val="22"/>
        </w:rPr>
        <w:t>t</w:t>
      </w:r>
      <w:r>
        <w:rPr>
          <w:rFonts w:cs="Arial" w:hAnsi="Arial" w:eastAsia="Arial" w:ascii="Arial"/>
          <w:color w:val="242424"/>
          <w:spacing w:val="0"/>
          <w:w w:val="41"/>
          <w:sz w:val="22"/>
          <w:szCs w:val="22"/>
        </w:rPr>
        <w:t>i</w:t>
      </w:r>
      <w:r>
        <w:rPr>
          <w:rFonts w:cs="Arial" w:hAnsi="Arial" w:eastAsia="Arial" w:ascii="Arial"/>
          <w:color w:val="464646"/>
          <w:spacing w:val="0"/>
          <w:w w:val="93"/>
          <w:sz w:val="22"/>
          <w:szCs w:val="22"/>
        </w:rPr>
        <w:t>tu</w:t>
      </w:r>
      <w:r>
        <w:rPr>
          <w:rFonts w:cs="Arial" w:hAnsi="Arial" w:eastAsia="Arial" w:ascii="Arial"/>
          <w:color w:val="5B5B5B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464646"/>
          <w:spacing w:val="0"/>
          <w:w w:val="61"/>
          <w:sz w:val="22"/>
          <w:szCs w:val="22"/>
        </w:rPr>
        <w:t>i</w:t>
      </w:r>
      <w:r>
        <w:rPr>
          <w:rFonts w:cs="Arial" w:hAnsi="Arial" w:eastAsia="Arial" w:ascii="Arial"/>
          <w:color w:val="5B5B5B"/>
          <w:spacing w:val="0"/>
          <w:w w:val="90"/>
          <w:sz w:val="22"/>
          <w:szCs w:val="22"/>
        </w:rPr>
        <w:t>o</w:t>
      </w:r>
      <w:r>
        <w:rPr>
          <w:rFonts w:cs="Arial" w:hAnsi="Arial" w:eastAsia="Arial" w:ascii="Arial"/>
          <w:color w:val="464646"/>
          <w:spacing w:val="0"/>
          <w:w w:val="94"/>
          <w:sz w:val="22"/>
          <w:szCs w:val="22"/>
        </w:rPr>
        <w:t>na</w:t>
      </w:r>
      <w:r>
        <w:rPr>
          <w:rFonts w:cs="Arial" w:hAnsi="Arial" w:eastAsia="Arial" w:ascii="Arial"/>
          <w:color w:val="343434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5B5B5B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5B5B5B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color w:val="5B5B5B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B5B5B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color w:val="5B5B5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B5B5B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434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5B5B5B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5B5B5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B5B5B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B5B5B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color w:val="5B5B5B"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color w:val="5B5B5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B5B5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B5B5B"/>
          <w:spacing w:val="0"/>
          <w:w w:val="97"/>
          <w:sz w:val="22"/>
          <w:szCs w:val="22"/>
        </w:rPr>
        <w:t>e</w:t>
      </w:r>
      <w:r>
        <w:rPr>
          <w:rFonts w:cs="Arial" w:hAnsi="Arial" w:eastAsia="Arial" w:ascii="Arial"/>
          <w:color w:val="464646"/>
          <w:spacing w:val="0"/>
          <w:w w:val="97"/>
          <w:sz w:val="22"/>
          <w:szCs w:val="22"/>
        </w:rPr>
        <w:t>du</w:t>
      </w:r>
      <w:r>
        <w:rPr>
          <w:rFonts w:cs="Arial" w:hAnsi="Arial" w:eastAsia="Arial" w:ascii="Arial"/>
          <w:color w:val="5B5B5B"/>
          <w:spacing w:val="0"/>
          <w:w w:val="97"/>
          <w:sz w:val="22"/>
          <w:szCs w:val="22"/>
        </w:rPr>
        <w:t>ca</w:t>
      </w:r>
      <w:r>
        <w:rPr>
          <w:rFonts w:cs="Arial" w:hAnsi="Arial" w:eastAsia="Arial" w:ascii="Arial"/>
          <w:color w:val="464646"/>
          <w:spacing w:val="0"/>
          <w:w w:val="97"/>
          <w:sz w:val="22"/>
          <w:szCs w:val="22"/>
        </w:rPr>
        <w:t>t</w:t>
      </w:r>
      <w:r>
        <w:rPr>
          <w:rFonts w:cs="Arial" w:hAnsi="Arial" w:eastAsia="Arial" w:ascii="Arial"/>
          <w:color w:val="5B5B5B"/>
          <w:spacing w:val="0"/>
          <w:w w:val="97"/>
          <w:sz w:val="22"/>
          <w:szCs w:val="22"/>
        </w:rPr>
        <w:t>ivos</w:t>
      </w:r>
      <w:r>
        <w:rPr>
          <w:rFonts w:cs="Arial" w:hAnsi="Arial" w:eastAsia="Arial" w:ascii="Arial"/>
          <w:color w:val="5B5B5B"/>
          <w:spacing w:val="0"/>
          <w:w w:val="97"/>
          <w:sz w:val="22"/>
          <w:szCs w:val="22"/>
        </w:rPr>
        <w:t> </w:t>
      </w:r>
      <w:r>
        <w:rPr>
          <w:rFonts w:cs="Arial" w:hAnsi="Arial" w:eastAsia="Arial" w:ascii="Arial"/>
          <w:color w:val="5B5B5B"/>
          <w:spacing w:val="51"/>
          <w:w w:val="97"/>
          <w:sz w:val="22"/>
          <w:szCs w:val="22"/>
        </w:rPr>
        <w:t> </w:t>
      </w:r>
      <w:r>
        <w:rPr>
          <w:rFonts w:cs="Arial" w:hAnsi="Arial" w:eastAsia="Arial" w:ascii="Arial"/>
          <w:color w:val="5B5B5B"/>
          <w:spacing w:val="0"/>
          <w:w w:val="90"/>
          <w:sz w:val="22"/>
          <w:szCs w:val="22"/>
        </w:rPr>
        <w:t>d</w:t>
      </w:r>
      <w:r>
        <w:rPr>
          <w:rFonts w:cs="Arial" w:hAnsi="Arial" w:eastAsia="Arial" w:ascii="Arial"/>
          <w:color w:val="464646"/>
          <w:spacing w:val="0"/>
          <w:w w:val="90"/>
          <w:sz w:val="22"/>
          <w:szCs w:val="22"/>
        </w:rPr>
        <w:t>e</w:t>
      </w:r>
      <w:r>
        <w:rPr>
          <w:rFonts w:cs="Arial" w:hAnsi="Arial" w:eastAsia="Arial" w:ascii="Arial"/>
          <w:color w:val="343434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343434"/>
          <w:spacing w:val="0"/>
          <w:w w:val="61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93"/>
          <w:sz w:val="22"/>
          <w:szCs w:val="22"/>
        </w:rPr>
        <w:t>M</w:t>
      </w:r>
      <w:r>
        <w:rPr>
          <w:rFonts w:cs="Arial" w:hAnsi="Arial" w:eastAsia="Arial" w:ascii="Arial"/>
          <w:color w:val="343434"/>
          <w:spacing w:val="0"/>
          <w:w w:val="90"/>
          <w:sz w:val="22"/>
          <w:szCs w:val="22"/>
        </w:rPr>
        <w:t>u</w:t>
      </w:r>
      <w:r>
        <w:rPr>
          <w:rFonts w:cs="Arial" w:hAnsi="Arial" w:eastAsia="Arial" w:ascii="Arial"/>
          <w:color w:val="464646"/>
          <w:spacing w:val="0"/>
          <w:w w:val="103"/>
          <w:sz w:val="22"/>
          <w:szCs w:val="22"/>
        </w:rPr>
        <w:t>nic</w:t>
      </w:r>
      <w:r>
        <w:rPr>
          <w:rFonts w:cs="Arial" w:hAnsi="Arial" w:eastAsia="Arial" w:ascii="Arial"/>
          <w:color w:val="151515"/>
          <w:spacing w:val="0"/>
          <w:w w:val="41"/>
          <w:sz w:val="22"/>
          <w:szCs w:val="22"/>
        </w:rPr>
        <w:t>i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pio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64646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color w:val="464646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1"/>
          <w:sz w:val="22"/>
          <w:szCs w:val="22"/>
        </w:rPr>
        <w:t>distin</w:t>
      </w:r>
      <w:r>
        <w:rPr>
          <w:rFonts w:cs="Arial" w:hAnsi="Arial" w:eastAsia="Arial" w:ascii="Arial"/>
          <w:color w:val="343434"/>
          <w:spacing w:val="0"/>
          <w:w w:val="82"/>
          <w:sz w:val="22"/>
          <w:szCs w:val="22"/>
        </w:rPr>
        <w:t>t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-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color w:val="343434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43434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idades</w:t>
      </w:r>
      <w:r>
        <w:rPr>
          <w:rFonts w:cs="Arial" w:hAnsi="Arial" w:eastAsia="Arial" w:ascii="Arial"/>
          <w:color w:val="464646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B5B5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464646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color w:val="464646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95"/>
          <w:sz w:val="22"/>
          <w:szCs w:val="22"/>
        </w:rPr>
        <w:t>ma</w:t>
      </w:r>
      <w:r>
        <w:rPr>
          <w:rFonts w:cs="Arial" w:hAnsi="Arial" w:eastAsia="Arial" w:ascii="Arial"/>
          <w:color w:val="343434"/>
          <w:spacing w:val="0"/>
          <w:w w:val="82"/>
          <w:sz w:val="22"/>
          <w:szCs w:val="22"/>
        </w:rPr>
        <w:t>t</w:t>
      </w:r>
      <w:r>
        <w:rPr>
          <w:rFonts w:cs="Arial" w:hAnsi="Arial" w:eastAsia="Arial" w:ascii="Arial"/>
          <w:color w:val="5B5B5B"/>
          <w:spacing w:val="0"/>
          <w:w w:val="90"/>
          <w:sz w:val="22"/>
          <w:szCs w:val="22"/>
        </w:rPr>
        <w:t>e</w:t>
      </w:r>
      <w:r>
        <w:rPr>
          <w:rFonts w:cs="Arial" w:hAnsi="Arial" w:eastAsia="Arial" w:ascii="Arial"/>
          <w:color w:val="343434"/>
          <w:spacing w:val="0"/>
          <w:w w:val="82"/>
          <w:sz w:val="22"/>
          <w:szCs w:val="22"/>
        </w:rPr>
        <w:t>r</w:t>
      </w:r>
      <w:r>
        <w:rPr>
          <w:rFonts w:cs="Arial" w:hAnsi="Arial" w:eastAsia="Arial" w:ascii="Arial"/>
          <w:color w:val="464646"/>
          <w:spacing w:val="0"/>
          <w:w w:val="88"/>
          <w:sz w:val="22"/>
          <w:szCs w:val="22"/>
        </w:rPr>
        <w:t>ia</w:t>
      </w:r>
      <w:r>
        <w:rPr>
          <w:rFonts w:cs="Arial" w:hAnsi="Arial" w:eastAsia="Arial" w:ascii="Arial"/>
          <w:color w:val="757575"/>
          <w:spacing w:val="0"/>
          <w:w w:val="49"/>
          <w:sz w:val="22"/>
          <w:szCs w:val="22"/>
        </w:rPr>
        <w:t>,</w:t>
      </w:r>
      <w:r>
        <w:rPr>
          <w:rFonts w:cs="Arial" w:hAnsi="Arial" w:eastAsia="Arial" w:ascii="Arial"/>
          <w:color w:val="757575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757575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5B5B5B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color w:val="5B5B5B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B5B5B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color w:val="5B5B5B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5B5B5B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B5B5B"/>
          <w:spacing w:val="0"/>
          <w:w w:val="90"/>
          <w:sz w:val="22"/>
          <w:szCs w:val="22"/>
        </w:rPr>
        <w:t>e</w:t>
      </w:r>
      <w:r>
        <w:rPr>
          <w:rFonts w:cs="Arial" w:hAnsi="Arial" w:eastAsia="Arial" w:ascii="Arial"/>
          <w:color w:val="242424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242424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B5B5B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tudi</w:t>
      </w:r>
      <w:r>
        <w:rPr>
          <w:rFonts w:cs="Arial" w:hAnsi="Arial" w:eastAsia="Arial" w:ascii="Arial"/>
          <w:color w:val="5B5B5B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5B5B5B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64646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91"/>
          <w:sz w:val="22"/>
          <w:szCs w:val="22"/>
        </w:rPr>
        <w:t>v</w:t>
      </w:r>
      <w:r>
        <w:rPr>
          <w:rFonts w:cs="Arial" w:hAnsi="Arial" w:eastAsia="Arial" w:ascii="Arial"/>
          <w:color w:val="242424"/>
          <w:spacing w:val="0"/>
          <w:w w:val="41"/>
          <w:sz w:val="22"/>
          <w:szCs w:val="22"/>
        </w:rPr>
        <w:t>i</w:t>
      </w:r>
      <w:r>
        <w:rPr>
          <w:rFonts w:cs="Arial" w:hAnsi="Arial" w:eastAsia="Arial" w:ascii="Arial"/>
          <w:color w:val="464646"/>
          <w:spacing w:val="0"/>
          <w:w w:val="98"/>
          <w:sz w:val="22"/>
          <w:szCs w:val="22"/>
        </w:rPr>
        <w:t>ab</w:t>
      </w:r>
      <w:r>
        <w:rPr>
          <w:rFonts w:cs="Arial" w:hAnsi="Arial" w:eastAsia="Arial" w:ascii="Arial"/>
          <w:color w:val="242424"/>
          <w:spacing w:val="0"/>
          <w:w w:val="41"/>
          <w:sz w:val="22"/>
          <w:szCs w:val="22"/>
        </w:rPr>
        <w:t>i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lidad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99"/>
          <w:sz w:val="22"/>
          <w:szCs w:val="22"/>
        </w:rPr>
        <w:t>ce</w:t>
      </w:r>
      <w:r>
        <w:rPr>
          <w:rFonts w:cs="Arial" w:hAnsi="Arial" w:eastAsia="Arial" w:ascii="Arial"/>
          <w:color w:val="242424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464646"/>
          <w:spacing w:val="0"/>
          <w:w w:val="98"/>
          <w:sz w:val="22"/>
          <w:szCs w:val="22"/>
        </w:rPr>
        <w:t>eb</w:t>
      </w:r>
      <w:r>
        <w:rPr>
          <w:rFonts w:cs="Arial" w:hAnsi="Arial" w:eastAsia="Arial" w:ascii="Arial"/>
          <w:color w:val="343434"/>
          <w:spacing w:val="0"/>
          <w:w w:val="96"/>
          <w:sz w:val="22"/>
          <w:szCs w:val="22"/>
        </w:rPr>
        <w:t>r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aci6n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5B5B5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5B5B5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B5B5B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B5B5B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464646"/>
          <w:spacing w:val="0"/>
          <w:w w:val="102"/>
          <w:sz w:val="22"/>
          <w:szCs w:val="22"/>
        </w:rPr>
        <w:t>onven</w:t>
      </w:r>
      <w:r>
        <w:rPr>
          <w:rFonts w:cs="Arial" w:hAnsi="Arial" w:eastAsia="Arial" w:ascii="Arial"/>
          <w:color w:val="5B5B5B"/>
          <w:spacing w:val="0"/>
          <w:w w:val="61"/>
          <w:sz w:val="22"/>
          <w:szCs w:val="22"/>
        </w:rPr>
        <w:t>i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B5B5B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ontrat</w:t>
      </w:r>
      <w:r>
        <w:rPr>
          <w:rFonts w:cs="Arial" w:hAnsi="Arial" w:eastAsia="Arial" w:ascii="Arial"/>
          <w:color w:val="5B5B5B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color w:val="5B5B5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B5B5B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B5B5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51515"/>
          <w:spacing w:val="0"/>
          <w:w w:val="41"/>
          <w:sz w:val="22"/>
          <w:szCs w:val="22"/>
        </w:rPr>
        <w:t>l</w:t>
      </w:r>
      <w:r>
        <w:rPr>
          <w:rFonts w:cs="Arial" w:hAnsi="Arial" w:eastAsia="Arial" w:ascii="Arial"/>
          <w:color w:val="5B5B5B"/>
          <w:spacing w:val="0"/>
          <w:w w:val="82"/>
          <w:sz w:val="22"/>
          <w:szCs w:val="22"/>
        </w:rPr>
        <w:t>a</w:t>
      </w:r>
      <w:r>
        <w:rPr>
          <w:rFonts w:cs="Arial" w:hAnsi="Arial" w:eastAsia="Arial" w:ascii="Arial"/>
          <w:color w:val="5B5B5B"/>
          <w:spacing w:val="0"/>
          <w:w w:val="82"/>
          <w:sz w:val="22"/>
          <w:szCs w:val="22"/>
        </w:rPr>
        <w:t>  </w:t>
      </w:r>
      <w:r>
        <w:rPr>
          <w:rFonts w:cs="Arial" w:hAnsi="Arial" w:eastAsia="Arial" w:ascii="Arial"/>
          <w:color w:val="5B5B5B"/>
          <w:spacing w:val="0"/>
          <w:w w:val="82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87"/>
          <w:sz w:val="22"/>
          <w:szCs w:val="22"/>
        </w:rPr>
        <w:t>m</w:t>
      </w:r>
      <w:r>
        <w:rPr>
          <w:rFonts w:cs="Arial" w:hAnsi="Arial" w:eastAsia="Arial" w:ascii="Arial"/>
          <w:color w:val="5B5B5B"/>
          <w:spacing w:val="0"/>
          <w:w w:val="87"/>
          <w:sz w:val="22"/>
          <w:szCs w:val="22"/>
        </w:rPr>
        <w:t>a</w:t>
      </w:r>
      <w:r>
        <w:rPr>
          <w:rFonts w:cs="Arial" w:hAnsi="Arial" w:eastAsia="Arial" w:ascii="Arial"/>
          <w:color w:val="343434"/>
          <w:spacing w:val="0"/>
          <w:w w:val="87"/>
          <w:sz w:val="22"/>
          <w:szCs w:val="22"/>
        </w:rPr>
        <w:t>t</w:t>
      </w:r>
      <w:r>
        <w:rPr>
          <w:rFonts w:cs="Arial" w:hAnsi="Arial" w:eastAsia="Arial" w:ascii="Arial"/>
          <w:color w:val="5B5B5B"/>
          <w:spacing w:val="0"/>
          <w:w w:val="87"/>
          <w:sz w:val="22"/>
          <w:szCs w:val="22"/>
        </w:rPr>
        <w:t>e</w:t>
      </w:r>
      <w:r>
        <w:rPr>
          <w:rFonts w:cs="Arial" w:hAnsi="Arial" w:eastAsia="Arial" w:ascii="Arial"/>
          <w:color w:val="343434"/>
          <w:spacing w:val="0"/>
          <w:w w:val="87"/>
          <w:sz w:val="22"/>
          <w:szCs w:val="22"/>
        </w:rPr>
        <w:t>r</w:t>
      </w:r>
      <w:r>
        <w:rPr>
          <w:rFonts w:cs="Arial" w:hAnsi="Arial" w:eastAsia="Arial" w:ascii="Arial"/>
          <w:color w:val="5B5B5B"/>
          <w:spacing w:val="0"/>
          <w:w w:val="87"/>
          <w:sz w:val="22"/>
          <w:szCs w:val="22"/>
        </w:rPr>
        <w:t>ia</w:t>
      </w:r>
      <w:r>
        <w:rPr>
          <w:rFonts w:cs="Arial" w:hAnsi="Arial" w:eastAsia="Arial" w:ascii="Arial"/>
          <w:color w:val="5B5B5B"/>
          <w:spacing w:val="0"/>
          <w:w w:val="87"/>
          <w:sz w:val="22"/>
          <w:szCs w:val="22"/>
        </w:rPr>
        <w:t>   </w:t>
      </w:r>
      <w:r>
        <w:rPr>
          <w:rFonts w:cs="Arial" w:hAnsi="Arial" w:eastAsia="Arial" w:ascii="Arial"/>
          <w:color w:val="5B5B5B"/>
          <w:spacing w:val="19"/>
          <w:w w:val="87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color w:val="5B5B5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5B5B5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B5B5B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5B5B5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dund</w:t>
      </w:r>
      <w:r>
        <w:rPr>
          <w:rFonts w:cs="Arial" w:hAnsi="Arial" w:eastAsia="Arial" w:ascii="Arial"/>
          <w:color w:val="5B5B5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B5B5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4"/>
          <w:sz w:val="22"/>
          <w:szCs w:val="22"/>
        </w:rPr>
        <w:t>benefic</w:t>
      </w:r>
      <w:r>
        <w:rPr>
          <w:rFonts w:cs="Arial" w:hAnsi="Arial" w:eastAsia="Arial" w:ascii="Arial"/>
          <w:color w:val="242424"/>
          <w:spacing w:val="0"/>
          <w:w w:val="61"/>
          <w:sz w:val="22"/>
          <w:szCs w:val="22"/>
        </w:rPr>
        <w:t>i</w:t>
      </w:r>
      <w:r>
        <w:rPr>
          <w:rFonts w:cs="Arial" w:hAnsi="Arial" w:eastAsia="Arial" w:ascii="Arial"/>
          <w:color w:val="464646"/>
          <w:spacing w:val="0"/>
          <w:w w:val="90"/>
          <w:sz w:val="22"/>
          <w:szCs w:val="22"/>
        </w:rPr>
        <w:t>o</w:t>
      </w:r>
      <w:r>
        <w:rPr>
          <w:rFonts w:cs="Arial" w:hAnsi="Arial" w:eastAsia="Arial" w:ascii="Arial"/>
          <w:color w:val="464646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98"/>
          <w:sz w:val="22"/>
          <w:szCs w:val="22"/>
        </w:rPr>
        <w:t>de</w:t>
      </w:r>
      <w:r>
        <w:rPr>
          <w:rFonts w:cs="Arial" w:hAnsi="Arial" w:eastAsia="Arial" w:ascii="Arial"/>
          <w:color w:val="343434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34343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434"/>
          <w:spacing w:val="-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2"/>
          <w:sz w:val="22"/>
          <w:szCs w:val="22"/>
        </w:rPr>
        <w:t>Munic</w:t>
      </w:r>
      <w:r>
        <w:rPr>
          <w:rFonts w:cs="Arial" w:hAnsi="Arial" w:eastAsia="Arial" w:ascii="Arial"/>
          <w:color w:val="343434"/>
          <w:spacing w:val="0"/>
          <w:w w:val="61"/>
          <w:sz w:val="22"/>
          <w:szCs w:val="22"/>
        </w:rPr>
        <w:t>i</w:t>
      </w:r>
      <w:r>
        <w:rPr>
          <w:rFonts w:cs="Arial" w:hAnsi="Arial" w:eastAsia="Arial" w:ascii="Arial"/>
          <w:color w:val="464646"/>
          <w:spacing w:val="0"/>
          <w:w w:val="90"/>
          <w:sz w:val="22"/>
          <w:szCs w:val="22"/>
        </w:rPr>
        <w:t>p</w:t>
      </w:r>
      <w:r>
        <w:rPr>
          <w:rFonts w:cs="Arial" w:hAnsi="Arial" w:eastAsia="Arial" w:ascii="Arial"/>
          <w:color w:val="151515"/>
          <w:spacing w:val="0"/>
          <w:w w:val="41"/>
          <w:sz w:val="22"/>
          <w:szCs w:val="22"/>
        </w:rPr>
        <w:t>i</w:t>
      </w:r>
      <w:r>
        <w:rPr>
          <w:rFonts w:cs="Arial" w:hAnsi="Arial" w:eastAsia="Arial" w:ascii="Arial"/>
          <w:color w:val="464646"/>
          <w:spacing w:val="0"/>
          <w:w w:val="90"/>
          <w:sz w:val="22"/>
          <w:szCs w:val="22"/>
        </w:rPr>
        <w:t>o</w:t>
      </w:r>
      <w:r>
        <w:rPr>
          <w:rFonts w:cs="Arial" w:hAnsi="Arial" w:eastAsia="Arial" w:ascii="Arial"/>
          <w:color w:val="5B5B5B"/>
          <w:spacing w:val="0"/>
          <w:w w:val="49"/>
          <w:sz w:val="22"/>
          <w:szCs w:val="22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82"/>
        <w:ind w:left="480" w:right="219" w:firstLine="10"/>
      </w:pPr>
      <w:r>
        <w:rPr>
          <w:rFonts w:cs="Arial" w:hAnsi="Arial" w:eastAsia="Arial" w:ascii="Arial"/>
          <w:color w:val="343434"/>
          <w:w w:val="49"/>
          <w:sz w:val="22"/>
          <w:szCs w:val="22"/>
        </w:rPr>
        <w:t>I</w:t>
      </w:r>
      <w:r>
        <w:rPr>
          <w:rFonts w:cs="Arial" w:hAnsi="Arial" w:eastAsia="Arial" w:ascii="Arial"/>
          <w:color w:val="464646"/>
          <w:w w:val="87"/>
          <w:sz w:val="22"/>
          <w:szCs w:val="22"/>
        </w:rPr>
        <w:t>V.</w:t>
      </w:r>
      <w:r>
        <w:rPr>
          <w:rFonts w:cs="Arial" w:hAnsi="Arial" w:eastAsia="Arial" w:ascii="Arial"/>
          <w:color w:val="464646"/>
          <w:spacing w:val="0"/>
          <w:w w:val="87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12"/>
          <w:w w:val="87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Promo</w:t>
      </w:r>
      <w:r>
        <w:rPr>
          <w:rFonts w:cs="Arial" w:hAnsi="Arial" w:eastAsia="Arial" w:ascii="Arial"/>
          <w:color w:val="343434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color w:val="464646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41"/>
          <w:sz w:val="22"/>
          <w:szCs w:val="22"/>
        </w:rPr>
        <w:t>l</w:t>
      </w:r>
      <w:r>
        <w:rPr>
          <w:rFonts w:cs="Arial" w:hAnsi="Arial" w:eastAsia="Arial" w:ascii="Arial"/>
          <w:color w:val="464646"/>
          <w:spacing w:val="0"/>
          <w:w w:val="90"/>
          <w:sz w:val="22"/>
          <w:szCs w:val="22"/>
        </w:rPr>
        <w:t>a</w:t>
      </w:r>
      <w:r>
        <w:rPr>
          <w:rFonts w:cs="Arial" w:hAnsi="Arial" w:eastAsia="Arial" w:ascii="Arial"/>
          <w:color w:val="464646"/>
          <w:spacing w:val="0"/>
          <w:w w:val="9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6"/>
          <w:w w:val="9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91"/>
          <w:sz w:val="22"/>
          <w:szCs w:val="22"/>
        </w:rPr>
        <w:t>c</w:t>
      </w:r>
      <w:r>
        <w:rPr>
          <w:rFonts w:cs="Arial" w:hAnsi="Arial" w:eastAsia="Arial" w:ascii="Arial"/>
          <w:color w:val="343434"/>
          <w:spacing w:val="0"/>
          <w:w w:val="82"/>
          <w:sz w:val="22"/>
          <w:szCs w:val="22"/>
        </w:rPr>
        <w:t>r</w:t>
      </w:r>
      <w:r>
        <w:rPr>
          <w:rFonts w:cs="Arial" w:hAnsi="Arial" w:eastAsia="Arial" w:ascii="Arial"/>
          <w:color w:val="464646"/>
          <w:spacing w:val="0"/>
          <w:w w:val="102"/>
          <w:sz w:val="22"/>
          <w:szCs w:val="22"/>
        </w:rPr>
        <w:t>eac</w:t>
      </w:r>
      <w:r>
        <w:rPr>
          <w:rFonts w:cs="Arial" w:hAnsi="Arial" w:eastAsia="Arial" w:ascii="Arial"/>
          <w:color w:val="343434"/>
          <w:spacing w:val="0"/>
          <w:w w:val="41"/>
          <w:sz w:val="22"/>
          <w:szCs w:val="22"/>
        </w:rPr>
        <w:t>i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6n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64646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forma</w:t>
      </w:r>
      <w:r>
        <w:rPr>
          <w:rFonts w:cs="Arial" w:hAnsi="Arial" w:eastAsia="Arial" w:ascii="Arial"/>
          <w:color w:val="5B5B5B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5B5B5B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5B5B5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rt</w:t>
      </w:r>
      <w:r>
        <w:rPr>
          <w:rFonts w:cs="Arial" w:hAnsi="Arial" w:eastAsia="Arial" w:ascii="Arial"/>
          <w:color w:val="5B5B5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5B5B5B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5B5B5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5B5B5B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434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5B5B5B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color w:val="5B5B5B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B5B5B"/>
          <w:spacing w:val="0"/>
          <w:w w:val="97"/>
          <w:sz w:val="22"/>
          <w:szCs w:val="22"/>
        </w:rPr>
        <w:t>C</w:t>
      </w:r>
      <w:r>
        <w:rPr>
          <w:rFonts w:cs="Arial" w:hAnsi="Arial" w:eastAsia="Arial" w:ascii="Arial"/>
          <w:color w:val="464646"/>
          <w:spacing w:val="0"/>
          <w:w w:val="97"/>
          <w:sz w:val="22"/>
          <w:szCs w:val="22"/>
        </w:rPr>
        <w:t>on</w:t>
      </w:r>
      <w:r>
        <w:rPr>
          <w:rFonts w:cs="Arial" w:hAnsi="Arial" w:eastAsia="Arial" w:ascii="Arial"/>
          <w:color w:val="5B5B5B"/>
          <w:spacing w:val="0"/>
          <w:w w:val="97"/>
          <w:sz w:val="22"/>
          <w:szCs w:val="22"/>
        </w:rPr>
        <w:t>se</w:t>
      </w:r>
      <w:r>
        <w:rPr>
          <w:rFonts w:cs="Arial" w:hAnsi="Arial" w:eastAsia="Arial" w:ascii="Arial"/>
          <w:color w:val="464646"/>
          <w:spacing w:val="0"/>
          <w:w w:val="97"/>
          <w:sz w:val="22"/>
          <w:szCs w:val="22"/>
        </w:rPr>
        <w:t>j</w:t>
      </w:r>
      <w:r>
        <w:rPr>
          <w:rFonts w:cs="Arial" w:hAnsi="Arial" w:eastAsia="Arial" w:ascii="Arial"/>
          <w:color w:val="5B5B5B"/>
          <w:spacing w:val="0"/>
          <w:w w:val="97"/>
          <w:sz w:val="22"/>
          <w:szCs w:val="22"/>
        </w:rPr>
        <w:t>os</w:t>
      </w:r>
      <w:r>
        <w:rPr>
          <w:rFonts w:cs="Arial" w:hAnsi="Arial" w:eastAsia="Arial" w:ascii="Arial"/>
          <w:color w:val="5B5B5B"/>
          <w:spacing w:val="0"/>
          <w:w w:val="97"/>
          <w:sz w:val="22"/>
          <w:szCs w:val="22"/>
        </w:rPr>
        <w:t> </w:t>
      </w:r>
      <w:r>
        <w:rPr>
          <w:rFonts w:cs="Arial" w:hAnsi="Arial" w:eastAsia="Arial" w:ascii="Arial"/>
          <w:color w:val="5B5B5B"/>
          <w:spacing w:val="0"/>
          <w:w w:val="97"/>
          <w:sz w:val="22"/>
          <w:szCs w:val="22"/>
        </w:rPr>
        <w:t> </w:t>
      </w:r>
      <w:r>
        <w:rPr>
          <w:rFonts w:cs="Arial" w:hAnsi="Arial" w:eastAsia="Arial" w:ascii="Arial"/>
          <w:color w:val="5B5B5B"/>
          <w:spacing w:val="0"/>
          <w:w w:val="101"/>
          <w:sz w:val="22"/>
          <w:szCs w:val="22"/>
        </w:rPr>
        <w:t>Cons</w:t>
      </w:r>
      <w:r>
        <w:rPr>
          <w:rFonts w:cs="Arial" w:hAnsi="Arial" w:eastAsia="Arial" w:ascii="Arial"/>
          <w:color w:val="464646"/>
          <w:spacing w:val="0"/>
          <w:w w:val="82"/>
          <w:sz w:val="22"/>
          <w:szCs w:val="22"/>
        </w:rPr>
        <w:t>u</w:t>
      </w:r>
      <w:r>
        <w:rPr>
          <w:rFonts w:cs="Arial" w:hAnsi="Arial" w:eastAsia="Arial" w:ascii="Arial"/>
          <w:color w:val="242424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464646"/>
          <w:spacing w:val="0"/>
          <w:w w:val="99"/>
          <w:sz w:val="22"/>
          <w:szCs w:val="22"/>
        </w:rPr>
        <w:t>tivo</w:t>
      </w:r>
      <w:r>
        <w:rPr>
          <w:rFonts w:cs="Arial" w:hAnsi="Arial" w:eastAsia="Arial" w:ascii="Arial"/>
          <w:color w:val="5B5B5B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5B5B5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B5B5B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94"/>
          <w:sz w:val="22"/>
          <w:szCs w:val="22"/>
        </w:rPr>
        <w:t>C</w:t>
      </w:r>
      <w:r>
        <w:rPr>
          <w:rFonts w:cs="Arial" w:hAnsi="Arial" w:eastAsia="Arial" w:ascii="Arial"/>
          <w:color w:val="242424"/>
          <w:spacing w:val="0"/>
          <w:w w:val="41"/>
          <w:sz w:val="22"/>
          <w:szCs w:val="22"/>
        </w:rPr>
        <w:t>i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udadanos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color w:val="464646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464646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434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464646"/>
          <w:spacing w:val="0"/>
          <w:w w:val="82"/>
          <w:sz w:val="22"/>
          <w:szCs w:val="22"/>
        </w:rPr>
        <w:t>a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2"/>
          <w:sz w:val="22"/>
          <w:szCs w:val="22"/>
        </w:rPr>
        <w:t>mate</w:t>
      </w:r>
      <w:r>
        <w:rPr>
          <w:rFonts w:cs="Arial" w:hAnsi="Arial" w:eastAsia="Arial" w:ascii="Arial"/>
          <w:color w:val="343434"/>
          <w:spacing w:val="0"/>
          <w:w w:val="96"/>
          <w:sz w:val="22"/>
          <w:szCs w:val="22"/>
        </w:rPr>
        <w:t>r</w:t>
      </w:r>
      <w:r>
        <w:rPr>
          <w:rFonts w:cs="Arial" w:hAnsi="Arial" w:eastAsia="Arial" w:ascii="Arial"/>
          <w:color w:val="242424"/>
          <w:spacing w:val="0"/>
          <w:w w:val="61"/>
          <w:sz w:val="22"/>
          <w:szCs w:val="22"/>
        </w:rPr>
        <w:t>i</w:t>
      </w:r>
      <w:r>
        <w:rPr>
          <w:rFonts w:cs="Arial" w:hAnsi="Arial" w:eastAsia="Arial" w:ascii="Arial"/>
          <w:color w:val="464646"/>
          <w:spacing w:val="0"/>
          <w:w w:val="82"/>
          <w:sz w:val="22"/>
          <w:szCs w:val="22"/>
        </w:rPr>
        <w:t>a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5B5B5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B5B5B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343434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5B5B5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color w:val="5B5B5B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464646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per</w:t>
      </w:r>
      <w:r>
        <w:rPr>
          <w:rFonts w:cs="Arial" w:hAnsi="Arial" w:eastAsia="Arial" w:ascii="Arial"/>
          <w:color w:val="464646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B5B5B"/>
          <w:spacing w:val="0"/>
          <w:w w:val="90"/>
          <w:sz w:val="22"/>
          <w:szCs w:val="22"/>
        </w:rPr>
        <w:t>e</w:t>
      </w:r>
      <w:r>
        <w:rPr>
          <w:rFonts w:cs="Arial" w:hAnsi="Arial" w:eastAsia="Arial" w:ascii="Arial"/>
          <w:color w:val="343434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343434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3"/>
          <w:sz w:val="22"/>
          <w:szCs w:val="22"/>
        </w:rPr>
        <w:t>Ayuntam</w:t>
      </w:r>
      <w:r>
        <w:rPr>
          <w:rFonts w:cs="Arial" w:hAnsi="Arial" w:eastAsia="Arial" w:ascii="Arial"/>
          <w:color w:val="5B5B5B"/>
          <w:spacing w:val="0"/>
          <w:w w:val="88"/>
          <w:sz w:val="22"/>
          <w:szCs w:val="22"/>
        </w:rPr>
        <w:t>ie</w:t>
      </w:r>
      <w:r>
        <w:rPr>
          <w:rFonts w:cs="Arial" w:hAnsi="Arial" w:eastAsia="Arial" w:ascii="Arial"/>
          <w:color w:val="464646"/>
          <w:spacing w:val="0"/>
          <w:w w:val="82"/>
          <w:sz w:val="22"/>
          <w:szCs w:val="22"/>
        </w:rPr>
        <w:t>n</w:t>
      </w:r>
      <w:r>
        <w:rPr>
          <w:rFonts w:cs="Arial" w:hAnsi="Arial" w:eastAsia="Arial" w:ascii="Arial"/>
          <w:color w:val="343434"/>
          <w:spacing w:val="0"/>
          <w:w w:val="82"/>
          <w:sz w:val="22"/>
          <w:szCs w:val="22"/>
        </w:rPr>
        <w:t>t</w:t>
      </w:r>
      <w:r>
        <w:rPr>
          <w:rFonts w:cs="Arial" w:hAnsi="Arial" w:eastAsia="Arial" w:ascii="Arial"/>
          <w:color w:val="464646"/>
          <w:spacing w:val="0"/>
          <w:w w:val="98"/>
          <w:sz w:val="22"/>
          <w:szCs w:val="22"/>
        </w:rPr>
        <w:t>o</w:t>
      </w:r>
      <w:r>
        <w:rPr>
          <w:rFonts w:cs="Arial" w:hAnsi="Arial" w:eastAsia="Arial" w:ascii="Arial"/>
          <w:color w:val="757575"/>
          <w:spacing w:val="0"/>
          <w:w w:val="49"/>
          <w:sz w:val="22"/>
          <w:szCs w:val="22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3"/>
        <w:ind w:left="490" w:right="193" w:hanging="10"/>
      </w:pP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V.</w:t>
      </w:r>
      <w:r>
        <w:rPr>
          <w:rFonts w:cs="Arial" w:hAnsi="Arial" w:eastAsia="Arial" w:ascii="Arial"/>
          <w:color w:val="464646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color w:val="343434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uar</w:t>
      </w:r>
      <w:r>
        <w:rPr>
          <w:rFonts w:cs="Arial" w:hAnsi="Arial" w:eastAsia="Arial" w:ascii="Arial"/>
          <w:color w:val="464646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64646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91"/>
          <w:sz w:val="22"/>
          <w:szCs w:val="22"/>
        </w:rPr>
        <w:t>v</w:t>
      </w:r>
      <w:r>
        <w:rPr>
          <w:rFonts w:cs="Arial" w:hAnsi="Arial" w:eastAsia="Arial" w:ascii="Arial"/>
          <w:color w:val="343434"/>
          <w:spacing w:val="0"/>
          <w:w w:val="61"/>
          <w:sz w:val="22"/>
          <w:szCs w:val="22"/>
        </w:rPr>
        <w:t>i</w:t>
      </w:r>
      <w:r>
        <w:rPr>
          <w:rFonts w:cs="Arial" w:hAnsi="Arial" w:eastAsia="Arial" w:ascii="Arial"/>
          <w:color w:val="464646"/>
          <w:spacing w:val="0"/>
          <w:w w:val="82"/>
          <w:sz w:val="22"/>
          <w:szCs w:val="22"/>
        </w:rPr>
        <w:t>g</w:t>
      </w:r>
      <w:r>
        <w:rPr>
          <w:rFonts w:cs="Arial" w:hAnsi="Arial" w:eastAsia="Arial" w:ascii="Arial"/>
          <w:color w:val="151515"/>
          <w:spacing w:val="0"/>
          <w:w w:val="41"/>
          <w:sz w:val="22"/>
          <w:szCs w:val="22"/>
        </w:rPr>
        <w:t>i</w:t>
      </w:r>
      <w:r>
        <w:rPr>
          <w:rFonts w:cs="Arial" w:hAnsi="Arial" w:eastAsia="Arial" w:ascii="Arial"/>
          <w:color w:val="242424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464646"/>
          <w:spacing w:val="0"/>
          <w:w w:val="90"/>
          <w:sz w:val="22"/>
          <w:szCs w:val="22"/>
        </w:rPr>
        <w:t>a</w:t>
      </w:r>
      <w:r>
        <w:rPr>
          <w:rFonts w:cs="Arial" w:hAnsi="Arial" w:eastAsia="Arial" w:ascii="Arial"/>
          <w:color w:val="343434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343434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43434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434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464646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434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abajo</w:t>
      </w:r>
      <w:r>
        <w:rPr>
          <w:rFonts w:cs="Arial" w:hAnsi="Arial" w:eastAsia="Arial" w:ascii="Arial"/>
          <w:color w:val="5B5B5B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5B5B5B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464646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434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464646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93"/>
          <w:sz w:val="22"/>
          <w:szCs w:val="22"/>
        </w:rPr>
        <w:t>d</w:t>
      </w:r>
      <w:r>
        <w:rPr>
          <w:rFonts w:cs="Arial" w:hAnsi="Arial" w:eastAsia="Arial" w:ascii="Arial"/>
          <w:color w:val="5B5B5B"/>
          <w:spacing w:val="0"/>
          <w:w w:val="93"/>
          <w:sz w:val="22"/>
          <w:szCs w:val="22"/>
        </w:rPr>
        <w:t>e</w:t>
      </w:r>
      <w:r>
        <w:rPr>
          <w:rFonts w:cs="Arial" w:hAnsi="Arial" w:eastAsia="Arial" w:ascii="Arial"/>
          <w:color w:val="464646"/>
          <w:spacing w:val="0"/>
          <w:w w:val="93"/>
          <w:sz w:val="22"/>
          <w:szCs w:val="22"/>
        </w:rPr>
        <w:t>p</w:t>
      </w:r>
      <w:r>
        <w:rPr>
          <w:rFonts w:cs="Arial" w:hAnsi="Arial" w:eastAsia="Arial" w:ascii="Arial"/>
          <w:color w:val="5B5B5B"/>
          <w:spacing w:val="0"/>
          <w:w w:val="93"/>
          <w:sz w:val="22"/>
          <w:szCs w:val="22"/>
        </w:rPr>
        <w:t>e</w:t>
      </w:r>
      <w:r>
        <w:rPr>
          <w:rFonts w:cs="Arial" w:hAnsi="Arial" w:eastAsia="Arial" w:ascii="Arial"/>
          <w:color w:val="464646"/>
          <w:spacing w:val="0"/>
          <w:w w:val="93"/>
          <w:sz w:val="22"/>
          <w:szCs w:val="22"/>
        </w:rPr>
        <w:t>nd</w:t>
      </w:r>
      <w:r>
        <w:rPr>
          <w:rFonts w:cs="Arial" w:hAnsi="Arial" w:eastAsia="Arial" w:ascii="Arial"/>
          <w:color w:val="5B5B5B"/>
          <w:spacing w:val="0"/>
          <w:w w:val="93"/>
          <w:sz w:val="22"/>
          <w:szCs w:val="22"/>
        </w:rPr>
        <w:t>e</w:t>
      </w:r>
      <w:r>
        <w:rPr>
          <w:rFonts w:cs="Arial" w:hAnsi="Arial" w:eastAsia="Arial" w:ascii="Arial"/>
          <w:color w:val="464646"/>
          <w:spacing w:val="0"/>
          <w:w w:val="93"/>
          <w:sz w:val="22"/>
          <w:szCs w:val="22"/>
        </w:rPr>
        <w:t>n</w:t>
      </w:r>
      <w:r>
        <w:rPr>
          <w:rFonts w:cs="Arial" w:hAnsi="Arial" w:eastAsia="Arial" w:ascii="Arial"/>
          <w:color w:val="5B5B5B"/>
          <w:spacing w:val="0"/>
          <w:w w:val="93"/>
          <w:sz w:val="22"/>
          <w:szCs w:val="22"/>
        </w:rPr>
        <w:t>c</w:t>
      </w:r>
      <w:r>
        <w:rPr>
          <w:rFonts w:cs="Arial" w:hAnsi="Arial" w:eastAsia="Arial" w:ascii="Arial"/>
          <w:color w:val="464646"/>
          <w:spacing w:val="0"/>
          <w:w w:val="93"/>
          <w:sz w:val="22"/>
          <w:szCs w:val="22"/>
        </w:rPr>
        <w:t>ia</w:t>
      </w:r>
      <w:r>
        <w:rPr>
          <w:rFonts w:cs="Arial" w:hAnsi="Arial" w:eastAsia="Arial" w:ascii="Arial"/>
          <w:color w:val="5B5B5B"/>
          <w:spacing w:val="0"/>
          <w:w w:val="93"/>
          <w:sz w:val="22"/>
          <w:szCs w:val="22"/>
        </w:rPr>
        <w:t>s</w:t>
      </w:r>
      <w:r>
        <w:rPr>
          <w:rFonts w:cs="Arial" w:hAnsi="Arial" w:eastAsia="Arial" w:ascii="Arial"/>
          <w:color w:val="5B5B5B"/>
          <w:spacing w:val="0"/>
          <w:w w:val="93"/>
          <w:sz w:val="22"/>
          <w:szCs w:val="22"/>
        </w:rPr>
        <w:t>  </w:t>
      </w:r>
      <w:r>
        <w:rPr>
          <w:rFonts w:cs="Arial" w:hAnsi="Arial" w:eastAsia="Arial" w:ascii="Arial"/>
          <w:color w:val="5B5B5B"/>
          <w:spacing w:val="21"/>
          <w:w w:val="93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93"/>
          <w:sz w:val="22"/>
          <w:szCs w:val="22"/>
        </w:rPr>
        <w:t>m</w:t>
      </w:r>
      <w:r>
        <w:rPr>
          <w:rFonts w:cs="Arial" w:hAnsi="Arial" w:eastAsia="Arial" w:ascii="Arial"/>
          <w:color w:val="343434"/>
          <w:spacing w:val="0"/>
          <w:w w:val="94"/>
          <w:sz w:val="22"/>
          <w:szCs w:val="22"/>
        </w:rPr>
        <w:t>un</w:t>
      </w:r>
      <w:r>
        <w:rPr>
          <w:rFonts w:cs="Arial" w:hAnsi="Arial" w:eastAsia="Arial" w:ascii="Arial"/>
          <w:color w:val="464646"/>
          <w:spacing w:val="0"/>
          <w:w w:val="61"/>
          <w:sz w:val="22"/>
          <w:szCs w:val="22"/>
        </w:rPr>
        <w:t>i</w:t>
      </w:r>
      <w:r>
        <w:rPr>
          <w:rFonts w:cs="Arial" w:hAnsi="Arial" w:eastAsia="Arial" w:ascii="Arial"/>
          <w:color w:val="5B5B5B"/>
          <w:spacing w:val="0"/>
          <w:w w:val="91"/>
          <w:sz w:val="22"/>
          <w:szCs w:val="22"/>
        </w:rPr>
        <w:t>c</w:t>
      </w:r>
      <w:r>
        <w:rPr>
          <w:rFonts w:cs="Arial" w:hAnsi="Arial" w:eastAsia="Arial" w:ascii="Arial"/>
          <w:color w:val="343434"/>
          <w:spacing w:val="0"/>
          <w:w w:val="41"/>
          <w:sz w:val="22"/>
          <w:szCs w:val="22"/>
        </w:rPr>
        <w:t>i</w:t>
      </w:r>
      <w:r>
        <w:rPr>
          <w:rFonts w:cs="Arial" w:hAnsi="Arial" w:eastAsia="Arial" w:ascii="Arial"/>
          <w:color w:val="464646"/>
          <w:spacing w:val="0"/>
          <w:w w:val="95"/>
          <w:sz w:val="22"/>
          <w:szCs w:val="22"/>
        </w:rPr>
        <w:t>pal</w:t>
      </w:r>
      <w:r>
        <w:rPr>
          <w:rFonts w:cs="Arial" w:hAnsi="Arial" w:eastAsia="Arial" w:ascii="Arial"/>
          <w:color w:val="5B5B5B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5B5B5B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5B5B5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B5B5B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464646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fun</w:t>
      </w:r>
      <w:r>
        <w:rPr>
          <w:rFonts w:cs="Arial" w:hAnsi="Arial" w:eastAsia="Arial" w:ascii="Arial"/>
          <w:color w:val="5B5B5B"/>
          <w:spacing w:val="0"/>
          <w:w w:val="100"/>
          <w:sz w:val="22"/>
          <w:szCs w:val="22"/>
        </w:rPr>
        <w:t>cio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color w:val="5B5B5B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5B5B5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educati</w:t>
      </w:r>
      <w:r>
        <w:rPr>
          <w:rFonts w:cs="Arial" w:hAnsi="Arial" w:eastAsia="Arial" w:ascii="Arial"/>
          <w:color w:val="343434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464646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64646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98"/>
          <w:sz w:val="22"/>
          <w:szCs w:val="22"/>
        </w:rPr>
        <w:t>propo</w:t>
      </w:r>
      <w:r>
        <w:rPr>
          <w:rFonts w:cs="Arial" w:hAnsi="Arial" w:eastAsia="Arial" w:ascii="Arial"/>
          <w:color w:val="343434"/>
          <w:spacing w:val="0"/>
          <w:w w:val="98"/>
          <w:sz w:val="22"/>
          <w:szCs w:val="22"/>
        </w:rPr>
        <w:t>n</w:t>
      </w:r>
      <w:r>
        <w:rPr>
          <w:rFonts w:cs="Arial" w:hAnsi="Arial" w:eastAsia="Arial" w:ascii="Arial"/>
          <w:color w:val="464646"/>
          <w:spacing w:val="0"/>
          <w:w w:val="98"/>
          <w:sz w:val="22"/>
          <w:szCs w:val="22"/>
        </w:rPr>
        <w:t>er</w:t>
      </w:r>
      <w:r>
        <w:rPr>
          <w:rFonts w:cs="Arial" w:hAnsi="Arial" w:eastAsia="Arial" w:ascii="Arial"/>
          <w:color w:val="464646"/>
          <w:spacing w:val="56"/>
          <w:w w:val="98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color w:val="5B5B5B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5B5B5B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medida</w:t>
      </w:r>
      <w:r>
        <w:rPr>
          <w:rFonts w:cs="Arial" w:hAnsi="Arial" w:eastAsia="Arial" w:ascii="Arial"/>
          <w:color w:val="5B5B5B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5B5B5B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94"/>
          <w:sz w:val="22"/>
          <w:szCs w:val="22"/>
        </w:rPr>
        <w:t>pe</w:t>
      </w:r>
      <w:r>
        <w:rPr>
          <w:rFonts w:cs="Arial" w:hAnsi="Arial" w:eastAsia="Arial" w:ascii="Arial"/>
          <w:color w:val="343434"/>
          <w:spacing w:val="0"/>
          <w:w w:val="94"/>
          <w:sz w:val="22"/>
          <w:szCs w:val="22"/>
        </w:rPr>
        <w:t>rt</w:t>
      </w:r>
      <w:r>
        <w:rPr>
          <w:rFonts w:cs="Arial" w:hAnsi="Arial" w:eastAsia="Arial" w:ascii="Arial"/>
          <w:color w:val="464646"/>
          <w:spacing w:val="0"/>
          <w:w w:val="94"/>
          <w:sz w:val="22"/>
          <w:szCs w:val="22"/>
        </w:rPr>
        <w:t>inen</w:t>
      </w:r>
      <w:r>
        <w:rPr>
          <w:rFonts w:cs="Arial" w:hAnsi="Arial" w:eastAsia="Arial" w:ascii="Arial"/>
          <w:color w:val="343434"/>
          <w:spacing w:val="0"/>
          <w:w w:val="94"/>
          <w:sz w:val="22"/>
          <w:szCs w:val="22"/>
        </w:rPr>
        <w:t>t</w:t>
      </w:r>
      <w:r>
        <w:rPr>
          <w:rFonts w:cs="Arial" w:hAnsi="Arial" w:eastAsia="Arial" w:ascii="Arial"/>
          <w:color w:val="464646"/>
          <w:spacing w:val="0"/>
          <w:w w:val="94"/>
          <w:sz w:val="22"/>
          <w:szCs w:val="22"/>
        </w:rPr>
        <w:t>e</w:t>
      </w:r>
      <w:r>
        <w:rPr>
          <w:rFonts w:cs="Arial" w:hAnsi="Arial" w:eastAsia="Arial" w:ascii="Arial"/>
          <w:color w:val="5B5B5B"/>
          <w:spacing w:val="0"/>
          <w:w w:val="94"/>
          <w:sz w:val="22"/>
          <w:szCs w:val="22"/>
        </w:rPr>
        <w:t>s</w:t>
      </w:r>
      <w:r>
        <w:rPr>
          <w:rFonts w:cs="Arial" w:hAnsi="Arial" w:eastAsia="Arial" w:ascii="Arial"/>
          <w:color w:val="5B5B5B"/>
          <w:spacing w:val="0"/>
          <w:w w:val="94"/>
          <w:sz w:val="22"/>
          <w:szCs w:val="22"/>
        </w:rPr>
        <w:t> </w:t>
      </w:r>
      <w:r>
        <w:rPr>
          <w:rFonts w:cs="Arial" w:hAnsi="Arial" w:eastAsia="Arial" w:ascii="Arial"/>
          <w:color w:val="5B5B5B"/>
          <w:spacing w:val="53"/>
          <w:w w:val="94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color w:val="464646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B5B5B"/>
          <w:spacing w:val="0"/>
          <w:w w:val="95"/>
          <w:sz w:val="22"/>
          <w:szCs w:val="22"/>
        </w:rPr>
        <w:t>o</w:t>
      </w:r>
      <w:r>
        <w:rPr>
          <w:rFonts w:cs="Arial" w:hAnsi="Arial" w:eastAsia="Arial" w:ascii="Arial"/>
          <w:color w:val="464646"/>
          <w:spacing w:val="0"/>
          <w:w w:val="95"/>
          <w:sz w:val="22"/>
          <w:szCs w:val="22"/>
        </w:rPr>
        <w:t>r</w:t>
      </w:r>
      <w:r>
        <w:rPr>
          <w:rFonts w:cs="Arial" w:hAnsi="Arial" w:eastAsia="Arial" w:ascii="Arial"/>
          <w:color w:val="5B5B5B"/>
          <w:spacing w:val="0"/>
          <w:w w:val="95"/>
          <w:sz w:val="22"/>
          <w:szCs w:val="22"/>
        </w:rPr>
        <w:t>ie</w:t>
      </w:r>
      <w:r>
        <w:rPr>
          <w:rFonts w:cs="Arial" w:hAnsi="Arial" w:eastAsia="Arial" w:ascii="Arial"/>
          <w:color w:val="343434"/>
          <w:spacing w:val="0"/>
          <w:w w:val="95"/>
          <w:sz w:val="22"/>
          <w:szCs w:val="22"/>
        </w:rPr>
        <w:t>nt</w:t>
      </w:r>
      <w:r>
        <w:rPr>
          <w:rFonts w:cs="Arial" w:hAnsi="Arial" w:eastAsia="Arial" w:ascii="Arial"/>
          <w:color w:val="464646"/>
          <w:spacing w:val="0"/>
          <w:w w:val="95"/>
          <w:sz w:val="22"/>
          <w:szCs w:val="22"/>
        </w:rPr>
        <w:t>a</w:t>
      </w:r>
      <w:r>
        <w:rPr>
          <w:rFonts w:cs="Arial" w:hAnsi="Arial" w:eastAsia="Arial" w:ascii="Arial"/>
          <w:color w:val="343434"/>
          <w:spacing w:val="0"/>
          <w:w w:val="95"/>
          <w:sz w:val="22"/>
          <w:szCs w:val="22"/>
        </w:rPr>
        <w:t>r</w:t>
      </w:r>
      <w:r>
        <w:rPr>
          <w:rFonts w:cs="Arial" w:hAnsi="Arial" w:eastAsia="Arial" w:ascii="Arial"/>
          <w:color w:val="343434"/>
          <w:spacing w:val="0"/>
          <w:w w:val="95"/>
          <w:sz w:val="22"/>
          <w:szCs w:val="22"/>
        </w:rPr>
        <w:t> </w:t>
      </w:r>
      <w:r>
        <w:rPr>
          <w:rFonts w:cs="Arial" w:hAnsi="Arial" w:eastAsia="Arial" w:ascii="Arial"/>
          <w:color w:val="343434"/>
          <w:spacing w:val="31"/>
          <w:w w:val="95"/>
          <w:sz w:val="22"/>
          <w:szCs w:val="22"/>
        </w:rPr>
        <w:t> </w:t>
      </w:r>
      <w:r>
        <w:rPr>
          <w:rFonts w:cs="Arial" w:hAnsi="Arial" w:eastAsia="Arial" w:ascii="Arial"/>
          <w:color w:val="343434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464646"/>
          <w:spacing w:val="0"/>
          <w:w w:val="90"/>
          <w:sz w:val="22"/>
          <w:szCs w:val="22"/>
        </w:rPr>
        <w:t>a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5B5B5B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lft</w:t>
      </w:r>
      <w:r>
        <w:rPr>
          <w:rFonts w:cs="Arial" w:hAnsi="Arial" w:eastAsia="Arial" w:ascii="Arial"/>
          <w:color w:val="5B5B5B"/>
          <w:spacing w:val="0"/>
          <w:w w:val="100"/>
          <w:sz w:val="22"/>
          <w:szCs w:val="22"/>
        </w:rPr>
        <w:t>ica</w:t>
      </w:r>
      <w:r>
        <w:rPr>
          <w:rFonts w:cs="Arial" w:hAnsi="Arial" w:eastAsia="Arial" w:ascii="Arial"/>
          <w:color w:val="5B5B5B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B5B5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du</w:t>
      </w:r>
      <w:r>
        <w:rPr>
          <w:rFonts w:cs="Arial" w:hAnsi="Arial" w:eastAsia="Arial" w:ascii="Arial"/>
          <w:color w:val="5B5B5B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43434"/>
          <w:spacing w:val="0"/>
          <w:w w:val="100"/>
          <w:sz w:val="22"/>
          <w:szCs w:val="22"/>
        </w:rPr>
        <w:t>ti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86"/>
          <w:sz w:val="22"/>
          <w:szCs w:val="22"/>
        </w:rPr>
        <w:t>e</w:t>
      </w:r>
      <w:r>
        <w:rPr>
          <w:rFonts w:cs="Arial" w:hAnsi="Arial" w:eastAsia="Arial" w:ascii="Arial"/>
          <w:color w:val="343434"/>
          <w:spacing w:val="0"/>
          <w:w w:val="86"/>
          <w:sz w:val="22"/>
          <w:szCs w:val="22"/>
        </w:rPr>
        <w:t>n</w:t>
      </w:r>
      <w:r>
        <w:rPr>
          <w:rFonts w:cs="Arial" w:hAnsi="Arial" w:eastAsia="Arial" w:ascii="Arial"/>
          <w:color w:val="343434"/>
          <w:spacing w:val="44"/>
          <w:w w:val="86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90"/>
          <w:sz w:val="22"/>
          <w:szCs w:val="22"/>
        </w:rPr>
        <w:t>e</w:t>
      </w:r>
      <w:r>
        <w:rPr>
          <w:rFonts w:cs="Arial" w:hAnsi="Arial" w:eastAsia="Arial" w:ascii="Arial"/>
          <w:color w:val="343434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34343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434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434"/>
          <w:spacing w:val="0"/>
          <w:w w:val="99"/>
          <w:sz w:val="22"/>
          <w:szCs w:val="22"/>
        </w:rPr>
        <w:t>Muni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cip</w:t>
      </w:r>
      <w:r>
        <w:rPr>
          <w:rFonts w:cs="Arial" w:hAnsi="Arial" w:eastAsia="Arial" w:ascii="Arial"/>
          <w:color w:val="242424"/>
          <w:spacing w:val="0"/>
          <w:w w:val="41"/>
          <w:sz w:val="22"/>
          <w:szCs w:val="22"/>
        </w:rPr>
        <w:t>i</w:t>
      </w:r>
      <w:r>
        <w:rPr>
          <w:rFonts w:cs="Arial" w:hAnsi="Arial" w:eastAsia="Arial" w:ascii="Arial"/>
          <w:color w:val="464646"/>
          <w:spacing w:val="0"/>
          <w:w w:val="98"/>
          <w:sz w:val="22"/>
          <w:szCs w:val="22"/>
        </w:rPr>
        <w:t>o</w:t>
      </w:r>
      <w:r>
        <w:rPr>
          <w:rFonts w:cs="Arial" w:hAnsi="Arial" w:eastAsia="Arial" w:ascii="Arial"/>
          <w:color w:val="5B5B5B"/>
          <w:spacing w:val="0"/>
          <w:w w:val="49"/>
          <w:sz w:val="22"/>
          <w:szCs w:val="22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7"/>
        <w:ind w:left="490" w:right="190"/>
      </w:pPr>
      <w:r>
        <w:rPr>
          <w:rFonts w:cs="Arial" w:hAnsi="Arial" w:eastAsia="Arial" w:ascii="Arial"/>
          <w:color w:val="464646"/>
          <w:spacing w:val="0"/>
          <w:w w:val="89"/>
          <w:sz w:val="22"/>
          <w:szCs w:val="22"/>
        </w:rPr>
        <w:t>V</w:t>
      </w:r>
      <w:r>
        <w:rPr>
          <w:rFonts w:cs="Arial" w:hAnsi="Arial" w:eastAsia="Arial" w:ascii="Arial"/>
          <w:color w:val="343434"/>
          <w:spacing w:val="0"/>
          <w:w w:val="89"/>
          <w:sz w:val="22"/>
          <w:szCs w:val="22"/>
        </w:rPr>
        <w:t>I.</w:t>
      </w:r>
      <w:r>
        <w:rPr>
          <w:rFonts w:cs="Arial" w:hAnsi="Arial" w:eastAsia="Arial" w:ascii="Arial"/>
          <w:color w:val="343434"/>
          <w:spacing w:val="0"/>
          <w:w w:val="89"/>
          <w:sz w:val="22"/>
          <w:szCs w:val="22"/>
        </w:rPr>
        <w:t> </w:t>
      </w:r>
      <w:r>
        <w:rPr>
          <w:rFonts w:cs="Arial" w:hAnsi="Arial" w:eastAsia="Arial" w:ascii="Arial"/>
          <w:color w:val="343434"/>
          <w:spacing w:val="0"/>
          <w:w w:val="89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4"/>
          <w:sz w:val="22"/>
          <w:szCs w:val="22"/>
        </w:rPr>
        <w:t>Coady</w:t>
      </w:r>
      <w:r>
        <w:rPr>
          <w:rFonts w:cs="Arial" w:hAnsi="Arial" w:eastAsia="Arial" w:ascii="Arial"/>
          <w:color w:val="343434"/>
          <w:spacing w:val="0"/>
          <w:w w:val="82"/>
          <w:sz w:val="22"/>
          <w:szCs w:val="22"/>
        </w:rPr>
        <w:t>u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var</w:t>
      </w:r>
      <w:r>
        <w:rPr>
          <w:rFonts w:cs="Arial" w:hAnsi="Arial" w:eastAsia="Arial" w:ascii="Arial"/>
          <w:color w:val="464646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B5B5B"/>
          <w:spacing w:val="0"/>
          <w:w w:val="93"/>
          <w:sz w:val="22"/>
          <w:szCs w:val="22"/>
        </w:rPr>
        <w:t>co</w:t>
      </w:r>
      <w:r>
        <w:rPr>
          <w:rFonts w:cs="Arial" w:hAnsi="Arial" w:eastAsia="Arial" w:ascii="Arial"/>
          <w:color w:val="464646"/>
          <w:spacing w:val="0"/>
          <w:w w:val="93"/>
          <w:sz w:val="22"/>
          <w:szCs w:val="22"/>
        </w:rPr>
        <w:t>n</w:t>
      </w:r>
      <w:r>
        <w:rPr>
          <w:rFonts w:cs="Arial" w:hAnsi="Arial" w:eastAsia="Arial" w:ascii="Arial"/>
          <w:color w:val="464646"/>
          <w:spacing w:val="0"/>
          <w:w w:val="93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1"/>
          <w:w w:val="93"/>
          <w:sz w:val="22"/>
          <w:szCs w:val="22"/>
        </w:rPr>
        <w:t> </w:t>
      </w:r>
      <w:r>
        <w:rPr>
          <w:rFonts w:cs="Arial" w:hAnsi="Arial" w:eastAsia="Arial" w:ascii="Arial"/>
          <w:color w:val="343434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464646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96"/>
          <w:sz w:val="22"/>
          <w:szCs w:val="22"/>
        </w:rPr>
        <w:t>Au</w:t>
      </w:r>
      <w:r>
        <w:rPr>
          <w:rFonts w:cs="Arial" w:hAnsi="Arial" w:eastAsia="Arial" w:ascii="Arial"/>
          <w:color w:val="343434"/>
          <w:spacing w:val="0"/>
          <w:w w:val="96"/>
          <w:sz w:val="22"/>
          <w:szCs w:val="22"/>
        </w:rPr>
        <w:t>t</w:t>
      </w:r>
      <w:r>
        <w:rPr>
          <w:rFonts w:cs="Arial" w:hAnsi="Arial" w:eastAsia="Arial" w:ascii="Arial"/>
          <w:color w:val="464646"/>
          <w:spacing w:val="0"/>
          <w:w w:val="96"/>
          <w:sz w:val="22"/>
          <w:szCs w:val="22"/>
        </w:rPr>
        <w:t>oridad</w:t>
      </w:r>
      <w:r>
        <w:rPr>
          <w:rFonts w:cs="Arial" w:hAnsi="Arial" w:eastAsia="Arial" w:ascii="Arial"/>
          <w:color w:val="5B5B5B"/>
          <w:spacing w:val="0"/>
          <w:w w:val="96"/>
          <w:sz w:val="22"/>
          <w:szCs w:val="22"/>
        </w:rPr>
        <w:t>e</w:t>
      </w:r>
      <w:r>
        <w:rPr>
          <w:rFonts w:cs="Arial" w:hAnsi="Arial" w:eastAsia="Arial" w:ascii="Arial"/>
          <w:color w:val="464646"/>
          <w:spacing w:val="0"/>
          <w:w w:val="96"/>
          <w:sz w:val="22"/>
          <w:szCs w:val="22"/>
        </w:rPr>
        <w:t>s</w:t>
      </w:r>
      <w:r>
        <w:rPr>
          <w:rFonts w:cs="Arial" w:hAnsi="Arial" w:eastAsia="Arial" w:ascii="Arial"/>
          <w:color w:val="464646"/>
          <w:spacing w:val="0"/>
          <w:w w:val="96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16"/>
          <w:w w:val="96"/>
          <w:sz w:val="22"/>
          <w:szCs w:val="22"/>
        </w:rPr>
        <w:t> </w:t>
      </w:r>
      <w:r>
        <w:rPr>
          <w:rFonts w:cs="Arial" w:hAnsi="Arial" w:eastAsia="Arial" w:ascii="Arial"/>
          <w:color w:val="343434"/>
          <w:spacing w:val="0"/>
          <w:w w:val="89"/>
          <w:sz w:val="22"/>
          <w:szCs w:val="22"/>
        </w:rPr>
        <w:t>F</w:t>
      </w:r>
      <w:r>
        <w:rPr>
          <w:rFonts w:cs="Arial" w:hAnsi="Arial" w:eastAsia="Arial" w:ascii="Arial"/>
          <w:color w:val="5B5B5B"/>
          <w:spacing w:val="0"/>
          <w:w w:val="98"/>
          <w:sz w:val="22"/>
          <w:szCs w:val="22"/>
        </w:rPr>
        <w:t>e</w:t>
      </w:r>
      <w:r>
        <w:rPr>
          <w:rFonts w:cs="Arial" w:hAnsi="Arial" w:eastAsia="Arial" w:ascii="Arial"/>
          <w:color w:val="464646"/>
          <w:spacing w:val="0"/>
          <w:w w:val="104"/>
          <w:sz w:val="22"/>
          <w:szCs w:val="22"/>
        </w:rPr>
        <w:t>der</w:t>
      </w:r>
      <w:r>
        <w:rPr>
          <w:rFonts w:cs="Arial" w:hAnsi="Arial" w:eastAsia="Arial" w:ascii="Arial"/>
          <w:color w:val="5B5B5B"/>
          <w:spacing w:val="0"/>
          <w:w w:val="90"/>
          <w:sz w:val="22"/>
          <w:szCs w:val="22"/>
        </w:rPr>
        <w:t>a</w:t>
      </w:r>
      <w:r>
        <w:rPr>
          <w:rFonts w:cs="Arial" w:hAnsi="Arial" w:eastAsia="Arial" w:ascii="Arial"/>
          <w:color w:val="343434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5B5B5B"/>
          <w:spacing w:val="0"/>
          <w:w w:val="99"/>
          <w:sz w:val="22"/>
          <w:szCs w:val="22"/>
        </w:rPr>
        <w:t>es</w:t>
      </w:r>
      <w:r>
        <w:rPr>
          <w:rFonts w:cs="Arial" w:hAnsi="Arial" w:eastAsia="Arial" w:ascii="Arial"/>
          <w:color w:val="757575"/>
          <w:spacing w:val="0"/>
          <w:w w:val="33"/>
          <w:sz w:val="22"/>
          <w:szCs w:val="22"/>
        </w:rPr>
        <w:t>,</w:t>
      </w:r>
      <w:r>
        <w:rPr>
          <w:rFonts w:cs="Arial" w:hAnsi="Arial" w:eastAsia="Arial" w:ascii="Arial"/>
          <w:color w:val="757575"/>
          <w:spacing w:val="0"/>
          <w:w w:val="33"/>
          <w:sz w:val="22"/>
          <w:szCs w:val="22"/>
        </w:rPr>
        <w:t> </w:t>
      </w:r>
      <w:r>
        <w:rPr>
          <w:rFonts w:cs="Arial" w:hAnsi="Arial" w:eastAsia="Arial" w:ascii="Arial"/>
          <w:color w:val="757575"/>
          <w:spacing w:val="34"/>
          <w:w w:val="33"/>
          <w:sz w:val="22"/>
          <w:szCs w:val="22"/>
        </w:rPr>
        <w:t> </w:t>
      </w:r>
      <w:r>
        <w:rPr>
          <w:rFonts w:cs="Arial" w:hAnsi="Arial" w:eastAsia="Arial" w:ascii="Arial"/>
          <w:color w:val="5B5B5B"/>
          <w:spacing w:val="0"/>
          <w:w w:val="101"/>
          <w:sz w:val="22"/>
          <w:szCs w:val="22"/>
        </w:rPr>
        <w:t>Est</w:t>
      </w:r>
      <w:r>
        <w:rPr>
          <w:rFonts w:cs="Arial" w:hAnsi="Arial" w:eastAsia="Arial" w:ascii="Arial"/>
          <w:color w:val="464646"/>
          <w:spacing w:val="0"/>
          <w:w w:val="98"/>
          <w:sz w:val="22"/>
          <w:szCs w:val="22"/>
        </w:rPr>
        <w:t>at</w:t>
      </w:r>
      <w:r>
        <w:rPr>
          <w:rFonts w:cs="Arial" w:hAnsi="Arial" w:eastAsia="Arial" w:ascii="Arial"/>
          <w:color w:val="5B5B5B"/>
          <w:spacing w:val="0"/>
          <w:w w:val="82"/>
          <w:sz w:val="22"/>
          <w:szCs w:val="22"/>
        </w:rPr>
        <w:t>a</w:t>
      </w:r>
      <w:r>
        <w:rPr>
          <w:rFonts w:cs="Arial" w:hAnsi="Arial" w:eastAsia="Arial" w:ascii="Arial"/>
          <w:color w:val="242424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5B5B5B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5B5B5B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64646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Muni</w:t>
      </w:r>
      <w:r>
        <w:rPr>
          <w:rFonts w:cs="Arial" w:hAnsi="Arial" w:eastAsia="Arial" w:ascii="Arial"/>
          <w:color w:val="5B5B5B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pal</w:t>
      </w:r>
      <w:r>
        <w:rPr>
          <w:rFonts w:cs="Arial" w:hAnsi="Arial" w:eastAsia="Arial" w:ascii="Arial"/>
          <w:color w:val="5B5B5B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5B5B5B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464646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todo</w:t>
      </w:r>
      <w:r>
        <w:rPr>
          <w:rFonts w:cs="Arial" w:hAnsi="Arial" w:eastAsia="Arial" w:ascii="Arial"/>
          <w:color w:val="464646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434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464646"/>
          <w:spacing w:val="0"/>
          <w:w w:val="90"/>
          <w:sz w:val="22"/>
          <w:szCs w:val="22"/>
        </w:rPr>
        <w:t>o</w:t>
      </w:r>
      <w:r>
        <w:rPr>
          <w:rFonts w:cs="Arial" w:hAnsi="Arial" w:eastAsia="Arial" w:ascii="Arial"/>
          <w:color w:val="464646"/>
          <w:spacing w:val="0"/>
          <w:w w:val="9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referente</w:t>
      </w:r>
      <w:r>
        <w:rPr>
          <w:rFonts w:cs="Arial" w:hAnsi="Arial" w:eastAsia="Arial" w:ascii="Arial"/>
          <w:color w:val="464646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82"/>
          <w:sz w:val="22"/>
          <w:szCs w:val="22"/>
        </w:rPr>
        <w:t>a</w:t>
      </w:r>
      <w:r>
        <w:rPr>
          <w:rFonts w:cs="Arial" w:hAnsi="Arial" w:eastAsia="Arial" w:ascii="Arial"/>
          <w:color w:val="464646"/>
          <w:spacing w:val="0"/>
          <w:w w:val="82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82"/>
          <w:sz w:val="22"/>
          <w:szCs w:val="22"/>
        </w:rPr>
        <w:t> </w:t>
      </w:r>
      <w:r>
        <w:rPr>
          <w:rFonts w:cs="Arial" w:hAnsi="Arial" w:eastAsia="Arial" w:ascii="Arial"/>
          <w:color w:val="343434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464646"/>
          <w:spacing w:val="0"/>
          <w:w w:val="90"/>
          <w:sz w:val="22"/>
          <w:szCs w:val="22"/>
        </w:rPr>
        <w:t>a</w:t>
      </w:r>
      <w:r>
        <w:rPr>
          <w:rFonts w:cs="Arial" w:hAnsi="Arial" w:eastAsia="Arial" w:ascii="Arial"/>
          <w:color w:val="464646"/>
          <w:spacing w:val="48"/>
          <w:w w:val="9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promoci6n</w:t>
      </w:r>
      <w:r>
        <w:rPr>
          <w:rFonts w:cs="Arial" w:hAnsi="Arial" w:eastAsia="Arial" w:ascii="Arial"/>
          <w:color w:val="464646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B5B5B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5B5B5B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90"/>
          <w:sz w:val="22"/>
          <w:szCs w:val="22"/>
        </w:rPr>
        <w:t>d</w:t>
      </w:r>
      <w:r>
        <w:rPr>
          <w:rFonts w:cs="Arial" w:hAnsi="Arial" w:eastAsia="Arial" w:ascii="Arial"/>
          <w:color w:val="343434"/>
          <w:spacing w:val="0"/>
          <w:w w:val="41"/>
          <w:sz w:val="22"/>
          <w:szCs w:val="22"/>
        </w:rPr>
        <w:t>i</w:t>
      </w:r>
      <w:r>
        <w:rPr>
          <w:rFonts w:cs="Arial" w:hAnsi="Arial" w:eastAsia="Arial" w:ascii="Arial"/>
          <w:color w:val="464646"/>
          <w:spacing w:val="0"/>
          <w:w w:val="99"/>
          <w:sz w:val="22"/>
          <w:szCs w:val="22"/>
        </w:rPr>
        <w:t>f</w:t>
      </w:r>
      <w:r>
        <w:rPr>
          <w:rFonts w:cs="Arial" w:hAnsi="Arial" w:eastAsia="Arial" w:ascii="Arial"/>
          <w:color w:val="343434"/>
          <w:spacing w:val="0"/>
          <w:w w:val="90"/>
          <w:sz w:val="22"/>
          <w:szCs w:val="22"/>
        </w:rPr>
        <w:t>u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si6n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464646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color w:val="464646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B5B5B"/>
          <w:spacing w:val="0"/>
          <w:w w:val="90"/>
          <w:sz w:val="22"/>
          <w:szCs w:val="22"/>
        </w:rPr>
        <w:t>e</w:t>
      </w:r>
      <w:r>
        <w:rPr>
          <w:rFonts w:cs="Arial" w:hAnsi="Arial" w:eastAsia="Arial" w:ascii="Arial"/>
          <w:color w:val="464646"/>
          <w:spacing w:val="0"/>
          <w:w w:val="102"/>
          <w:sz w:val="22"/>
          <w:szCs w:val="22"/>
        </w:rPr>
        <w:t>ducac</w:t>
      </w:r>
      <w:r>
        <w:rPr>
          <w:rFonts w:cs="Arial" w:hAnsi="Arial" w:eastAsia="Arial" w:ascii="Arial"/>
          <w:color w:val="343434"/>
          <w:spacing w:val="0"/>
          <w:w w:val="61"/>
          <w:sz w:val="22"/>
          <w:szCs w:val="22"/>
        </w:rPr>
        <w:t>i</w:t>
      </w:r>
      <w:r>
        <w:rPr>
          <w:rFonts w:cs="Arial" w:hAnsi="Arial" w:eastAsia="Arial" w:ascii="Arial"/>
          <w:color w:val="5B5B5B"/>
          <w:spacing w:val="0"/>
          <w:w w:val="90"/>
          <w:sz w:val="22"/>
          <w:szCs w:val="22"/>
        </w:rPr>
        <w:t>6</w:t>
      </w:r>
      <w:r>
        <w:rPr>
          <w:rFonts w:cs="Arial" w:hAnsi="Arial" w:eastAsia="Arial" w:ascii="Arial"/>
          <w:color w:val="464646"/>
          <w:spacing w:val="0"/>
          <w:w w:val="82"/>
          <w:sz w:val="22"/>
          <w:szCs w:val="22"/>
        </w:rPr>
        <w:t>n</w:t>
      </w:r>
      <w:r>
        <w:rPr>
          <w:rFonts w:cs="Arial" w:hAnsi="Arial" w:eastAsia="Arial" w:ascii="Arial"/>
          <w:color w:val="464646"/>
          <w:spacing w:val="0"/>
          <w:w w:val="82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13"/>
          <w:w w:val="82"/>
          <w:sz w:val="22"/>
          <w:szCs w:val="22"/>
        </w:rPr>
        <w:t> </w:t>
      </w:r>
      <w:r>
        <w:rPr>
          <w:rFonts w:cs="Arial" w:hAnsi="Arial" w:eastAsia="Arial" w:ascii="Arial"/>
          <w:color w:val="5B5B5B"/>
          <w:spacing w:val="0"/>
          <w:w w:val="90"/>
          <w:sz w:val="22"/>
          <w:szCs w:val="22"/>
        </w:rPr>
        <w:t>e</w:t>
      </w:r>
      <w:r>
        <w:rPr>
          <w:rFonts w:cs="Arial" w:hAnsi="Arial" w:eastAsia="Arial" w:ascii="Arial"/>
          <w:color w:val="464646"/>
          <w:spacing w:val="0"/>
          <w:w w:val="90"/>
          <w:sz w:val="22"/>
          <w:szCs w:val="22"/>
        </w:rPr>
        <w:t>n</w:t>
      </w:r>
      <w:r>
        <w:rPr>
          <w:rFonts w:cs="Arial" w:hAnsi="Arial" w:eastAsia="Arial" w:ascii="Arial"/>
          <w:color w:val="464646"/>
          <w:spacing w:val="41"/>
          <w:w w:val="9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todos</w:t>
      </w:r>
      <w:r>
        <w:rPr>
          <w:rFonts w:cs="Arial" w:hAnsi="Arial" w:eastAsia="Arial" w:ascii="Arial"/>
          <w:color w:val="464646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434"/>
          <w:spacing w:val="0"/>
          <w:w w:val="41"/>
          <w:sz w:val="22"/>
          <w:szCs w:val="22"/>
        </w:rPr>
        <w:t>l</w:t>
      </w:r>
      <w:r>
        <w:rPr>
          <w:rFonts w:cs="Arial" w:hAnsi="Arial" w:eastAsia="Arial" w:ascii="Arial"/>
          <w:color w:val="464646"/>
          <w:spacing w:val="0"/>
          <w:w w:val="90"/>
          <w:sz w:val="22"/>
          <w:szCs w:val="22"/>
        </w:rPr>
        <w:t>o</w:t>
      </w:r>
      <w:r>
        <w:rPr>
          <w:rFonts w:cs="Arial" w:hAnsi="Arial" w:eastAsia="Arial" w:ascii="Arial"/>
          <w:color w:val="5B5B5B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5B5B5B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B5B5B"/>
          <w:spacing w:val="0"/>
          <w:w w:val="90"/>
          <w:sz w:val="22"/>
          <w:szCs w:val="22"/>
        </w:rPr>
        <w:t>n</w:t>
      </w:r>
      <w:r>
        <w:rPr>
          <w:rFonts w:cs="Arial" w:hAnsi="Arial" w:eastAsia="Arial" w:ascii="Arial"/>
          <w:color w:val="464646"/>
          <w:spacing w:val="0"/>
          <w:w w:val="101"/>
          <w:sz w:val="22"/>
          <w:szCs w:val="22"/>
        </w:rPr>
        <w:t>iv</w:t>
      </w:r>
      <w:r>
        <w:rPr>
          <w:rFonts w:cs="Arial" w:hAnsi="Arial" w:eastAsia="Arial" w:ascii="Arial"/>
          <w:color w:val="5B5B5B"/>
          <w:spacing w:val="0"/>
          <w:w w:val="90"/>
          <w:sz w:val="22"/>
          <w:szCs w:val="22"/>
        </w:rPr>
        <w:t>e</w:t>
      </w:r>
      <w:r>
        <w:rPr>
          <w:rFonts w:cs="Arial" w:hAnsi="Arial" w:eastAsia="Arial" w:ascii="Arial"/>
          <w:color w:val="343434"/>
          <w:spacing w:val="0"/>
          <w:w w:val="41"/>
          <w:sz w:val="22"/>
          <w:szCs w:val="22"/>
        </w:rPr>
        <w:t>l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92"/>
          <w:sz w:val="22"/>
          <w:szCs w:val="22"/>
        </w:rPr>
        <w:t>seq</w:t>
      </w:r>
      <w:r>
        <w:rPr>
          <w:rFonts w:cs="Arial" w:hAnsi="Arial" w:eastAsia="Arial" w:ascii="Arial"/>
          <w:color w:val="343434"/>
          <w:spacing w:val="0"/>
          <w:w w:val="92"/>
          <w:sz w:val="22"/>
          <w:szCs w:val="22"/>
        </w:rPr>
        <w:t>u</w:t>
      </w:r>
      <w:r>
        <w:rPr>
          <w:rFonts w:cs="Arial" w:hAnsi="Arial" w:eastAsia="Arial" w:ascii="Arial"/>
          <w:color w:val="464646"/>
          <w:spacing w:val="0"/>
          <w:w w:val="92"/>
          <w:sz w:val="22"/>
          <w:szCs w:val="22"/>
        </w:rPr>
        <w:t>n</w:t>
      </w:r>
      <w:r>
        <w:rPr>
          <w:rFonts w:cs="Arial" w:hAnsi="Arial" w:eastAsia="Arial" w:ascii="Arial"/>
          <w:color w:val="464646"/>
          <w:spacing w:val="0"/>
          <w:w w:val="92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7"/>
          <w:w w:val="92"/>
          <w:sz w:val="22"/>
          <w:szCs w:val="22"/>
        </w:rPr>
        <w:t> </w:t>
      </w:r>
      <w:r>
        <w:rPr>
          <w:rFonts w:cs="Arial" w:hAnsi="Arial" w:eastAsia="Arial" w:ascii="Arial"/>
          <w:color w:val="343434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90"/>
          <w:sz w:val="22"/>
          <w:szCs w:val="22"/>
        </w:rPr>
        <w:t>p</w:t>
      </w:r>
      <w:r>
        <w:rPr>
          <w:rFonts w:cs="Arial" w:hAnsi="Arial" w:eastAsia="Arial" w:ascii="Arial"/>
          <w:color w:val="343434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anes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-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64646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og</w:t>
      </w:r>
      <w:r>
        <w:rPr>
          <w:rFonts w:cs="Arial" w:hAnsi="Arial" w:eastAsia="Arial" w:ascii="Arial"/>
          <w:color w:val="343434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amas</w:t>
      </w:r>
      <w:r>
        <w:rPr>
          <w:rFonts w:cs="Arial" w:hAnsi="Arial" w:eastAsia="Arial" w:ascii="Arial"/>
          <w:color w:val="464646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87"/>
          <w:sz w:val="22"/>
          <w:szCs w:val="22"/>
        </w:rPr>
        <w:t>q</w:t>
      </w:r>
      <w:r>
        <w:rPr>
          <w:rFonts w:cs="Arial" w:hAnsi="Arial" w:eastAsia="Arial" w:ascii="Arial"/>
          <w:color w:val="343434"/>
          <w:spacing w:val="0"/>
          <w:w w:val="87"/>
          <w:sz w:val="22"/>
          <w:szCs w:val="22"/>
        </w:rPr>
        <w:t>u</w:t>
      </w:r>
      <w:r>
        <w:rPr>
          <w:rFonts w:cs="Arial" w:hAnsi="Arial" w:eastAsia="Arial" w:ascii="Arial"/>
          <w:color w:val="464646"/>
          <w:spacing w:val="0"/>
          <w:w w:val="87"/>
          <w:sz w:val="22"/>
          <w:szCs w:val="22"/>
        </w:rPr>
        <w:t>e</w:t>
      </w:r>
      <w:r>
        <w:rPr>
          <w:rFonts w:cs="Arial" w:hAnsi="Arial" w:eastAsia="Arial" w:ascii="Arial"/>
          <w:color w:val="464646"/>
          <w:spacing w:val="0"/>
          <w:w w:val="87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7"/>
          <w:w w:val="87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5B5B5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5B5B5B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93"/>
          <w:sz w:val="22"/>
          <w:szCs w:val="22"/>
        </w:rPr>
        <w:t>t</w:t>
      </w:r>
      <w:r>
        <w:rPr>
          <w:rFonts w:cs="Arial" w:hAnsi="Arial" w:eastAsia="Arial" w:ascii="Arial"/>
          <w:color w:val="343434"/>
          <w:spacing w:val="0"/>
          <w:w w:val="93"/>
          <w:sz w:val="22"/>
          <w:szCs w:val="22"/>
        </w:rPr>
        <w:t>r</w:t>
      </w:r>
      <w:r>
        <w:rPr>
          <w:rFonts w:cs="Arial" w:hAnsi="Arial" w:eastAsia="Arial" w:ascii="Arial"/>
          <w:color w:val="464646"/>
          <w:spacing w:val="0"/>
          <w:w w:val="93"/>
          <w:sz w:val="22"/>
          <w:szCs w:val="22"/>
        </w:rPr>
        <w:t>ac</w:t>
      </w:r>
      <w:r>
        <w:rPr>
          <w:rFonts w:cs="Arial" w:hAnsi="Arial" w:eastAsia="Arial" w:ascii="Arial"/>
          <w:color w:val="5B5B5B"/>
          <w:spacing w:val="0"/>
          <w:w w:val="93"/>
          <w:sz w:val="22"/>
          <w:szCs w:val="22"/>
        </w:rPr>
        <w:t>e</w:t>
      </w:r>
      <w:r>
        <w:rPr>
          <w:rFonts w:cs="Arial" w:hAnsi="Arial" w:eastAsia="Arial" w:ascii="Arial"/>
          <w:color w:val="464646"/>
          <w:spacing w:val="0"/>
          <w:w w:val="93"/>
          <w:sz w:val="22"/>
          <w:szCs w:val="22"/>
        </w:rPr>
        <w:t>n</w:t>
      </w:r>
      <w:r>
        <w:rPr>
          <w:rFonts w:cs="Arial" w:hAnsi="Arial" w:eastAsia="Arial" w:ascii="Arial"/>
          <w:color w:val="464646"/>
          <w:spacing w:val="47"/>
          <w:w w:val="93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464646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3"/>
          <w:sz w:val="22"/>
          <w:szCs w:val="22"/>
        </w:rPr>
        <w:t>respecto</w:t>
      </w:r>
      <w:r>
        <w:rPr>
          <w:rFonts w:cs="Arial" w:hAnsi="Arial" w:eastAsia="Arial" w:ascii="Arial"/>
          <w:color w:val="757575"/>
          <w:spacing w:val="0"/>
          <w:w w:val="49"/>
          <w:sz w:val="22"/>
          <w:szCs w:val="22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490" w:right="333"/>
      </w:pPr>
      <w:r>
        <w:rPr>
          <w:rFonts w:cs="Arial" w:hAnsi="Arial" w:eastAsia="Arial" w:ascii="Arial"/>
          <w:color w:val="464646"/>
          <w:w w:val="96"/>
          <w:sz w:val="22"/>
          <w:szCs w:val="22"/>
        </w:rPr>
        <w:t>V</w:t>
      </w:r>
      <w:r>
        <w:rPr>
          <w:rFonts w:cs="Arial" w:hAnsi="Arial" w:eastAsia="Arial" w:ascii="Arial"/>
          <w:color w:val="242424"/>
          <w:w w:val="49"/>
          <w:sz w:val="22"/>
          <w:szCs w:val="22"/>
        </w:rPr>
        <w:t>I</w:t>
      </w:r>
      <w:r>
        <w:rPr>
          <w:rFonts w:cs="Arial" w:hAnsi="Arial" w:eastAsia="Arial" w:ascii="Arial"/>
          <w:color w:val="343434"/>
          <w:w w:val="82"/>
          <w:sz w:val="22"/>
          <w:szCs w:val="22"/>
        </w:rPr>
        <w:t>I.</w:t>
      </w:r>
      <w:r>
        <w:rPr>
          <w:rFonts w:cs="Arial" w:hAnsi="Arial" w:eastAsia="Arial" w:ascii="Arial"/>
          <w:color w:val="34343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434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434"/>
          <w:spacing w:val="0"/>
          <w:w w:val="102"/>
          <w:sz w:val="22"/>
          <w:szCs w:val="22"/>
        </w:rPr>
        <w:t>Or</w:t>
      </w:r>
      <w:r>
        <w:rPr>
          <w:rFonts w:cs="Arial" w:hAnsi="Arial" w:eastAsia="Arial" w:ascii="Arial"/>
          <w:color w:val="464646"/>
          <w:spacing w:val="0"/>
          <w:w w:val="41"/>
          <w:sz w:val="22"/>
          <w:szCs w:val="22"/>
        </w:rPr>
        <w:t>i</w:t>
      </w:r>
      <w:r>
        <w:rPr>
          <w:rFonts w:cs="Arial" w:hAnsi="Arial" w:eastAsia="Arial" w:ascii="Arial"/>
          <w:color w:val="343434"/>
          <w:spacing w:val="0"/>
          <w:w w:val="98"/>
          <w:sz w:val="22"/>
          <w:szCs w:val="22"/>
        </w:rPr>
        <w:t>e</w:t>
      </w:r>
      <w:r>
        <w:rPr>
          <w:rFonts w:cs="Arial" w:hAnsi="Arial" w:eastAsia="Arial" w:ascii="Arial"/>
          <w:color w:val="464646"/>
          <w:spacing w:val="0"/>
          <w:w w:val="82"/>
          <w:sz w:val="22"/>
          <w:szCs w:val="22"/>
        </w:rPr>
        <w:t>n</w:t>
      </w:r>
      <w:r>
        <w:rPr>
          <w:rFonts w:cs="Arial" w:hAnsi="Arial" w:eastAsia="Arial" w:ascii="Arial"/>
          <w:color w:val="343434"/>
          <w:spacing w:val="0"/>
          <w:w w:val="99"/>
          <w:sz w:val="22"/>
          <w:szCs w:val="22"/>
        </w:rPr>
        <w:t>t</w:t>
      </w:r>
      <w:r>
        <w:rPr>
          <w:rFonts w:cs="Arial" w:hAnsi="Arial" w:eastAsia="Arial" w:ascii="Arial"/>
          <w:color w:val="464646"/>
          <w:spacing w:val="0"/>
          <w:w w:val="82"/>
          <w:sz w:val="22"/>
          <w:szCs w:val="22"/>
        </w:rPr>
        <w:t>a</w:t>
      </w:r>
      <w:r>
        <w:rPr>
          <w:rFonts w:cs="Arial" w:hAnsi="Arial" w:eastAsia="Arial" w:ascii="Arial"/>
          <w:color w:val="343434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34343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434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464646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98"/>
          <w:sz w:val="22"/>
          <w:szCs w:val="22"/>
        </w:rPr>
        <w:t>po</w:t>
      </w:r>
      <w:r>
        <w:rPr>
          <w:rFonts w:cs="Arial" w:hAnsi="Arial" w:eastAsia="Arial" w:ascii="Arial"/>
          <w:color w:val="343434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464646"/>
          <w:spacing w:val="0"/>
          <w:w w:val="82"/>
          <w:sz w:val="22"/>
          <w:szCs w:val="22"/>
        </w:rPr>
        <w:t>i</w:t>
      </w:r>
      <w:r>
        <w:rPr>
          <w:rFonts w:cs="Arial" w:hAnsi="Arial" w:eastAsia="Arial" w:ascii="Arial"/>
          <w:color w:val="343434"/>
          <w:spacing w:val="0"/>
          <w:w w:val="82"/>
          <w:sz w:val="22"/>
          <w:szCs w:val="22"/>
        </w:rPr>
        <w:t>t</w:t>
      </w:r>
      <w:r>
        <w:rPr>
          <w:rFonts w:cs="Arial" w:hAnsi="Arial" w:eastAsia="Arial" w:ascii="Arial"/>
          <w:color w:val="242424"/>
          <w:spacing w:val="0"/>
          <w:w w:val="41"/>
          <w:sz w:val="22"/>
          <w:szCs w:val="22"/>
        </w:rPr>
        <w:t>i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1"/>
          <w:sz w:val="22"/>
          <w:szCs w:val="22"/>
        </w:rPr>
        <w:t>pub</w:t>
      </w:r>
      <w:r>
        <w:rPr>
          <w:rFonts w:cs="Arial" w:hAnsi="Arial" w:eastAsia="Arial" w:ascii="Arial"/>
          <w:color w:val="151515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icas</w:t>
      </w:r>
      <w:r>
        <w:rPr>
          <w:rFonts w:cs="Arial" w:hAnsi="Arial" w:eastAsia="Arial" w:ascii="Arial"/>
          <w:color w:val="464646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queen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434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464646"/>
          <w:spacing w:val="0"/>
          <w:w w:val="82"/>
          <w:sz w:val="22"/>
          <w:szCs w:val="22"/>
        </w:rPr>
        <w:t>a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materi</w:t>
      </w:r>
      <w:r>
        <w:rPr>
          <w:rFonts w:cs="Arial" w:hAnsi="Arial" w:eastAsia="Arial" w:ascii="Arial"/>
          <w:color w:val="5B5B5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5B5B5B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deb</w:t>
      </w:r>
      <w:r>
        <w:rPr>
          <w:rFonts w:cs="Arial" w:hAnsi="Arial" w:eastAsia="Arial" w:ascii="Arial"/>
          <w:color w:val="5B5B5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5B5B5B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B5B5B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color w:val="5B5B5B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ervar</w:t>
      </w:r>
      <w:r>
        <w:rPr>
          <w:rFonts w:cs="Arial" w:hAnsi="Arial" w:eastAsia="Arial" w:ascii="Arial"/>
          <w:color w:val="464646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98"/>
          <w:sz w:val="22"/>
          <w:szCs w:val="22"/>
        </w:rPr>
        <w:t>e</w:t>
      </w:r>
      <w:r>
        <w:rPr>
          <w:rFonts w:cs="Arial" w:hAnsi="Arial" w:eastAsia="Arial" w:ascii="Arial"/>
          <w:color w:val="343434"/>
          <w:spacing w:val="0"/>
          <w:w w:val="41"/>
          <w:sz w:val="22"/>
          <w:szCs w:val="22"/>
        </w:rPr>
        <w:t>l</w:t>
      </w:r>
      <w:r>
        <w:rPr>
          <w:rFonts w:cs="Arial" w:hAnsi="Arial" w:eastAsia="Arial" w:ascii="Arial"/>
          <w:color w:val="34343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434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434"/>
          <w:spacing w:val="0"/>
          <w:w w:val="87"/>
          <w:sz w:val="22"/>
          <w:szCs w:val="22"/>
        </w:rPr>
        <w:t>M</w:t>
      </w:r>
      <w:r>
        <w:rPr>
          <w:rFonts w:cs="Arial" w:hAnsi="Arial" w:eastAsia="Arial" w:ascii="Arial"/>
          <w:color w:val="464646"/>
          <w:spacing w:val="0"/>
          <w:w w:val="82"/>
          <w:sz w:val="22"/>
          <w:szCs w:val="22"/>
        </w:rPr>
        <w:t>u</w:t>
      </w:r>
      <w:r>
        <w:rPr>
          <w:rFonts w:cs="Arial" w:hAnsi="Arial" w:eastAsia="Arial" w:ascii="Arial"/>
          <w:color w:val="343434"/>
          <w:spacing w:val="0"/>
          <w:w w:val="82"/>
          <w:sz w:val="22"/>
          <w:szCs w:val="22"/>
        </w:rPr>
        <w:t>n</w:t>
      </w:r>
      <w:r>
        <w:rPr>
          <w:rFonts w:cs="Arial" w:hAnsi="Arial" w:eastAsia="Arial" w:ascii="Arial"/>
          <w:color w:val="242424"/>
          <w:spacing w:val="0"/>
          <w:w w:val="41"/>
          <w:sz w:val="22"/>
          <w:szCs w:val="22"/>
        </w:rPr>
        <w:t>i</w:t>
      </w:r>
      <w:r>
        <w:rPr>
          <w:rFonts w:cs="Arial" w:hAnsi="Arial" w:eastAsia="Arial" w:ascii="Arial"/>
          <w:color w:val="464646"/>
          <w:spacing w:val="0"/>
          <w:w w:val="91"/>
          <w:sz w:val="22"/>
          <w:szCs w:val="22"/>
        </w:rPr>
        <w:t>c</w:t>
      </w:r>
      <w:r>
        <w:rPr>
          <w:rFonts w:cs="Arial" w:hAnsi="Arial" w:eastAsia="Arial" w:ascii="Arial"/>
          <w:color w:val="5B5B5B"/>
          <w:spacing w:val="0"/>
          <w:w w:val="61"/>
          <w:sz w:val="22"/>
          <w:szCs w:val="22"/>
        </w:rPr>
        <w:t>i</w:t>
      </w:r>
      <w:r>
        <w:rPr>
          <w:rFonts w:cs="Arial" w:hAnsi="Arial" w:eastAsia="Arial" w:ascii="Arial"/>
          <w:color w:val="464646"/>
          <w:spacing w:val="0"/>
          <w:w w:val="102"/>
          <w:sz w:val="22"/>
          <w:szCs w:val="22"/>
        </w:rPr>
        <w:t>pio</w:t>
      </w:r>
      <w:r>
        <w:rPr>
          <w:rFonts w:cs="Arial" w:hAnsi="Arial" w:eastAsia="Arial" w:ascii="Arial"/>
          <w:color w:val="5B5B5B"/>
          <w:spacing w:val="0"/>
          <w:w w:val="49"/>
          <w:sz w:val="22"/>
          <w:szCs w:val="22"/>
        </w:rPr>
        <w:t>;</w:t>
      </w:r>
      <w:r>
        <w:rPr>
          <w:rFonts w:cs="Arial" w:hAnsi="Arial" w:eastAsia="Arial" w:ascii="Arial"/>
          <w:color w:val="5B5B5B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5B5B5B"/>
          <w:spacing w:val="-2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490" w:right="2964"/>
      </w:pPr>
      <w:r>
        <w:rPr>
          <w:rFonts w:cs="Arial" w:hAnsi="Arial" w:eastAsia="Arial" w:ascii="Arial"/>
          <w:color w:val="464646"/>
          <w:w w:val="96"/>
          <w:sz w:val="22"/>
          <w:szCs w:val="22"/>
        </w:rPr>
        <w:t>VI</w:t>
      </w:r>
      <w:r>
        <w:rPr>
          <w:rFonts w:cs="Arial" w:hAnsi="Arial" w:eastAsia="Arial" w:ascii="Arial"/>
          <w:color w:val="242424"/>
          <w:w w:val="49"/>
          <w:sz w:val="22"/>
          <w:szCs w:val="22"/>
        </w:rPr>
        <w:t>I</w:t>
      </w:r>
      <w:r>
        <w:rPr>
          <w:rFonts w:cs="Arial" w:hAnsi="Arial" w:eastAsia="Arial" w:ascii="Arial"/>
          <w:color w:val="343434"/>
          <w:w w:val="74"/>
          <w:sz w:val="22"/>
          <w:szCs w:val="22"/>
        </w:rPr>
        <w:t>I.</w:t>
      </w:r>
      <w:r>
        <w:rPr>
          <w:rFonts w:cs="Arial" w:hAnsi="Arial" w:eastAsia="Arial" w:ascii="Arial"/>
          <w:color w:val="34343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434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434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seso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color w:val="464646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434"/>
          <w:spacing w:val="0"/>
          <w:w w:val="99"/>
          <w:sz w:val="22"/>
          <w:szCs w:val="22"/>
        </w:rPr>
        <w:t>al</w:t>
      </w:r>
      <w:r>
        <w:rPr>
          <w:rFonts w:cs="Arial" w:hAnsi="Arial" w:eastAsia="Arial" w:ascii="Arial"/>
          <w:color w:val="5B5B5B"/>
          <w:spacing w:val="0"/>
          <w:w w:val="99"/>
          <w:sz w:val="22"/>
          <w:szCs w:val="22"/>
        </w:rPr>
        <w:t>/</w:t>
      </w:r>
      <w:r>
        <w:rPr>
          <w:rFonts w:cs="Arial" w:hAnsi="Arial" w:eastAsia="Arial" w:ascii="Arial"/>
          <w:color w:val="242424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464646"/>
          <w:spacing w:val="0"/>
          <w:w w:val="90"/>
          <w:sz w:val="22"/>
          <w:szCs w:val="22"/>
        </w:rPr>
        <w:t>a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89"/>
          <w:sz w:val="22"/>
          <w:szCs w:val="22"/>
        </w:rPr>
        <w:t>P</w:t>
      </w:r>
      <w:r>
        <w:rPr>
          <w:rFonts w:cs="Arial" w:hAnsi="Arial" w:eastAsia="Arial" w:ascii="Arial"/>
          <w:color w:val="242424"/>
          <w:spacing w:val="0"/>
          <w:w w:val="96"/>
          <w:sz w:val="22"/>
          <w:szCs w:val="22"/>
        </w:rPr>
        <w:t>r</w:t>
      </w:r>
      <w:r>
        <w:rPr>
          <w:rFonts w:cs="Arial" w:hAnsi="Arial" w:eastAsia="Arial" w:ascii="Arial"/>
          <w:color w:val="464646"/>
          <w:spacing w:val="0"/>
          <w:w w:val="99"/>
          <w:sz w:val="22"/>
          <w:szCs w:val="22"/>
        </w:rPr>
        <w:t>es</w:t>
      </w:r>
      <w:r>
        <w:rPr>
          <w:rFonts w:cs="Arial" w:hAnsi="Arial" w:eastAsia="Arial" w:ascii="Arial"/>
          <w:color w:val="242424"/>
          <w:spacing w:val="0"/>
          <w:w w:val="61"/>
          <w:sz w:val="22"/>
          <w:szCs w:val="22"/>
        </w:rPr>
        <w:t>i</w:t>
      </w:r>
      <w:r>
        <w:rPr>
          <w:rFonts w:cs="Arial" w:hAnsi="Arial" w:eastAsia="Arial" w:ascii="Arial"/>
          <w:color w:val="343434"/>
          <w:spacing w:val="0"/>
          <w:w w:val="82"/>
          <w:sz w:val="22"/>
          <w:szCs w:val="22"/>
        </w:rPr>
        <w:t>d</w:t>
      </w:r>
      <w:r>
        <w:rPr>
          <w:rFonts w:cs="Arial" w:hAnsi="Arial" w:eastAsia="Arial" w:ascii="Arial"/>
          <w:color w:val="464646"/>
          <w:spacing w:val="0"/>
          <w:w w:val="90"/>
          <w:sz w:val="22"/>
          <w:szCs w:val="22"/>
        </w:rPr>
        <w:t>e</w:t>
      </w:r>
      <w:r>
        <w:rPr>
          <w:rFonts w:cs="Arial" w:hAnsi="Arial" w:eastAsia="Arial" w:ascii="Arial"/>
          <w:color w:val="151515"/>
          <w:spacing w:val="0"/>
          <w:w w:val="82"/>
          <w:sz w:val="22"/>
          <w:szCs w:val="22"/>
        </w:rPr>
        <w:t>n</w:t>
      </w:r>
      <w:r>
        <w:rPr>
          <w:rFonts w:cs="Arial" w:hAnsi="Arial" w:eastAsia="Arial" w:ascii="Arial"/>
          <w:color w:val="464646"/>
          <w:spacing w:val="0"/>
          <w:w w:val="93"/>
          <w:sz w:val="22"/>
          <w:szCs w:val="22"/>
        </w:rPr>
        <w:t>te</w:t>
      </w:r>
      <w:r>
        <w:rPr>
          <w:rFonts w:cs="Arial" w:hAnsi="Arial" w:eastAsia="Arial" w:ascii="Arial"/>
          <w:color w:val="5B5B5B"/>
          <w:spacing w:val="0"/>
          <w:w w:val="99"/>
          <w:sz w:val="22"/>
          <w:szCs w:val="22"/>
        </w:rPr>
        <w:t>/</w:t>
      </w:r>
      <w:r>
        <w:rPr>
          <w:rFonts w:cs="Arial" w:hAnsi="Arial" w:eastAsia="Arial" w:ascii="Arial"/>
          <w:color w:val="464646"/>
          <w:spacing w:val="0"/>
          <w:w w:val="90"/>
          <w:sz w:val="22"/>
          <w:szCs w:val="22"/>
        </w:rPr>
        <w:t>a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64646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434"/>
          <w:spacing w:val="0"/>
          <w:w w:val="87"/>
          <w:sz w:val="22"/>
          <w:szCs w:val="22"/>
        </w:rPr>
        <w:t>M</w:t>
      </w:r>
      <w:r>
        <w:rPr>
          <w:rFonts w:cs="Arial" w:hAnsi="Arial" w:eastAsia="Arial" w:ascii="Arial"/>
          <w:color w:val="464646"/>
          <w:spacing w:val="0"/>
          <w:w w:val="95"/>
          <w:sz w:val="22"/>
          <w:szCs w:val="22"/>
        </w:rPr>
        <w:t>uni</w:t>
      </w:r>
      <w:r>
        <w:rPr>
          <w:rFonts w:cs="Arial" w:hAnsi="Arial" w:eastAsia="Arial" w:ascii="Arial"/>
          <w:color w:val="5B5B5B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color w:val="464646"/>
          <w:spacing w:val="0"/>
          <w:w w:val="94"/>
          <w:sz w:val="22"/>
          <w:szCs w:val="22"/>
        </w:rPr>
        <w:t>ip</w:t>
      </w:r>
      <w:r>
        <w:rPr>
          <w:rFonts w:cs="Arial" w:hAnsi="Arial" w:eastAsia="Arial" w:ascii="Arial"/>
          <w:color w:val="343434"/>
          <w:spacing w:val="0"/>
          <w:w w:val="90"/>
          <w:sz w:val="22"/>
          <w:szCs w:val="22"/>
        </w:rPr>
        <w:t>a</w:t>
      </w:r>
      <w:r>
        <w:rPr>
          <w:rFonts w:cs="Arial" w:hAnsi="Arial" w:eastAsia="Arial" w:ascii="Arial"/>
          <w:color w:val="242424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B5B5B"/>
          <w:spacing w:val="0"/>
          <w:w w:val="86"/>
          <w:sz w:val="22"/>
          <w:szCs w:val="22"/>
        </w:rPr>
        <w:t>e</w:t>
      </w:r>
      <w:r>
        <w:rPr>
          <w:rFonts w:cs="Arial" w:hAnsi="Arial" w:eastAsia="Arial" w:ascii="Arial"/>
          <w:color w:val="464646"/>
          <w:spacing w:val="0"/>
          <w:w w:val="86"/>
          <w:sz w:val="22"/>
          <w:szCs w:val="22"/>
        </w:rPr>
        <w:t>n</w:t>
      </w:r>
      <w:r>
        <w:rPr>
          <w:rFonts w:cs="Arial" w:hAnsi="Arial" w:eastAsia="Arial" w:ascii="Arial"/>
          <w:color w:val="464646"/>
          <w:spacing w:val="44"/>
          <w:w w:val="86"/>
          <w:sz w:val="22"/>
          <w:szCs w:val="22"/>
        </w:rPr>
        <w:t> </w:t>
      </w:r>
      <w:r>
        <w:rPr>
          <w:rFonts w:cs="Arial" w:hAnsi="Arial" w:eastAsia="Arial" w:ascii="Arial"/>
          <w:color w:val="343434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464646"/>
          <w:spacing w:val="0"/>
          <w:w w:val="90"/>
          <w:sz w:val="22"/>
          <w:szCs w:val="22"/>
        </w:rPr>
        <w:t>a</w:t>
      </w:r>
      <w:r>
        <w:rPr>
          <w:rFonts w:cs="Arial" w:hAnsi="Arial" w:eastAsia="Arial" w:ascii="Arial"/>
          <w:color w:val="464646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98"/>
          <w:sz w:val="22"/>
          <w:szCs w:val="22"/>
        </w:rPr>
        <w:t>ma</w:t>
      </w:r>
      <w:r>
        <w:rPr>
          <w:rFonts w:cs="Arial" w:hAnsi="Arial" w:eastAsia="Arial" w:ascii="Arial"/>
          <w:color w:val="343434"/>
          <w:spacing w:val="0"/>
          <w:w w:val="99"/>
          <w:sz w:val="22"/>
          <w:szCs w:val="22"/>
        </w:rPr>
        <w:t>t</w:t>
      </w:r>
      <w:r>
        <w:rPr>
          <w:rFonts w:cs="Arial" w:hAnsi="Arial" w:eastAsia="Arial" w:ascii="Arial"/>
          <w:color w:val="5B5B5B"/>
          <w:spacing w:val="0"/>
          <w:w w:val="90"/>
          <w:sz w:val="22"/>
          <w:szCs w:val="22"/>
        </w:rPr>
        <w:t>e</w:t>
      </w:r>
      <w:r>
        <w:rPr>
          <w:rFonts w:cs="Arial" w:hAnsi="Arial" w:eastAsia="Arial" w:ascii="Arial"/>
          <w:color w:val="343434"/>
          <w:spacing w:val="0"/>
          <w:w w:val="96"/>
          <w:sz w:val="22"/>
          <w:szCs w:val="22"/>
        </w:rPr>
        <w:t>r</w:t>
      </w:r>
      <w:r>
        <w:rPr>
          <w:rFonts w:cs="Arial" w:hAnsi="Arial" w:eastAsia="Arial" w:ascii="Arial"/>
          <w:color w:val="242424"/>
          <w:spacing w:val="0"/>
          <w:w w:val="41"/>
          <w:sz w:val="22"/>
          <w:szCs w:val="22"/>
        </w:rPr>
        <w:t>i</w:t>
      </w:r>
      <w:r>
        <w:rPr>
          <w:rFonts w:cs="Arial" w:hAnsi="Arial" w:eastAsia="Arial" w:ascii="Arial"/>
          <w:color w:val="464646"/>
          <w:spacing w:val="0"/>
          <w:w w:val="82"/>
          <w:sz w:val="22"/>
          <w:szCs w:val="22"/>
        </w:rPr>
        <w:t>a</w:t>
      </w:r>
      <w:r>
        <w:rPr>
          <w:rFonts w:cs="Arial" w:hAnsi="Arial" w:eastAsia="Arial" w:ascii="Arial"/>
          <w:color w:val="343434"/>
          <w:spacing w:val="0"/>
          <w:w w:val="33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center"/>
        <w:ind w:left="3681" w:right="4226"/>
      </w:pPr>
      <w:r>
        <w:rPr>
          <w:rFonts w:cs="Times New Roman" w:hAnsi="Times New Roman" w:eastAsia="Times New Roman" w:ascii="Times New Roman"/>
          <w:i/>
          <w:color w:val="343434"/>
          <w:w w:val="110"/>
          <w:sz w:val="32"/>
          <w:szCs w:val="32"/>
        </w:rPr>
        <w:t>Mi</w:t>
      </w:r>
      <w:r>
        <w:rPr>
          <w:rFonts w:cs="Times New Roman" w:hAnsi="Times New Roman" w:eastAsia="Times New Roman" w:ascii="Times New Roman"/>
          <w:i/>
          <w:color w:val="464646"/>
          <w:w w:val="105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i/>
          <w:color w:val="151515"/>
          <w:w w:val="95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i/>
          <w:color w:val="343434"/>
          <w:w w:val="87"/>
          <w:sz w:val="32"/>
          <w:szCs w:val="32"/>
        </w:rPr>
        <w:t>o</w:t>
      </w:r>
      <w:r>
        <w:rPr>
          <w:rFonts w:cs="Times New Roman" w:hAnsi="Times New Roman" w:eastAsia="Times New Roman" w:ascii="Times New Roman"/>
          <w:i/>
          <w:color w:val="242424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color w:val="000000"/>
          <w:w w:val="100"/>
          <w:sz w:val="32"/>
          <w:szCs w:val="3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99"/>
        <w:ind w:left="634" w:right="1024"/>
      </w:pP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43434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343434"/>
          <w:spacing w:val="0"/>
          <w:w w:val="100"/>
          <w:sz w:val="22"/>
          <w:szCs w:val="22"/>
        </w:rPr>
        <w:t>rtar</w:t>
      </w:r>
      <w:r>
        <w:rPr>
          <w:rFonts w:cs="Arial" w:hAnsi="Arial" w:eastAsia="Arial" w:ascii="Arial"/>
          <w:color w:val="343434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464646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434"/>
          <w:spacing w:val="0"/>
          <w:w w:val="41"/>
          <w:sz w:val="22"/>
          <w:szCs w:val="22"/>
        </w:rPr>
        <w:t>l</w:t>
      </w:r>
      <w:r>
        <w:rPr>
          <w:rFonts w:cs="Arial" w:hAnsi="Arial" w:eastAsia="Arial" w:ascii="Arial"/>
          <w:color w:val="464646"/>
          <w:spacing w:val="0"/>
          <w:w w:val="82"/>
          <w:sz w:val="22"/>
          <w:szCs w:val="22"/>
        </w:rPr>
        <w:t>a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2"/>
          <w:sz w:val="22"/>
          <w:szCs w:val="22"/>
        </w:rPr>
        <w:t>creacion</w:t>
      </w:r>
      <w:r>
        <w:rPr>
          <w:rFonts w:cs="Arial" w:hAnsi="Arial" w:eastAsia="Arial" w:ascii="Arial"/>
          <w:color w:val="5B5B5B"/>
          <w:spacing w:val="0"/>
          <w:w w:val="33"/>
          <w:sz w:val="22"/>
          <w:szCs w:val="22"/>
        </w:rPr>
        <w:t>,</w:t>
      </w:r>
      <w:r>
        <w:rPr>
          <w:rFonts w:cs="Arial" w:hAnsi="Arial" w:eastAsia="Arial" w:ascii="Arial"/>
          <w:color w:val="5B5B5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B5B5B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96"/>
          <w:sz w:val="22"/>
          <w:szCs w:val="22"/>
        </w:rPr>
        <w:t>e</w:t>
      </w:r>
      <w:r>
        <w:rPr>
          <w:rFonts w:cs="Arial" w:hAnsi="Arial" w:eastAsia="Arial" w:ascii="Arial"/>
          <w:color w:val="343434"/>
          <w:spacing w:val="0"/>
          <w:w w:val="96"/>
          <w:sz w:val="22"/>
          <w:szCs w:val="22"/>
        </w:rPr>
        <w:t>j</w:t>
      </w:r>
      <w:r>
        <w:rPr>
          <w:rFonts w:cs="Arial" w:hAnsi="Arial" w:eastAsia="Arial" w:ascii="Arial"/>
          <w:color w:val="464646"/>
          <w:spacing w:val="0"/>
          <w:w w:val="96"/>
          <w:sz w:val="22"/>
          <w:szCs w:val="22"/>
        </w:rPr>
        <w:t>ec</w:t>
      </w:r>
      <w:r>
        <w:rPr>
          <w:rFonts w:cs="Arial" w:hAnsi="Arial" w:eastAsia="Arial" w:ascii="Arial"/>
          <w:color w:val="343434"/>
          <w:spacing w:val="0"/>
          <w:w w:val="96"/>
          <w:sz w:val="22"/>
          <w:szCs w:val="22"/>
        </w:rPr>
        <w:t>u</w:t>
      </w:r>
      <w:r>
        <w:rPr>
          <w:rFonts w:cs="Arial" w:hAnsi="Arial" w:eastAsia="Arial" w:ascii="Arial"/>
          <w:color w:val="5B5B5B"/>
          <w:spacing w:val="0"/>
          <w:w w:val="96"/>
          <w:sz w:val="22"/>
          <w:szCs w:val="22"/>
        </w:rPr>
        <w:t>ci</w:t>
      </w:r>
      <w:r>
        <w:rPr>
          <w:rFonts w:cs="Arial" w:hAnsi="Arial" w:eastAsia="Arial" w:ascii="Arial"/>
          <w:color w:val="464646"/>
          <w:spacing w:val="0"/>
          <w:w w:val="96"/>
          <w:sz w:val="22"/>
          <w:szCs w:val="22"/>
        </w:rPr>
        <w:t>on</w:t>
      </w:r>
      <w:r>
        <w:rPr>
          <w:rFonts w:cs="Arial" w:hAnsi="Arial" w:eastAsia="Arial" w:ascii="Arial"/>
          <w:color w:val="464646"/>
          <w:spacing w:val="0"/>
          <w:w w:val="96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8"/>
          <w:w w:val="96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64646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1"/>
          <w:sz w:val="22"/>
          <w:szCs w:val="22"/>
        </w:rPr>
        <w:t>prornoc</w:t>
      </w:r>
      <w:r>
        <w:rPr>
          <w:rFonts w:cs="Arial" w:hAnsi="Arial" w:eastAsia="Arial" w:ascii="Arial"/>
          <w:color w:val="343434"/>
          <w:spacing w:val="0"/>
          <w:w w:val="41"/>
          <w:sz w:val="22"/>
          <w:szCs w:val="22"/>
        </w:rPr>
        <w:t>i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color w:val="464646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464646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color w:val="5B5B5B"/>
          <w:spacing w:val="0"/>
          <w:w w:val="100"/>
          <w:sz w:val="22"/>
          <w:szCs w:val="22"/>
        </w:rPr>
        <w:t>ic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iativa</w:t>
      </w:r>
      <w:r>
        <w:rPr>
          <w:rFonts w:cs="Arial" w:hAnsi="Arial" w:eastAsia="Arial" w:ascii="Arial"/>
          <w:color w:val="5B5B5B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5B5B5B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64646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90"/>
          <w:sz w:val="22"/>
          <w:szCs w:val="22"/>
        </w:rPr>
        <w:t>p</w:t>
      </w:r>
      <w:r>
        <w:rPr>
          <w:rFonts w:cs="Arial" w:hAnsi="Arial" w:eastAsia="Arial" w:ascii="Arial"/>
          <w:color w:val="5B5B5B"/>
          <w:spacing w:val="0"/>
          <w:w w:val="97"/>
          <w:sz w:val="22"/>
          <w:szCs w:val="22"/>
        </w:rPr>
        <w:t>ro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5B5B5B"/>
          <w:spacing w:val="0"/>
          <w:w w:val="103"/>
          <w:sz w:val="22"/>
          <w:szCs w:val="22"/>
        </w:rPr>
        <w:t>ec</w:t>
      </w:r>
      <w:r>
        <w:rPr>
          <w:rFonts w:cs="Arial" w:hAnsi="Arial" w:eastAsia="Arial" w:ascii="Arial"/>
          <w:color w:val="464646"/>
          <w:spacing w:val="0"/>
          <w:w w:val="99"/>
          <w:sz w:val="22"/>
          <w:szCs w:val="22"/>
        </w:rPr>
        <w:t>tos</w:t>
      </w:r>
      <w:r>
        <w:rPr>
          <w:rFonts w:cs="Arial" w:hAnsi="Arial" w:eastAsia="Arial" w:ascii="Arial"/>
          <w:color w:val="5B5B5B"/>
          <w:spacing w:val="0"/>
          <w:w w:val="49"/>
          <w:sz w:val="22"/>
          <w:szCs w:val="22"/>
        </w:rPr>
        <w:t>,</w:t>
      </w:r>
      <w:r>
        <w:rPr>
          <w:rFonts w:cs="Arial" w:hAnsi="Arial" w:eastAsia="Arial" w:ascii="Arial"/>
          <w:color w:val="5B5B5B"/>
          <w:spacing w:val="0"/>
          <w:w w:val="49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64646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434"/>
          <w:spacing w:val="0"/>
          <w:w w:val="88"/>
          <w:sz w:val="22"/>
          <w:szCs w:val="22"/>
        </w:rPr>
        <w:t>m</w:t>
      </w:r>
      <w:r>
        <w:rPr>
          <w:rFonts w:cs="Arial" w:hAnsi="Arial" w:eastAsia="Arial" w:ascii="Arial"/>
          <w:color w:val="464646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343434"/>
          <w:spacing w:val="0"/>
          <w:w w:val="88"/>
          <w:sz w:val="22"/>
          <w:szCs w:val="22"/>
        </w:rPr>
        <w:t>t</w:t>
      </w:r>
      <w:r>
        <w:rPr>
          <w:rFonts w:cs="Arial" w:hAnsi="Arial" w:eastAsia="Arial" w:ascii="Arial"/>
          <w:color w:val="464646"/>
          <w:spacing w:val="0"/>
          <w:w w:val="88"/>
          <w:sz w:val="22"/>
          <w:szCs w:val="22"/>
        </w:rPr>
        <w:t>e</w:t>
      </w:r>
      <w:r>
        <w:rPr>
          <w:rFonts w:cs="Arial" w:hAnsi="Arial" w:eastAsia="Arial" w:ascii="Arial"/>
          <w:color w:val="343434"/>
          <w:spacing w:val="0"/>
          <w:w w:val="88"/>
          <w:sz w:val="22"/>
          <w:szCs w:val="22"/>
        </w:rPr>
        <w:t>ri</w:t>
      </w:r>
      <w:r>
        <w:rPr>
          <w:rFonts w:cs="Arial" w:hAnsi="Arial" w:eastAsia="Arial" w:ascii="Arial"/>
          <w:color w:val="464646"/>
          <w:spacing w:val="0"/>
          <w:w w:val="88"/>
          <w:sz w:val="22"/>
          <w:szCs w:val="22"/>
        </w:rPr>
        <w:t>a</w:t>
      </w:r>
      <w:r>
        <w:rPr>
          <w:rFonts w:cs="Arial" w:hAnsi="Arial" w:eastAsia="Arial" w:ascii="Arial"/>
          <w:color w:val="464646"/>
          <w:spacing w:val="0"/>
          <w:w w:val="88"/>
          <w:sz w:val="22"/>
          <w:szCs w:val="22"/>
        </w:rPr>
        <w:t>   </w:t>
      </w:r>
      <w:r>
        <w:rPr>
          <w:rFonts w:cs="Arial" w:hAnsi="Arial" w:eastAsia="Arial" w:ascii="Arial"/>
          <w:color w:val="464646"/>
          <w:spacing w:val="52"/>
          <w:w w:val="88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4"/>
          <w:sz w:val="22"/>
          <w:szCs w:val="22"/>
        </w:rPr>
        <w:t>educaci6n</w:t>
      </w:r>
      <w:r>
        <w:rPr>
          <w:rFonts w:cs="Arial" w:hAnsi="Arial" w:eastAsia="Arial" w:ascii="Arial"/>
          <w:color w:val="5B5B5B"/>
          <w:spacing w:val="0"/>
          <w:w w:val="33"/>
          <w:sz w:val="22"/>
          <w:szCs w:val="22"/>
        </w:rPr>
        <w:t>,</w:t>
      </w:r>
      <w:r>
        <w:rPr>
          <w:rFonts w:cs="Arial" w:hAnsi="Arial" w:eastAsia="Arial" w:ascii="Arial"/>
          <w:color w:val="5B5B5B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5B5B5B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43434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ender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color w:val="464646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434"/>
          <w:spacing w:val="0"/>
          <w:w w:val="82"/>
          <w:sz w:val="22"/>
          <w:szCs w:val="22"/>
        </w:rPr>
        <w:t>n</w:t>
      </w:r>
      <w:r>
        <w:rPr>
          <w:rFonts w:cs="Arial" w:hAnsi="Arial" w:eastAsia="Arial" w:ascii="Arial"/>
          <w:color w:val="5B5B5B"/>
          <w:spacing w:val="0"/>
          <w:w w:val="101"/>
          <w:sz w:val="22"/>
          <w:szCs w:val="22"/>
        </w:rPr>
        <w:t>eces</w:t>
      </w:r>
      <w:r>
        <w:rPr>
          <w:rFonts w:cs="Arial" w:hAnsi="Arial" w:eastAsia="Arial" w:ascii="Arial"/>
          <w:color w:val="151515"/>
          <w:spacing w:val="0"/>
          <w:w w:val="41"/>
          <w:sz w:val="22"/>
          <w:szCs w:val="22"/>
        </w:rPr>
        <w:t>i</w:t>
      </w:r>
      <w:r>
        <w:rPr>
          <w:rFonts w:cs="Arial" w:hAnsi="Arial" w:eastAsia="Arial" w:ascii="Arial"/>
          <w:color w:val="464646"/>
          <w:spacing w:val="0"/>
          <w:w w:val="98"/>
          <w:sz w:val="22"/>
          <w:szCs w:val="22"/>
        </w:rPr>
        <w:t>dad</w:t>
      </w:r>
      <w:r>
        <w:rPr>
          <w:rFonts w:cs="Arial" w:hAnsi="Arial" w:eastAsia="Arial" w:ascii="Arial"/>
          <w:color w:val="5B5B5B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color w:val="5B5B5B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5B5B5B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99"/>
          <w:sz w:val="22"/>
          <w:szCs w:val="22"/>
        </w:rPr>
        <w:t>socia</w:t>
      </w:r>
      <w:r>
        <w:rPr>
          <w:rFonts w:cs="Arial" w:hAnsi="Arial" w:eastAsia="Arial" w:ascii="Arial"/>
          <w:color w:val="343434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5B5B5B"/>
          <w:spacing w:val="0"/>
          <w:w w:val="90"/>
          <w:sz w:val="22"/>
          <w:szCs w:val="22"/>
        </w:rPr>
        <w:t>e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64646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B5B5B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5B5B5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5"/>
          <w:sz w:val="22"/>
          <w:szCs w:val="22"/>
        </w:rPr>
        <w:t>educativas</w:t>
      </w:r>
      <w:r>
        <w:rPr>
          <w:rFonts w:cs="Arial" w:hAnsi="Arial" w:eastAsia="Arial" w:ascii="Arial"/>
          <w:color w:val="5B5B5B"/>
          <w:spacing w:val="0"/>
          <w:w w:val="49"/>
          <w:sz w:val="22"/>
          <w:szCs w:val="22"/>
        </w:rPr>
        <w:t>,</w:t>
      </w:r>
      <w:r>
        <w:rPr>
          <w:rFonts w:cs="Arial" w:hAnsi="Arial" w:eastAsia="Arial" w:ascii="Arial"/>
          <w:color w:val="5B5B5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B5B5B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92"/>
          <w:sz w:val="22"/>
          <w:szCs w:val="22"/>
        </w:rPr>
        <w:t>a</w:t>
      </w:r>
      <w:r>
        <w:rPr>
          <w:rFonts w:cs="Arial" w:hAnsi="Arial" w:eastAsia="Arial" w:ascii="Arial"/>
          <w:color w:val="343434"/>
          <w:spacing w:val="0"/>
          <w:w w:val="92"/>
          <w:sz w:val="22"/>
          <w:szCs w:val="22"/>
        </w:rPr>
        <w:t>d</w:t>
      </w:r>
      <w:r>
        <w:rPr>
          <w:rFonts w:cs="Arial" w:hAnsi="Arial" w:eastAsia="Arial" w:ascii="Arial"/>
          <w:color w:val="464646"/>
          <w:spacing w:val="0"/>
          <w:w w:val="92"/>
          <w:sz w:val="22"/>
          <w:szCs w:val="22"/>
        </w:rPr>
        <w:t>erna</w:t>
      </w:r>
      <w:r>
        <w:rPr>
          <w:rFonts w:cs="Arial" w:hAnsi="Arial" w:eastAsia="Arial" w:ascii="Arial"/>
          <w:color w:val="5B5B5B"/>
          <w:spacing w:val="0"/>
          <w:w w:val="92"/>
          <w:sz w:val="22"/>
          <w:szCs w:val="22"/>
        </w:rPr>
        <w:t>s</w:t>
      </w:r>
      <w:r>
        <w:rPr>
          <w:rFonts w:cs="Arial" w:hAnsi="Arial" w:eastAsia="Arial" w:ascii="Arial"/>
          <w:color w:val="5B5B5B"/>
          <w:spacing w:val="0"/>
          <w:w w:val="92"/>
          <w:sz w:val="22"/>
          <w:szCs w:val="22"/>
        </w:rPr>
        <w:t> </w:t>
      </w:r>
      <w:r>
        <w:rPr>
          <w:rFonts w:cs="Arial" w:hAnsi="Arial" w:eastAsia="Arial" w:ascii="Arial"/>
          <w:color w:val="5B5B5B"/>
          <w:spacing w:val="40"/>
          <w:w w:val="92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464646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mejor</w:t>
      </w:r>
      <w:r>
        <w:rPr>
          <w:rFonts w:cs="Arial" w:hAnsi="Arial" w:eastAsia="Arial" w:ascii="Arial"/>
          <w:color w:val="5B5B5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464646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64646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93"/>
          <w:sz w:val="22"/>
          <w:szCs w:val="22"/>
        </w:rPr>
        <w:t>gara</w:t>
      </w:r>
      <w:r>
        <w:rPr>
          <w:rFonts w:cs="Arial" w:hAnsi="Arial" w:eastAsia="Arial" w:ascii="Arial"/>
          <w:color w:val="343434"/>
          <w:spacing w:val="0"/>
          <w:w w:val="93"/>
          <w:sz w:val="22"/>
          <w:szCs w:val="22"/>
        </w:rPr>
        <w:t>n</w:t>
      </w:r>
      <w:r>
        <w:rPr>
          <w:rFonts w:cs="Arial" w:hAnsi="Arial" w:eastAsia="Arial" w:ascii="Arial"/>
          <w:color w:val="464646"/>
          <w:spacing w:val="0"/>
          <w:w w:val="93"/>
          <w:sz w:val="22"/>
          <w:szCs w:val="22"/>
        </w:rPr>
        <w:t>ti</w:t>
      </w:r>
      <w:r>
        <w:rPr>
          <w:rFonts w:cs="Arial" w:hAnsi="Arial" w:eastAsia="Arial" w:ascii="Arial"/>
          <w:color w:val="5B5B5B"/>
          <w:spacing w:val="0"/>
          <w:w w:val="93"/>
          <w:sz w:val="22"/>
          <w:szCs w:val="22"/>
        </w:rPr>
        <w:t>z</w:t>
      </w:r>
      <w:r>
        <w:rPr>
          <w:rFonts w:cs="Arial" w:hAnsi="Arial" w:eastAsia="Arial" w:ascii="Arial"/>
          <w:color w:val="464646"/>
          <w:spacing w:val="0"/>
          <w:w w:val="93"/>
          <w:sz w:val="22"/>
          <w:szCs w:val="22"/>
        </w:rPr>
        <w:t>a</w:t>
      </w:r>
      <w:r>
        <w:rPr>
          <w:rFonts w:cs="Arial" w:hAnsi="Arial" w:eastAsia="Arial" w:ascii="Arial"/>
          <w:color w:val="343434"/>
          <w:spacing w:val="0"/>
          <w:w w:val="93"/>
          <w:sz w:val="22"/>
          <w:szCs w:val="22"/>
        </w:rPr>
        <w:t>r</w:t>
      </w:r>
      <w:r>
        <w:rPr>
          <w:rFonts w:cs="Arial" w:hAnsi="Arial" w:eastAsia="Arial" w:ascii="Arial"/>
          <w:color w:val="343434"/>
          <w:spacing w:val="0"/>
          <w:w w:val="93"/>
          <w:sz w:val="22"/>
          <w:szCs w:val="22"/>
        </w:rPr>
        <w:t>  </w:t>
      </w:r>
      <w:r>
        <w:rPr>
          <w:rFonts w:cs="Arial" w:hAnsi="Arial" w:eastAsia="Arial" w:ascii="Arial"/>
          <w:color w:val="343434"/>
          <w:spacing w:val="5"/>
          <w:w w:val="93"/>
          <w:sz w:val="22"/>
          <w:szCs w:val="22"/>
        </w:rPr>
        <w:t> </w:t>
      </w:r>
      <w:r>
        <w:rPr>
          <w:rFonts w:cs="Arial" w:hAnsi="Arial" w:eastAsia="Arial" w:ascii="Arial"/>
          <w:color w:val="343434"/>
          <w:spacing w:val="0"/>
          <w:w w:val="93"/>
          <w:sz w:val="22"/>
          <w:szCs w:val="22"/>
        </w:rPr>
        <w:t>u</w:t>
      </w:r>
      <w:r>
        <w:rPr>
          <w:rFonts w:cs="Arial" w:hAnsi="Arial" w:eastAsia="Arial" w:ascii="Arial"/>
          <w:color w:val="464646"/>
          <w:spacing w:val="0"/>
          <w:w w:val="93"/>
          <w:sz w:val="22"/>
          <w:szCs w:val="22"/>
        </w:rPr>
        <w:t>na</w:t>
      </w:r>
      <w:r>
        <w:rPr>
          <w:rFonts w:cs="Arial" w:hAnsi="Arial" w:eastAsia="Arial" w:ascii="Arial"/>
          <w:color w:val="464646"/>
          <w:spacing w:val="0"/>
          <w:w w:val="93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6"/>
          <w:w w:val="93"/>
          <w:sz w:val="22"/>
          <w:szCs w:val="22"/>
        </w:rPr>
        <w:t> </w:t>
      </w:r>
      <w:r>
        <w:rPr>
          <w:rFonts w:cs="Arial" w:hAnsi="Arial" w:eastAsia="Arial" w:ascii="Arial"/>
          <w:color w:val="5B5B5B"/>
          <w:spacing w:val="0"/>
          <w:w w:val="93"/>
          <w:sz w:val="22"/>
          <w:szCs w:val="22"/>
        </w:rPr>
        <w:t>e</w:t>
      </w:r>
      <w:r>
        <w:rPr>
          <w:rFonts w:cs="Arial" w:hAnsi="Arial" w:eastAsia="Arial" w:ascii="Arial"/>
          <w:color w:val="464646"/>
          <w:spacing w:val="0"/>
          <w:w w:val="93"/>
          <w:sz w:val="22"/>
          <w:szCs w:val="22"/>
        </w:rPr>
        <w:t>ducaci</w:t>
      </w:r>
      <w:r>
        <w:rPr>
          <w:rFonts w:cs="Arial" w:hAnsi="Arial" w:eastAsia="Arial" w:ascii="Arial"/>
          <w:color w:val="5B5B5B"/>
          <w:spacing w:val="0"/>
          <w:w w:val="93"/>
          <w:sz w:val="22"/>
          <w:szCs w:val="22"/>
        </w:rPr>
        <w:t>6</w:t>
      </w:r>
      <w:r>
        <w:rPr>
          <w:rFonts w:cs="Arial" w:hAnsi="Arial" w:eastAsia="Arial" w:ascii="Arial"/>
          <w:color w:val="464646"/>
          <w:spacing w:val="0"/>
          <w:w w:val="93"/>
          <w:sz w:val="22"/>
          <w:szCs w:val="22"/>
        </w:rPr>
        <w:t>n</w:t>
      </w:r>
      <w:r>
        <w:rPr>
          <w:rFonts w:cs="Arial" w:hAnsi="Arial" w:eastAsia="Arial" w:ascii="Arial"/>
          <w:color w:val="464646"/>
          <w:spacing w:val="0"/>
          <w:w w:val="93"/>
          <w:sz w:val="22"/>
          <w:szCs w:val="22"/>
        </w:rPr>
        <w:t>  </w:t>
      </w:r>
      <w:r>
        <w:rPr>
          <w:rFonts w:cs="Arial" w:hAnsi="Arial" w:eastAsia="Arial" w:ascii="Arial"/>
          <w:color w:val="464646"/>
          <w:spacing w:val="1"/>
          <w:w w:val="93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5B5B5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5B5B5B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B5B5B"/>
          <w:spacing w:val="0"/>
          <w:w w:val="95"/>
          <w:sz w:val="22"/>
          <w:szCs w:val="22"/>
        </w:rPr>
        <w:t>ca</w:t>
      </w:r>
      <w:r>
        <w:rPr>
          <w:rFonts w:cs="Arial" w:hAnsi="Arial" w:eastAsia="Arial" w:ascii="Arial"/>
          <w:color w:val="343434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242424"/>
          <w:spacing w:val="0"/>
          <w:w w:val="41"/>
          <w:sz w:val="22"/>
          <w:szCs w:val="22"/>
        </w:rPr>
        <w:t>i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dad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434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color w:val="464646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41"/>
          <w:sz w:val="22"/>
          <w:szCs w:val="22"/>
        </w:rPr>
        <w:t>l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color w:val="464646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64646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464646"/>
          <w:spacing w:val="0"/>
          <w:w w:val="90"/>
          <w:sz w:val="22"/>
          <w:szCs w:val="22"/>
        </w:rPr>
        <w:t>o</w:t>
      </w:r>
      <w:r>
        <w:rPr>
          <w:rFonts w:cs="Arial" w:hAnsi="Arial" w:eastAsia="Arial" w:ascii="Arial"/>
          <w:color w:val="343434"/>
          <w:spacing w:val="0"/>
          <w:w w:val="82"/>
          <w:sz w:val="22"/>
          <w:szCs w:val="22"/>
        </w:rPr>
        <w:t>s</w:t>
      </w:r>
      <w:r>
        <w:rPr>
          <w:rFonts w:cs="Arial" w:hAnsi="Arial" w:eastAsia="Arial" w:ascii="Arial"/>
          <w:color w:val="34343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434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99"/>
          <w:sz w:val="22"/>
          <w:szCs w:val="22"/>
        </w:rPr>
        <w:t>t</w:t>
      </w:r>
      <w:r>
        <w:rPr>
          <w:rFonts w:cs="Arial" w:hAnsi="Arial" w:eastAsia="Arial" w:ascii="Arial"/>
          <w:color w:val="343434"/>
          <w:spacing w:val="0"/>
          <w:w w:val="41"/>
          <w:sz w:val="22"/>
          <w:szCs w:val="22"/>
        </w:rPr>
        <w:t>l</w:t>
      </w:r>
      <w:r>
        <w:rPr>
          <w:rFonts w:cs="Arial" w:hAnsi="Arial" w:eastAsia="Arial" w:ascii="Arial"/>
          <w:color w:val="464646"/>
          <w:spacing w:val="0"/>
          <w:w w:val="90"/>
          <w:sz w:val="22"/>
          <w:szCs w:val="22"/>
        </w:rPr>
        <w:t>a</w:t>
      </w:r>
      <w:r>
        <w:rPr>
          <w:rFonts w:cs="Arial" w:hAnsi="Arial" w:eastAsia="Arial" w:ascii="Arial"/>
          <w:color w:val="343434"/>
          <w:spacing w:val="0"/>
          <w:w w:val="90"/>
          <w:sz w:val="22"/>
          <w:szCs w:val="22"/>
        </w:rPr>
        <w:t>q</w:t>
      </w:r>
      <w:r>
        <w:rPr>
          <w:rFonts w:cs="Arial" w:hAnsi="Arial" w:eastAsia="Arial" w:ascii="Arial"/>
          <w:color w:val="464646"/>
          <w:spacing w:val="0"/>
          <w:w w:val="103"/>
          <w:sz w:val="22"/>
          <w:szCs w:val="22"/>
        </w:rPr>
        <w:t>uepaque</w:t>
      </w:r>
      <w:r>
        <w:rPr>
          <w:rFonts w:cs="Arial" w:hAnsi="Arial" w:eastAsia="Arial" w:ascii="Arial"/>
          <w:color w:val="343434"/>
          <w:spacing w:val="0"/>
          <w:w w:val="82"/>
          <w:sz w:val="22"/>
          <w:szCs w:val="22"/>
        </w:rPr>
        <w:t>n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ses.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center"/>
        <w:ind w:left="3537" w:right="4039"/>
      </w:pPr>
      <w:r>
        <w:rPr>
          <w:rFonts w:cs="Times New Roman" w:hAnsi="Times New Roman" w:eastAsia="Times New Roman" w:ascii="Times New Roman"/>
          <w:i/>
          <w:color w:val="242424"/>
          <w:w w:val="99"/>
          <w:sz w:val="32"/>
          <w:szCs w:val="32"/>
        </w:rPr>
        <w:t>Obj</w:t>
      </w:r>
      <w:r>
        <w:rPr>
          <w:rFonts w:cs="Times New Roman" w:hAnsi="Times New Roman" w:eastAsia="Times New Roman" w:ascii="Times New Roman"/>
          <w:i/>
          <w:color w:val="343434"/>
          <w:w w:val="105"/>
          <w:sz w:val="32"/>
          <w:szCs w:val="32"/>
        </w:rPr>
        <w:t>eti</w:t>
      </w:r>
      <w:r>
        <w:rPr>
          <w:rFonts w:cs="Times New Roman" w:hAnsi="Times New Roman" w:eastAsia="Times New Roman" w:ascii="Times New Roman"/>
          <w:i/>
          <w:color w:val="464646"/>
          <w:w w:val="100"/>
          <w:sz w:val="32"/>
          <w:szCs w:val="32"/>
        </w:rPr>
        <w:t>vos</w:t>
      </w:r>
      <w:r>
        <w:rPr>
          <w:rFonts w:cs="Times New Roman" w:hAnsi="Times New Roman" w:eastAsia="Times New Roman" w:ascii="Times New Roman"/>
          <w:color w:val="000000"/>
          <w:w w:val="100"/>
          <w:sz w:val="32"/>
          <w:szCs w:val="32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500" w:val="left"/>
        </w:tabs>
        <w:jc w:val="both"/>
        <w:spacing w:lineRule="auto" w:line="261"/>
        <w:ind w:left="509" w:right="75" w:hanging="365"/>
      </w:pPr>
      <w:r>
        <w:rPr>
          <w:rFonts w:cs="Times New Roman" w:hAnsi="Times New Roman" w:eastAsia="Times New Roman" w:ascii="Times New Roman"/>
          <w:color w:val="757575"/>
          <w:spacing w:val="0"/>
          <w:w w:val="100"/>
          <w:position w:val="10"/>
          <w:sz w:val="8"/>
          <w:szCs w:val="8"/>
        </w:rPr>
        <w:t>0</w:t>
      </w:r>
      <w:r>
        <w:rPr>
          <w:rFonts w:cs="Times New Roman" w:hAnsi="Times New Roman" w:eastAsia="Times New Roman" w:ascii="Times New Roman"/>
          <w:color w:val="757575"/>
          <w:spacing w:val="-16"/>
          <w:w w:val="100"/>
          <w:position w:val="1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position w:val="10"/>
          <w:sz w:val="8"/>
          <w:szCs w:val="8"/>
        </w:rPr>
        <w:tab/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position w:val="10"/>
          <w:sz w:val="8"/>
          <w:szCs w:val="8"/>
        </w:rPr>
      </w:r>
      <w:r>
        <w:rPr>
          <w:rFonts w:cs="Arial" w:hAnsi="Arial" w:eastAsia="Arial" w:ascii="Arial"/>
          <w:color w:val="464646"/>
          <w:spacing w:val="0"/>
          <w:w w:val="100"/>
          <w:position w:val="0"/>
          <w:sz w:val="22"/>
          <w:szCs w:val="22"/>
        </w:rPr>
        <w:t>Con</w:t>
      </w:r>
      <w:r>
        <w:rPr>
          <w:rFonts w:cs="Arial" w:hAnsi="Arial" w:eastAsia="Arial" w:ascii="Arial"/>
          <w:color w:val="464646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5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343434"/>
          <w:spacing w:val="0"/>
          <w:w w:val="100"/>
          <w:position w:val="0"/>
          <w:sz w:val="22"/>
          <w:szCs w:val="22"/>
        </w:rPr>
        <w:t>b</w:t>
      </w:r>
      <w:r>
        <w:rPr>
          <w:rFonts w:cs="Arial" w:hAnsi="Arial" w:eastAsia="Arial" w:ascii="Arial"/>
          <w:color w:val="464646"/>
          <w:spacing w:val="0"/>
          <w:w w:val="100"/>
          <w:position w:val="0"/>
          <w:sz w:val="22"/>
          <w:szCs w:val="22"/>
        </w:rPr>
        <w:t>ase</w:t>
      </w:r>
      <w:r>
        <w:rPr>
          <w:rFonts w:cs="Arial" w:hAnsi="Arial" w:eastAsia="Arial" w:ascii="Arial"/>
          <w:color w:val="464646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54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90"/>
          <w:position w:val="0"/>
          <w:sz w:val="22"/>
          <w:szCs w:val="22"/>
        </w:rPr>
        <w:t>a</w:t>
      </w:r>
      <w:r>
        <w:rPr>
          <w:rFonts w:cs="Arial" w:hAnsi="Arial" w:eastAsia="Arial" w:ascii="Arial"/>
          <w:color w:val="242424"/>
          <w:spacing w:val="0"/>
          <w:w w:val="61"/>
          <w:position w:val="0"/>
          <w:sz w:val="22"/>
          <w:szCs w:val="22"/>
        </w:rPr>
        <w:t>l</w:t>
      </w:r>
      <w:r>
        <w:rPr>
          <w:rFonts w:cs="Arial" w:hAnsi="Arial" w:eastAsia="Arial" w:ascii="Arial"/>
          <w:color w:val="242424"/>
          <w:spacing w:val="0"/>
          <w:w w:val="100"/>
          <w:position w:val="0"/>
          <w:sz w:val="22"/>
          <w:szCs w:val="22"/>
        </w:rPr>
        <w:t>  </w:t>
      </w:r>
      <w:r>
        <w:rPr>
          <w:rFonts w:cs="Arial" w:hAnsi="Arial" w:eastAsia="Arial" w:ascii="Arial"/>
          <w:color w:val="242424"/>
          <w:spacing w:val="2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99"/>
          <w:position w:val="0"/>
          <w:sz w:val="22"/>
          <w:szCs w:val="22"/>
        </w:rPr>
        <w:t>Reg</w:t>
      </w:r>
      <w:r>
        <w:rPr>
          <w:rFonts w:cs="Arial" w:hAnsi="Arial" w:eastAsia="Arial" w:ascii="Arial"/>
          <w:color w:val="343434"/>
          <w:spacing w:val="0"/>
          <w:w w:val="41"/>
          <w:position w:val="0"/>
          <w:sz w:val="22"/>
          <w:szCs w:val="22"/>
        </w:rPr>
        <w:t>l</w:t>
      </w:r>
      <w:r>
        <w:rPr>
          <w:rFonts w:cs="Arial" w:hAnsi="Arial" w:eastAsia="Arial" w:ascii="Arial"/>
          <w:color w:val="464646"/>
          <w:spacing w:val="0"/>
          <w:w w:val="102"/>
          <w:position w:val="0"/>
          <w:sz w:val="22"/>
          <w:szCs w:val="22"/>
        </w:rPr>
        <w:t>amen</w:t>
      </w:r>
      <w:r>
        <w:rPr>
          <w:rFonts w:cs="Arial" w:hAnsi="Arial" w:eastAsia="Arial" w:ascii="Arial"/>
          <w:color w:val="343434"/>
          <w:spacing w:val="0"/>
          <w:w w:val="82"/>
          <w:position w:val="0"/>
          <w:sz w:val="22"/>
          <w:szCs w:val="22"/>
        </w:rPr>
        <w:t>t</w:t>
      </w:r>
      <w:r>
        <w:rPr>
          <w:rFonts w:cs="Arial" w:hAnsi="Arial" w:eastAsia="Arial" w:ascii="Arial"/>
          <w:color w:val="5B5B5B"/>
          <w:spacing w:val="0"/>
          <w:w w:val="90"/>
          <w:position w:val="0"/>
          <w:sz w:val="22"/>
          <w:szCs w:val="22"/>
        </w:rPr>
        <w:t>o</w:t>
      </w:r>
      <w:r>
        <w:rPr>
          <w:rFonts w:cs="Arial" w:hAnsi="Arial" w:eastAsia="Arial" w:ascii="Arial"/>
          <w:color w:val="5B5B5B"/>
          <w:spacing w:val="0"/>
          <w:w w:val="100"/>
          <w:position w:val="0"/>
          <w:sz w:val="22"/>
          <w:szCs w:val="22"/>
        </w:rPr>
        <w:t>   </w:t>
      </w:r>
      <w:r>
        <w:rPr>
          <w:rFonts w:cs="Arial" w:hAnsi="Arial" w:eastAsia="Arial" w:ascii="Arial"/>
          <w:color w:val="5B5B5B"/>
          <w:spacing w:val="-2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343434"/>
          <w:spacing w:val="0"/>
          <w:w w:val="90"/>
          <w:position w:val="0"/>
          <w:sz w:val="22"/>
          <w:szCs w:val="22"/>
        </w:rPr>
        <w:t>d</w:t>
      </w:r>
      <w:r>
        <w:rPr>
          <w:rFonts w:cs="Arial" w:hAnsi="Arial" w:eastAsia="Arial" w:ascii="Arial"/>
          <w:color w:val="464646"/>
          <w:spacing w:val="0"/>
          <w:w w:val="90"/>
          <w:position w:val="0"/>
          <w:sz w:val="22"/>
          <w:szCs w:val="22"/>
        </w:rPr>
        <w:t>e</w:t>
      </w:r>
      <w:r>
        <w:rPr>
          <w:rFonts w:cs="Arial" w:hAnsi="Arial" w:eastAsia="Arial" w:ascii="Arial"/>
          <w:color w:val="343434"/>
          <w:spacing w:val="0"/>
          <w:w w:val="61"/>
          <w:position w:val="0"/>
          <w:sz w:val="22"/>
          <w:szCs w:val="22"/>
        </w:rPr>
        <w:t>l</w:t>
      </w:r>
      <w:r>
        <w:rPr>
          <w:rFonts w:cs="Arial" w:hAnsi="Arial" w:eastAsia="Arial" w:ascii="Arial"/>
          <w:color w:val="343434"/>
          <w:spacing w:val="0"/>
          <w:w w:val="100"/>
          <w:position w:val="0"/>
          <w:sz w:val="22"/>
          <w:szCs w:val="22"/>
        </w:rPr>
        <w:t>   </w:t>
      </w:r>
      <w:r>
        <w:rPr>
          <w:rFonts w:cs="Arial" w:hAnsi="Arial" w:eastAsia="Arial" w:ascii="Arial"/>
          <w:color w:val="343434"/>
          <w:spacing w:val="-2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343434"/>
          <w:spacing w:val="0"/>
          <w:w w:val="100"/>
          <w:position w:val="0"/>
          <w:sz w:val="22"/>
          <w:szCs w:val="22"/>
        </w:rPr>
        <w:t>G</w:t>
      </w:r>
      <w:r>
        <w:rPr>
          <w:rFonts w:cs="Arial" w:hAnsi="Arial" w:eastAsia="Arial" w:ascii="Arial"/>
          <w:color w:val="464646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color w:val="343434"/>
          <w:spacing w:val="0"/>
          <w:w w:val="100"/>
          <w:position w:val="0"/>
          <w:sz w:val="22"/>
          <w:szCs w:val="22"/>
        </w:rPr>
        <w:t>bi</w:t>
      </w:r>
      <w:r>
        <w:rPr>
          <w:rFonts w:cs="Arial" w:hAnsi="Arial" w:eastAsia="Arial" w:ascii="Arial"/>
          <w:color w:val="464646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color w:val="343434"/>
          <w:spacing w:val="0"/>
          <w:w w:val="100"/>
          <w:position w:val="0"/>
          <w:sz w:val="22"/>
          <w:szCs w:val="22"/>
        </w:rPr>
        <w:t>rn</w:t>
      </w:r>
      <w:r>
        <w:rPr>
          <w:rFonts w:cs="Arial" w:hAnsi="Arial" w:eastAsia="Arial" w:ascii="Arial"/>
          <w:color w:val="464646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color w:val="464646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49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position w:val="0"/>
          <w:sz w:val="22"/>
          <w:szCs w:val="22"/>
        </w:rPr>
        <w:t>y</w:t>
      </w:r>
      <w:r>
        <w:rPr>
          <w:rFonts w:cs="Arial" w:hAnsi="Arial" w:eastAsia="Arial" w:ascii="Arial"/>
          <w:color w:val="464646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47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86"/>
          <w:position w:val="0"/>
          <w:sz w:val="22"/>
          <w:szCs w:val="22"/>
        </w:rPr>
        <w:t>d</w:t>
      </w:r>
      <w:r>
        <w:rPr>
          <w:rFonts w:cs="Arial" w:hAnsi="Arial" w:eastAsia="Arial" w:ascii="Arial"/>
          <w:color w:val="5B5B5B"/>
          <w:spacing w:val="0"/>
          <w:w w:val="86"/>
          <w:position w:val="0"/>
          <w:sz w:val="22"/>
          <w:szCs w:val="22"/>
        </w:rPr>
        <w:t>e</w:t>
      </w:r>
      <w:r>
        <w:rPr>
          <w:rFonts w:cs="Arial" w:hAnsi="Arial" w:eastAsia="Arial" w:ascii="Arial"/>
          <w:color w:val="5B5B5B"/>
          <w:spacing w:val="0"/>
          <w:w w:val="86"/>
          <w:position w:val="0"/>
          <w:sz w:val="22"/>
          <w:szCs w:val="22"/>
        </w:rPr>
        <w:t>  </w:t>
      </w:r>
      <w:r>
        <w:rPr>
          <w:rFonts w:cs="Arial" w:hAnsi="Arial" w:eastAsia="Arial" w:ascii="Arial"/>
          <w:color w:val="5B5B5B"/>
          <w:spacing w:val="36"/>
          <w:w w:val="86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343434"/>
          <w:spacing w:val="0"/>
          <w:w w:val="61"/>
          <w:position w:val="0"/>
          <w:sz w:val="22"/>
          <w:szCs w:val="22"/>
        </w:rPr>
        <w:t>l</w:t>
      </w:r>
      <w:r>
        <w:rPr>
          <w:rFonts w:cs="Arial" w:hAnsi="Arial" w:eastAsia="Arial" w:ascii="Arial"/>
          <w:color w:val="464646"/>
          <w:spacing w:val="0"/>
          <w:w w:val="82"/>
          <w:position w:val="0"/>
          <w:sz w:val="22"/>
          <w:szCs w:val="22"/>
        </w:rPr>
        <w:t>a</w:t>
      </w:r>
      <w:r>
        <w:rPr>
          <w:rFonts w:cs="Arial" w:hAnsi="Arial" w:eastAsia="Arial" w:ascii="Arial"/>
          <w:color w:val="464646"/>
          <w:spacing w:val="0"/>
          <w:w w:val="100"/>
          <w:position w:val="0"/>
          <w:sz w:val="22"/>
          <w:szCs w:val="22"/>
        </w:rPr>
        <w:t>  </w:t>
      </w:r>
      <w:r>
        <w:rPr>
          <w:rFonts w:cs="Arial" w:hAnsi="Arial" w:eastAsia="Arial" w:ascii="Arial"/>
          <w:color w:val="464646"/>
          <w:spacing w:val="4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98"/>
          <w:position w:val="0"/>
          <w:sz w:val="22"/>
          <w:szCs w:val="22"/>
        </w:rPr>
        <w:t>Admi</w:t>
      </w:r>
      <w:r>
        <w:rPr>
          <w:rFonts w:cs="Arial" w:hAnsi="Arial" w:eastAsia="Arial" w:ascii="Arial"/>
          <w:color w:val="343434"/>
          <w:spacing w:val="0"/>
          <w:w w:val="98"/>
          <w:position w:val="0"/>
          <w:sz w:val="22"/>
          <w:szCs w:val="22"/>
        </w:rPr>
        <w:t>n</w:t>
      </w:r>
      <w:r>
        <w:rPr>
          <w:rFonts w:cs="Arial" w:hAnsi="Arial" w:eastAsia="Arial" w:ascii="Arial"/>
          <w:color w:val="464646"/>
          <w:spacing w:val="0"/>
          <w:w w:val="98"/>
          <w:position w:val="0"/>
          <w:sz w:val="22"/>
          <w:szCs w:val="22"/>
        </w:rPr>
        <w:t>is</w:t>
      </w:r>
      <w:r>
        <w:rPr>
          <w:rFonts w:cs="Arial" w:hAnsi="Arial" w:eastAsia="Arial" w:ascii="Arial"/>
          <w:color w:val="343434"/>
          <w:spacing w:val="0"/>
          <w:w w:val="98"/>
          <w:position w:val="0"/>
          <w:sz w:val="22"/>
          <w:szCs w:val="22"/>
        </w:rPr>
        <w:t>tr</w:t>
      </w:r>
      <w:r>
        <w:rPr>
          <w:rFonts w:cs="Arial" w:hAnsi="Arial" w:eastAsia="Arial" w:ascii="Arial"/>
          <w:color w:val="464646"/>
          <w:spacing w:val="0"/>
          <w:w w:val="98"/>
          <w:position w:val="0"/>
          <w:sz w:val="22"/>
          <w:szCs w:val="22"/>
        </w:rPr>
        <w:t>aci6n</w:t>
      </w:r>
      <w:r>
        <w:rPr>
          <w:rFonts w:cs="Arial" w:hAnsi="Arial" w:eastAsia="Arial" w:ascii="Arial"/>
          <w:color w:val="464646"/>
          <w:spacing w:val="0"/>
          <w:w w:val="98"/>
          <w:position w:val="0"/>
          <w:sz w:val="22"/>
          <w:szCs w:val="22"/>
        </w:rPr>
        <w:t>  </w:t>
      </w:r>
      <w:r>
        <w:rPr>
          <w:rFonts w:cs="Arial" w:hAnsi="Arial" w:eastAsia="Arial" w:ascii="Arial"/>
          <w:color w:val="464646"/>
          <w:spacing w:val="39"/>
          <w:w w:val="98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343434"/>
          <w:spacing w:val="0"/>
          <w:w w:val="98"/>
          <w:position w:val="0"/>
          <w:sz w:val="22"/>
          <w:szCs w:val="22"/>
        </w:rPr>
        <w:t>Pub</w:t>
      </w:r>
      <w:r>
        <w:rPr>
          <w:rFonts w:cs="Arial" w:hAnsi="Arial" w:eastAsia="Arial" w:ascii="Arial"/>
          <w:color w:val="242424"/>
          <w:spacing w:val="0"/>
          <w:w w:val="41"/>
          <w:position w:val="0"/>
          <w:sz w:val="22"/>
          <w:szCs w:val="22"/>
        </w:rPr>
        <w:t>l</w:t>
      </w:r>
      <w:r>
        <w:rPr>
          <w:rFonts w:cs="Arial" w:hAnsi="Arial" w:eastAsia="Arial" w:ascii="Arial"/>
          <w:color w:val="343434"/>
          <w:spacing w:val="0"/>
          <w:w w:val="61"/>
          <w:position w:val="0"/>
          <w:sz w:val="22"/>
          <w:szCs w:val="22"/>
        </w:rPr>
        <w:t>i</w:t>
      </w:r>
      <w:r>
        <w:rPr>
          <w:rFonts w:cs="Arial" w:hAnsi="Arial" w:eastAsia="Arial" w:ascii="Arial"/>
          <w:color w:val="464646"/>
          <w:spacing w:val="0"/>
          <w:w w:val="100"/>
          <w:position w:val="0"/>
          <w:sz w:val="22"/>
          <w:szCs w:val="22"/>
        </w:rPr>
        <w:t>ca</w:t>
      </w:r>
      <w:r>
        <w:rPr>
          <w:rFonts w:cs="Arial" w:hAnsi="Arial" w:eastAsia="Arial" w:ascii="Arial"/>
          <w:color w:val="464646"/>
          <w:spacing w:val="0"/>
          <w:w w:val="100"/>
          <w:position w:val="0"/>
          <w:sz w:val="22"/>
          <w:szCs w:val="22"/>
        </w:rPr>
        <w:t>  </w:t>
      </w:r>
      <w:r>
        <w:rPr>
          <w:rFonts w:cs="Arial" w:hAnsi="Arial" w:eastAsia="Arial" w:ascii="Arial"/>
          <w:color w:val="464646"/>
          <w:spacing w:val="17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98"/>
          <w:position w:val="0"/>
          <w:sz w:val="22"/>
          <w:szCs w:val="22"/>
        </w:rPr>
        <w:t>de</w:t>
      </w:r>
      <w:r>
        <w:rPr>
          <w:rFonts w:cs="Arial" w:hAnsi="Arial" w:eastAsia="Arial" w:ascii="Arial"/>
          <w:color w:val="343434"/>
          <w:spacing w:val="0"/>
          <w:w w:val="61"/>
          <w:position w:val="0"/>
          <w:sz w:val="22"/>
          <w:szCs w:val="22"/>
        </w:rPr>
        <w:t>l</w:t>
      </w:r>
      <w:r>
        <w:rPr>
          <w:rFonts w:cs="Arial" w:hAnsi="Arial" w:eastAsia="Arial" w:ascii="Arial"/>
          <w:color w:val="343434"/>
          <w:spacing w:val="0"/>
          <w:w w:val="61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343434"/>
          <w:spacing w:val="0"/>
          <w:w w:val="102"/>
          <w:position w:val="0"/>
          <w:sz w:val="22"/>
          <w:szCs w:val="22"/>
        </w:rPr>
        <w:t>A</w:t>
      </w:r>
      <w:r>
        <w:rPr>
          <w:rFonts w:cs="Arial" w:hAnsi="Arial" w:eastAsia="Arial" w:ascii="Arial"/>
          <w:color w:val="464646"/>
          <w:spacing w:val="0"/>
          <w:w w:val="100"/>
          <w:position w:val="0"/>
          <w:sz w:val="22"/>
          <w:szCs w:val="22"/>
        </w:rPr>
        <w:t>y</w:t>
      </w:r>
      <w:r>
        <w:rPr>
          <w:rFonts w:cs="Arial" w:hAnsi="Arial" w:eastAsia="Arial" w:ascii="Arial"/>
          <w:color w:val="343434"/>
          <w:spacing w:val="0"/>
          <w:w w:val="98"/>
          <w:position w:val="0"/>
          <w:sz w:val="22"/>
          <w:szCs w:val="22"/>
        </w:rPr>
        <w:t>un</w:t>
      </w:r>
      <w:r>
        <w:rPr>
          <w:rFonts w:cs="Arial" w:hAnsi="Arial" w:eastAsia="Arial" w:ascii="Arial"/>
          <w:color w:val="464646"/>
          <w:spacing w:val="0"/>
          <w:w w:val="98"/>
          <w:position w:val="0"/>
          <w:sz w:val="22"/>
          <w:szCs w:val="22"/>
        </w:rPr>
        <w:t>tam</w:t>
      </w:r>
      <w:r>
        <w:rPr>
          <w:rFonts w:cs="Arial" w:hAnsi="Arial" w:eastAsia="Arial" w:ascii="Arial"/>
          <w:color w:val="343434"/>
          <w:spacing w:val="0"/>
          <w:w w:val="41"/>
          <w:position w:val="0"/>
          <w:sz w:val="22"/>
          <w:szCs w:val="22"/>
        </w:rPr>
        <w:t>i</w:t>
      </w:r>
      <w:r>
        <w:rPr>
          <w:rFonts w:cs="Arial" w:hAnsi="Arial" w:eastAsia="Arial" w:ascii="Arial"/>
          <w:color w:val="464646"/>
          <w:spacing w:val="0"/>
          <w:w w:val="100"/>
          <w:position w:val="0"/>
          <w:sz w:val="22"/>
          <w:szCs w:val="22"/>
        </w:rPr>
        <w:t>ento</w:t>
      </w:r>
      <w:r>
        <w:rPr>
          <w:rFonts w:cs="Arial" w:hAnsi="Arial" w:eastAsia="Arial" w:ascii="Arial"/>
          <w:color w:val="464646"/>
          <w:spacing w:val="0"/>
          <w:w w:val="100"/>
          <w:position w:val="0"/>
          <w:sz w:val="22"/>
          <w:szCs w:val="22"/>
        </w:rPr>
        <w:t>   </w:t>
      </w:r>
      <w:r>
        <w:rPr>
          <w:rFonts w:cs="Arial" w:hAnsi="Arial" w:eastAsia="Arial" w:ascii="Arial"/>
          <w:color w:val="464646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2"/>
          <w:position w:val="0"/>
          <w:sz w:val="22"/>
          <w:szCs w:val="22"/>
        </w:rPr>
        <w:t>Constitu</w:t>
      </w:r>
      <w:r>
        <w:rPr>
          <w:rFonts w:cs="Arial" w:hAnsi="Arial" w:eastAsia="Arial" w:ascii="Arial"/>
          <w:color w:val="5B5B5B"/>
          <w:spacing w:val="0"/>
          <w:w w:val="100"/>
          <w:position w:val="0"/>
          <w:sz w:val="22"/>
          <w:szCs w:val="22"/>
        </w:rPr>
        <w:t>c</w:t>
      </w:r>
      <w:r>
        <w:rPr>
          <w:rFonts w:cs="Arial" w:hAnsi="Arial" w:eastAsia="Arial" w:ascii="Arial"/>
          <w:color w:val="464646"/>
          <w:spacing w:val="0"/>
          <w:w w:val="99"/>
          <w:position w:val="0"/>
          <w:sz w:val="22"/>
          <w:szCs w:val="22"/>
        </w:rPr>
        <w:t>iona</w:t>
      </w:r>
      <w:r>
        <w:rPr>
          <w:rFonts w:cs="Arial" w:hAnsi="Arial" w:eastAsia="Arial" w:ascii="Arial"/>
          <w:color w:val="242424"/>
          <w:spacing w:val="0"/>
          <w:w w:val="61"/>
          <w:position w:val="0"/>
          <w:sz w:val="22"/>
          <w:szCs w:val="22"/>
        </w:rPr>
        <w:t>l</w:t>
      </w:r>
      <w:r>
        <w:rPr>
          <w:rFonts w:cs="Arial" w:hAnsi="Arial" w:eastAsia="Arial" w:ascii="Arial"/>
          <w:color w:val="242424"/>
          <w:spacing w:val="0"/>
          <w:w w:val="61"/>
          <w:position w:val="0"/>
          <w:sz w:val="22"/>
          <w:szCs w:val="22"/>
        </w:rPr>
        <w:t>  </w:t>
      </w:r>
      <w:r>
        <w:rPr>
          <w:rFonts w:cs="Arial" w:hAnsi="Arial" w:eastAsia="Arial" w:ascii="Arial"/>
          <w:color w:val="242424"/>
          <w:spacing w:val="12"/>
          <w:w w:val="61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position w:val="0"/>
          <w:sz w:val="22"/>
          <w:szCs w:val="22"/>
        </w:rPr>
        <w:t>de</w:t>
      </w:r>
      <w:r>
        <w:rPr>
          <w:rFonts w:cs="Arial" w:hAnsi="Arial" w:eastAsia="Arial" w:ascii="Arial"/>
          <w:color w:val="464646"/>
          <w:spacing w:val="0"/>
          <w:w w:val="100"/>
          <w:position w:val="0"/>
          <w:sz w:val="22"/>
          <w:szCs w:val="22"/>
        </w:rPr>
        <w:t>  </w:t>
      </w:r>
      <w:r>
        <w:rPr>
          <w:rFonts w:cs="Arial" w:hAnsi="Arial" w:eastAsia="Arial" w:ascii="Arial"/>
          <w:color w:val="464646"/>
          <w:spacing w:val="9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position w:val="0"/>
          <w:sz w:val="22"/>
          <w:szCs w:val="22"/>
        </w:rPr>
        <w:t>San</w:t>
      </w:r>
      <w:r>
        <w:rPr>
          <w:rFonts w:cs="Arial" w:hAnsi="Arial" w:eastAsia="Arial" w:ascii="Arial"/>
          <w:color w:val="464646"/>
          <w:spacing w:val="0"/>
          <w:w w:val="100"/>
          <w:position w:val="0"/>
          <w:sz w:val="22"/>
          <w:szCs w:val="22"/>
        </w:rPr>
        <w:t>  </w:t>
      </w:r>
      <w:r>
        <w:rPr>
          <w:rFonts w:cs="Arial" w:hAnsi="Arial" w:eastAsia="Arial" w:ascii="Arial"/>
          <w:color w:val="464646"/>
          <w:spacing w:val="6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94"/>
          <w:position w:val="0"/>
          <w:sz w:val="22"/>
          <w:szCs w:val="22"/>
        </w:rPr>
        <w:t>Pe</w:t>
      </w:r>
      <w:r>
        <w:rPr>
          <w:rFonts w:cs="Arial" w:hAnsi="Arial" w:eastAsia="Arial" w:ascii="Arial"/>
          <w:color w:val="343434"/>
          <w:spacing w:val="0"/>
          <w:w w:val="94"/>
          <w:position w:val="0"/>
          <w:sz w:val="22"/>
          <w:szCs w:val="22"/>
        </w:rPr>
        <w:t>d</w:t>
      </w:r>
      <w:r>
        <w:rPr>
          <w:rFonts w:cs="Arial" w:hAnsi="Arial" w:eastAsia="Arial" w:ascii="Arial"/>
          <w:color w:val="464646"/>
          <w:spacing w:val="0"/>
          <w:w w:val="94"/>
          <w:position w:val="0"/>
          <w:sz w:val="22"/>
          <w:szCs w:val="22"/>
        </w:rPr>
        <w:t>ro</w:t>
      </w:r>
      <w:r>
        <w:rPr>
          <w:rFonts w:cs="Arial" w:hAnsi="Arial" w:eastAsia="Arial" w:ascii="Arial"/>
          <w:color w:val="464646"/>
          <w:spacing w:val="0"/>
          <w:w w:val="94"/>
          <w:position w:val="0"/>
          <w:sz w:val="22"/>
          <w:szCs w:val="22"/>
        </w:rPr>
        <w:t>  </w:t>
      </w:r>
      <w:r>
        <w:rPr>
          <w:rFonts w:cs="Arial" w:hAnsi="Arial" w:eastAsia="Arial" w:ascii="Arial"/>
          <w:color w:val="464646"/>
          <w:spacing w:val="30"/>
          <w:w w:val="94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97"/>
          <w:position w:val="0"/>
          <w:sz w:val="22"/>
          <w:szCs w:val="22"/>
        </w:rPr>
        <w:t>T</w:t>
      </w:r>
      <w:r>
        <w:rPr>
          <w:rFonts w:cs="Arial" w:hAnsi="Arial" w:eastAsia="Arial" w:ascii="Arial"/>
          <w:color w:val="343434"/>
          <w:spacing w:val="0"/>
          <w:w w:val="61"/>
          <w:position w:val="0"/>
          <w:sz w:val="22"/>
          <w:szCs w:val="22"/>
        </w:rPr>
        <w:t>l</w:t>
      </w:r>
      <w:r>
        <w:rPr>
          <w:rFonts w:cs="Arial" w:hAnsi="Arial" w:eastAsia="Arial" w:ascii="Arial"/>
          <w:color w:val="5B5B5B"/>
          <w:spacing w:val="0"/>
          <w:w w:val="82"/>
          <w:position w:val="0"/>
          <w:sz w:val="22"/>
          <w:szCs w:val="22"/>
        </w:rPr>
        <w:t>a</w:t>
      </w:r>
      <w:r>
        <w:rPr>
          <w:rFonts w:cs="Arial" w:hAnsi="Arial" w:eastAsia="Arial" w:ascii="Arial"/>
          <w:color w:val="464646"/>
          <w:spacing w:val="0"/>
          <w:w w:val="90"/>
          <w:position w:val="0"/>
          <w:sz w:val="22"/>
          <w:szCs w:val="22"/>
        </w:rPr>
        <w:t>q</w:t>
      </w:r>
      <w:r>
        <w:rPr>
          <w:rFonts w:cs="Arial" w:hAnsi="Arial" w:eastAsia="Arial" w:ascii="Arial"/>
          <w:color w:val="343434"/>
          <w:spacing w:val="0"/>
          <w:w w:val="82"/>
          <w:position w:val="0"/>
          <w:sz w:val="22"/>
          <w:szCs w:val="22"/>
        </w:rPr>
        <w:t>u</w:t>
      </w:r>
      <w:r>
        <w:rPr>
          <w:rFonts w:cs="Arial" w:hAnsi="Arial" w:eastAsia="Arial" w:ascii="Arial"/>
          <w:color w:val="464646"/>
          <w:spacing w:val="0"/>
          <w:w w:val="102"/>
          <w:position w:val="0"/>
          <w:sz w:val="22"/>
          <w:szCs w:val="22"/>
        </w:rPr>
        <w:t>epaq</w:t>
      </w:r>
      <w:r>
        <w:rPr>
          <w:rFonts w:cs="Arial" w:hAnsi="Arial" w:eastAsia="Arial" w:ascii="Arial"/>
          <w:color w:val="343434"/>
          <w:spacing w:val="0"/>
          <w:w w:val="90"/>
          <w:position w:val="0"/>
          <w:sz w:val="22"/>
          <w:szCs w:val="22"/>
        </w:rPr>
        <w:t>u</w:t>
      </w:r>
      <w:r>
        <w:rPr>
          <w:rFonts w:cs="Arial" w:hAnsi="Arial" w:eastAsia="Arial" w:ascii="Arial"/>
          <w:color w:val="464646"/>
          <w:spacing w:val="0"/>
          <w:w w:val="90"/>
          <w:position w:val="0"/>
          <w:sz w:val="22"/>
          <w:szCs w:val="22"/>
        </w:rPr>
        <w:t>e</w:t>
      </w:r>
      <w:r>
        <w:rPr>
          <w:rFonts w:cs="Arial" w:hAnsi="Arial" w:eastAsia="Arial" w:ascii="Arial"/>
          <w:color w:val="757575"/>
          <w:spacing w:val="0"/>
          <w:w w:val="49"/>
          <w:position w:val="0"/>
          <w:sz w:val="22"/>
          <w:szCs w:val="22"/>
        </w:rPr>
        <w:t>,</w:t>
      </w:r>
      <w:r>
        <w:rPr>
          <w:rFonts w:cs="Arial" w:hAnsi="Arial" w:eastAsia="Arial" w:ascii="Arial"/>
          <w:color w:val="757575"/>
          <w:spacing w:val="0"/>
          <w:w w:val="49"/>
          <w:position w:val="0"/>
          <w:sz w:val="22"/>
          <w:szCs w:val="22"/>
        </w:rPr>
        <w:t>    </w:t>
      </w:r>
      <w:r>
        <w:rPr>
          <w:rFonts w:cs="Arial" w:hAnsi="Arial" w:eastAsia="Arial" w:ascii="Arial"/>
          <w:color w:val="757575"/>
          <w:spacing w:val="6"/>
          <w:w w:val="49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color w:val="343434"/>
          <w:spacing w:val="0"/>
          <w:w w:val="100"/>
          <w:position w:val="0"/>
          <w:sz w:val="22"/>
          <w:szCs w:val="22"/>
        </w:rPr>
        <w:t>rt</w:t>
      </w:r>
      <w:r>
        <w:rPr>
          <w:rFonts w:cs="Arial" w:hAnsi="Arial" w:eastAsia="Arial" w:ascii="Arial"/>
          <w:color w:val="464646"/>
          <w:spacing w:val="0"/>
          <w:w w:val="100"/>
          <w:position w:val="0"/>
          <w:sz w:val="22"/>
          <w:szCs w:val="22"/>
        </w:rPr>
        <w:t>ic</w:t>
      </w:r>
      <w:r>
        <w:rPr>
          <w:rFonts w:cs="Arial" w:hAnsi="Arial" w:eastAsia="Arial" w:ascii="Arial"/>
          <w:color w:val="343434"/>
          <w:spacing w:val="0"/>
          <w:w w:val="100"/>
          <w:position w:val="0"/>
          <w:sz w:val="22"/>
          <w:szCs w:val="22"/>
        </w:rPr>
        <w:t>ul</w:t>
      </w:r>
      <w:r>
        <w:rPr>
          <w:rFonts w:cs="Arial" w:hAnsi="Arial" w:eastAsia="Arial" w:ascii="Arial"/>
          <w:color w:val="464646"/>
          <w:spacing w:val="0"/>
          <w:w w:val="100"/>
          <w:position w:val="0"/>
          <w:sz w:val="22"/>
          <w:szCs w:val="22"/>
        </w:rPr>
        <w:t>o</w:t>
      </w:r>
      <w:r>
        <w:rPr>
          <w:rFonts w:cs="Arial" w:hAnsi="Arial" w:eastAsia="Arial" w:ascii="Arial"/>
          <w:color w:val="464646"/>
          <w:spacing w:val="0"/>
          <w:w w:val="100"/>
          <w:position w:val="0"/>
          <w:sz w:val="22"/>
          <w:szCs w:val="22"/>
        </w:rPr>
        <w:t>  </w:t>
      </w:r>
      <w:r>
        <w:rPr>
          <w:rFonts w:cs="Arial" w:hAnsi="Arial" w:eastAsia="Arial" w:ascii="Arial"/>
          <w:color w:val="464646"/>
          <w:spacing w:val="34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343434"/>
          <w:spacing w:val="0"/>
          <w:w w:val="49"/>
          <w:position w:val="0"/>
          <w:sz w:val="22"/>
          <w:szCs w:val="22"/>
        </w:rPr>
        <w:t>1</w:t>
      </w:r>
      <w:r>
        <w:rPr>
          <w:rFonts w:cs="Arial" w:hAnsi="Arial" w:eastAsia="Arial" w:ascii="Arial"/>
          <w:color w:val="464646"/>
          <w:spacing w:val="0"/>
          <w:w w:val="98"/>
          <w:position w:val="0"/>
          <w:sz w:val="22"/>
          <w:szCs w:val="22"/>
        </w:rPr>
        <w:t>02</w:t>
      </w:r>
      <w:r>
        <w:rPr>
          <w:rFonts w:cs="Arial" w:hAnsi="Arial" w:eastAsia="Arial" w:ascii="Arial"/>
          <w:color w:val="757575"/>
          <w:spacing w:val="0"/>
          <w:w w:val="49"/>
          <w:position w:val="0"/>
          <w:sz w:val="22"/>
          <w:szCs w:val="22"/>
        </w:rPr>
        <w:t>,</w:t>
      </w:r>
      <w:r>
        <w:rPr>
          <w:rFonts w:cs="Arial" w:hAnsi="Arial" w:eastAsia="Arial" w:ascii="Arial"/>
          <w:color w:val="757575"/>
          <w:spacing w:val="0"/>
          <w:w w:val="49"/>
          <w:position w:val="0"/>
          <w:sz w:val="22"/>
          <w:szCs w:val="22"/>
        </w:rPr>
        <w:t>   </w:t>
      </w:r>
      <w:r>
        <w:rPr>
          <w:rFonts w:cs="Arial" w:hAnsi="Arial" w:eastAsia="Arial" w:ascii="Arial"/>
          <w:color w:val="757575"/>
          <w:spacing w:val="7"/>
          <w:w w:val="49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position w:val="0"/>
          <w:sz w:val="22"/>
          <w:szCs w:val="22"/>
        </w:rPr>
        <w:t>es</w:t>
      </w:r>
      <w:r>
        <w:rPr>
          <w:rFonts w:cs="Arial" w:hAnsi="Arial" w:eastAsia="Arial" w:ascii="Arial"/>
          <w:color w:val="464646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position w:val="0"/>
          <w:sz w:val="22"/>
          <w:szCs w:val="22"/>
        </w:rPr>
        <w:t>competencia</w:t>
      </w:r>
      <w:r>
        <w:rPr>
          <w:rFonts w:cs="Arial" w:hAnsi="Arial" w:eastAsia="Arial" w:ascii="Arial"/>
          <w:color w:val="464646"/>
          <w:spacing w:val="3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position w:val="0"/>
          <w:sz w:val="22"/>
          <w:szCs w:val="22"/>
        </w:rPr>
        <w:t>de</w:t>
      </w:r>
      <w:r>
        <w:rPr>
          <w:rFonts w:cs="Arial" w:hAnsi="Arial" w:eastAsia="Arial" w:ascii="Arial"/>
          <w:color w:val="464646"/>
          <w:spacing w:val="25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position w:val="0"/>
          <w:sz w:val="22"/>
          <w:szCs w:val="22"/>
        </w:rPr>
        <w:t>esta</w:t>
      </w:r>
      <w:r>
        <w:rPr>
          <w:rFonts w:cs="Arial" w:hAnsi="Arial" w:eastAsia="Arial" w:ascii="Arial"/>
          <w:color w:val="464646"/>
          <w:spacing w:val="17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96"/>
          <w:position w:val="0"/>
          <w:sz w:val="22"/>
          <w:szCs w:val="22"/>
        </w:rPr>
        <w:t>Co</w:t>
      </w:r>
      <w:r>
        <w:rPr>
          <w:rFonts w:cs="Arial" w:hAnsi="Arial" w:eastAsia="Arial" w:ascii="Arial"/>
          <w:color w:val="343434"/>
          <w:spacing w:val="0"/>
          <w:w w:val="93"/>
          <w:position w:val="0"/>
          <w:sz w:val="22"/>
          <w:szCs w:val="22"/>
        </w:rPr>
        <w:t>m</w:t>
      </w:r>
      <w:r>
        <w:rPr>
          <w:rFonts w:cs="Arial" w:hAnsi="Arial" w:eastAsia="Arial" w:ascii="Arial"/>
          <w:color w:val="151515"/>
          <w:spacing w:val="0"/>
          <w:w w:val="41"/>
          <w:position w:val="0"/>
          <w:sz w:val="22"/>
          <w:szCs w:val="22"/>
        </w:rPr>
        <w:t>i</w:t>
      </w:r>
      <w:r>
        <w:rPr>
          <w:rFonts w:cs="Arial" w:hAnsi="Arial" w:eastAsia="Arial" w:ascii="Arial"/>
          <w:color w:val="464646"/>
          <w:spacing w:val="0"/>
          <w:w w:val="96"/>
          <w:position w:val="0"/>
          <w:sz w:val="22"/>
          <w:szCs w:val="22"/>
        </w:rPr>
        <w:t>si6</w:t>
      </w:r>
      <w:r>
        <w:rPr>
          <w:rFonts w:cs="Arial" w:hAnsi="Arial" w:eastAsia="Arial" w:ascii="Arial"/>
          <w:color w:val="343434"/>
          <w:spacing w:val="0"/>
          <w:w w:val="90"/>
          <w:position w:val="0"/>
          <w:sz w:val="22"/>
          <w:szCs w:val="22"/>
        </w:rPr>
        <w:t>n</w:t>
      </w:r>
      <w:r>
        <w:rPr>
          <w:rFonts w:cs="Arial" w:hAnsi="Arial" w:eastAsia="Arial" w:ascii="Arial"/>
          <w:color w:val="757575"/>
          <w:spacing w:val="0"/>
          <w:w w:val="49"/>
          <w:position w:val="0"/>
          <w:sz w:val="22"/>
          <w:szCs w:val="22"/>
        </w:rPr>
        <w:t>,</w:t>
      </w:r>
      <w:r>
        <w:rPr>
          <w:rFonts w:cs="Arial" w:hAnsi="Arial" w:eastAsia="Arial" w:ascii="Arial"/>
          <w:color w:val="757575"/>
          <w:spacing w:val="0"/>
          <w:w w:val="49"/>
          <w:position w:val="0"/>
          <w:sz w:val="22"/>
          <w:szCs w:val="22"/>
        </w:rPr>
        <w:t>    </w:t>
      </w:r>
      <w:r>
        <w:rPr>
          <w:rFonts w:cs="Arial" w:hAnsi="Arial" w:eastAsia="Arial" w:ascii="Arial"/>
          <w:color w:val="757575"/>
          <w:spacing w:val="20"/>
          <w:w w:val="49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343434"/>
          <w:spacing w:val="0"/>
          <w:w w:val="91"/>
          <w:position w:val="0"/>
          <w:sz w:val="22"/>
          <w:szCs w:val="22"/>
        </w:rPr>
        <w:t>v</w:t>
      </w:r>
      <w:r>
        <w:rPr>
          <w:rFonts w:cs="Arial" w:hAnsi="Arial" w:eastAsia="Arial" w:ascii="Arial"/>
          <w:color w:val="5B5B5B"/>
          <w:spacing w:val="0"/>
          <w:w w:val="90"/>
          <w:position w:val="0"/>
          <w:sz w:val="22"/>
          <w:szCs w:val="22"/>
        </w:rPr>
        <w:t>e</w:t>
      </w:r>
      <w:r>
        <w:rPr>
          <w:rFonts w:cs="Arial" w:hAnsi="Arial" w:eastAsia="Arial" w:ascii="Arial"/>
          <w:color w:val="343434"/>
          <w:spacing w:val="0"/>
          <w:w w:val="41"/>
          <w:position w:val="0"/>
          <w:sz w:val="22"/>
          <w:szCs w:val="22"/>
        </w:rPr>
        <w:t>l</w:t>
      </w:r>
      <w:r>
        <w:rPr>
          <w:rFonts w:cs="Arial" w:hAnsi="Arial" w:eastAsia="Arial" w:ascii="Arial"/>
          <w:color w:val="464646"/>
          <w:spacing w:val="0"/>
          <w:w w:val="100"/>
          <w:position w:val="0"/>
          <w:sz w:val="22"/>
          <w:szCs w:val="22"/>
        </w:rPr>
        <w:t>ar</w:t>
      </w:r>
      <w:r>
        <w:rPr>
          <w:rFonts w:cs="Arial" w:hAnsi="Arial" w:eastAsia="Arial" w:ascii="Arial"/>
          <w:color w:val="464646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1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position w:val="0"/>
          <w:sz w:val="22"/>
          <w:szCs w:val="22"/>
        </w:rPr>
        <w:t>por</w:t>
      </w:r>
      <w:r>
        <w:rPr>
          <w:rFonts w:cs="Arial" w:hAnsi="Arial" w:eastAsia="Arial" w:ascii="Arial"/>
          <w:color w:val="464646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343434"/>
          <w:spacing w:val="0"/>
          <w:w w:val="61"/>
          <w:position w:val="0"/>
          <w:sz w:val="22"/>
          <w:szCs w:val="22"/>
        </w:rPr>
        <w:t>l</w:t>
      </w:r>
      <w:r>
        <w:rPr>
          <w:rFonts w:cs="Arial" w:hAnsi="Arial" w:eastAsia="Arial" w:ascii="Arial"/>
          <w:color w:val="464646"/>
          <w:spacing w:val="0"/>
          <w:w w:val="82"/>
          <w:position w:val="0"/>
          <w:sz w:val="22"/>
          <w:szCs w:val="22"/>
        </w:rPr>
        <w:t>a</w:t>
      </w:r>
      <w:r>
        <w:rPr>
          <w:rFonts w:cs="Arial" w:hAnsi="Arial" w:eastAsia="Arial" w:ascii="Arial"/>
          <w:color w:val="464646"/>
          <w:spacing w:val="34"/>
          <w:w w:val="82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98"/>
          <w:position w:val="0"/>
          <w:sz w:val="22"/>
          <w:szCs w:val="22"/>
        </w:rPr>
        <w:t>ap</w:t>
      </w:r>
      <w:r>
        <w:rPr>
          <w:rFonts w:cs="Arial" w:hAnsi="Arial" w:eastAsia="Arial" w:ascii="Arial"/>
          <w:color w:val="343434"/>
          <w:spacing w:val="0"/>
          <w:w w:val="61"/>
          <w:position w:val="0"/>
          <w:sz w:val="22"/>
          <w:szCs w:val="22"/>
        </w:rPr>
        <w:t>l</w:t>
      </w:r>
      <w:r>
        <w:rPr>
          <w:rFonts w:cs="Arial" w:hAnsi="Arial" w:eastAsia="Arial" w:ascii="Arial"/>
          <w:color w:val="464646"/>
          <w:spacing w:val="0"/>
          <w:w w:val="102"/>
          <w:position w:val="0"/>
          <w:sz w:val="22"/>
          <w:szCs w:val="22"/>
        </w:rPr>
        <w:t>icac</w:t>
      </w:r>
      <w:r>
        <w:rPr>
          <w:rFonts w:cs="Arial" w:hAnsi="Arial" w:eastAsia="Arial" w:ascii="Arial"/>
          <w:color w:val="343434"/>
          <w:spacing w:val="0"/>
          <w:w w:val="61"/>
          <w:position w:val="0"/>
          <w:sz w:val="22"/>
          <w:szCs w:val="22"/>
        </w:rPr>
        <w:t>i</w:t>
      </w:r>
      <w:r>
        <w:rPr>
          <w:rFonts w:cs="Arial" w:hAnsi="Arial" w:eastAsia="Arial" w:ascii="Arial"/>
          <w:color w:val="464646"/>
          <w:spacing w:val="0"/>
          <w:w w:val="100"/>
          <w:position w:val="0"/>
          <w:sz w:val="22"/>
          <w:szCs w:val="22"/>
        </w:rPr>
        <w:t>6n</w:t>
      </w:r>
      <w:r>
        <w:rPr>
          <w:rFonts w:cs="Arial" w:hAnsi="Arial" w:eastAsia="Arial" w:ascii="Arial"/>
          <w:color w:val="464646"/>
          <w:spacing w:val="47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position w:val="0"/>
          <w:sz w:val="22"/>
          <w:szCs w:val="22"/>
        </w:rPr>
        <w:t>y</w:t>
      </w:r>
      <w:r>
        <w:rPr>
          <w:rFonts w:cs="Arial" w:hAnsi="Arial" w:eastAsia="Arial" w:ascii="Arial"/>
          <w:color w:val="464646"/>
          <w:spacing w:val="6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2"/>
          <w:position w:val="0"/>
          <w:sz w:val="22"/>
          <w:szCs w:val="22"/>
        </w:rPr>
        <w:t>observa</w:t>
      </w:r>
      <w:r>
        <w:rPr>
          <w:rFonts w:cs="Arial" w:hAnsi="Arial" w:eastAsia="Arial" w:ascii="Arial"/>
          <w:color w:val="343434"/>
          <w:spacing w:val="0"/>
          <w:w w:val="82"/>
          <w:position w:val="0"/>
          <w:sz w:val="22"/>
          <w:szCs w:val="22"/>
        </w:rPr>
        <w:t>n</w:t>
      </w:r>
      <w:r>
        <w:rPr>
          <w:rFonts w:cs="Arial" w:hAnsi="Arial" w:eastAsia="Arial" w:ascii="Arial"/>
          <w:color w:val="464646"/>
          <w:spacing w:val="0"/>
          <w:w w:val="100"/>
          <w:position w:val="0"/>
          <w:sz w:val="22"/>
          <w:szCs w:val="22"/>
        </w:rPr>
        <w:t>cia</w:t>
      </w:r>
      <w:r>
        <w:rPr>
          <w:rFonts w:cs="Arial" w:hAnsi="Arial" w:eastAsia="Arial" w:ascii="Arial"/>
          <w:color w:val="464646"/>
          <w:spacing w:val="2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343434"/>
          <w:spacing w:val="0"/>
          <w:w w:val="86"/>
          <w:position w:val="0"/>
          <w:sz w:val="22"/>
          <w:szCs w:val="22"/>
        </w:rPr>
        <w:t>d</w:t>
      </w:r>
      <w:r>
        <w:rPr>
          <w:rFonts w:cs="Arial" w:hAnsi="Arial" w:eastAsia="Arial" w:ascii="Arial"/>
          <w:color w:val="464646"/>
          <w:spacing w:val="0"/>
          <w:w w:val="86"/>
          <w:position w:val="0"/>
          <w:sz w:val="22"/>
          <w:szCs w:val="22"/>
        </w:rPr>
        <w:t>e</w:t>
      </w:r>
      <w:r>
        <w:rPr>
          <w:rFonts w:cs="Arial" w:hAnsi="Arial" w:eastAsia="Arial" w:ascii="Arial"/>
          <w:color w:val="464646"/>
          <w:spacing w:val="48"/>
          <w:w w:val="86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61"/>
          <w:position w:val="0"/>
          <w:sz w:val="22"/>
          <w:szCs w:val="22"/>
        </w:rPr>
        <w:t>l</w:t>
      </w:r>
      <w:r>
        <w:rPr>
          <w:rFonts w:cs="Arial" w:hAnsi="Arial" w:eastAsia="Arial" w:ascii="Arial"/>
          <w:color w:val="464646"/>
          <w:spacing w:val="0"/>
          <w:w w:val="100"/>
          <w:position w:val="0"/>
          <w:sz w:val="22"/>
          <w:szCs w:val="22"/>
        </w:rPr>
        <w:t>as</w:t>
      </w:r>
      <w:r>
        <w:rPr>
          <w:rFonts w:cs="Arial" w:hAnsi="Arial" w:eastAsia="Arial" w:ascii="Arial"/>
          <w:color w:val="464646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90"/>
          <w:position w:val="0"/>
          <w:sz w:val="22"/>
          <w:szCs w:val="22"/>
        </w:rPr>
        <w:t>d</w:t>
      </w:r>
      <w:r>
        <w:rPr>
          <w:rFonts w:cs="Arial" w:hAnsi="Arial" w:eastAsia="Arial" w:ascii="Arial"/>
          <w:color w:val="151515"/>
          <w:spacing w:val="0"/>
          <w:w w:val="41"/>
          <w:position w:val="0"/>
          <w:sz w:val="22"/>
          <w:szCs w:val="22"/>
        </w:rPr>
        <w:t>i</w:t>
      </w:r>
      <w:r>
        <w:rPr>
          <w:rFonts w:cs="Arial" w:hAnsi="Arial" w:eastAsia="Arial" w:ascii="Arial"/>
          <w:color w:val="464646"/>
          <w:spacing w:val="0"/>
          <w:w w:val="91"/>
          <w:position w:val="0"/>
          <w:sz w:val="22"/>
          <w:szCs w:val="22"/>
        </w:rPr>
        <w:t>s</w:t>
      </w:r>
      <w:r>
        <w:rPr>
          <w:rFonts w:cs="Arial" w:hAnsi="Arial" w:eastAsia="Arial" w:ascii="Arial"/>
          <w:color w:val="343434"/>
          <w:spacing w:val="0"/>
          <w:w w:val="94"/>
          <w:position w:val="0"/>
          <w:sz w:val="22"/>
          <w:szCs w:val="22"/>
        </w:rPr>
        <w:t>po</w:t>
      </w:r>
      <w:r>
        <w:rPr>
          <w:rFonts w:cs="Arial" w:hAnsi="Arial" w:eastAsia="Arial" w:ascii="Arial"/>
          <w:color w:val="464646"/>
          <w:spacing w:val="0"/>
          <w:w w:val="104"/>
          <w:position w:val="0"/>
          <w:sz w:val="22"/>
          <w:szCs w:val="22"/>
        </w:rPr>
        <w:t>sicione</w:t>
      </w:r>
      <w:r>
        <w:rPr>
          <w:rFonts w:cs="Arial" w:hAnsi="Arial" w:eastAsia="Arial" w:ascii="Arial"/>
          <w:color w:val="343434"/>
          <w:spacing w:val="0"/>
          <w:w w:val="100"/>
          <w:position w:val="0"/>
          <w:sz w:val="22"/>
          <w:szCs w:val="22"/>
        </w:rPr>
        <w:t>s</w:t>
      </w:r>
      <w:r>
        <w:rPr>
          <w:rFonts w:cs="Arial" w:hAnsi="Arial" w:eastAsia="Arial" w:ascii="Arial"/>
          <w:color w:val="343434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343434"/>
          <w:spacing w:val="7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99"/>
          <w:position w:val="0"/>
          <w:sz w:val="22"/>
          <w:szCs w:val="22"/>
        </w:rPr>
        <w:t>lega</w:t>
      </w:r>
      <w:r>
        <w:rPr>
          <w:rFonts w:cs="Arial" w:hAnsi="Arial" w:eastAsia="Arial" w:ascii="Arial"/>
          <w:color w:val="343434"/>
          <w:spacing w:val="0"/>
          <w:w w:val="61"/>
          <w:position w:val="0"/>
          <w:sz w:val="22"/>
          <w:szCs w:val="22"/>
        </w:rPr>
        <w:t>l</w:t>
      </w:r>
      <w:r>
        <w:rPr>
          <w:rFonts w:cs="Arial" w:hAnsi="Arial" w:eastAsia="Arial" w:ascii="Arial"/>
          <w:color w:val="464646"/>
          <w:spacing w:val="0"/>
          <w:w w:val="100"/>
          <w:position w:val="0"/>
          <w:sz w:val="22"/>
          <w:szCs w:val="22"/>
        </w:rPr>
        <w:t>es</w:t>
      </w:r>
      <w:r>
        <w:rPr>
          <w:rFonts w:cs="Arial" w:hAnsi="Arial" w:eastAsia="Arial" w:ascii="Arial"/>
          <w:color w:val="464646"/>
          <w:spacing w:val="24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position w:val="0"/>
          <w:sz w:val="22"/>
          <w:szCs w:val="22"/>
        </w:rPr>
        <w:t>en</w:t>
      </w:r>
      <w:r>
        <w:rPr>
          <w:rFonts w:cs="Arial" w:hAnsi="Arial" w:eastAsia="Arial" w:ascii="Arial"/>
          <w:color w:val="464646"/>
          <w:spacing w:val="1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343434"/>
          <w:spacing w:val="0"/>
          <w:w w:val="41"/>
          <w:position w:val="0"/>
          <w:sz w:val="22"/>
          <w:szCs w:val="22"/>
        </w:rPr>
        <w:t>l</w:t>
      </w:r>
      <w:r>
        <w:rPr>
          <w:rFonts w:cs="Arial" w:hAnsi="Arial" w:eastAsia="Arial" w:ascii="Arial"/>
          <w:color w:val="464646"/>
          <w:spacing w:val="0"/>
          <w:w w:val="90"/>
          <w:position w:val="0"/>
          <w:sz w:val="22"/>
          <w:szCs w:val="22"/>
        </w:rPr>
        <w:t>a</w:t>
      </w:r>
      <w:r>
        <w:rPr>
          <w:rFonts w:cs="Arial" w:hAnsi="Arial" w:eastAsia="Arial" w:ascii="Arial"/>
          <w:color w:val="464646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-2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343434"/>
          <w:spacing w:val="0"/>
          <w:w w:val="93"/>
          <w:position w:val="0"/>
          <w:sz w:val="22"/>
          <w:szCs w:val="22"/>
        </w:rPr>
        <w:t>m</w:t>
      </w:r>
      <w:r>
        <w:rPr>
          <w:rFonts w:cs="Arial" w:hAnsi="Arial" w:eastAsia="Arial" w:ascii="Arial"/>
          <w:color w:val="464646"/>
          <w:spacing w:val="0"/>
          <w:w w:val="102"/>
          <w:position w:val="0"/>
          <w:sz w:val="22"/>
          <w:szCs w:val="22"/>
        </w:rPr>
        <w:t>ateria</w:t>
      </w:r>
      <w:r>
        <w:rPr>
          <w:rFonts w:cs="Arial" w:hAnsi="Arial" w:eastAsia="Arial" w:ascii="Arial"/>
          <w:color w:val="5B5B5B"/>
          <w:spacing w:val="0"/>
          <w:w w:val="33"/>
          <w:position w:val="0"/>
          <w:sz w:val="22"/>
          <w:szCs w:val="22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500" w:val="left"/>
        </w:tabs>
        <w:jc w:val="left"/>
        <w:spacing w:before="13" w:lineRule="auto" w:line="245"/>
        <w:ind w:left="518" w:right="85" w:hanging="365"/>
      </w:pPr>
      <w:r>
        <w:rPr>
          <w:rFonts w:cs="Times New Roman" w:hAnsi="Times New Roman" w:eastAsia="Times New Roman" w:ascii="Times New Roman"/>
          <w:color w:val="5B5B5B"/>
          <w:spacing w:val="0"/>
          <w:w w:val="100"/>
          <w:position w:val="11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color w:val="5B5B5B"/>
          <w:spacing w:val="-20"/>
          <w:w w:val="100"/>
          <w:position w:val="11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position w:val="11"/>
          <w:sz w:val="10"/>
          <w:szCs w:val="10"/>
        </w:rPr>
        <w:tab/>
      </w:r>
      <w:r>
        <w:rPr>
          <w:rFonts w:cs="Times New Roman" w:hAnsi="Times New Roman" w:eastAsia="Times New Roman" w:ascii="Times New Roman"/>
          <w:color w:val="5B5B5B"/>
          <w:spacing w:val="0"/>
          <w:w w:val="100"/>
          <w:position w:val="11"/>
          <w:sz w:val="10"/>
          <w:szCs w:val="10"/>
        </w:rPr>
      </w:r>
      <w:r>
        <w:rPr>
          <w:rFonts w:cs="Arial" w:hAnsi="Arial" w:eastAsia="Arial" w:ascii="Arial"/>
          <w:color w:val="343434"/>
          <w:spacing w:val="0"/>
          <w:w w:val="100"/>
          <w:position w:val="0"/>
          <w:sz w:val="22"/>
          <w:szCs w:val="22"/>
        </w:rPr>
        <w:t>P</w:t>
      </w:r>
      <w:r>
        <w:rPr>
          <w:rFonts w:cs="Arial" w:hAnsi="Arial" w:eastAsia="Arial" w:ascii="Arial"/>
          <w:color w:val="464646"/>
          <w:spacing w:val="0"/>
          <w:w w:val="100"/>
          <w:position w:val="0"/>
          <w:sz w:val="22"/>
          <w:szCs w:val="22"/>
        </w:rPr>
        <w:t>er</w:t>
      </w:r>
      <w:r>
        <w:rPr>
          <w:rFonts w:cs="Arial" w:hAnsi="Arial" w:eastAsia="Arial" w:ascii="Arial"/>
          <w:color w:val="464646"/>
          <w:spacing w:val="2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343434"/>
          <w:spacing w:val="0"/>
          <w:w w:val="61"/>
          <w:position w:val="0"/>
          <w:sz w:val="22"/>
          <w:szCs w:val="22"/>
        </w:rPr>
        <w:t>l</w:t>
      </w:r>
      <w:r>
        <w:rPr>
          <w:rFonts w:cs="Arial" w:hAnsi="Arial" w:eastAsia="Arial" w:ascii="Arial"/>
          <w:color w:val="464646"/>
          <w:spacing w:val="0"/>
          <w:w w:val="90"/>
          <w:position w:val="0"/>
          <w:sz w:val="22"/>
          <w:szCs w:val="22"/>
        </w:rPr>
        <w:t>o</w:t>
      </w:r>
      <w:r>
        <w:rPr>
          <w:rFonts w:cs="Arial" w:hAnsi="Arial" w:eastAsia="Arial" w:ascii="Arial"/>
          <w:color w:val="464646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-1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90"/>
          <w:position w:val="0"/>
          <w:sz w:val="22"/>
          <w:szCs w:val="22"/>
        </w:rPr>
        <w:t>a</w:t>
      </w:r>
      <w:r>
        <w:rPr>
          <w:rFonts w:cs="Arial" w:hAnsi="Arial" w:eastAsia="Arial" w:ascii="Arial"/>
          <w:color w:val="343434"/>
          <w:spacing w:val="0"/>
          <w:w w:val="82"/>
          <w:position w:val="0"/>
          <w:sz w:val="22"/>
          <w:szCs w:val="22"/>
        </w:rPr>
        <w:t>n</w:t>
      </w:r>
      <w:r>
        <w:rPr>
          <w:rFonts w:cs="Arial" w:hAnsi="Arial" w:eastAsia="Arial" w:ascii="Arial"/>
          <w:color w:val="464646"/>
          <w:spacing w:val="0"/>
          <w:w w:val="93"/>
          <w:position w:val="0"/>
          <w:sz w:val="22"/>
          <w:szCs w:val="22"/>
        </w:rPr>
        <w:t>te</w:t>
      </w:r>
      <w:r>
        <w:rPr>
          <w:rFonts w:cs="Arial" w:hAnsi="Arial" w:eastAsia="Arial" w:ascii="Arial"/>
          <w:color w:val="343434"/>
          <w:spacing w:val="0"/>
          <w:w w:val="96"/>
          <w:position w:val="0"/>
          <w:sz w:val="22"/>
          <w:szCs w:val="22"/>
        </w:rPr>
        <w:t>r</w:t>
      </w:r>
      <w:r>
        <w:rPr>
          <w:rFonts w:cs="Arial" w:hAnsi="Arial" w:eastAsia="Arial" w:ascii="Arial"/>
          <w:color w:val="464646"/>
          <w:spacing w:val="0"/>
          <w:w w:val="61"/>
          <w:position w:val="0"/>
          <w:sz w:val="22"/>
          <w:szCs w:val="22"/>
        </w:rPr>
        <w:t>i</w:t>
      </w:r>
      <w:r>
        <w:rPr>
          <w:rFonts w:cs="Arial" w:hAnsi="Arial" w:eastAsia="Arial" w:ascii="Arial"/>
          <w:color w:val="343434"/>
          <w:spacing w:val="0"/>
          <w:w w:val="102"/>
          <w:position w:val="0"/>
          <w:sz w:val="22"/>
          <w:szCs w:val="22"/>
        </w:rPr>
        <w:t>or</w:t>
      </w:r>
      <w:r>
        <w:rPr>
          <w:rFonts w:cs="Arial" w:hAnsi="Arial" w:eastAsia="Arial" w:ascii="Arial"/>
          <w:color w:val="5B5B5B"/>
          <w:spacing w:val="0"/>
          <w:w w:val="49"/>
          <w:position w:val="0"/>
          <w:sz w:val="22"/>
          <w:szCs w:val="22"/>
        </w:rPr>
        <w:t>,</w:t>
      </w:r>
      <w:r>
        <w:rPr>
          <w:rFonts w:cs="Arial" w:hAnsi="Arial" w:eastAsia="Arial" w:ascii="Arial"/>
          <w:color w:val="5B5B5B"/>
          <w:spacing w:val="0"/>
          <w:w w:val="100"/>
          <w:position w:val="0"/>
          <w:sz w:val="22"/>
          <w:szCs w:val="22"/>
        </w:rPr>
        <w:t>  </w:t>
      </w:r>
      <w:r>
        <w:rPr>
          <w:rFonts w:cs="Arial" w:hAnsi="Arial" w:eastAsia="Arial" w:ascii="Arial"/>
          <w:color w:val="5B5B5B"/>
          <w:spacing w:val="-1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0"/>
          <w:w w:val="61"/>
          <w:position w:val="0"/>
          <w:sz w:val="22"/>
          <w:szCs w:val="22"/>
        </w:rPr>
        <w:t>l</w:t>
      </w:r>
      <w:r>
        <w:rPr>
          <w:rFonts w:cs="Arial" w:hAnsi="Arial" w:eastAsia="Arial" w:ascii="Arial"/>
          <w:color w:val="464646"/>
          <w:spacing w:val="0"/>
          <w:w w:val="100"/>
          <w:position w:val="0"/>
          <w:sz w:val="22"/>
          <w:szCs w:val="22"/>
        </w:rPr>
        <w:t>os</w:t>
      </w:r>
      <w:r>
        <w:rPr>
          <w:rFonts w:cs="Arial" w:hAnsi="Arial" w:eastAsia="Arial" w:ascii="Arial"/>
          <w:color w:val="464646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-29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1"/>
          <w:position w:val="0"/>
          <w:sz w:val="22"/>
          <w:szCs w:val="22"/>
        </w:rPr>
        <w:t>obje</w:t>
      </w:r>
      <w:r>
        <w:rPr>
          <w:rFonts w:cs="Arial" w:hAnsi="Arial" w:eastAsia="Arial" w:ascii="Arial"/>
          <w:color w:val="343434"/>
          <w:spacing w:val="0"/>
          <w:w w:val="82"/>
          <w:position w:val="0"/>
          <w:sz w:val="22"/>
          <w:szCs w:val="22"/>
        </w:rPr>
        <w:t>t</w:t>
      </w:r>
      <w:r>
        <w:rPr>
          <w:rFonts w:cs="Arial" w:hAnsi="Arial" w:eastAsia="Arial" w:ascii="Arial"/>
          <w:color w:val="464646"/>
          <w:spacing w:val="0"/>
          <w:w w:val="100"/>
          <w:position w:val="0"/>
          <w:sz w:val="22"/>
          <w:szCs w:val="22"/>
        </w:rPr>
        <w:t>ivos</w:t>
      </w:r>
      <w:r>
        <w:rPr>
          <w:rFonts w:cs="Arial" w:hAnsi="Arial" w:eastAsia="Arial" w:ascii="Arial"/>
          <w:color w:val="464646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-2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position w:val="0"/>
          <w:sz w:val="22"/>
          <w:szCs w:val="22"/>
        </w:rPr>
        <w:t>pa</w:t>
      </w:r>
      <w:r>
        <w:rPr>
          <w:rFonts w:cs="Arial" w:hAnsi="Arial" w:eastAsia="Arial" w:ascii="Arial"/>
          <w:color w:val="343434"/>
          <w:spacing w:val="0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color w:val="464646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color w:val="464646"/>
          <w:spacing w:val="8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51515"/>
          <w:spacing w:val="0"/>
          <w:w w:val="61"/>
          <w:position w:val="0"/>
          <w:sz w:val="22"/>
          <w:szCs w:val="22"/>
        </w:rPr>
        <w:t>l</w:t>
      </w:r>
      <w:r>
        <w:rPr>
          <w:rFonts w:cs="Arial" w:hAnsi="Arial" w:eastAsia="Arial" w:ascii="Arial"/>
          <w:color w:val="464646"/>
          <w:spacing w:val="0"/>
          <w:w w:val="90"/>
          <w:position w:val="0"/>
          <w:sz w:val="22"/>
          <w:szCs w:val="22"/>
        </w:rPr>
        <w:t>a</w:t>
      </w:r>
      <w:r>
        <w:rPr>
          <w:rFonts w:cs="Arial" w:hAnsi="Arial" w:eastAsia="Arial" w:ascii="Arial"/>
          <w:color w:val="464646"/>
          <w:spacing w:val="3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95"/>
          <w:position w:val="0"/>
          <w:sz w:val="22"/>
          <w:szCs w:val="22"/>
        </w:rPr>
        <w:t>Co</w:t>
      </w:r>
      <w:r>
        <w:rPr>
          <w:rFonts w:cs="Arial" w:hAnsi="Arial" w:eastAsia="Arial" w:ascii="Arial"/>
          <w:color w:val="343434"/>
          <w:spacing w:val="0"/>
          <w:w w:val="95"/>
          <w:position w:val="0"/>
          <w:sz w:val="22"/>
          <w:szCs w:val="22"/>
        </w:rPr>
        <w:t>mi</w:t>
      </w:r>
      <w:r>
        <w:rPr>
          <w:rFonts w:cs="Arial" w:hAnsi="Arial" w:eastAsia="Arial" w:ascii="Arial"/>
          <w:color w:val="464646"/>
          <w:spacing w:val="0"/>
          <w:w w:val="95"/>
          <w:position w:val="0"/>
          <w:sz w:val="22"/>
          <w:szCs w:val="22"/>
        </w:rPr>
        <w:t>si6</w:t>
      </w:r>
      <w:r>
        <w:rPr>
          <w:rFonts w:cs="Arial" w:hAnsi="Arial" w:eastAsia="Arial" w:ascii="Arial"/>
          <w:color w:val="343434"/>
          <w:spacing w:val="0"/>
          <w:w w:val="95"/>
          <w:position w:val="0"/>
          <w:sz w:val="22"/>
          <w:szCs w:val="22"/>
        </w:rPr>
        <w:t>n</w:t>
      </w:r>
      <w:r>
        <w:rPr>
          <w:rFonts w:cs="Arial" w:hAnsi="Arial" w:eastAsia="Arial" w:ascii="Arial"/>
          <w:color w:val="343434"/>
          <w:spacing w:val="51"/>
          <w:w w:val="95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position w:val="0"/>
          <w:sz w:val="22"/>
          <w:szCs w:val="22"/>
        </w:rPr>
        <w:t>de</w:t>
      </w:r>
      <w:r>
        <w:rPr>
          <w:rFonts w:cs="Arial" w:hAnsi="Arial" w:eastAsia="Arial" w:ascii="Arial"/>
          <w:color w:val="464646"/>
          <w:spacing w:val="1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position w:val="0"/>
          <w:sz w:val="22"/>
          <w:szCs w:val="22"/>
        </w:rPr>
        <w:t>Educa</w:t>
      </w:r>
      <w:r>
        <w:rPr>
          <w:rFonts w:cs="Arial" w:hAnsi="Arial" w:eastAsia="Arial" w:ascii="Arial"/>
          <w:color w:val="5B5B5B"/>
          <w:spacing w:val="0"/>
          <w:w w:val="100"/>
          <w:position w:val="0"/>
          <w:sz w:val="22"/>
          <w:szCs w:val="22"/>
        </w:rPr>
        <w:t>c</w:t>
      </w:r>
      <w:r>
        <w:rPr>
          <w:rFonts w:cs="Arial" w:hAnsi="Arial" w:eastAsia="Arial" w:ascii="Arial"/>
          <w:color w:val="464646"/>
          <w:spacing w:val="0"/>
          <w:w w:val="100"/>
          <w:position w:val="0"/>
          <w:sz w:val="22"/>
          <w:szCs w:val="22"/>
        </w:rPr>
        <w:t>i6n</w:t>
      </w:r>
      <w:r>
        <w:rPr>
          <w:rFonts w:cs="Arial" w:hAnsi="Arial" w:eastAsia="Arial" w:ascii="Arial"/>
          <w:color w:val="464646"/>
          <w:spacing w:val="16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5B5B5B"/>
          <w:spacing w:val="0"/>
          <w:w w:val="86"/>
          <w:position w:val="0"/>
          <w:sz w:val="22"/>
          <w:szCs w:val="22"/>
        </w:rPr>
        <w:t>e</w:t>
      </w:r>
      <w:r>
        <w:rPr>
          <w:rFonts w:cs="Arial" w:hAnsi="Arial" w:eastAsia="Arial" w:ascii="Arial"/>
          <w:color w:val="343434"/>
          <w:spacing w:val="0"/>
          <w:w w:val="86"/>
          <w:position w:val="0"/>
          <w:sz w:val="22"/>
          <w:szCs w:val="22"/>
        </w:rPr>
        <w:t>n</w:t>
      </w:r>
      <w:r>
        <w:rPr>
          <w:rFonts w:cs="Arial" w:hAnsi="Arial" w:eastAsia="Arial" w:ascii="Arial"/>
          <w:color w:val="343434"/>
          <w:spacing w:val="44"/>
          <w:w w:val="86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5B5B5B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color w:val="464646"/>
          <w:spacing w:val="0"/>
          <w:w w:val="100"/>
          <w:position w:val="0"/>
          <w:sz w:val="22"/>
          <w:szCs w:val="22"/>
        </w:rPr>
        <w:t>st</w:t>
      </w:r>
      <w:r>
        <w:rPr>
          <w:rFonts w:cs="Arial" w:hAnsi="Arial" w:eastAsia="Arial" w:ascii="Arial"/>
          <w:color w:val="5B5B5B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color w:val="5B5B5B"/>
          <w:spacing w:val="1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89"/>
          <w:position w:val="0"/>
          <w:sz w:val="22"/>
          <w:szCs w:val="22"/>
        </w:rPr>
        <w:t>p</w:t>
      </w:r>
      <w:r>
        <w:rPr>
          <w:rFonts w:cs="Arial" w:hAnsi="Arial" w:eastAsia="Arial" w:ascii="Arial"/>
          <w:color w:val="343434"/>
          <w:spacing w:val="0"/>
          <w:w w:val="89"/>
          <w:position w:val="0"/>
          <w:sz w:val="22"/>
          <w:szCs w:val="22"/>
        </w:rPr>
        <w:t>la</w:t>
      </w:r>
      <w:r>
        <w:rPr>
          <w:rFonts w:cs="Arial" w:hAnsi="Arial" w:eastAsia="Arial" w:ascii="Arial"/>
          <w:color w:val="242424"/>
          <w:spacing w:val="0"/>
          <w:w w:val="89"/>
          <w:position w:val="0"/>
          <w:sz w:val="22"/>
          <w:szCs w:val="22"/>
        </w:rPr>
        <w:t>n</w:t>
      </w:r>
      <w:r>
        <w:rPr>
          <w:rFonts w:cs="Arial" w:hAnsi="Arial" w:eastAsia="Arial" w:ascii="Arial"/>
          <w:color w:val="242424"/>
          <w:spacing w:val="0"/>
          <w:w w:val="89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2"/>
          <w:w w:val="89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color w:val="5B5B5B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color w:val="5B5B5B"/>
          <w:spacing w:val="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343434"/>
          <w:spacing w:val="0"/>
          <w:w w:val="100"/>
          <w:position w:val="0"/>
          <w:sz w:val="22"/>
          <w:szCs w:val="22"/>
        </w:rPr>
        <w:t>tr</w:t>
      </w:r>
      <w:r>
        <w:rPr>
          <w:rFonts w:cs="Arial" w:hAnsi="Arial" w:eastAsia="Arial" w:ascii="Arial"/>
          <w:color w:val="5B5B5B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color w:val="464646"/>
          <w:spacing w:val="0"/>
          <w:w w:val="100"/>
          <w:position w:val="0"/>
          <w:sz w:val="22"/>
          <w:szCs w:val="22"/>
        </w:rPr>
        <w:t>bajo</w:t>
      </w:r>
      <w:r>
        <w:rPr>
          <w:rFonts w:cs="Arial" w:hAnsi="Arial" w:eastAsia="Arial" w:ascii="Arial"/>
          <w:color w:val="464646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99"/>
          <w:position w:val="0"/>
          <w:sz w:val="22"/>
          <w:szCs w:val="22"/>
        </w:rPr>
        <w:t>se</w:t>
      </w:r>
      <w:r>
        <w:rPr>
          <w:rFonts w:cs="Arial" w:hAnsi="Arial" w:eastAsia="Arial" w:ascii="Arial"/>
          <w:color w:val="343434"/>
          <w:spacing w:val="0"/>
          <w:w w:val="96"/>
          <w:position w:val="0"/>
          <w:sz w:val="22"/>
          <w:szCs w:val="22"/>
        </w:rPr>
        <w:t>r</w:t>
      </w:r>
      <w:r>
        <w:rPr>
          <w:rFonts w:cs="Arial" w:hAnsi="Arial" w:eastAsia="Arial" w:ascii="Arial"/>
          <w:color w:val="464646"/>
          <w:spacing w:val="0"/>
          <w:w w:val="90"/>
          <w:position w:val="0"/>
          <w:sz w:val="22"/>
          <w:szCs w:val="22"/>
        </w:rPr>
        <w:t>a</w:t>
      </w:r>
      <w:r>
        <w:rPr>
          <w:rFonts w:cs="Arial" w:hAnsi="Arial" w:eastAsia="Arial" w:ascii="Arial"/>
          <w:color w:val="343434"/>
          <w:spacing w:val="0"/>
          <w:w w:val="90"/>
          <w:position w:val="0"/>
          <w:sz w:val="22"/>
          <w:szCs w:val="22"/>
        </w:rPr>
        <w:t>n</w:t>
      </w:r>
      <w:r>
        <w:rPr>
          <w:rFonts w:cs="Arial" w:hAnsi="Arial" w:eastAsia="Arial" w:ascii="Arial"/>
          <w:color w:val="5B5B5B"/>
          <w:spacing w:val="0"/>
          <w:w w:val="49"/>
          <w:position w:val="0"/>
          <w:sz w:val="22"/>
          <w:szCs w:val="22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54"/>
      </w:pPr>
      <w:r>
        <w:rPr>
          <w:rFonts w:cs="Times New Roman" w:hAnsi="Times New Roman" w:eastAsia="Times New Roman" w:ascii="Times New Roman"/>
          <w:color w:val="757575"/>
          <w:spacing w:val="0"/>
          <w:w w:val="100"/>
          <w:position w:val="8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color w:val="757575"/>
          <w:spacing w:val="0"/>
          <w:w w:val="100"/>
          <w:position w:val="8"/>
          <w:sz w:val="10"/>
          <w:szCs w:val="10"/>
        </w:rPr>
        <w:t>           </w:t>
      </w:r>
      <w:r>
        <w:rPr>
          <w:rFonts w:cs="Times New Roman" w:hAnsi="Times New Roman" w:eastAsia="Times New Roman" w:ascii="Times New Roman"/>
          <w:color w:val="757575"/>
          <w:spacing w:val="15"/>
          <w:w w:val="100"/>
          <w:position w:val="8"/>
          <w:sz w:val="10"/>
          <w:szCs w:val="10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position w:val="0"/>
          <w:sz w:val="22"/>
          <w:szCs w:val="22"/>
        </w:rPr>
        <w:t>C</w:t>
      </w:r>
      <w:r>
        <w:rPr>
          <w:rFonts w:cs="Arial" w:hAnsi="Arial" w:eastAsia="Arial" w:ascii="Arial"/>
          <w:color w:val="343434"/>
          <w:spacing w:val="0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color w:val="464646"/>
          <w:spacing w:val="0"/>
          <w:w w:val="100"/>
          <w:position w:val="0"/>
          <w:sz w:val="22"/>
          <w:szCs w:val="22"/>
        </w:rPr>
        <w:t>ear</w:t>
      </w:r>
      <w:r>
        <w:rPr>
          <w:rFonts w:cs="Arial" w:hAnsi="Arial" w:eastAsia="Arial" w:ascii="Arial"/>
          <w:color w:val="464646"/>
          <w:spacing w:val="3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343434"/>
          <w:spacing w:val="0"/>
          <w:w w:val="100"/>
          <w:position w:val="0"/>
          <w:sz w:val="22"/>
          <w:szCs w:val="22"/>
        </w:rPr>
        <w:t>y</w:t>
      </w:r>
      <w:r>
        <w:rPr>
          <w:rFonts w:cs="Arial" w:hAnsi="Arial" w:eastAsia="Arial" w:ascii="Arial"/>
          <w:color w:val="343434"/>
          <w:spacing w:val="2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2"/>
          <w:position w:val="0"/>
          <w:sz w:val="22"/>
          <w:szCs w:val="22"/>
        </w:rPr>
        <w:t>dictam</w:t>
      </w:r>
      <w:r>
        <w:rPr>
          <w:rFonts w:cs="Arial" w:hAnsi="Arial" w:eastAsia="Arial" w:ascii="Arial"/>
          <w:color w:val="343434"/>
          <w:spacing w:val="0"/>
          <w:w w:val="41"/>
          <w:position w:val="0"/>
          <w:sz w:val="22"/>
          <w:szCs w:val="22"/>
        </w:rPr>
        <w:t>i</w:t>
      </w:r>
      <w:r>
        <w:rPr>
          <w:rFonts w:cs="Arial" w:hAnsi="Arial" w:eastAsia="Arial" w:ascii="Arial"/>
          <w:color w:val="464646"/>
          <w:spacing w:val="0"/>
          <w:w w:val="100"/>
          <w:position w:val="0"/>
          <w:sz w:val="22"/>
          <w:szCs w:val="22"/>
        </w:rPr>
        <w:t>nar</w:t>
      </w:r>
      <w:r>
        <w:rPr>
          <w:rFonts w:cs="Arial" w:hAnsi="Arial" w:eastAsia="Arial" w:ascii="Arial"/>
          <w:color w:val="464646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-16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position w:val="0"/>
          <w:sz w:val="22"/>
          <w:szCs w:val="22"/>
        </w:rPr>
        <w:t>iniciati</w:t>
      </w:r>
      <w:r>
        <w:rPr>
          <w:rFonts w:cs="Arial" w:hAnsi="Arial" w:eastAsia="Arial" w:ascii="Arial"/>
          <w:color w:val="343434"/>
          <w:spacing w:val="0"/>
          <w:w w:val="100"/>
          <w:position w:val="0"/>
          <w:sz w:val="22"/>
          <w:szCs w:val="22"/>
        </w:rPr>
        <w:t>va</w:t>
      </w:r>
      <w:r>
        <w:rPr>
          <w:rFonts w:cs="Arial" w:hAnsi="Arial" w:eastAsia="Arial" w:ascii="Arial"/>
          <w:color w:val="464646"/>
          <w:spacing w:val="0"/>
          <w:w w:val="100"/>
          <w:position w:val="0"/>
          <w:sz w:val="22"/>
          <w:szCs w:val="22"/>
        </w:rPr>
        <w:t>s</w:t>
      </w:r>
      <w:r>
        <w:rPr>
          <w:rFonts w:cs="Arial" w:hAnsi="Arial" w:eastAsia="Arial" w:ascii="Arial"/>
          <w:color w:val="464646"/>
          <w:spacing w:val="3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position w:val="0"/>
          <w:sz w:val="22"/>
          <w:szCs w:val="22"/>
        </w:rPr>
        <w:t>en</w:t>
      </w:r>
      <w:r>
        <w:rPr>
          <w:rFonts w:cs="Arial" w:hAnsi="Arial" w:eastAsia="Arial" w:ascii="Arial"/>
          <w:color w:val="464646"/>
          <w:spacing w:val="1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343434"/>
          <w:spacing w:val="0"/>
          <w:w w:val="92"/>
          <w:position w:val="0"/>
          <w:sz w:val="22"/>
          <w:szCs w:val="22"/>
        </w:rPr>
        <w:t>ma</w:t>
      </w:r>
      <w:r>
        <w:rPr>
          <w:rFonts w:cs="Arial" w:hAnsi="Arial" w:eastAsia="Arial" w:ascii="Arial"/>
          <w:color w:val="242424"/>
          <w:spacing w:val="0"/>
          <w:w w:val="92"/>
          <w:position w:val="0"/>
          <w:sz w:val="22"/>
          <w:szCs w:val="22"/>
        </w:rPr>
        <w:t>t</w:t>
      </w:r>
      <w:r>
        <w:rPr>
          <w:rFonts w:cs="Arial" w:hAnsi="Arial" w:eastAsia="Arial" w:ascii="Arial"/>
          <w:color w:val="464646"/>
          <w:spacing w:val="0"/>
          <w:w w:val="92"/>
          <w:position w:val="0"/>
          <w:sz w:val="22"/>
          <w:szCs w:val="22"/>
        </w:rPr>
        <w:t>e</w:t>
      </w:r>
      <w:r>
        <w:rPr>
          <w:rFonts w:cs="Arial" w:hAnsi="Arial" w:eastAsia="Arial" w:ascii="Arial"/>
          <w:color w:val="343434"/>
          <w:spacing w:val="0"/>
          <w:w w:val="92"/>
          <w:position w:val="0"/>
          <w:sz w:val="22"/>
          <w:szCs w:val="22"/>
        </w:rPr>
        <w:t>ri</w:t>
      </w:r>
      <w:r>
        <w:rPr>
          <w:rFonts w:cs="Arial" w:hAnsi="Arial" w:eastAsia="Arial" w:ascii="Arial"/>
          <w:color w:val="464646"/>
          <w:spacing w:val="0"/>
          <w:w w:val="92"/>
          <w:position w:val="0"/>
          <w:sz w:val="22"/>
          <w:szCs w:val="22"/>
        </w:rPr>
        <w:t>a</w:t>
      </w:r>
      <w:r>
        <w:rPr>
          <w:rFonts w:cs="Arial" w:hAnsi="Arial" w:eastAsia="Arial" w:ascii="Arial"/>
          <w:color w:val="464646"/>
          <w:spacing w:val="0"/>
          <w:w w:val="92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29"/>
          <w:w w:val="92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position w:val="0"/>
          <w:sz w:val="22"/>
          <w:szCs w:val="22"/>
        </w:rPr>
        <w:t>de</w:t>
      </w:r>
      <w:r>
        <w:rPr>
          <w:rFonts w:cs="Arial" w:hAnsi="Arial" w:eastAsia="Arial" w:ascii="Arial"/>
          <w:color w:val="464646"/>
          <w:spacing w:val="2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5B5B5B"/>
          <w:spacing w:val="0"/>
          <w:w w:val="96"/>
          <w:position w:val="0"/>
          <w:sz w:val="22"/>
          <w:szCs w:val="22"/>
        </w:rPr>
        <w:t>e</w:t>
      </w:r>
      <w:r>
        <w:rPr>
          <w:rFonts w:cs="Arial" w:hAnsi="Arial" w:eastAsia="Arial" w:ascii="Arial"/>
          <w:color w:val="464646"/>
          <w:spacing w:val="0"/>
          <w:w w:val="96"/>
          <w:position w:val="0"/>
          <w:sz w:val="22"/>
          <w:szCs w:val="22"/>
        </w:rPr>
        <w:t>ducaci</w:t>
      </w:r>
      <w:r>
        <w:rPr>
          <w:rFonts w:cs="Arial" w:hAnsi="Arial" w:eastAsia="Arial" w:ascii="Arial"/>
          <w:color w:val="5B5B5B"/>
          <w:spacing w:val="0"/>
          <w:w w:val="96"/>
          <w:position w:val="0"/>
          <w:sz w:val="22"/>
          <w:szCs w:val="22"/>
        </w:rPr>
        <w:t>6</w:t>
      </w:r>
      <w:r>
        <w:rPr>
          <w:rFonts w:cs="Arial" w:hAnsi="Arial" w:eastAsia="Arial" w:ascii="Arial"/>
          <w:color w:val="464646"/>
          <w:spacing w:val="0"/>
          <w:w w:val="96"/>
          <w:position w:val="0"/>
          <w:sz w:val="22"/>
          <w:szCs w:val="22"/>
        </w:rPr>
        <w:t>n</w:t>
      </w:r>
      <w:r>
        <w:rPr>
          <w:rFonts w:cs="Arial" w:hAnsi="Arial" w:eastAsia="Arial" w:ascii="Arial"/>
          <w:color w:val="464646"/>
          <w:spacing w:val="0"/>
          <w:w w:val="96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15"/>
          <w:w w:val="96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position w:val="0"/>
          <w:sz w:val="22"/>
          <w:szCs w:val="22"/>
        </w:rPr>
        <w:t>pa</w:t>
      </w:r>
      <w:r>
        <w:rPr>
          <w:rFonts w:cs="Arial" w:hAnsi="Arial" w:eastAsia="Arial" w:ascii="Arial"/>
          <w:color w:val="343434"/>
          <w:spacing w:val="0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color w:val="464646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color w:val="464646"/>
          <w:spacing w:val="17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position w:val="0"/>
          <w:sz w:val="22"/>
          <w:szCs w:val="22"/>
        </w:rPr>
        <w:t>qu</w:t>
      </w:r>
      <w:r>
        <w:rPr>
          <w:rFonts w:cs="Arial" w:hAnsi="Arial" w:eastAsia="Arial" w:ascii="Arial"/>
          <w:color w:val="5B5B5B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color w:val="5B5B5B"/>
          <w:spacing w:val="2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position w:val="0"/>
          <w:sz w:val="22"/>
          <w:szCs w:val="22"/>
        </w:rPr>
        <w:t>sean</w:t>
      </w:r>
      <w:r>
        <w:rPr>
          <w:rFonts w:cs="Arial" w:hAnsi="Arial" w:eastAsia="Arial" w:ascii="Arial"/>
          <w:color w:val="464646"/>
          <w:spacing w:val="28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position w:val="0"/>
          <w:sz w:val="22"/>
          <w:szCs w:val="22"/>
        </w:rPr>
        <w:t>somelida</w:t>
      </w:r>
      <w:r>
        <w:rPr>
          <w:rFonts w:cs="Arial" w:hAnsi="Arial" w:eastAsia="Arial" w:ascii="Arial"/>
          <w:color w:val="5B5B5B"/>
          <w:spacing w:val="0"/>
          <w:w w:val="100"/>
          <w:position w:val="0"/>
          <w:sz w:val="22"/>
          <w:szCs w:val="22"/>
        </w:rPr>
        <w:t>s</w:t>
      </w:r>
      <w:r>
        <w:rPr>
          <w:rFonts w:cs="Arial" w:hAnsi="Arial" w:eastAsia="Arial" w:ascii="Arial"/>
          <w:color w:val="5B5B5B"/>
          <w:spacing w:val="4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82"/>
          <w:position w:val="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518"/>
      </w:pP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color w:val="343434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ide</w:t>
      </w:r>
      <w:r>
        <w:rPr>
          <w:rFonts w:cs="Arial" w:hAnsi="Arial" w:eastAsia="Arial" w:ascii="Arial"/>
          <w:color w:val="343434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aci6n</w:t>
      </w:r>
      <w:r>
        <w:rPr>
          <w:rFonts w:cs="Arial" w:hAnsi="Arial" w:eastAsia="Arial" w:ascii="Arial"/>
          <w:color w:val="464646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98"/>
          <w:sz w:val="22"/>
          <w:szCs w:val="22"/>
        </w:rPr>
        <w:t>de</w:t>
      </w:r>
      <w:r>
        <w:rPr>
          <w:rFonts w:cs="Arial" w:hAnsi="Arial" w:eastAsia="Arial" w:ascii="Arial"/>
          <w:color w:val="242424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434"/>
          <w:spacing w:val="0"/>
          <w:w w:val="96"/>
          <w:sz w:val="22"/>
          <w:szCs w:val="22"/>
        </w:rPr>
        <w:t>A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343434"/>
          <w:spacing w:val="0"/>
          <w:w w:val="94"/>
          <w:sz w:val="22"/>
          <w:szCs w:val="22"/>
        </w:rPr>
        <w:t>un</w:t>
      </w:r>
      <w:r>
        <w:rPr>
          <w:rFonts w:cs="Arial" w:hAnsi="Arial" w:eastAsia="Arial" w:ascii="Arial"/>
          <w:color w:val="464646"/>
          <w:spacing w:val="0"/>
          <w:w w:val="104"/>
          <w:sz w:val="22"/>
          <w:szCs w:val="22"/>
        </w:rPr>
        <w:t>tamiento</w:t>
      </w:r>
      <w:r>
        <w:rPr>
          <w:rFonts w:cs="Arial" w:hAnsi="Arial" w:eastAsia="Arial" w:ascii="Arial"/>
          <w:color w:val="5B5B5B"/>
          <w:spacing w:val="0"/>
          <w:w w:val="49"/>
          <w:sz w:val="22"/>
          <w:szCs w:val="22"/>
        </w:rPr>
        <w:t>,</w:t>
      </w:r>
      <w:r>
        <w:rPr>
          <w:rFonts w:cs="Arial" w:hAnsi="Arial" w:eastAsia="Arial" w:ascii="Arial"/>
          <w:color w:val="5B5B5B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B5B5B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464646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B5B5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5B5B5B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464646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464646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forta</w:t>
      </w:r>
      <w:r>
        <w:rPr>
          <w:rFonts w:cs="Arial" w:hAnsi="Arial" w:eastAsia="Arial" w:ascii="Arial"/>
          <w:color w:val="343434"/>
          <w:spacing w:val="0"/>
          <w:w w:val="41"/>
          <w:sz w:val="22"/>
          <w:szCs w:val="22"/>
        </w:rPr>
        <w:t>l</w:t>
      </w:r>
      <w:r>
        <w:rPr>
          <w:rFonts w:cs="Arial" w:hAnsi="Arial" w:eastAsia="Arial" w:ascii="Arial"/>
          <w:color w:val="464646"/>
          <w:spacing w:val="0"/>
          <w:w w:val="103"/>
          <w:sz w:val="22"/>
          <w:szCs w:val="22"/>
        </w:rPr>
        <w:t>ec</w:t>
      </w:r>
      <w:r>
        <w:rPr>
          <w:rFonts w:cs="Arial" w:hAnsi="Arial" w:eastAsia="Arial" w:ascii="Arial"/>
          <w:color w:val="5B5B5B"/>
          <w:spacing w:val="0"/>
          <w:w w:val="90"/>
          <w:sz w:val="22"/>
          <w:szCs w:val="22"/>
        </w:rPr>
        <w:t>e</w:t>
      </w:r>
      <w:r>
        <w:rPr>
          <w:rFonts w:cs="Arial" w:hAnsi="Arial" w:eastAsia="Arial" w:ascii="Arial"/>
          <w:color w:val="343434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34343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434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color w:val="464646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politica</w:t>
      </w:r>
      <w:r>
        <w:rPr>
          <w:rFonts w:cs="Arial" w:hAnsi="Arial" w:eastAsia="Arial" w:ascii="Arial"/>
          <w:color w:val="5B5B5B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5B5B5B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1"/>
          <w:sz w:val="22"/>
          <w:szCs w:val="22"/>
        </w:rPr>
        <w:t>pub</w:t>
      </w:r>
      <w:r>
        <w:rPr>
          <w:rFonts w:cs="Arial" w:hAnsi="Arial" w:eastAsia="Arial" w:ascii="Arial"/>
          <w:color w:val="242424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464646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5B5B5B"/>
          <w:spacing w:val="0"/>
          <w:w w:val="99"/>
          <w:sz w:val="22"/>
          <w:szCs w:val="22"/>
        </w:rPr>
        <w:t>ca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color w:val="5B5B5B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5B5B5B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/>
        <w:ind w:left="518"/>
      </w:pPr>
      <w:r>
        <w:rPr>
          <w:rFonts w:cs="Arial" w:hAnsi="Arial" w:eastAsia="Arial" w:ascii="Arial"/>
          <w:color w:val="343434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color w:val="343434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43434"/>
          <w:spacing w:val="0"/>
          <w:w w:val="100"/>
          <w:sz w:val="22"/>
          <w:szCs w:val="22"/>
        </w:rPr>
        <w:t>mat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color w:val="464646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deb</w:t>
      </w:r>
      <w:r>
        <w:rPr>
          <w:rFonts w:cs="Arial" w:hAnsi="Arial" w:eastAsia="Arial" w:ascii="Arial"/>
          <w:color w:val="343434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43434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obse</w:t>
      </w:r>
      <w:r>
        <w:rPr>
          <w:rFonts w:cs="Arial" w:hAnsi="Arial" w:eastAsia="Arial" w:ascii="Arial"/>
          <w:color w:val="343434"/>
          <w:spacing w:val="0"/>
          <w:w w:val="100"/>
          <w:sz w:val="22"/>
          <w:szCs w:val="22"/>
        </w:rPr>
        <w:t>rv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343434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343434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90"/>
          <w:sz w:val="22"/>
          <w:szCs w:val="22"/>
        </w:rPr>
        <w:t>e</w:t>
      </w:r>
      <w:r>
        <w:rPr>
          <w:rFonts w:cs="Arial" w:hAnsi="Arial" w:eastAsia="Arial" w:ascii="Arial"/>
          <w:color w:val="242424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24242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42424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99"/>
          <w:sz w:val="22"/>
          <w:szCs w:val="22"/>
        </w:rPr>
        <w:t>Muni</w:t>
      </w:r>
      <w:r>
        <w:rPr>
          <w:rFonts w:cs="Arial" w:hAnsi="Arial" w:eastAsia="Arial" w:ascii="Arial"/>
          <w:color w:val="5B5B5B"/>
          <w:spacing w:val="0"/>
          <w:w w:val="94"/>
          <w:sz w:val="22"/>
          <w:szCs w:val="22"/>
        </w:rPr>
        <w:t>ci</w:t>
      </w:r>
      <w:r>
        <w:rPr>
          <w:rFonts w:cs="Arial" w:hAnsi="Arial" w:eastAsia="Arial" w:ascii="Arial"/>
          <w:color w:val="464646"/>
          <w:spacing w:val="0"/>
          <w:w w:val="99"/>
          <w:sz w:val="22"/>
          <w:szCs w:val="22"/>
        </w:rPr>
        <w:t>pio</w:t>
      </w:r>
      <w:r>
        <w:rPr>
          <w:rFonts w:cs="Arial" w:hAnsi="Arial" w:eastAsia="Arial" w:ascii="Arial"/>
          <w:color w:val="757575"/>
          <w:spacing w:val="0"/>
          <w:w w:val="49"/>
          <w:sz w:val="22"/>
          <w:szCs w:val="22"/>
        </w:rPr>
        <w:t>;</w:t>
      </w:r>
      <w:r>
        <w:rPr>
          <w:rFonts w:cs="Arial" w:hAnsi="Arial" w:eastAsia="Arial" w:ascii="Arial"/>
          <w:color w:val="757575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757575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64646"/>
          <w:spacing w:val="0"/>
          <w:w w:val="100"/>
          <w:sz w:val="22"/>
          <w:szCs w:val="22"/>
        </w:rPr>
        <w:t>                         </w:t>
      </w:r>
      <w:r>
        <w:rPr>
          <w:rFonts w:cs="Arial" w:hAnsi="Arial" w:eastAsia="Arial" w:ascii="Arial"/>
          <w:color w:val="464646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646"/>
          <w:spacing w:val="0"/>
          <w:w w:val="110"/>
          <w:sz w:val="22"/>
          <w:szCs w:val="22"/>
        </w:rPr>
        <w:t>'\..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12"/>
          <w:szCs w:val="12"/>
        </w:rPr>
        <w:jc w:val="left"/>
        <w:ind w:left="4493"/>
        <w:sectPr>
          <w:pgNumType w:start="7"/>
          <w:pgMar w:header="607" w:footer="0" w:top="800" w:bottom="280" w:left="1680" w:right="1320"/>
          <w:headerReference w:type="default" r:id="rId17"/>
          <w:footerReference w:type="default" r:id="rId18"/>
          <w:pgSz w:w="11900" w:h="16840"/>
        </w:sectPr>
      </w:pPr>
      <w:r>
        <w:rPr>
          <w:rFonts w:cs="Arial" w:hAnsi="Arial" w:eastAsia="Arial" w:ascii="Arial"/>
          <w:color w:val="5B5B5B"/>
          <w:spacing w:val="0"/>
          <w:w w:val="100"/>
          <w:sz w:val="16"/>
          <w:szCs w:val="16"/>
        </w:rPr>
        <w:t>Pl</w:t>
      </w:r>
      <w:r>
        <w:rPr>
          <w:rFonts w:cs="Arial" w:hAnsi="Arial" w:eastAsia="Arial" w:ascii="Arial"/>
          <w:color w:val="757575"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color w:val="5B5B5B"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color w:val="5B5B5B"/>
          <w:spacing w:val="-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5B5B5B"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color w:val="5B5B5B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757575"/>
          <w:spacing w:val="0"/>
          <w:w w:val="100"/>
          <w:sz w:val="16"/>
          <w:szCs w:val="16"/>
        </w:rPr>
        <w:t>Tra</w:t>
      </w:r>
      <w:r>
        <w:rPr>
          <w:rFonts w:cs="Arial" w:hAnsi="Arial" w:eastAsia="Arial" w:ascii="Arial"/>
          <w:color w:val="5B5B5B"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color w:val="757575"/>
          <w:spacing w:val="0"/>
          <w:w w:val="100"/>
          <w:sz w:val="16"/>
          <w:szCs w:val="16"/>
        </w:rPr>
        <w:t>ajo</w:t>
      </w:r>
      <w:r>
        <w:rPr>
          <w:rFonts w:cs="Arial" w:hAnsi="Arial" w:eastAsia="Arial" w:ascii="Arial"/>
          <w:color w:val="757575"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757575"/>
          <w:spacing w:val="0"/>
          <w:w w:val="97"/>
          <w:sz w:val="12"/>
          <w:szCs w:val="12"/>
        </w:rPr>
        <w:t>?</w:t>
      </w:r>
      <w:r>
        <w:rPr>
          <w:rFonts w:cs="Arial" w:hAnsi="Arial" w:eastAsia="Arial" w:ascii="Arial"/>
          <w:color w:val="5B5B5B"/>
          <w:spacing w:val="0"/>
          <w:w w:val="125"/>
          <w:sz w:val="12"/>
          <w:szCs w:val="12"/>
        </w:rPr>
        <w:t>n</w:t>
      </w:r>
      <w:r>
        <w:rPr>
          <w:rFonts w:cs="Arial" w:hAnsi="Arial" w:eastAsia="Arial" w:ascii="Arial"/>
          <w:color w:val="757575"/>
          <w:spacing w:val="0"/>
          <w:w w:val="83"/>
          <w:sz w:val="12"/>
          <w:szCs w:val="12"/>
        </w:rPr>
        <w:t>?</w:t>
      </w:r>
      <w:r>
        <w:rPr>
          <w:rFonts w:cs="Arial" w:hAnsi="Arial" w:eastAsia="Arial" w:ascii="Arial"/>
          <w:color w:val="5B5B5B"/>
          <w:spacing w:val="0"/>
          <w:w w:val="600"/>
          <w:sz w:val="12"/>
          <w:szCs w:val="12"/>
        </w:rPr>
        <w:t>~</w:t>
      </w:r>
      <w:r>
        <w:rPr>
          <w:rFonts w:cs="Arial" w:hAnsi="Arial" w:eastAsia="Arial" w:ascii="Arial"/>
          <w:color w:val="757575"/>
          <w:spacing w:val="0"/>
          <w:w w:val="105"/>
          <w:sz w:val="12"/>
          <w:szCs w:val="12"/>
        </w:rPr>
        <w:t>i&lt;</w:t>
      </w:r>
      <w:r>
        <w:rPr>
          <w:rFonts w:cs="Arial" w:hAnsi="Arial" w:eastAsia="Arial" w:ascii="Arial"/>
          <w:color w:val="878787"/>
          <w:spacing w:val="0"/>
          <w:w w:val="104"/>
          <w:sz w:val="12"/>
          <w:szCs w:val="12"/>
        </w:rPr>
        <w:t>i</w:t>
      </w:r>
      <w:r>
        <w:rPr>
          <w:rFonts w:cs="Arial" w:hAnsi="Arial" w:eastAsia="Arial" w:ascii="Arial"/>
          <w:color w:val="757575"/>
          <w:spacing w:val="0"/>
          <w:w w:val="104"/>
          <w:sz w:val="12"/>
          <w:szCs w:val="12"/>
        </w:rPr>
        <w:t>A</w:t>
      </w:r>
      <w:r>
        <w:rPr>
          <w:rFonts w:cs="Arial" w:hAnsi="Arial" w:eastAsia="Arial" w:ascii="Arial"/>
          <w:color w:val="5B5B5B"/>
          <w:spacing w:val="0"/>
          <w:w w:val="196"/>
          <w:sz w:val="12"/>
          <w:szCs w:val="12"/>
        </w:rPr>
        <w:t>An</w:t>
      </w:r>
      <w:r>
        <w:rPr>
          <w:rFonts w:cs="Arial" w:hAnsi="Arial" w:eastAsia="Arial" w:ascii="Arial"/>
          <w:color w:val="757575"/>
          <w:spacing w:val="0"/>
          <w:w w:val="122"/>
          <w:sz w:val="12"/>
          <w:szCs w:val="12"/>
        </w:rPr>
        <w:t>il</w:t>
      </w:r>
      <w:r>
        <w:rPr>
          <w:rFonts w:cs="Arial" w:hAnsi="Arial" w:eastAsia="Arial" w:ascii="Arial"/>
          <w:color w:val="464646"/>
          <w:spacing w:val="0"/>
          <w:w w:val="69"/>
          <w:sz w:val="12"/>
          <w:szCs w:val="12"/>
        </w:rPr>
        <w:t>i</w:t>
      </w:r>
      <w:r>
        <w:rPr>
          <w:rFonts w:cs="Arial" w:hAnsi="Arial" w:eastAsia="Arial" w:ascii="Arial"/>
          <w:color w:val="757575"/>
          <w:spacing w:val="0"/>
          <w:w w:val="110"/>
          <w:sz w:val="12"/>
          <w:szCs w:val="12"/>
        </w:rPr>
        <w:t>ri:,</w:t>
      </w:r>
      <w:r>
        <w:rPr>
          <w:rFonts w:cs="Arial" w:hAnsi="Arial" w:eastAsia="Arial" w:ascii="Arial"/>
          <w:color w:val="757575"/>
          <w:spacing w:val="0"/>
          <w:w w:val="100"/>
          <w:sz w:val="12"/>
          <w:szCs w:val="12"/>
        </w:rPr>
        <w:t>         </w:t>
      </w:r>
      <w:r>
        <w:rPr>
          <w:rFonts w:cs="Arial" w:hAnsi="Arial" w:eastAsia="Arial" w:ascii="Arial"/>
          <w:color w:val="757575"/>
          <w:spacing w:val="10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5B5B5B"/>
          <w:spacing w:val="0"/>
          <w:w w:val="111"/>
          <w:sz w:val="12"/>
          <w:szCs w:val="12"/>
        </w:rPr>
        <w:t>n</w:t>
      </w:r>
      <w:r>
        <w:rPr>
          <w:rFonts w:cs="Arial" w:hAnsi="Arial" w:eastAsia="Arial" w:ascii="Arial"/>
          <w:color w:val="757575"/>
          <w:spacing w:val="0"/>
          <w:w w:val="53"/>
          <w:sz w:val="12"/>
          <w:szCs w:val="12"/>
        </w:rPr>
        <w:t>&lt;&gt;</w:t>
      </w:r>
      <w:r>
        <w:rPr>
          <w:rFonts w:cs="Arial" w:hAnsi="Arial" w:eastAsia="Arial" w:ascii="Arial"/>
          <w:color w:val="757575"/>
          <w:spacing w:val="0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757575"/>
          <w:spacing w:val="16"/>
          <w:w w:val="100"/>
          <w:sz w:val="12"/>
          <w:szCs w:val="12"/>
        </w:rPr>
        <w:t> </w:t>
      </w:r>
      <w:r>
        <w:rPr>
          <w:rFonts w:cs="Arial" w:hAnsi="Arial" w:eastAsia="Arial" w:ascii="Arial"/>
          <w:color w:val="5B5B5B"/>
          <w:spacing w:val="0"/>
          <w:w w:val="153"/>
          <w:sz w:val="12"/>
          <w:szCs w:val="12"/>
        </w:rPr>
        <w:t>"</w:t>
      </w:r>
      <w:r>
        <w:rPr>
          <w:rFonts w:cs="Arial" w:hAnsi="Arial" w:eastAsia="Arial" w:ascii="Arial"/>
          <w:color w:val="757575"/>
          <w:spacing w:val="0"/>
          <w:w w:val="83"/>
          <w:sz w:val="12"/>
          <w:szCs w:val="12"/>
        </w:rPr>
        <w:t>n11</w:t>
      </w:r>
      <w:r>
        <w:rPr>
          <w:rFonts w:cs="Arial" w:hAnsi="Arial" w:eastAsia="Arial" w:ascii="Arial"/>
          <w:color w:val="5B5B5B"/>
          <w:spacing w:val="0"/>
          <w:w w:val="139"/>
          <w:sz w:val="12"/>
          <w:szCs w:val="12"/>
        </w:rPr>
        <w:t>r</w:t>
      </w:r>
      <w:r>
        <w:rPr>
          <w:rFonts w:cs="Arial" w:hAnsi="Arial" w:eastAsia="Arial" w:ascii="Arial"/>
          <w:color w:val="757575"/>
          <w:spacing w:val="0"/>
          <w:w w:val="108"/>
          <w:sz w:val="12"/>
          <w:szCs w:val="12"/>
        </w:rPr>
        <w:t>;i</w:t>
      </w:r>
      <w:r>
        <w:rPr>
          <w:rFonts w:cs="Arial" w:hAnsi="Arial" w:eastAsia="Arial" w:ascii="Arial"/>
          <w:color w:val="5B5B5B"/>
          <w:spacing w:val="0"/>
          <w:w w:val="139"/>
          <w:sz w:val="12"/>
          <w:szCs w:val="12"/>
        </w:rPr>
        <w:t>ri</w:t>
      </w:r>
      <w:r>
        <w:rPr>
          <w:rFonts w:cs="Arial" w:hAnsi="Arial" w:eastAsia="Arial" w:ascii="Arial"/>
          <w:color w:val="757575"/>
          <w:spacing w:val="0"/>
          <w:w w:val="125"/>
          <w:sz w:val="12"/>
          <w:szCs w:val="12"/>
        </w:rPr>
        <w:t>o</w:t>
      </w:r>
      <w:r>
        <w:rPr>
          <w:rFonts w:cs="Arial" w:hAnsi="Arial" w:eastAsia="Arial" w:ascii="Arial"/>
          <w:color w:val="5B5B5B"/>
          <w:spacing w:val="0"/>
          <w:w w:val="110"/>
          <w:sz w:val="12"/>
          <w:szCs w:val="12"/>
        </w:rPr>
        <w:t>n</w:t>
      </w:r>
      <w:r>
        <w:rPr>
          <w:rFonts w:cs="Arial" w:hAnsi="Arial" w:eastAsia="Arial" w:ascii="Arial"/>
          <w:color w:val="000000"/>
          <w:spacing w:val="0"/>
          <w:w w:val="100"/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460" w:val="left"/>
        </w:tabs>
        <w:jc w:val="left"/>
        <w:spacing w:before="8" w:lineRule="exact" w:line="280"/>
        <w:ind w:left="471" w:right="109" w:hanging="365"/>
      </w:pPr>
      <w:r>
        <w:rPr>
          <w:rFonts w:cs="Times New Roman" w:hAnsi="Times New Roman" w:eastAsia="Times New Roman" w:ascii="Times New Roman"/>
          <w:color w:val="797979"/>
          <w:spacing w:val="0"/>
          <w:w w:val="100"/>
          <w:position w:val="10"/>
          <w:sz w:val="8"/>
          <w:szCs w:val="8"/>
        </w:rPr>
        <w:t>0</w:t>
      </w:r>
      <w:r>
        <w:rPr>
          <w:rFonts w:cs="Times New Roman" w:hAnsi="Times New Roman" w:eastAsia="Times New Roman" w:ascii="Times New Roman"/>
          <w:color w:val="797979"/>
          <w:spacing w:val="-16"/>
          <w:w w:val="100"/>
          <w:position w:val="1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position w:val="10"/>
          <w:sz w:val="8"/>
          <w:szCs w:val="8"/>
        </w:rPr>
        <w:tab/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position w:val="10"/>
          <w:sz w:val="8"/>
          <w:szCs w:val="8"/>
        </w:rPr>
      </w:r>
      <w:r>
        <w:rPr>
          <w:rFonts w:cs="Arial" w:hAnsi="Arial" w:eastAsia="Arial" w:ascii="Arial"/>
          <w:color w:val="424242"/>
          <w:spacing w:val="0"/>
          <w:w w:val="94"/>
          <w:position w:val="0"/>
          <w:sz w:val="22"/>
          <w:szCs w:val="22"/>
        </w:rPr>
        <w:t>C</w:t>
      </w:r>
      <w:r>
        <w:rPr>
          <w:rFonts w:cs="Arial" w:hAnsi="Arial" w:eastAsia="Arial" w:ascii="Arial"/>
          <w:color w:val="525252"/>
          <w:spacing w:val="0"/>
          <w:w w:val="90"/>
          <w:position w:val="0"/>
          <w:sz w:val="22"/>
          <w:szCs w:val="22"/>
        </w:rPr>
        <w:t>o</w:t>
      </w:r>
      <w:r>
        <w:rPr>
          <w:rFonts w:cs="Arial" w:hAnsi="Arial" w:eastAsia="Arial" w:ascii="Arial"/>
          <w:color w:val="333333"/>
          <w:spacing w:val="0"/>
          <w:w w:val="61"/>
          <w:position w:val="0"/>
          <w:sz w:val="22"/>
          <w:szCs w:val="22"/>
        </w:rPr>
        <w:t>l</w:t>
      </w:r>
      <w:r>
        <w:rPr>
          <w:rFonts w:cs="Arial" w:hAnsi="Arial" w:eastAsia="Arial" w:ascii="Arial"/>
          <w:color w:val="525252"/>
          <w:spacing w:val="0"/>
          <w:w w:val="90"/>
          <w:position w:val="0"/>
          <w:sz w:val="22"/>
          <w:szCs w:val="22"/>
        </w:rPr>
        <w:t>a</w:t>
      </w:r>
      <w:r>
        <w:rPr>
          <w:rFonts w:cs="Arial" w:hAnsi="Arial" w:eastAsia="Arial" w:ascii="Arial"/>
          <w:color w:val="424242"/>
          <w:spacing w:val="0"/>
          <w:w w:val="100"/>
          <w:position w:val="0"/>
          <w:sz w:val="22"/>
          <w:szCs w:val="22"/>
        </w:rPr>
        <w:t>borar</w:t>
      </w:r>
      <w:r>
        <w:rPr>
          <w:rFonts w:cs="Arial" w:hAnsi="Arial" w:eastAsia="Arial" w:ascii="Arial"/>
          <w:color w:val="424242"/>
          <w:spacing w:val="0"/>
          <w:w w:val="100"/>
          <w:position w:val="0"/>
          <w:sz w:val="22"/>
          <w:szCs w:val="22"/>
        </w:rPr>
        <w:t>  </w:t>
      </w:r>
      <w:r>
        <w:rPr>
          <w:rFonts w:cs="Arial" w:hAnsi="Arial" w:eastAsia="Arial" w:ascii="Arial"/>
          <w:color w:val="424242"/>
          <w:spacing w:val="-1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525252"/>
          <w:spacing w:val="0"/>
          <w:w w:val="100"/>
          <w:position w:val="0"/>
          <w:sz w:val="22"/>
          <w:szCs w:val="22"/>
        </w:rPr>
        <w:t>c</w:t>
      </w:r>
      <w:r>
        <w:rPr>
          <w:rFonts w:cs="Arial" w:hAnsi="Arial" w:eastAsia="Arial" w:ascii="Arial"/>
          <w:color w:val="424242"/>
          <w:spacing w:val="0"/>
          <w:w w:val="100"/>
          <w:position w:val="0"/>
          <w:sz w:val="22"/>
          <w:szCs w:val="22"/>
        </w:rPr>
        <w:t>on</w:t>
      </w:r>
      <w:r>
        <w:rPr>
          <w:rFonts w:cs="Arial" w:hAnsi="Arial" w:eastAsia="Arial" w:ascii="Arial"/>
          <w:color w:val="424242"/>
          <w:spacing w:val="55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424242"/>
          <w:spacing w:val="0"/>
          <w:w w:val="92"/>
          <w:position w:val="0"/>
          <w:sz w:val="22"/>
          <w:szCs w:val="22"/>
        </w:rPr>
        <w:t>t</w:t>
      </w:r>
      <w:r>
        <w:rPr>
          <w:rFonts w:cs="Arial" w:hAnsi="Arial" w:eastAsia="Arial" w:ascii="Arial"/>
          <w:color w:val="525252"/>
          <w:spacing w:val="0"/>
          <w:w w:val="92"/>
          <w:position w:val="0"/>
          <w:sz w:val="22"/>
          <w:szCs w:val="22"/>
        </w:rPr>
        <w:t>o</w:t>
      </w:r>
      <w:r>
        <w:rPr>
          <w:rFonts w:cs="Arial" w:hAnsi="Arial" w:eastAsia="Arial" w:ascii="Arial"/>
          <w:color w:val="424242"/>
          <w:spacing w:val="0"/>
          <w:w w:val="92"/>
          <w:position w:val="0"/>
          <w:sz w:val="22"/>
          <w:szCs w:val="22"/>
        </w:rPr>
        <w:t>d</w:t>
      </w:r>
      <w:r>
        <w:rPr>
          <w:rFonts w:cs="Arial" w:hAnsi="Arial" w:eastAsia="Arial" w:ascii="Arial"/>
          <w:color w:val="333333"/>
          <w:spacing w:val="0"/>
          <w:w w:val="92"/>
          <w:position w:val="0"/>
          <w:sz w:val="22"/>
          <w:szCs w:val="22"/>
        </w:rPr>
        <w:t>o</w:t>
      </w:r>
      <w:r>
        <w:rPr>
          <w:rFonts w:cs="Arial" w:hAnsi="Arial" w:eastAsia="Arial" w:ascii="Arial"/>
          <w:color w:val="424242"/>
          <w:spacing w:val="0"/>
          <w:w w:val="92"/>
          <w:position w:val="0"/>
          <w:sz w:val="22"/>
          <w:szCs w:val="22"/>
        </w:rPr>
        <w:t>s</w:t>
      </w:r>
      <w:r>
        <w:rPr>
          <w:rFonts w:cs="Arial" w:hAnsi="Arial" w:eastAsia="Arial" w:ascii="Arial"/>
          <w:color w:val="424242"/>
          <w:spacing w:val="0"/>
          <w:w w:val="92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424242"/>
          <w:spacing w:val="46"/>
          <w:w w:val="92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333333"/>
          <w:spacing w:val="0"/>
          <w:w w:val="61"/>
          <w:position w:val="0"/>
          <w:sz w:val="22"/>
          <w:szCs w:val="22"/>
        </w:rPr>
        <w:t>l</w:t>
      </w:r>
      <w:r>
        <w:rPr>
          <w:rFonts w:cs="Arial" w:hAnsi="Arial" w:eastAsia="Arial" w:ascii="Arial"/>
          <w:color w:val="525252"/>
          <w:spacing w:val="0"/>
          <w:w w:val="100"/>
          <w:position w:val="0"/>
          <w:sz w:val="22"/>
          <w:szCs w:val="22"/>
        </w:rPr>
        <w:t>as</w:t>
      </w:r>
      <w:r>
        <w:rPr>
          <w:rFonts w:cs="Arial" w:hAnsi="Arial" w:eastAsia="Arial" w:ascii="Arial"/>
          <w:color w:val="525252"/>
          <w:spacing w:val="0"/>
          <w:w w:val="100"/>
          <w:position w:val="0"/>
          <w:sz w:val="22"/>
          <w:szCs w:val="22"/>
        </w:rPr>
        <w:t>  </w:t>
      </w:r>
      <w:r>
        <w:rPr>
          <w:rFonts w:cs="Arial" w:hAnsi="Arial" w:eastAsia="Arial" w:ascii="Arial"/>
          <w:color w:val="525252"/>
          <w:spacing w:val="0"/>
          <w:w w:val="96"/>
          <w:position w:val="0"/>
          <w:sz w:val="22"/>
          <w:szCs w:val="22"/>
        </w:rPr>
        <w:t>ce</w:t>
      </w:r>
      <w:r>
        <w:rPr>
          <w:rFonts w:cs="Arial" w:hAnsi="Arial" w:eastAsia="Arial" w:ascii="Arial"/>
          <w:color w:val="424242"/>
          <w:spacing w:val="0"/>
          <w:w w:val="96"/>
          <w:position w:val="0"/>
          <w:sz w:val="22"/>
          <w:szCs w:val="22"/>
        </w:rPr>
        <w:t>n</w:t>
      </w:r>
      <w:r>
        <w:rPr>
          <w:rFonts w:cs="Arial" w:hAnsi="Arial" w:eastAsia="Arial" w:ascii="Arial"/>
          <w:color w:val="525252"/>
          <w:spacing w:val="0"/>
          <w:w w:val="96"/>
          <w:position w:val="0"/>
          <w:sz w:val="22"/>
          <w:szCs w:val="22"/>
        </w:rPr>
        <w:t>tros</w:t>
      </w:r>
      <w:r>
        <w:rPr>
          <w:rFonts w:cs="Arial" w:hAnsi="Arial" w:eastAsia="Arial" w:ascii="Arial"/>
          <w:color w:val="525252"/>
          <w:spacing w:val="0"/>
          <w:w w:val="96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525252"/>
          <w:spacing w:val="26"/>
          <w:w w:val="96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525252"/>
          <w:spacing w:val="0"/>
          <w:w w:val="100"/>
          <w:position w:val="0"/>
          <w:sz w:val="22"/>
          <w:szCs w:val="22"/>
        </w:rPr>
        <w:t>educ</w:t>
      </w:r>
      <w:r>
        <w:rPr>
          <w:rFonts w:cs="Arial" w:hAnsi="Arial" w:eastAsia="Arial" w:ascii="Arial"/>
          <w:color w:val="424242"/>
          <w:spacing w:val="0"/>
          <w:w w:val="100"/>
          <w:position w:val="0"/>
          <w:sz w:val="22"/>
          <w:szCs w:val="22"/>
        </w:rPr>
        <w:t>ati</w:t>
      </w:r>
      <w:r>
        <w:rPr>
          <w:rFonts w:cs="Arial" w:hAnsi="Arial" w:eastAsia="Arial" w:ascii="Arial"/>
          <w:color w:val="525252"/>
          <w:spacing w:val="0"/>
          <w:w w:val="100"/>
          <w:position w:val="0"/>
          <w:sz w:val="22"/>
          <w:szCs w:val="22"/>
        </w:rPr>
        <w:t>vos</w:t>
      </w:r>
      <w:r>
        <w:rPr>
          <w:rFonts w:cs="Arial" w:hAnsi="Arial" w:eastAsia="Arial" w:ascii="Arial"/>
          <w:color w:val="525252"/>
          <w:spacing w:val="59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525252"/>
          <w:spacing w:val="0"/>
          <w:w w:val="100"/>
          <w:position w:val="0"/>
          <w:sz w:val="22"/>
          <w:szCs w:val="22"/>
        </w:rPr>
        <w:t>que</w:t>
      </w:r>
      <w:r>
        <w:rPr>
          <w:rFonts w:cs="Arial" w:hAnsi="Arial" w:eastAsia="Arial" w:ascii="Arial"/>
          <w:color w:val="525252"/>
          <w:spacing w:val="5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525252"/>
          <w:spacing w:val="0"/>
          <w:w w:val="100"/>
          <w:position w:val="0"/>
          <w:sz w:val="22"/>
          <w:szCs w:val="22"/>
        </w:rPr>
        <w:t>se</w:t>
      </w:r>
      <w:r>
        <w:rPr>
          <w:rFonts w:cs="Arial" w:hAnsi="Arial" w:eastAsia="Arial" w:ascii="Arial"/>
          <w:color w:val="525252"/>
          <w:spacing w:val="3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424242"/>
          <w:spacing w:val="0"/>
          <w:w w:val="92"/>
          <w:position w:val="0"/>
          <w:sz w:val="22"/>
          <w:szCs w:val="22"/>
        </w:rPr>
        <w:t>u</w:t>
      </w:r>
      <w:r>
        <w:rPr>
          <w:rFonts w:cs="Arial" w:hAnsi="Arial" w:eastAsia="Arial" w:ascii="Arial"/>
          <w:color w:val="525252"/>
          <w:spacing w:val="0"/>
          <w:w w:val="92"/>
          <w:position w:val="0"/>
          <w:sz w:val="22"/>
          <w:szCs w:val="22"/>
        </w:rPr>
        <w:t>biq</w:t>
      </w:r>
      <w:r>
        <w:rPr>
          <w:rFonts w:cs="Arial" w:hAnsi="Arial" w:eastAsia="Arial" w:ascii="Arial"/>
          <w:color w:val="424242"/>
          <w:spacing w:val="0"/>
          <w:w w:val="92"/>
          <w:position w:val="0"/>
          <w:sz w:val="22"/>
          <w:szCs w:val="22"/>
        </w:rPr>
        <w:t>u</w:t>
      </w:r>
      <w:r>
        <w:rPr>
          <w:rFonts w:cs="Arial" w:hAnsi="Arial" w:eastAsia="Arial" w:ascii="Arial"/>
          <w:color w:val="525252"/>
          <w:spacing w:val="0"/>
          <w:w w:val="92"/>
          <w:position w:val="0"/>
          <w:sz w:val="22"/>
          <w:szCs w:val="22"/>
        </w:rPr>
        <w:t>e</w:t>
      </w:r>
      <w:r>
        <w:rPr>
          <w:rFonts w:cs="Arial" w:hAnsi="Arial" w:eastAsia="Arial" w:ascii="Arial"/>
          <w:color w:val="424242"/>
          <w:spacing w:val="0"/>
          <w:w w:val="92"/>
          <w:position w:val="0"/>
          <w:sz w:val="22"/>
          <w:szCs w:val="22"/>
        </w:rPr>
        <w:t>n</w:t>
      </w:r>
      <w:r>
        <w:rPr>
          <w:rFonts w:cs="Arial" w:hAnsi="Arial" w:eastAsia="Arial" w:ascii="Arial"/>
          <w:color w:val="424242"/>
          <w:spacing w:val="0"/>
          <w:w w:val="92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424242"/>
          <w:spacing w:val="51"/>
          <w:w w:val="92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525252"/>
          <w:spacing w:val="0"/>
          <w:w w:val="100"/>
          <w:position w:val="0"/>
          <w:sz w:val="22"/>
          <w:szCs w:val="22"/>
        </w:rPr>
        <w:t>en</w:t>
      </w:r>
      <w:r>
        <w:rPr>
          <w:rFonts w:cs="Arial" w:hAnsi="Arial" w:eastAsia="Arial" w:ascii="Arial"/>
          <w:color w:val="525252"/>
          <w:spacing w:val="4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525252"/>
          <w:spacing w:val="0"/>
          <w:w w:val="90"/>
          <w:position w:val="0"/>
          <w:sz w:val="22"/>
          <w:szCs w:val="22"/>
        </w:rPr>
        <w:t>e</w:t>
      </w:r>
      <w:r>
        <w:rPr>
          <w:rFonts w:cs="Arial" w:hAnsi="Arial" w:eastAsia="Arial" w:ascii="Arial"/>
          <w:color w:val="333333"/>
          <w:spacing w:val="0"/>
          <w:w w:val="61"/>
          <w:position w:val="0"/>
          <w:sz w:val="22"/>
          <w:szCs w:val="22"/>
        </w:rPr>
        <w:t>l</w:t>
      </w:r>
      <w:r>
        <w:rPr>
          <w:rFonts w:cs="Arial" w:hAnsi="Arial" w:eastAsia="Arial" w:ascii="Arial"/>
          <w:color w:val="333333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333333"/>
          <w:spacing w:val="7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424242"/>
          <w:spacing w:val="0"/>
          <w:w w:val="93"/>
          <w:position w:val="0"/>
          <w:sz w:val="22"/>
          <w:szCs w:val="22"/>
        </w:rPr>
        <w:t>m</w:t>
      </w:r>
      <w:r>
        <w:rPr>
          <w:rFonts w:cs="Arial" w:hAnsi="Arial" w:eastAsia="Arial" w:ascii="Arial"/>
          <w:color w:val="525252"/>
          <w:spacing w:val="0"/>
          <w:w w:val="102"/>
          <w:position w:val="0"/>
          <w:sz w:val="22"/>
          <w:szCs w:val="22"/>
        </w:rPr>
        <w:t>unic</w:t>
      </w:r>
      <w:r>
        <w:rPr>
          <w:rFonts w:cs="Arial" w:hAnsi="Arial" w:eastAsia="Arial" w:ascii="Arial"/>
          <w:color w:val="1C1C1C"/>
          <w:spacing w:val="0"/>
          <w:w w:val="41"/>
          <w:position w:val="0"/>
          <w:sz w:val="22"/>
          <w:szCs w:val="22"/>
        </w:rPr>
        <w:t>i</w:t>
      </w:r>
      <w:r>
        <w:rPr>
          <w:rFonts w:cs="Arial" w:hAnsi="Arial" w:eastAsia="Arial" w:ascii="Arial"/>
          <w:color w:val="525252"/>
          <w:spacing w:val="0"/>
          <w:w w:val="99"/>
          <w:position w:val="0"/>
          <w:sz w:val="22"/>
          <w:szCs w:val="22"/>
        </w:rPr>
        <w:t>pio</w:t>
      </w:r>
      <w:r>
        <w:rPr>
          <w:rFonts w:cs="Arial" w:hAnsi="Arial" w:eastAsia="Arial" w:ascii="Arial"/>
          <w:color w:val="A8A8A8"/>
          <w:spacing w:val="0"/>
          <w:w w:val="49"/>
          <w:position w:val="0"/>
          <w:sz w:val="22"/>
          <w:szCs w:val="22"/>
        </w:rPr>
        <w:t>,</w:t>
      </w:r>
      <w:r>
        <w:rPr>
          <w:rFonts w:cs="Arial" w:hAnsi="Arial" w:eastAsia="Arial" w:ascii="Arial"/>
          <w:color w:val="A8A8A8"/>
          <w:spacing w:val="0"/>
          <w:w w:val="100"/>
          <w:position w:val="0"/>
          <w:sz w:val="22"/>
          <w:szCs w:val="22"/>
        </w:rPr>
        <w:t>  </w:t>
      </w:r>
      <w:r>
        <w:rPr>
          <w:rFonts w:cs="Arial" w:hAnsi="Arial" w:eastAsia="Arial" w:ascii="Arial"/>
          <w:color w:val="A8A8A8"/>
          <w:spacing w:val="-1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424242"/>
          <w:spacing w:val="0"/>
          <w:w w:val="82"/>
          <w:position w:val="0"/>
          <w:sz w:val="22"/>
          <w:szCs w:val="22"/>
        </w:rPr>
        <w:t>a</w:t>
      </w:r>
      <w:r>
        <w:rPr>
          <w:rFonts w:cs="Arial" w:hAnsi="Arial" w:eastAsia="Arial" w:ascii="Arial"/>
          <w:color w:val="525252"/>
          <w:spacing w:val="0"/>
          <w:w w:val="100"/>
          <w:position w:val="0"/>
          <w:sz w:val="22"/>
          <w:szCs w:val="22"/>
        </w:rPr>
        <w:t>si</w:t>
      </w:r>
      <w:r>
        <w:rPr>
          <w:rFonts w:cs="Arial" w:hAnsi="Arial" w:eastAsia="Arial" w:ascii="Arial"/>
          <w:color w:val="525252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525252"/>
          <w:spacing w:val="0"/>
          <w:w w:val="100"/>
          <w:position w:val="0"/>
          <w:sz w:val="22"/>
          <w:szCs w:val="22"/>
        </w:rPr>
        <w:t>c</w:t>
      </w:r>
      <w:r>
        <w:rPr>
          <w:rFonts w:cs="Arial" w:hAnsi="Arial" w:eastAsia="Arial" w:ascii="Arial"/>
          <w:color w:val="424242"/>
          <w:spacing w:val="0"/>
          <w:w w:val="100"/>
          <w:position w:val="0"/>
          <w:sz w:val="22"/>
          <w:szCs w:val="22"/>
        </w:rPr>
        <w:t>oma</w:t>
      </w:r>
      <w:r>
        <w:rPr>
          <w:rFonts w:cs="Arial" w:hAnsi="Arial" w:eastAsia="Arial" w:ascii="Arial"/>
          <w:color w:val="424242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424242"/>
          <w:spacing w:val="6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525252"/>
          <w:spacing w:val="0"/>
          <w:w w:val="90"/>
          <w:position w:val="0"/>
          <w:sz w:val="22"/>
          <w:szCs w:val="22"/>
        </w:rPr>
        <w:t>co</w:t>
      </w:r>
      <w:r>
        <w:rPr>
          <w:rFonts w:cs="Arial" w:hAnsi="Arial" w:eastAsia="Arial" w:ascii="Arial"/>
          <w:color w:val="333333"/>
          <w:spacing w:val="0"/>
          <w:w w:val="90"/>
          <w:position w:val="0"/>
          <w:sz w:val="22"/>
          <w:szCs w:val="22"/>
        </w:rPr>
        <w:t>n</w:t>
      </w:r>
      <w:r>
        <w:rPr>
          <w:rFonts w:cs="Arial" w:hAnsi="Arial" w:eastAsia="Arial" w:ascii="Arial"/>
          <w:color w:val="333333"/>
          <w:spacing w:val="0"/>
          <w:w w:val="90"/>
          <w:position w:val="0"/>
          <w:sz w:val="22"/>
          <w:szCs w:val="22"/>
        </w:rPr>
        <w:t>  </w:t>
      </w:r>
      <w:r>
        <w:rPr>
          <w:rFonts w:cs="Arial" w:hAnsi="Arial" w:eastAsia="Arial" w:ascii="Arial"/>
          <w:color w:val="333333"/>
          <w:spacing w:val="44"/>
          <w:w w:val="9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333333"/>
          <w:spacing w:val="0"/>
          <w:w w:val="61"/>
          <w:position w:val="0"/>
          <w:sz w:val="22"/>
          <w:szCs w:val="22"/>
        </w:rPr>
        <w:t>l</w:t>
      </w:r>
      <w:r>
        <w:rPr>
          <w:rFonts w:cs="Arial" w:hAnsi="Arial" w:eastAsia="Arial" w:ascii="Arial"/>
          <w:color w:val="424242"/>
          <w:spacing w:val="0"/>
          <w:w w:val="82"/>
          <w:position w:val="0"/>
          <w:sz w:val="22"/>
          <w:szCs w:val="22"/>
        </w:rPr>
        <w:t>a</w:t>
      </w:r>
      <w:r>
        <w:rPr>
          <w:rFonts w:cs="Arial" w:hAnsi="Arial" w:eastAsia="Arial" w:ascii="Arial"/>
          <w:color w:val="525252"/>
          <w:spacing w:val="0"/>
          <w:w w:val="100"/>
          <w:position w:val="0"/>
          <w:sz w:val="22"/>
          <w:szCs w:val="22"/>
        </w:rPr>
        <w:t>s</w:t>
      </w:r>
      <w:r>
        <w:rPr>
          <w:rFonts w:cs="Arial" w:hAnsi="Arial" w:eastAsia="Arial" w:ascii="Arial"/>
          <w:color w:val="525252"/>
          <w:spacing w:val="0"/>
          <w:w w:val="100"/>
          <w:position w:val="0"/>
          <w:sz w:val="22"/>
          <w:szCs w:val="22"/>
        </w:rPr>
        <w:t>  </w:t>
      </w:r>
      <w:r>
        <w:rPr>
          <w:rFonts w:cs="Arial" w:hAnsi="Arial" w:eastAsia="Arial" w:ascii="Arial"/>
          <w:color w:val="525252"/>
          <w:spacing w:val="19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424242"/>
          <w:spacing w:val="0"/>
          <w:w w:val="98"/>
          <w:position w:val="0"/>
          <w:sz w:val="22"/>
          <w:szCs w:val="22"/>
        </w:rPr>
        <w:t>Au</w:t>
      </w:r>
      <w:r>
        <w:rPr>
          <w:rFonts w:cs="Arial" w:hAnsi="Arial" w:eastAsia="Arial" w:ascii="Arial"/>
          <w:color w:val="525252"/>
          <w:spacing w:val="0"/>
          <w:w w:val="98"/>
          <w:position w:val="0"/>
          <w:sz w:val="22"/>
          <w:szCs w:val="22"/>
        </w:rPr>
        <w:t>to</w:t>
      </w:r>
      <w:r>
        <w:rPr>
          <w:rFonts w:cs="Arial" w:hAnsi="Arial" w:eastAsia="Arial" w:ascii="Arial"/>
          <w:color w:val="424242"/>
          <w:spacing w:val="0"/>
          <w:w w:val="98"/>
          <w:position w:val="0"/>
          <w:sz w:val="22"/>
          <w:szCs w:val="22"/>
        </w:rPr>
        <w:t>r</w:t>
      </w:r>
      <w:r>
        <w:rPr>
          <w:rFonts w:cs="Arial" w:hAnsi="Arial" w:eastAsia="Arial" w:ascii="Arial"/>
          <w:color w:val="525252"/>
          <w:spacing w:val="0"/>
          <w:w w:val="98"/>
          <w:position w:val="0"/>
          <w:sz w:val="22"/>
          <w:szCs w:val="22"/>
        </w:rPr>
        <w:t>ida</w:t>
      </w:r>
      <w:r>
        <w:rPr>
          <w:rFonts w:cs="Arial" w:hAnsi="Arial" w:eastAsia="Arial" w:ascii="Arial"/>
          <w:color w:val="424242"/>
          <w:spacing w:val="0"/>
          <w:w w:val="98"/>
          <w:position w:val="0"/>
          <w:sz w:val="22"/>
          <w:szCs w:val="22"/>
        </w:rPr>
        <w:t>d</w:t>
      </w:r>
      <w:r>
        <w:rPr>
          <w:rFonts w:cs="Arial" w:hAnsi="Arial" w:eastAsia="Arial" w:ascii="Arial"/>
          <w:color w:val="525252"/>
          <w:spacing w:val="0"/>
          <w:w w:val="98"/>
          <w:position w:val="0"/>
          <w:sz w:val="22"/>
          <w:szCs w:val="22"/>
        </w:rPr>
        <w:t>es</w:t>
      </w:r>
      <w:r>
        <w:rPr>
          <w:rFonts w:cs="Arial" w:hAnsi="Arial" w:eastAsia="Arial" w:ascii="Arial"/>
          <w:color w:val="525252"/>
          <w:spacing w:val="0"/>
          <w:w w:val="98"/>
          <w:position w:val="0"/>
          <w:sz w:val="22"/>
          <w:szCs w:val="22"/>
        </w:rPr>
        <w:t>  </w:t>
      </w:r>
      <w:r>
        <w:rPr>
          <w:rFonts w:cs="Arial" w:hAnsi="Arial" w:eastAsia="Arial" w:ascii="Arial"/>
          <w:color w:val="525252"/>
          <w:spacing w:val="34"/>
          <w:w w:val="98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424242"/>
          <w:spacing w:val="0"/>
          <w:w w:val="96"/>
          <w:position w:val="0"/>
          <w:sz w:val="22"/>
          <w:szCs w:val="22"/>
        </w:rPr>
        <w:t>r</w:t>
      </w:r>
      <w:r>
        <w:rPr>
          <w:rFonts w:cs="Arial" w:hAnsi="Arial" w:eastAsia="Arial" w:ascii="Arial"/>
          <w:color w:val="525252"/>
          <w:spacing w:val="0"/>
          <w:w w:val="90"/>
          <w:position w:val="0"/>
          <w:sz w:val="22"/>
          <w:szCs w:val="22"/>
        </w:rPr>
        <w:t>e</w:t>
      </w:r>
      <w:r>
        <w:rPr>
          <w:rFonts w:cs="Arial" w:hAnsi="Arial" w:eastAsia="Arial" w:ascii="Arial"/>
          <w:color w:val="333333"/>
          <w:spacing w:val="0"/>
          <w:w w:val="41"/>
          <w:position w:val="0"/>
          <w:sz w:val="22"/>
          <w:szCs w:val="22"/>
        </w:rPr>
        <w:t>l</w:t>
      </w:r>
      <w:r>
        <w:rPr>
          <w:rFonts w:cs="Arial" w:hAnsi="Arial" w:eastAsia="Arial" w:ascii="Arial"/>
          <w:color w:val="525252"/>
          <w:spacing w:val="0"/>
          <w:w w:val="102"/>
          <w:position w:val="0"/>
          <w:sz w:val="22"/>
          <w:szCs w:val="22"/>
        </w:rPr>
        <w:t>acio</w:t>
      </w:r>
      <w:r>
        <w:rPr>
          <w:rFonts w:cs="Arial" w:hAnsi="Arial" w:eastAsia="Arial" w:ascii="Arial"/>
          <w:color w:val="424242"/>
          <w:spacing w:val="0"/>
          <w:w w:val="94"/>
          <w:position w:val="0"/>
          <w:sz w:val="22"/>
          <w:szCs w:val="22"/>
        </w:rPr>
        <w:t>na</w:t>
      </w:r>
      <w:r>
        <w:rPr>
          <w:rFonts w:cs="Arial" w:hAnsi="Arial" w:eastAsia="Arial" w:ascii="Arial"/>
          <w:color w:val="525252"/>
          <w:spacing w:val="0"/>
          <w:w w:val="90"/>
          <w:position w:val="0"/>
          <w:sz w:val="22"/>
          <w:szCs w:val="22"/>
        </w:rPr>
        <w:t>d</w:t>
      </w:r>
      <w:r>
        <w:rPr>
          <w:rFonts w:cs="Arial" w:hAnsi="Arial" w:eastAsia="Arial" w:ascii="Arial"/>
          <w:color w:val="424242"/>
          <w:spacing w:val="0"/>
          <w:w w:val="90"/>
          <w:position w:val="0"/>
          <w:sz w:val="22"/>
          <w:szCs w:val="22"/>
        </w:rPr>
        <w:t>a</w:t>
      </w:r>
      <w:r>
        <w:rPr>
          <w:rFonts w:cs="Arial" w:hAnsi="Arial" w:eastAsia="Arial" w:ascii="Arial"/>
          <w:color w:val="525252"/>
          <w:spacing w:val="0"/>
          <w:w w:val="100"/>
          <w:position w:val="0"/>
          <w:sz w:val="22"/>
          <w:szCs w:val="22"/>
        </w:rPr>
        <w:t>s</w:t>
      </w:r>
      <w:r>
        <w:rPr>
          <w:rFonts w:cs="Arial" w:hAnsi="Arial" w:eastAsia="Arial" w:ascii="Arial"/>
          <w:color w:val="525252"/>
          <w:spacing w:val="0"/>
          <w:w w:val="100"/>
          <w:position w:val="0"/>
          <w:sz w:val="22"/>
          <w:szCs w:val="22"/>
        </w:rPr>
        <w:t>   </w:t>
      </w:r>
      <w:r>
        <w:rPr>
          <w:rFonts w:cs="Arial" w:hAnsi="Arial" w:eastAsia="Arial" w:ascii="Arial"/>
          <w:color w:val="525252"/>
          <w:spacing w:val="5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525252"/>
          <w:spacing w:val="0"/>
          <w:w w:val="90"/>
          <w:position w:val="0"/>
          <w:sz w:val="22"/>
          <w:szCs w:val="22"/>
        </w:rPr>
        <w:t>a</w:t>
      </w:r>
      <w:r>
        <w:rPr>
          <w:rFonts w:cs="Arial" w:hAnsi="Arial" w:eastAsia="Arial" w:ascii="Arial"/>
          <w:color w:val="424242"/>
          <w:spacing w:val="0"/>
          <w:w w:val="41"/>
          <w:position w:val="0"/>
          <w:sz w:val="22"/>
          <w:szCs w:val="22"/>
        </w:rPr>
        <w:t>l</w:t>
      </w:r>
      <w:r>
        <w:rPr>
          <w:rFonts w:cs="Arial" w:hAnsi="Arial" w:eastAsia="Arial" w:ascii="Arial"/>
          <w:color w:val="424242"/>
          <w:spacing w:val="0"/>
          <w:w w:val="100"/>
          <w:position w:val="0"/>
          <w:sz w:val="22"/>
          <w:szCs w:val="22"/>
        </w:rPr>
        <w:t>  </w:t>
      </w:r>
      <w:r>
        <w:rPr>
          <w:rFonts w:cs="Arial" w:hAnsi="Arial" w:eastAsia="Arial" w:ascii="Arial"/>
          <w:color w:val="424242"/>
          <w:spacing w:val="1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525252"/>
          <w:spacing w:val="0"/>
          <w:w w:val="89"/>
          <w:position w:val="0"/>
          <w:sz w:val="22"/>
          <w:szCs w:val="22"/>
        </w:rPr>
        <w:t>arn</w:t>
      </w:r>
      <w:r>
        <w:rPr>
          <w:rFonts w:cs="Arial" w:hAnsi="Arial" w:eastAsia="Arial" w:ascii="Arial"/>
          <w:color w:val="424242"/>
          <w:spacing w:val="0"/>
          <w:w w:val="89"/>
          <w:position w:val="0"/>
          <w:sz w:val="22"/>
          <w:szCs w:val="22"/>
        </w:rPr>
        <w:t>b</w:t>
      </w:r>
      <w:r>
        <w:rPr>
          <w:rFonts w:cs="Arial" w:hAnsi="Arial" w:eastAsia="Arial" w:ascii="Arial"/>
          <w:color w:val="525252"/>
          <w:spacing w:val="0"/>
          <w:w w:val="89"/>
          <w:position w:val="0"/>
          <w:sz w:val="22"/>
          <w:szCs w:val="22"/>
        </w:rPr>
        <w:t>ito</w:t>
      </w:r>
      <w:r>
        <w:rPr>
          <w:rFonts w:cs="Arial" w:hAnsi="Arial" w:eastAsia="Arial" w:ascii="Arial"/>
          <w:color w:val="525252"/>
          <w:spacing w:val="0"/>
          <w:w w:val="89"/>
          <w:position w:val="0"/>
          <w:sz w:val="22"/>
          <w:szCs w:val="22"/>
        </w:rPr>
        <w:t>   </w:t>
      </w:r>
      <w:r>
        <w:rPr>
          <w:rFonts w:cs="Arial" w:hAnsi="Arial" w:eastAsia="Arial" w:ascii="Arial"/>
          <w:color w:val="525252"/>
          <w:spacing w:val="11"/>
          <w:w w:val="89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424242"/>
          <w:spacing w:val="0"/>
          <w:w w:val="89"/>
          <w:position w:val="0"/>
          <w:sz w:val="22"/>
          <w:szCs w:val="22"/>
        </w:rPr>
        <w:t>d</w:t>
      </w:r>
      <w:r>
        <w:rPr>
          <w:rFonts w:cs="Arial" w:hAnsi="Arial" w:eastAsia="Arial" w:ascii="Arial"/>
          <w:color w:val="525252"/>
          <w:spacing w:val="0"/>
          <w:w w:val="89"/>
          <w:position w:val="0"/>
          <w:sz w:val="22"/>
          <w:szCs w:val="22"/>
        </w:rPr>
        <w:t>e</w:t>
      </w:r>
      <w:r>
        <w:rPr>
          <w:rFonts w:cs="Arial" w:hAnsi="Arial" w:eastAsia="Arial" w:ascii="Arial"/>
          <w:color w:val="525252"/>
          <w:spacing w:val="0"/>
          <w:w w:val="89"/>
          <w:position w:val="0"/>
          <w:sz w:val="22"/>
          <w:szCs w:val="22"/>
        </w:rPr>
        <w:t>  </w:t>
      </w:r>
      <w:r>
        <w:rPr>
          <w:rFonts w:cs="Arial" w:hAnsi="Arial" w:eastAsia="Arial" w:ascii="Arial"/>
          <w:color w:val="525252"/>
          <w:spacing w:val="23"/>
          <w:w w:val="89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525252"/>
          <w:spacing w:val="0"/>
          <w:w w:val="100"/>
          <w:position w:val="0"/>
          <w:sz w:val="22"/>
          <w:szCs w:val="22"/>
        </w:rPr>
        <w:t>la</w:t>
      </w:r>
      <w:r>
        <w:rPr>
          <w:rFonts w:cs="Arial" w:hAnsi="Arial" w:eastAsia="Arial" w:ascii="Arial"/>
          <w:color w:val="525252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525252"/>
          <w:spacing w:val="3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525252"/>
          <w:spacing w:val="0"/>
          <w:w w:val="104"/>
          <w:position w:val="0"/>
          <w:sz w:val="22"/>
          <w:szCs w:val="22"/>
        </w:rPr>
        <w:t>educac</w:t>
      </w:r>
      <w:r>
        <w:rPr>
          <w:rFonts w:cs="Arial" w:hAnsi="Arial" w:eastAsia="Arial" w:ascii="Arial"/>
          <w:color w:val="333333"/>
          <w:spacing w:val="0"/>
          <w:w w:val="61"/>
          <w:position w:val="0"/>
          <w:sz w:val="22"/>
          <w:szCs w:val="22"/>
        </w:rPr>
        <w:t>i</w:t>
      </w:r>
      <w:r>
        <w:rPr>
          <w:rFonts w:cs="Arial" w:hAnsi="Arial" w:eastAsia="Arial" w:ascii="Arial"/>
          <w:color w:val="525252"/>
          <w:spacing w:val="0"/>
          <w:w w:val="90"/>
          <w:position w:val="0"/>
          <w:sz w:val="22"/>
          <w:szCs w:val="22"/>
        </w:rPr>
        <w:t>6</w:t>
      </w:r>
      <w:r>
        <w:rPr>
          <w:rFonts w:cs="Arial" w:hAnsi="Arial" w:eastAsia="Arial" w:ascii="Arial"/>
          <w:color w:val="333333"/>
          <w:spacing w:val="0"/>
          <w:w w:val="82"/>
          <w:position w:val="0"/>
          <w:sz w:val="22"/>
          <w:szCs w:val="22"/>
        </w:rPr>
        <w:t>n</w:t>
      </w:r>
      <w:r>
        <w:rPr>
          <w:rFonts w:cs="Arial" w:hAnsi="Arial" w:eastAsia="Arial" w:ascii="Arial"/>
          <w:color w:val="333333"/>
          <w:spacing w:val="0"/>
          <w:w w:val="100"/>
          <w:position w:val="0"/>
          <w:sz w:val="22"/>
          <w:szCs w:val="22"/>
        </w:rPr>
        <w:t>  </w:t>
      </w:r>
      <w:r>
        <w:rPr>
          <w:rFonts w:cs="Arial" w:hAnsi="Arial" w:eastAsia="Arial" w:ascii="Arial"/>
          <w:color w:val="333333"/>
          <w:spacing w:val="1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424242"/>
          <w:spacing w:val="0"/>
          <w:w w:val="88"/>
          <w:position w:val="0"/>
          <w:sz w:val="22"/>
          <w:szCs w:val="22"/>
        </w:rPr>
        <w:t>p</w:t>
      </w:r>
      <w:r>
        <w:rPr>
          <w:rFonts w:cs="Arial" w:hAnsi="Arial" w:eastAsia="Arial" w:ascii="Arial"/>
          <w:color w:val="525252"/>
          <w:spacing w:val="0"/>
          <w:w w:val="88"/>
          <w:position w:val="0"/>
          <w:sz w:val="22"/>
          <w:szCs w:val="22"/>
        </w:rPr>
        <w:t>a</w:t>
      </w:r>
      <w:r>
        <w:rPr>
          <w:rFonts w:cs="Arial" w:hAnsi="Arial" w:eastAsia="Arial" w:ascii="Arial"/>
          <w:color w:val="333333"/>
          <w:spacing w:val="0"/>
          <w:w w:val="88"/>
          <w:position w:val="0"/>
          <w:sz w:val="22"/>
          <w:szCs w:val="22"/>
        </w:rPr>
        <w:t>r</w:t>
      </w:r>
      <w:r>
        <w:rPr>
          <w:rFonts w:cs="Arial" w:hAnsi="Arial" w:eastAsia="Arial" w:ascii="Arial"/>
          <w:color w:val="525252"/>
          <w:spacing w:val="0"/>
          <w:w w:val="88"/>
          <w:position w:val="0"/>
          <w:sz w:val="22"/>
          <w:szCs w:val="22"/>
        </w:rPr>
        <w:t>a</w:t>
      </w:r>
      <w:r>
        <w:rPr>
          <w:rFonts w:cs="Arial" w:hAnsi="Arial" w:eastAsia="Arial" w:ascii="Arial"/>
          <w:color w:val="525252"/>
          <w:spacing w:val="0"/>
          <w:w w:val="88"/>
          <w:position w:val="0"/>
          <w:sz w:val="22"/>
          <w:szCs w:val="22"/>
        </w:rPr>
        <w:t>  </w:t>
      </w:r>
      <w:r>
        <w:rPr>
          <w:rFonts w:cs="Arial" w:hAnsi="Arial" w:eastAsia="Arial" w:ascii="Arial"/>
          <w:color w:val="525252"/>
          <w:spacing w:val="47"/>
          <w:w w:val="88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424242"/>
          <w:spacing w:val="0"/>
          <w:w w:val="61"/>
          <w:position w:val="0"/>
          <w:sz w:val="22"/>
          <w:szCs w:val="22"/>
        </w:rPr>
        <w:t>l</w:t>
      </w:r>
      <w:r>
        <w:rPr>
          <w:rFonts w:cs="Arial" w:hAnsi="Arial" w:eastAsia="Arial" w:ascii="Arial"/>
          <w:color w:val="525252"/>
          <w:spacing w:val="0"/>
          <w:w w:val="90"/>
          <w:position w:val="0"/>
          <w:sz w:val="22"/>
          <w:szCs w:val="22"/>
        </w:rPr>
        <w:t>a</w:t>
      </w:r>
      <w:r>
        <w:rPr>
          <w:rFonts w:cs="Arial" w:hAnsi="Arial" w:eastAsia="Arial" w:ascii="Arial"/>
          <w:color w:val="525252"/>
          <w:spacing w:val="0"/>
          <w:w w:val="9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525252"/>
          <w:spacing w:val="0"/>
          <w:w w:val="100"/>
          <w:position w:val="0"/>
          <w:sz w:val="22"/>
          <w:szCs w:val="22"/>
        </w:rPr>
        <w:t>c</w:t>
      </w:r>
      <w:r>
        <w:rPr>
          <w:rFonts w:cs="Arial" w:hAnsi="Arial" w:eastAsia="Arial" w:ascii="Arial"/>
          <w:color w:val="424242"/>
          <w:spacing w:val="0"/>
          <w:w w:val="90"/>
          <w:position w:val="0"/>
          <w:sz w:val="22"/>
          <w:szCs w:val="22"/>
        </w:rPr>
        <w:t>e</w:t>
      </w:r>
      <w:r>
        <w:rPr>
          <w:rFonts w:cs="Arial" w:hAnsi="Arial" w:eastAsia="Arial" w:ascii="Arial"/>
          <w:color w:val="333333"/>
          <w:spacing w:val="0"/>
          <w:w w:val="61"/>
          <w:position w:val="0"/>
          <w:sz w:val="22"/>
          <w:szCs w:val="22"/>
        </w:rPr>
        <w:t>l</w:t>
      </w:r>
      <w:r>
        <w:rPr>
          <w:rFonts w:cs="Arial" w:hAnsi="Arial" w:eastAsia="Arial" w:ascii="Arial"/>
          <w:color w:val="424242"/>
          <w:spacing w:val="0"/>
          <w:w w:val="100"/>
          <w:position w:val="0"/>
          <w:sz w:val="22"/>
          <w:szCs w:val="22"/>
        </w:rPr>
        <w:t>ebra</w:t>
      </w:r>
      <w:r>
        <w:rPr>
          <w:rFonts w:cs="Arial" w:hAnsi="Arial" w:eastAsia="Arial" w:ascii="Arial"/>
          <w:color w:val="525252"/>
          <w:spacing w:val="0"/>
          <w:w w:val="100"/>
          <w:position w:val="0"/>
          <w:sz w:val="22"/>
          <w:szCs w:val="22"/>
        </w:rPr>
        <w:t>ci6n</w:t>
      </w:r>
      <w:r>
        <w:rPr>
          <w:rFonts w:cs="Arial" w:hAnsi="Arial" w:eastAsia="Arial" w:ascii="Arial"/>
          <w:color w:val="525252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525252"/>
          <w:spacing w:val="2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424242"/>
          <w:spacing w:val="0"/>
          <w:w w:val="90"/>
          <w:position w:val="0"/>
          <w:sz w:val="22"/>
          <w:szCs w:val="22"/>
        </w:rPr>
        <w:t>d</w:t>
      </w:r>
      <w:r>
        <w:rPr>
          <w:rFonts w:cs="Arial" w:hAnsi="Arial" w:eastAsia="Arial" w:ascii="Arial"/>
          <w:color w:val="525252"/>
          <w:spacing w:val="0"/>
          <w:w w:val="90"/>
          <w:position w:val="0"/>
          <w:sz w:val="22"/>
          <w:szCs w:val="22"/>
        </w:rPr>
        <w:t>e</w:t>
      </w:r>
      <w:r>
        <w:rPr>
          <w:rFonts w:cs="Arial" w:hAnsi="Arial" w:eastAsia="Arial" w:ascii="Arial"/>
          <w:color w:val="525252"/>
          <w:spacing w:val="0"/>
          <w:w w:val="9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525252"/>
          <w:spacing w:val="6"/>
          <w:w w:val="9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525252"/>
          <w:spacing w:val="0"/>
          <w:w w:val="90"/>
          <w:position w:val="0"/>
          <w:sz w:val="22"/>
          <w:szCs w:val="22"/>
        </w:rPr>
        <w:t>co</w:t>
      </w:r>
      <w:r>
        <w:rPr>
          <w:rFonts w:cs="Arial" w:hAnsi="Arial" w:eastAsia="Arial" w:ascii="Arial"/>
          <w:color w:val="333333"/>
          <w:spacing w:val="0"/>
          <w:w w:val="90"/>
          <w:position w:val="0"/>
          <w:sz w:val="22"/>
          <w:szCs w:val="22"/>
        </w:rPr>
        <w:t>n</w:t>
      </w:r>
      <w:r>
        <w:rPr>
          <w:rFonts w:cs="Arial" w:hAnsi="Arial" w:eastAsia="Arial" w:ascii="Arial"/>
          <w:color w:val="525252"/>
          <w:spacing w:val="0"/>
          <w:w w:val="90"/>
          <w:position w:val="0"/>
          <w:sz w:val="22"/>
          <w:szCs w:val="22"/>
        </w:rPr>
        <w:t>ve</w:t>
      </w:r>
      <w:r>
        <w:rPr>
          <w:rFonts w:cs="Arial" w:hAnsi="Arial" w:eastAsia="Arial" w:ascii="Arial"/>
          <w:color w:val="424242"/>
          <w:spacing w:val="0"/>
          <w:w w:val="90"/>
          <w:position w:val="0"/>
          <w:sz w:val="22"/>
          <w:szCs w:val="22"/>
        </w:rPr>
        <w:t>n</w:t>
      </w:r>
      <w:r>
        <w:rPr>
          <w:rFonts w:cs="Arial" w:hAnsi="Arial" w:eastAsia="Arial" w:ascii="Arial"/>
          <w:color w:val="525252"/>
          <w:spacing w:val="0"/>
          <w:w w:val="90"/>
          <w:position w:val="0"/>
          <w:sz w:val="22"/>
          <w:szCs w:val="22"/>
        </w:rPr>
        <w:t>ios</w:t>
      </w:r>
      <w:r>
        <w:rPr>
          <w:rFonts w:cs="Arial" w:hAnsi="Arial" w:eastAsia="Arial" w:ascii="Arial"/>
          <w:color w:val="525252"/>
          <w:spacing w:val="0"/>
          <w:w w:val="90"/>
          <w:position w:val="0"/>
          <w:sz w:val="22"/>
          <w:szCs w:val="22"/>
        </w:rPr>
        <w:t>  </w:t>
      </w:r>
      <w:r>
        <w:rPr>
          <w:rFonts w:cs="Arial" w:hAnsi="Arial" w:eastAsia="Arial" w:ascii="Arial"/>
          <w:color w:val="525252"/>
          <w:spacing w:val="39"/>
          <w:w w:val="9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525252"/>
          <w:spacing w:val="0"/>
          <w:w w:val="100"/>
          <w:position w:val="0"/>
          <w:sz w:val="22"/>
          <w:szCs w:val="22"/>
        </w:rPr>
        <w:t>y</w:t>
      </w:r>
      <w:r>
        <w:rPr>
          <w:rFonts w:cs="Arial" w:hAnsi="Arial" w:eastAsia="Arial" w:ascii="Arial"/>
          <w:color w:val="525252"/>
          <w:spacing w:val="3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424242"/>
          <w:spacing w:val="0"/>
          <w:w w:val="97"/>
          <w:position w:val="0"/>
          <w:sz w:val="22"/>
          <w:szCs w:val="22"/>
        </w:rPr>
        <w:t>tr</w:t>
      </w:r>
      <w:r>
        <w:rPr>
          <w:rFonts w:cs="Arial" w:hAnsi="Arial" w:eastAsia="Arial" w:ascii="Arial"/>
          <w:color w:val="525252"/>
          <w:spacing w:val="0"/>
          <w:w w:val="97"/>
          <w:position w:val="0"/>
          <w:sz w:val="22"/>
          <w:szCs w:val="22"/>
        </w:rPr>
        <w:t>a</w:t>
      </w:r>
      <w:r>
        <w:rPr>
          <w:rFonts w:cs="Arial" w:hAnsi="Arial" w:eastAsia="Arial" w:ascii="Arial"/>
          <w:color w:val="333333"/>
          <w:spacing w:val="0"/>
          <w:w w:val="97"/>
          <w:position w:val="0"/>
          <w:sz w:val="22"/>
          <w:szCs w:val="22"/>
        </w:rPr>
        <w:t>t</w:t>
      </w:r>
      <w:r>
        <w:rPr>
          <w:rFonts w:cs="Arial" w:hAnsi="Arial" w:eastAsia="Arial" w:ascii="Arial"/>
          <w:color w:val="525252"/>
          <w:spacing w:val="0"/>
          <w:w w:val="97"/>
          <w:position w:val="0"/>
          <w:sz w:val="22"/>
          <w:szCs w:val="22"/>
        </w:rPr>
        <w:t>ados</w:t>
      </w:r>
      <w:r>
        <w:rPr>
          <w:rFonts w:cs="Arial" w:hAnsi="Arial" w:eastAsia="Arial" w:ascii="Arial"/>
          <w:color w:val="525252"/>
          <w:spacing w:val="0"/>
          <w:w w:val="97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525252"/>
          <w:spacing w:val="4"/>
          <w:w w:val="97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525252"/>
          <w:spacing w:val="0"/>
          <w:w w:val="100"/>
          <w:position w:val="0"/>
          <w:sz w:val="22"/>
          <w:szCs w:val="22"/>
        </w:rPr>
        <w:t>que</w:t>
      </w:r>
      <w:r>
        <w:rPr>
          <w:rFonts w:cs="Arial" w:hAnsi="Arial" w:eastAsia="Arial" w:ascii="Arial"/>
          <w:color w:val="525252"/>
          <w:spacing w:val="3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525252"/>
          <w:spacing w:val="0"/>
          <w:w w:val="102"/>
          <w:position w:val="0"/>
          <w:sz w:val="22"/>
          <w:szCs w:val="22"/>
        </w:rPr>
        <w:t>forta</w:t>
      </w:r>
      <w:r>
        <w:rPr>
          <w:rFonts w:cs="Arial" w:hAnsi="Arial" w:eastAsia="Arial" w:ascii="Arial"/>
          <w:color w:val="424242"/>
          <w:spacing w:val="0"/>
          <w:w w:val="61"/>
          <w:position w:val="0"/>
          <w:sz w:val="22"/>
          <w:szCs w:val="22"/>
        </w:rPr>
        <w:t>l</w:t>
      </w:r>
      <w:r>
        <w:rPr>
          <w:rFonts w:cs="Arial" w:hAnsi="Arial" w:eastAsia="Arial" w:ascii="Arial"/>
          <w:color w:val="525252"/>
          <w:spacing w:val="0"/>
          <w:w w:val="90"/>
          <w:position w:val="0"/>
          <w:sz w:val="22"/>
          <w:szCs w:val="22"/>
        </w:rPr>
        <w:t>e</w:t>
      </w:r>
      <w:r>
        <w:rPr>
          <w:rFonts w:cs="Arial" w:hAnsi="Arial" w:eastAsia="Arial" w:ascii="Arial"/>
          <w:color w:val="797979"/>
          <w:spacing w:val="0"/>
          <w:w w:val="91"/>
          <w:position w:val="0"/>
          <w:sz w:val="22"/>
          <w:szCs w:val="22"/>
        </w:rPr>
        <w:t>z</w:t>
      </w:r>
      <w:r>
        <w:rPr>
          <w:rFonts w:cs="Arial" w:hAnsi="Arial" w:eastAsia="Arial" w:ascii="Arial"/>
          <w:color w:val="525252"/>
          <w:spacing w:val="0"/>
          <w:w w:val="100"/>
          <w:position w:val="0"/>
          <w:sz w:val="22"/>
          <w:szCs w:val="22"/>
        </w:rPr>
        <w:t>can</w:t>
      </w:r>
      <w:r>
        <w:rPr>
          <w:rFonts w:cs="Arial" w:hAnsi="Arial" w:eastAsia="Arial" w:ascii="Arial"/>
          <w:color w:val="525252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525252"/>
          <w:spacing w:val="16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525252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color w:val="525252"/>
          <w:spacing w:val="28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525252"/>
          <w:spacing w:val="0"/>
          <w:w w:val="89"/>
          <w:position w:val="0"/>
          <w:sz w:val="22"/>
          <w:szCs w:val="22"/>
        </w:rPr>
        <w:t>ince</w:t>
      </w:r>
      <w:r>
        <w:rPr>
          <w:rFonts w:cs="Arial" w:hAnsi="Arial" w:eastAsia="Arial" w:ascii="Arial"/>
          <w:color w:val="424242"/>
          <w:spacing w:val="0"/>
          <w:w w:val="89"/>
          <w:position w:val="0"/>
          <w:sz w:val="22"/>
          <w:szCs w:val="22"/>
        </w:rPr>
        <w:t>n</w:t>
      </w:r>
      <w:r>
        <w:rPr>
          <w:rFonts w:cs="Arial" w:hAnsi="Arial" w:eastAsia="Arial" w:ascii="Arial"/>
          <w:color w:val="525252"/>
          <w:spacing w:val="0"/>
          <w:w w:val="89"/>
          <w:position w:val="0"/>
          <w:sz w:val="22"/>
          <w:szCs w:val="22"/>
        </w:rPr>
        <w:t>tive</w:t>
      </w:r>
      <w:r>
        <w:rPr>
          <w:rFonts w:cs="Arial" w:hAnsi="Arial" w:eastAsia="Arial" w:ascii="Arial"/>
          <w:color w:val="424242"/>
          <w:spacing w:val="0"/>
          <w:w w:val="89"/>
          <w:position w:val="0"/>
          <w:sz w:val="22"/>
          <w:szCs w:val="22"/>
        </w:rPr>
        <w:t>n</w:t>
      </w:r>
      <w:r>
        <w:rPr>
          <w:rFonts w:cs="Arial" w:hAnsi="Arial" w:eastAsia="Arial" w:ascii="Arial"/>
          <w:color w:val="424242"/>
          <w:spacing w:val="0"/>
          <w:w w:val="89"/>
          <w:position w:val="0"/>
          <w:sz w:val="22"/>
          <w:szCs w:val="22"/>
        </w:rPr>
        <w:t>  </w:t>
      </w:r>
      <w:r>
        <w:rPr>
          <w:rFonts w:cs="Arial" w:hAnsi="Arial" w:eastAsia="Arial" w:ascii="Arial"/>
          <w:color w:val="424242"/>
          <w:spacing w:val="31"/>
          <w:w w:val="89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525252"/>
          <w:spacing w:val="0"/>
          <w:w w:val="89"/>
          <w:position w:val="0"/>
          <w:sz w:val="22"/>
          <w:szCs w:val="22"/>
        </w:rPr>
        <w:t>a</w:t>
      </w:r>
      <w:r>
        <w:rPr>
          <w:rFonts w:cs="Arial" w:hAnsi="Arial" w:eastAsia="Arial" w:ascii="Arial"/>
          <w:color w:val="525252"/>
          <w:spacing w:val="38"/>
          <w:w w:val="89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333333"/>
          <w:spacing w:val="0"/>
          <w:w w:val="61"/>
          <w:position w:val="0"/>
          <w:sz w:val="22"/>
          <w:szCs w:val="22"/>
        </w:rPr>
        <w:t>l</w:t>
      </w:r>
      <w:r>
        <w:rPr>
          <w:rFonts w:cs="Arial" w:hAnsi="Arial" w:eastAsia="Arial" w:ascii="Arial"/>
          <w:color w:val="525252"/>
          <w:spacing w:val="0"/>
          <w:w w:val="90"/>
          <w:position w:val="0"/>
          <w:sz w:val="22"/>
          <w:szCs w:val="22"/>
        </w:rPr>
        <w:t>a</w:t>
      </w:r>
      <w:r>
        <w:rPr>
          <w:rFonts w:cs="Arial" w:hAnsi="Arial" w:eastAsia="Arial" w:ascii="Arial"/>
          <w:color w:val="525252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525252"/>
          <w:spacing w:val="-1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525252"/>
          <w:spacing w:val="0"/>
          <w:w w:val="90"/>
          <w:position w:val="0"/>
          <w:sz w:val="22"/>
          <w:szCs w:val="22"/>
        </w:rPr>
        <w:t>e</w:t>
      </w:r>
      <w:r>
        <w:rPr>
          <w:rFonts w:cs="Arial" w:hAnsi="Arial" w:eastAsia="Arial" w:ascii="Arial"/>
          <w:color w:val="424242"/>
          <w:spacing w:val="0"/>
          <w:w w:val="99"/>
          <w:position w:val="0"/>
          <w:sz w:val="22"/>
          <w:szCs w:val="22"/>
        </w:rPr>
        <w:t>xp</w:t>
      </w:r>
      <w:r>
        <w:rPr>
          <w:rFonts w:cs="Arial" w:hAnsi="Arial" w:eastAsia="Arial" w:ascii="Arial"/>
          <w:color w:val="525252"/>
          <w:spacing w:val="0"/>
          <w:w w:val="90"/>
          <w:position w:val="0"/>
          <w:sz w:val="22"/>
          <w:szCs w:val="22"/>
        </w:rPr>
        <w:t>e</w:t>
      </w:r>
      <w:r>
        <w:rPr>
          <w:rFonts w:cs="Arial" w:hAnsi="Arial" w:eastAsia="Arial" w:ascii="Arial"/>
          <w:color w:val="424242"/>
          <w:spacing w:val="0"/>
          <w:w w:val="82"/>
          <w:position w:val="0"/>
          <w:sz w:val="22"/>
          <w:szCs w:val="22"/>
        </w:rPr>
        <w:t>ri</w:t>
      </w:r>
      <w:r>
        <w:rPr>
          <w:rFonts w:cs="Arial" w:hAnsi="Arial" w:eastAsia="Arial" w:ascii="Arial"/>
          <w:color w:val="525252"/>
          <w:spacing w:val="0"/>
          <w:w w:val="82"/>
          <w:position w:val="0"/>
          <w:sz w:val="22"/>
          <w:szCs w:val="22"/>
        </w:rPr>
        <w:t>e</w:t>
      </w:r>
      <w:r>
        <w:rPr>
          <w:rFonts w:cs="Arial" w:hAnsi="Arial" w:eastAsia="Arial" w:ascii="Arial"/>
          <w:color w:val="424242"/>
          <w:spacing w:val="0"/>
          <w:w w:val="82"/>
          <w:position w:val="0"/>
          <w:sz w:val="22"/>
          <w:szCs w:val="22"/>
        </w:rPr>
        <w:t>n</w:t>
      </w:r>
      <w:r>
        <w:rPr>
          <w:rFonts w:cs="Arial" w:hAnsi="Arial" w:eastAsia="Arial" w:ascii="Arial"/>
          <w:color w:val="525252"/>
          <w:spacing w:val="0"/>
          <w:w w:val="100"/>
          <w:position w:val="0"/>
          <w:sz w:val="22"/>
          <w:szCs w:val="22"/>
        </w:rPr>
        <w:t>c</w:t>
      </w:r>
      <w:r>
        <w:rPr>
          <w:rFonts w:cs="Arial" w:hAnsi="Arial" w:eastAsia="Arial" w:ascii="Arial"/>
          <w:color w:val="424242"/>
          <w:spacing w:val="0"/>
          <w:w w:val="61"/>
          <w:position w:val="0"/>
          <w:sz w:val="22"/>
          <w:szCs w:val="22"/>
        </w:rPr>
        <w:t>i</w:t>
      </w:r>
      <w:r>
        <w:rPr>
          <w:rFonts w:cs="Arial" w:hAnsi="Arial" w:eastAsia="Arial" w:ascii="Arial"/>
          <w:color w:val="525252"/>
          <w:spacing w:val="0"/>
          <w:w w:val="90"/>
          <w:position w:val="0"/>
          <w:sz w:val="22"/>
          <w:szCs w:val="22"/>
        </w:rPr>
        <w:t>a</w:t>
      </w:r>
      <w:r>
        <w:rPr>
          <w:rFonts w:cs="Arial" w:hAnsi="Arial" w:eastAsia="Arial" w:ascii="Arial"/>
          <w:color w:val="525252"/>
          <w:spacing w:val="0"/>
          <w:w w:val="9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525252"/>
          <w:spacing w:val="0"/>
          <w:w w:val="94"/>
          <w:position w:val="0"/>
          <w:sz w:val="22"/>
          <w:szCs w:val="22"/>
        </w:rPr>
        <w:t>ed</w:t>
      </w:r>
      <w:r>
        <w:rPr>
          <w:rFonts w:cs="Arial" w:hAnsi="Arial" w:eastAsia="Arial" w:ascii="Arial"/>
          <w:color w:val="424242"/>
          <w:spacing w:val="0"/>
          <w:w w:val="96"/>
          <w:position w:val="0"/>
          <w:sz w:val="22"/>
          <w:szCs w:val="22"/>
        </w:rPr>
        <w:t>uca</w:t>
      </w:r>
      <w:r>
        <w:rPr>
          <w:rFonts w:cs="Arial" w:hAnsi="Arial" w:eastAsia="Arial" w:ascii="Arial"/>
          <w:color w:val="525252"/>
          <w:spacing w:val="0"/>
          <w:w w:val="91"/>
          <w:position w:val="0"/>
          <w:sz w:val="22"/>
          <w:szCs w:val="22"/>
        </w:rPr>
        <w:t>ti</w:t>
      </w:r>
      <w:r>
        <w:rPr>
          <w:rFonts w:cs="Arial" w:hAnsi="Arial" w:eastAsia="Arial" w:ascii="Arial"/>
          <w:color w:val="424242"/>
          <w:spacing w:val="0"/>
          <w:w w:val="100"/>
          <w:position w:val="0"/>
          <w:sz w:val="22"/>
          <w:szCs w:val="22"/>
        </w:rPr>
        <w:t>v</w:t>
      </w:r>
      <w:r>
        <w:rPr>
          <w:rFonts w:cs="Arial" w:hAnsi="Arial" w:eastAsia="Arial" w:ascii="Arial"/>
          <w:color w:val="525252"/>
          <w:spacing w:val="0"/>
          <w:w w:val="90"/>
          <w:position w:val="0"/>
          <w:sz w:val="22"/>
          <w:szCs w:val="22"/>
        </w:rPr>
        <w:t>a</w:t>
      </w:r>
      <w:r>
        <w:rPr>
          <w:rFonts w:cs="Arial" w:hAnsi="Arial" w:eastAsia="Arial" w:ascii="Arial"/>
          <w:color w:val="797979"/>
          <w:spacing w:val="0"/>
          <w:w w:val="33"/>
          <w:position w:val="0"/>
          <w:sz w:val="22"/>
          <w:szCs w:val="22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3"/>
        <w:ind w:left="116"/>
      </w:pPr>
      <w:r>
        <w:rPr>
          <w:rFonts w:cs="Times New Roman" w:hAnsi="Times New Roman" w:eastAsia="Times New Roman" w:ascii="Times New Roman"/>
          <w:i/>
          <w:color w:val="797979"/>
          <w:spacing w:val="0"/>
          <w:w w:val="100"/>
          <w:position w:val="11"/>
          <w:sz w:val="8"/>
          <w:szCs w:val="8"/>
        </w:rPr>
        <w:t>0</w:t>
      </w:r>
      <w:r>
        <w:rPr>
          <w:rFonts w:cs="Times New Roman" w:hAnsi="Times New Roman" w:eastAsia="Times New Roman" w:ascii="Times New Roman"/>
          <w:i/>
          <w:color w:val="797979"/>
          <w:spacing w:val="0"/>
          <w:w w:val="100"/>
          <w:position w:val="11"/>
          <w:sz w:val="8"/>
          <w:szCs w:val="8"/>
        </w:rPr>
        <w:t>               </w:t>
      </w:r>
      <w:r>
        <w:rPr>
          <w:rFonts w:cs="Times New Roman" w:hAnsi="Times New Roman" w:eastAsia="Times New Roman" w:ascii="Times New Roman"/>
          <w:i/>
          <w:color w:val="797979"/>
          <w:spacing w:val="5"/>
          <w:w w:val="100"/>
          <w:position w:val="11"/>
          <w:sz w:val="8"/>
          <w:szCs w:val="8"/>
        </w:rPr>
        <w:t> </w:t>
      </w:r>
      <w:r>
        <w:rPr>
          <w:rFonts w:cs="Arial" w:hAnsi="Arial" w:eastAsia="Arial" w:ascii="Arial"/>
          <w:color w:val="424242"/>
          <w:spacing w:val="0"/>
          <w:w w:val="100"/>
          <w:position w:val="0"/>
          <w:sz w:val="22"/>
          <w:szCs w:val="22"/>
        </w:rPr>
        <w:t>Prom</w:t>
      </w:r>
      <w:r>
        <w:rPr>
          <w:rFonts w:cs="Arial" w:hAnsi="Arial" w:eastAsia="Arial" w:ascii="Arial"/>
          <w:color w:val="525252"/>
          <w:spacing w:val="0"/>
          <w:w w:val="100"/>
          <w:position w:val="0"/>
          <w:sz w:val="22"/>
          <w:szCs w:val="22"/>
        </w:rPr>
        <w:t>ove</w:t>
      </w:r>
      <w:r>
        <w:rPr>
          <w:rFonts w:cs="Arial" w:hAnsi="Arial" w:eastAsia="Arial" w:ascii="Arial"/>
          <w:color w:val="424242"/>
          <w:spacing w:val="0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color w:val="424242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424242"/>
          <w:spacing w:val="29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424242"/>
          <w:spacing w:val="0"/>
          <w:w w:val="100"/>
          <w:position w:val="0"/>
          <w:sz w:val="22"/>
          <w:szCs w:val="22"/>
        </w:rPr>
        <w:t>la</w:t>
      </w:r>
      <w:r>
        <w:rPr>
          <w:rFonts w:cs="Arial" w:hAnsi="Arial" w:eastAsia="Arial" w:ascii="Arial"/>
          <w:color w:val="424242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424242"/>
          <w:spacing w:val="14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525252"/>
          <w:spacing w:val="0"/>
          <w:w w:val="95"/>
          <w:position w:val="0"/>
          <w:sz w:val="22"/>
          <w:szCs w:val="22"/>
        </w:rPr>
        <w:t>c</w:t>
      </w:r>
      <w:r>
        <w:rPr>
          <w:rFonts w:cs="Arial" w:hAnsi="Arial" w:eastAsia="Arial" w:ascii="Arial"/>
          <w:color w:val="424242"/>
          <w:spacing w:val="0"/>
          <w:w w:val="95"/>
          <w:position w:val="0"/>
          <w:sz w:val="22"/>
          <w:szCs w:val="22"/>
        </w:rPr>
        <w:t>on</w:t>
      </w:r>
      <w:r>
        <w:rPr>
          <w:rFonts w:cs="Arial" w:hAnsi="Arial" w:eastAsia="Arial" w:ascii="Arial"/>
          <w:color w:val="525252"/>
          <w:spacing w:val="0"/>
          <w:w w:val="95"/>
          <w:position w:val="0"/>
          <w:sz w:val="22"/>
          <w:szCs w:val="22"/>
        </w:rPr>
        <w:t>s</w:t>
      </w:r>
      <w:r>
        <w:rPr>
          <w:rFonts w:cs="Arial" w:hAnsi="Arial" w:eastAsia="Arial" w:ascii="Arial"/>
          <w:color w:val="424242"/>
          <w:spacing w:val="0"/>
          <w:w w:val="95"/>
          <w:position w:val="0"/>
          <w:sz w:val="22"/>
          <w:szCs w:val="22"/>
        </w:rPr>
        <w:t>t</w:t>
      </w:r>
      <w:r>
        <w:rPr>
          <w:rFonts w:cs="Arial" w:hAnsi="Arial" w:eastAsia="Arial" w:ascii="Arial"/>
          <w:color w:val="333333"/>
          <w:spacing w:val="0"/>
          <w:w w:val="95"/>
          <w:position w:val="0"/>
          <w:sz w:val="22"/>
          <w:szCs w:val="22"/>
        </w:rPr>
        <w:t>r</w:t>
      </w:r>
      <w:r>
        <w:rPr>
          <w:rFonts w:cs="Arial" w:hAnsi="Arial" w:eastAsia="Arial" w:ascii="Arial"/>
          <w:color w:val="424242"/>
          <w:spacing w:val="0"/>
          <w:w w:val="95"/>
          <w:position w:val="0"/>
          <w:sz w:val="22"/>
          <w:szCs w:val="22"/>
        </w:rPr>
        <w:t>u</w:t>
      </w:r>
      <w:r>
        <w:rPr>
          <w:rFonts w:cs="Arial" w:hAnsi="Arial" w:eastAsia="Arial" w:ascii="Arial"/>
          <w:color w:val="525252"/>
          <w:spacing w:val="0"/>
          <w:w w:val="95"/>
          <w:position w:val="0"/>
          <w:sz w:val="22"/>
          <w:szCs w:val="22"/>
        </w:rPr>
        <w:t>cci6n</w:t>
      </w:r>
      <w:r>
        <w:rPr>
          <w:rFonts w:cs="Arial" w:hAnsi="Arial" w:eastAsia="Arial" w:ascii="Arial"/>
          <w:color w:val="525252"/>
          <w:spacing w:val="0"/>
          <w:w w:val="95"/>
          <w:position w:val="0"/>
          <w:sz w:val="22"/>
          <w:szCs w:val="22"/>
        </w:rPr>
        <w:t>  </w:t>
      </w:r>
      <w:r>
        <w:rPr>
          <w:rFonts w:cs="Arial" w:hAnsi="Arial" w:eastAsia="Arial" w:ascii="Arial"/>
          <w:color w:val="525252"/>
          <w:spacing w:val="36"/>
          <w:w w:val="95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525252"/>
          <w:spacing w:val="0"/>
          <w:w w:val="100"/>
          <w:position w:val="0"/>
          <w:sz w:val="22"/>
          <w:szCs w:val="22"/>
        </w:rPr>
        <w:t>y</w:t>
      </w:r>
      <w:r>
        <w:rPr>
          <w:rFonts w:cs="Arial" w:hAnsi="Arial" w:eastAsia="Arial" w:ascii="Arial"/>
          <w:color w:val="525252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525252"/>
          <w:spacing w:val="27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333333"/>
          <w:spacing w:val="0"/>
          <w:w w:val="41"/>
          <w:position w:val="0"/>
          <w:sz w:val="22"/>
          <w:szCs w:val="22"/>
        </w:rPr>
        <w:t>l</w:t>
      </w:r>
      <w:r>
        <w:rPr>
          <w:rFonts w:cs="Arial" w:hAnsi="Arial" w:eastAsia="Arial" w:ascii="Arial"/>
          <w:color w:val="525252"/>
          <w:spacing w:val="0"/>
          <w:w w:val="90"/>
          <w:position w:val="0"/>
          <w:sz w:val="22"/>
          <w:szCs w:val="22"/>
        </w:rPr>
        <w:t>a</w:t>
      </w:r>
      <w:r>
        <w:rPr>
          <w:rFonts w:cs="Arial" w:hAnsi="Arial" w:eastAsia="Arial" w:ascii="Arial"/>
          <w:color w:val="525252"/>
          <w:spacing w:val="0"/>
          <w:w w:val="100"/>
          <w:position w:val="0"/>
          <w:sz w:val="22"/>
          <w:szCs w:val="22"/>
        </w:rPr>
        <w:t>  </w:t>
      </w:r>
      <w:r>
        <w:rPr>
          <w:rFonts w:cs="Arial" w:hAnsi="Arial" w:eastAsia="Arial" w:ascii="Arial"/>
          <w:color w:val="525252"/>
          <w:spacing w:val="-6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424242"/>
          <w:spacing w:val="0"/>
          <w:w w:val="100"/>
          <w:position w:val="0"/>
          <w:sz w:val="22"/>
          <w:szCs w:val="22"/>
        </w:rPr>
        <w:t>p</w:t>
      </w:r>
      <w:r>
        <w:rPr>
          <w:rFonts w:cs="Arial" w:hAnsi="Arial" w:eastAsia="Arial" w:ascii="Arial"/>
          <w:color w:val="525252"/>
          <w:spacing w:val="0"/>
          <w:w w:val="100"/>
          <w:position w:val="0"/>
          <w:sz w:val="22"/>
          <w:szCs w:val="22"/>
        </w:rPr>
        <w:t>articipaci6n</w:t>
      </w:r>
      <w:r>
        <w:rPr>
          <w:rFonts w:cs="Arial" w:hAnsi="Arial" w:eastAsia="Arial" w:ascii="Arial"/>
          <w:color w:val="525252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525252"/>
          <w:spacing w:val="17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525252"/>
          <w:spacing w:val="0"/>
          <w:w w:val="100"/>
          <w:position w:val="0"/>
          <w:sz w:val="22"/>
          <w:szCs w:val="22"/>
        </w:rPr>
        <w:t>de</w:t>
      </w:r>
      <w:r>
        <w:rPr>
          <w:rFonts w:cs="Arial" w:hAnsi="Arial" w:eastAsia="Arial" w:ascii="Arial"/>
          <w:color w:val="525252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525252"/>
          <w:spacing w:val="27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525252"/>
          <w:spacing w:val="0"/>
          <w:w w:val="100"/>
          <w:position w:val="0"/>
          <w:sz w:val="22"/>
          <w:szCs w:val="22"/>
        </w:rPr>
        <w:t>fo</w:t>
      </w:r>
      <w:r>
        <w:rPr>
          <w:rFonts w:cs="Arial" w:hAnsi="Arial" w:eastAsia="Arial" w:ascii="Arial"/>
          <w:color w:val="424242"/>
          <w:spacing w:val="0"/>
          <w:w w:val="100"/>
          <w:position w:val="0"/>
          <w:sz w:val="22"/>
          <w:szCs w:val="22"/>
        </w:rPr>
        <w:t>rrn</w:t>
      </w:r>
      <w:r>
        <w:rPr>
          <w:rFonts w:cs="Arial" w:hAnsi="Arial" w:eastAsia="Arial" w:ascii="Arial"/>
          <w:color w:val="525252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color w:val="525252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525252"/>
          <w:spacing w:val="4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525252"/>
          <w:spacing w:val="0"/>
          <w:w w:val="103"/>
          <w:position w:val="0"/>
          <w:sz w:val="22"/>
          <w:szCs w:val="22"/>
        </w:rPr>
        <w:t>ac</w:t>
      </w:r>
      <w:r>
        <w:rPr>
          <w:rFonts w:cs="Arial" w:hAnsi="Arial" w:eastAsia="Arial" w:ascii="Arial"/>
          <w:color w:val="424242"/>
          <w:spacing w:val="0"/>
          <w:w w:val="82"/>
          <w:position w:val="0"/>
          <w:sz w:val="22"/>
          <w:szCs w:val="22"/>
        </w:rPr>
        <w:t>t</w:t>
      </w:r>
      <w:r>
        <w:rPr>
          <w:rFonts w:cs="Arial" w:hAnsi="Arial" w:eastAsia="Arial" w:ascii="Arial"/>
          <w:color w:val="333333"/>
          <w:spacing w:val="0"/>
          <w:w w:val="41"/>
          <w:position w:val="0"/>
          <w:sz w:val="22"/>
          <w:szCs w:val="22"/>
        </w:rPr>
        <w:t>i</w:t>
      </w:r>
      <w:r>
        <w:rPr>
          <w:rFonts w:cs="Arial" w:hAnsi="Arial" w:eastAsia="Arial" w:ascii="Arial"/>
          <w:color w:val="525252"/>
          <w:spacing w:val="0"/>
          <w:w w:val="100"/>
          <w:position w:val="0"/>
          <w:sz w:val="22"/>
          <w:szCs w:val="22"/>
        </w:rPr>
        <w:t>va</w:t>
      </w:r>
      <w:r>
        <w:rPr>
          <w:rFonts w:cs="Arial" w:hAnsi="Arial" w:eastAsia="Arial" w:ascii="Arial"/>
          <w:color w:val="525252"/>
          <w:spacing w:val="0"/>
          <w:w w:val="100"/>
          <w:position w:val="0"/>
          <w:sz w:val="22"/>
          <w:szCs w:val="22"/>
        </w:rPr>
        <w:t>  </w:t>
      </w:r>
      <w:r>
        <w:rPr>
          <w:rFonts w:cs="Arial" w:hAnsi="Arial" w:eastAsia="Arial" w:ascii="Arial"/>
          <w:color w:val="525252"/>
          <w:spacing w:val="-4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525252"/>
          <w:spacing w:val="0"/>
          <w:w w:val="100"/>
          <w:position w:val="0"/>
          <w:sz w:val="22"/>
          <w:szCs w:val="22"/>
        </w:rPr>
        <w:t>de</w:t>
      </w:r>
      <w:r>
        <w:rPr>
          <w:rFonts w:cs="Arial" w:hAnsi="Arial" w:eastAsia="Arial" w:ascii="Arial"/>
          <w:color w:val="525252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525252"/>
          <w:spacing w:val="27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0"/>
          <w:w w:val="61"/>
          <w:position w:val="0"/>
          <w:sz w:val="22"/>
          <w:szCs w:val="22"/>
        </w:rPr>
        <w:t>l</w:t>
      </w:r>
      <w:r>
        <w:rPr>
          <w:rFonts w:cs="Arial" w:hAnsi="Arial" w:eastAsia="Arial" w:ascii="Arial"/>
          <w:color w:val="525252"/>
          <w:spacing w:val="0"/>
          <w:w w:val="90"/>
          <w:position w:val="0"/>
          <w:sz w:val="22"/>
          <w:szCs w:val="22"/>
        </w:rPr>
        <w:t>o</w:t>
      </w:r>
      <w:r>
        <w:rPr>
          <w:rFonts w:cs="Arial" w:hAnsi="Arial" w:eastAsia="Arial" w:ascii="Arial"/>
          <w:color w:val="424242"/>
          <w:spacing w:val="0"/>
          <w:w w:val="100"/>
          <w:position w:val="0"/>
          <w:sz w:val="22"/>
          <w:szCs w:val="22"/>
        </w:rPr>
        <w:t>s</w:t>
      </w:r>
      <w:r>
        <w:rPr>
          <w:rFonts w:cs="Arial" w:hAnsi="Arial" w:eastAsia="Arial" w:ascii="Arial"/>
          <w:color w:val="424242"/>
          <w:spacing w:val="0"/>
          <w:w w:val="100"/>
          <w:position w:val="0"/>
          <w:sz w:val="22"/>
          <w:szCs w:val="22"/>
        </w:rPr>
        <w:t>  </w:t>
      </w:r>
      <w:r>
        <w:rPr>
          <w:rFonts w:cs="Arial" w:hAnsi="Arial" w:eastAsia="Arial" w:ascii="Arial"/>
          <w:color w:val="424242"/>
          <w:spacing w:val="-2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525252"/>
          <w:spacing w:val="0"/>
          <w:w w:val="102"/>
          <w:position w:val="0"/>
          <w:sz w:val="22"/>
          <w:szCs w:val="22"/>
        </w:rPr>
        <w:t>Conse</w:t>
      </w:r>
      <w:r>
        <w:rPr>
          <w:rFonts w:cs="Arial" w:hAnsi="Arial" w:eastAsia="Arial" w:ascii="Arial"/>
          <w:color w:val="424242"/>
          <w:spacing w:val="0"/>
          <w:w w:val="82"/>
          <w:position w:val="0"/>
          <w:sz w:val="22"/>
          <w:szCs w:val="22"/>
        </w:rPr>
        <w:t>j</w:t>
      </w:r>
      <w:r>
        <w:rPr>
          <w:rFonts w:cs="Arial" w:hAnsi="Arial" w:eastAsia="Arial" w:ascii="Arial"/>
          <w:color w:val="525252"/>
          <w:spacing w:val="0"/>
          <w:w w:val="100"/>
          <w:position w:val="0"/>
          <w:sz w:val="22"/>
          <w:szCs w:val="22"/>
        </w:rPr>
        <w:t>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5"/>
        <w:ind w:left="481"/>
      </w:pPr>
      <w:r>
        <w:rPr>
          <w:rFonts w:cs="Arial" w:hAnsi="Arial" w:eastAsia="Arial" w:ascii="Arial"/>
          <w:color w:val="424242"/>
          <w:w w:val="94"/>
          <w:sz w:val="22"/>
          <w:szCs w:val="22"/>
        </w:rPr>
        <w:t>C</w:t>
      </w:r>
      <w:r>
        <w:rPr>
          <w:rFonts w:cs="Arial" w:hAnsi="Arial" w:eastAsia="Arial" w:ascii="Arial"/>
          <w:color w:val="525252"/>
          <w:w w:val="98"/>
          <w:sz w:val="22"/>
          <w:szCs w:val="22"/>
        </w:rPr>
        <w:t>o</w:t>
      </w:r>
      <w:r>
        <w:rPr>
          <w:rFonts w:cs="Arial" w:hAnsi="Arial" w:eastAsia="Arial" w:ascii="Arial"/>
          <w:color w:val="333333"/>
          <w:w w:val="82"/>
          <w:sz w:val="22"/>
          <w:szCs w:val="22"/>
        </w:rPr>
        <w:t>n</w:t>
      </w:r>
      <w:r>
        <w:rPr>
          <w:rFonts w:cs="Arial" w:hAnsi="Arial" w:eastAsia="Arial" w:ascii="Arial"/>
          <w:color w:val="424242"/>
          <w:w w:val="95"/>
          <w:sz w:val="22"/>
          <w:szCs w:val="22"/>
        </w:rPr>
        <w:t>su</w:t>
      </w:r>
      <w:r>
        <w:rPr>
          <w:rFonts w:cs="Arial" w:hAnsi="Arial" w:eastAsia="Arial" w:ascii="Arial"/>
          <w:color w:val="333333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424242"/>
          <w:w w:val="99"/>
          <w:sz w:val="22"/>
          <w:szCs w:val="22"/>
        </w:rPr>
        <w:t>t</w:t>
      </w:r>
      <w:r>
        <w:rPr>
          <w:rFonts w:cs="Arial" w:hAnsi="Arial" w:eastAsia="Arial" w:ascii="Arial"/>
          <w:color w:val="1C1C1C"/>
          <w:w w:val="41"/>
          <w:sz w:val="22"/>
          <w:szCs w:val="22"/>
        </w:rPr>
        <w:t>i</w:t>
      </w:r>
      <w:r>
        <w:rPr>
          <w:rFonts w:cs="Arial" w:hAnsi="Arial" w:eastAsia="Arial" w:ascii="Arial"/>
          <w:color w:val="424242"/>
          <w:w w:val="100"/>
          <w:sz w:val="22"/>
          <w:szCs w:val="22"/>
        </w:rPr>
        <w:t>vos</w:t>
      </w:r>
      <w:r>
        <w:rPr>
          <w:rFonts w:cs="Arial" w:hAnsi="Arial" w:eastAsia="Arial" w:ascii="Arial"/>
          <w:color w:val="424242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424242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24242"/>
          <w:spacing w:val="0"/>
          <w:w w:val="94"/>
          <w:sz w:val="22"/>
          <w:szCs w:val="22"/>
        </w:rPr>
        <w:t>C</w:t>
      </w:r>
      <w:r>
        <w:rPr>
          <w:rFonts w:cs="Arial" w:hAnsi="Arial" w:eastAsia="Arial" w:ascii="Arial"/>
          <w:color w:val="525252"/>
          <w:spacing w:val="0"/>
          <w:w w:val="94"/>
          <w:sz w:val="22"/>
          <w:szCs w:val="22"/>
        </w:rPr>
        <w:t>iu</w:t>
      </w:r>
      <w:r>
        <w:rPr>
          <w:rFonts w:cs="Arial" w:hAnsi="Arial" w:eastAsia="Arial" w:ascii="Arial"/>
          <w:color w:val="424242"/>
          <w:spacing w:val="0"/>
          <w:w w:val="94"/>
          <w:sz w:val="22"/>
          <w:szCs w:val="22"/>
        </w:rPr>
        <w:t>da</w:t>
      </w:r>
      <w:r>
        <w:rPr>
          <w:rFonts w:cs="Arial" w:hAnsi="Arial" w:eastAsia="Arial" w:ascii="Arial"/>
          <w:color w:val="333333"/>
          <w:spacing w:val="0"/>
          <w:w w:val="94"/>
          <w:sz w:val="22"/>
          <w:szCs w:val="22"/>
        </w:rPr>
        <w:t>d</w:t>
      </w:r>
      <w:r>
        <w:rPr>
          <w:rFonts w:cs="Arial" w:hAnsi="Arial" w:eastAsia="Arial" w:ascii="Arial"/>
          <w:color w:val="424242"/>
          <w:spacing w:val="0"/>
          <w:w w:val="94"/>
          <w:sz w:val="22"/>
          <w:szCs w:val="22"/>
        </w:rPr>
        <w:t>a</w:t>
      </w:r>
      <w:r>
        <w:rPr>
          <w:rFonts w:cs="Arial" w:hAnsi="Arial" w:eastAsia="Arial" w:ascii="Arial"/>
          <w:color w:val="525252"/>
          <w:spacing w:val="0"/>
          <w:w w:val="94"/>
          <w:sz w:val="22"/>
          <w:szCs w:val="22"/>
        </w:rPr>
        <w:t>nos</w:t>
      </w:r>
      <w:r>
        <w:rPr>
          <w:rFonts w:cs="Arial" w:hAnsi="Arial" w:eastAsia="Arial" w:ascii="Arial"/>
          <w:color w:val="525252"/>
          <w:spacing w:val="0"/>
          <w:w w:val="94"/>
          <w:sz w:val="22"/>
          <w:szCs w:val="22"/>
        </w:rPr>
        <w:t> </w:t>
      </w:r>
      <w:r>
        <w:rPr>
          <w:rFonts w:cs="Arial" w:hAnsi="Arial" w:eastAsia="Arial" w:ascii="Arial"/>
          <w:color w:val="525252"/>
          <w:spacing w:val="30"/>
          <w:w w:val="94"/>
          <w:sz w:val="22"/>
          <w:szCs w:val="22"/>
        </w:rPr>
        <w:t> </w:t>
      </w:r>
      <w:r>
        <w:rPr>
          <w:rFonts w:cs="Arial" w:hAnsi="Arial" w:eastAsia="Arial" w:ascii="Arial"/>
          <w:color w:val="525252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424242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525252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525252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25252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525252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24242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525252"/>
          <w:spacing w:val="0"/>
          <w:w w:val="82"/>
          <w:sz w:val="22"/>
          <w:szCs w:val="22"/>
        </w:rPr>
        <w:t>a</w:t>
      </w:r>
      <w:r>
        <w:rPr>
          <w:rFonts w:cs="Arial" w:hAnsi="Arial" w:eastAsia="Arial" w:ascii="Arial"/>
          <w:color w:val="525252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25252"/>
          <w:spacing w:val="-2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25252"/>
          <w:spacing w:val="0"/>
          <w:w w:val="93"/>
          <w:sz w:val="22"/>
          <w:szCs w:val="22"/>
        </w:rPr>
        <w:t>m</w:t>
      </w:r>
      <w:r>
        <w:rPr>
          <w:rFonts w:cs="Arial" w:hAnsi="Arial" w:eastAsia="Arial" w:ascii="Arial"/>
          <w:color w:val="424242"/>
          <w:spacing w:val="0"/>
          <w:w w:val="98"/>
          <w:sz w:val="22"/>
          <w:szCs w:val="22"/>
        </w:rPr>
        <w:t>at</w:t>
      </w:r>
      <w:r>
        <w:rPr>
          <w:rFonts w:cs="Arial" w:hAnsi="Arial" w:eastAsia="Arial" w:ascii="Arial"/>
          <w:color w:val="525252"/>
          <w:spacing w:val="0"/>
          <w:w w:val="102"/>
          <w:sz w:val="22"/>
          <w:szCs w:val="22"/>
        </w:rPr>
        <w:t>er</w:t>
      </w:r>
      <w:r>
        <w:rPr>
          <w:rFonts w:cs="Arial" w:hAnsi="Arial" w:eastAsia="Arial" w:ascii="Arial"/>
          <w:color w:val="424242"/>
          <w:spacing w:val="0"/>
          <w:w w:val="61"/>
          <w:sz w:val="22"/>
          <w:szCs w:val="22"/>
        </w:rPr>
        <w:t>i</w:t>
      </w:r>
      <w:r>
        <w:rPr>
          <w:rFonts w:cs="Arial" w:hAnsi="Arial" w:eastAsia="Arial" w:ascii="Arial"/>
          <w:color w:val="525252"/>
          <w:spacing w:val="0"/>
          <w:w w:val="90"/>
          <w:sz w:val="22"/>
          <w:szCs w:val="22"/>
        </w:rPr>
        <w:t>a</w:t>
      </w:r>
      <w:r>
        <w:rPr>
          <w:rFonts w:cs="Arial" w:hAnsi="Arial" w:eastAsia="Arial" w:ascii="Arial"/>
          <w:color w:val="525252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25252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25252"/>
          <w:spacing w:val="0"/>
          <w:w w:val="94"/>
          <w:sz w:val="22"/>
          <w:szCs w:val="22"/>
        </w:rPr>
        <w:t>sea</w:t>
      </w:r>
      <w:r>
        <w:rPr>
          <w:rFonts w:cs="Arial" w:hAnsi="Arial" w:eastAsia="Arial" w:ascii="Arial"/>
          <w:color w:val="424242"/>
          <w:spacing w:val="0"/>
          <w:w w:val="94"/>
          <w:sz w:val="22"/>
          <w:szCs w:val="22"/>
        </w:rPr>
        <w:t>n</w:t>
      </w:r>
      <w:r>
        <w:rPr>
          <w:rFonts w:cs="Arial" w:hAnsi="Arial" w:eastAsia="Arial" w:ascii="Arial"/>
          <w:color w:val="424242"/>
          <w:spacing w:val="41"/>
          <w:w w:val="94"/>
          <w:sz w:val="22"/>
          <w:szCs w:val="22"/>
        </w:rPr>
        <w:t> </w:t>
      </w:r>
      <w:r>
        <w:rPr>
          <w:rFonts w:cs="Arial" w:hAnsi="Arial" w:eastAsia="Arial" w:ascii="Arial"/>
          <w:color w:val="525252"/>
          <w:spacing w:val="0"/>
          <w:w w:val="94"/>
          <w:sz w:val="22"/>
          <w:szCs w:val="22"/>
        </w:rPr>
        <w:t>c</w:t>
      </w:r>
      <w:r>
        <w:rPr>
          <w:rFonts w:cs="Arial" w:hAnsi="Arial" w:eastAsia="Arial" w:ascii="Arial"/>
          <w:color w:val="333333"/>
          <w:spacing w:val="0"/>
          <w:w w:val="94"/>
          <w:sz w:val="22"/>
          <w:szCs w:val="22"/>
        </w:rPr>
        <w:t>r</w:t>
      </w:r>
      <w:r>
        <w:rPr>
          <w:rFonts w:cs="Arial" w:hAnsi="Arial" w:eastAsia="Arial" w:ascii="Arial"/>
          <w:color w:val="525252"/>
          <w:spacing w:val="0"/>
          <w:w w:val="94"/>
          <w:sz w:val="22"/>
          <w:szCs w:val="22"/>
        </w:rPr>
        <w:t>ea</w:t>
      </w:r>
      <w:r>
        <w:rPr>
          <w:rFonts w:cs="Arial" w:hAnsi="Arial" w:eastAsia="Arial" w:ascii="Arial"/>
          <w:color w:val="424242"/>
          <w:spacing w:val="0"/>
          <w:w w:val="94"/>
          <w:sz w:val="22"/>
          <w:szCs w:val="22"/>
        </w:rPr>
        <w:t>d</w:t>
      </w:r>
      <w:r>
        <w:rPr>
          <w:rFonts w:cs="Arial" w:hAnsi="Arial" w:eastAsia="Arial" w:ascii="Arial"/>
          <w:color w:val="525252"/>
          <w:spacing w:val="0"/>
          <w:w w:val="94"/>
          <w:sz w:val="22"/>
          <w:szCs w:val="22"/>
        </w:rPr>
        <w:t>os</w:t>
      </w:r>
      <w:r>
        <w:rPr>
          <w:rFonts w:cs="Arial" w:hAnsi="Arial" w:eastAsia="Arial" w:ascii="Arial"/>
          <w:color w:val="525252"/>
          <w:spacing w:val="0"/>
          <w:w w:val="94"/>
          <w:sz w:val="22"/>
          <w:szCs w:val="22"/>
        </w:rPr>
        <w:t> </w:t>
      </w:r>
      <w:r>
        <w:rPr>
          <w:rFonts w:cs="Arial" w:hAnsi="Arial" w:eastAsia="Arial" w:ascii="Arial"/>
          <w:color w:val="525252"/>
          <w:spacing w:val="4"/>
          <w:w w:val="94"/>
          <w:sz w:val="22"/>
          <w:szCs w:val="22"/>
        </w:rPr>
        <w:t> </w:t>
      </w:r>
      <w:r>
        <w:rPr>
          <w:rFonts w:cs="Arial" w:hAnsi="Arial" w:eastAsia="Arial" w:ascii="Arial"/>
          <w:color w:val="424242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525252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424242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424242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25252"/>
          <w:spacing w:val="0"/>
          <w:w w:val="90"/>
          <w:sz w:val="22"/>
          <w:szCs w:val="22"/>
        </w:rPr>
        <w:t>e</w:t>
      </w:r>
      <w:r>
        <w:rPr>
          <w:rFonts w:cs="Arial" w:hAnsi="Arial" w:eastAsia="Arial" w:ascii="Arial"/>
          <w:color w:val="424242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424242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24242"/>
          <w:spacing w:val="0"/>
          <w:w w:val="96"/>
          <w:sz w:val="22"/>
          <w:szCs w:val="22"/>
        </w:rPr>
        <w:t>A</w:t>
      </w:r>
      <w:r>
        <w:rPr>
          <w:rFonts w:cs="Arial" w:hAnsi="Arial" w:eastAsia="Arial" w:ascii="Arial"/>
          <w:color w:val="525252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24242"/>
          <w:spacing w:val="0"/>
          <w:w w:val="90"/>
          <w:sz w:val="22"/>
          <w:szCs w:val="22"/>
        </w:rPr>
        <w:t>u</w:t>
      </w:r>
      <w:r>
        <w:rPr>
          <w:rFonts w:cs="Arial" w:hAnsi="Arial" w:eastAsia="Arial" w:ascii="Arial"/>
          <w:color w:val="525252"/>
          <w:spacing w:val="0"/>
          <w:w w:val="90"/>
          <w:sz w:val="22"/>
          <w:szCs w:val="22"/>
        </w:rPr>
        <w:t>n</w:t>
      </w:r>
      <w:r>
        <w:rPr>
          <w:rFonts w:cs="Arial" w:hAnsi="Arial" w:eastAsia="Arial" w:ascii="Arial"/>
          <w:color w:val="424242"/>
          <w:spacing w:val="0"/>
          <w:w w:val="101"/>
          <w:sz w:val="22"/>
          <w:szCs w:val="22"/>
        </w:rPr>
        <w:t>tami</w:t>
      </w:r>
      <w:r>
        <w:rPr>
          <w:rFonts w:cs="Arial" w:hAnsi="Arial" w:eastAsia="Arial" w:ascii="Arial"/>
          <w:color w:val="525252"/>
          <w:spacing w:val="0"/>
          <w:w w:val="90"/>
          <w:sz w:val="22"/>
          <w:szCs w:val="22"/>
        </w:rPr>
        <w:t>e</w:t>
      </w:r>
      <w:r>
        <w:rPr>
          <w:rFonts w:cs="Arial" w:hAnsi="Arial" w:eastAsia="Arial" w:ascii="Arial"/>
          <w:color w:val="424242"/>
          <w:spacing w:val="0"/>
          <w:w w:val="90"/>
          <w:sz w:val="22"/>
          <w:szCs w:val="22"/>
        </w:rPr>
        <w:t>n</w:t>
      </w:r>
      <w:r>
        <w:rPr>
          <w:rFonts w:cs="Arial" w:hAnsi="Arial" w:eastAsia="Arial" w:ascii="Arial"/>
          <w:color w:val="333333"/>
          <w:spacing w:val="0"/>
          <w:w w:val="82"/>
          <w:sz w:val="22"/>
          <w:szCs w:val="22"/>
        </w:rPr>
        <w:t>t</w:t>
      </w:r>
      <w:r>
        <w:rPr>
          <w:rFonts w:cs="Arial" w:hAnsi="Arial" w:eastAsia="Arial" w:ascii="Arial"/>
          <w:color w:val="525252"/>
          <w:spacing w:val="0"/>
          <w:w w:val="98"/>
          <w:sz w:val="22"/>
          <w:szCs w:val="22"/>
        </w:rPr>
        <w:t>o</w:t>
      </w:r>
      <w:r>
        <w:rPr>
          <w:rFonts w:cs="Arial" w:hAnsi="Arial" w:eastAsia="Arial" w:ascii="Arial"/>
          <w:color w:val="797979"/>
          <w:spacing w:val="0"/>
          <w:w w:val="49"/>
          <w:sz w:val="22"/>
          <w:szCs w:val="22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480" w:val="left"/>
        </w:tabs>
        <w:jc w:val="both"/>
        <w:spacing w:before="35" w:lineRule="auto" w:line="273"/>
        <w:ind w:left="481" w:right="77" w:hanging="365"/>
      </w:pPr>
      <w:r>
        <w:rPr>
          <w:rFonts w:cs="Times New Roman" w:hAnsi="Times New Roman" w:eastAsia="Times New Roman" w:ascii="Times New Roman"/>
          <w:color w:val="797979"/>
          <w:spacing w:val="0"/>
          <w:w w:val="100"/>
          <w:position w:val="10"/>
          <w:sz w:val="8"/>
          <w:szCs w:val="8"/>
        </w:rPr>
        <w:t>0</w:t>
      </w:r>
      <w:r>
        <w:rPr>
          <w:rFonts w:cs="Times New Roman" w:hAnsi="Times New Roman" w:eastAsia="Times New Roman" w:ascii="Times New Roman"/>
          <w:color w:val="797979"/>
          <w:spacing w:val="-16"/>
          <w:w w:val="100"/>
          <w:position w:val="1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position w:val="10"/>
          <w:sz w:val="8"/>
          <w:szCs w:val="8"/>
        </w:rPr>
        <w:tab/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position w:val="10"/>
          <w:sz w:val="8"/>
          <w:szCs w:val="8"/>
        </w:rPr>
      </w:r>
      <w:r>
        <w:rPr>
          <w:rFonts w:cs="Arial" w:hAnsi="Arial" w:eastAsia="Arial" w:ascii="Arial"/>
          <w:color w:val="424242"/>
          <w:spacing w:val="0"/>
          <w:w w:val="93"/>
          <w:position w:val="0"/>
          <w:sz w:val="22"/>
          <w:szCs w:val="22"/>
        </w:rPr>
        <w:t>E</w:t>
      </w:r>
      <w:r>
        <w:rPr>
          <w:rFonts w:cs="Arial" w:hAnsi="Arial" w:eastAsia="Arial" w:ascii="Arial"/>
          <w:color w:val="333333"/>
          <w:spacing w:val="0"/>
          <w:w w:val="93"/>
          <w:position w:val="0"/>
          <w:sz w:val="22"/>
          <w:szCs w:val="22"/>
        </w:rPr>
        <w:t>v</w:t>
      </w:r>
      <w:r>
        <w:rPr>
          <w:rFonts w:cs="Arial" w:hAnsi="Arial" w:eastAsia="Arial" w:ascii="Arial"/>
          <w:color w:val="525252"/>
          <w:spacing w:val="0"/>
          <w:w w:val="93"/>
          <w:position w:val="0"/>
          <w:sz w:val="22"/>
          <w:szCs w:val="22"/>
        </w:rPr>
        <w:t>a</w:t>
      </w:r>
      <w:r>
        <w:rPr>
          <w:rFonts w:cs="Arial" w:hAnsi="Arial" w:eastAsia="Arial" w:ascii="Arial"/>
          <w:color w:val="333333"/>
          <w:spacing w:val="0"/>
          <w:w w:val="93"/>
          <w:position w:val="0"/>
          <w:sz w:val="22"/>
          <w:szCs w:val="22"/>
        </w:rPr>
        <w:t>lu</w:t>
      </w:r>
      <w:r>
        <w:rPr>
          <w:rFonts w:cs="Arial" w:hAnsi="Arial" w:eastAsia="Arial" w:ascii="Arial"/>
          <w:color w:val="424242"/>
          <w:spacing w:val="0"/>
          <w:w w:val="93"/>
          <w:position w:val="0"/>
          <w:sz w:val="22"/>
          <w:szCs w:val="22"/>
        </w:rPr>
        <w:t>ar</w:t>
      </w:r>
      <w:r>
        <w:rPr>
          <w:rFonts w:cs="Arial" w:hAnsi="Arial" w:eastAsia="Arial" w:ascii="Arial"/>
          <w:color w:val="424242"/>
          <w:spacing w:val="0"/>
          <w:w w:val="93"/>
          <w:position w:val="0"/>
          <w:sz w:val="22"/>
          <w:szCs w:val="22"/>
        </w:rPr>
        <w:t>  </w:t>
      </w:r>
      <w:r>
        <w:rPr>
          <w:rFonts w:cs="Arial" w:hAnsi="Arial" w:eastAsia="Arial" w:ascii="Arial"/>
          <w:color w:val="424242"/>
          <w:spacing w:val="49"/>
          <w:w w:val="93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424242"/>
          <w:spacing w:val="0"/>
          <w:w w:val="100"/>
          <w:position w:val="0"/>
          <w:sz w:val="22"/>
          <w:szCs w:val="22"/>
        </w:rPr>
        <w:t>y</w:t>
      </w:r>
      <w:r>
        <w:rPr>
          <w:rFonts w:cs="Arial" w:hAnsi="Arial" w:eastAsia="Arial" w:ascii="Arial"/>
          <w:color w:val="424242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424242"/>
          <w:spacing w:val="27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424242"/>
          <w:spacing w:val="0"/>
          <w:w w:val="100"/>
          <w:position w:val="0"/>
          <w:sz w:val="22"/>
          <w:szCs w:val="22"/>
        </w:rPr>
        <w:t>v</w:t>
      </w:r>
      <w:r>
        <w:rPr>
          <w:rFonts w:cs="Arial" w:hAnsi="Arial" w:eastAsia="Arial" w:ascii="Arial"/>
          <w:color w:val="525252"/>
          <w:spacing w:val="0"/>
          <w:w w:val="41"/>
          <w:position w:val="0"/>
          <w:sz w:val="22"/>
          <w:szCs w:val="22"/>
        </w:rPr>
        <w:t>i</w:t>
      </w:r>
      <w:r>
        <w:rPr>
          <w:rFonts w:cs="Arial" w:hAnsi="Arial" w:eastAsia="Arial" w:ascii="Arial"/>
          <w:color w:val="424242"/>
          <w:spacing w:val="0"/>
          <w:w w:val="90"/>
          <w:position w:val="0"/>
          <w:sz w:val="22"/>
          <w:szCs w:val="22"/>
        </w:rPr>
        <w:t>g</w:t>
      </w:r>
      <w:r>
        <w:rPr>
          <w:rFonts w:cs="Arial" w:hAnsi="Arial" w:eastAsia="Arial" w:ascii="Arial"/>
          <w:color w:val="333333"/>
          <w:spacing w:val="0"/>
          <w:w w:val="82"/>
          <w:position w:val="0"/>
          <w:sz w:val="22"/>
          <w:szCs w:val="22"/>
        </w:rPr>
        <w:t>il</w:t>
      </w:r>
      <w:r>
        <w:rPr>
          <w:rFonts w:cs="Arial" w:hAnsi="Arial" w:eastAsia="Arial" w:ascii="Arial"/>
          <w:color w:val="525252"/>
          <w:spacing w:val="0"/>
          <w:w w:val="82"/>
          <w:position w:val="0"/>
          <w:sz w:val="22"/>
          <w:szCs w:val="22"/>
        </w:rPr>
        <w:t>a</w:t>
      </w:r>
      <w:r>
        <w:rPr>
          <w:rFonts w:cs="Arial" w:hAnsi="Arial" w:eastAsia="Arial" w:ascii="Arial"/>
          <w:color w:val="424242"/>
          <w:spacing w:val="0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color w:val="424242"/>
          <w:spacing w:val="0"/>
          <w:w w:val="100"/>
          <w:position w:val="0"/>
          <w:sz w:val="22"/>
          <w:szCs w:val="22"/>
        </w:rPr>
        <w:t>   </w:t>
      </w:r>
      <w:r>
        <w:rPr>
          <w:rFonts w:cs="Arial" w:hAnsi="Arial" w:eastAsia="Arial" w:ascii="Arial"/>
          <w:color w:val="424242"/>
          <w:spacing w:val="1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424242"/>
          <w:spacing w:val="0"/>
          <w:w w:val="41"/>
          <w:position w:val="0"/>
          <w:sz w:val="22"/>
          <w:szCs w:val="22"/>
        </w:rPr>
        <w:t>l</w:t>
      </w:r>
      <w:r>
        <w:rPr>
          <w:rFonts w:cs="Arial" w:hAnsi="Arial" w:eastAsia="Arial" w:ascii="Arial"/>
          <w:color w:val="525252"/>
          <w:spacing w:val="0"/>
          <w:w w:val="100"/>
          <w:position w:val="0"/>
          <w:sz w:val="22"/>
          <w:szCs w:val="22"/>
        </w:rPr>
        <w:t>as</w:t>
      </w:r>
      <w:r>
        <w:rPr>
          <w:rFonts w:cs="Arial" w:hAnsi="Arial" w:eastAsia="Arial" w:ascii="Arial"/>
          <w:color w:val="525252"/>
          <w:spacing w:val="0"/>
          <w:w w:val="100"/>
          <w:position w:val="0"/>
          <w:sz w:val="22"/>
          <w:szCs w:val="22"/>
        </w:rPr>
        <w:t>  </w:t>
      </w:r>
      <w:r>
        <w:rPr>
          <w:rFonts w:cs="Arial" w:hAnsi="Arial" w:eastAsia="Arial" w:ascii="Arial"/>
          <w:color w:val="525252"/>
          <w:spacing w:val="-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333333"/>
          <w:spacing w:val="0"/>
          <w:w w:val="61"/>
          <w:position w:val="0"/>
          <w:sz w:val="22"/>
          <w:szCs w:val="22"/>
        </w:rPr>
        <w:t>l</w:t>
      </w:r>
      <w:r>
        <w:rPr>
          <w:rFonts w:cs="Arial" w:hAnsi="Arial" w:eastAsia="Arial" w:ascii="Arial"/>
          <w:color w:val="525252"/>
          <w:spacing w:val="0"/>
          <w:w w:val="82"/>
          <w:position w:val="0"/>
          <w:sz w:val="22"/>
          <w:szCs w:val="22"/>
        </w:rPr>
        <w:t>a</w:t>
      </w:r>
      <w:r>
        <w:rPr>
          <w:rFonts w:cs="Arial" w:hAnsi="Arial" w:eastAsia="Arial" w:ascii="Arial"/>
          <w:color w:val="424242"/>
          <w:spacing w:val="0"/>
          <w:w w:val="90"/>
          <w:position w:val="0"/>
          <w:sz w:val="22"/>
          <w:szCs w:val="22"/>
        </w:rPr>
        <w:t>b</w:t>
      </w:r>
      <w:r>
        <w:rPr>
          <w:rFonts w:cs="Arial" w:hAnsi="Arial" w:eastAsia="Arial" w:ascii="Arial"/>
          <w:color w:val="525252"/>
          <w:spacing w:val="0"/>
          <w:w w:val="98"/>
          <w:position w:val="0"/>
          <w:sz w:val="22"/>
          <w:szCs w:val="22"/>
        </w:rPr>
        <w:t>o</w:t>
      </w:r>
      <w:r>
        <w:rPr>
          <w:rFonts w:cs="Arial" w:hAnsi="Arial" w:eastAsia="Arial" w:ascii="Arial"/>
          <w:color w:val="424242"/>
          <w:spacing w:val="0"/>
          <w:w w:val="96"/>
          <w:position w:val="0"/>
          <w:sz w:val="22"/>
          <w:szCs w:val="22"/>
        </w:rPr>
        <w:t>r</w:t>
      </w:r>
      <w:r>
        <w:rPr>
          <w:rFonts w:cs="Arial" w:hAnsi="Arial" w:eastAsia="Arial" w:ascii="Arial"/>
          <w:color w:val="525252"/>
          <w:spacing w:val="0"/>
          <w:w w:val="100"/>
          <w:position w:val="0"/>
          <w:sz w:val="22"/>
          <w:szCs w:val="22"/>
        </w:rPr>
        <w:t>es</w:t>
      </w:r>
      <w:r>
        <w:rPr>
          <w:rFonts w:cs="Arial" w:hAnsi="Arial" w:eastAsia="Arial" w:ascii="Arial"/>
          <w:color w:val="525252"/>
          <w:spacing w:val="0"/>
          <w:w w:val="100"/>
          <w:position w:val="0"/>
          <w:sz w:val="22"/>
          <w:szCs w:val="22"/>
        </w:rPr>
        <w:t>  </w:t>
      </w:r>
      <w:r>
        <w:rPr>
          <w:rFonts w:cs="Arial" w:hAnsi="Arial" w:eastAsia="Arial" w:ascii="Arial"/>
          <w:color w:val="525252"/>
          <w:spacing w:val="28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525252"/>
          <w:spacing w:val="0"/>
          <w:w w:val="100"/>
          <w:position w:val="0"/>
          <w:sz w:val="22"/>
          <w:szCs w:val="22"/>
        </w:rPr>
        <w:t>de</w:t>
      </w:r>
      <w:r>
        <w:rPr>
          <w:rFonts w:cs="Arial" w:hAnsi="Arial" w:eastAsia="Arial" w:ascii="Arial"/>
          <w:color w:val="525252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525252"/>
          <w:spacing w:val="37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525252"/>
          <w:spacing w:val="0"/>
          <w:w w:val="100"/>
          <w:position w:val="0"/>
          <w:sz w:val="22"/>
          <w:szCs w:val="22"/>
        </w:rPr>
        <w:t>las</w:t>
      </w:r>
      <w:r>
        <w:rPr>
          <w:rFonts w:cs="Arial" w:hAnsi="Arial" w:eastAsia="Arial" w:ascii="Arial"/>
          <w:color w:val="525252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525252"/>
          <w:spacing w:val="29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525252"/>
          <w:spacing w:val="0"/>
          <w:w w:val="100"/>
          <w:position w:val="0"/>
          <w:sz w:val="22"/>
          <w:szCs w:val="22"/>
        </w:rPr>
        <w:t>diver</w:t>
      </w:r>
      <w:r>
        <w:rPr>
          <w:rFonts w:cs="Arial" w:hAnsi="Arial" w:eastAsia="Arial" w:ascii="Arial"/>
          <w:color w:val="424242"/>
          <w:spacing w:val="0"/>
          <w:w w:val="100"/>
          <w:position w:val="0"/>
          <w:sz w:val="22"/>
          <w:szCs w:val="22"/>
        </w:rPr>
        <w:t>sas</w:t>
      </w:r>
      <w:r>
        <w:rPr>
          <w:rFonts w:cs="Arial" w:hAnsi="Arial" w:eastAsia="Arial" w:ascii="Arial"/>
          <w:color w:val="424242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424242"/>
          <w:spacing w:val="38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525252"/>
          <w:spacing w:val="0"/>
          <w:w w:val="102"/>
          <w:position w:val="0"/>
          <w:sz w:val="22"/>
          <w:szCs w:val="22"/>
        </w:rPr>
        <w:t>depe</w:t>
      </w:r>
      <w:r>
        <w:rPr>
          <w:rFonts w:cs="Arial" w:hAnsi="Arial" w:eastAsia="Arial" w:ascii="Arial"/>
          <w:color w:val="424242"/>
          <w:spacing w:val="0"/>
          <w:w w:val="98"/>
          <w:position w:val="0"/>
          <w:sz w:val="22"/>
          <w:szCs w:val="22"/>
        </w:rPr>
        <w:t>nd</w:t>
      </w:r>
      <w:r>
        <w:rPr>
          <w:rFonts w:cs="Arial" w:hAnsi="Arial" w:eastAsia="Arial" w:ascii="Arial"/>
          <w:color w:val="525252"/>
          <w:spacing w:val="0"/>
          <w:w w:val="90"/>
          <w:position w:val="0"/>
          <w:sz w:val="22"/>
          <w:szCs w:val="22"/>
        </w:rPr>
        <w:t>e</w:t>
      </w:r>
      <w:r>
        <w:rPr>
          <w:rFonts w:cs="Arial" w:hAnsi="Arial" w:eastAsia="Arial" w:ascii="Arial"/>
          <w:color w:val="424242"/>
          <w:spacing w:val="0"/>
          <w:w w:val="90"/>
          <w:position w:val="0"/>
          <w:sz w:val="22"/>
          <w:szCs w:val="22"/>
        </w:rPr>
        <w:t>n</w:t>
      </w:r>
      <w:r>
        <w:rPr>
          <w:rFonts w:cs="Arial" w:hAnsi="Arial" w:eastAsia="Arial" w:ascii="Arial"/>
          <w:color w:val="525252"/>
          <w:spacing w:val="0"/>
          <w:w w:val="91"/>
          <w:position w:val="0"/>
          <w:sz w:val="22"/>
          <w:szCs w:val="22"/>
        </w:rPr>
        <w:t>c</w:t>
      </w:r>
      <w:r>
        <w:rPr>
          <w:rFonts w:cs="Arial" w:hAnsi="Arial" w:eastAsia="Arial" w:ascii="Arial"/>
          <w:color w:val="333333"/>
          <w:spacing w:val="0"/>
          <w:w w:val="41"/>
          <w:position w:val="0"/>
          <w:sz w:val="22"/>
          <w:szCs w:val="22"/>
        </w:rPr>
        <w:t>i</w:t>
      </w:r>
      <w:r>
        <w:rPr>
          <w:rFonts w:cs="Arial" w:hAnsi="Arial" w:eastAsia="Arial" w:ascii="Arial"/>
          <w:color w:val="525252"/>
          <w:spacing w:val="0"/>
          <w:w w:val="90"/>
          <w:position w:val="0"/>
          <w:sz w:val="22"/>
          <w:szCs w:val="22"/>
        </w:rPr>
        <w:t>a</w:t>
      </w:r>
      <w:r>
        <w:rPr>
          <w:rFonts w:cs="Arial" w:hAnsi="Arial" w:eastAsia="Arial" w:ascii="Arial"/>
          <w:color w:val="424242"/>
          <w:spacing w:val="0"/>
          <w:w w:val="82"/>
          <w:position w:val="0"/>
          <w:sz w:val="22"/>
          <w:szCs w:val="22"/>
        </w:rPr>
        <w:t>s</w:t>
      </w:r>
      <w:r>
        <w:rPr>
          <w:rFonts w:cs="Arial" w:hAnsi="Arial" w:eastAsia="Arial" w:ascii="Arial"/>
          <w:color w:val="424242"/>
          <w:spacing w:val="0"/>
          <w:w w:val="100"/>
          <w:position w:val="0"/>
          <w:sz w:val="22"/>
          <w:szCs w:val="22"/>
        </w:rPr>
        <w:t>   </w:t>
      </w:r>
      <w:r>
        <w:rPr>
          <w:rFonts w:cs="Arial" w:hAnsi="Arial" w:eastAsia="Arial" w:ascii="Arial"/>
          <w:color w:val="424242"/>
          <w:spacing w:val="2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525252"/>
          <w:spacing w:val="0"/>
          <w:w w:val="93"/>
          <w:position w:val="0"/>
          <w:sz w:val="22"/>
          <w:szCs w:val="22"/>
        </w:rPr>
        <w:t>m</w:t>
      </w:r>
      <w:r>
        <w:rPr>
          <w:rFonts w:cs="Arial" w:hAnsi="Arial" w:eastAsia="Arial" w:ascii="Arial"/>
          <w:color w:val="424242"/>
          <w:spacing w:val="0"/>
          <w:w w:val="94"/>
          <w:position w:val="0"/>
          <w:sz w:val="22"/>
          <w:szCs w:val="22"/>
        </w:rPr>
        <w:t>un</w:t>
      </w:r>
      <w:r>
        <w:rPr>
          <w:rFonts w:cs="Arial" w:hAnsi="Arial" w:eastAsia="Arial" w:ascii="Arial"/>
          <w:color w:val="333333"/>
          <w:spacing w:val="0"/>
          <w:w w:val="61"/>
          <w:position w:val="0"/>
          <w:sz w:val="22"/>
          <w:szCs w:val="22"/>
        </w:rPr>
        <w:t>i</w:t>
      </w:r>
      <w:r>
        <w:rPr>
          <w:rFonts w:cs="Arial" w:hAnsi="Arial" w:eastAsia="Arial" w:ascii="Arial"/>
          <w:color w:val="525252"/>
          <w:spacing w:val="0"/>
          <w:w w:val="94"/>
          <w:position w:val="0"/>
          <w:sz w:val="22"/>
          <w:szCs w:val="22"/>
        </w:rPr>
        <w:t>ci</w:t>
      </w:r>
      <w:r>
        <w:rPr>
          <w:rFonts w:cs="Arial" w:hAnsi="Arial" w:eastAsia="Arial" w:ascii="Arial"/>
          <w:color w:val="424242"/>
          <w:spacing w:val="0"/>
          <w:w w:val="94"/>
          <w:position w:val="0"/>
          <w:sz w:val="22"/>
          <w:szCs w:val="22"/>
        </w:rPr>
        <w:t>pa</w:t>
      </w:r>
      <w:r>
        <w:rPr>
          <w:rFonts w:cs="Arial" w:hAnsi="Arial" w:eastAsia="Arial" w:ascii="Arial"/>
          <w:color w:val="333333"/>
          <w:spacing w:val="0"/>
          <w:w w:val="61"/>
          <w:position w:val="0"/>
          <w:sz w:val="22"/>
          <w:szCs w:val="22"/>
        </w:rPr>
        <w:t>l</w:t>
      </w:r>
      <w:r>
        <w:rPr>
          <w:rFonts w:cs="Arial" w:hAnsi="Arial" w:eastAsia="Arial" w:ascii="Arial"/>
          <w:color w:val="525252"/>
          <w:spacing w:val="0"/>
          <w:w w:val="100"/>
          <w:position w:val="0"/>
          <w:sz w:val="22"/>
          <w:szCs w:val="22"/>
        </w:rPr>
        <w:t>es</w:t>
      </w:r>
      <w:r>
        <w:rPr>
          <w:rFonts w:cs="Arial" w:hAnsi="Arial" w:eastAsia="Arial" w:ascii="Arial"/>
          <w:color w:val="525252"/>
          <w:spacing w:val="0"/>
          <w:w w:val="100"/>
          <w:position w:val="0"/>
          <w:sz w:val="22"/>
          <w:szCs w:val="22"/>
        </w:rPr>
        <w:t>   </w:t>
      </w:r>
      <w:r>
        <w:rPr>
          <w:rFonts w:cs="Arial" w:hAnsi="Arial" w:eastAsia="Arial" w:ascii="Arial"/>
          <w:color w:val="525252"/>
          <w:spacing w:val="19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525252"/>
          <w:spacing w:val="0"/>
          <w:w w:val="100"/>
          <w:position w:val="0"/>
          <w:sz w:val="22"/>
          <w:szCs w:val="22"/>
        </w:rPr>
        <w:t>con</w:t>
      </w:r>
      <w:r>
        <w:rPr>
          <w:rFonts w:cs="Arial" w:hAnsi="Arial" w:eastAsia="Arial" w:ascii="Arial"/>
          <w:color w:val="525252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333333"/>
          <w:spacing w:val="0"/>
          <w:w w:val="95"/>
          <w:position w:val="0"/>
          <w:sz w:val="22"/>
          <w:szCs w:val="22"/>
        </w:rPr>
        <w:t>fu</w:t>
      </w:r>
      <w:r>
        <w:rPr>
          <w:rFonts w:cs="Arial" w:hAnsi="Arial" w:eastAsia="Arial" w:ascii="Arial"/>
          <w:color w:val="424242"/>
          <w:spacing w:val="0"/>
          <w:w w:val="95"/>
          <w:position w:val="0"/>
          <w:sz w:val="22"/>
          <w:szCs w:val="22"/>
        </w:rPr>
        <w:t>n</w:t>
      </w:r>
      <w:r>
        <w:rPr>
          <w:rFonts w:cs="Arial" w:hAnsi="Arial" w:eastAsia="Arial" w:ascii="Arial"/>
          <w:color w:val="525252"/>
          <w:spacing w:val="0"/>
          <w:w w:val="95"/>
          <w:position w:val="0"/>
          <w:sz w:val="22"/>
          <w:szCs w:val="22"/>
        </w:rPr>
        <w:t>cio</w:t>
      </w:r>
      <w:r>
        <w:rPr>
          <w:rFonts w:cs="Arial" w:hAnsi="Arial" w:eastAsia="Arial" w:ascii="Arial"/>
          <w:color w:val="424242"/>
          <w:spacing w:val="0"/>
          <w:w w:val="95"/>
          <w:position w:val="0"/>
          <w:sz w:val="22"/>
          <w:szCs w:val="22"/>
        </w:rPr>
        <w:t>n</w:t>
      </w:r>
      <w:r>
        <w:rPr>
          <w:rFonts w:cs="Arial" w:hAnsi="Arial" w:eastAsia="Arial" w:ascii="Arial"/>
          <w:color w:val="525252"/>
          <w:spacing w:val="0"/>
          <w:w w:val="95"/>
          <w:position w:val="0"/>
          <w:sz w:val="22"/>
          <w:szCs w:val="22"/>
        </w:rPr>
        <w:t>es</w:t>
      </w:r>
      <w:r>
        <w:rPr>
          <w:rFonts w:cs="Arial" w:hAnsi="Arial" w:eastAsia="Arial" w:ascii="Arial"/>
          <w:color w:val="525252"/>
          <w:spacing w:val="0"/>
          <w:w w:val="95"/>
          <w:position w:val="0"/>
          <w:sz w:val="22"/>
          <w:szCs w:val="22"/>
        </w:rPr>
        <w:t>  </w:t>
      </w:r>
      <w:r>
        <w:rPr>
          <w:rFonts w:cs="Arial" w:hAnsi="Arial" w:eastAsia="Arial" w:ascii="Arial"/>
          <w:color w:val="525252"/>
          <w:spacing w:val="22"/>
          <w:w w:val="95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525252"/>
          <w:spacing w:val="0"/>
          <w:w w:val="95"/>
          <w:position w:val="0"/>
          <w:sz w:val="22"/>
          <w:szCs w:val="22"/>
        </w:rPr>
        <w:t>e</w:t>
      </w:r>
      <w:r>
        <w:rPr>
          <w:rFonts w:cs="Arial" w:hAnsi="Arial" w:eastAsia="Arial" w:ascii="Arial"/>
          <w:color w:val="424242"/>
          <w:spacing w:val="0"/>
          <w:w w:val="95"/>
          <w:position w:val="0"/>
          <w:sz w:val="22"/>
          <w:szCs w:val="22"/>
        </w:rPr>
        <w:t>d</w:t>
      </w:r>
      <w:r>
        <w:rPr>
          <w:rFonts w:cs="Arial" w:hAnsi="Arial" w:eastAsia="Arial" w:ascii="Arial"/>
          <w:color w:val="525252"/>
          <w:spacing w:val="0"/>
          <w:w w:val="95"/>
          <w:position w:val="0"/>
          <w:sz w:val="22"/>
          <w:szCs w:val="22"/>
        </w:rPr>
        <w:t>uca</w:t>
      </w:r>
      <w:r>
        <w:rPr>
          <w:rFonts w:cs="Arial" w:hAnsi="Arial" w:eastAsia="Arial" w:ascii="Arial"/>
          <w:color w:val="424242"/>
          <w:spacing w:val="0"/>
          <w:w w:val="95"/>
          <w:position w:val="0"/>
          <w:sz w:val="22"/>
          <w:szCs w:val="22"/>
        </w:rPr>
        <w:t>tiv</w:t>
      </w:r>
      <w:r>
        <w:rPr>
          <w:rFonts w:cs="Arial" w:hAnsi="Arial" w:eastAsia="Arial" w:ascii="Arial"/>
          <w:color w:val="525252"/>
          <w:spacing w:val="0"/>
          <w:w w:val="95"/>
          <w:position w:val="0"/>
          <w:sz w:val="22"/>
          <w:szCs w:val="22"/>
        </w:rPr>
        <w:t>as</w:t>
      </w:r>
      <w:r>
        <w:rPr>
          <w:rFonts w:cs="Arial" w:hAnsi="Arial" w:eastAsia="Arial" w:ascii="Arial"/>
          <w:color w:val="525252"/>
          <w:spacing w:val="0"/>
          <w:w w:val="95"/>
          <w:position w:val="0"/>
          <w:sz w:val="22"/>
          <w:szCs w:val="22"/>
        </w:rPr>
        <w:t>  </w:t>
      </w:r>
      <w:r>
        <w:rPr>
          <w:rFonts w:cs="Arial" w:hAnsi="Arial" w:eastAsia="Arial" w:ascii="Arial"/>
          <w:color w:val="525252"/>
          <w:spacing w:val="24"/>
          <w:w w:val="95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525252"/>
          <w:spacing w:val="0"/>
          <w:w w:val="100"/>
          <w:position w:val="0"/>
          <w:sz w:val="22"/>
          <w:szCs w:val="22"/>
        </w:rPr>
        <w:t>y</w:t>
      </w:r>
      <w:r>
        <w:rPr>
          <w:rFonts w:cs="Arial" w:hAnsi="Arial" w:eastAsia="Arial" w:ascii="Arial"/>
          <w:color w:val="525252"/>
          <w:spacing w:val="56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525252"/>
          <w:spacing w:val="0"/>
          <w:w w:val="100"/>
          <w:position w:val="0"/>
          <w:sz w:val="22"/>
          <w:szCs w:val="22"/>
        </w:rPr>
        <w:t>pro</w:t>
      </w:r>
      <w:r>
        <w:rPr>
          <w:rFonts w:cs="Arial" w:hAnsi="Arial" w:eastAsia="Arial" w:ascii="Arial"/>
          <w:color w:val="424242"/>
          <w:spacing w:val="0"/>
          <w:w w:val="100"/>
          <w:position w:val="0"/>
          <w:sz w:val="22"/>
          <w:szCs w:val="22"/>
        </w:rPr>
        <w:t>p</w:t>
      </w:r>
      <w:r>
        <w:rPr>
          <w:rFonts w:cs="Arial" w:hAnsi="Arial" w:eastAsia="Arial" w:ascii="Arial"/>
          <w:color w:val="525252"/>
          <w:spacing w:val="0"/>
          <w:w w:val="100"/>
          <w:position w:val="0"/>
          <w:sz w:val="22"/>
          <w:szCs w:val="22"/>
        </w:rPr>
        <w:t>oner</w:t>
      </w:r>
      <w:r>
        <w:rPr>
          <w:rFonts w:cs="Arial" w:hAnsi="Arial" w:eastAsia="Arial" w:ascii="Arial"/>
          <w:color w:val="525252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525252"/>
          <w:spacing w:val="1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424242"/>
          <w:spacing w:val="0"/>
          <w:w w:val="61"/>
          <w:position w:val="0"/>
          <w:sz w:val="22"/>
          <w:szCs w:val="22"/>
        </w:rPr>
        <w:t>l</w:t>
      </w:r>
      <w:r>
        <w:rPr>
          <w:rFonts w:cs="Arial" w:hAnsi="Arial" w:eastAsia="Arial" w:ascii="Arial"/>
          <w:color w:val="525252"/>
          <w:spacing w:val="0"/>
          <w:w w:val="100"/>
          <w:position w:val="0"/>
          <w:sz w:val="22"/>
          <w:szCs w:val="22"/>
        </w:rPr>
        <w:t>as</w:t>
      </w:r>
      <w:r>
        <w:rPr>
          <w:rFonts w:cs="Arial" w:hAnsi="Arial" w:eastAsia="Arial" w:ascii="Arial"/>
          <w:color w:val="525252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525252"/>
          <w:spacing w:val="6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525252"/>
          <w:spacing w:val="0"/>
          <w:w w:val="100"/>
          <w:position w:val="0"/>
          <w:sz w:val="22"/>
          <w:szCs w:val="22"/>
        </w:rPr>
        <w:t>adec</w:t>
      </w:r>
      <w:r>
        <w:rPr>
          <w:rFonts w:cs="Arial" w:hAnsi="Arial" w:eastAsia="Arial" w:ascii="Arial"/>
          <w:color w:val="424242"/>
          <w:spacing w:val="0"/>
          <w:w w:val="100"/>
          <w:position w:val="0"/>
          <w:sz w:val="22"/>
          <w:szCs w:val="22"/>
        </w:rPr>
        <w:t>ua</w:t>
      </w:r>
      <w:r>
        <w:rPr>
          <w:rFonts w:cs="Arial" w:hAnsi="Arial" w:eastAsia="Arial" w:ascii="Arial"/>
          <w:color w:val="525252"/>
          <w:spacing w:val="0"/>
          <w:w w:val="100"/>
          <w:position w:val="0"/>
          <w:sz w:val="22"/>
          <w:szCs w:val="22"/>
        </w:rPr>
        <w:t>cio</w:t>
      </w:r>
      <w:r>
        <w:rPr>
          <w:rFonts w:cs="Arial" w:hAnsi="Arial" w:eastAsia="Arial" w:ascii="Arial"/>
          <w:color w:val="424242"/>
          <w:spacing w:val="0"/>
          <w:w w:val="100"/>
          <w:position w:val="0"/>
          <w:sz w:val="22"/>
          <w:szCs w:val="22"/>
        </w:rPr>
        <w:t>n</w:t>
      </w:r>
      <w:r>
        <w:rPr>
          <w:rFonts w:cs="Arial" w:hAnsi="Arial" w:eastAsia="Arial" w:ascii="Arial"/>
          <w:color w:val="525252"/>
          <w:spacing w:val="0"/>
          <w:w w:val="100"/>
          <w:position w:val="0"/>
          <w:sz w:val="22"/>
          <w:szCs w:val="22"/>
        </w:rPr>
        <w:t>es</w:t>
      </w:r>
      <w:r>
        <w:rPr>
          <w:rFonts w:cs="Arial" w:hAnsi="Arial" w:eastAsia="Arial" w:ascii="Arial"/>
          <w:color w:val="525252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525252"/>
          <w:spacing w:val="14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525252"/>
          <w:spacing w:val="0"/>
          <w:w w:val="90"/>
          <w:position w:val="0"/>
          <w:sz w:val="22"/>
          <w:szCs w:val="22"/>
        </w:rPr>
        <w:t>a</w:t>
      </w:r>
      <w:r>
        <w:rPr>
          <w:rFonts w:cs="Arial" w:hAnsi="Arial" w:eastAsia="Arial" w:ascii="Arial"/>
          <w:color w:val="424242"/>
          <w:spacing w:val="0"/>
          <w:w w:val="101"/>
          <w:position w:val="0"/>
          <w:sz w:val="22"/>
          <w:szCs w:val="22"/>
        </w:rPr>
        <w:t>pro</w:t>
      </w:r>
      <w:r>
        <w:rPr>
          <w:rFonts w:cs="Arial" w:hAnsi="Arial" w:eastAsia="Arial" w:ascii="Arial"/>
          <w:color w:val="525252"/>
          <w:spacing w:val="0"/>
          <w:w w:val="90"/>
          <w:position w:val="0"/>
          <w:sz w:val="22"/>
          <w:szCs w:val="22"/>
        </w:rPr>
        <w:t>p</w:t>
      </w:r>
      <w:r>
        <w:rPr>
          <w:rFonts w:cs="Arial" w:hAnsi="Arial" w:eastAsia="Arial" w:ascii="Arial"/>
          <w:color w:val="424242"/>
          <w:spacing w:val="0"/>
          <w:w w:val="61"/>
          <w:position w:val="0"/>
          <w:sz w:val="22"/>
          <w:szCs w:val="22"/>
        </w:rPr>
        <w:t>i</w:t>
      </w:r>
      <w:r>
        <w:rPr>
          <w:rFonts w:cs="Arial" w:hAnsi="Arial" w:eastAsia="Arial" w:ascii="Arial"/>
          <w:color w:val="525252"/>
          <w:spacing w:val="0"/>
          <w:w w:val="90"/>
          <w:position w:val="0"/>
          <w:sz w:val="22"/>
          <w:szCs w:val="22"/>
        </w:rPr>
        <w:t>a</w:t>
      </w:r>
      <w:r>
        <w:rPr>
          <w:rFonts w:cs="Arial" w:hAnsi="Arial" w:eastAsia="Arial" w:ascii="Arial"/>
          <w:color w:val="424242"/>
          <w:spacing w:val="0"/>
          <w:w w:val="82"/>
          <w:position w:val="0"/>
          <w:sz w:val="22"/>
          <w:szCs w:val="22"/>
        </w:rPr>
        <w:t>d</w:t>
      </w:r>
      <w:r>
        <w:rPr>
          <w:rFonts w:cs="Arial" w:hAnsi="Arial" w:eastAsia="Arial" w:ascii="Arial"/>
          <w:color w:val="525252"/>
          <w:spacing w:val="0"/>
          <w:w w:val="100"/>
          <w:position w:val="0"/>
          <w:sz w:val="22"/>
          <w:szCs w:val="22"/>
        </w:rPr>
        <w:t>as</w:t>
      </w:r>
      <w:r>
        <w:rPr>
          <w:rFonts w:cs="Arial" w:hAnsi="Arial" w:eastAsia="Arial" w:ascii="Arial"/>
          <w:color w:val="525252"/>
          <w:spacing w:val="0"/>
          <w:w w:val="100"/>
          <w:position w:val="0"/>
          <w:sz w:val="22"/>
          <w:szCs w:val="22"/>
        </w:rPr>
        <w:t>  </w:t>
      </w:r>
      <w:r>
        <w:rPr>
          <w:rFonts w:cs="Arial" w:hAnsi="Arial" w:eastAsia="Arial" w:ascii="Arial"/>
          <w:color w:val="525252"/>
          <w:spacing w:val="28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525252"/>
          <w:spacing w:val="0"/>
          <w:w w:val="100"/>
          <w:position w:val="0"/>
          <w:sz w:val="22"/>
          <w:szCs w:val="22"/>
        </w:rPr>
        <w:t>pa</w:t>
      </w:r>
      <w:r>
        <w:rPr>
          <w:rFonts w:cs="Arial" w:hAnsi="Arial" w:eastAsia="Arial" w:ascii="Arial"/>
          <w:color w:val="333333"/>
          <w:spacing w:val="0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color w:val="525252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color w:val="525252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525252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525252"/>
          <w:spacing w:val="0"/>
          <w:w w:val="91"/>
          <w:position w:val="0"/>
          <w:sz w:val="22"/>
          <w:szCs w:val="22"/>
        </w:rPr>
        <w:t>o</w:t>
      </w:r>
      <w:r>
        <w:rPr>
          <w:rFonts w:cs="Arial" w:hAnsi="Arial" w:eastAsia="Arial" w:ascii="Arial"/>
          <w:color w:val="424242"/>
          <w:spacing w:val="0"/>
          <w:w w:val="91"/>
          <w:position w:val="0"/>
          <w:sz w:val="22"/>
          <w:szCs w:val="22"/>
        </w:rPr>
        <w:t>r</w:t>
      </w:r>
      <w:r>
        <w:rPr>
          <w:rFonts w:cs="Arial" w:hAnsi="Arial" w:eastAsia="Arial" w:ascii="Arial"/>
          <w:color w:val="525252"/>
          <w:spacing w:val="0"/>
          <w:w w:val="91"/>
          <w:position w:val="0"/>
          <w:sz w:val="22"/>
          <w:szCs w:val="22"/>
        </w:rPr>
        <w:t>ie</w:t>
      </w:r>
      <w:r>
        <w:rPr>
          <w:rFonts w:cs="Arial" w:hAnsi="Arial" w:eastAsia="Arial" w:ascii="Arial"/>
          <w:color w:val="424242"/>
          <w:spacing w:val="0"/>
          <w:w w:val="91"/>
          <w:position w:val="0"/>
          <w:sz w:val="22"/>
          <w:szCs w:val="22"/>
        </w:rPr>
        <w:t>n</w:t>
      </w:r>
      <w:r>
        <w:rPr>
          <w:rFonts w:cs="Arial" w:hAnsi="Arial" w:eastAsia="Arial" w:ascii="Arial"/>
          <w:color w:val="333333"/>
          <w:spacing w:val="0"/>
          <w:w w:val="91"/>
          <w:position w:val="0"/>
          <w:sz w:val="22"/>
          <w:szCs w:val="22"/>
        </w:rPr>
        <w:t>t</w:t>
      </w:r>
      <w:r>
        <w:rPr>
          <w:rFonts w:cs="Arial" w:hAnsi="Arial" w:eastAsia="Arial" w:ascii="Arial"/>
          <w:color w:val="525252"/>
          <w:spacing w:val="0"/>
          <w:w w:val="91"/>
          <w:position w:val="0"/>
          <w:sz w:val="22"/>
          <w:szCs w:val="22"/>
        </w:rPr>
        <w:t>a</w:t>
      </w:r>
      <w:r>
        <w:rPr>
          <w:rFonts w:cs="Arial" w:hAnsi="Arial" w:eastAsia="Arial" w:ascii="Arial"/>
          <w:color w:val="333333"/>
          <w:spacing w:val="0"/>
          <w:w w:val="91"/>
          <w:position w:val="0"/>
          <w:sz w:val="22"/>
          <w:szCs w:val="22"/>
        </w:rPr>
        <w:t>r</w:t>
      </w:r>
      <w:r>
        <w:rPr>
          <w:rFonts w:cs="Arial" w:hAnsi="Arial" w:eastAsia="Arial" w:ascii="Arial"/>
          <w:color w:val="333333"/>
          <w:spacing w:val="0"/>
          <w:w w:val="91"/>
          <w:position w:val="0"/>
          <w:sz w:val="22"/>
          <w:szCs w:val="22"/>
        </w:rPr>
        <w:t>  </w:t>
      </w:r>
      <w:r>
        <w:rPr>
          <w:rFonts w:cs="Arial" w:hAnsi="Arial" w:eastAsia="Arial" w:ascii="Arial"/>
          <w:color w:val="333333"/>
          <w:spacing w:val="34"/>
          <w:w w:val="91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333333"/>
          <w:spacing w:val="0"/>
          <w:w w:val="61"/>
          <w:position w:val="0"/>
          <w:sz w:val="22"/>
          <w:szCs w:val="22"/>
        </w:rPr>
        <w:t>l</w:t>
      </w:r>
      <w:r>
        <w:rPr>
          <w:rFonts w:cs="Arial" w:hAnsi="Arial" w:eastAsia="Arial" w:ascii="Arial"/>
          <w:color w:val="525252"/>
          <w:spacing w:val="0"/>
          <w:w w:val="90"/>
          <w:position w:val="0"/>
          <w:sz w:val="22"/>
          <w:szCs w:val="22"/>
        </w:rPr>
        <w:t>a</w:t>
      </w:r>
      <w:r>
        <w:rPr>
          <w:rFonts w:cs="Arial" w:hAnsi="Arial" w:eastAsia="Arial" w:ascii="Arial"/>
          <w:color w:val="525252"/>
          <w:spacing w:val="0"/>
          <w:w w:val="9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525252"/>
          <w:spacing w:val="0"/>
          <w:w w:val="90"/>
          <w:position w:val="0"/>
          <w:sz w:val="22"/>
          <w:szCs w:val="22"/>
        </w:rPr>
        <w:t>po</w:t>
      </w:r>
      <w:r>
        <w:rPr>
          <w:rFonts w:cs="Arial" w:hAnsi="Arial" w:eastAsia="Arial" w:ascii="Arial"/>
          <w:color w:val="333333"/>
          <w:spacing w:val="0"/>
          <w:w w:val="90"/>
          <w:position w:val="0"/>
          <w:sz w:val="22"/>
          <w:szCs w:val="22"/>
        </w:rPr>
        <w:t>li</w:t>
      </w:r>
      <w:r>
        <w:rPr>
          <w:rFonts w:cs="Arial" w:hAnsi="Arial" w:eastAsia="Arial" w:ascii="Arial"/>
          <w:color w:val="525252"/>
          <w:spacing w:val="0"/>
          <w:w w:val="90"/>
          <w:position w:val="0"/>
          <w:sz w:val="22"/>
          <w:szCs w:val="22"/>
        </w:rPr>
        <w:t>tic</w:t>
      </w:r>
      <w:r>
        <w:rPr>
          <w:rFonts w:cs="Arial" w:hAnsi="Arial" w:eastAsia="Arial" w:ascii="Arial"/>
          <w:color w:val="424242"/>
          <w:spacing w:val="0"/>
          <w:w w:val="90"/>
          <w:position w:val="0"/>
          <w:sz w:val="22"/>
          <w:szCs w:val="22"/>
        </w:rPr>
        <w:t>a</w:t>
      </w:r>
      <w:r>
        <w:rPr>
          <w:rFonts w:cs="Arial" w:hAnsi="Arial" w:eastAsia="Arial" w:ascii="Arial"/>
          <w:color w:val="424242"/>
          <w:spacing w:val="0"/>
          <w:w w:val="9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424242"/>
          <w:spacing w:val="43"/>
          <w:w w:val="9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525252"/>
          <w:spacing w:val="0"/>
          <w:w w:val="90"/>
          <w:position w:val="0"/>
          <w:sz w:val="22"/>
          <w:szCs w:val="22"/>
        </w:rPr>
        <w:t>e</w:t>
      </w:r>
      <w:r>
        <w:rPr>
          <w:rFonts w:cs="Arial" w:hAnsi="Arial" w:eastAsia="Arial" w:ascii="Arial"/>
          <w:color w:val="424242"/>
          <w:spacing w:val="0"/>
          <w:w w:val="90"/>
          <w:position w:val="0"/>
          <w:sz w:val="22"/>
          <w:szCs w:val="22"/>
        </w:rPr>
        <w:t>d</w:t>
      </w:r>
      <w:r>
        <w:rPr>
          <w:rFonts w:cs="Arial" w:hAnsi="Arial" w:eastAsia="Arial" w:ascii="Arial"/>
          <w:color w:val="333333"/>
          <w:spacing w:val="0"/>
          <w:w w:val="90"/>
          <w:position w:val="0"/>
          <w:sz w:val="22"/>
          <w:szCs w:val="22"/>
        </w:rPr>
        <w:t>u</w:t>
      </w:r>
      <w:r>
        <w:rPr>
          <w:rFonts w:cs="Arial" w:hAnsi="Arial" w:eastAsia="Arial" w:ascii="Arial"/>
          <w:color w:val="424242"/>
          <w:spacing w:val="0"/>
          <w:w w:val="90"/>
          <w:position w:val="0"/>
          <w:sz w:val="22"/>
          <w:szCs w:val="22"/>
        </w:rPr>
        <w:t>c</w:t>
      </w:r>
      <w:r>
        <w:rPr>
          <w:rFonts w:cs="Arial" w:hAnsi="Arial" w:eastAsia="Arial" w:ascii="Arial"/>
          <w:color w:val="525252"/>
          <w:spacing w:val="0"/>
          <w:w w:val="90"/>
          <w:position w:val="0"/>
          <w:sz w:val="22"/>
          <w:szCs w:val="22"/>
        </w:rPr>
        <w:t>ati</w:t>
      </w:r>
      <w:r>
        <w:rPr>
          <w:rFonts w:cs="Arial" w:hAnsi="Arial" w:eastAsia="Arial" w:ascii="Arial"/>
          <w:color w:val="424242"/>
          <w:spacing w:val="0"/>
          <w:w w:val="90"/>
          <w:position w:val="0"/>
          <w:sz w:val="22"/>
          <w:szCs w:val="22"/>
        </w:rPr>
        <w:t>v</w:t>
      </w:r>
      <w:r>
        <w:rPr>
          <w:rFonts w:cs="Arial" w:hAnsi="Arial" w:eastAsia="Arial" w:ascii="Arial"/>
          <w:color w:val="525252"/>
          <w:spacing w:val="0"/>
          <w:w w:val="90"/>
          <w:position w:val="0"/>
          <w:sz w:val="22"/>
          <w:szCs w:val="22"/>
        </w:rPr>
        <w:t>a</w:t>
      </w:r>
      <w:r>
        <w:rPr>
          <w:rFonts w:cs="Arial" w:hAnsi="Arial" w:eastAsia="Arial" w:ascii="Arial"/>
          <w:color w:val="525252"/>
          <w:spacing w:val="0"/>
          <w:w w:val="90"/>
          <w:position w:val="0"/>
          <w:sz w:val="22"/>
          <w:szCs w:val="22"/>
        </w:rPr>
        <w:t>  </w:t>
      </w:r>
      <w:r>
        <w:rPr>
          <w:rFonts w:cs="Arial" w:hAnsi="Arial" w:eastAsia="Arial" w:ascii="Arial"/>
          <w:color w:val="525252"/>
          <w:spacing w:val="6"/>
          <w:w w:val="9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525252"/>
          <w:spacing w:val="0"/>
          <w:w w:val="90"/>
          <w:position w:val="0"/>
          <w:sz w:val="22"/>
          <w:szCs w:val="22"/>
        </w:rPr>
        <w:t>e</w:t>
      </w:r>
      <w:r>
        <w:rPr>
          <w:rFonts w:cs="Arial" w:hAnsi="Arial" w:eastAsia="Arial" w:ascii="Arial"/>
          <w:color w:val="424242"/>
          <w:spacing w:val="0"/>
          <w:w w:val="90"/>
          <w:position w:val="0"/>
          <w:sz w:val="22"/>
          <w:szCs w:val="22"/>
        </w:rPr>
        <w:t>n</w:t>
      </w:r>
      <w:r>
        <w:rPr>
          <w:rFonts w:cs="Arial" w:hAnsi="Arial" w:eastAsia="Arial" w:ascii="Arial"/>
          <w:color w:val="424242"/>
          <w:spacing w:val="32"/>
          <w:w w:val="9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525252"/>
          <w:spacing w:val="0"/>
          <w:w w:val="90"/>
          <w:position w:val="0"/>
          <w:sz w:val="22"/>
          <w:szCs w:val="22"/>
        </w:rPr>
        <w:t>e</w:t>
      </w:r>
      <w:r>
        <w:rPr>
          <w:rFonts w:cs="Arial" w:hAnsi="Arial" w:eastAsia="Arial" w:ascii="Arial"/>
          <w:color w:val="333333"/>
          <w:spacing w:val="0"/>
          <w:w w:val="61"/>
          <w:position w:val="0"/>
          <w:sz w:val="22"/>
          <w:szCs w:val="22"/>
        </w:rPr>
        <w:t>l</w:t>
      </w:r>
      <w:r>
        <w:rPr>
          <w:rFonts w:cs="Arial" w:hAnsi="Arial" w:eastAsia="Arial" w:ascii="Arial"/>
          <w:color w:val="333333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333333"/>
          <w:spacing w:val="-2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424242"/>
          <w:spacing w:val="0"/>
          <w:w w:val="98"/>
          <w:position w:val="0"/>
          <w:sz w:val="22"/>
          <w:szCs w:val="22"/>
        </w:rPr>
        <w:t>Mun</w:t>
      </w:r>
      <w:r>
        <w:rPr>
          <w:rFonts w:cs="Arial" w:hAnsi="Arial" w:eastAsia="Arial" w:ascii="Arial"/>
          <w:color w:val="333333"/>
          <w:spacing w:val="0"/>
          <w:w w:val="61"/>
          <w:position w:val="0"/>
          <w:sz w:val="22"/>
          <w:szCs w:val="22"/>
        </w:rPr>
        <w:t>i</w:t>
      </w:r>
      <w:r>
        <w:rPr>
          <w:rFonts w:cs="Arial" w:hAnsi="Arial" w:eastAsia="Arial" w:ascii="Arial"/>
          <w:color w:val="525252"/>
          <w:spacing w:val="0"/>
          <w:w w:val="102"/>
          <w:position w:val="0"/>
          <w:sz w:val="22"/>
          <w:szCs w:val="22"/>
        </w:rPr>
        <w:t>cipio</w:t>
      </w:r>
      <w:r>
        <w:rPr>
          <w:rFonts w:cs="Arial" w:hAnsi="Arial" w:eastAsia="Arial" w:ascii="Arial"/>
          <w:color w:val="797979"/>
          <w:spacing w:val="0"/>
          <w:w w:val="49"/>
          <w:position w:val="0"/>
          <w:sz w:val="22"/>
          <w:szCs w:val="22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480" w:val="left"/>
        </w:tabs>
        <w:jc w:val="both"/>
        <w:spacing w:before="10" w:lineRule="auto" w:line="276"/>
        <w:ind w:left="481" w:right="99" w:hanging="365"/>
      </w:pPr>
      <w:r>
        <w:rPr>
          <w:rFonts w:cs="Times New Roman" w:hAnsi="Times New Roman" w:eastAsia="Times New Roman" w:ascii="Times New Roman"/>
          <w:color w:val="797979"/>
          <w:spacing w:val="0"/>
          <w:w w:val="100"/>
          <w:position w:val="10"/>
          <w:sz w:val="8"/>
          <w:szCs w:val="8"/>
        </w:rPr>
        <w:t>0</w:t>
      </w:r>
      <w:r>
        <w:rPr>
          <w:rFonts w:cs="Times New Roman" w:hAnsi="Times New Roman" w:eastAsia="Times New Roman" w:ascii="Times New Roman"/>
          <w:color w:val="797979"/>
          <w:spacing w:val="-16"/>
          <w:w w:val="100"/>
          <w:position w:val="10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position w:val="10"/>
          <w:sz w:val="8"/>
          <w:szCs w:val="8"/>
        </w:rPr>
        <w:tab/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position w:val="10"/>
          <w:sz w:val="8"/>
          <w:szCs w:val="8"/>
        </w:rPr>
      </w:r>
      <w:r>
        <w:rPr>
          <w:rFonts w:cs="Arial" w:hAnsi="Arial" w:eastAsia="Arial" w:ascii="Arial"/>
          <w:color w:val="424242"/>
          <w:spacing w:val="0"/>
          <w:w w:val="82"/>
          <w:position w:val="0"/>
          <w:sz w:val="22"/>
          <w:szCs w:val="22"/>
        </w:rPr>
        <w:t>F</w:t>
      </w:r>
      <w:r>
        <w:rPr>
          <w:rFonts w:cs="Arial" w:hAnsi="Arial" w:eastAsia="Arial" w:ascii="Arial"/>
          <w:color w:val="525252"/>
          <w:spacing w:val="0"/>
          <w:w w:val="98"/>
          <w:position w:val="0"/>
          <w:sz w:val="22"/>
          <w:szCs w:val="22"/>
        </w:rPr>
        <w:t>o</w:t>
      </w:r>
      <w:r>
        <w:rPr>
          <w:rFonts w:cs="Arial" w:hAnsi="Arial" w:eastAsia="Arial" w:ascii="Arial"/>
          <w:color w:val="333333"/>
          <w:spacing w:val="0"/>
          <w:w w:val="97"/>
          <w:position w:val="0"/>
          <w:sz w:val="22"/>
          <w:szCs w:val="22"/>
        </w:rPr>
        <w:t>rt</w:t>
      </w:r>
      <w:r>
        <w:rPr>
          <w:rFonts w:cs="Arial" w:hAnsi="Arial" w:eastAsia="Arial" w:ascii="Arial"/>
          <w:color w:val="424242"/>
          <w:spacing w:val="0"/>
          <w:w w:val="82"/>
          <w:position w:val="0"/>
          <w:sz w:val="22"/>
          <w:szCs w:val="22"/>
        </w:rPr>
        <w:t>a</w:t>
      </w:r>
      <w:r>
        <w:rPr>
          <w:rFonts w:cs="Arial" w:hAnsi="Arial" w:eastAsia="Arial" w:ascii="Arial"/>
          <w:color w:val="333333"/>
          <w:spacing w:val="0"/>
          <w:w w:val="61"/>
          <w:position w:val="0"/>
          <w:sz w:val="22"/>
          <w:szCs w:val="22"/>
        </w:rPr>
        <w:t>l</w:t>
      </w:r>
      <w:r>
        <w:rPr>
          <w:rFonts w:cs="Arial" w:hAnsi="Arial" w:eastAsia="Arial" w:ascii="Arial"/>
          <w:color w:val="525252"/>
          <w:spacing w:val="0"/>
          <w:w w:val="98"/>
          <w:position w:val="0"/>
          <w:sz w:val="22"/>
          <w:szCs w:val="22"/>
        </w:rPr>
        <w:t>e</w:t>
      </w:r>
      <w:r>
        <w:rPr>
          <w:rFonts w:cs="Arial" w:hAnsi="Arial" w:eastAsia="Arial" w:ascii="Arial"/>
          <w:color w:val="424242"/>
          <w:spacing w:val="0"/>
          <w:w w:val="100"/>
          <w:position w:val="0"/>
          <w:sz w:val="22"/>
          <w:szCs w:val="22"/>
        </w:rPr>
        <w:t>c</w:t>
      </w:r>
      <w:r>
        <w:rPr>
          <w:rFonts w:cs="Arial" w:hAnsi="Arial" w:eastAsia="Arial" w:ascii="Arial"/>
          <w:color w:val="525252"/>
          <w:spacing w:val="0"/>
          <w:w w:val="90"/>
          <w:position w:val="0"/>
          <w:sz w:val="22"/>
          <w:szCs w:val="22"/>
        </w:rPr>
        <w:t>e</w:t>
      </w:r>
      <w:r>
        <w:rPr>
          <w:rFonts w:cs="Arial" w:hAnsi="Arial" w:eastAsia="Arial" w:ascii="Arial"/>
          <w:color w:val="424242"/>
          <w:spacing w:val="0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color w:val="424242"/>
          <w:spacing w:val="0"/>
          <w:w w:val="100"/>
          <w:position w:val="0"/>
          <w:sz w:val="22"/>
          <w:szCs w:val="22"/>
        </w:rPr>
        <w:t>  </w:t>
      </w:r>
      <w:r>
        <w:rPr>
          <w:rFonts w:cs="Arial" w:hAnsi="Arial" w:eastAsia="Arial" w:ascii="Arial"/>
          <w:color w:val="424242"/>
          <w:spacing w:val="8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333333"/>
          <w:spacing w:val="0"/>
          <w:w w:val="41"/>
          <w:position w:val="0"/>
          <w:sz w:val="22"/>
          <w:szCs w:val="22"/>
        </w:rPr>
        <w:t>l</w:t>
      </w:r>
      <w:r>
        <w:rPr>
          <w:rFonts w:cs="Arial" w:hAnsi="Arial" w:eastAsia="Arial" w:ascii="Arial"/>
          <w:color w:val="424242"/>
          <w:spacing w:val="0"/>
          <w:w w:val="90"/>
          <w:position w:val="0"/>
          <w:sz w:val="22"/>
          <w:szCs w:val="22"/>
        </w:rPr>
        <w:t>a</w:t>
      </w:r>
      <w:r>
        <w:rPr>
          <w:rFonts w:cs="Arial" w:hAnsi="Arial" w:eastAsia="Arial" w:ascii="Arial"/>
          <w:color w:val="424242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424242"/>
          <w:spacing w:val="7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525252"/>
          <w:spacing w:val="0"/>
          <w:w w:val="100"/>
          <w:position w:val="0"/>
          <w:sz w:val="22"/>
          <w:szCs w:val="22"/>
        </w:rPr>
        <w:t>es</w:t>
      </w:r>
      <w:r>
        <w:rPr>
          <w:rFonts w:cs="Arial" w:hAnsi="Arial" w:eastAsia="Arial" w:ascii="Arial"/>
          <w:color w:val="424242"/>
          <w:spacing w:val="0"/>
          <w:w w:val="100"/>
          <w:position w:val="0"/>
          <w:sz w:val="22"/>
          <w:szCs w:val="22"/>
        </w:rPr>
        <w:t>tr</w:t>
      </w:r>
      <w:r>
        <w:rPr>
          <w:rFonts w:cs="Arial" w:hAnsi="Arial" w:eastAsia="Arial" w:ascii="Arial"/>
          <w:color w:val="525252"/>
          <w:spacing w:val="0"/>
          <w:w w:val="100"/>
          <w:position w:val="0"/>
          <w:sz w:val="22"/>
          <w:szCs w:val="22"/>
        </w:rPr>
        <w:t>ec</w:t>
      </w:r>
      <w:r>
        <w:rPr>
          <w:rFonts w:cs="Arial" w:hAnsi="Arial" w:eastAsia="Arial" w:ascii="Arial"/>
          <w:color w:val="333333"/>
          <w:spacing w:val="0"/>
          <w:w w:val="100"/>
          <w:position w:val="0"/>
          <w:sz w:val="22"/>
          <w:szCs w:val="22"/>
        </w:rPr>
        <w:t>h</w:t>
      </w:r>
      <w:r>
        <w:rPr>
          <w:rFonts w:cs="Arial" w:hAnsi="Arial" w:eastAsia="Arial" w:ascii="Arial"/>
          <w:color w:val="525252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color w:val="525252"/>
          <w:spacing w:val="36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525252"/>
          <w:spacing w:val="0"/>
          <w:w w:val="102"/>
          <w:position w:val="0"/>
          <w:sz w:val="22"/>
          <w:szCs w:val="22"/>
        </w:rPr>
        <w:t>coo</w:t>
      </w:r>
      <w:r>
        <w:rPr>
          <w:rFonts w:cs="Arial" w:hAnsi="Arial" w:eastAsia="Arial" w:ascii="Arial"/>
          <w:color w:val="424242"/>
          <w:spacing w:val="0"/>
          <w:w w:val="96"/>
          <w:position w:val="0"/>
          <w:sz w:val="22"/>
          <w:szCs w:val="22"/>
        </w:rPr>
        <w:t>r</w:t>
      </w:r>
      <w:r>
        <w:rPr>
          <w:rFonts w:cs="Arial" w:hAnsi="Arial" w:eastAsia="Arial" w:ascii="Arial"/>
          <w:color w:val="525252"/>
          <w:spacing w:val="0"/>
          <w:w w:val="94"/>
          <w:position w:val="0"/>
          <w:sz w:val="22"/>
          <w:szCs w:val="22"/>
        </w:rPr>
        <w:t>di</w:t>
      </w:r>
      <w:r>
        <w:rPr>
          <w:rFonts w:cs="Arial" w:hAnsi="Arial" w:eastAsia="Arial" w:ascii="Arial"/>
          <w:color w:val="333333"/>
          <w:spacing w:val="0"/>
          <w:w w:val="82"/>
          <w:position w:val="0"/>
          <w:sz w:val="22"/>
          <w:szCs w:val="22"/>
        </w:rPr>
        <w:t>n</w:t>
      </w:r>
      <w:r>
        <w:rPr>
          <w:rFonts w:cs="Arial" w:hAnsi="Arial" w:eastAsia="Arial" w:ascii="Arial"/>
          <w:color w:val="525252"/>
          <w:spacing w:val="0"/>
          <w:w w:val="99"/>
          <w:position w:val="0"/>
          <w:sz w:val="22"/>
          <w:szCs w:val="22"/>
        </w:rPr>
        <w:t>ac</w:t>
      </w:r>
      <w:r>
        <w:rPr>
          <w:rFonts w:cs="Arial" w:hAnsi="Arial" w:eastAsia="Arial" w:ascii="Arial"/>
          <w:color w:val="333333"/>
          <w:spacing w:val="0"/>
          <w:w w:val="41"/>
          <w:position w:val="0"/>
          <w:sz w:val="22"/>
          <w:szCs w:val="22"/>
        </w:rPr>
        <w:t>i</w:t>
      </w:r>
      <w:r>
        <w:rPr>
          <w:rFonts w:cs="Arial" w:hAnsi="Arial" w:eastAsia="Arial" w:ascii="Arial"/>
          <w:color w:val="525252"/>
          <w:spacing w:val="0"/>
          <w:w w:val="90"/>
          <w:position w:val="0"/>
          <w:sz w:val="22"/>
          <w:szCs w:val="22"/>
        </w:rPr>
        <w:t>6</w:t>
      </w:r>
      <w:r>
        <w:rPr>
          <w:rFonts w:cs="Arial" w:hAnsi="Arial" w:eastAsia="Arial" w:ascii="Arial"/>
          <w:color w:val="424242"/>
          <w:spacing w:val="0"/>
          <w:w w:val="82"/>
          <w:position w:val="0"/>
          <w:sz w:val="22"/>
          <w:szCs w:val="22"/>
        </w:rPr>
        <w:t>n</w:t>
      </w:r>
      <w:r>
        <w:rPr>
          <w:rFonts w:cs="Arial" w:hAnsi="Arial" w:eastAsia="Arial" w:ascii="Arial"/>
          <w:color w:val="424242"/>
          <w:spacing w:val="0"/>
          <w:w w:val="100"/>
          <w:position w:val="0"/>
          <w:sz w:val="22"/>
          <w:szCs w:val="22"/>
        </w:rPr>
        <w:t>  </w:t>
      </w:r>
      <w:r>
        <w:rPr>
          <w:rFonts w:cs="Arial" w:hAnsi="Arial" w:eastAsia="Arial" w:ascii="Arial"/>
          <w:color w:val="424242"/>
          <w:spacing w:val="17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525252"/>
          <w:spacing w:val="0"/>
          <w:w w:val="100"/>
          <w:position w:val="0"/>
          <w:sz w:val="22"/>
          <w:szCs w:val="22"/>
        </w:rPr>
        <w:t>con</w:t>
      </w:r>
      <w:r>
        <w:rPr>
          <w:rFonts w:cs="Arial" w:hAnsi="Arial" w:eastAsia="Arial" w:ascii="Arial"/>
          <w:color w:val="525252"/>
          <w:spacing w:val="36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333333"/>
          <w:spacing w:val="0"/>
          <w:w w:val="61"/>
          <w:position w:val="0"/>
          <w:sz w:val="22"/>
          <w:szCs w:val="22"/>
        </w:rPr>
        <w:t>l</w:t>
      </w:r>
      <w:r>
        <w:rPr>
          <w:rFonts w:cs="Arial" w:hAnsi="Arial" w:eastAsia="Arial" w:ascii="Arial"/>
          <w:color w:val="525252"/>
          <w:spacing w:val="0"/>
          <w:w w:val="90"/>
          <w:position w:val="0"/>
          <w:sz w:val="22"/>
          <w:szCs w:val="22"/>
        </w:rPr>
        <w:t>a</w:t>
      </w:r>
      <w:r>
        <w:rPr>
          <w:rFonts w:cs="Arial" w:hAnsi="Arial" w:eastAsia="Arial" w:ascii="Arial"/>
          <w:color w:val="525252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525252"/>
          <w:spacing w:val="7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424242"/>
          <w:spacing w:val="0"/>
          <w:w w:val="97"/>
          <w:position w:val="0"/>
          <w:sz w:val="22"/>
          <w:szCs w:val="22"/>
        </w:rPr>
        <w:t>Di</w:t>
      </w:r>
      <w:r>
        <w:rPr>
          <w:rFonts w:cs="Arial" w:hAnsi="Arial" w:eastAsia="Arial" w:ascii="Arial"/>
          <w:color w:val="333333"/>
          <w:spacing w:val="0"/>
          <w:w w:val="97"/>
          <w:position w:val="0"/>
          <w:sz w:val="22"/>
          <w:szCs w:val="22"/>
        </w:rPr>
        <w:t>r</w:t>
      </w:r>
      <w:r>
        <w:rPr>
          <w:rFonts w:cs="Arial" w:hAnsi="Arial" w:eastAsia="Arial" w:ascii="Arial"/>
          <w:color w:val="525252"/>
          <w:spacing w:val="0"/>
          <w:w w:val="97"/>
          <w:position w:val="0"/>
          <w:sz w:val="22"/>
          <w:szCs w:val="22"/>
        </w:rPr>
        <w:t>ecci6</w:t>
      </w:r>
      <w:r>
        <w:rPr>
          <w:rFonts w:cs="Arial" w:hAnsi="Arial" w:eastAsia="Arial" w:ascii="Arial"/>
          <w:color w:val="424242"/>
          <w:spacing w:val="0"/>
          <w:w w:val="97"/>
          <w:position w:val="0"/>
          <w:sz w:val="22"/>
          <w:szCs w:val="22"/>
        </w:rPr>
        <w:t>n</w:t>
      </w:r>
      <w:r>
        <w:rPr>
          <w:rFonts w:cs="Arial" w:hAnsi="Arial" w:eastAsia="Arial" w:ascii="Arial"/>
          <w:color w:val="424242"/>
          <w:spacing w:val="0"/>
          <w:w w:val="97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424242"/>
          <w:spacing w:val="1"/>
          <w:w w:val="97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525252"/>
          <w:spacing w:val="0"/>
          <w:w w:val="100"/>
          <w:position w:val="0"/>
          <w:sz w:val="22"/>
          <w:szCs w:val="22"/>
        </w:rPr>
        <w:t>de</w:t>
      </w:r>
      <w:r>
        <w:rPr>
          <w:rFonts w:cs="Arial" w:hAnsi="Arial" w:eastAsia="Arial" w:ascii="Arial"/>
          <w:color w:val="525252"/>
          <w:spacing w:val="5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525252"/>
          <w:spacing w:val="0"/>
          <w:w w:val="102"/>
          <w:position w:val="0"/>
          <w:sz w:val="22"/>
          <w:szCs w:val="22"/>
        </w:rPr>
        <w:t>Educac</w:t>
      </w:r>
      <w:r>
        <w:rPr>
          <w:rFonts w:cs="Arial" w:hAnsi="Arial" w:eastAsia="Arial" w:ascii="Arial"/>
          <w:color w:val="333333"/>
          <w:spacing w:val="0"/>
          <w:w w:val="61"/>
          <w:position w:val="0"/>
          <w:sz w:val="22"/>
          <w:szCs w:val="22"/>
        </w:rPr>
        <w:t>i</w:t>
      </w:r>
      <w:r>
        <w:rPr>
          <w:rFonts w:cs="Arial" w:hAnsi="Arial" w:eastAsia="Arial" w:ascii="Arial"/>
          <w:color w:val="525252"/>
          <w:spacing w:val="0"/>
          <w:w w:val="90"/>
          <w:position w:val="0"/>
          <w:sz w:val="22"/>
          <w:szCs w:val="22"/>
        </w:rPr>
        <w:t>6</w:t>
      </w:r>
      <w:r>
        <w:rPr>
          <w:rFonts w:cs="Arial" w:hAnsi="Arial" w:eastAsia="Arial" w:ascii="Arial"/>
          <w:color w:val="333333"/>
          <w:spacing w:val="0"/>
          <w:w w:val="82"/>
          <w:position w:val="0"/>
          <w:sz w:val="22"/>
          <w:szCs w:val="22"/>
        </w:rPr>
        <w:t>n</w:t>
      </w:r>
      <w:r>
        <w:rPr>
          <w:rFonts w:cs="Arial" w:hAnsi="Arial" w:eastAsia="Arial" w:ascii="Arial"/>
          <w:color w:val="333333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333333"/>
          <w:spacing w:val="1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424242"/>
          <w:spacing w:val="0"/>
          <w:w w:val="100"/>
          <w:position w:val="0"/>
          <w:sz w:val="22"/>
          <w:szCs w:val="22"/>
        </w:rPr>
        <w:t>y</w:t>
      </w:r>
      <w:r>
        <w:rPr>
          <w:rFonts w:cs="Arial" w:hAnsi="Arial" w:eastAsia="Arial" w:ascii="Arial"/>
          <w:color w:val="424242"/>
          <w:spacing w:val="21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525252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color w:val="424242"/>
          <w:spacing w:val="0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color w:val="525252"/>
          <w:spacing w:val="0"/>
          <w:w w:val="100"/>
          <w:position w:val="0"/>
          <w:sz w:val="22"/>
          <w:szCs w:val="22"/>
        </w:rPr>
        <w:t>eas</w:t>
      </w:r>
      <w:r>
        <w:rPr>
          <w:rFonts w:cs="Arial" w:hAnsi="Arial" w:eastAsia="Arial" w:ascii="Arial"/>
          <w:color w:val="525252"/>
          <w:spacing w:val="2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525252"/>
          <w:spacing w:val="0"/>
          <w:w w:val="90"/>
          <w:position w:val="0"/>
          <w:sz w:val="22"/>
          <w:szCs w:val="22"/>
        </w:rPr>
        <w:t>a</w:t>
      </w:r>
      <w:r>
        <w:rPr>
          <w:rFonts w:cs="Arial" w:hAnsi="Arial" w:eastAsia="Arial" w:ascii="Arial"/>
          <w:color w:val="424242"/>
          <w:spacing w:val="0"/>
          <w:w w:val="115"/>
          <w:position w:val="0"/>
          <w:sz w:val="22"/>
          <w:szCs w:val="22"/>
        </w:rPr>
        <w:t>f</w:t>
      </w:r>
      <w:r>
        <w:rPr>
          <w:rFonts w:cs="Arial" w:hAnsi="Arial" w:eastAsia="Arial" w:ascii="Arial"/>
          <w:color w:val="1C1C1C"/>
          <w:spacing w:val="0"/>
          <w:w w:val="41"/>
          <w:position w:val="0"/>
          <w:sz w:val="22"/>
          <w:szCs w:val="22"/>
        </w:rPr>
        <w:t>i</w:t>
      </w:r>
      <w:r>
        <w:rPr>
          <w:rFonts w:cs="Arial" w:hAnsi="Arial" w:eastAsia="Arial" w:ascii="Arial"/>
          <w:color w:val="333333"/>
          <w:spacing w:val="0"/>
          <w:w w:val="82"/>
          <w:position w:val="0"/>
          <w:sz w:val="22"/>
          <w:szCs w:val="22"/>
        </w:rPr>
        <w:t>n</w:t>
      </w:r>
      <w:r>
        <w:rPr>
          <w:rFonts w:cs="Arial" w:hAnsi="Arial" w:eastAsia="Arial" w:ascii="Arial"/>
          <w:color w:val="525252"/>
          <w:spacing w:val="0"/>
          <w:w w:val="100"/>
          <w:position w:val="0"/>
          <w:sz w:val="22"/>
          <w:szCs w:val="22"/>
        </w:rPr>
        <w:t>es</w:t>
      </w:r>
      <w:r>
        <w:rPr>
          <w:rFonts w:cs="Arial" w:hAnsi="Arial" w:eastAsia="Arial" w:ascii="Arial"/>
          <w:color w:val="525252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424242"/>
          <w:spacing w:val="0"/>
          <w:w w:val="102"/>
          <w:position w:val="0"/>
          <w:sz w:val="22"/>
          <w:szCs w:val="22"/>
        </w:rPr>
        <w:t>de</w:t>
      </w:r>
      <w:r>
        <w:rPr>
          <w:rFonts w:cs="Arial" w:hAnsi="Arial" w:eastAsia="Arial" w:ascii="Arial"/>
          <w:color w:val="333333"/>
          <w:spacing w:val="0"/>
          <w:w w:val="41"/>
          <w:position w:val="0"/>
          <w:sz w:val="22"/>
          <w:szCs w:val="22"/>
        </w:rPr>
        <w:t>l</w:t>
      </w:r>
      <w:r>
        <w:rPr>
          <w:rFonts w:cs="Arial" w:hAnsi="Arial" w:eastAsia="Arial" w:ascii="Arial"/>
          <w:color w:val="333333"/>
          <w:spacing w:val="0"/>
          <w:w w:val="41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333333"/>
          <w:spacing w:val="0"/>
          <w:w w:val="41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424242"/>
          <w:spacing w:val="0"/>
          <w:w w:val="101"/>
          <w:position w:val="0"/>
          <w:sz w:val="22"/>
          <w:szCs w:val="22"/>
        </w:rPr>
        <w:t>Mun</w:t>
      </w:r>
      <w:r>
        <w:rPr>
          <w:rFonts w:cs="Arial" w:hAnsi="Arial" w:eastAsia="Arial" w:ascii="Arial"/>
          <w:color w:val="525252"/>
          <w:spacing w:val="0"/>
          <w:w w:val="61"/>
          <w:position w:val="0"/>
          <w:sz w:val="22"/>
          <w:szCs w:val="22"/>
        </w:rPr>
        <w:t>i</w:t>
      </w:r>
      <w:r>
        <w:rPr>
          <w:rFonts w:cs="Arial" w:hAnsi="Arial" w:eastAsia="Arial" w:ascii="Arial"/>
          <w:color w:val="424242"/>
          <w:spacing w:val="0"/>
          <w:w w:val="100"/>
          <w:position w:val="0"/>
          <w:sz w:val="22"/>
          <w:szCs w:val="22"/>
        </w:rPr>
        <w:t>c</w:t>
      </w:r>
      <w:r>
        <w:rPr>
          <w:rFonts w:cs="Arial" w:hAnsi="Arial" w:eastAsia="Arial" w:ascii="Arial"/>
          <w:color w:val="333333"/>
          <w:spacing w:val="0"/>
          <w:w w:val="61"/>
          <w:position w:val="0"/>
          <w:sz w:val="22"/>
          <w:szCs w:val="22"/>
        </w:rPr>
        <w:t>i</w:t>
      </w:r>
      <w:r>
        <w:rPr>
          <w:rFonts w:cs="Arial" w:hAnsi="Arial" w:eastAsia="Arial" w:ascii="Arial"/>
          <w:color w:val="424242"/>
          <w:spacing w:val="0"/>
          <w:w w:val="90"/>
          <w:position w:val="0"/>
          <w:sz w:val="22"/>
          <w:szCs w:val="22"/>
        </w:rPr>
        <w:t>p</w:t>
      </w:r>
      <w:r>
        <w:rPr>
          <w:rFonts w:cs="Arial" w:hAnsi="Arial" w:eastAsia="Arial" w:ascii="Arial"/>
          <w:color w:val="333333"/>
          <w:spacing w:val="0"/>
          <w:w w:val="61"/>
          <w:position w:val="0"/>
          <w:sz w:val="22"/>
          <w:szCs w:val="22"/>
        </w:rPr>
        <w:t>i</w:t>
      </w:r>
      <w:r>
        <w:rPr>
          <w:rFonts w:cs="Arial" w:hAnsi="Arial" w:eastAsia="Arial" w:ascii="Arial"/>
          <w:color w:val="424242"/>
          <w:spacing w:val="0"/>
          <w:w w:val="90"/>
          <w:position w:val="0"/>
          <w:sz w:val="22"/>
          <w:szCs w:val="22"/>
        </w:rPr>
        <w:t>o</w:t>
      </w:r>
      <w:r>
        <w:rPr>
          <w:rFonts w:cs="Arial" w:hAnsi="Arial" w:eastAsia="Arial" w:ascii="Arial"/>
          <w:color w:val="525252"/>
          <w:spacing w:val="0"/>
          <w:w w:val="49"/>
          <w:position w:val="0"/>
          <w:sz w:val="22"/>
          <w:szCs w:val="22"/>
        </w:rPr>
        <w:t>,</w:t>
      </w:r>
      <w:r>
        <w:rPr>
          <w:rFonts w:cs="Arial" w:hAnsi="Arial" w:eastAsia="Arial" w:ascii="Arial"/>
          <w:color w:val="525252"/>
          <w:spacing w:val="0"/>
          <w:w w:val="49"/>
          <w:position w:val="0"/>
          <w:sz w:val="22"/>
          <w:szCs w:val="22"/>
        </w:rPr>
        <w:t>  </w:t>
      </w:r>
      <w:r>
        <w:rPr>
          <w:rFonts w:cs="Arial" w:hAnsi="Arial" w:eastAsia="Arial" w:ascii="Arial"/>
          <w:color w:val="525252"/>
          <w:spacing w:val="28"/>
          <w:w w:val="49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424242"/>
          <w:spacing w:val="0"/>
          <w:w w:val="100"/>
          <w:position w:val="0"/>
          <w:sz w:val="22"/>
          <w:szCs w:val="22"/>
        </w:rPr>
        <w:t>pa</w:t>
      </w:r>
      <w:r>
        <w:rPr>
          <w:rFonts w:cs="Arial" w:hAnsi="Arial" w:eastAsia="Arial" w:ascii="Arial"/>
          <w:color w:val="333333"/>
          <w:spacing w:val="0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color w:val="424242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color w:val="424242"/>
          <w:spacing w:val="34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424242"/>
          <w:spacing w:val="0"/>
          <w:w w:val="94"/>
          <w:position w:val="0"/>
          <w:sz w:val="22"/>
          <w:szCs w:val="22"/>
        </w:rPr>
        <w:t>d</w:t>
      </w:r>
      <w:r>
        <w:rPr>
          <w:rFonts w:cs="Arial" w:hAnsi="Arial" w:eastAsia="Arial" w:ascii="Arial"/>
          <w:color w:val="525252"/>
          <w:spacing w:val="0"/>
          <w:w w:val="94"/>
          <w:position w:val="0"/>
          <w:sz w:val="22"/>
          <w:szCs w:val="22"/>
        </w:rPr>
        <w:t>e</w:t>
      </w:r>
      <w:r>
        <w:rPr>
          <w:rFonts w:cs="Arial" w:hAnsi="Arial" w:eastAsia="Arial" w:ascii="Arial"/>
          <w:color w:val="424242"/>
          <w:spacing w:val="0"/>
          <w:w w:val="94"/>
          <w:position w:val="0"/>
          <w:sz w:val="22"/>
          <w:szCs w:val="22"/>
        </w:rPr>
        <w:t>s</w:t>
      </w:r>
      <w:r>
        <w:rPr>
          <w:rFonts w:cs="Arial" w:hAnsi="Arial" w:eastAsia="Arial" w:ascii="Arial"/>
          <w:color w:val="525252"/>
          <w:spacing w:val="0"/>
          <w:w w:val="94"/>
          <w:position w:val="0"/>
          <w:sz w:val="22"/>
          <w:szCs w:val="22"/>
        </w:rPr>
        <w:t>a</w:t>
      </w:r>
      <w:r>
        <w:rPr>
          <w:rFonts w:cs="Arial" w:hAnsi="Arial" w:eastAsia="Arial" w:ascii="Arial"/>
          <w:color w:val="424242"/>
          <w:spacing w:val="0"/>
          <w:w w:val="94"/>
          <w:position w:val="0"/>
          <w:sz w:val="22"/>
          <w:szCs w:val="22"/>
        </w:rPr>
        <w:t>r</w:t>
      </w:r>
      <w:r>
        <w:rPr>
          <w:rFonts w:cs="Arial" w:hAnsi="Arial" w:eastAsia="Arial" w:ascii="Arial"/>
          <w:color w:val="525252"/>
          <w:spacing w:val="0"/>
          <w:w w:val="94"/>
          <w:position w:val="0"/>
          <w:sz w:val="22"/>
          <w:szCs w:val="22"/>
        </w:rPr>
        <w:t>ro</w:t>
      </w:r>
      <w:r>
        <w:rPr>
          <w:rFonts w:cs="Arial" w:hAnsi="Arial" w:eastAsia="Arial" w:ascii="Arial"/>
          <w:color w:val="333333"/>
          <w:spacing w:val="0"/>
          <w:w w:val="94"/>
          <w:position w:val="0"/>
          <w:sz w:val="22"/>
          <w:szCs w:val="22"/>
        </w:rPr>
        <w:t>ll</w:t>
      </w:r>
      <w:r>
        <w:rPr>
          <w:rFonts w:cs="Arial" w:hAnsi="Arial" w:eastAsia="Arial" w:ascii="Arial"/>
          <w:color w:val="525252"/>
          <w:spacing w:val="0"/>
          <w:w w:val="94"/>
          <w:position w:val="0"/>
          <w:sz w:val="22"/>
          <w:szCs w:val="22"/>
        </w:rPr>
        <w:t>ar</w:t>
      </w:r>
      <w:r>
        <w:rPr>
          <w:rFonts w:cs="Arial" w:hAnsi="Arial" w:eastAsia="Arial" w:ascii="Arial"/>
          <w:color w:val="525252"/>
          <w:spacing w:val="0"/>
          <w:w w:val="94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525252"/>
          <w:spacing w:val="49"/>
          <w:w w:val="94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424242"/>
          <w:spacing w:val="0"/>
          <w:w w:val="94"/>
          <w:position w:val="0"/>
          <w:sz w:val="22"/>
          <w:szCs w:val="22"/>
        </w:rPr>
        <w:t>p</w:t>
      </w:r>
      <w:r>
        <w:rPr>
          <w:rFonts w:cs="Arial" w:hAnsi="Arial" w:eastAsia="Arial" w:ascii="Arial"/>
          <w:color w:val="525252"/>
          <w:spacing w:val="0"/>
          <w:w w:val="94"/>
          <w:position w:val="0"/>
          <w:sz w:val="22"/>
          <w:szCs w:val="22"/>
        </w:rPr>
        <w:t>royec</w:t>
      </w:r>
      <w:r>
        <w:rPr>
          <w:rFonts w:cs="Arial" w:hAnsi="Arial" w:eastAsia="Arial" w:ascii="Arial"/>
          <w:color w:val="424242"/>
          <w:spacing w:val="0"/>
          <w:w w:val="94"/>
          <w:position w:val="0"/>
          <w:sz w:val="22"/>
          <w:szCs w:val="22"/>
        </w:rPr>
        <w:t>t</w:t>
      </w:r>
      <w:r>
        <w:rPr>
          <w:rFonts w:cs="Arial" w:hAnsi="Arial" w:eastAsia="Arial" w:ascii="Arial"/>
          <w:color w:val="525252"/>
          <w:spacing w:val="0"/>
          <w:w w:val="94"/>
          <w:position w:val="0"/>
          <w:sz w:val="22"/>
          <w:szCs w:val="22"/>
        </w:rPr>
        <w:t>os</w:t>
      </w:r>
      <w:r>
        <w:rPr>
          <w:rFonts w:cs="Arial" w:hAnsi="Arial" w:eastAsia="Arial" w:ascii="Arial"/>
          <w:color w:val="525252"/>
          <w:spacing w:val="0"/>
          <w:w w:val="94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525252"/>
          <w:spacing w:val="33"/>
          <w:w w:val="94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525252"/>
          <w:spacing w:val="0"/>
          <w:w w:val="100"/>
          <w:position w:val="0"/>
          <w:sz w:val="22"/>
          <w:szCs w:val="22"/>
        </w:rPr>
        <w:t>de</w:t>
      </w:r>
      <w:r>
        <w:rPr>
          <w:rFonts w:cs="Arial" w:hAnsi="Arial" w:eastAsia="Arial" w:ascii="Arial"/>
          <w:color w:val="525252"/>
          <w:spacing w:val="19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424242"/>
          <w:spacing w:val="0"/>
          <w:w w:val="100"/>
          <w:position w:val="0"/>
          <w:sz w:val="22"/>
          <w:szCs w:val="22"/>
        </w:rPr>
        <w:t>m</w:t>
      </w:r>
      <w:r>
        <w:rPr>
          <w:rFonts w:cs="Arial" w:hAnsi="Arial" w:eastAsia="Arial" w:ascii="Arial"/>
          <w:color w:val="525252"/>
          <w:spacing w:val="0"/>
          <w:w w:val="100"/>
          <w:position w:val="0"/>
          <w:sz w:val="22"/>
          <w:szCs w:val="22"/>
        </w:rPr>
        <w:t>anera</w:t>
      </w:r>
      <w:r>
        <w:rPr>
          <w:rFonts w:cs="Arial" w:hAnsi="Arial" w:eastAsia="Arial" w:ascii="Arial"/>
          <w:color w:val="525252"/>
          <w:spacing w:val="26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525252"/>
          <w:spacing w:val="0"/>
          <w:w w:val="98"/>
          <w:position w:val="0"/>
          <w:sz w:val="22"/>
          <w:szCs w:val="22"/>
        </w:rPr>
        <w:t>tra</w:t>
      </w:r>
      <w:r>
        <w:rPr>
          <w:rFonts w:cs="Arial" w:hAnsi="Arial" w:eastAsia="Arial" w:ascii="Arial"/>
          <w:color w:val="424242"/>
          <w:spacing w:val="0"/>
          <w:w w:val="90"/>
          <w:position w:val="0"/>
          <w:sz w:val="22"/>
          <w:szCs w:val="22"/>
        </w:rPr>
        <w:t>n</w:t>
      </w:r>
      <w:r>
        <w:rPr>
          <w:rFonts w:cs="Arial" w:hAnsi="Arial" w:eastAsia="Arial" w:ascii="Arial"/>
          <w:color w:val="525252"/>
          <w:spacing w:val="0"/>
          <w:w w:val="100"/>
          <w:position w:val="0"/>
          <w:sz w:val="22"/>
          <w:szCs w:val="22"/>
        </w:rPr>
        <w:t>sv</w:t>
      </w:r>
      <w:r>
        <w:rPr>
          <w:rFonts w:cs="Arial" w:hAnsi="Arial" w:eastAsia="Arial" w:ascii="Arial"/>
          <w:color w:val="797979"/>
          <w:spacing w:val="0"/>
          <w:w w:val="90"/>
          <w:position w:val="0"/>
          <w:sz w:val="22"/>
          <w:szCs w:val="22"/>
        </w:rPr>
        <w:t>e</w:t>
      </w:r>
      <w:r>
        <w:rPr>
          <w:rFonts w:cs="Arial" w:hAnsi="Arial" w:eastAsia="Arial" w:ascii="Arial"/>
          <w:color w:val="525252"/>
          <w:spacing w:val="0"/>
          <w:w w:val="98"/>
          <w:position w:val="0"/>
          <w:sz w:val="22"/>
          <w:szCs w:val="22"/>
        </w:rPr>
        <w:t>rsa</w:t>
      </w:r>
      <w:r>
        <w:rPr>
          <w:rFonts w:cs="Arial" w:hAnsi="Arial" w:eastAsia="Arial" w:ascii="Arial"/>
          <w:color w:val="424242"/>
          <w:spacing w:val="0"/>
          <w:w w:val="61"/>
          <w:position w:val="0"/>
          <w:sz w:val="22"/>
          <w:szCs w:val="22"/>
        </w:rPr>
        <w:t>l</w:t>
      </w:r>
      <w:r>
        <w:rPr>
          <w:rFonts w:cs="Arial" w:hAnsi="Arial" w:eastAsia="Arial" w:ascii="Arial"/>
          <w:color w:val="424242"/>
          <w:spacing w:val="0"/>
          <w:w w:val="61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424242"/>
          <w:spacing w:val="17"/>
          <w:w w:val="61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424242"/>
          <w:spacing w:val="0"/>
          <w:w w:val="100"/>
          <w:position w:val="0"/>
          <w:sz w:val="22"/>
          <w:szCs w:val="22"/>
        </w:rPr>
        <w:t>y</w:t>
      </w:r>
      <w:r>
        <w:rPr>
          <w:rFonts w:cs="Arial" w:hAnsi="Arial" w:eastAsia="Arial" w:ascii="Arial"/>
          <w:color w:val="424242"/>
          <w:spacing w:val="19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525252"/>
          <w:spacing w:val="0"/>
          <w:w w:val="90"/>
          <w:position w:val="0"/>
          <w:sz w:val="22"/>
          <w:szCs w:val="22"/>
        </w:rPr>
        <w:t>c</w:t>
      </w:r>
      <w:r>
        <w:rPr>
          <w:rFonts w:cs="Arial" w:hAnsi="Arial" w:eastAsia="Arial" w:ascii="Arial"/>
          <w:color w:val="424242"/>
          <w:spacing w:val="0"/>
          <w:w w:val="90"/>
          <w:position w:val="0"/>
          <w:sz w:val="22"/>
          <w:szCs w:val="22"/>
        </w:rPr>
        <w:t>o</w:t>
      </w:r>
      <w:r>
        <w:rPr>
          <w:rFonts w:cs="Arial" w:hAnsi="Arial" w:eastAsia="Arial" w:ascii="Arial"/>
          <w:color w:val="333333"/>
          <w:spacing w:val="0"/>
          <w:w w:val="90"/>
          <w:position w:val="0"/>
          <w:sz w:val="22"/>
          <w:szCs w:val="22"/>
        </w:rPr>
        <w:t>n</w:t>
      </w:r>
      <w:r>
        <w:rPr>
          <w:rFonts w:cs="Arial" w:hAnsi="Arial" w:eastAsia="Arial" w:ascii="Arial"/>
          <w:color w:val="333333"/>
          <w:spacing w:val="0"/>
          <w:w w:val="9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333333"/>
          <w:spacing w:val="10"/>
          <w:w w:val="9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525252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color w:val="424242"/>
          <w:spacing w:val="0"/>
          <w:w w:val="100"/>
          <w:position w:val="0"/>
          <w:sz w:val="22"/>
          <w:szCs w:val="22"/>
        </w:rPr>
        <w:t>llo</w:t>
      </w:r>
      <w:r>
        <w:rPr>
          <w:rFonts w:cs="Arial" w:hAnsi="Arial" w:eastAsia="Arial" w:ascii="Arial"/>
          <w:color w:val="424242"/>
          <w:spacing w:val="17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424242"/>
          <w:spacing w:val="0"/>
          <w:w w:val="100"/>
          <w:position w:val="0"/>
          <w:sz w:val="22"/>
          <w:szCs w:val="22"/>
        </w:rPr>
        <w:t>ofre</w:t>
      </w:r>
      <w:r>
        <w:rPr>
          <w:rFonts w:cs="Arial" w:hAnsi="Arial" w:eastAsia="Arial" w:ascii="Arial"/>
          <w:color w:val="333333"/>
          <w:spacing w:val="0"/>
          <w:w w:val="100"/>
          <w:position w:val="0"/>
          <w:sz w:val="22"/>
          <w:szCs w:val="22"/>
        </w:rPr>
        <w:t>c</w:t>
      </w:r>
      <w:r>
        <w:rPr>
          <w:rFonts w:cs="Arial" w:hAnsi="Arial" w:eastAsia="Arial" w:ascii="Arial"/>
          <w:color w:val="525252"/>
          <w:spacing w:val="0"/>
          <w:w w:val="98"/>
          <w:position w:val="0"/>
          <w:sz w:val="22"/>
          <w:szCs w:val="22"/>
        </w:rPr>
        <w:t>e</w:t>
      </w:r>
      <w:r>
        <w:rPr>
          <w:rFonts w:cs="Arial" w:hAnsi="Arial" w:eastAsia="Arial" w:ascii="Arial"/>
          <w:color w:val="1C1C1C"/>
          <w:spacing w:val="0"/>
          <w:w w:val="82"/>
          <w:position w:val="0"/>
          <w:sz w:val="22"/>
          <w:szCs w:val="22"/>
        </w:rPr>
        <w:t>r</w:t>
      </w:r>
      <w:r>
        <w:rPr>
          <w:rFonts w:cs="Arial" w:hAnsi="Arial" w:eastAsia="Arial" w:ascii="Arial"/>
          <w:color w:val="1C1C1C"/>
          <w:spacing w:val="0"/>
          <w:w w:val="82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424242"/>
          <w:spacing w:val="0"/>
          <w:w w:val="100"/>
          <w:position w:val="0"/>
          <w:sz w:val="22"/>
          <w:szCs w:val="22"/>
        </w:rPr>
        <w:t>una</w:t>
      </w:r>
      <w:r>
        <w:rPr>
          <w:rFonts w:cs="Arial" w:hAnsi="Arial" w:eastAsia="Arial" w:ascii="Arial"/>
          <w:color w:val="424242"/>
          <w:spacing w:val="4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333333"/>
          <w:spacing w:val="0"/>
          <w:w w:val="93"/>
          <w:position w:val="0"/>
          <w:sz w:val="22"/>
          <w:szCs w:val="22"/>
        </w:rPr>
        <w:t>m</w:t>
      </w:r>
      <w:r>
        <w:rPr>
          <w:rFonts w:cs="Arial" w:hAnsi="Arial" w:eastAsia="Arial" w:ascii="Arial"/>
          <w:color w:val="424242"/>
          <w:spacing w:val="0"/>
          <w:w w:val="93"/>
          <w:position w:val="0"/>
          <w:sz w:val="22"/>
          <w:szCs w:val="22"/>
        </w:rPr>
        <w:t>e</w:t>
      </w:r>
      <w:r>
        <w:rPr>
          <w:rFonts w:cs="Arial" w:hAnsi="Arial" w:eastAsia="Arial" w:ascii="Arial"/>
          <w:color w:val="333333"/>
          <w:spacing w:val="0"/>
          <w:w w:val="93"/>
          <w:position w:val="0"/>
          <w:sz w:val="22"/>
          <w:szCs w:val="22"/>
        </w:rPr>
        <w:t>j</w:t>
      </w:r>
      <w:r>
        <w:rPr>
          <w:rFonts w:cs="Arial" w:hAnsi="Arial" w:eastAsia="Arial" w:ascii="Arial"/>
          <w:color w:val="424242"/>
          <w:spacing w:val="0"/>
          <w:w w:val="93"/>
          <w:position w:val="0"/>
          <w:sz w:val="22"/>
          <w:szCs w:val="22"/>
        </w:rPr>
        <w:t>or</w:t>
      </w:r>
      <w:r>
        <w:rPr>
          <w:rFonts w:cs="Arial" w:hAnsi="Arial" w:eastAsia="Arial" w:ascii="Arial"/>
          <w:color w:val="424242"/>
          <w:spacing w:val="0"/>
          <w:w w:val="93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424242"/>
          <w:spacing w:val="36"/>
          <w:w w:val="93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424242"/>
          <w:spacing w:val="0"/>
          <w:w w:val="99"/>
          <w:position w:val="0"/>
          <w:sz w:val="22"/>
          <w:szCs w:val="22"/>
        </w:rPr>
        <w:t>ca</w:t>
      </w:r>
      <w:r>
        <w:rPr>
          <w:rFonts w:cs="Arial" w:hAnsi="Arial" w:eastAsia="Arial" w:ascii="Arial"/>
          <w:color w:val="333333"/>
          <w:spacing w:val="0"/>
          <w:w w:val="61"/>
          <w:position w:val="0"/>
          <w:sz w:val="22"/>
          <w:szCs w:val="22"/>
        </w:rPr>
        <w:t>l</w:t>
      </w:r>
      <w:r>
        <w:rPr>
          <w:rFonts w:cs="Arial" w:hAnsi="Arial" w:eastAsia="Arial" w:ascii="Arial"/>
          <w:color w:val="424242"/>
          <w:spacing w:val="0"/>
          <w:w w:val="100"/>
          <w:position w:val="0"/>
          <w:sz w:val="22"/>
          <w:szCs w:val="22"/>
        </w:rPr>
        <w:t>idad</w:t>
      </w:r>
      <w:r>
        <w:rPr>
          <w:rFonts w:cs="Arial" w:hAnsi="Arial" w:eastAsia="Arial" w:ascii="Arial"/>
          <w:color w:val="424242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424242"/>
          <w:spacing w:val="18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424242"/>
          <w:spacing w:val="0"/>
          <w:w w:val="90"/>
          <w:position w:val="0"/>
          <w:sz w:val="22"/>
          <w:szCs w:val="22"/>
        </w:rPr>
        <w:t>e</w:t>
      </w:r>
      <w:r>
        <w:rPr>
          <w:rFonts w:cs="Arial" w:hAnsi="Arial" w:eastAsia="Arial" w:ascii="Arial"/>
          <w:color w:val="333333"/>
          <w:spacing w:val="0"/>
          <w:w w:val="82"/>
          <w:position w:val="0"/>
          <w:sz w:val="22"/>
          <w:szCs w:val="22"/>
        </w:rPr>
        <w:t>d</w:t>
      </w:r>
      <w:r>
        <w:rPr>
          <w:rFonts w:cs="Arial" w:hAnsi="Arial" w:eastAsia="Arial" w:ascii="Arial"/>
          <w:color w:val="424242"/>
          <w:spacing w:val="0"/>
          <w:w w:val="82"/>
          <w:position w:val="0"/>
          <w:sz w:val="22"/>
          <w:szCs w:val="22"/>
        </w:rPr>
        <w:t>u</w:t>
      </w:r>
      <w:r>
        <w:rPr>
          <w:rFonts w:cs="Arial" w:hAnsi="Arial" w:eastAsia="Arial" w:ascii="Arial"/>
          <w:color w:val="525252"/>
          <w:spacing w:val="0"/>
          <w:w w:val="100"/>
          <w:position w:val="0"/>
          <w:sz w:val="22"/>
          <w:szCs w:val="22"/>
        </w:rPr>
        <w:t>c</w:t>
      </w:r>
      <w:r>
        <w:rPr>
          <w:rFonts w:cs="Arial" w:hAnsi="Arial" w:eastAsia="Arial" w:ascii="Arial"/>
          <w:color w:val="424242"/>
          <w:spacing w:val="0"/>
          <w:w w:val="90"/>
          <w:position w:val="0"/>
          <w:sz w:val="22"/>
          <w:szCs w:val="22"/>
        </w:rPr>
        <w:t>a</w:t>
      </w:r>
      <w:r>
        <w:rPr>
          <w:rFonts w:cs="Arial" w:hAnsi="Arial" w:eastAsia="Arial" w:ascii="Arial"/>
          <w:color w:val="333333"/>
          <w:spacing w:val="0"/>
          <w:w w:val="82"/>
          <w:position w:val="0"/>
          <w:sz w:val="22"/>
          <w:szCs w:val="22"/>
        </w:rPr>
        <w:t>t</w:t>
      </w:r>
      <w:r>
        <w:rPr>
          <w:rFonts w:cs="Arial" w:hAnsi="Arial" w:eastAsia="Arial" w:ascii="Arial"/>
          <w:color w:val="1C1C1C"/>
          <w:spacing w:val="0"/>
          <w:w w:val="61"/>
          <w:position w:val="0"/>
          <w:sz w:val="22"/>
          <w:szCs w:val="22"/>
        </w:rPr>
        <w:t>i</w:t>
      </w:r>
      <w:r>
        <w:rPr>
          <w:rFonts w:cs="Arial" w:hAnsi="Arial" w:eastAsia="Arial" w:ascii="Arial"/>
          <w:color w:val="333333"/>
          <w:spacing w:val="0"/>
          <w:w w:val="100"/>
          <w:position w:val="0"/>
          <w:sz w:val="22"/>
          <w:szCs w:val="22"/>
        </w:rPr>
        <w:t>v</w:t>
      </w:r>
      <w:r>
        <w:rPr>
          <w:rFonts w:cs="Arial" w:hAnsi="Arial" w:eastAsia="Arial" w:ascii="Arial"/>
          <w:color w:val="525252"/>
          <w:spacing w:val="0"/>
          <w:w w:val="82"/>
          <w:position w:val="0"/>
          <w:sz w:val="22"/>
          <w:szCs w:val="22"/>
        </w:rPr>
        <w:t>a</w:t>
      </w:r>
      <w:r>
        <w:rPr>
          <w:rFonts w:cs="Arial" w:hAnsi="Arial" w:eastAsia="Arial" w:ascii="Arial"/>
          <w:color w:val="525252"/>
          <w:spacing w:val="0"/>
          <w:w w:val="82"/>
          <w:position w:val="0"/>
          <w:sz w:val="22"/>
          <w:szCs w:val="22"/>
        </w:rPr>
        <w:t>   </w:t>
      </w:r>
      <w:r>
        <w:rPr>
          <w:rFonts w:cs="Arial" w:hAnsi="Arial" w:eastAsia="Arial" w:ascii="Arial"/>
          <w:color w:val="525252"/>
          <w:spacing w:val="0"/>
          <w:w w:val="82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525252"/>
          <w:spacing w:val="0"/>
          <w:w w:val="90"/>
          <w:position w:val="0"/>
          <w:sz w:val="22"/>
          <w:szCs w:val="22"/>
        </w:rPr>
        <w:t>p</w:t>
      </w:r>
      <w:r>
        <w:rPr>
          <w:rFonts w:cs="Arial" w:hAnsi="Arial" w:eastAsia="Arial" w:ascii="Arial"/>
          <w:color w:val="424242"/>
          <w:spacing w:val="0"/>
          <w:w w:val="90"/>
          <w:position w:val="0"/>
          <w:sz w:val="22"/>
          <w:szCs w:val="22"/>
        </w:rPr>
        <w:t>ar</w:t>
      </w:r>
      <w:r>
        <w:rPr>
          <w:rFonts w:cs="Arial" w:hAnsi="Arial" w:eastAsia="Arial" w:ascii="Arial"/>
          <w:color w:val="525252"/>
          <w:spacing w:val="0"/>
          <w:w w:val="90"/>
          <w:position w:val="0"/>
          <w:sz w:val="22"/>
          <w:szCs w:val="22"/>
        </w:rPr>
        <w:t>a</w:t>
      </w:r>
      <w:r>
        <w:rPr>
          <w:rFonts w:cs="Arial" w:hAnsi="Arial" w:eastAsia="Arial" w:ascii="Arial"/>
          <w:color w:val="525252"/>
          <w:spacing w:val="0"/>
          <w:w w:val="9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525252"/>
          <w:spacing w:val="40"/>
          <w:w w:val="9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333333"/>
          <w:spacing w:val="0"/>
          <w:w w:val="61"/>
          <w:position w:val="0"/>
          <w:sz w:val="22"/>
          <w:szCs w:val="22"/>
        </w:rPr>
        <w:t>l</w:t>
      </w:r>
      <w:r>
        <w:rPr>
          <w:rFonts w:cs="Arial" w:hAnsi="Arial" w:eastAsia="Arial" w:ascii="Arial"/>
          <w:color w:val="525252"/>
          <w:spacing w:val="0"/>
          <w:w w:val="100"/>
          <w:position w:val="0"/>
          <w:sz w:val="22"/>
          <w:szCs w:val="22"/>
        </w:rPr>
        <w:t>os</w:t>
      </w:r>
      <w:r>
        <w:rPr>
          <w:rFonts w:cs="Arial" w:hAnsi="Arial" w:eastAsia="Arial" w:ascii="Arial"/>
          <w:color w:val="525252"/>
          <w:spacing w:val="6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525252"/>
          <w:spacing w:val="0"/>
          <w:w w:val="90"/>
          <w:position w:val="0"/>
          <w:sz w:val="22"/>
          <w:szCs w:val="22"/>
        </w:rPr>
        <w:t>a</w:t>
      </w:r>
      <w:r>
        <w:rPr>
          <w:rFonts w:cs="Arial" w:hAnsi="Arial" w:eastAsia="Arial" w:ascii="Arial"/>
          <w:color w:val="424242"/>
          <w:spacing w:val="0"/>
          <w:w w:val="102"/>
          <w:position w:val="0"/>
          <w:sz w:val="22"/>
          <w:szCs w:val="22"/>
        </w:rPr>
        <w:t>lum</w:t>
      </w:r>
      <w:r>
        <w:rPr>
          <w:rFonts w:cs="Arial" w:hAnsi="Arial" w:eastAsia="Arial" w:ascii="Arial"/>
          <w:color w:val="525252"/>
          <w:spacing w:val="0"/>
          <w:w w:val="99"/>
          <w:position w:val="0"/>
          <w:sz w:val="22"/>
          <w:szCs w:val="22"/>
        </w:rPr>
        <w:t>nos</w:t>
      </w:r>
      <w:r>
        <w:rPr>
          <w:rFonts w:cs="Arial" w:hAnsi="Arial" w:eastAsia="Arial" w:ascii="Arial"/>
          <w:color w:val="797979"/>
          <w:spacing w:val="0"/>
          <w:w w:val="49"/>
          <w:position w:val="0"/>
          <w:sz w:val="22"/>
          <w:szCs w:val="22"/>
        </w:rPr>
        <w:t>,</w:t>
      </w:r>
      <w:r>
        <w:rPr>
          <w:rFonts w:cs="Arial" w:hAnsi="Arial" w:eastAsia="Arial" w:ascii="Arial"/>
          <w:color w:val="797979"/>
          <w:spacing w:val="0"/>
          <w:w w:val="49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797979"/>
          <w:spacing w:val="33"/>
          <w:w w:val="49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525252"/>
          <w:spacing w:val="0"/>
          <w:w w:val="103"/>
          <w:position w:val="0"/>
          <w:sz w:val="22"/>
          <w:szCs w:val="22"/>
        </w:rPr>
        <w:t>doce</w:t>
      </w:r>
      <w:r>
        <w:rPr>
          <w:rFonts w:cs="Arial" w:hAnsi="Arial" w:eastAsia="Arial" w:ascii="Arial"/>
          <w:color w:val="424242"/>
          <w:spacing w:val="0"/>
          <w:w w:val="82"/>
          <w:position w:val="0"/>
          <w:sz w:val="22"/>
          <w:szCs w:val="22"/>
        </w:rPr>
        <w:t>n</w:t>
      </w:r>
      <w:r>
        <w:rPr>
          <w:rFonts w:cs="Arial" w:hAnsi="Arial" w:eastAsia="Arial" w:ascii="Arial"/>
          <w:color w:val="525252"/>
          <w:spacing w:val="0"/>
          <w:w w:val="100"/>
          <w:position w:val="0"/>
          <w:sz w:val="22"/>
          <w:szCs w:val="22"/>
        </w:rPr>
        <w:t>tes,</w:t>
      </w:r>
      <w:r>
        <w:rPr>
          <w:rFonts w:cs="Arial" w:hAnsi="Arial" w:eastAsia="Arial" w:ascii="Arial"/>
          <w:color w:val="525252"/>
          <w:spacing w:val="58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424242"/>
          <w:spacing w:val="0"/>
          <w:w w:val="82"/>
          <w:position w:val="0"/>
          <w:sz w:val="22"/>
          <w:szCs w:val="22"/>
        </w:rPr>
        <w:t>d</w:t>
      </w:r>
      <w:r>
        <w:rPr>
          <w:rFonts w:cs="Arial" w:hAnsi="Arial" w:eastAsia="Arial" w:ascii="Arial"/>
          <w:color w:val="333333"/>
          <w:spacing w:val="0"/>
          <w:w w:val="61"/>
          <w:position w:val="0"/>
          <w:sz w:val="22"/>
          <w:szCs w:val="22"/>
        </w:rPr>
        <w:t>i</w:t>
      </w:r>
      <w:r>
        <w:rPr>
          <w:rFonts w:cs="Arial" w:hAnsi="Arial" w:eastAsia="Arial" w:ascii="Arial"/>
          <w:color w:val="424242"/>
          <w:spacing w:val="0"/>
          <w:w w:val="96"/>
          <w:position w:val="0"/>
          <w:sz w:val="22"/>
          <w:szCs w:val="22"/>
        </w:rPr>
        <w:t>r</w:t>
      </w:r>
      <w:r>
        <w:rPr>
          <w:rFonts w:cs="Arial" w:hAnsi="Arial" w:eastAsia="Arial" w:ascii="Arial"/>
          <w:color w:val="525252"/>
          <w:spacing w:val="0"/>
          <w:w w:val="102"/>
          <w:position w:val="0"/>
          <w:sz w:val="22"/>
          <w:szCs w:val="22"/>
        </w:rPr>
        <w:t>ect</w:t>
      </w:r>
      <w:r>
        <w:rPr>
          <w:rFonts w:cs="Arial" w:hAnsi="Arial" w:eastAsia="Arial" w:ascii="Arial"/>
          <w:color w:val="333333"/>
          <w:spacing w:val="0"/>
          <w:w w:val="41"/>
          <w:position w:val="0"/>
          <w:sz w:val="22"/>
          <w:szCs w:val="22"/>
        </w:rPr>
        <w:t>i</w:t>
      </w:r>
      <w:r>
        <w:rPr>
          <w:rFonts w:cs="Arial" w:hAnsi="Arial" w:eastAsia="Arial" w:ascii="Arial"/>
          <w:color w:val="525252"/>
          <w:spacing w:val="0"/>
          <w:w w:val="100"/>
          <w:position w:val="0"/>
          <w:sz w:val="22"/>
          <w:szCs w:val="22"/>
        </w:rPr>
        <w:t>ves</w:t>
      </w:r>
      <w:r>
        <w:rPr>
          <w:rFonts w:cs="Arial" w:hAnsi="Arial" w:eastAsia="Arial" w:ascii="Arial"/>
          <w:color w:val="525252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525252"/>
          <w:spacing w:val="5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525252"/>
          <w:spacing w:val="0"/>
          <w:w w:val="100"/>
          <w:position w:val="0"/>
          <w:sz w:val="22"/>
          <w:szCs w:val="22"/>
        </w:rPr>
        <w:t>y</w:t>
      </w:r>
      <w:r>
        <w:rPr>
          <w:rFonts w:cs="Arial" w:hAnsi="Arial" w:eastAsia="Arial" w:ascii="Arial"/>
          <w:color w:val="525252"/>
          <w:spacing w:val="3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525252"/>
          <w:spacing w:val="0"/>
          <w:w w:val="100"/>
          <w:position w:val="0"/>
          <w:sz w:val="22"/>
          <w:szCs w:val="22"/>
        </w:rPr>
        <w:t>pa</w:t>
      </w:r>
      <w:r>
        <w:rPr>
          <w:rFonts w:cs="Arial" w:hAnsi="Arial" w:eastAsia="Arial" w:ascii="Arial"/>
          <w:color w:val="424242"/>
          <w:spacing w:val="0"/>
          <w:w w:val="100"/>
          <w:position w:val="0"/>
          <w:sz w:val="22"/>
          <w:szCs w:val="22"/>
        </w:rPr>
        <w:t>dr</w:t>
      </w:r>
      <w:r>
        <w:rPr>
          <w:rFonts w:cs="Arial" w:hAnsi="Arial" w:eastAsia="Arial" w:ascii="Arial"/>
          <w:color w:val="525252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color w:val="424242"/>
          <w:spacing w:val="0"/>
          <w:w w:val="100"/>
          <w:position w:val="0"/>
          <w:sz w:val="22"/>
          <w:szCs w:val="22"/>
        </w:rPr>
        <w:t>s</w:t>
      </w:r>
      <w:r>
        <w:rPr>
          <w:rFonts w:cs="Arial" w:hAnsi="Arial" w:eastAsia="Arial" w:ascii="Arial"/>
          <w:color w:val="424242"/>
          <w:spacing w:val="34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424242"/>
          <w:spacing w:val="0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color w:val="525252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color w:val="525252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424242"/>
          <w:spacing w:val="0"/>
          <w:w w:val="115"/>
          <w:position w:val="0"/>
          <w:sz w:val="22"/>
          <w:szCs w:val="22"/>
        </w:rPr>
        <w:t>f</w:t>
      </w:r>
      <w:r>
        <w:rPr>
          <w:rFonts w:cs="Arial" w:hAnsi="Arial" w:eastAsia="Arial" w:ascii="Arial"/>
          <w:color w:val="525252"/>
          <w:spacing w:val="0"/>
          <w:w w:val="90"/>
          <w:position w:val="0"/>
          <w:sz w:val="22"/>
          <w:szCs w:val="22"/>
        </w:rPr>
        <w:t>a</w:t>
      </w:r>
      <w:r>
        <w:rPr>
          <w:rFonts w:cs="Arial" w:hAnsi="Arial" w:eastAsia="Arial" w:ascii="Arial"/>
          <w:color w:val="424242"/>
          <w:spacing w:val="0"/>
          <w:w w:val="93"/>
          <w:position w:val="0"/>
          <w:sz w:val="22"/>
          <w:szCs w:val="22"/>
        </w:rPr>
        <w:t>m</w:t>
      </w:r>
      <w:r>
        <w:rPr>
          <w:rFonts w:cs="Arial" w:hAnsi="Arial" w:eastAsia="Arial" w:ascii="Arial"/>
          <w:color w:val="525252"/>
          <w:spacing w:val="0"/>
          <w:w w:val="61"/>
          <w:position w:val="0"/>
          <w:sz w:val="22"/>
          <w:szCs w:val="22"/>
        </w:rPr>
        <w:t>i</w:t>
      </w:r>
      <w:r>
        <w:rPr>
          <w:rFonts w:cs="Arial" w:hAnsi="Arial" w:eastAsia="Arial" w:ascii="Arial"/>
          <w:color w:val="424242"/>
          <w:spacing w:val="0"/>
          <w:w w:val="91"/>
          <w:position w:val="0"/>
          <w:sz w:val="22"/>
          <w:szCs w:val="22"/>
        </w:rPr>
        <w:t>lia</w:t>
      </w:r>
      <w:r>
        <w:rPr>
          <w:rFonts w:cs="Arial" w:hAnsi="Arial" w:eastAsia="Arial" w:ascii="Arial"/>
          <w:color w:val="525252"/>
          <w:spacing w:val="0"/>
          <w:w w:val="33"/>
          <w:position w:val="0"/>
          <w:sz w:val="22"/>
          <w:szCs w:val="22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6"/>
      </w:pPr>
      <w:r>
        <w:rPr>
          <w:rFonts w:cs="Times New Roman" w:hAnsi="Times New Roman" w:eastAsia="Times New Roman" w:ascii="Times New Roman"/>
          <w:color w:val="797979"/>
          <w:spacing w:val="0"/>
          <w:w w:val="100"/>
          <w:position w:val="9"/>
          <w:sz w:val="8"/>
          <w:szCs w:val="8"/>
        </w:rPr>
        <w:t>0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position w:val="9"/>
          <w:sz w:val="8"/>
          <w:szCs w:val="8"/>
        </w:rPr>
        <w:t>               </w:t>
      </w:r>
      <w:r>
        <w:rPr>
          <w:rFonts w:cs="Times New Roman" w:hAnsi="Times New Roman" w:eastAsia="Times New Roman" w:ascii="Times New Roman"/>
          <w:color w:val="797979"/>
          <w:spacing w:val="14"/>
          <w:w w:val="100"/>
          <w:position w:val="9"/>
          <w:sz w:val="8"/>
          <w:szCs w:val="8"/>
        </w:rPr>
        <w:t> </w:t>
      </w:r>
      <w:r>
        <w:rPr>
          <w:rFonts w:cs="Arial" w:hAnsi="Arial" w:eastAsia="Arial" w:ascii="Arial"/>
          <w:color w:val="525252"/>
          <w:spacing w:val="0"/>
          <w:w w:val="92"/>
          <w:position w:val="0"/>
          <w:sz w:val="22"/>
          <w:szCs w:val="22"/>
        </w:rPr>
        <w:t>Co</w:t>
      </w:r>
      <w:r>
        <w:rPr>
          <w:rFonts w:cs="Arial" w:hAnsi="Arial" w:eastAsia="Arial" w:ascii="Arial"/>
          <w:color w:val="424242"/>
          <w:spacing w:val="0"/>
          <w:w w:val="92"/>
          <w:position w:val="0"/>
          <w:sz w:val="22"/>
          <w:szCs w:val="22"/>
        </w:rPr>
        <w:t>o</w:t>
      </w:r>
      <w:r>
        <w:rPr>
          <w:rFonts w:cs="Arial" w:hAnsi="Arial" w:eastAsia="Arial" w:ascii="Arial"/>
          <w:color w:val="525252"/>
          <w:spacing w:val="0"/>
          <w:w w:val="92"/>
          <w:position w:val="0"/>
          <w:sz w:val="22"/>
          <w:szCs w:val="22"/>
        </w:rPr>
        <w:t>r</w:t>
      </w:r>
      <w:r>
        <w:rPr>
          <w:rFonts w:cs="Arial" w:hAnsi="Arial" w:eastAsia="Arial" w:ascii="Arial"/>
          <w:color w:val="333333"/>
          <w:spacing w:val="0"/>
          <w:w w:val="92"/>
          <w:position w:val="0"/>
          <w:sz w:val="22"/>
          <w:szCs w:val="22"/>
        </w:rPr>
        <w:t>din</w:t>
      </w:r>
      <w:r>
        <w:rPr>
          <w:rFonts w:cs="Arial" w:hAnsi="Arial" w:eastAsia="Arial" w:ascii="Arial"/>
          <w:color w:val="424242"/>
          <w:spacing w:val="0"/>
          <w:w w:val="92"/>
          <w:position w:val="0"/>
          <w:sz w:val="22"/>
          <w:szCs w:val="22"/>
        </w:rPr>
        <w:t>a</w:t>
      </w:r>
      <w:r>
        <w:rPr>
          <w:rFonts w:cs="Arial" w:hAnsi="Arial" w:eastAsia="Arial" w:ascii="Arial"/>
          <w:color w:val="333333"/>
          <w:spacing w:val="0"/>
          <w:w w:val="92"/>
          <w:position w:val="0"/>
          <w:sz w:val="22"/>
          <w:szCs w:val="22"/>
        </w:rPr>
        <w:t>r</w:t>
      </w:r>
      <w:r>
        <w:rPr>
          <w:rFonts w:cs="Arial" w:hAnsi="Arial" w:eastAsia="Arial" w:ascii="Arial"/>
          <w:color w:val="333333"/>
          <w:spacing w:val="0"/>
          <w:w w:val="92"/>
          <w:position w:val="0"/>
          <w:sz w:val="22"/>
          <w:szCs w:val="22"/>
        </w:rPr>
        <w:t>  </w:t>
      </w:r>
      <w:r>
        <w:rPr>
          <w:rFonts w:cs="Arial" w:hAnsi="Arial" w:eastAsia="Arial" w:ascii="Arial"/>
          <w:color w:val="333333"/>
          <w:spacing w:val="48"/>
          <w:w w:val="92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424242"/>
          <w:spacing w:val="0"/>
          <w:w w:val="41"/>
          <w:position w:val="0"/>
          <w:sz w:val="22"/>
          <w:szCs w:val="22"/>
        </w:rPr>
        <w:t>l</w:t>
      </w:r>
      <w:r>
        <w:rPr>
          <w:rFonts w:cs="Arial" w:hAnsi="Arial" w:eastAsia="Arial" w:ascii="Arial"/>
          <w:color w:val="525252"/>
          <w:spacing w:val="0"/>
          <w:w w:val="100"/>
          <w:position w:val="0"/>
          <w:sz w:val="22"/>
          <w:szCs w:val="22"/>
        </w:rPr>
        <w:t>os</w:t>
      </w:r>
      <w:r>
        <w:rPr>
          <w:rFonts w:cs="Arial" w:hAnsi="Arial" w:eastAsia="Arial" w:ascii="Arial"/>
          <w:color w:val="525252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525252"/>
          <w:spacing w:val="19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525252"/>
          <w:spacing w:val="0"/>
          <w:w w:val="100"/>
          <w:position w:val="0"/>
          <w:sz w:val="22"/>
          <w:szCs w:val="22"/>
        </w:rPr>
        <w:t>es</w:t>
      </w:r>
      <w:r>
        <w:rPr>
          <w:rFonts w:cs="Arial" w:hAnsi="Arial" w:eastAsia="Arial" w:ascii="Arial"/>
          <w:color w:val="424242"/>
          <w:spacing w:val="0"/>
          <w:w w:val="100"/>
          <w:position w:val="0"/>
          <w:sz w:val="22"/>
          <w:szCs w:val="22"/>
        </w:rPr>
        <w:t>fu</w:t>
      </w:r>
      <w:r>
        <w:rPr>
          <w:rFonts w:cs="Arial" w:hAnsi="Arial" w:eastAsia="Arial" w:ascii="Arial"/>
          <w:color w:val="525252"/>
          <w:spacing w:val="0"/>
          <w:w w:val="100"/>
          <w:position w:val="0"/>
          <w:sz w:val="22"/>
          <w:szCs w:val="22"/>
        </w:rPr>
        <w:t>erzos</w:t>
      </w:r>
      <w:r>
        <w:rPr>
          <w:rFonts w:cs="Arial" w:hAnsi="Arial" w:eastAsia="Arial" w:ascii="Arial"/>
          <w:color w:val="525252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525252"/>
          <w:spacing w:val="1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424242"/>
          <w:spacing w:val="0"/>
          <w:w w:val="100"/>
          <w:position w:val="0"/>
          <w:sz w:val="22"/>
          <w:szCs w:val="22"/>
        </w:rPr>
        <w:t>d</w:t>
      </w:r>
      <w:r>
        <w:rPr>
          <w:rFonts w:cs="Arial" w:hAnsi="Arial" w:eastAsia="Arial" w:ascii="Arial"/>
          <w:color w:val="525252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color w:val="525252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525252"/>
          <w:spacing w:val="17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0"/>
          <w:w w:val="41"/>
          <w:position w:val="0"/>
          <w:sz w:val="22"/>
          <w:szCs w:val="22"/>
        </w:rPr>
        <w:t>l</w:t>
      </w:r>
      <w:r>
        <w:rPr>
          <w:rFonts w:cs="Arial" w:hAnsi="Arial" w:eastAsia="Arial" w:ascii="Arial"/>
          <w:color w:val="525252"/>
          <w:spacing w:val="0"/>
          <w:w w:val="100"/>
          <w:position w:val="0"/>
          <w:sz w:val="22"/>
          <w:szCs w:val="22"/>
        </w:rPr>
        <w:t>os</w:t>
      </w:r>
      <w:r>
        <w:rPr>
          <w:rFonts w:cs="Arial" w:hAnsi="Arial" w:eastAsia="Arial" w:ascii="Arial"/>
          <w:color w:val="525252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525252"/>
          <w:spacing w:val="19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525252"/>
          <w:spacing w:val="0"/>
          <w:w w:val="100"/>
          <w:position w:val="0"/>
          <w:sz w:val="22"/>
          <w:szCs w:val="22"/>
        </w:rPr>
        <w:t>di</w:t>
      </w:r>
      <w:r>
        <w:rPr>
          <w:rFonts w:cs="Arial" w:hAnsi="Arial" w:eastAsia="Arial" w:ascii="Arial"/>
          <w:color w:val="424242"/>
          <w:spacing w:val="0"/>
          <w:w w:val="100"/>
          <w:position w:val="0"/>
          <w:sz w:val="22"/>
          <w:szCs w:val="22"/>
        </w:rPr>
        <w:t>v</w:t>
      </w:r>
      <w:r>
        <w:rPr>
          <w:rFonts w:cs="Arial" w:hAnsi="Arial" w:eastAsia="Arial" w:ascii="Arial"/>
          <w:color w:val="525252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color w:val="424242"/>
          <w:spacing w:val="0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color w:val="525252"/>
          <w:spacing w:val="0"/>
          <w:w w:val="100"/>
          <w:position w:val="0"/>
          <w:sz w:val="22"/>
          <w:szCs w:val="22"/>
        </w:rPr>
        <w:t>sos</w:t>
      </w:r>
      <w:r>
        <w:rPr>
          <w:rFonts w:cs="Arial" w:hAnsi="Arial" w:eastAsia="Arial" w:ascii="Arial"/>
          <w:color w:val="525252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525252"/>
          <w:spacing w:val="1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525252"/>
          <w:spacing w:val="0"/>
          <w:w w:val="100"/>
          <w:position w:val="0"/>
          <w:sz w:val="22"/>
          <w:szCs w:val="22"/>
        </w:rPr>
        <w:t>prog</w:t>
      </w:r>
      <w:r>
        <w:rPr>
          <w:rFonts w:cs="Arial" w:hAnsi="Arial" w:eastAsia="Arial" w:ascii="Arial"/>
          <w:color w:val="424242"/>
          <w:spacing w:val="0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color w:val="525252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color w:val="424242"/>
          <w:spacing w:val="0"/>
          <w:w w:val="100"/>
          <w:position w:val="0"/>
          <w:sz w:val="22"/>
          <w:szCs w:val="22"/>
        </w:rPr>
        <w:t>m</w:t>
      </w:r>
      <w:r>
        <w:rPr>
          <w:rFonts w:cs="Arial" w:hAnsi="Arial" w:eastAsia="Arial" w:ascii="Arial"/>
          <w:color w:val="525252"/>
          <w:spacing w:val="0"/>
          <w:w w:val="100"/>
          <w:position w:val="0"/>
          <w:sz w:val="22"/>
          <w:szCs w:val="22"/>
        </w:rPr>
        <w:t>as</w:t>
      </w:r>
      <w:r>
        <w:rPr>
          <w:rFonts w:cs="Arial" w:hAnsi="Arial" w:eastAsia="Arial" w:ascii="Arial"/>
          <w:color w:val="525252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525252"/>
          <w:spacing w:val="17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424242"/>
          <w:spacing w:val="0"/>
          <w:w w:val="99"/>
          <w:position w:val="0"/>
          <w:sz w:val="22"/>
          <w:szCs w:val="22"/>
        </w:rPr>
        <w:t>f</w:t>
      </w:r>
      <w:r>
        <w:rPr>
          <w:rFonts w:cs="Arial" w:hAnsi="Arial" w:eastAsia="Arial" w:ascii="Arial"/>
          <w:color w:val="525252"/>
          <w:spacing w:val="0"/>
          <w:w w:val="103"/>
          <w:position w:val="0"/>
          <w:sz w:val="22"/>
          <w:szCs w:val="22"/>
        </w:rPr>
        <w:t>edera</w:t>
      </w:r>
      <w:r>
        <w:rPr>
          <w:rFonts w:cs="Arial" w:hAnsi="Arial" w:eastAsia="Arial" w:ascii="Arial"/>
          <w:color w:val="333333"/>
          <w:spacing w:val="0"/>
          <w:w w:val="61"/>
          <w:position w:val="0"/>
          <w:sz w:val="22"/>
          <w:szCs w:val="22"/>
        </w:rPr>
        <w:t>l</w:t>
      </w:r>
      <w:r>
        <w:rPr>
          <w:rFonts w:cs="Arial" w:hAnsi="Arial" w:eastAsia="Arial" w:ascii="Arial"/>
          <w:color w:val="525252"/>
          <w:spacing w:val="0"/>
          <w:w w:val="100"/>
          <w:position w:val="0"/>
          <w:sz w:val="22"/>
          <w:szCs w:val="22"/>
        </w:rPr>
        <w:t>es</w:t>
      </w:r>
      <w:r>
        <w:rPr>
          <w:rFonts w:cs="Arial" w:hAnsi="Arial" w:eastAsia="Arial" w:ascii="Arial"/>
          <w:color w:val="525252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525252"/>
          <w:spacing w:val="1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525252"/>
          <w:spacing w:val="0"/>
          <w:w w:val="100"/>
          <w:position w:val="0"/>
          <w:sz w:val="22"/>
          <w:szCs w:val="22"/>
        </w:rPr>
        <w:t>y</w:t>
      </w:r>
      <w:r>
        <w:rPr>
          <w:rFonts w:cs="Arial" w:hAnsi="Arial" w:eastAsia="Arial" w:ascii="Arial"/>
          <w:color w:val="525252"/>
          <w:spacing w:val="6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525252"/>
          <w:spacing w:val="0"/>
          <w:w w:val="99"/>
          <w:position w:val="0"/>
          <w:sz w:val="22"/>
          <w:szCs w:val="22"/>
        </w:rPr>
        <w:t>es</w:t>
      </w:r>
      <w:r>
        <w:rPr>
          <w:rFonts w:cs="Arial" w:hAnsi="Arial" w:eastAsia="Arial" w:ascii="Arial"/>
          <w:color w:val="424242"/>
          <w:spacing w:val="0"/>
          <w:w w:val="99"/>
          <w:position w:val="0"/>
          <w:sz w:val="22"/>
          <w:szCs w:val="22"/>
        </w:rPr>
        <w:t>t</w:t>
      </w:r>
      <w:r>
        <w:rPr>
          <w:rFonts w:cs="Arial" w:hAnsi="Arial" w:eastAsia="Arial" w:ascii="Arial"/>
          <w:color w:val="525252"/>
          <w:spacing w:val="0"/>
          <w:w w:val="98"/>
          <w:position w:val="0"/>
          <w:sz w:val="22"/>
          <w:szCs w:val="22"/>
        </w:rPr>
        <w:t>ata</w:t>
      </w:r>
      <w:r>
        <w:rPr>
          <w:rFonts w:cs="Arial" w:hAnsi="Arial" w:eastAsia="Arial" w:ascii="Arial"/>
          <w:color w:val="424242"/>
          <w:spacing w:val="0"/>
          <w:w w:val="61"/>
          <w:position w:val="0"/>
          <w:sz w:val="22"/>
          <w:szCs w:val="22"/>
        </w:rPr>
        <w:t>l</w:t>
      </w:r>
      <w:r>
        <w:rPr>
          <w:rFonts w:cs="Arial" w:hAnsi="Arial" w:eastAsia="Arial" w:ascii="Arial"/>
          <w:color w:val="525252"/>
          <w:spacing w:val="0"/>
          <w:w w:val="99"/>
          <w:position w:val="0"/>
          <w:sz w:val="22"/>
          <w:szCs w:val="22"/>
        </w:rPr>
        <w:t>es</w:t>
      </w:r>
      <w:r>
        <w:rPr>
          <w:rFonts w:cs="Arial" w:hAnsi="Arial" w:eastAsia="Arial" w:ascii="Arial"/>
          <w:color w:val="797979"/>
          <w:spacing w:val="0"/>
          <w:w w:val="33"/>
          <w:position w:val="0"/>
          <w:sz w:val="22"/>
          <w:szCs w:val="22"/>
        </w:rPr>
        <w:t>,</w:t>
      </w:r>
      <w:r>
        <w:rPr>
          <w:rFonts w:cs="Arial" w:hAnsi="Arial" w:eastAsia="Arial" w:ascii="Arial"/>
          <w:color w:val="797979"/>
          <w:spacing w:val="0"/>
          <w:w w:val="100"/>
          <w:position w:val="0"/>
          <w:sz w:val="22"/>
          <w:szCs w:val="22"/>
        </w:rPr>
        <w:t>  </w:t>
      </w:r>
      <w:r>
        <w:rPr>
          <w:rFonts w:cs="Arial" w:hAnsi="Arial" w:eastAsia="Arial" w:ascii="Arial"/>
          <w:color w:val="797979"/>
          <w:spacing w:val="23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424242"/>
          <w:spacing w:val="0"/>
          <w:w w:val="95"/>
          <w:position w:val="0"/>
          <w:sz w:val="22"/>
          <w:szCs w:val="22"/>
        </w:rPr>
        <w:t>p</w:t>
      </w:r>
      <w:r>
        <w:rPr>
          <w:rFonts w:cs="Arial" w:hAnsi="Arial" w:eastAsia="Arial" w:ascii="Arial"/>
          <w:color w:val="525252"/>
          <w:spacing w:val="0"/>
          <w:w w:val="95"/>
          <w:position w:val="0"/>
          <w:sz w:val="22"/>
          <w:szCs w:val="22"/>
        </w:rPr>
        <w:t>ara</w:t>
      </w:r>
      <w:r>
        <w:rPr>
          <w:rFonts w:cs="Arial" w:hAnsi="Arial" w:eastAsia="Arial" w:ascii="Arial"/>
          <w:color w:val="000000"/>
          <w:spacing w:val="0"/>
          <w:w w:val="95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8" w:lineRule="atLeast" w:line="280"/>
        <w:ind w:left="490" w:right="64"/>
      </w:pPr>
      <w:r>
        <w:rPr>
          <w:rFonts w:cs="Arial" w:hAnsi="Arial" w:eastAsia="Arial" w:ascii="Arial"/>
          <w:color w:val="424242"/>
          <w:spacing w:val="0"/>
          <w:w w:val="94"/>
          <w:sz w:val="22"/>
          <w:szCs w:val="22"/>
        </w:rPr>
        <w:t>m</w:t>
      </w:r>
      <w:r>
        <w:rPr>
          <w:rFonts w:cs="Arial" w:hAnsi="Arial" w:eastAsia="Arial" w:ascii="Arial"/>
          <w:color w:val="525252"/>
          <w:spacing w:val="0"/>
          <w:w w:val="94"/>
          <w:sz w:val="22"/>
          <w:szCs w:val="22"/>
        </w:rPr>
        <w:t>ejo</w:t>
      </w:r>
      <w:r>
        <w:rPr>
          <w:rFonts w:cs="Arial" w:hAnsi="Arial" w:eastAsia="Arial" w:ascii="Arial"/>
          <w:color w:val="333333"/>
          <w:spacing w:val="0"/>
          <w:w w:val="94"/>
          <w:sz w:val="22"/>
          <w:szCs w:val="22"/>
        </w:rPr>
        <w:t>r</w:t>
      </w:r>
      <w:r>
        <w:rPr>
          <w:rFonts w:cs="Arial" w:hAnsi="Arial" w:eastAsia="Arial" w:ascii="Arial"/>
          <w:color w:val="525252"/>
          <w:spacing w:val="0"/>
          <w:w w:val="94"/>
          <w:sz w:val="22"/>
          <w:szCs w:val="22"/>
        </w:rPr>
        <w:t>a</w:t>
      </w:r>
      <w:r>
        <w:rPr>
          <w:rFonts w:cs="Arial" w:hAnsi="Arial" w:eastAsia="Arial" w:ascii="Arial"/>
          <w:color w:val="333333"/>
          <w:spacing w:val="0"/>
          <w:w w:val="94"/>
          <w:sz w:val="22"/>
          <w:szCs w:val="22"/>
        </w:rPr>
        <w:t>r</w:t>
      </w:r>
      <w:r>
        <w:rPr>
          <w:rFonts w:cs="Arial" w:hAnsi="Arial" w:eastAsia="Arial" w:ascii="Arial"/>
          <w:color w:val="333333"/>
          <w:spacing w:val="0"/>
          <w:w w:val="94"/>
          <w:sz w:val="22"/>
          <w:szCs w:val="22"/>
        </w:rPr>
        <w:t>  </w:t>
      </w:r>
      <w:r>
        <w:rPr>
          <w:rFonts w:cs="Arial" w:hAnsi="Arial" w:eastAsia="Arial" w:ascii="Arial"/>
          <w:color w:val="333333"/>
          <w:spacing w:val="20"/>
          <w:w w:val="94"/>
          <w:sz w:val="22"/>
          <w:szCs w:val="22"/>
        </w:rPr>
        <w:t> </w:t>
      </w:r>
      <w:r>
        <w:rPr>
          <w:rFonts w:cs="Arial" w:hAnsi="Arial" w:eastAsia="Arial" w:ascii="Arial"/>
          <w:color w:val="424242"/>
          <w:spacing w:val="0"/>
          <w:w w:val="90"/>
          <w:sz w:val="22"/>
          <w:szCs w:val="22"/>
        </w:rPr>
        <w:t>e</w:t>
      </w:r>
      <w:r>
        <w:rPr>
          <w:rFonts w:cs="Arial" w:hAnsi="Arial" w:eastAsia="Arial" w:ascii="Arial"/>
          <w:color w:val="333333"/>
          <w:spacing w:val="0"/>
          <w:w w:val="41"/>
          <w:sz w:val="22"/>
          <w:szCs w:val="22"/>
        </w:rPr>
        <w:t>l</w:t>
      </w:r>
      <w:r>
        <w:rPr>
          <w:rFonts w:cs="Arial" w:hAnsi="Arial" w:eastAsia="Arial" w:ascii="Arial"/>
          <w:color w:val="333333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33333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25252"/>
          <w:spacing w:val="0"/>
          <w:w w:val="94"/>
          <w:sz w:val="22"/>
          <w:szCs w:val="22"/>
        </w:rPr>
        <w:t>e</w:t>
      </w:r>
      <w:r>
        <w:rPr>
          <w:rFonts w:cs="Arial" w:hAnsi="Arial" w:eastAsia="Arial" w:ascii="Arial"/>
          <w:color w:val="424242"/>
          <w:spacing w:val="0"/>
          <w:w w:val="94"/>
          <w:sz w:val="22"/>
          <w:szCs w:val="22"/>
        </w:rPr>
        <w:t>quip</w:t>
      </w:r>
      <w:r>
        <w:rPr>
          <w:rFonts w:cs="Arial" w:hAnsi="Arial" w:eastAsia="Arial" w:ascii="Arial"/>
          <w:color w:val="525252"/>
          <w:spacing w:val="0"/>
          <w:w w:val="94"/>
          <w:sz w:val="22"/>
          <w:szCs w:val="22"/>
        </w:rPr>
        <w:t>a</w:t>
      </w:r>
      <w:r>
        <w:rPr>
          <w:rFonts w:cs="Arial" w:hAnsi="Arial" w:eastAsia="Arial" w:ascii="Arial"/>
          <w:color w:val="424242"/>
          <w:spacing w:val="0"/>
          <w:w w:val="94"/>
          <w:sz w:val="22"/>
          <w:szCs w:val="22"/>
        </w:rPr>
        <w:t>mi</w:t>
      </w:r>
      <w:r>
        <w:rPr>
          <w:rFonts w:cs="Arial" w:hAnsi="Arial" w:eastAsia="Arial" w:ascii="Arial"/>
          <w:color w:val="525252"/>
          <w:spacing w:val="0"/>
          <w:w w:val="94"/>
          <w:sz w:val="22"/>
          <w:szCs w:val="22"/>
        </w:rPr>
        <w:t>e</w:t>
      </w:r>
      <w:r>
        <w:rPr>
          <w:rFonts w:cs="Arial" w:hAnsi="Arial" w:eastAsia="Arial" w:ascii="Arial"/>
          <w:color w:val="424242"/>
          <w:spacing w:val="0"/>
          <w:w w:val="94"/>
          <w:sz w:val="22"/>
          <w:szCs w:val="22"/>
        </w:rPr>
        <w:t>n</w:t>
      </w:r>
      <w:r>
        <w:rPr>
          <w:rFonts w:cs="Arial" w:hAnsi="Arial" w:eastAsia="Arial" w:ascii="Arial"/>
          <w:color w:val="525252"/>
          <w:spacing w:val="0"/>
          <w:w w:val="94"/>
          <w:sz w:val="22"/>
          <w:szCs w:val="22"/>
        </w:rPr>
        <w:t>to</w:t>
      </w:r>
      <w:r>
        <w:rPr>
          <w:rFonts w:cs="Arial" w:hAnsi="Arial" w:eastAsia="Arial" w:ascii="Arial"/>
          <w:color w:val="525252"/>
          <w:spacing w:val="0"/>
          <w:w w:val="94"/>
          <w:sz w:val="22"/>
          <w:szCs w:val="22"/>
        </w:rPr>
        <w:t>   </w:t>
      </w:r>
      <w:r>
        <w:rPr>
          <w:rFonts w:cs="Arial" w:hAnsi="Arial" w:eastAsia="Arial" w:ascii="Arial"/>
          <w:color w:val="525252"/>
          <w:spacing w:val="8"/>
          <w:w w:val="94"/>
          <w:sz w:val="22"/>
          <w:szCs w:val="22"/>
        </w:rPr>
        <w:t> </w:t>
      </w:r>
      <w:r>
        <w:rPr>
          <w:rFonts w:cs="Arial" w:hAnsi="Arial" w:eastAsia="Arial" w:ascii="Arial"/>
          <w:color w:val="424242"/>
          <w:spacing w:val="0"/>
          <w:w w:val="100"/>
          <w:sz w:val="20"/>
          <w:szCs w:val="20"/>
        </w:rPr>
        <w:t>b</w:t>
      </w:r>
      <w:r>
        <w:rPr>
          <w:rFonts w:cs="Arial" w:hAnsi="Arial" w:eastAsia="Arial" w:ascii="Arial"/>
          <w:color w:val="525252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color w:val="424242"/>
          <w:spacing w:val="0"/>
          <w:w w:val="100"/>
          <w:sz w:val="20"/>
          <w:szCs w:val="20"/>
        </w:rPr>
        <w:t>sr</w:t>
      </w:r>
      <w:r>
        <w:rPr>
          <w:rFonts w:cs="Arial" w:hAnsi="Arial" w:eastAsia="Arial" w:ascii="Arial"/>
          <w:color w:val="525252"/>
          <w:spacing w:val="0"/>
          <w:w w:val="100"/>
          <w:sz w:val="20"/>
          <w:szCs w:val="20"/>
        </w:rPr>
        <w:t>co</w:t>
      </w:r>
      <w:r>
        <w:rPr>
          <w:rFonts w:cs="Arial" w:hAnsi="Arial" w:eastAsia="Arial" w:ascii="Arial"/>
          <w:color w:val="525252"/>
          <w:spacing w:val="0"/>
          <w:w w:val="100"/>
          <w:sz w:val="20"/>
          <w:szCs w:val="20"/>
        </w:rPr>
        <w:t>  </w:t>
      </w:r>
      <w:r>
        <w:rPr>
          <w:rFonts w:cs="Arial" w:hAnsi="Arial" w:eastAsia="Arial" w:ascii="Arial"/>
          <w:color w:val="525252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25252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color w:val="525252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25252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25252"/>
          <w:spacing w:val="0"/>
          <w:w w:val="95"/>
          <w:sz w:val="22"/>
          <w:szCs w:val="22"/>
        </w:rPr>
        <w:t>ma</w:t>
      </w:r>
      <w:r>
        <w:rPr>
          <w:rFonts w:cs="Arial" w:hAnsi="Arial" w:eastAsia="Arial" w:ascii="Arial"/>
          <w:color w:val="424242"/>
          <w:spacing w:val="0"/>
          <w:w w:val="82"/>
          <w:sz w:val="22"/>
          <w:szCs w:val="22"/>
        </w:rPr>
        <w:t>t</w:t>
      </w:r>
      <w:r>
        <w:rPr>
          <w:rFonts w:cs="Arial" w:hAnsi="Arial" w:eastAsia="Arial" w:ascii="Arial"/>
          <w:color w:val="525252"/>
          <w:spacing w:val="0"/>
          <w:w w:val="102"/>
          <w:sz w:val="22"/>
          <w:szCs w:val="22"/>
        </w:rPr>
        <w:t>er</w:t>
      </w:r>
      <w:r>
        <w:rPr>
          <w:rFonts w:cs="Arial" w:hAnsi="Arial" w:eastAsia="Arial" w:ascii="Arial"/>
          <w:color w:val="1C1C1C"/>
          <w:spacing w:val="0"/>
          <w:w w:val="41"/>
          <w:sz w:val="22"/>
          <w:szCs w:val="22"/>
        </w:rPr>
        <w:t>i</w:t>
      </w:r>
      <w:r>
        <w:rPr>
          <w:rFonts w:cs="Arial" w:hAnsi="Arial" w:eastAsia="Arial" w:ascii="Arial"/>
          <w:color w:val="525252"/>
          <w:spacing w:val="0"/>
          <w:w w:val="82"/>
          <w:sz w:val="22"/>
          <w:szCs w:val="22"/>
        </w:rPr>
        <w:t>a</w:t>
      </w:r>
      <w:r>
        <w:rPr>
          <w:rFonts w:cs="Arial" w:hAnsi="Arial" w:eastAsia="Arial" w:ascii="Arial"/>
          <w:color w:val="525252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525252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25252"/>
          <w:spacing w:val="0"/>
          <w:w w:val="105"/>
          <w:sz w:val="22"/>
          <w:szCs w:val="22"/>
        </w:rPr>
        <w:t>educat</w:t>
      </w:r>
      <w:r>
        <w:rPr>
          <w:rFonts w:cs="Arial" w:hAnsi="Arial" w:eastAsia="Arial" w:ascii="Arial"/>
          <w:color w:val="424242"/>
          <w:spacing w:val="0"/>
          <w:w w:val="61"/>
          <w:sz w:val="22"/>
          <w:szCs w:val="22"/>
        </w:rPr>
        <w:t>i</w:t>
      </w:r>
      <w:r>
        <w:rPr>
          <w:rFonts w:cs="Arial" w:hAnsi="Arial" w:eastAsia="Arial" w:ascii="Arial"/>
          <w:color w:val="525252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color w:val="525252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25252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24242"/>
          <w:spacing w:val="0"/>
          <w:w w:val="91"/>
          <w:sz w:val="22"/>
          <w:szCs w:val="22"/>
        </w:rPr>
        <w:t>p</w:t>
      </w:r>
      <w:r>
        <w:rPr>
          <w:rFonts w:cs="Arial" w:hAnsi="Arial" w:eastAsia="Arial" w:ascii="Arial"/>
          <w:color w:val="525252"/>
          <w:spacing w:val="0"/>
          <w:w w:val="91"/>
          <w:sz w:val="22"/>
          <w:szCs w:val="22"/>
        </w:rPr>
        <w:t>a</w:t>
      </w:r>
      <w:r>
        <w:rPr>
          <w:rFonts w:cs="Arial" w:hAnsi="Arial" w:eastAsia="Arial" w:ascii="Arial"/>
          <w:color w:val="424242"/>
          <w:spacing w:val="0"/>
          <w:w w:val="91"/>
          <w:sz w:val="22"/>
          <w:szCs w:val="22"/>
        </w:rPr>
        <w:t>r</w:t>
      </w:r>
      <w:r>
        <w:rPr>
          <w:rFonts w:cs="Arial" w:hAnsi="Arial" w:eastAsia="Arial" w:ascii="Arial"/>
          <w:color w:val="525252"/>
          <w:spacing w:val="0"/>
          <w:w w:val="91"/>
          <w:sz w:val="22"/>
          <w:szCs w:val="22"/>
        </w:rPr>
        <w:t>a</w:t>
      </w:r>
      <w:r>
        <w:rPr>
          <w:rFonts w:cs="Arial" w:hAnsi="Arial" w:eastAsia="Arial" w:ascii="Arial"/>
          <w:color w:val="525252"/>
          <w:spacing w:val="0"/>
          <w:w w:val="91"/>
          <w:sz w:val="22"/>
          <w:szCs w:val="22"/>
        </w:rPr>
        <w:t> </w:t>
      </w:r>
      <w:r>
        <w:rPr>
          <w:rFonts w:cs="Arial" w:hAnsi="Arial" w:eastAsia="Arial" w:ascii="Arial"/>
          <w:color w:val="525252"/>
          <w:spacing w:val="55"/>
          <w:w w:val="91"/>
          <w:sz w:val="22"/>
          <w:szCs w:val="22"/>
        </w:rPr>
        <w:t> </w:t>
      </w:r>
      <w:r>
        <w:rPr>
          <w:rFonts w:cs="Arial" w:hAnsi="Arial" w:eastAsia="Arial" w:ascii="Arial"/>
          <w:color w:val="525252"/>
          <w:spacing w:val="0"/>
          <w:w w:val="91"/>
          <w:sz w:val="22"/>
          <w:szCs w:val="22"/>
        </w:rPr>
        <w:t>mej</w:t>
      </w:r>
      <w:r>
        <w:rPr>
          <w:rFonts w:cs="Arial" w:hAnsi="Arial" w:eastAsia="Arial" w:ascii="Arial"/>
          <w:color w:val="424242"/>
          <w:spacing w:val="0"/>
          <w:w w:val="91"/>
          <w:sz w:val="22"/>
          <w:szCs w:val="22"/>
        </w:rPr>
        <w:t>or</w:t>
      </w:r>
      <w:r>
        <w:rPr>
          <w:rFonts w:cs="Arial" w:hAnsi="Arial" w:eastAsia="Arial" w:ascii="Arial"/>
          <w:color w:val="525252"/>
          <w:spacing w:val="0"/>
          <w:w w:val="91"/>
          <w:sz w:val="22"/>
          <w:szCs w:val="22"/>
        </w:rPr>
        <w:t>a</w:t>
      </w:r>
      <w:r>
        <w:rPr>
          <w:rFonts w:cs="Arial" w:hAnsi="Arial" w:eastAsia="Arial" w:ascii="Arial"/>
          <w:color w:val="333333"/>
          <w:spacing w:val="0"/>
          <w:w w:val="91"/>
          <w:sz w:val="22"/>
          <w:szCs w:val="22"/>
        </w:rPr>
        <w:t>r</w:t>
      </w:r>
      <w:r>
        <w:rPr>
          <w:rFonts w:cs="Arial" w:hAnsi="Arial" w:eastAsia="Arial" w:ascii="Arial"/>
          <w:color w:val="333333"/>
          <w:spacing w:val="0"/>
          <w:w w:val="91"/>
          <w:sz w:val="22"/>
          <w:szCs w:val="22"/>
        </w:rPr>
        <w:t>  </w:t>
      </w:r>
      <w:r>
        <w:rPr>
          <w:rFonts w:cs="Arial" w:hAnsi="Arial" w:eastAsia="Arial" w:ascii="Arial"/>
          <w:color w:val="333333"/>
          <w:spacing w:val="38"/>
          <w:w w:val="91"/>
          <w:sz w:val="22"/>
          <w:szCs w:val="22"/>
        </w:rPr>
        <w:t> </w:t>
      </w:r>
      <w:r>
        <w:rPr>
          <w:rFonts w:cs="Arial" w:hAnsi="Arial" w:eastAsia="Arial" w:ascii="Arial"/>
          <w:color w:val="525252"/>
          <w:spacing w:val="0"/>
          <w:w w:val="90"/>
          <w:sz w:val="22"/>
          <w:szCs w:val="22"/>
        </w:rPr>
        <w:t>e</w:t>
      </w:r>
      <w:r>
        <w:rPr>
          <w:rFonts w:cs="Arial" w:hAnsi="Arial" w:eastAsia="Arial" w:ascii="Arial"/>
          <w:color w:val="333333"/>
          <w:spacing w:val="0"/>
          <w:w w:val="41"/>
          <w:sz w:val="22"/>
          <w:szCs w:val="22"/>
        </w:rPr>
        <w:t>l</w:t>
      </w:r>
      <w:r>
        <w:rPr>
          <w:rFonts w:cs="Arial" w:hAnsi="Arial" w:eastAsia="Arial" w:ascii="Arial"/>
          <w:color w:val="333333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333333"/>
          <w:spacing w:val="-2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25252"/>
          <w:spacing w:val="0"/>
          <w:w w:val="102"/>
          <w:sz w:val="22"/>
          <w:szCs w:val="22"/>
        </w:rPr>
        <w:t>espaci</w:t>
      </w:r>
      <w:r>
        <w:rPr>
          <w:rFonts w:cs="Arial" w:hAnsi="Arial" w:eastAsia="Arial" w:ascii="Arial"/>
          <w:color w:val="424242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424242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25252"/>
          <w:spacing w:val="0"/>
          <w:w w:val="90"/>
          <w:sz w:val="22"/>
          <w:szCs w:val="22"/>
        </w:rPr>
        <w:t>p</w:t>
      </w:r>
      <w:r>
        <w:rPr>
          <w:rFonts w:cs="Arial" w:hAnsi="Arial" w:eastAsia="Arial" w:ascii="Arial"/>
          <w:color w:val="424242"/>
          <w:spacing w:val="0"/>
          <w:w w:val="98"/>
          <w:sz w:val="22"/>
          <w:szCs w:val="22"/>
        </w:rPr>
        <w:t>ub</w:t>
      </w:r>
      <w:r>
        <w:rPr>
          <w:rFonts w:cs="Arial" w:hAnsi="Arial" w:eastAsia="Arial" w:ascii="Arial"/>
          <w:color w:val="333333"/>
          <w:spacing w:val="0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1C1C1C"/>
          <w:spacing w:val="0"/>
          <w:w w:val="41"/>
          <w:sz w:val="22"/>
          <w:szCs w:val="22"/>
        </w:rPr>
        <w:t>i</w:t>
      </w:r>
      <w:r>
        <w:rPr>
          <w:rFonts w:cs="Arial" w:hAnsi="Arial" w:eastAsia="Arial" w:ascii="Arial"/>
          <w:color w:val="525252"/>
          <w:spacing w:val="0"/>
          <w:w w:val="99"/>
          <w:sz w:val="22"/>
          <w:szCs w:val="22"/>
        </w:rPr>
        <w:t>co</w:t>
      </w:r>
      <w:r>
        <w:rPr>
          <w:rFonts w:cs="Arial" w:hAnsi="Arial" w:eastAsia="Arial" w:ascii="Arial"/>
          <w:color w:val="424242"/>
          <w:spacing w:val="0"/>
          <w:w w:val="49"/>
          <w:sz w:val="22"/>
          <w:szCs w:val="22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480" w:val="left"/>
        </w:tabs>
        <w:jc w:val="left"/>
        <w:spacing w:before="32" w:lineRule="auto" w:line="282"/>
        <w:ind w:left="490" w:right="93" w:hanging="365"/>
      </w:pPr>
      <w:r>
        <w:rPr>
          <w:rFonts w:cs="Times New Roman" w:hAnsi="Times New Roman" w:eastAsia="Times New Roman" w:ascii="Times New Roman"/>
          <w:color w:val="797979"/>
          <w:spacing w:val="0"/>
          <w:w w:val="100"/>
          <w:position w:val="10"/>
          <w:sz w:val="10"/>
          <w:szCs w:val="10"/>
        </w:rPr>
        <w:t>0</w:t>
      </w:r>
      <w:r>
        <w:rPr>
          <w:rFonts w:cs="Times New Roman" w:hAnsi="Times New Roman" w:eastAsia="Times New Roman" w:ascii="Times New Roman"/>
          <w:color w:val="797979"/>
          <w:spacing w:val="-20"/>
          <w:w w:val="100"/>
          <w:position w:val="1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position w:val="10"/>
          <w:sz w:val="10"/>
          <w:szCs w:val="10"/>
        </w:rPr>
        <w:tab/>
      </w:r>
      <w:r>
        <w:rPr>
          <w:rFonts w:cs="Times New Roman" w:hAnsi="Times New Roman" w:eastAsia="Times New Roman" w:ascii="Times New Roman"/>
          <w:color w:val="797979"/>
          <w:spacing w:val="0"/>
          <w:w w:val="100"/>
          <w:position w:val="10"/>
          <w:sz w:val="10"/>
          <w:szCs w:val="10"/>
        </w:rPr>
      </w:r>
      <w:r>
        <w:rPr>
          <w:rFonts w:cs="Arial" w:hAnsi="Arial" w:eastAsia="Arial" w:ascii="Arial"/>
          <w:color w:val="424242"/>
          <w:spacing w:val="0"/>
          <w:w w:val="104"/>
          <w:position w:val="0"/>
          <w:sz w:val="22"/>
          <w:szCs w:val="22"/>
        </w:rPr>
        <w:t>Act</w:t>
      </w:r>
      <w:r>
        <w:rPr>
          <w:rFonts w:cs="Arial" w:hAnsi="Arial" w:eastAsia="Arial" w:ascii="Arial"/>
          <w:color w:val="333333"/>
          <w:spacing w:val="0"/>
          <w:w w:val="82"/>
          <w:position w:val="0"/>
          <w:sz w:val="22"/>
          <w:szCs w:val="22"/>
        </w:rPr>
        <w:t>u</w:t>
      </w:r>
      <w:r>
        <w:rPr>
          <w:rFonts w:cs="Arial" w:hAnsi="Arial" w:eastAsia="Arial" w:ascii="Arial"/>
          <w:color w:val="424242"/>
          <w:spacing w:val="0"/>
          <w:w w:val="90"/>
          <w:position w:val="0"/>
          <w:sz w:val="22"/>
          <w:szCs w:val="22"/>
        </w:rPr>
        <w:t>a</w:t>
      </w:r>
      <w:r>
        <w:rPr>
          <w:rFonts w:cs="Arial" w:hAnsi="Arial" w:eastAsia="Arial" w:ascii="Arial"/>
          <w:color w:val="333333"/>
          <w:spacing w:val="0"/>
          <w:w w:val="41"/>
          <w:position w:val="0"/>
          <w:sz w:val="22"/>
          <w:szCs w:val="22"/>
        </w:rPr>
        <w:t>l</w:t>
      </w:r>
      <w:r>
        <w:rPr>
          <w:rFonts w:cs="Arial" w:hAnsi="Arial" w:eastAsia="Arial" w:ascii="Arial"/>
          <w:color w:val="424242"/>
          <w:spacing w:val="0"/>
          <w:w w:val="41"/>
          <w:position w:val="0"/>
          <w:sz w:val="22"/>
          <w:szCs w:val="22"/>
        </w:rPr>
        <w:t>i</w:t>
      </w:r>
      <w:r>
        <w:rPr>
          <w:rFonts w:cs="Arial" w:hAnsi="Arial" w:eastAsia="Arial" w:ascii="Arial"/>
          <w:color w:val="525252"/>
          <w:spacing w:val="0"/>
          <w:w w:val="99"/>
          <w:position w:val="0"/>
          <w:sz w:val="22"/>
          <w:szCs w:val="22"/>
        </w:rPr>
        <w:t>za</w:t>
      </w:r>
      <w:r>
        <w:rPr>
          <w:rFonts w:cs="Arial" w:hAnsi="Arial" w:eastAsia="Arial" w:ascii="Arial"/>
          <w:color w:val="333333"/>
          <w:spacing w:val="0"/>
          <w:w w:val="100"/>
          <w:position w:val="0"/>
          <w:sz w:val="22"/>
          <w:szCs w:val="22"/>
        </w:rPr>
        <w:t>r</w:t>
      </w:r>
      <w:r>
        <w:rPr>
          <w:rFonts w:cs="Arial" w:hAnsi="Arial" w:eastAsia="Arial" w:ascii="Arial"/>
          <w:color w:val="333333"/>
          <w:spacing w:val="0"/>
          <w:w w:val="100"/>
          <w:position w:val="0"/>
          <w:sz w:val="22"/>
          <w:szCs w:val="22"/>
        </w:rPr>
        <w:t>  </w:t>
      </w:r>
      <w:r>
        <w:rPr>
          <w:rFonts w:cs="Arial" w:hAnsi="Arial" w:eastAsia="Arial" w:ascii="Arial"/>
          <w:color w:val="333333"/>
          <w:spacing w:val="18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424242"/>
          <w:spacing w:val="0"/>
          <w:w w:val="98"/>
          <w:position w:val="0"/>
          <w:sz w:val="22"/>
          <w:szCs w:val="22"/>
        </w:rPr>
        <w:t>aqu</w:t>
      </w:r>
      <w:r>
        <w:rPr>
          <w:rFonts w:cs="Arial" w:hAnsi="Arial" w:eastAsia="Arial" w:ascii="Arial"/>
          <w:color w:val="525252"/>
          <w:spacing w:val="0"/>
          <w:w w:val="90"/>
          <w:position w:val="0"/>
          <w:sz w:val="22"/>
          <w:szCs w:val="22"/>
        </w:rPr>
        <w:t>e</w:t>
      </w:r>
      <w:r>
        <w:rPr>
          <w:rFonts w:cs="Arial" w:hAnsi="Arial" w:eastAsia="Arial" w:ascii="Arial"/>
          <w:color w:val="333333"/>
          <w:spacing w:val="0"/>
          <w:w w:val="61"/>
          <w:position w:val="0"/>
          <w:sz w:val="22"/>
          <w:szCs w:val="22"/>
        </w:rPr>
        <w:t>l</w:t>
      </w:r>
      <w:r>
        <w:rPr>
          <w:rFonts w:cs="Arial" w:hAnsi="Arial" w:eastAsia="Arial" w:ascii="Arial"/>
          <w:color w:val="1C1C1C"/>
          <w:spacing w:val="0"/>
          <w:w w:val="61"/>
          <w:position w:val="0"/>
          <w:sz w:val="22"/>
          <w:szCs w:val="22"/>
        </w:rPr>
        <w:t>l</w:t>
      </w:r>
      <w:r>
        <w:rPr>
          <w:rFonts w:cs="Arial" w:hAnsi="Arial" w:eastAsia="Arial" w:ascii="Arial"/>
          <w:color w:val="525252"/>
          <w:spacing w:val="0"/>
          <w:w w:val="90"/>
          <w:position w:val="0"/>
          <w:sz w:val="22"/>
          <w:szCs w:val="22"/>
        </w:rPr>
        <w:t>o</w:t>
      </w:r>
      <w:r>
        <w:rPr>
          <w:rFonts w:cs="Arial" w:hAnsi="Arial" w:eastAsia="Arial" w:ascii="Arial"/>
          <w:color w:val="424242"/>
          <w:spacing w:val="0"/>
          <w:w w:val="100"/>
          <w:position w:val="0"/>
          <w:sz w:val="22"/>
          <w:szCs w:val="22"/>
        </w:rPr>
        <w:t>s</w:t>
      </w:r>
      <w:r>
        <w:rPr>
          <w:rFonts w:cs="Arial" w:hAnsi="Arial" w:eastAsia="Arial" w:ascii="Arial"/>
          <w:color w:val="424242"/>
          <w:spacing w:val="0"/>
          <w:w w:val="100"/>
          <w:position w:val="0"/>
          <w:sz w:val="22"/>
          <w:szCs w:val="22"/>
        </w:rPr>
        <w:t>  </w:t>
      </w:r>
      <w:r>
        <w:rPr>
          <w:rFonts w:cs="Arial" w:hAnsi="Arial" w:eastAsia="Arial" w:ascii="Arial"/>
          <w:color w:val="424242"/>
          <w:spacing w:val="9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525252"/>
          <w:spacing w:val="0"/>
          <w:w w:val="92"/>
          <w:position w:val="0"/>
          <w:sz w:val="22"/>
          <w:szCs w:val="22"/>
        </w:rPr>
        <w:t>re</w:t>
      </w:r>
      <w:r>
        <w:rPr>
          <w:rFonts w:cs="Arial" w:hAnsi="Arial" w:eastAsia="Arial" w:ascii="Arial"/>
          <w:color w:val="424242"/>
          <w:spacing w:val="0"/>
          <w:w w:val="90"/>
          <w:position w:val="0"/>
          <w:sz w:val="22"/>
          <w:szCs w:val="22"/>
        </w:rPr>
        <w:t>g</w:t>
      </w:r>
      <w:r>
        <w:rPr>
          <w:rFonts w:cs="Arial" w:hAnsi="Arial" w:eastAsia="Arial" w:ascii="Arial"/>
          <w:color w:val="1C1C1C"/>
          <w:spacing w:val="0"/>
          <w:w w:val="61"/>
          <w:position w:val="0"/>
          <w:sz w:val="22"/>
          <w:szCs w:val="22"/>
        </w:rPr>
        <w:t>l</w:t>
      </w:r>
      <w:r>
        <w:rPr>
          <w:rFonts w:cs="Arial" w:hAnsi="Arial" w:eastAsia="Arial" w:ascii="Arial"/>
          <w:color w:val="525252"/>
          <w:spacing w:val="0"/>
          <w:w w:val="90"/>
          <w:position w:val="0"/>
          <w:sz w:val="22"/>
          <w:szCs w:val="22"/>
        </w:rPr>
        <w:t>a</w:t>
      </w:r>
      <w:r>
        <w:rPr>
          <w:rFonts w:cs="Arial" w:hAnsi="Arial" w:eastAsia="Arial" w:ascii="Arial"/>
          <w:color w:val="424242"/>
          <w:spacing w:val="0"/>
          <w:w w:val="93"/>
          <w:position w:val="0"/>
          <w:sz w:val="22"/>
          <w:szCs w:val="22"/>
        </w:rPr>
        <w:t>m</w:t>
      </w:r>
      <w:r>
        <w:rPr>
          <w:rFonts w:cs="Arial" w:hAnsi="Arial" w:eastAsia="Arial" w:ascii="Arial"/>
          <w:color w:val="525252"/>
          <w:spacing w:val="0"/>
          <w:w w:val="90"/>
          <w:position w:val="0"/>
          <w:sz w:val="22"/>
          <w:szCs w:val="22"/>
        </w:rPr>
        <w:t>e</w:t>
      </w:r>
      <w:r>
        <w:rPr>
          <w:rFonts w:cs="Arial" w:hAnsi="Arial" w:eastAsia="Arial" w:ascii="Arial"/>
          <w:color w:val="333333"/>
          <w:spacing w:val="0"/>
          <w:w w:val="90"/>
          <w:position w:val="0"/>
          <w:sz w:val="22"/>
          <w:szCs w:val="22"/>
        </w:rPr>
        <w:t>n</w:t>
      </w:r>
      <w:r>
        <w:rPr>
          <w:rFonts w:cs="Arial" w:hAnsi="Arial" w:eastAsia="Arial" w:ascii="Arial"/>
          <w:color w:val="424242"/>
          <w:spacing w:val="0"/>
          <w:w w:val="99"/>
          <w:position w:val="0"/>
          <w:sz w:val="22"/>
          <w:szCs w:val="22"/>
        </w:rPr>
        <w:t>t</w:t>
      </w:r>
      <w:r>
        <w:rPr>
          <w:rFonts w:cs="Arial" w:hAnsi="Arial" w:eastAsia="Arial" w:ascii="Arial"/>
          <w:color w:val="525252"/>
          <w:spacing w:val="0"/>
          <w:w w:val="100"/>
          <w:position w:val="0"/>
          <w:sz w:val="22"/>
          <w:szCs w:val="22"/>
        </w:rPr>
        <w:t>os</w:t>
      </w:r>
      <w:r>
        <w:rPr>
          <w:rFonts w:cs="Arial" w:hAnsi="Arial" w:eastAsia="Arial" w:ascii="Arial"/>
          <w:color w:val="525252"/>
          <w:spacing w:val="0"/>
          <w:w w:val="100"/>
          <w:position w:val="0"/>
          <w:sz w:val="22"/>
          <w:szCs w:val="22"/>
        </w:rPr>
        <w:t>  </w:t>
      </w:r>
      <w:r>
        <w:rPr>
          <w:rFonts w:cs="Arial" w:hAnsi="Arial" w:eastAsia="Arial" w:ascii="Arial"/>
          <w:color w:val="525252"/>
          <w:spacing w:val="29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424242"/>
          <w:spacing w:val="0"/>
          <w:w w:val="95"/>
          <w:position w:val="0"/>
          <w:sz w:val="22"/>
          <w:szCs w:val="22"/>
        </w:rPr>
        <w:t>as</w:t>
      </w:r>
      <w:r>
        <w:rPr>
          <w:rFonts w:cs="Arial" w:hAnsi="Arial" w:eastAsia="Arial" w:ascii="Arial"/>
          <w:color w:val="525252"/>
          <w:spacing w:val="0"/>
          <w:w w:val="103"/>
          <w:position w:val="0"/>
          <w:sz w:val="22"/>
          <w:szCs w:val="22"/>
        </w:rPr>
        <w:t>oc</w:t>
      </w:r>
      <w:r>
        <w:rPr>
          <w:rFonts w:cs="Arial" w:hAnsi="Arial" w:eastAsia="Arial" w:ascii="Arial"/>
          <w:color w:val="333333"/>
          <w:spacing w:val="0"/>
          <w:w w:val="61"/>
          <w:position w:val="0"/>
          <w:sz w:val="22"/>
          <w:szCs w:val="22"/>
        </w:rPr>
        <w:t>i</w:t>
      </w:r>
      <w:r>
        <w:rPr>
          <w:rFonts w:cs="Arial" w:hAnsi="Arial" w:eastAsia="Arial" w:ascii="Arial"/>
          <w:color w:val="525252"/>
          <w:spacing w:val="0"/>
          <w:w w:val="100"/>
          <w:position w:val="0"/>
          <w:sz w:val="22"/>
          <w:szCs w:val="22"/>
        </w:rPr>
        <w:t>ados</w:t>
      </w:r>
      <w:r>
        <w:rPr>
          <w:rFonts w:cs="Arial" w:hAnsi="Arial" w:eastAsia="Arial" w:ascii="Arial"/>
          <w:color w:val="525252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525252"/>
          <w:spacing w:val="6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525252"/>
          <w:spacing w:val="0"/>
          <w:w w:val="82"/>
          <w:position w:val="0"/>
          <w:sz w:val="22"/>
          <w:szCs w:val="22"/>
        </w:rPr>
        <w:t>a</w:t>
      </w:r>
      <w:r>
        <w:rPr>
          <w:rFonts w:cs="Arial" w:hAnsi="Arial" w:eastAsia="Arial" w:ascii="Arial"/>
          <w:color w:val="525252"/>
          <w:spacing w:val="0"/>
          <w:w w:val="82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525252"/>
          <w:spacing w:val="11"/>
          <w:w w:val="82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424242"/>
          <w:spacing w:val="0"/>
          <w:w w:val="61"/>
          <w:position w:val="0"/>
          <w:sz w:val="22"/>
          <w:szCs w:val="22"/>
        </w:rPr>
        <w:t>l</w:t>
      </w:r>
      <w:r>
        <w:rPr>
          <w:rFonts w:cs="Arial" w:hAnsi="Arial" w:eastAsia="Arial" w:ascii="Arial"/>
          <w:color w:val="525252"/>
          <w:spacing w:val="0"/>
          <w:w w:val="90"/>
          <w:position w:val="0"/>
          <w:sz w:val="22"/>
          <w:szCs w:val="22"/>
        </w:rPr>
        <w:t>a</w:t>
      </w:r>
      <w:r>
        <w:rPr>
          <w:rFonts w:cs="Arial" w:hAnsi="Arial" w:eastAsia="Arial" w:ascii="Arial"/>
          <w:color w:val="525252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525252"/>
          <w:spacing w:val="7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525252"/>
          <w:spacing w:val="0"/>
          <w:w w:val="100"/>
          <w:position w:val="0"/>
          <w:sz w:val="22"/>
          <w:szCs w:val="22"/>
        </w:rPr>
        <w:t>educa</w:t>
      </w:r>
      <w:r>
        <w:rPr>
          <w:rFonts w:cs="Arial" w:hAnsi="Arial" w:eastAsia="Arial" w:ascii="Arial"/>
          <w:color w:val="424242"/>
          <w:spacing w:val="0"/>
          <w:w w:val="100"/>
          <w:position w:val="0"/>
          <w:sz w:val="22"/>
          <w:szCs w:val="22"/>
        </w:rPr>
        <w:t>ci</w:t>
      </w:r>
      <w:r>
        <w:rPr>
          <w:rFonts w:cs="Arial" w:hAnsi="Arial" w:eastAsia="Arial" w:ascii="Arial"/>
          <w:color w:val="525252"/>
          <w:spacing w:val="0"/>
          <w:w w:val="100"/>
          <w:position w:val="0"/>
          <w:sz w:val="22"/>
          <w:szCs w:val="22"/>
        </w:rPr>
        <w:t>6n</w:t>
      </w:r>
      <w:r>
        <w:rPr>
          <w:rFonts w:cs="Arial" w:hAnsi="Arial" w:eastAsia="Arial" w:ascii="Arial"/>
          <w:color w:val="525252"/>
          <w:spacing w:val="4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525252"/>
          <w:spacing w:val="0"/>
          <w:w w:val="87"/>
          <w:position w:val="0"/>
          <w:sz w:val="22"/>
          <w:szCs w:val="22"/>
        </w:rPr>
        <w:t>q</w:t>
      </w:r>
      <w:r>
        <w:rPr>
          <w:rFonts w:cs="Arial" w:hAnsi="Arial" w:eastAsia="Arial" w:ascii="Arial"/>
          <w:color w:val="424242"/>
          <w:spacing w:val="0"/>
          <w:w w:val="87"/>
          <w:position w:val="0"/>
          <w:sz w:val="22"/>
          <w:szCs w:val="22"/>
        </w:rPr>
        <w:t>u</w:t>
      </w:r>
      <w:r>
        <w:rPr>
          <w:rFonts w:cs="Arial" w:hAnsi="Arial" w:eastAsia="Arial" w:ascii="Arial"/>
          <w:color w:val="525252"/>
          <w:spacing w:val="0"/>
          <w:w w:val="87"/>
          <w:position w:val="0"/>
          <w:sz w:val="22"/>
          <w:szCs w:val="22"/>
        </w:rPr>
        <w:t>e</w:t>
      </w:r>
      <w:r>
        <w:rPr>
          <w:rFonts w:cs="Arial" w:hAnsi="Arial" w:eastAsia="Arial" w:ascii="Arial"/>
          <w:color w:val="525252"/>
          <w:spacing w:val="0"/>
          <w:w w:val="87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525252"/>
          <w:spacing w:val="45"/>
          <w:w w:val="87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525252"/>
          <w:spacing w:val="0"/>
          <w:w w:val="100"/>
          <w:position w:val="0"/>
          <w:sz w:val="22"/>
          <w:szCs w:val="22"/>
        </w:rPr>
        <w:t>peri</w:t>
      </w:r>
      <w:r>
        <w:rPr>
          <w:rFonts w:cs="Arial" w:hAnsi="Arial" w:eastAsia="Arial" w:ascii="Arial"/>
          <w:color w:val="333333"/>
          <w:spacing w:val="0"/>
          <w:w w:val="100"/>
          <w:position w:val="0"/>
          <w:sz w:val="22"/>
          <w:szCs w:val="22"/>
        </w:rPr>
        <w:t>t</w:t>
      </w:r>
      <w:r>
        <w:rPr>
          <w:rFonts w:cs="Arial" w:hAnsi="Arial" w:eastAsia="Arial" w:ascii="Arial"/>
          <w:color w:val="525252"/>
          <w:spacing w:val="0"/>
          <w:w w:val="100"/>
          <w:position w:val="0"/>
          <w:sz w:val="22"/>
          <w:szCs w:val="22"/>
        </w:rPr>
        <w:t>a</w:t>
      </w:r>
      <w:r>
        <w:rPr>
          <w:rFonts w:cs="Arial" w:hAnsi="Arial" w:eastAsia="Arial" w:ascii="Arial"/>
          <w:color w:val="525252"/>
          <w:spacing w:val="32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525252"/>
          <w:spacing w:val="0"/>
          <w:w w:val="92"/>
          <w:position w:val="0"/>
          <w:sz w:val="22"/>
          <w:szCs w:val="22"/>
        </w:rPr>
        <w:t>a</w:t>
      </w:r>
      <w:r>
        <w:rPr>
          <w:rFonts w:cs="Arial" w:hAnsi="Arial" w:eastAsia="Arial" w:ascii="Arial"/>
          <w:color w:val="424242"/>
          <w:spacing w:val="0"/>
          <w:w w:val="92"/>
          <w:position w:val="0"/>
          <w:sz w:val="22"/>
          <w:szCs w:val="22"/>
        </w:rPr>
        <w:t>t</w:t>
      </w:r>
      <w:r>
        <w:rPr>
          <w:rFonts w:cs="Arial" w:hAnsi="Arial" w:eastAsia="Arial" w:ascii="Arial"/>
          <w:color w:val="525252"/>
          <w:spacing w:val="0"/>
          <w:w w:val="92"/>
          <w:position w:val="0"/>
          <w:sz w:val="22"/>
          <w:szCs w:val="22"/>
        </w:rPr>
        <w:t>e</w:t>
      </w:r>
      <w:r>
        <w:rPr>
          <w:rFonts w:cs="Arial" w:hAnsi="Arial" w:eastAsia="Arial" w:ascii="Arial"/>
          <w:color w:val="424242"/>
          <w:spacing w:val="0"/>
          <w:w w:val="92"/>
          <w:position w:val="0"/>
          <w:sz w:val="22"/>
          <w:szCs w:val="22"/>
        </w:rPr>
        <w:t>n</w:t>
      </w:r>
      <w:r>
        <w:rPr>
          <w:rFonts w:cs="Arial" w:hAnsi="Arial" w:eastAsia="Arial" w:ascii="Arial"/>
          <w:color w:val="525252"/>
          <w:spacing w:val="0"/>
          <w:w w:val="92"/>
          <w:position w:val="0"/>
          <w:sz w:val="22"/>
          <w:szCs w:val="22"/>
        </w:rPr>
        <w:t>der</w:t>
      </w:r>
      <w:r>
        <w:rPr>
          <w:rFonts w:cs="Arial" w:hAnsi="Arial" w:eastAsia="Arial" w:ascii="Arial"/>
          <w:color w:val="525252"/>
          <w:spacing w:val="0"/>
          <w:w w:val="92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525252"/>
          <w:spacing w:val="56"/>
          <w:w w:val="92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333333"/>
          <w:spacing w:val="0"/>
          <w:w w:val="61"/>
          <w:position w:val="0"/>
          <w:sz w:val="22"/>
          <w:szCs w:val="22"/>
        </w:rPr>
        <w:t>l</w:t>
      </w:r>
      <w:r>
        <w:rPr>
          <w:rFonts w:cs="Arial" w:hAnsi="Arial" w:eastAsia="Arial" w:ascii="Arial"/>
          <w:color w:val="525252"/>
          <w:spacing w:val="0"/>
          <w:w w:val="100"/>
          <w:position w:val="0"/>
          <w:sz w:val="22"/>
          <w:szCs w:val="22"/>
        </w:rPr>
        <w:t>as</w:t>
      </w:r>
      <w:r>
        <w:rPr>
          <w:rFonts w:cs="Arial" w:hAnsi="Arial" w:eastAsia="Arial" w:ascii="Arial"/>
          <w:color w:val="525252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424242"/>
          <w:spacing w:val="0"/>
          <w:w w:val="98"/>
          <w:position w:val="0"/>
          <w:sz w:val="22"/>
          <w:szCs w:val="22"/>
        </w:rPr>
        <w:t>ne</w:t>
      </w:r>
      <w:r>
        <w:rPr>
          <w:rFonts w:cs="Arial" w:hAnsi="Arial" w:eastAsia="Arial" w:ascii="Arial"/>
          <w:color w:val="525252"/>
          <w:spacing w:val="0"/>
          <w:w w:val="91"/>
          <w:position w:val="0"/>
          <w:sz w:val="22"/>
          <w:szCs w:val="22"/>
        </w:rPr>
        <w:t>c</w:t>
      </w:r>
      <w:r>
        <w:rPr>
          <w:rFonts w:cs="Arial" w:hAnsi="Arial" w:eastAsia="Arial" w:ascii="Arial"/>
          <w:color w:val="424242"/>
          <w:spacing w:val="0"/>
          <w:w w:val="99"/>
          <w:position w:val="0"/>
          <w:sz w:val="22"/>
          <w:szCs w:val="22"/>
        </w:rPr>
        <w:t>es</w:t>
      </w:r>
      <w:r>
        <w:rPr>
          <w:rFonts w:cs="Arial" w:hAnsi="Arial" w:eastAsia="Arial" w:ascii="Arial"/>
          <w:color w:val="525252"/>
          <w:spacing w:val="0"/>
          <w:w w:val="61"/>
          <w:position w:val="0"/>
          <w:sz w:val="22"/>
          <w:szCs w:val="22"/>
        </w:rPr>
        <w:t>i</w:t>
      </w:r>
      <w:r>
        <w:rPr>
          <w:rFonts w:cs="Arial" w:hAnsi="Arial" w:eastAsia="Arial" w:ascii="Arial"/>
          <w:color w:val="424242"/>
          <w:spacing w:val="0"/>
          <w:w w:val="90"/>
          <w:position w:val="0"/>
          <w:sz w:val="22"/>
          <w:szCs w:val="22"/>
        </w:rPr>
        <w:t>d</w:t>
      </w:r>
      <w:r>
        <w:rPr>
          <w:rFonts w:cs="Arial" w:hAnsi="Arial" w:eastAsia="Arial" w:ascii="Arial"/>
          <w:color w:val="525252"/>
          <w:spacing w:val="0"/>
          <w:w w:val="90"/>
          <w:position w:val="0"/>
          <w:sz w:val="22"/>
          <w:szCs w:val="22"/>
        </w:rPr>
        <w:t>a</w:t>
      </w:r>
      <w:r>
        <w:rPr>
          <w:rFonts w:cs="Arial" w:hAnsi="Arial" w:eastAsia="Arial" w:ascii="Arial"/>
          <w:color w:val="333333"/>
          <w:spacing w:val="0"/>
          <w:w w:val="90"/>
          <w:position w:val="0"/>
          <w:sz w:val="22"/>
          <w:szCs w:val="22"/>
        </w:rPr>
        <w:t>d</w:t>
      </w:r>
      <w:r>
        <w:rPr>
          <w:rFonts w:cs="Arial" w:hAnsi="Arial" w:eastAsia="Arial" w:ascii="Arial"/>
          <w:color w:val="424242"/>
          <w:spacing w:val="0"/>
          <w:w w:val="90"/>
          <w:position w:val="0"/>
          <w:sz w:val="22"/>
          <w:szCs w:val="22"/>
        </w:rPr>
        <w:t>e</w:t>
      </w:r>
      <w:r>
        <w:rPr>
          <w:rFonts w:cs="Arial" w:hAnsi="Arial" w:eastAsia="Arial" w:ascii="Arial"/>
          <w:color w:val="525252"/>
          <w:spacing w:val="0"/>
          <w:w w:val="100"/>
          <w:position w:val="0"/>
          <w:sz w:val="22"/>
          <w:szCs w:val="22"/>
        </w:rPr>
        <w:t>s</w:t>
      </w:r>
      <w:r>
        <w:rPr>
          <w:rFonts w:cs="Arial" w:hAnsi="Arial" w:eastAsia="Arial" w:ascii="Arial"/>
          <w:color w:val="525252"/>
          <w:spacing w:val="0"/>
          <w:w w:val="100"/>
          <w:position w:val="0"/>
          <w:sz w:val="22"/>
          <w:szCs w:val="22"/>
        </w:rPr>
        <w:t>  </w:t>
      </w:r>
      <w:r>
        <w:rPr>
          <w:rFonts w:cs="Arial" w:hAnsi="Arial" w:eastAsia="Arial" w:ascii="Arial"/>
          <w:color w:val="525252"/>
          <w:spacing w:val="-18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424242"/>
          <w:spacing w:val="0"/>
          <w:w w:val="100"/>
          <w:position w:val="0"/>
          <w:sz w:val="22"/>
          <w:szCs w:val="22"/>
        </w:rPr>
        <w:t>qu</w:t>
      </w:r>
      <w:r>
        <w:rPr>
          <w:rFonts w:cs="Arial" w:hAnsi="Arial" w:eastAsia="Arial" w:ascii="Arial"/>
          <w:color w:val="525252"/>
          <w:spacing w:val="0"/>
          <w:w w:val="100"/>
          <w:position w:val="0"/>
          <w:sz w:val="22"/>
          <w:szCs w:val="22"/>
        </w:rPr>
        <w:t>e</w:t>
      </w:r>
      <w:r>
        <w:rPr>
          <w:rFonts w:cs="Arial" w:hAnsi="Arial" w:eastAsia="Arial" w:ascii="Arial"/>
          <w:color w:val="525252"/>
          <w:spacing w:val="4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424242"/>
          <w:spacing w:val="0"/>
          <w:w w:val="97"/>
          <w:position w:val="0"/>
          <w:sz w:val="22"/>
          <w:szCs w:val="22"/>
        </w:rPr>
        <w:t>re</w:t>
      </w:r>
      <w:r>
        <w:rPr>
          <w:rFonts w:cs="Arial" w:hAnsi="Arial" w:eastAsia="Arial" w:ascii="Arial"/>
          <w:color w:val="525252"/>
          <w:spacing w:val="0"/>
          <w:w w:val="98"/>
          <w:position w:val="0"/>
          <w:sz w:val="22"/>
          <w:szCs w:val="22"/>
        </w:rPr>
        <w:t>qu</w:t>
      </w:r>
      <w:r>
        <w:rPr>
          <w:rFonts w:cs="Arial" w:hAnsi="Arial" w:eastAsia="Arial" w:ascii="Arial"/>
          <w:color w:val="333333"/>
          <w:spacing w:val="0"/>
          <w:w w:val="61"/>
          <w:position w:val="0"/>
          <w:sz w:val="22"/>
          <w:szCs w:val="22"/>
        </w:rPr>
        <w:t>i</w:t>
      </w:r>
      <w:r>
        <w:rPr>
          <w:rFonts w:cs="Arial" w:hAnsi="Arial" w:eastAsia="Arial" w:ascii="Arial"/>
          <w:color w:val="424242"/>
          <w:spacing w:val="0"/>
          <w:w w:val="102"/>
          <w:position w:val="0"/>
          <w:sz w:val="22"/>
          <w:szCs w:val="22"/>
        </w:rPr>
        <w:t>er</w:t>
      </w:r>
      <w:r>
        <w:rPr>
          <w:rFonts w:cs="Arial" w:hAnsi="Arial" w:eastAsia="Arial" w:ascii="Arial"/>
          <w:color w:val="525252"/>
          <w:spacing w:val="0"/>
          <w:w w:val="82"/>
          <w:position w:val="0"/>
          <w:sz w:val="22"/>
          <w:szCs w:val="22"/>
        </w:rPr>
        <w:t>a</w:t>
      </w:r>
      <w:r>
        <w:rPr>
          <w:rFonts w:cs="Arial" w:hAnsi="Arial" w:eastAsia="Arial" w:ascii="Arial"/>
          <w:color w:val="525252"/>
          <w:spacing w:val="0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525252"/>
          <w:spacing w:val="-7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424242"/>
          <w:spacing w:val="0"/>
          <w:w w:val="100"/>
          <w:position w:val="0"/>
          <w:sz w:val="22"/>
          <w:szCs w:val="22"/>
        </w:rPr>
        <w:t>el</w:t>
      </w:r>
      <w:r>
        <w:rPr>
          <w:rFonts w:cs="Arial" w:hAnsi="Arial" w:eastAsia="Arial" w:ascii="Arial"/>
          <w:color w:val="424242"/>
          <w:spacing w:val="8"/>
          <w:w w:val="100"/>
          <w:position w:val="0"/>
          <w:sz w:val="22"/>
          <w:szCs w:val="22"/>
        </w:rPr>
        <w:t> </w:t>
      </w:r>
      <w:r>
        <w:rPr>
          <w:rFonts w:cs="Arial" w:hAnsi="Arial" w:eastAsia="Arial" w:ascii="Arial"/>
          <w:color w:val="424242"/>
          <w:spacing w:val="0"/>
          <w:w w:val="93"/>
          <w:position w:val="0"/>
          <w:sz w:val="22"/>
          <w:szCs w:val="22"/>
        </w:rPr>
        <w:t>m</w:t>
      </w:r>
      <w:r>
        <w:rPr>
          <w:rFonts w:cs="Arial" w:hAnsi="Arial" w:eastAsia="Arial" w:ascii="Arial"/>
          <w:color w:val="525252"/>
          <w:spacing w:val="0"/>
          <w:w w:val="94"/>
          <w:position w:val="0"/>
          <w:sz w:val="22"/>
          <w:szCs w:val="22"/>
        </w:rPr>
        <w:t>un</w:t>
      </w:r>
      <w:r>
        <w:rPr>
          <w:rFonts w:cs="Arial" w:hAnsi="Arial" w:eastAsia="Arial" w:ascii="Arial"/>
          <w:color w:val="1C1C1C"/>
          <w:spacing w:val="0"/>
          <w:w w:val="41"/>
          <w:position w:val="0"/>
          <w:sz w:val="22"/>
          <w:szCs w:val="22"/>
        </w:rPr>
        <w:t>i</w:t>
      </w:r>
      <w:r>
        <w:rPr>
          <w:rFonts w:cs="Arial" w:hAnsi="Arial" w:eastAsia="Arial" w:ascii="Arial"/>
          <w:color w:val="424242"/>
          <w:spacing w:val="0"/>
          <w:w w:val="91"/>
          <w:position w:val="0"/>
          <w:sz w:val="22"/>
          <w:szCs w:val="22"/>
        </w:rPr>
        <w:t>c</w:t>
      </w:r>
      <w:r>
        <w:rPr>
          <w:rFonts w:cs="Arial" w:hAnsi="Arial" w:eastAsia="Arial" w:ascii="Arial"/>
          <w:color w:val="525252"/>
          <w:spacing w:val="0"/>
          <w:w w:val="61"/>
          <w:position w:val="0"/>
          <w:sz w:val="22"/>
          <w:szCs w:val="22"/>
        </w:rPr>
        <w:t>i</w:t>
      </w:r>
      <w:r>
        <w:rPr>
          <w:rFonts w:cs="Arial" w:hAnsi="Arial" w:eastAsia="Arial" w:ascii="Arial"/>
          <w:color w:val="424242"/>
          <w:spacing w:val="0"/>
          <w:w w:val="82"/>
          <w:position w:val="0"/>
          <w:sz w:val="22"/>
          <w:szCs w:val="22"/>
        </w:rPr>
        <w:t>p</w:t>
      </w:r>
      <w:r>
        <w:rPr>
          <w:rFonts w:cs="Arial" w:hAnsi="Arial" w:eastAsia="Arial" w:ascii="Arial"/>
          <w:color w:val="525252"/>
          <w:spacing w:val="0"/>
          <w:w w:val="100"/>
          <w:position w:val="0"/>
          <w:sz w:val="22"/>
          <w:szCs w:val="22"/>
        </w:rPr>
        <w:t>io.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372" w:right="3775"/>
      </w:pPr>
      <w:r>
        <w:rPr>
          <w:rFonts w:cs="Arial" w:hAnsi="Arial" w:eastAsia="Arial" w:ascii="Arial"/>
          <w:color w:val="424242"/>
          <w:w w:val="96"/>
          <w:sz w:val="22"/>
          <w:szCs w:val="22"/>
        </w:rPr>
        <w:t>A</w:t>
      </w:r>
      <w:r>
        <w:rPr>
          <w:rFonts w:cs="Arial" w:hAnsi="Arial" w:eastAsia="Arial" w:ascii="Arial"/>
          <w:color w:val="525252"/>
          <w:w w:val="121"/>
          <w:sz w:val="22"/>
          <w:szCs w:val="22"/>
        </w:rPr>
        <w:t>TE</w:t>
      </w:r>
      <w:r>
        <w:rPr>
          <w:rFonts w:cs="Arial" w:hAnsi="Arial" w:eastAsia="Arial" w:ascii="Arial"/>
          <w:color w:val="333333"/>
          <w:w w:val="82"/>
          <w:sz w:val="22"/>
          <w:szCs w:val="22"/>
        </w:rPr>
        <w:t>N</w:t>
      </w:r>
      <w:r>
        <w:rPr>
          <w:rFonts w:cs="Arial" w:hAnsi="Arial" w:eastAsia="Arial" w:ascii="Arial"/>
          <w:color w:val="525252"/>
          <w:w w:val="104"/>
          <w:sz w:val="22"/>
          <w:szCs w:val="22"/>
        </w:rPr>
        <w:t>T</w:t>
      </w:r>
      <w:r>
        <w:rPr>
          <w:rFonts w:cs="Arial" w:hAnsi="Arial" w:eastAsia="Arial" w:ascii="Arial"/>
          <w:color w:val="424242"/>
          <w:w w:val="121"/>
          <w:sz w:val="22"/>
          <w:szCs w:val="22"/>
        </w:rPr>
        <w:t>AM</w:t>
      </w:r>
      <w:r>
        <w:rPr>
          <w:rFonts w:cs="Arial" w:hAnsi="Arial" w:eastAsia="Arial" w:ascii="Arial"/>
          <w:color w:val="525252"/>
          <w:w w:val="89"/>
          <w:sz w:val="22"/>
          <w:szCs w:val="22"/>
        </w:rPr>
        <w:t>E</w:t>
      </w:r>
      <w:r>
        <w:rPr>
          <w:rFonts w:cs="Arial" w:hAnsi="Arial" w:eastAsia="Arial" w:ascii="Arial"/>
          <w:color w:val="333333"/>
          <w:w w:val="82"/>
          <w:sz w:val="22"/>
          <w:szCs w:val="22"/>
        </w:rPr>
        <w:t>N</w:t>
      </w:r>
      <w:r>
        <w:rPr>
          <w:rFonts w:cs="Arial" w:hAnsi="Arial" w:eastAsia="Arial" w:ascii="Arial"/>
          <w:color w:val="424242"/>
          <w:w w:val="97"/>
          <w:sz w:val="22"/>
          <w:szCs w:val="22"/>
        </w:rPr>
        <w:t>T</w:t>
      </w:r>
      <w:r>
        <w:rPr>
          <w:rFonts w:cs="Arial" w:hAnsi="Arial" w:eastAsia="Arial" w:ascii="Arial"/>
          <w:color w:val="525252"/>
          <w:w w:val="82"/>
          <w:sz w:val="22"/>
          <w:szCs w:val="22"/>
        </w:rPr>
        <w:t>E</w:t>
      </w:r>
      <w:r>
        <w:rPr>
          <w:rFonts w:cs="Arial" w:hAnsi="Arial" w:eastAsia="Arial" w:ascii="Arial"/>
          <w:color w:val="00000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777" w:right="2373"/>
      </w:pPr>
      <w:r>
        <w:pict>
          <v:group style="position:absolute;margin-left:241pt;margin-top:87.8779pt;width:149pt;height:0pt;mso-position-horizontal-relative:page;mso-position-vertical-relative:paragraph;z-index:-589" coordorigin="4820,1758" coordsize="2980,0">
            <v:shape style="position:absolute;left:4820;top:1758;width:2980;height:0" coordorigin="4820,1758" coordsize="2980,0" path="m4820,1758l7800,1758e" filled="f" stroked="t" strokeweight="0pt" strokecolor="#525252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525252"/>
          <w:spacing w:val="0"/>
          <w:w w:val="92"/>
          <w:sz w:val="22"/>
          <w:szCs w:val="22"/>
        </w:rPr>
        <w:t>Sa</w:t>
      </w:r>
      <w:r>
        <w:rPr>
          <w:rFonts w:cs="Arial" w:hAnsi="Arial" w:eastAsia="Arial" w:ascii="Arial"/>
          <w:color w:val="333333"/>
          <w:spacing w:val="0"/>
          <w:w w:val="92"/>
          <w:sz w:val="22"/>
          <w:szCs w:val="22"/>
        </w:rPr>
        <w:t>n</w:t>
      </w:r>
      <w:r>
        <w:rPr>
          <w:rFonts w:cs="Arial" w:hAnsi="Arial" w:eastAsia="Arial" w:ascii="Arial"/>
          <w:color w:val="333333"/>
          <w:spacing w:val="45"/>
          <w:w w:val="92"/>
          <w:sz w:val="22"/>
          <w:szCs w:val="22"/>
        </w:rPr>
        <w:t> </w:t>
      </w:r>
      <w:r>
        <w:rPr>
          <w:rFonts w:cs="Arial" w:hAnsi="Arial" w:eastAsia="Arial" w:ascii="Arial"/>
          <w:color w:val="424242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525252"/>
          <w:spacing w:val="0"/>
          <w:w w:val="100"/>
          <w:sz w:val="22"/>
          <w:szCs w:val="22"/>
        </w:rPr>
        <w:t>ed</w:t>
      </w:r>
      <w:r>
        <w:rPr>
          <w:rFonts w:cs="Arial" w:hAnsi="Arial" w:eastAsia="Arial" w:ascii="Arial"/>
          <w:color w:val="424242"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color w:val="424242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33333"/>
          <w:spacing w:val="0"/>
          <w:w w:val="98"/>
          <w:sz w:val="22"/>
          <w:szCs w:val="22"/>
        </w:rPr>
        <w:t>Tl</w:t>
      </w:r>
      <w:r>
        <w:rPr>
          <w:rFonts w:cs="Arial" w:hAnsi="Arial" w:eastAsia="Arial" w:ascii="Arial"/>
          <w:color w:val="525252"/>
          <w:spacing w:val="0"/>
          <w:w w:val="90"/>
          <w:sz w:val="22"/>
          <w:szCs w:val="22"/>
        </w:rPr>
        <w:t>a</w:t>
      </w:r>
      <w:r>
        <w:rPr>
          <w:rFonts w:cs="Arial" w:hAnsi="Arial" w:eastAsia="Arial" w:ascii="Arial"/>
          <w:color w:val="424242"/>
          <w:spacing w:val="0"/>
          <w:w w:val="82"/>
          <w:sz w:val="22"/>
          <w:szCs w:val="22"/>
        </w:rPr>
        <w:t>q</w:t>
      </w:r>
      <w:r>
        <w:rPr>
          <w:rFonts w:cs="Arial" w:hAnsi="Arial" w:eastAsia="Arial" w:ascii="Arial"/>
          <w:color w:val="333333"/>
          <w:spacing w:val="0"/>
          <w:w w:val="82"/>
          <w:sz w:val="22"/>
          <w:szCs w:val="22"/>
        </w:rPr>
        <w:t>u</w:t>
      </w:r>
      <w:r>
        <w:rPr>
          <w:rFonts w:cs="Arial" w:hAnsi="Arial" w:eastAsia="Arial" w:ascii="Arial"/>
          <w:color w:val="525252"/>
          <w:spacing w:val="0"/>
          <w:w w:val="90"/>
          <w:sz w:val="22"/>
          <w:szCs w:val="22"/>
        </w:rPr>
        <w:t>e</w:t>
      </w:r>
      <w:r>
        <w:rPr>
          <w:rFonts w:cs="Arial" w:hAnsi="Arial" w:eastAsia="Arial" w:ascii="Arial"/>
          <w:color w:val="424242"/>
          <w:spacing w:val="0"/>
          <w:w w:val="90"/>
          <w:sz w:val="22"/>
          <w:szCs w:val="22"/>
        </w:rPr>
        <w:t>p</w:t>
      </w:r>
      <w:r>
        <w:rPr>
          <w:rFonts w:cs="Arial" w:hAnsi="Arial" w:eastAsia="Arial" w:ascii="Arial"/>
          <w:color w:val="525252"/>
          <w:spacing w:val="0"/>
          <w:w w:val="100"/>
          <w:sz w:val="22"/>
          <w:szCs w:val="22"/>
        </w:rPr>
        <w:t>aque</w:t>
      </w:r>
      <w:r>
        <w:rPr>
          <w:rFonts w:cs="Arial" w:hAnsi="Arial" w:eastAsia="Arial" w:ascii="Arial"/>
          <w:color w:val="797979"/>
          <w:spacing w:val="0"/>
          <w:w w:val="49"/>
          <w:sz w:val="22"/>
          <w:szCs w:val="22"/>
        </w:rPr>
        <w:t>,</w:t>
      </w:r>
      <w:r>
        <w:rPr>
          <w:rFonts w:cs="Arial" w:hAnsi="Arial" w:eastAsia="Arial" w:ascii="Arial"/>
          <w:color w:val="797979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color w:val="797979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25252"/>
          <w:spacing w:val="0"/>
          <w:w w:val="87"/>
          <w:sz w:val="22"/>
          <w:szCs w:val="22"/>
        </w:rPr>
        <w:t>e</w:t>
      </w:r>
      <w:r>
        <w:rPr>
          <w:rFonts w:cs="Arial" w:hAnsi="Arial" w:eastAsia="Arial" w:ascii="Arial"/>
          <w:color w:val="424242"/>
          <w:spacing w:val="0"/>
          <w:w w:val="87"/>
          <w:sz w:val="22"/>
          <w:szCs w:val="22"/>
        </w:rPr>
        <w:t>n</w:t>
      </w:r>
      <w:r>
        <w:rPr>
          <w:rFonts w:cs="Arial" w:hAnsi="Arial" w:eastAsia="Arial" w:ascii="Arial"/>
          <w:color w:val="525252"/>
          <w:spacing w:val="0"/>
          <w:w w:val="87"/>
          <w:sz w:val="22"/>
          <w:szCs w:val="22"/>
        </w:rPr>
        <w:t>e</w:t>
      </w:r>
      <w:r>
        <w:rPr>
          <w:rFonts w:cs="Arial" w:hAnsi="Arial" w:eastAsia="Arial" w:ascii="Arial"/>
          <w:color w:val="424242"/>
          <w:spacing w:val="0"/>
          <w:w w:val="87"/>
          <w:sz w:val="22"/>
          <w:szCs w:val="22"/>
        </w:rPr>
        <w:t>r</w:t>
      </w:r>
      <w:r>
        <w:rPr>
          <w:rFonts w:cs="Arial" w:hAnsi="Arial" w:eastAsia="Arial" w:ascii="Arial"/>
          <w:color w:val="525252"/>
          <w:spacing w:val="0"/>
          <w:w w:val="87"/>
          <w:sz w:val="22"/>
          <w:szCs w:val="22"/>
        </w:rPr>
        <w:t>o</w:t>
      </w:r>
      <w:r>
        <w:rPr>
          <w:rFonts w:cs="Arial" w:hAnsi="Arial" w:eastAsia="Arial" w:ascii="Arial"/>
          <w:color w:val="525252"/>
          <w:spacing w:val="0"/>
          <w:w w:val="87"/>
          <w:sz w:val="22"/>
          <w:szCs w:val="22"/>
        </w:rPr>
        <w:t> </w:t>
      </w:r>
      <w:r>
        <w:rPr>
          <w:rFonts w:cs="Arial" w:hAnsi="Arial" w:eastAsia="Arial" w:ascii="Arial"/>
          <w:color w:val="525252"/>
          <w:spacing w:val="38"/>
          <w:w w:val="87"/>
          <w:sz w:val="22"/>
          <w:szCs w:val="22"/>
        </w:rPr>
        <w:t> </w:t>
      </w:r>
      <w:r>
        <w:rPr>
          <w:rFonts w:cs="Arial" w:hAnsi="Arial" w:eastAsia="Arial" w:ascii="Arial"/>
          <w:color w:val="525252"/>
          <w:spacing w:val="0"/>
          <w:w w:val="100"/>
          <w:sz w:val="22"/>
          <w:szCs w:val="22"/>
        </w:rPr>
        <w:t>2023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629" w:right="3259"/>
      </w:pPr>
      <w:r>
        <w:rPr>
          <w:rFonts w:cs="Arial" w:hAnsi="Arial" w:eastAsia="Arial" w:ascii="Arial"/>
          <w:color w:val="424242"/>
          <w:w w:val="91"/>
          <w:sz w:val="22"/>
          <w:szCs w:val="22"/>
        </w:rPr>
        <w:t>J</w:t>
      </w:r>
      <w:r>
        <w:rPr>
          <w:rFonts w:cs="Arial" w:hAnsi="Arial" w:eastAsia="Arial" w:ascii="Arial"/>
          <w:color w:val="525252"/>
          <w:w w:val="102"/>
          <w:sz w:val="22"/>
          <w:szCs w:val="22"/>
        </w:rPr>
        <w:t>ae</w:t>
      </w:r>
      <w:r>
        <w:rPr>
          <w:rFonts w:cs="Arial" w:hAnsi="Arial" w:eastAsia="Arial" w:ascii="Arial"/>
          <w:color w:val="1C1C1C"/>
          <w:w w:val="61"/>
          <w:sz w:val="22"/>
          <w:szCs w:val="22"/>
        </w:rPr>
        <w:t>l</w:t>
      </w:r>
      <w:r>
        <w:rPr>
          <w:rFonts w:cs="Arial" w:hAnsi="Arial" w:eastAsia="Arial" w:ascii="Arial"/>
          <w:color w:val="1C1C1C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1C1C1C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24242"/>
          <w:spacing w:val="0"/>
          <w:w w:val="102"/>
          <w:sz w:val="22"/>
          <w:szCs w:val="22"/>
        </w:rPr>
        <w:t>Cha</w:t>
      </w:r>
      <w:r>
        <w:rPr>
          <w:rFonts w:cs="Arial" w:hAnsi="Arial" w:eastAsia="Arial" w:ascii="Arial"/>
          <w:color w:val="333333"/>
          <w:spacing w:val="0"/>
          <w:w w:val="98"/>
          <w:sz w:val="22"/>
          <w:szCs w:val="22"/>
        </w:rPr>
        <w:t>m</w:t>
      </w:r>
      <w:r>
        <w:rPr>
          <w:rFonts w:cs="Arial" w:hAnsi="Arial" w:eastAsia="Arial" w:ascii="Arial"/>
          <w:color w:val="525252"/>
          <w:spacing w:val="0"/>
          <w:w w:val="192"/>
          <w:sz w:val="22"/>
          <w:szCs w:val="22"/>
        </w:rPr>
        <w:t>~o</w:t>
      </w:r>
      <w:r>
        <w:rPr>
          <w:rFonts w:cs="Arial" w:hAnsi="Arial" w:eastAsia="Arial" w:ascii="Arial"/>
          <w:color w:val="424242"/>
          <w:spacing w:val="0"/>
          <w:w w:val="90"/>
          <w:sz w:val="22"/>
          <w:szCs w:val="22"/>
        </w:rPr>
        <w:t>n</w:t>
      </w:r>
      <w:r>
        <w:rPr>
          <w:rFonts w:cs="Arial" w:hAnsi="Arial" w:eastAsia="Arial" w:ascii="Arial"/>
          <w:color w:val="525252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4064" w:right="3662"/>
      </w:pPr>
      <w:r>
        <w:rPr>
          <w:rFonts w:cs="Arial" w:hAnsi="Arial" w:eastAsia="Arial" w:ascii="Arial"/>
          <w:color w:val="424242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color w:val="525252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424242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color w:val="525252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color w:val="525252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525252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24242"/>
          <w:spacing w:val="0"/>
          <w:w w:val="82"/>
          <w:sz w:val="22"/>
          <w:szCs w:val="22"/>
        </w:rPr>
        <w:t>t</w:t>
      </w:r>
      <w:r>
        <w:rPr>
          <w:rFonts w:cs="Arial" w:hAnsi="Arial" w:eastAsia="Arial" w:ascii="Arial"/>
          <w:color w:val="525252"/>
          <w:spacing w:val="0"/>
          <w:w w:val="9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44"/>
          <w:szCs w:val="44"/>
        </w:rPr>
        <w:jc w:val="center"/>
        <w:ind w:left="4623" w:right="3654"/>
      </w:pPr>
      <w:r>
        <w:rPr>
          <w:rFonts w:cs="Arial" w:hAnsi="Arial" w:eastAsia="Arial" w:ascii="Arial"/>
          <w:color w:val="BABABD"/>
          <w:w w:val="268"/>
          <w:sz w:val="44"/>
          <w:szCs w:val="44"/>
        </w:rPr>
        <w:t>-</w:t>
      </w:r>
      <w:r>
        <w:rPr>
          <w:rFonts w:cs="Arial" w:hAnsi="Arial" w:eastAsia="Arial" w:ascii="Arial"/>
          <w:color w:val="797979"/>
          <w:w w:val="67"/>
          <w:sz w:val="44"/>
          <w:szCs w:val="44"/>
        </w:rPr>
        <w:t>"</w:t>
      </w:r>
      <w:r>
        <w:rPr>
          <w:rFonts w:cs="Arial" w:hAnsi="Arial" w:eastAsia="Arial" w:ascii="Arial"/>
          <w:color w:val="000000"/>
          <w:w w:val="100"/>
          <w:sz w:val="44"/>
          <w:szCs w:val="44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478"/>
      </w:pPr>
      <w:r>
        <w:pict>
          <v:shape type="#_x0000_t75" style="width:201.14pt;height:45.62pt">
            <v:imagedata o:title="" r:id="rId20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342" w:right="5374"/>
      </w:pPr>
      <w:r>
        <w:rPr>
          <w:rFonts w:cs="Arial" w:hAnsi="Arial" w:eastAsia="Arial" w:ascii="Arial"/>
          <w:i/>
          <w:color w:val="898A8E"/>
          <w:spacing w:val="0"/>
          <w:w w:val="110"/>
          <w:sz w:val="24"/>
          <w:szCs w:val="24"/>
        </w:rPr>
        <w:t>(</w:t>
      </w:r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707" w:right="2293"/>
      </w:pPr>
      <w:r>
        <w:pict>
          <v:group style="position:absolute;margin-left:219pt;margin-top:0.496719pt;width:62pt;height:0pt;mso-position-horizontal-relative:page;mso-position-vertical-relative:paragraph;z-index:-588" coordorigin="4380,10" coordsize="1240,0">
            <v:shape style="position:absolute;left:4380;top:10;width:1240;height:0" coordorigin="4380,10" coordsize="1240,0" path="m4380,10l5620,10e" filled="f" stroked="t" strokeweight="0pt" strokecolor="#797979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424242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525252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333333"/>
          <w:spacing w:val="0"/>
          <w:w w:val="100"/>
          <w:sz w:val="22"/>
          <w:szCs w:val="22"/>
        </w:rPr>
        <w:t>ri</w:t>
      </w:r>
      <w:r>
        <w:rPr>
          <w:rFonts w:cs="Arial" w:hAnsi="Arial" w:eastAsia="Arial" w:ascii="Arial"/>
          <w:color w:val="525252"/>
          <w:spacing w:val="0"/>
          <w:w w:val="100"/>
          <w:sz w:val="22"/>
          <w:szCs w:val="22"/>
        </w:rPr>
        <w:t>ana</w:t>
      </w:r>
      <w:r>
        <w:rPr>
          <w:rFonts w:cs="Arial" w:hAnsi="Arial" w:eastAsia="Arial" w:ascii="Arial"/>
          <w:color w:val="525252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525252"/>
          <w:spacing w:val="0"/>
          <w:w w:val="99"/>
          <w:sz w:val="26"/>
          <w:szCs w:val="26"/>
        </w:rPr>
        <w:t>de</w:t>
      </w:r>
      <w:r>
        <w:rPr>
          <w:rFonts w:cs="Times New Roman" w:hAnsi="Times New Roman" w:eastAsia="Times New Roman" w:ascii="Times New Roman"/>
          <w:i/>
          <w:color w:val="333333"/>
          <w:spacing w:val="0"/>
          <w:w w:val="4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i/>
          <w:color w:val="525252"/>
          <w:spacing w:val="0"/>
          <w:w w:val="110"/>
          <w:sz w:val="26"/>
          <w:szCs w:val="26"/>
        </w:rPr>
        <w:t>i~~</w:t>
      </w:r>
      <w:r>
        <w:rPr>
          <w:rFonts w:cs="Times New Roman" w:hAnsi="Times New Roman" w:eastAsia="Times New Roman" w:ascii="Times New Roman"/>
          <w:i/>
          <w:color w:val="525252"/>
          <w:spacing w:val="0"/>
          <w:w w:val="100"/>
          <w:sz w:val="26"/>
          <w:szCs w:val="26"/>
        </w:rPr>
        <w:t>                    </w:t>
      </w:r>
      <w:r>
        <w:rPr>
          <w:rFonts w:cs="Times New Roman" w:hAnsi="Times New Roman" w:eastAsia="Times New Roman" w:ascii="Times New Roman"/>
          <w:i/>
          <w:color w:val="525252"/>
          <w:spacing w:val="20"/>
          <w:w w:val="100"/>
          <w:sz w:val="26"/>
          <w:szCs w:val="26"/>
        </w:rPr>
        <w:t> </w:t>
      </w:r>
      <w:r>
        <w:rPr>
          <w:rFonts w:cs="Arial" w:hAnsi="Arial" w:eastAsia="Arial" w:ascii="Arial"/>
          <w:color w:val="525252"/>
          <w:spacing w:val="0"/>
          <w:w w:val="94"/>
          <w:sz w:val="22"/>
          <w:szCs w:val="22"/>
        </w:rPr>
        <w:t>G</w:t>
      </w:r>
      <w:r>
        <w:rPr>
          <w:rFonts w:cs="Arial" w:hAnsi="Arial" w:eastAsia="Arial" w:ascii="Arial"/>
          <w:color w:val="424242"/>
          <w:spacing w:val="0"/>
          <w:w w:val="102"/>
          <w:sz w:val="22"/>
          <w:szCs w:val="22"/>
        </w:rPr>
        <w:t>ue</w:t>
      </w:r>
      <w:r>
        <w:rPr>
          <w:rFonts w:cs="Arial" w:hAnsi="Arial" w:eastAsia="Arial" w:ascii="Arial"/>
          <w:color w:val="525252"/>
          <w:spacing w:val="0"/>
          <w:w w:val="96"/>
          <w:sz w:val="22"/>
          <w:szCs w:val="22"/>
        </w:rPr>
        <w:t>r</w:t>
      </w:r>
      <w:r>
        <w:rPr>
          <w:rFonts w:cs="Arial" w:hAnsi="Arial" w:eastAsia="Arial" w:ascii="Arial"/>
          <w:color w:val="424242"/>
          <w:spacing w:val="0"/>
          <w:w w:val="104"/>
          <w:sz w:val="22"/>
          <w:szCs w:val="22"/>
        </w:rPr>
        <w:t>rer</w:t>
      </w:r>
      <w:r>
        <w:rPr>
          <w:rFonts w:cs="Arial" w:hAnsi="Arial" w:eastAsia="Arial" w:ascii="Arial"/>
          <w:color w:val="525252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4294" w:right="3960"/>
        <w:sectPr>
          <w:pgMar w:footer="2820" w:header="607" w:top="800" w:bottom="280" w:left="1660" w:right="1360"/>
          <w:footerReference w:type="default" r:id="rId19"/>
          <w:pgSz w:w="11900" w:h="16840"/>
        </w:sectPr>
      </w:pPr>
      <w:r>
        <w:rPr>
          <w:rFonts w:cs="Arial" w:hAnsi="Arial" w:eastAsia="Arial" w:ascii="Arial"/>
          <w:color w:val="525252"/>
          <w:w w:val="101"/>
          <w:sz w:val="22"/>
          <w:szCs w:val="22"/>
        </w:rPr>
        <w:t>Vo</w:t>
      </w:r>
      <w:r>
        <w:rPr>
          <w:rFonts w:cs="Arial" w:hAnsi="Arial" w:eastAsia="Arial" w:ascii="Arial"/>
          <w:color w:val="424242"/>
          <w:w w:val="100"/>
          <w:sz w:val="22"/>
          <w:szCs w:val="22"/>
        </w:rPr>
        <w:t>cal</w:t>
      </w:r>
      <w:r>
        <w:rPr>
          <w:rFonts w:cs="Arial" w:hAnsi="Arial" w:eastAsia="Arial" w:ascii="Arial"/>
          <w:color w:val="00000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3446" w:right="3017"/>
      </w:pPr>
      <w:r>
        <w:pict>
          <v:group style="position:absolute;margin-left:245pt;margin-top:-0.562129pt;width:138pt;height:0pt;mso-position-horizontal-relative:page;mso-position-vertical-relative:paragraph;z-index:-587" coordorigin="4900,-11" coordsize="2760,0">
            <v:shape style="position:absolute;left:4900;top:-11;width:2760;height:0" coordorigin="4900,-11" coordsize="2760,0" path="m4900,-11l7660,-11e" filled="f" stroked="t" strokeweight="1pt" strokecolor="#4F4F50">
              <v:path arrowok="t"/>
            </v:shape>
            <w10:wrap type="none"/>
          </v:group>
        </w:pict>
      </w:r>
      <w:r>
        <w:pict>
          <v:group style="position:absolute;margin-left:198pt;margin-top:111.438pt;width:40pt;height:0pt;mso-position-horizontal-relative:page;mso-position-vertical-relative:paragraph;z-index:-586" coordorigin="3960,2229" coordsize="800,0">
            <v:shape style="position:absolute;left:3960;top:2229;width:800;height:0" coordorigin="3960,2229" coordsize="800,0" path="m3960,2229l4760,2229e" filled="f" stroked="t" strokeweight="0pt" strokecolor="#2B2B2A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3D3D3F"/>
          <w:spacing w:val="0"/>
          <w:w w:val="91"/>
          <w:sz w:val="22"/>
          <w:szCs w:val="22"/>
        </w:rPr>
        <w:t>A</w:t>
      </w:r>
      <w:r>
        <w:rPr>
          <w:rFonts w:cs="Arial" w:hAnsi="Arial" w:eastAsia="Arial" w:ascii="Arial"/>
          <w:color w:val="2B2B2A"/>
          <w:spacing w:val="0"/>
          <w:w w:val="91"/>
          <w:sz w:val="22"/>
          <w:szCs w:val="22"/>
        </w:rPr>
        <w:t>n</w:t>
      </w:r>
      <w:r>
        <w:rPr>
          <w:rFonts w:cs="Arial" w:hAnsi="Arial" w:eastAsia="Arial" w:ascii="Arial"/>
          <w:color w:val="3D3D3F"/>
          <w:spacing w:val="0"/>
          <w:w w:val="91"/>
          <w:sz w:val="22"/>
          <w:szCs w:val="22"/>
        </w:rPr>
        <w:t>a</w:t>
      </w:r>
      <w:r>
        <w:rPr>
          <w:rFonts w:cs="Arial" w:hAnsi="Arial" w:eastAsia="Arial" w:ascii="Arial"/>
          <w:color w:val="3D3D3F"/>
          <w:spacing w:val="0"/>
          <w:w w:val="91"/>
          <w:sz w:val="22"/>
          <w:szCs w:val="22"/>
        </w:rPr>
        <w:t> </w:t>
      </w:r>
      <w:r>
        <w:rPr>
          <w:rFonts w:cs="Arial" w:hAnsi="Arial" w:eastAsia="Arial" w:ascii="Arial"/>
          <w:color w:val="3D3D3F"/>
          <w:spacing w:val="23"/>
          <w:w w:val="91"/>
          <w:sz w:val="22"/>
          <w:szCs w:val="22"/>
        </w:rPr>
        <w:t> </w:t>
      </w:r>
      <w:r>
        <w:rPr>
          <w:rFonts w:cs="Arial" w:hAnsi="Arial" w:eastAsia="Arial" w:ascii="Arial"/>
          <w:color w:val="3D3D3F"/>
          <w:spacing w:val="0"/>
          <w:w w:val="100"/>
          <w:sz w:val="22"/>
          <w:szCs w:val="22"/>
        </w:rPr>
        <w:t>Rosa</w:t>
      </w:r>
      <w:r>
        <w:rPr>
          <w:rFonts w:cs="Arial" w:hAnsi="Arial" w:eastAsia="Arial" w:ascii="Arial"/>
          <w:color w:val="3D3D3F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F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color w:val="4F4F50"/>
          <w:spacing w:val="0"/>
          <w:w w:val="100"/>
          <w:sz w:val="22"/>
          <w:szCs w:val="22"/>
        </w:rPr>
        <w:t>oza</w:t>
      </w:r>
      <w:r>
        <w:rPr>
          <w:rFonts w:cs="Arial" w:hAnsi="Arial" w:eastAsia="Arial" w:ascii="Arial"/>
          <w:color w:val="4F4F50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2B2B2A"/>
          <w:spacing w:val="0"/>
          <w:w w:val="101"/>
          <w:sz w:val="22"/>
          <w:szCs w:val="22"/>
        </w:rPr>
        <w:t>A</w:t>
      </w:r>
      <w:r>
        <w:rPr>
          <w:rFonts w:cs="Arial" w:hAnsi="Arial" w:eastAsia="Arial" w:ascii="Arial"/>
          <w:color w:val="3D3D3F"/>
          <w:spacing w:val="0"/>
          <w:w w:val="106"/>
          <w:sz w:val="22"/>
          <w:szCs w:val="22"/>
        </w:rPr>
        <w:t>qr</w:t>
      </w:r>
      <w:r>
        <w:rPr>
          <w:rFonts w:cs="Arial" w:hAnsi="Arial" w:eastAsia="Arial" w:ascii="Arial"/>
          <w:color w:val="4F4F50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6"/>
        <w:ind w:left="4293" w:right="3865"/>
      </w:pPr>
      <w:r>
        <w:pict>
          <v:group style="position:absolute;margin-left:364pt;margin-top:97.1779pt;width:68pt;height:0pt;mso-position-horizontal-relative:page;mso-position-vertical-relative:paragraph;z-index:-585" coordorigin="7280,1944" coordsize="1360,0">
            <v:shape style="position:absolute;left:7280;top:1944;width:1360;height:0" coordorigin="7280,1944" coordsize="1360,0" path="m7280,1944l8640,1944e" filled="f" stroked="t" strokeweight="0pt" strokecolor="#757575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3D3D3F"/>
          <w:sz w:val="22"/>
          <w:szCs w:val="22"/>
        </w:rPr>
        <w:t>Vo</w:t>
      </w:r>
      <w:r>
        <w:rPr>
          <w:rFonts w:cs="Arial" w:hAnsi="Arial" w:eastAsia="Arial" w:ascii="Arial"/>
          <w:color w:val="4F4F50"/>
          <w:w w:val="99"/>
          <w:sz w:val="22"/>
          <w:szCs w:val="22"/>
        </w:rPr>
        <w:t>c</w:t>
      </w:r>
      <w:r>
        <w:rPr>
          <w:rFonts w:cs="Arial" w:hAnsi="Arial" w:eastAsia="Arial" w:ascii="Arial"/>
          <w:color w:val="3D3D3F"/>
          <w:w w:val="100"/>
          <w:sz w:val="22"/>
          <w:szCs w:val="22"/>
        </w:rPr>
        <w:t>al</w:t>
      </w:r>
      <w:r>
        <w:rPr>
          <w:rFonts w:cs="Arial" w:hAnsi="Arial" w:eastAsia="Arial" w:ascii="Arial"/>
          <w:color w:val="00000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2534" w:right="2091"/>
      </w:pPr>
      <w:r>
        <w:rPr>
          <w:rFonts w:cs="Arial" w:hAnsi="Arial" w:eastAsia="Arial" w:ascii="Arial"/>
          <w:color w:val="2B2B2A"/>
          <w:spacing w:val="0"/>
          <w:w w:val="90"/>
          <w:sz w:val="22"/>
          <w:szCs w:val="22"/>
        </w:rPr>
        <w:t>M</w:t>
      </w:r>
      <w:r>
        <w:rPr>
          <w:rFonts w:cs="Arial" w:hAnsi="Arial" w:eastAsia="Arial" w:ascii="Arial"/>
          <w:color w:val="4F4F50"/>
          <w:spacing w:val="0"/>
          <w:w w:val="90"/>
          <w:sz w:val="22"/>
          <w:szCs w:val="22"/>
        </w:rPr>
        <w:t>a</w:t>
      </w:r>
      <w:r>
        <w:rPr>
          <w:rFonts w:cs="Arial" w:hAnsi="Arial" w:eastAsia="Arial" w:ascii="Arial"/>
          <w:color w:val="3D3D3F"/>
          <w:spacing w:val="0"/>
          <w:w w:val="90"/>
          <w:sz w:val="22"/>
          <w:szCs w:val="22"/>
        </w:rPr>
        <w:t>r</w:t>
      </w:r>
      <w:r>
        <w:rPr>
          <w:rFonts w:cs="Arial" w:hAnsi="Arial" w:eastAsia="Arial" w:ascii="Arial"/>
          <w:color w:val="2B2B2A"/>
          <w:spacing w:val="0"/>
          <w:w w:val="90"/>
          <w:sz w:val="22"/>
          <w:szCs w:val="22"/>
        </w:rPr>
        <w:t>i</w:t>
      </w:r>
      <w:r>
        <w:rPr>
          <w:rFonts w:cs="Arial" w:hAnsi="Arial" w:eastAsia="Arial" w:ascii="Arial"/>
          <w:color w:val="4F4F50"/>
          <w:spacing w:val="0"/>
          <w:w w:val="90"/>
          <w:sz w:val="22"/>
          <w:szCs w:val="22"/>
        </w:rPr>
        <w:t>a</w:t>
      </w:r>
      <w:r>
        <w:rPr>
          <w:rFonts w:cs="Arial" w:hAnsi="Arial" w:eastAsia="Arial" w:ascii="Arial"/>
          <w:color w:val="4F4F50"/>
          <w:spacing w:val="0"/>
          <w:w w:val="90"/>
          <w:sz w:val="22"/>
          <w:szCs w:val="22"/>
        </w:rPr>
        <w:t> </w:t>
      </w:r>
      <w:r>
        <w:rPr>
          <w:rFonts w:cs="Arial" w:hAnsi="Arial" w:eastAsia="Arial" w:ascii="Arial"/>
          <w:color w:val="4F4F50"/>
          <w:spacing w:val="48"/>
          <w:w w:val="90"/>
          <w:sz w:val="22"/>
          <w:szCs w:val="22"/>
        </w:rPr>
        <w:t> </w:t>
      </w:r>
      <w:r>
        <w:rPr>
          <w:rFonts w:cs="Arial" w:hAnsi="Arial" w:eastAsia="Arial" w:ascii="Arial"/>
          <w:color w:val="4F4F50"/>
          <w:spacing w:val="0"/>
          <w:w w:val="600"/>
          <w:sz w:val="22"/>
          <w:szCs w:val="22"/>
        </w:rPr>
        <w:t>~</w:t>
      </w:r>
      <w:r>
        <w:rPr>
          <w:rFonts w:cs="Arial" w:hAnsi="Arial" w:eastAsia="Arial" w:ascii="Arial"/>
          <w:color w:val="3D3D3F"/>
          <w:spacing w:val="0"/>
          <w:w w:val="89"/>
          <w:sz w:val="22"/>
          <w:szCs w:val="22"/>
        </w:rPr>
        <w:t>a</w:t>
      </w:r>
      <w:r>
        <w:rPr>
          <w:rFonts w:cs="Arial" w:hAnsi="Arial" w:eastAsia="Arial" w:ascii="Arial"/>
          <w:color w:val="2B2B2A"/>
          <w:spacing w:val="0"/>
          <w:w w:val="95"/>
          <w:sz w:val="22"/>
          <w:szCs w:val="22"/>
        </w:rPr>
        <w:t>r</w:t>
      </w:r>
      <w:r>
        <w:rPr>
          <w:rFonts w:cs="Arial" w:hAnsi="Arial" w:eastAsia="Arial" w:ascii="Arial"/>
          <w:color w:val="1C1C1C"/>
          <w:spacing w:val="0"/>
          <w:w w:val="40"/>
          <w:sz w:val="22"/>
          <w:szCs w:val="22"/>
        </w:rPr>
        <w:t>i</w:t>
      </w:r>
      <w:r>
        <w:rPr>
          <w:rFonts w:cs="Arial" w:hAnsi="Arial" w:eastAsia="Arial" w:ascii="Arial"/>
          <w:color w:val="4F4F50"/>
          <w:spacing w:val="0"/>
          <w:w w:val="110"/>
          <w:sz w:val="22"/>
          <w:szCs w:val="22"/>
        </w:rPr>
        <w:t>1</w:t>
      </w:r>
      <w:r>
        <w:rPr>
          <w:rFonts w:cs="Arial" w:hAnsi="Arial" w:eastAsia="Arial" w:ascii="Arial"/>
          <w:color w:val="4F4F5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F4F50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F"/>
          <w:spacing w:val="0"/>
          <w:w w:val="178"/>
          <w:sz w:val="22"/>
          <w:szCs w:val="22"/>
        </w:rPr>
        <w:t>~~</w:t>
      </w:r>
      <w:r>
        <w:rPr>
          <w:rFonts w:cs="Arial" w:hAnsi="Arial" w:eastAsia="Arial" w:ascii="Arial"/>
          <w:color w:val="4F4F50"/>
          <w:spacing w:val="0"/>
          <w:w w:val="99"/>
          <w:sz w:val="22"/>
          <w:szCs w:val="22"/>
        </w:rPr>
        <w:t>z</w:t>
      </w:r>
      <w:r>
        <w:rPr>
          <w:rFonts w:cs="Arial" w:hAnsi="Arial" w:eastAsia="Arial" w:ascii="Arial"/>
          <w:color w:val="3D3D3F"/>
          <w:spacing w:val="0"/>
          <w:w w:val="89"/>
          <w:sz w:val="22"/>
          <w:szCs w:val="22"/>
        </w:rPr>
        <w:t>q</w:t>
      </w:r>
      <w:r>
        <w:rPr>
          <w:rFonts w:cs="Arial" w:hAnsi="Arial" w:eastAsia="Arial" w:ascii="Arial"/>
          <w:color w:val="4F4F50"/>
          <w:spacing w:val="0"/>
          <w:w w:val="100"/>
          <w:sz w:val="22"/>
          <w:szCs w:val="22"/>
        </w:rPr>
        <w:t>uez</w:t>
      </w:r>
      <w:r>
        <w:rPr>
          <w:rFonts w:cs="Arial" w:hAnsi="Arial" w:eastAsia="Arial" w:ascii="Arial"/>
          <w:color w:val="4F4F50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F4F50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D3D3F"/>
          <w:spacing w:val="0"/>
          <w:w w:val="87"/>
          <w:sz w:val="22"/>
          <w:szCs w:val="22"/>
        </w:rPr>
        <w:t>H</w:t>
      </w:r>
      <w:r>
        <w:rPr>
          <w:rFonts w:cs="Arial" w:hAnsi="Arial" w:eastAsia="Arial" w:ascii="Arial"/>
          <w:color w:val="4F4F50"/>
          <w:spacing w:val="0"/>
          <w:w w:val="97"/>
          <w:sz w:val="22"/>
          <w:szCs w:val="22"/>
        </w:rPr>
        <w:t>e</w:t>
      </w:r>
      <w:r>
        <w:rPr>
          <w:rFonts w:cs="Arial" w:hAnsi="Arial" w:eastAsia="Arial" w:ascii="Arial"/>
          <w:color w:val="3D3D3F"/>
          <w:spacing w:val="0"/>
          <w:w w:val="96"/>
          <w:sz w:val="22"/>
          <w:szCs w:val="22"/>
        </w:rPr>
        <w:t>rn</w:t>
      </w:r>
      <w:r>
        <w:rPr>
          <w:rFonts w:cs="Arial" w:hAnsi="Arial" w:eastAsia="Arial" w:ascii="Arial"/>
          <w:color w:val="4F4F50"/>
          <w:spacing w:val="0"/>
          <w:w w:val="100"/>
          <w:sz w:val="22"/>
          <w:szCs w:val="22"/>
        </w:rPr>
        <w:t>andez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4485" w:right="3653"/>
      </w:pPr>
      <w:r>
        <w:rPr>
          <w:rFonts w:cs="Arial" w:hAnsi="Arial" w:eastAsia="Arial" w:ascii="Arial"/>
          <w:color w:val="3D3D3F"/>
          <w:w w:val="108"/>
          <w:sz w:val="22"/>
          <w:szCs w:val="22"/>
        </w:rPr>
        <w:t>V</w:t>
      </w:r>
      <w:r>
        <w:rPr>
          <w:rFonts w:cs="Arial" w:hAnsi="Arial" w:eastAsia="Arial" w:ascii="Arial"/>
          <w:color w:val="4F4F50"/>
          <w:w w:val="110"/>
          <w:sz w:val="22"/>
          <w:szCs w:val="22"/>
        </w:rPr>
        <w:t>oe~</w:t>
      </w:r>
      <w:r>
        <w:rPr>
          <w:rFonts w:cs="Arial" w:hAnsi="Arial" w:eastAsia="Arial" w:ascii="Arial"/>
          <w:color w:val="00000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54"/>
          <w:szCs w:val="54"/>
        </w:rPr>
        <w:jc w:val="center"/>
        <w:ind w:left="3924" w:right="4649"/>
      </w:pPr>
      <w:r>
        <w:rPr>
          <w:rFonts w:cs="Arial" w:hAnsi="Arial" w:eastAsia="Arial" w:ascii="Arial"/>
          <w:i/>
          <w:color w:val="757575"/>
          <w:spacing w:val="0"/>
          <w:w w:val="58"/>
          <w:sz w:val="54"/>
          <w:szCs w:val="54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54"/>
          <w:szCs w:val="54"/>
        </w:rPr>
      </w:r>
    </w:p>
    <w:sectPr>
      <w:pgMar w:footer="2820" w:header="607" w:top="820" w:bottom="280" w:left="1680" w:right="1440"/>
      <w:footerReference w:type="default" r:id="rId21"/>
      <w:pgSz w:w="11900" w:h="16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07.64pt;margin-top:690.917pt;width:107.488pt;height:10pt;mso-position-horizontal-relative:page;mso-position-vertical-relative:page;z-index:-594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Arial" w:hAnsi="Arial" w:eastAsia="Arial" w:ascii="Arial"/>
                    <w:color w:val="6B6B6B"/>
                    <w:w w:val="71"/>
                    <w:sz w:val="16"/>
                    <w:szCs w:val="16"/>
                  </w:rPr>
                  <w:t>P</w:t>
                </w:r>
                <w:r>
                  <w:rPr>
                    <w:rFonts w:cs="Arial" w:hAnsi="Arial" w:eastAsia="Arial" w:ascii="Arial"/>
                    <w:color w:val="2D2D2D"/>
                    <w:w w:val="53"/>
                    <w:sz w:val="16"/>
                    <w:szCs w:val="16"/>
                  </w:rPr>
                  <w:t>l</w:t>
                </w:r>
                <w:r>
                  <w:rPr>
                    <w:rFonts w:cs="Arial" w:hAnsi="Arial" w:eastAsia="Arial" w:ascii="Arial"/>
                    <w:color w:val="6B6B6B"/>
                    <w:w w:val="144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color w:val="6B6B6B"/>
                    <w:spacing w:val="5"/>
                    <w:w w:val="144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color w:val="6B6B6B"/>
                    <w:spacing w:val="0"/>
                    <w:w w:val="144"/>
                    <w:sz w:val="16"/>
                    <w:szCs w:val="16"/>
                  </w:rPr>
                  <w:t>d</w:t>
                </w:r>
                <w:r>
                  <w:rPr>
                    <w:rFonts w:cs="Arial" w:hAnsi="Arial" w:eastAsia="Arial" w:ascii="Arial"/>
                    <w:color w:val="6B6B6B"/>
                    <w:spacing w:val="-26"/>
                    <w:w w:val="144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color w:val="6B6B6B"/>
                    <w:spacing w:val="0"/>
                    <w:w w:val="87"/>
                    <w:sz w:val="16"/>
                    <w:szCs w:val="16"/>
                  </w:rPr>
                  <w:t>Tr</w:t>
                </w:r>
                <w:r>
                  <w:rPr>
                    <w:rFonts w:cs="Arial" w:hAnsi="Arial" w:eastAsia="Arial" w:ascii="Arial"/>
                    <w:color w:val="7C7C7C"/>
                    <w:spacing w:val="0"/>
                    <w:w w:val="85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color w:val="6B6B6B"/>
                    <w:spacing w:val="0"/>
                    <w:w w:val="85"/>
                    <w:sz w:val="16"/>
                    <w:szCs w:val="16"/>
                  </w:rPr>
                  <w:t>b</w:t>
                </w:r>
                <w:r>
                  <w:rPr>
                    <w:rFonts w:cs="Arial" w:hAnsi="Arial" w:eastAsia="Arial" w:ascii="Arial"/>
                    <w:color w:val="7C7C7C"/>
                    <w:spacing w:val="0"/>
                    <w:w w:val="85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color w:val="424242"/>
                    <w:spacing w:val="0"/>
                    <w:w w:val="106"/>
                    <w:sz w:val="16"/>
                    <w:szCs w:val="16"/>
                  </w:rPr>
                  <w:t>j</w:t>
                </w:r>
                <w:r>
                  <w:rPr>
                    <w:rFonts w:cs="Arial" w:hAnsi="Arial" w:eastAsia="Arial" w:ascii="Arial"/>
                    <w:color w:val="6B6B6B"/>
                    <w:spacing w:val="0"/>
                    <w:w w:val="144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color w:val="6B6B6B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6B6B6B"/>
                    <w:spacing w:val="-17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6B6B6B"/>
                    <w:spacing w:val="0"/>
                    <w:w w:val="600"/>
                    <w:sz w:val="16"/>
                    <w:szCs w:val="16"/>
                  </w:rPr>
                  <w:t>t7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08.6pt;margin-top:690.437pt;width:109.947pt;height:10pt;mso-position-horizontal-relative:page;mso-position-vertical-relative:page;z-index:-593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Arial" w:hAnsi="Arial" w:eastAsia="Arial" w:ascii="Arial"/>
                    <w:color w:val="6E7070"/>
                    <w:spacing w:val="0"/>
                    <w:w w:val="100"/>
                    <w:sz w:val="16"/>
                    <w:szCs w:val="16"/>
                  </w:rPr>
                  <w:t>Plan</w:t>
                </w:r>
                <w:r>
                  <w:rPr>
                    <w:rFonts w:cs="Arial" w:hAnsi="Arial" w:eastAsia="Arial" w:ascii="Arial"/>
                    <w:color w:val="6E7070"/>
                    <w:spacing w:val="-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6E7070"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Arial" w:hAnsi="Arial" w:eastAsia="Arial" w:ascii="Arial"/>
                    <w:color w:val="6E707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6E7070"/>
                    <w:spacing w:val="0"/>
                    <w:w w:val="100"/>
                    <w:sz w:val="16"/>
                    <w:szCs w:val="16"/>
                  </w:rPr>
                  <w:t>Tra</w:t>
                </w:r>
                <w:r>
                  <w:rPr>
                    <w:rFonts w:cs="Arial" w:hAnsi="Arial" w:eastAsia="Arial" w:ascii="Arial"/>
                    <w:color w:val="595959"/>
                    <w:spacing w:val="0"/>
                    <w:w w:val="100"/>
                    <w:sz w:val="16"/>
                    <w:szCs w:val="16"/>
                  </w:rPr>
                  <w:t>b</w:t>
                </w:r>
                <w:r>
                  <w:rPr>
                    <w:rFonts w:cs="Arial" w:hAnsi="Arial" w:eastAsia="Arial" w:ascii="Arial"/>
                    <w:color w:val="6E7070"/>
                    <w:spacing w:val="0"/>
                    <w:w w:val="100"/>
                    <w:sz w:val="16"/>
                    <w:szCs w:val="16"/>
                  </w:rPr>
                  <w:t>ai</w:t>
                </w:r>
                <w:r>
                  <w:rPr>
                    <w:rFonts w:cs="Arial" w:hAnsi="Arial" w:eastAsia="Arial" w:ascii="Arial"/>
                    <w:color w:val="7E7E7E"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color w:val="7E7E7E"/>
                    <w:spacing w:val="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6E7070"/>
                    <w:spacing w:val="0"/>
                    <w:w w:val="542"/>
                    <w:sz w:val="16"/>
                    <w:szCs w:val="16"/>
                  </w:rPr>
                  <w:t>~o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06.68pt;margin-top:690.003pt;width:146.019pt;height:10pt;mso-position-horizontal-relative:page;mso-position-vertical-relative:page;z-index:-58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Times New Roman" w:hAnsi="Times New Roman" w:eastAsia="Times New Roman" w:ascii="Times New Roman"/>
                    <w:color w:val="525252"/>
                    <w:spacing w:val="0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color w:val="797979"/>
                    <w:spacing w:val="0"/>
                    <w:w w:val="100"/>
                    <w:sz w:val="16"/>
                    <w:szCs w:val="16"/>
                  </w:rPr>
                  <w:t>lan</w:t>
                </w:r>
                <w:r>
                  <w:rPr>
                    <w:rFonts w:cs="Times New Roman" w:hAnsi="Times New Roman" w:eastAsia="Times New Roman" w:ascii="Times New Roman"/>
                    <w:color w:val="797979"/>
                    <w:spacing w:val="3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525252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color w:val="797979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color w:val="797979"/>
                    <w:spacing w:val="3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898A8E"/>
                    <w:spacing w:val="0"/>
                    <w:w w:val="89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color w:val="525252"/>
                    <w:spacing w:val="0"/>
                    <w:w w:val="91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color w:val="797979"/>
                    <w:spacing w:val="0"/>
                    <w:w w:val="113"/>
                    <w:sz w:val="16"/>
                    <w:szCs w:val="16"/>
                  </w:rPr>
                  <w:t>aba</w:t>
                </w:r>
                <w:r>
                  <w:rPr>
                    <w:rFonts w:cs="Times New Roman" w:hAnsi="Times New Roman" w:eastAsia="Times New Roman" w:ascii="Times New Roman"/>
                    <w:color w:val="898A8E"/>
                    <w:spacing w:val="0"/>
                    <w:w w:val="65"/>
                    <w:sz w:val="16"/>
                    <w:szCs w:val="16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color w:val="797979"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797979"/>
                    <w:spacing w:val="0"/>
                    <w:w w:val="100"/>
                    <w:sz w:val="16"/>
                    <w:szCs w:val="16"/>
                  </w:rPr>
                  <w:t>  </w:t>
                </w:r>
                <w:r>
                  <w:rPr>
                    <w:rFonts w:cs="Times New Roman" w:hAnsi="Times New Roman" w:eastAsia="Times New Roman" w:ascii="Times New Roman"/>
                    <w:color w:val="797979"/>
                    <w:spacing w:val="-2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797979"/>
                    <w:spacing w:val="0"/>
                    <w:w w:val="100"/>
                    <w:sz w:val="16"/>
                    <w:szCs w:val="16"/>
                  </w:rPr>
                  <w:t>2023</w:t>
                </w:r>
                <w:r>
                  <w:rPr>
                    <w:rFonts w:cs="Times New Roman" w:hAnsi="Times New Roman" w:eastAsia="Times New Roman" w:ascii="Times New Roman"/>
                    <w:color w:val="797979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797979"/>
                    <w:spacing w:val="3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797979"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color w:val="797979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797979"/>
                    <w:spacing w:val="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525252"/>
                    <w:spacing w:val="0"/>
                    <w:w w:val="43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color w:val="797979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797979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797979"/>
                    <w:spacing w:val="-7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797979"/>
                    <w:spacing w:val="0"/>
                    <w:w w:val="100"/>
                    <w:sz w:val="16"/>
                    <w:szCs w:val="16"/>
                  </w:rPr>
                  <w:t>Co</w:t>
                </w:r>
                <w:r>
                  <w:rPr>
                    <w:rFonts w:cs="Times New Roman" w:hAnsi="Times New Roman" w:eastAsia="Times New Roman" w:ascii="Times New Roman"/>
                    <w:color w:val="525252"/>
                    <w:spacing w:val="0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color w:val="797979"/>
                    <w:spacing w:val="0"/>
                    <w:w w:val="100"/>
                    <w:sz w:val="16"/>
                    <w:szCs w:val="16"/>
                  </w:rPr>
                  <w:t>ismn</w:t>
                </w:r>
                <w:r>
                  <w:rPr>
                    <w:rFonts w:cs="Times New Roman" w:hAnsi="Times New Roman" w:eastAsia="Times New Roman" w:ascii="Times New Roman"/>
                    <w:color w:val="797979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797979"/>
                    <w:spacing w:val="27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525252"/>
                    <w:spacing w:val="0"/>
                    <w:w w:val="110"/>
                    <w:sz w:val="16"/>
                    <w:szCs w:val="16"/>
                  </w:rPr>
                  <w:t>~a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69.88pt;margin-top:690.003pt;width:47.0026pt;height:10pt;mso-position-horizontal-relative:page;mso-position-vertical-relative:page;z-index:-58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Times New Roman" w:hAnsi="Times New Roman" w:eastAsia="Times New Roman" w:ascii="Times New Roman"/>
                    <w:color w:val="525252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color w:val="797979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color w:val="797979"/>
                    <w:spacing w:val="4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797979"/>
                    <w:spacing w:val="0"/>
                    <w:w w:val="100"/>
                    <w:sz w:val="16"/>
                    <w:szCs w:val="16"/>
                  </w:rPr>
                  <w:t>Ed</w:t>
                </w:r>
                <w:r>
                  <w:rPr>
                    <w:rFonts w:cs="Times New Roman" w:hAnsi="Times New Roman" w:eastAsia="Times New Roman" w:ascii="Times New Roman"/>
                    <w:color w:val="525252"/>
                    <w:spacing w:val="0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color w:val="797979"/>
                    <w:spacing w:val="0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color w:val="525252"/>
                    <w:spacing w:val="0"/>
                    <w:w w:val="100"/>
                    <w:sz w:val="16"/>
                    <w:szCs w:val="16"/>
                  </w:rPr>
                  <w:t>ac</w:t>
                </w:r>
                <w:r>
                  <w:rPr>
                    <w:rFonts w:cs="Times New Roman" w:hAnsi="Times New Roman" w:eastAsia="Times New Roman" w:ascii="Times New Roman"/>
                    <w:color w:val="797979"/>
                    <w:spacing w:val="0"/>
                    <w:w w:val="100"/>
                    <w:sz w:val="16"/>
                    <w:szCs w:val="16"/>
                  </w:rPr>
                  <w:t>ion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06.68pt;margin-top:690.437pt;width:210.964pt;height:10pt;mso-position-horizontal-relative:page;mso-position-vertical-relative:page;z-index:-587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Arial" w:hAnsi="Arial" w:eastAsia="Arial" w:ascii="Arial"/>
                    <w:color w:val="4F4F50"/>
                    <w:spacing w:val="0"/>
                    <w:w w:val="79"/>
                    <w:sz w:val="16"/>
                    <w:szCs w:val="16"/>
                  </w:rPr>
                  <w:t>P</w:t>
                </w:r>
                <w:r>
                  <w:rPr>
                    <w:rFonts w:cs="Arial" w:hAnsi="Arial" w:eastAsia="Arial" w:ascii="Arial"/>
                    <w:color w:val="757575"/>
                    <w:spacing w:val="0"/>
                    <w:w w:val="79"/>
                    <w:sz w:val="16"/>
                    <w:szCs w:val="16"/>
                  </w:rPr>
                  <w:t>l</w:t>
                </w:r>
                <w:r>
                  <w:rPr>
                    <w:rFonts w:cs="Arial" w:hAnsi="Arial" w:eastAsia="Arial" w:ascii="Arial"/>
                    <w:color w:val="676767"/>
                    <w:spacing w:val="0"/>
                    <w:w w:val="79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color w:val="4F4F50"/>
                    <w:spacing w:val="0"/>
                    <w:w w:val="79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color w:val="4F4F50"/>
                    <w:spacing w:val="0"/>
                    <w:w w:val="79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4F4F50"/>
                    <w:spacing w:val="33"/>
                    <w:w w:val="79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4F4F50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Arial" w:hAnsi="Arial" w:eastAsia="Arial" w:ascii="Arial"/>
                    <w:color w:val="676767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color w:val="676767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757575"/>
                    <w:spacing w:val="0"/>
                    <w:w w:val="9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color w:val="4F4F50"/>
                    <w:spacing w:val="0"/>
                    <w:w w:val="90"/>
                    <w:sz w:val="16"/>
                    <w:szCs w:val="16"/>
                  </w:rPr>
                  <w:t>ra</w:t>
                </w:r>
                <w:r>
                  <w:rPr>
                    <w:rFonts w:cs="Arial" w:hAnsi="Arial" w:eastAsia="Arial" w:ascii="Arial"/>
                    <w:color w:val="757575"/>
                    <w:spacing w:val="0"/>
                    <w:w w:val="90"/>
                    <w:sz w:val="16"/>
                    <w:szCs w:val="16"/>
                  </w:rPr>
                  <w:t>b</w:t>
                </w:r>
                <w:r>
                  <w:rPr>
                    <w:rFonts w:cs="Arial" w:hAnsi="Arial" w:eastAsia="Arial" w:ascii="Arial"/>
                    <w:color w:val="676767"/>
                    <w:spacing w:val="0"/>
                    <w:w w:val="9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color w:val="757575"/>
                    <w:spacing w:val="0"/>
                    <w:w w:val="90"/>
                    <w:sz w:val="16"/>
                    <w:szCs w:val="16"/>
                  </w:rPr>
                  <w:t>jo</w:t>
                </w:r>
                <w:r>
                  <w:rPr>
                    <w:rFonts w:cs="Arial" w:hAnsi="Arial" w:eastAsia="Arial" w:ascii="Arial"/>
                    <w:color w:val="757575"/>
                    <w:spacing w:val="0"/>
                    <w:w w:val="9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757575"/>
                    <w:spacing w:val="27"/>
                    <w:w w:val="9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676767"/>
                    <w:spacing w:val="0"/>
                    <w:w w:val="90"/>
                    <w:sz w:val="16"/>
                    <w:szCs w:val="16"/>
                  </w:rPr>
                  <w:t>2</w:t>
                </w:r>
                <w:r>
                  <w:rPr>
                    <w:rFonts w:cs="Arial" w:hAnsi="Arial" w:eastAsia="Arial" w:ascii="Arial"/>
                    <w:color w:val="757575"/>
                    <w:spacing w:val="0"/>
                    <w:w w:val="90"/>
                    <w:sz w:val="16"/>
                    <w:szCs w:val="16"/>
                  </w:rPr>
                  <w:t>02</w:t>
                </w:r>
                <w:r>
                  <w:rPr>
                    <w:rFonts w:cs="Arial" w:hAnsi="Arial" w:eastAsia="Arial" w:ascii="Arial"/>
                    <w:color w:val="676767"/>
                    <w:spacing w:val="0"/>
                    <w:w w:val="90"/>
                    <w:sz w:val="16"/>
                    <w:szCs w:val="16"/>
                  </w:rPr>
                  <w:t>3</w:t>
                </w:r>
                <w:r>
                  <w:rPr>
                    <w:rFonts w:cs="Arial" w:hAnsi="Arial" w:eastAsia="Arial" w:ascii="Arial"/>
                    <w:color w:val="676767"/>
                    <w:spacing w:val="0"/>
                    <w:w w:val="9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676767"/>
                    <w:spacing w:val="4"/>
                    <w:w w:val="9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676767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Arial" w:hAnsi="Arial" w:eastAsia="Arial" w:ascii="Arial"/>
                    <w:color w:val="757575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color w:val="757575"/>
                    <w:spacing w:val="1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757575"/>
                    <w:spacing w:val="0"/>
                    <w:w w:val="100"/>
                    <w:sz w:val="16"/>
                    <w:szCs w:val="16"/>
                  </w:rPr>
                  <w:t>la</w:t>
                </w:r>
                <w:r>
                  <w:rPr>
                    <w:rFonts w:cs="Arial" w:hAnsi="Arial" w:eastAsia="Arial" w:ascii="Arial"/>
                    <w:color w:val="757575"/>
                    <w:spacing w:val="-5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757575"/>
                    <w:spacing w:val="0"/>
                    <w:w w:val="100"/>
                    <w:sz w:val="16"/>
                    <w:szCs w:val="16"/>
                  </w:rPr>
                  <w:t>Co</w:t>
                </w:r>
                <w:r>
                  <w:rPr>
                    <w:rFonts w:cs="Arial" w:hAnsi="Arial" w:eastAsia="Arial" w:ascii="Arial"/>
                    <w:color w:val="676767"/>
                    <w:spacing w:val="0"/>
                    <w:w w:val="100"/>
                    <w:sz w:val="16"/>
                    <w:szCs w:val="16"/>
                  </w:rPr>
                  <w:t>rn</w:t>
                </w:r>
                <w:r>
                  <w:rPr>
                    <w:rFonts w:cs="Arial" w:hAnsi="Arial" w:eastAsia="Arial" w:ascii="Arial"/>
                    <w:color w:val="757575"/>
                    <w:spacing w:val="0"/>
                    <w:w w:val="100"/>
                    <w:sz w:val="16"/>
                    <w:szCs w:val="16"/>
                  </w:rPr>
                  <w:t>isio</w:t>
                </w:r>
                <w:r>
                  <w:rPr>
                    <w:rFonts w:cs="Arial" w:hAnsi="Arial" w:eastAsia="Arial" w:ascii="Arial"/>
                    <w:color w:val="676767"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color w:val="676767"/>
                    <w:spacing w:val="9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878787"/>
                    <w:spacing w:val="0"/>
                    <w:w w:val="64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color w:val="4F4F50"/>
                    <w:spacing w:val="0"/>
                    <w:w w:val="88"/>
                    <w:sz w:val="16"/>
                    <w:szCs w:val="16"/>
                  </w:rPr>
                  <w:t>d</w:t>
                </w:r>
                <w:r>
                  <w:rPr>
                    <w:rFonts w:cs="Arial" w:hAnsi="Arial" w:eastAsia="Arial" w:ascii="Arial"/>
                    <w:color w:val="757575"/>
                    <w:spacing w:val="0"/>
                    <w:w w:val="83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color w:val="4F4F50"/>
                    <w:spacing w:val="0"/>
                    <w:w w:val="83"/>
                    <w:sz w:val="16"/>
                    <w:szCs w:val="16"/>
                  </w:rPr>
                  <w:t>li</w:t>
                </w:r>
                <w:r>
                  <w:rPr>
                    <w:rFonts w:cs="Arial" w:hAnsi="Arial" w:eastAsia="Arial" w:ascii="Arial"/>
                    <w:color w:val="757575"/>
                    <w:spacing w:val="0"/>
                    <w:w w:val="86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color w:val="4F4F50"/>
                    <w:spacing w:val="0"/>
                    <w:w w:val="55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color w:val="757575"/>
                    <w:spacing w:val="0"/>
                    <w:w w:val="77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color w:val="757575"/>
                    <w:spacing w:val="0"/>
                    <w:w w:val="100"/>
                    <w:sz w:val="16"/>
                    <w:szCs w:val="16"/>
                  </w:rPr>
                  <w:t>   </w:t>
                </w:r>
                <w:r>
                  <w:rPr>
                    <w:rFonts w:cs="Arial" w:hAnsi="Arial" w:eastAsia="Arial" w:ascii="Arial"/>
                    <w:color w:val="757575"/>
                    <w:spacing w:val="-1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4F4F50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Arial" w:hAnsi="Arial" w:eastAsia="Arial" w:ascii="Arial"/>
                    <w:color w:val="757575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color w:val="757575"/>
                    <w:spacing w:val="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color w:val="757575"/>
                    <w:spacing w:val="0"/>
                    <w:w w:val="64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color w:val="4F4F50"/>
                    <w:spacing w:val="0"/>
                    <w:w w:val="99"/>
                    <w:sz w:val="16"/>
                    <w:szCs w:val="16"/>
                  </w:rPr>
                  <w:t>du</w:t>
                </w:r>
                <w:r>
                  <w:rPr>
                    <w:rFonts w:cs="Arial" w:hAnsi="Arial" w:eastAsia="Arial" w:ascii="Arial"/>
                    <w:color w:val="757575"/>
                    <w:spacing w:val="0"/>
                    <w:w w:val="94"/>
                    <w:sz w:val="16"/>
                    <w:szCs w:val="16"/>
                  </w:rPr>
                  <w:t>cac</w:t>
                </w:r>
                <w:r>
                  <w:rPr>
                    <w:rFonts w:cs="Arial" w:hAnsi="Arial" w:eastAsia="Arial" w:ascii="Arial"/>
                    <w:color w:val="676767"/>
                    <w:spacing w:val="0"/>
                    <w:w w:val="83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color w:val="757575"/>
                    <w:spacing w:val="0"/>
                    <w:w w:val="99"/>
                    <w:sz w:val="16"/>
                    <w:szCs w:val="16"/>
                  </w:rPr>
                  <w:t>6</w:t>
                </w:r>
                <w:r>
                  <w:rPr>
                    <w:rFonts w:cs="Arial" w:hAnsi="Arial" w:eastAsia="Arial" w:ascii="Arial"/>
                    <w:color w:val="676767"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19.5313"/>
        <w:szCs w:val="19.5313"/>
      </w:rPr>
      <w:jc w:val="left"/>
      <w:spacing w:lineRule="exact" w:line="180"/>
    </w:pPr>
    <w:r>
      <w:pict>
        <v:shape type="#_x0000_t202" style="position:absolute;margin-left:509.68pt;margin-top:29.3533pt;width:10.23pt;height:13.44pt;mso-position-horizontal-relative:page;mso-position-vertical-relative:page;z-index:-59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50"/>
                </w:pPr>
                <w:r>
                  <w:rPr>
                    <w:rFonts w:cs="Times New Roman" w:hAnsi="Times New Roman" w:eastAsia="Times New Roman" w:ascii="Times New Roman"/>
                    <w:color w:val="595959"/>
                    <w:w w:val="115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color w:val="595959"/>
                    <w:spacing w:val="0"/>
                    <w:w w:val="115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color w:val="595959"/>
                    <w:spacing w:val="0"/>
                    <w:w w:val="115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19.5313"/>
        <w:szCs w:val="19.5313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19.0391"/>
        <w:szCs w:val="19.0391"/>
      </w:rPr>
      <w:jc w:val="left"/>
      <w:spacing w:lineRule="exact" w:line="180"/>
    </w:pPr>
    <w:r>
      <w:pict>
        <v:shape type="#_x0000_t202" style="position:absolute;margin-left:510.16pt;margin-top:29.8333pt;width:8.45pt;height:12pt;mso-position-horizontal-relative:page;mso-position-vertical-relative:page;z-index:-59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color w:val="4B4B4B"/>
                    <w:w w:val="89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color w:val="4B4B4B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color w:val="4B4B4B"/>
                    <w:spacing w:val="0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19.0391"/>
        <w:szCs w:val="19.0391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10.64pt;margin-top:29.3533pt;width:9pt;height:12pt;mso-position-horizontal-relative:page;mso-position-vertical-relative:page;z-index:-59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color w:val="464646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color w:val="464646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6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color w:val="464646"/>
                    <w:spacing w:val="0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11.12pt;margin-top:30.3133pt;width:8.3pt;height:12pt;mso-position-horizontal-relative:page;mso-position-vertical-relative:page;z-index:-59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color w:val="464646"/>
                    <w:w w:val="86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color w:val="464646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7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color w:val="464646"/>
                    <w:spacing w:val="0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/image1.jpg"/><Relationship Id="rId5" Type="http://schemas.openxmlformats.org/officeDocument/2006/relationships/header" Target="header1.xml"/><Relationship Id="rId6" Type="http://schemas.openxmlformats.org/officeDocument/2006/relationships/image" Target="media/image2.jpg"/><Relationship Id="rId7" Type="http://schemas.openxmlformats.org/officeDocument/2006/relationships/footer" Target="footer1.xml"/><Relationship Id="rId8" Type="http://schemas.openxmlformats.org/officeDocument/2006/relationships/image" Target="media/image3.jpg"/><Relationship Id="rId9" Type="http://schemas.openxmlformats.org/officeDocument/2006/relationships/footer" Target="footer2.xml"/><Relationship Id="rId10" Type="http://schemas.openxmlformats.org/officeDocument/2006/relationships/image" Target="media/image4.jpg"/><Relationship Id="rId11" Type="http://schemas.openxmlformats.org/officeDocument/2006/relationships/footer" Target="footer3.xml"/><Relationship Id="rId12" Type="http://schemas.openxmlformats.org/officeDocument/2006/relationships/header" Target="header2.xml"/><Relationship Id="rId13" Type="http://schemas.openxmlformats.org/officeDocument/2006/relationships/footer" Target="footer4.xml"/><Relationship Id="rId14" Type="http://schemas.openxmlformats.org/officeDocument/2006/relationships/image" Target="media/image5.jpg"/><Relationship Id="rId15" Type="http://schemas.openxmlformats.org/officeDocument/2006/relationships/header" Target="header3.xml"/><Relationship Id="rId16" Type="http://schemas.openxmlformats.org/officeDocument/2006/relationships/footer" Target="footer5.xml"/><Relationship Id="rId17" Type="http://schemas.openxmlformats.org/officeDocument/2006/relationships/header" Target="header4.xml"/><Relationship Id="rId18" Type="http://schemas.openxmlformats.org/officeDocument/2006/relationships/footer" Target="footer6.xml"/><Relationship Id="rId19" Type="http://schemas.openxmlformats.org/officeDocument/2006/relationships/footer" Target="footer7.xml"/><Relationship Id="rId20" Type="http://schemas.openxmlformats.org/officeDocument/2006/relationships/image" Target="media/image6.jpg"/><Relationship Id="rId21" Type="http://schemas.openxmlformats.org/officeDocument/2006/relationships/footer" Target="footer8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