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6" w:lineRule="exact" w:line="460"/>
        <w:ind w:left="7601"/>
      </w:pPr>
      <w:r>
        <w:rPr>
          <w:rFonts w:cs="Arial" w:hAnsi="Arial" w:eastAsia="Arial" w:ascii="Arial"/>
          <w:color w:val="1C1A18"/>
          <w:spacing w:val="0"/>
          <w:w w:val="111"/>
          <w:position w:val="-2"/>
          <w:sz w:val="42"/>
          <w:szCs w:val="42"/>
        </w:rPr>
        <w:t>S~l</w:t>
      </w:r>
      <w:r>
        <w:rPr>
          <w:rFonts w:cs="Arial" w:hAnsi="Arial" w:eastAsia="Arial" w:ascii="Arial"/>
          <w:color w:val="1C1A18"/>
          <w:spacing w:val="-16"/>
          <w:w w:val="111"/>
          <w:position w:val="-2"/>
          <w:sz w:val="42"/>
          <w:szCs w:val="42"/>
        </w:rPr>
        <w:t>a</w:t>
      </w:r>
      <w:r>
        <w:rPr>
          <w:rFonts w:cs="Arial" w:hAnsi="Arial" w:eastAsia="Arial" w:ascii="Arial"/>
          <w:color w:val="1C1A18"/>
          <w:spacing w:val="0"/>
          <w:w w:val="111"/>
          <w:position w:val="-2"/>
          <w:sz w:val="42"/>
          <w:szCs w:val="42"/>
        </w:rPr>
        <w:t>de</w:t>
      </w:r>
      <w:r>
        <w:rPr>
          <w:rFonts w:cs="Arial" w:hAnsi="Arial" w:eastAsia="Arial" w:ascii="Arial"/>
          <w:color w:val="1C1A18"/>
          <w:spacing w:val="-11"/>
          <w:w w:val="111"/>
          <w:position w:val="-2"/>
          <w:sz w:val="42"/>
          <w:szCs w:val="42"/>
        </w:rPr>
        <w:t> </w:t>
      </w:r>
      <w:r>
        <w:rPr>
          <w:rFonts w:cs="Arial" w:hAnsi="Arial" w:eastAsia="Arial" w:ascii="Arial"/>
          <w:color w:val="1C1A18"/>
          <w:spacing w:val="0"/>
          <w:w w:val="111"/>
          <w:position w:val="-2"/>
          <w:sz w:val="42"/>
          <w:szCs w:val="42"/>
        </w:rPr>
        <w:t>Regidor~s</w:t>
      </w:r>
      <w:r>
        <w:rPr>
          <w:rFonts w:cs="Arial" w:hAnsi="Arial" w:eastAsia="Arial" w:ascii="Arial"/>
          <w:color w:val="1C1A18"/>
          <w:spacing w:val="-10"/>
          <w:w w:val="111"/>
          <w:position w:val="-2"/>
          <w:sz w:val="42"/>
          <w:szCs w:val="42"/>
        </w:rPr>
        <w:t> </w:t>
      </w:r>
      <w:r>
        <w:rPr>
          <w:rFonts w:cs="Arial" w:hAnsi="Arial" w:eastAsia="Arial" w:ascii="Arial"/>
          <w:color w:val="E1EB7E"/>
          <w:spacing w:val="0"/>
          <w:w w:val="111"/>
          <w:position w:val="-2"/>
          <w:sz w:val="42"/>
          <w:szCs w:val="4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Sz w:w="11900" w:h="16840"/>
          <w:pgMar w:top="1580" w:bottom="280" w:left="60" w:right="4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ind w:right="233"/>
      </w:pPr>
      <w:r>
        <w:rPr>
          <w:rFonts w:cs="Arial" w:hAnsi="Arial" w:eastAsia="Arial" w:ascii="Arial"/>
          <w:color w:val="B5B5B5"/>
          <w:spacing w:val="0"/>
          <w:w w:val="110"/>
          <w:sz w:val="10"/>
          <w:szCs w:val="10"/>
        </w:rPr>
        <w:t>Gob1crno</w:t>
      </w:r>
      <w:r>
        <w:rPr>
          <w:rFonts w:cs="Arial" w:hAnsi="Arial" w:eastAsia="Arial" w:ascii="Arial"/>
          <w:color w:val="B5B5B5"/>
          <w:spacing w:val="0"/>
          <w:w w:val="110"/>
          <w:sz w:val="10"/>
          <w:szCs w:val="10"/>
        </w:rPr>
        <w:t>    </w:t>
      </w:r>
      <w:r>
        <w:rPr>
          <w:rFonts w:cs="Arial" w:hAnsi="Arial" w:eastAsia="Arial" w:ascii="Arial"/>
          <w:color w:val="B5B5B5"/>
          <w:spacing w:val="8"/>
          <w:w w:val="110"/>
          <w:sz w:val="10"/>
          <w:szCs w:val="10"/>
        </w:rPr>
        <w:t> </w:t>
      </w:r>
      <w:r>
        <w:rPr>
          <w:rFonts w:cs="Arial" w:hAnsi="Arial" w:eastAsia="Arial" w:ascii="Arial"/>
          <w:color w:val="B5B5B5"/>
          <w:spacing w:val="0"/>
          <w:w w:val="110"/>
          <w:sz w:val="10"/>
          <w:szCs w:val="1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20"/>
      </w:pPr>
      <w:r>
        <w:pict>
          <v:group style="position:absolute;margin-left:115.7pt;margin-top:-92.7361pt;width:343.22pt;height:197.8pt;mso-position-horizontal-relative:page;mso-position-vertical-relative:paragraph;z-index:-1274" coordorigin="2314,-1855" coordsize="6864,3956">
            <v:shape type="#_x0000_t75" style="position:absolute;left:2314;top:-1855;width:1834;height:1680">
              <v:imagedata o:title="" r:id="rId4"/>
            </v:shape>
            <v:shape style="position:absolute;left:2380;top:-159;width:0;height:2240" coordorigin="2380,-159" coordsize="0,2240" path="m2380,2081l2380,-159e" filled="f" stroked="t" strokeweight="2pt" strokecolor="#EBCDB8">
              <v:path arrowok="t"/>
            </v:shape>
            <v:shape type="#_x0000_t75" style="position:absolute;left:5232;top:-1855;width:3946;height:164">
              <v:imagedata o:title="" r:id="rId5"/>
            </v:shape>
            <v:shape style="position:absolute;left:4120;top:-1759;width:1100;height:0" coordorigin="4120,-1759" coordsize="1100,0" path="m4120,-1759l5220,-1759e" filled="f" stroked="t" strokeweight="2pt" strokecolor="#EBCDB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939391"/>
          <w:w w:val="113"/>
          <w:sz w:val="16"/>
          <w:szCs w:val="16"/>
        </w:rPr>
        <w:t>TLA</w:t>
      </w:r>
      <w:r>
        <w:rPr>
          <w:rFonts w:cs="Arial" w:hAnsi="Arial" w:eastAsia="Arial" w:ascii="Arial"/>
          <w:color w:val="80808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939391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80808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939391"/>
          <w:w w:val="105"/>
          <w:sz w:val="16"/>
          <w:szCs w:val="16"/>
        </w:rPr>
        <w:t>PAOUE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600"/>
        <w:ind w:left="125"/>
      </w:pPr>
      <w:r>
        <w:br w:type="column"/>
      </w:r>
      <w:r>
        <w:rPr>
          <w:rFonts w:cs="Times New Roman" w:hAnsi="Times New Roman" w:eastAsia="Times New Roman" w:ascii="Times New Roman"/>
          <w:color w:val="87CDBC"/>
          <w:spacing w:val="0"/>
          <w:w w:val="70"/>
          <w:position w:val="-1"/>
          <w:sz w:val="54"/>
          <w:szCs w:val="54"/>
        </w:rPr>
        <w:t>•</w:t>
      </w:r>
      <w:r>
        <w:rPr>
          <w:rFonts w:cs="Times New Roman" w:hAnsi="Times New Roman" w:eastAsia="Times New Roman" w:ascii="Times New Roman"/>
          <w:color w:val="87CDBC"/>
          <w:spacing w:val="61"/>
          <w:w w:val="70"/>
          <w:position w:val="-1"/>
          <w:sz w:val="54"/>
          <w:szCs w:val="54"/>
        </w:rPr>
        <w:t> </w:t>
      </w:r>
      <w:r>
        <w:rPr>
          <w:rFonts w:cs="Arial" w:hAnsi="Arial" w:eastAsia="Arial" w:ascii="Arial"/>
          <w:color w:val="CD7993"/>
          <w:spacing w:val="0"/>
          <w:w w:val="70"/>
          <w:position w:val="-1"/>
          <w:sz w:val="46"/>
          <w:szCs w:val="46"/>
        </w:rPr>
        <w:t>•</w:t>
      </w:r>
      <w:r>
        <w:rPr>
          <w:rFonts w:cs="Arial" w:hAnsi="Arial" w:eastAsia="Arial" w:ascii="Arial"/>
          <w:color w:val="CD7993"/>
          <w:spacing w:val="77"/>
          <w:w w:val="70"/>
          <w:position w:val="-1"/>
          <w:sz w:val="46"/>
          <w:szCs w:val="46"/>
        </w:rPr>
        <w:t> </w:t>
      </w:r>
      <w:r>
        <w:rPr>
          <w:rFonts w:cs="Arial" w:hAnsi="Arial" w:eastAsia="Arial" w:ascii="Arial"/>
          <w:color w:val="DF9362"/>
          <w:spacing w:val="-23"/>
          <w:w w:val="76"/>
          <w:position w:val="-1"/>
          <w:sz w:val="50"/>
          <w:szCs w:val="50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38"/>
      </w:pPr>
      <w:r>
        <w:pict>
          <v:group style="position:absolute;margin-left:466.1pt;margin-top:-87.6633pt;width:28.34pt;height:112.84pt;mso-position-horizontal-relative:page;mso-position-vertical-relative:paragraph;z-index:-1273" coordorigin="9322,-1753" coordsize="567,2257">
            <v:shape type="#_x0000_t75" style="position:absolute;left:9322;top:-1753;width:567;height:1220">
              <v:imagedata o:title="" r:id="rId6"/>
            </v:shape>
            <v:shape style="position:absolute;left:9780;top:-516;width:0;height:1000" coordorigin="9780,-516" coordsize="0,1000" path="m9780,484l9780,-516e" filled="f" stroked="t" strokeweight="2pt" strokecolor="#EBCDB8">
              <v:path arrowok="t"/>
            </v:shape>
            <w10:wrap type="none"/>
          </v:group>
        </w:pict>
      </w:r>
      <w:r>
        <w:pict>
          <v:shape type="#_x0000_t202" style="position:absolute;margin-left:366.72pt;margin-top:-29.4809pt;width:92.796pt;height:38pt;mso-position-horizontal-relative:page;mso-position-vertical-relative:paragraph;z-index:-126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  <w:jc w:val="left"/>
                    <w:spacing w:lineRule="exact" w:line="760"/>
                    <w:ind w:right="-13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AE9E93"/>
                      <w:spacing w:val="0"/>
                      <w:w w:val="100"/>
                      <w:sz w:val="76"/>
                      <w:szCs w:val="76"/>
                    </w:rPr>
                    <w:t>v\i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39391"/>
                      <w:spacing w:val="0"/>
                      <w:w w:val="100"/>
                      <w:sz w:val="76"/>
                      <w:szCs w:val="76"/>
                    </w:rPr>
                    <w:t>des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B5B5B5"/>
          <w:spacing w:val="0"/>
          <w:w w:val="44"/>
          <w:position w:val="-3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B5B5B5"/>
          <w:spacing w:val="0"/>
          <w:w w:val="44"/>
          <w:position w:val="-3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B5B5B5"/>
          <w:spacing w:val="21"/>
          <w:w w:val="44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E9E93"/>
          <w:spacing w:val="0"/>
          <w:w w:val="44"/>
          <w:position w:val="-3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AE9E93"/>
          <w:spacing w:val="16"/>
          <w:w w:val="44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91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B5B5B5"/>
          <w:spacing w:val="0"/>
          <w:w w:val="91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62"/>
          <w:position w:val="-3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color w:val="939391"/>
          <w:spacing w:val="0"/>
          <w:w w:val="90"/>
          <w:position w:val="-3"/>
          <w:sz w:val="26"/>
          <w:szCs w:val="26"/>
        </w:rPr>
        <w:t>Ciudad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48"/>
        <w:sectPr>
          <w:type w:val="continuous"/>
          <w:pgSz w:w="11900" w:h="16840"/>
          <w:pgMar w:top="1580" w:bottom="280" w:left="60" w:right="40"/>
          <w:cols w:num="2" w:equalWidth="off">
            <w:col w:w="4242" w:space="3033"/>
            <w:col w:w="4525"/>
          </w:cols>
        </w:sectPr>
      </w:pPr>
      <w:r>
        <w:rPr>
          <w:rFonts w:cs="Arial" w:hAnsi="Arial" w:eastAsia="Arial" w:ascii="Arial"/>
          <w:color w:val="B5B5B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B5B5B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39391"/>
          <w:spacing w:val="0"/>
          <w:w w:val="100"/>
          <w:sz w:val="24"/>
          <w:szCs w:val="24"/>
        </w:rPr>
        <w:t>Oueremos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580" w:bottom="280" w:left="60" w:right="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09" w:right="270"/>
      </w:pPr>
      <w:r>
        <w:pict>
          <v:shape type="#_x0000_t75" style="position:absolute;margin-left:19.7pt;margin-top:-68.7541pt;width:43.7pt;height:66.74pt;mso-position-horizontal-relative:page;mso-position-vertical-relative:paragraph;z-index:-1272">
            <v:imagedata o:title="" r:id="rId7"/>
          </v:shape>
        </w:pict>
      </w:r>
      <w:r>
        <w:rPr>
          <w:rFonts w:cs="Arial" w:hAnsi="Arial" w:eastAsia="Arial" w:ascii="Arial"/>
          <w:color w:val="939391"/>
          <w:w w:val="98"/>
          <w:sz w:val="14"/>
          <w:szCs w:val="14"/>
        </w:rPr>
        <w:t>Go</w:t>
      </w:r>
      <w:r>
        <w:rPr>
          <w:rFonts w:cs="Arial" w:hAnsi="Arial" w:eastAsia="Arial" w:ascii="Arial"/>
          <w:color w:val="808080"/>
          <w:w w:val="94"/>
          <w:sz w:val="14"/>
          <w:szCs w:val="14"/>
        </w:rPr>
        <w:t>b</w:t>
      </w:r>
      <w:r>
        <w:rPr>
          <w:rFonts w:cs="Arial" w:hAnsi="Arial" w:eastAsia="Arial" w:ascii="Arial"/>
          <w:color w:val="939391"/>
          <w:w w:val="92"/>
          <w:sz w:val="14"/>
          <w:szCs w:val="14"/>
        </w:rPr>
        <w:t>ie</w:t>
      </w:r>
      <w:r>
        <w:rPr>
          <w:rFonts w:cs="Arial" w:hAnsi="Arial" w:eastAsia="Arial" w:ascii="Arial"/>
          <w:color w:val="808080"/>
          <w:w w:val="96"/>
          <w:sz w:val="14"/>
          <w:szCs w:val="14"/>
        </w:rPr>
        <w:t>rn</w:t>
      </w:r>
      <w:r>
        <w:rPr>
          <w:rFonts w:cs="Arial" w:hAnsi="Arial" w:eastAsia="Arial" w:ascii="Arial"/>
          <w:color w:val="939391"/>
          <w:w w:val="110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1"/>
        <w:ind w:left="81" w:right="-32"/>
      </w:pPr>
      <w:r>
        <w:rPr>
          <w:rFonts w:cs="Arial" w:hAnsi="Arial" w:eastAsia="Arial" w:ascii="Arial"/>
          <w:color w:val="545454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83836"/>
          <w:w w:val="110"/>
          <w:sz w:val="16"/>
          <w:szCs w:val="16"/>
        </w:rPr>
        <w:t>LAQUEPAQUE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6"/>
          <w:szCs w:val="66"/>
        </w:rPr>
        <w:jc w:val="center"/>
        <w:spacing w:lineRule="exact" w:line="740"/>
        <w:ind w:left="572" w:right="2462"/>
      </w:pPr>
      <w:r>
        <w:br w:type="column"/>
      </w:r>
      <w:r>
        <w:rPr>
          <w:rFonts w:cs="Times New Roman" w:hAnsi="Times New Roman" w:eastAsia="Times New Roman" w:ascii="Times New Roman"/>
          <w:i/>
          <w:color w:val="040404"/>
          <w:spacing w:val="0"/>
          <w:w w:val="88"/>
          <w:position w:val="-1"/>
          <w:sz w:val="66"/>
          <w:szCs w:val="66"/>
        </w:rPr>
        <w:t>Comision</w:t>
      </w:r>
      <w:r>
        <w:rPr>
          <w:rFonts w:cs="Times New Roman" w:hAnsi="Times New Roman" w:eastAsia="Times New Roman" w:ascii="Times New Roman"/>
          <w:i/>
          <w:color w:val="040404"/>
          <w:spacing w:val="87"/>
          <w:w w:val="88"/>
          <w:position w:val="-1"/>
          <w:sz w:val="66"/>
          <w:szCs w:val="66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88"/>
          <w:position w:val="-1"/>
          <w:sz w:val="66"/>
          <w:szCs w:val="66"/>
        </w:rPr>
        <w:t>de</w:t>
      </w:r>
      <w:r>
        <w:rPr>
          <w:rFonts w:cs="Times New Roman" w:hAnsi="Times New Roman" w:eastAsia="Times New Roman" w:ascii="Times New Roman"/>
          <w:i/>
          <w:color w:val="040404"/>
          <w:spacing w:val="-11"/>
          <w:w w:val="88"/>
          <w:position w:val="-1"/>
          <w:sz w:val="66"/>
          <w:szCs w:val="66"/>
        </w:rPr>
        <w:t> </w:t>
      </w:r>
      <w:r>
        <w:rPr>
          <w:rFonts w:cs="Arial" w:hAnsi="Arial" w:eastAsia="Arial" w:ascii="Arial"/>
          <w:i/>
          <w:color w:val="040404"/>
          <w:spacing w:val="0"/>
          <w:w w:val="87"/>
          <w:position w:val="-1"/>
          <w:sz w:val="68"/>
          <w:szCs w:val="68"/>
        </w:rPr>
        <w:t>Salubridad'</w:t>
      </w:r>
      <w:r>
        <w:rPr>
          <w:rFonts w:cs="Arial" w:hAnsi="Arial" w:eastAsia="Arial" w:ascii="Arial"/>
          <w:i/>
          <w:color w:val="040404"/>
          <w:spacing w:val="-133"/>
          <w:w w:val="100"/>
          <w:position w:val="-1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74"/>
          <w:position w:val="-1"/>
          <w:sz w:val="66"/>
          <w:szCs w:val="6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6"/>
          <w:szCs w:val="66"/>
        </w:rPr>
        <w:jc w:val="center"/>
        <w:ind w:left="2733" w:right="4797"/>
      </w:pPr>
      <w:r>
        <w:rPr>
          <w:rFonts w:cs="Times New Roman" w:hAnsi="Times New Roman" w:eastAsia="Times New Roman" w:ascii="Times New Roman"/>
          <w:i/>
          <w:color w:val="040404"/>
          <w:spacing w:val="0"/>
          <w:w w:val="89"/>
          <w:sz w:val="66"/>
          <w:szCs w:val="66"/>
        </w:rPr>
        <w:t>Hiqiene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6"/>
          <w:szCs w:val="6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ind w:left="1215" w:right="3131"/>
      </w:pPr>
      <w:r>
        <w:pict>
          <v:shape type="#_x0000_t75" style="position:absolute;margin-left:487.22pt;margin-top:-142.057pt;width:9.14pt;height:162.74pt;mso-position-horizontal-relative:page;mso-position-vertical-relative:paragraph;z-index:-1270">
            <v:imagedata o:title="" r:id="rId8"/>
          </v:shape>
        </w:pict>
      </w:r>
      <w:r>
        <w:rPr>
          <w:rFonts w:cs="Arial" w:hAnsi="Arial" w:eastAsia="Arial" w:ascii="Arial"/>
          <w:b/>
          <w:color w:val="040404"/>
          <w:spacing w:val="0"/>
          <w:w w:val="100"/>
          <w:sz w:val="56"/>
          <w:szCs w:val="56"/>
        </w:rPr>
        <w:t>PLAN</w:t>
      </w:r>
      <w:r>
        <w:rPr>
          <w:rFonts w:cs="Arial" w:hAnsi="Arial" w:eastAsia="Arial" w:ascii="Arial"/>
          <w:b/>
          <w:color w:val="040404"/>
          <w:spacing w:val="126"/>
          <w:w w:val="100"/>
          <w:sz w:val="56"/>
          <w:szCs w:val="5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56"/>
          <w:szCs w:val="56"/>
        </w:rPr>
        <w:t>ANUAL</w:t>
      </w:r>
      <w:r>
        <w:rPr>
          <w:rFonts w:cs="Arial" w:hAnsi="Arial" w:eastAsia="Arial" w:ascii="Arial"/>
          <w:b/>
          <w:color w:val="040404"/>
          <w:spacing w:val="26"/>
          <w:w w:val="110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84"/>
          <w:sz w:val="74"/>
          <w:szCs w:val="7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4"/>
          <w:szCs w:val="74"/>
        </w:rPr>
      </w:r>
    </w:p>
    <w:p>
      <w:pPr>
        <w:rPr>
          <w:rFonts w:cs="Arial" w:hAnsi="Arial" w:eastAsia="Arial" w:ascii="Arial"/>
          <w:sz w:val="70"/>
          <w:szCs w:val="70"/>
        </w:rPr>
        <w:jc w:val="center"/>
        <w:spacing w:before="57" w:lineRule="exact" w:line="780"/>
        <w:ind w:left="1377" w:right="3367"/>
        <w:sectPr>
          <w:type w:val="continuous"/>
          <w:pgSz w:w="11900" w:h="16840"/>
          <w:pgMar w:top="1580" w:bottom="280" w:left="60" w:right="40"/>
          <w:cols w:num="2" w:equalWidth="off">
            <w:col w:w="1380" w:space="893"/>
            <w:col w:w="9527"/>
          </w:cols>
        </w:sectPr>
      </w:pPr>
      <w:r>
        <w:rPr>
          <w:rFonts w:cs="Times New Roman" w:hAnsi="Times New Roman" w:eastAsia="Times New Roman" w:ascii="Times New Roman"/>
          <w:b/>
          <w:color w:val="040404"/>
          <w:spacing w:val="0"/>
          <w:w w:val="100"/>
          <w:position w:val="-3"/>
          <w:sz w:val="58"/>
          <w:szCs w:val="58"/>
        </w:rPr>
        <w:t>TRABAJO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100"/>
          <w:position w:val="-3"/>
          <w:sz w:val="58"/>
          <w:szCs w:val="58"/>
        </w:rPr>
        <w:t> </w:t>
      </w:r>
      <w:r>
        <w:rPr>
          <w:rFonts w:cs="Times New Roman" w:hAnsi="Times New Roman" w:eastAsia="Times New Roman" w:ascii="Times New Roman"/>
          <w:b/>
          <w:color w:val="040404"/>
          <w:spacing w:val="22"/>
          <w:w w:val="100"/>
          <w:position w:val="-3"/>
          <w:sz w:val="58"/>
          <w:szCs w:val="5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3"/>
          <w:sz w:val="70"/>
          <w:szCs w:val="70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50"/>
      </w:pPr>
      <w:r>
        <w:pict>
          <v:shape type="#_x0000_t75" style="position:absolute;margin-left:116.66pt;margin-top:-244.8pt;width:8.18pt;height:221.3pt;mso-position-horizontal-relative:page;mso-position-vertical-relative:paragraph;z-index:-1271">
            <v:imagedata o:title="" r:id="rId9"/>
          </v:shape>
        </w:pict>
      </w:r>
      <w:r>
        <w:pict>
          <v:group style="position:absolute;margin-left:355pt;margin-top:20.76pt;width:96pt;height:0pt;mso-position-horizontal-relative:page;mso-position-vertical-relative:paragraph;z-index:-1267" coordorigin="7100,415" coordsize="1920,0">
            <v:shape style="position:absolute;left:7100;top:415;width:720;height:0" coordorigin="7100,415" coordsize="720,0" path="m7100,415l7820,415e" filled="f" stroked="t" strokeweight="0pt" strokecolor="#EBCDB8">
              <v:path arrowok="t"/>
            </v:shape>
            <v:shape style="position:absolute;left:7840;top:415;width:1180;height:0" coordorigin="7840,415" coordsize="1180,0" path="m7840,415l9020,415e" filled="f" stroked="t" strokeweight="0pt" strokecolor="#EBCDB8">
              <v:path arrowok="t"/>
            </v:shape>
            <w10:wrap type="none"/>
          </v:group>
        </w:pict>
      </w:r>
      <w:r>
        <w:pict>
          <v:shape type="#_x0000_t75" style="width:215.54pt;height:24.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40"/>
          <w:szCs w:val="40"/>
        </w:rPr>
        <w:jc w:val="right"/>
        <w:spacing w:before="21"/>
        <w:ind w:right="1869"/>
      </w:pPr>
      <w:r>
        <w:pict>
          <v:group style="position:absolute;margin-left:490.1pt;margin-top:-154.58pt;width:6.26pt;height:143.72pt;mso-position-horizontal-relative:page;mso-position-vertical-relative:paragraph;z-index:-1269" coordorigin="9802,-3092" coordsize="125,2874">
            <v:shape type="#_x0000_t75" style="position:absolute;left:9802;top:-3092;width:125;height:682">
              <v:imagedata o:title="" r:id="rId11"/>
            </v:shape>
            <v:shape style="position:absolute;left:9840;top:-2397;width:0;height:2160" coordorigin="9840,-2397" coordsize="0,2160" path="m9840,-237l9840,-2397e" filled="f" stroked="t" strokeweight="2pt" strokecolor="#EBCDB8">
              <v:path arrowok="t"/>
            </v:shape>
            <w10:wrap type="none"/>
          </v:group>
        </w:pict>
      </w:r>
      <w:r>
        <w:pict>
          <v:shape type="#_x0000_t75" style="position:absolute;margin-left:475.7pt;margin-top:22.0604pt;width:36.98pt;height:12.02pt;mso-position-horizontal-relative:page;mso-position-vertical-relative:paragraph;z-index:-1268">
            <v:imagedata o:title="" r:id="rId12"/>
          </v:shape>
        </w:pict>
      </w:r>
      <w:r>
        <w:pict>
          <v:shape type="#_x0000_t202" style="position:absolute;margin-left:481.44pt;margin-top:13.5649pt;width:70.9444pt;height:29pt;mso-position-horizontal-relative:page;mso-position-vertical-relative:paragraph;z-index:-126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color w:val="1480A5"/>
                      <w:spacing w:val="0"/>
                      <w:w w:val="54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1480A5"/>
                      <w:spacing w:val="0"/>
                      <w:w w:val="54"/>
                      <w:sz w:val="58"/>
                      <w:szCs w:val="58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1480A5"/>
                      <w:spacing w:val="3"/>
                      <w:w w:val="54"/>
                      <w:sz w:val="58"/>
                      <w:szCs w:val="5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DF9362"/>
                      <w:spacing w:val="0"/>
                      <w:w w:val="71"/>
                      <w:sz w:val="58"/>
                      <w:szCs w:val="5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83836"/>
                      <w:spacing w:val="0"/>
                      <w:w w:val="100"/>
                      <w:sz w:val="58"/>
                      <w:szCs w:val="58"/>
                    </w:rPr>
                    <w:t>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45454"/>
          <w:spacing w:val="0"/>
          <w:w w:val="58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545454"/>
          <w:spacing w:val="0"/>
          <w:w w:val="58"/>
          <w:sz w:val="10"/>
          <w:szCs w:val="10"/>
        </w:rPr>
        <w:t>                                     </w:t>
      </w:r>
      <w:r>
        <w:rPr>
          <w:rFonts w:cs="Times New Roman" w:hAnsi="Times New Roman" w:eastAsia="Times New Roman" w:ascii="Times New Roman"/>
          <w:color w:val="545454"/>
          <w:spacing w:val="14"/>
          <w:w w:val="58"/>
          <w:sz w:val="10"/>
          <w:szCs w:val="10"/>
        </w:rPr>
        <w:t> </w:t>
      </w:r>
      <w:r>
        <w:rPr>
          <w:rFonts w:cs="Courier New" w:hAnsi="Courier New" w:eastAsia="Courier New" w:ascii="Courier New"/>
          <w:color w:val="A13D52"/>
          <w:spacing w:val="0"/>
          <w:w w:val="43"/>
          <w:sz w:val="40"/>
          <w:szCs w:val="40"/>
        </w:rPr>
        <w:t>•</w:t>
      </w:r>
      <w:r>
        <w:rPr>
          <w:rFonts w:cs="Courier New" w:hAnsi="Courier New" w:eastAsia="Courier New" w:ascii="Courier New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988"/>
      </w:pPr>
      <w:r>
        <w:rPr>
          <w:rFonts w:cs="Arial" w:hAnsi="Arial" w:eastAsia="Arial" w:ascii="Arial"/>
          <w:color w:val="6E6E6E"/>
          <w:w w:val="5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939391"/>
          <w:w w:val="10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808080"/>
          <w:w w:val="10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939391"/>
          <w:w w:val="10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808080"/>
          <w:w w:val="114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939391"/>
          <w:w w:val="110"/>
          <w:position w:val="-1"/>
          <w:sz w:val="16"/>
          <w:szCs w:val="16"/>
        </w:rPr>
        <w:t>endencia</w:t>
      </w:r>
      <w:r>
        <w:rPr>
          <w:rFonts w:cs="Arial" w:hAnsi="Arial" w:eastAsia="Arial" w:ascii="Arial"/>
          <w:color w:val="939391"/>
          <w:w w:val="100"/>
          <w:position w:val="-1"/>
          <w:sz w:val="16"/>
          <w:szCs w:val="16"/>
        </w:rPr>
        <w:t>   </w:t>
      </w:r>
      <w:r>
        <w:rPr>
          <w:rFonts w:cs="Arial" w:hAnsi="Arial" w:eastAsia="Arial" w:ascii="Arial"/>
          <w:color w:val="939391"/>
          <w:spacing w:val="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939391"/>
          <w:spacing w:val="0"/>
          <w:w w:val="100"/>
          <w:position w:val="-1"/>
          <w:sz w:val="16"/>
          <w:szCs w:val="16"/>
        </w:rPr>
        <w:t>#10</w:t>
      </w:r>
      <w:r>
        <w:rPr>
          <w:rFonts w:cs="Arial" w:hAnsi="Arial" w:eastAsia="Arial" w:ascii="Arial"/>
          <w:color w:val="939391"/>
          <w:spacing w:val="4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939391"/>
          <w:spacing w:val="0"/>
          <w:w w:val="112"/>
          <w:position w:val="-1"/>
          <w:sz w:val="16"/>
          <w:szCs w:val="16"/>
        </w:rPr>
        <w:t>Cen</w:t>
      </w:r>
      <w:r>
        <w:rPr>
          <w:rFonts w:cs="Arial" w:hAnsi="Arial" w:eastAsia="Arial" w:ascii="Arial"/>
          <w:color w:val="808080"/>
          <w:spacing w:val="0"/>
          <w:w w:val="112"/>
          <w:position w:val="-1"/>
          <w:sz w:val="16"/>
          <w:szCs w:val="16"/>
        </w:rPr>
        <w:t>tr</w:t>
      </w:r>
      <w:r>
        <w:rPr>
          <w:rFonts w:cs="Arial" w:hAnsi="Arial" w:eastAsia="Arial" w:ascii="Arial"/>
          <w:color w:val="939391"/>
          <w:spacing w:val="0"/>
          <w:w w:val="112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939391"/>
          <w:spacing w:val="0"/>
          <w:w w:val="112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939391"/>
          <w:spacing w:val="6"/>
          <w:w w:val="112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color w:val="939391"/>
          <w:spacing w:val="0"/>
          <w:w w:val="100"/>
          <w:position w:val="-1"/>
          <w:sz w:val="16"/>
          <w:szCs w:val="16"/>
        </w:rPr>
        <w:t>ist6rico</w:t>
      </w:r>
      <w:r>
        <w:rPr>
          <w:rFonts w:cs="Arial" w:hAnsi="Arial" w:eastAsia="Arial" w:ascii="Arial"/>
          <w:color w:val="939391"/>
          <w:spacing w:val="0"/>
          <w:w w:val="100"/>
          <w:position w:val="-1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939391"/>
          <w:spacing w:val="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939391"/>
          <w:spacing w:val="0"/>
          <w:w w:val="40"/>
          <w:position w:val="-1"/>
          <w:sz w:val="20"/>
          <w:szCs w:val="20"/>
        </w:rPr>
        <w:t>&amp;a</w:t>
      </w:r>
      <w:r>
        <w:rPr>
          <w:rFonts w:cs="Times New Roman" w:hAnsi="Times New Roman" w:eastAsia="Times New Roman" w:ascii="Times New Roman"/>
          <w:color w:val="383836"/>
          <w:spacing w:val="0"/>
          <w:w w:val="95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C1A18"/>
          <w:spacing w:val="0"/>
          <w:w w:val="7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6"/>
          <w:spacing w:val="0"/>
          <w:w w:val="110"/>
          <w:position w:val="-1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00"/>
        <w:ind w:right="952"/>
        <w:sectPr>
          <w:type w:val="continuous"/>
          <w:pgSz w:w="11900" w:h="16840"/>
          <w:pgMar w:top="1580" w:bottom="280" w:left="60" w:right="40"/>
        </w:sectPr>
      </w:pPr>
      <w:r>
        <w:rPr>
          <w:rFonts w:cs="Times New Roman" w:hAnsi="Times New Roman" w:eastAsia="Times New Roman" w:ascii="Times New Roman"/>
          <w:color w:val="6E6E6E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5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6E6E6E"/>
          <w:spacing w:val="21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14"/>
          <w:sz w:val="22"/>
          <w:szCs w:val="22"/>
        </w:rPr>
        <w:t>oue</w:t>
      </w:r>
      <w:r>
        <w:rPr>
          <w:rFonts w:cs="Times New Roman" w:hAnsi="Times New Roman" w:eastAsia="Times New Roman" w:ascii="Times New Roman"/>
          <w:color w:val="383836"/>
          <w:spacing w:val="0"/>
          <w:w w:val="13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5"/>
          <w:sz w:val="22"/>
          <w:szCs w:val="22"/>
        </w:rPr>
        <w:t>emos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before="11" w:lineRule="exact" w:line="400"/>
        <w:ind w:right="118"/>
      </w:pPr>
      <w:r>
        <w:pict>
          <v:shape type="#_x0000_t75" style="position:absolute;margin-left:477.62pt;margin-top:699.88pt;width:36.98pt;height:17.78pt;mso-position-horizontal-relative:page;mso-position-vertical-relative:page;z-index:-1262">
            <v:imagedata o:title="" r:id="rId13"/>
          </v:shape>
        </w:pict>
      </w:r>
      <w:r>
        <w:rPr>
          <w:rFonts w:cs="Arial" w:hAnsi="Arial" w:eastAsia="Arial" w:ascii="Arial"/>
          <w:b/>
          <w:color w:val="111111"/>
          <w:spacing w:val="0"/>
          <w:w w:val="100"/>
          <w:position w:val="-2"/>
          <w:sz w:val="38"/>
          <w:szCs w:val="38"/>
        </w:rPr>
        <w:t>Sala</w:t>
      </w:r>
      <w:r>
        <w:rPr>
          <w:rFonts w:cs="Arial" w:hAnsi="Arial" w:eastAsia="Arial" w:ascii="Arial"/>
          <w:b/>
          <w:color w:val="111111"/>
          <w:spacing w:val="45"/>
          <w:w w:val="100"/>
          <w:position w:val="-2"/>
          <w:sz w:val="38"/>
          <w:szCs w:val="38"/>
        </w:rPr>
        <w:t> </w:t>
      </w:r>
      <w:r>
        <w:rPr>
          <w:rFonts w:cs="Arial" w:hAnsi="Arial" w:eastAsia="Arial" w:ascii="Arial"/>
          <w:b/>
          <w:color w:val="111111"/>
          <w:spacing w:val="0"/>
          <w:w w:val="100"/>
          <w:position w:val="-2"/>
          <w:sz w:val="38"/>
          <w:szCs w:val="38"/>
        </w:rPr>
        <w:t>de</w:t>
      </w:r>
      <w:r>
        <w:rPr>
          <w:rFonts w:cs="Arial" w:hAnsi="Arial" w:eastAsia="Arial" w:ascii="Arial"/>
          <w:b/>
          <w:color w:val="111111"/>
          <w:spacing w:val="85"/>
          <w:w w:val="100"/>
          <w:position w:val="-2"/>
          <w:sz w:val="38"/>
          <w:szCs w:val="38"/>
        </w:rPr>
        <w:t> </w:t>
      </w:r>
      <w:r>
        <w:rPr>
          <w:rFonts w:cs="Arial" w:hAnsi="Arial" w:eastAsia="Arial" w:ascii="Arial"/>
          <w:b/>
          <w:color w:val="111111"/>
          <w:spacing w:val="0"/>
          <w:w w:val="100"/>
          <w:position w:val="-2"/>
          <w:sz w:val="38"/>
          <w:szCs w:val="38"/>
        </w:rPr>
        <w:t>Regidores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Courier New" w:hAnsi="Courier New" w:eastAsia="Courier New" w:ascii="Courier New"/>
          <w:sz w:val="56"/>
          <w:szCs w:val="56"/>
        </w:rPr>
        <w:jc w:val="right"/>
        <w:spacing w:lineRule="exact" w:line="540"/>
        <w:ind w:right="351"/>
      </w:pPr>
      <w:r>
        <w:rPr>
          <w:rFonts w:cs="Courier New" w:hAnsi="Courier New" w:eastAsia="Courier New" w:ascii="Courier New"/>
          <w:color w:val="854254"/>
          <w:w w:val="17"/>
          <w:position w:val="4"/>
          <w:sz w:val="56"/>
          <w:szCs w:val="56"/>
        </w:rPr>
        <w:t>·</w:t>
      </w:r>
      <w:r>
        <w:rPr>
          <w:rFonts w:cs="Courier New" w:hAnsi="Courier New" w:eastAsia="Courier New" w:ascii="Courier New"/>
          <w:color w:val="9C3B4B"/>
          <w:w w:val="52"/>
          <w:position w:val="4"/>
          <w:sz w:val="56"/>
          <w:szCs w:val="56"/>
        </w:rPr>
        <w:t>----------------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56"/>
          <w:szCs w:val="5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40"/>
        <w:ind w:left="5363" w:right="5828"/>
      </w:pPr>
      <w:r>
        <w:rPr>
          <w:rFonts w:cs="Arial" w:hAnsi="Arial" w:eastAsia="Arial" w:ascii="Arial"/>
          <w:color w:val="111111"/>
          <w:spacing w:val="0"/>
          <w:w w:val="110"/>
          <w:position w:val="-2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center"/>
        <w:spacing w:lineRule="exact" w:line="400"/>
        <w:ind w:left="5328" w:right="4523"/>
      </w:pPr>
      <w:r>
        <w:rPr>
          <w:rFonts w:cs="Times New Roman" w:hAnsi="Times New Roman" w:eastAsia="Times New Roman" w:ascii="Times New Roman"/>
          <w:b/>
          <w:color w:val="111111"/>
          <w:position w:val="1"/>
          <w:sz w:val="42"/>
          <w:szCs w:val="42"/>
        </w:rPr>
      </w:r>
      <w:r>
        <w:rPr>
          <w:rFonts w:cs="Times New Roman" w:hAnsi="Times New Roman" w:eastAsia="Times New Roman" w:ascii="Times New Roman"/>
          <w:b/>
          <w:color w:val="111111"/>
          <w:spacing w:val="2"/>
          <w:position w:val="1"/>
          <w:sz w:val="42"/>
          <w:szCs w:val="42"/>
          <w:u w:val="single" w:color="41413F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2"/>
          <w:position w:val="1"/>
          <w:sz w:val="42"/>
          <w:szCs w:val="42"/>
          <w:u w:val="single" w:color="41413F"/>
        </w:rPr>
      </w:r>
      <w:r>
        <w:rPr>
          <w:rFonts w:cs="Times New Roman" w:hAnsi="Times New Roman" w:eastAsia="Times New Roman" w:ascii="Times New Roman"/>
          <w:b/>
          <w:color w:val="111111"/>
          <w:spacing w:val="0"/>
          <w:w w:val="80"/>
          <w:position w:val="1"/>
          <w:sz w:val="42"/>
          <w:szCs w:val="42"/>
          <w:u w:val="single" w:color="41413F"/>
        </w:rPr>
        <w:t>IN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80"/>
          <w:position w:val="1"/>
          <w:sz w:val="42"/>
          <w:szCs w:val="42"/>
          <w:u w:val="single" w:color="41413F"/>
        </w:rPr>
      </w:r>
      <w:r>
        <w:rPr>
          <w:rFonts w:cs="Times New Roman" w:hAnsi="Times New Roman" w:eastAsia="Times New Roman" w:ascii="Times New Roman"/>
          <w:b/>
          <w:color w:val="111111"/>
          <w:spacing w:val="0"/>
          <w:w w:val="100"/>
          <w:position w:val="1"/>
          <w:sz w:val="42"/>
          <w:szCs w:val="42"/>
          <w:u w:val="single" w:color="41413F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8"/>
          <w:w w:val="100"/>
          <w:position w:val="1"/>
          <w:sz w:val="42"/>
          <w:szCs w:val="42"/>
          <w:u w:val="single" w:color="41413F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8"/>
          <w:w w:val="100"/>
          <w:position w:val="1"/>
          <w:sz w:val="42"/>
          <w:szCs w:val="42"/>
          <w:u w:val="single" w:color="41413F"/>
        </w:rPr>
      </w:r>
      <w:r>
        <w:rPr>
          <w:rFonts w:cs="Times New Roman" w:hAnsi="Times New Roman" w:eastAsia="Times New Roman" w:ascii="Times New Roman"/>
          <w:b/>
          <w:color w:val="111111"/>
          <w:spacing w:val="0"/>
          <w:w w:val="87"/>
          <w:position w:val="1"/>
          <w:sz w:val="42"/>
          <w:szCs w:val="42"/>
          <w:u w:val="single" w:color="41413F"/>
        </w:rPr>
        <w:t>DICE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87"/>
          <w:position w:val="1"/>
          <w:sz w:val="42"/>
          <w:szCs w:val="4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858"/>
      </w:pP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24"/>
          <w:szCs w:val="24"/>
        </w:rPr>
        <w:t>Introduccio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position w:val="1"/>
          <w:sz w:val="24"/>
          <w:szCs w:val="24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42424"/>
          <w:spacing w:val="42"/>
          <w:w w:val="111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878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24"/>
          <w:szCs w:val="24"/>
        </w:rPr>
        <w:t>Marco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24"/>
          <w:szCs w:val="24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position w:val="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58"/>
      </w:pPr>
      <w:r>
        <w:rPr>
          <w:rFonts w:cs="Times New Roman" w:hAnsi="Times New Roman" w:eastAsia="Times New Roman" w:ascii="Times New Roman"/>
          <w:color w:val="111111"/>
          <w:spacing w:val="0"/>
          <w:w w:val="110"/>
          <w:position w:val="-1"/>
          <w:sz w:val="24"/>
          <w:szCs w:val="24"/>
        </w:rPr>
        <w:t>Inteqracion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22"/>
          <w:w w:val="11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Corni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11111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Edilici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1580" w:bottom="280" w:left="100" w:right="46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33" w:right="175"/>
      </w:pPr>
      <w:r>
        <w:pict>
          <v:shape type="#_x0000_t75" style="position:absolute;margin-left:27.38pt;margin-top:-69.2341pt;width:44.66pt;height:66.74pt;mso-position-horizontal-relative:page;mso-position-vertical-relative:paragraph;z-index:-1261">
            <v:imagedata o:title="" r:id="rId14"/>
          </v:shape>
        </w:pict>
      </w:r>
      <w:r>
        <w:rPr>
          <w:rFonts w:cs="Arial" w:hAnsi="Arial" w:eastAsia="Arial" w:ascii="Arial"/>
          <w:color w:val="A5A5A5"/>
          <w:spacing w:val="0"/>
          <w:w w:val="100"/>
          <w:sz w:val="14"/>
          <w:szCs w:val="14"/>
        </w:rPr>
        <w:t>Go</w:t>
      </w:r>
      <w:r>
        <w:rPr>
          <w:rFonts w:cs="Arial" w:hAnsi="Arial" w:eastAsia="Arial" w:ascii="Arial"/>
          <w:color w:val="959595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A5A5A5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959595"/>
          <w:spacing w:val="0"/>
          <w:w w:val="100"/>
          <w:sz w:val="14"/>
          <w:szCs w:val="14"/>
        </w:rPr>
        <w:t>ern</w:t>
      </w:r>
      <w:r>
        <w:rPr>
          <w:rFonts w:cs="Arial" w:hAnsi="Arial" w:eastAsia="Arial" w:ascii="Arial"/>
          <w:color w:val="A5A5A5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A5A5A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5A5A5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A5A5A5"/>
          <w:spacing w:val="0"/>
          <w:w w:val="105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1" w:lineRule="exact" w:line="180"/>
        <w:ind w:left="194" w:right="-32"/>
      </w:pPr>
      <w:r>
        <w:rPr>
          <w:rFonts w:cs="Arial" w:hAnsi="Arial" w:eastAsia="Arial" w:ascii="Arial"/>
          <w:color w:val="727272"/>
          <w:w w:val="102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41413F"/>
          <w:w w:val="111"/>
          <w:position w:val="-1"/>
          <w:sz w:val="16"/>
          <w:szCs w:val="16"/>
        </w:rPr>
        <w:t>LAQUEPAQU</w:t>
      </w:r>
      <w:r>
        <w:rPr>
          <w:rFonts w:cs="Arial" w:hAnsi="Arial" w:eastAsia="Arial" w:ascii="Arial"/>
          <w:color w:val="242424"/>
          <w:w w:val="10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40"/>
      </w:pPr>
      <w:r>
        <w:br w:type="column"/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lubridad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2"/>
          <w:sz w:val="24"/>
          <w:szCs w:val="24"/>
        </w:rPr>
        <w:t>Higiene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spacing w:lineRule="exact" w:line="240"/>
        <w:ind w:right="1436"/>
        <w:sectPr>
          <w:type w:val="continuous"/>
          <w:pgSz w:w="11900" w:h="16840"/>
          <w:pgMar w:top="1580" w:bottom="280" w:left="100" w:right="460"/>
          <w:cols w:num="2" w:equalWidth="off">
            <w:col w:w="1502" w:space="366"/>
            <w:col w:w="9472"/>
          </w:cols>
        </w:sectPr>
      </w:pPr>
      <w:r>
        <w:rPr>
          <w:rFonts w:cs="Times New Roman" w:hAnsi="Times New Roman" w:eastAsia="Times New Roman" w:ascii="Times New Roman"/>
          <w:color w:val="111111"/>
          <w:spacing w:val="0"/>
          <w:w w:val="82"/>
          <w:position w:val="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534"/>
        <w:ind w:left="1878" w:right="1369" w:hanging="10"/>
      </w:pPr>
      <w:r>
        <w:rPr>
          <w:rFonts w:cs="Times New Roman" w:hAnsi="Times New Roman" w:eastAsia="Times New Roman" w:ascii="Times New Roman"/>
          <w:color w:val="111111"/>
          <w:spacing w:val="0"/>
          <w:w w:val="109"/>
          <w:sz w:val="24"/>
          <w:szCs w:val="24"/>
        </w:rPr>
        <w:t>Atribucion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5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111111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Comi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Edilicia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111111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lubrid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Higiene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78"/>
      </w:pPr>
      <w:r>
        <w:rPr>
          <w:rFonts w:cs="Times New Roman" w:hAnsi="Times New Roman" w:eastAsia="Times New Roman" w:ascii="Times New Roman"/>
          <w:color w:val="111111"/>
          <w:spacing w:val="0"/>
          <w:w w:val="10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position w:val="-1"/>
          <w:sz w:val="24"/>
          <w:szCs w:val="24"/>
        </w:rPr>
        <w:t>ribucione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23"/>
          <w:w w:val="10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-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42424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55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40"/>
        <w:ind w:left="1887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Comi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i6n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11111"/>
          <w:spacing w:val="56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Edilicia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26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lubridad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11111"/>
          <w:spacing w:val="4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spacing w:lineRule="exact" w:line="220"/>
        <w:ind w:right="1392"/>
      </w:pPr>
      <w:r>
        <w:rPr>
          <w:rFonts w:cs="Times New Roman" w:hAnsi="Times New Roman" w:eastAsia="Times New Roman" w:ascii="Times New Roman"/>
          <w:color w:val="111111"/>
          <w:spacing w:val="0"/>
          <w:w w:val="108"/>
          <w:position w:val="1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906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906"/>
      </w:pPr>
      <w:r>
        <w:rPr>
          <w:rFonts w:cs="Times New Roman" w:hAnsi="Times New Roman" w:eastAsia="Times New Roman" w:ascii="Times New Roman"/>
          <w:color w:val="111111"/>
          <w:w w:val="105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242424"/>
          <w:w w:val="8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w w:val="108"/>
          <w:sz w:val="24"/>
          <w:szCs w:val="24"/>
        </w:rPr>
        <w:t>edimi</w:t>
      </w:r>
      <w:r>
        <w:rPr>
          <w:rFonts w:cs="Times New Roman" w:hAnsi="Times New Roman" w:eastAsia="Times New Roman" w:ascii="Times New Roman"/>
          <w:color w:val="242424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w w:val="115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24242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111111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2"/>
          <w:sz w:val="24"/>
          <w:szCs w:val="24"/>
        </w:rPr>
        <w:t>Metodologi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06"/>
      </w:pPr>
      <w:r>
        <w:rPr>
          <w:rFonts w:cs="Times New Roman" w:hAnsi="Times New Roman" w:eastAsia="Times New Roman" w:ascii="Times New Roman"/>
          <w:color w:val="111111"/>
          <w:w w:val="5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ncion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11111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untos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1111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5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4"/>
        <w:ind w:left="1906"/>
      </w:pPr>
      <w:r>
        <w:rPr>
          <w:rFonts w:cs="Times New Roman" w:hAnsi="Times New Roman" w:eastAsia="Times New Roman" w:ascii="Times New Roman"/>
          <w:color w:val="111111"/>
          <w:w w:val="102"/>
          <w:sz w:val="24"/>
          <w:szCs w:val="24"/>
        </w:rPr>
        <w:t>Comi</w:t>
      </w:r>
      <w:r>
        <w:rPr>
          <w:rFonts w:cs="Times New Roman" w:hAnsi="Times New Roman" w:eastAsia="Times New Roman" w:ascii="Times New Roman"/>
          <w:color w:val="242424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w w:val="6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1111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5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color w:val="242424"/>
          <w:spacing w:val="0"/>
          <w:w w:val="6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lubridad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11111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position w:val="14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926"/>
      </w:pPr>
      <w:r>
        <w:pict>
          <v:shape type="#_x0000_t75" style="position:absolute;margin-left:10.1pt;margin-top:15.5631pt;width:179.06pt;height:82.1pt;mso-position-horizontal-relative:page;mso-position-vertical-relative:paragraph;z-index:-1263">
            <v:imagedata o:title="" r:id="rId15"/>
          </v:shape>
        </w:pict>
      </w:r>
      <w:r>
        <w:rPr>
          <w:rFonts w:cs="Times New Roman" w:hAnsi="Times New Roman" w:eastAsia="Times New Roman" w:ascii="Times New Roman"/>
          <w:color w:val="111111"/>
          <w:w w:val="105"/>
          <w:position w:val="-1"/>
          <w:sz w:val="24"/>
          <w:szCs w:val="24"/>
        </w:rPr>
        <w:t>Higien</w:t>
      </w:r>
      <w:r>
        <w:rPr>
          <w:rFonts w:cs="Times New Roman" w:hAnsi="Times New Roman" w:eastAsia="Times New Roman" w:ascii="Times New Roman"/>
          <w:color w:val="24242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1900" w:h="16840"/>
          <w:pgMar w:top="1580" w:bottom="280" w:left="100" w:right="4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977" w:right="-47"/>
      </w:pPr>
      <w:r>
        <w:rPr>
          <w:rFonts w:cs="Arial" w:hAnsi="Arial" w:eastAsia="Arial" w:ascii="Arial"/>
          <w:color w:val="959595"/>
          <w:w w:val="49"/>
          <w:sz w:val="18"/>
          <w:szCs w:val="18"/>
        </w:rPr>
        <w:t>l</w:t>
      </w:r>
      <w:r>
        <w:rPr>
          <w:rFonts w:cs="Arial" w:hAnsi="Arial" w:eastAsia="Arial" w:ascii="Arial"/>
          <w:color w:val="A5A5A5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959595"/>
          <w:w w:val="112"/>
          <w:sz w:val="18"/>
          <w:szCs w:val="18"/>
        </w:rPr>
        <w:t>dep</w:t>
      </w:r>
      <w:r>
        <w:rPr>
          <w:rFonts w:cs="Arial" w:hAnsi="Arial" w:eastAsia="Arial" w:ascii="Arial"/>
          <w:color w:val="A5A5A5"/>
          <w:w w:val="105"/>
          <w:sz w:val="18"/>
          <w:szCs w:val="18"/>
        </w:rPr>
        <w:t>end</w:t>
      </w:r>
      <w:r>
        <w:rPr>
          <w:rFonts w:cs="Arial" w:hAnsi="Arial" w:eastAsia="Arial" w:ascii="Arial"/>
          <w:color w:val="959595"/>
          <w:w w:val="104"/>
          <w:sz w:val="18"/>
          <w:szCs w:val="18"/>
        </w:rPr>
        <w:t>en</w:t>
      </w:r>
      <w:r>
        <w:rPr>
          <w:rFonts w:cs="Arial" w:hAnsi="Arial" w:eastAsia="Arial" w:ascii="Arial"/>
          <w:color w:val="A5A5A5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858585"/>
          <w:w w:val="49"/>
          <w:sz w:val="18"/>
          <w:szCs w:val="18"/>
        </w:rPr>
        <w:t>i</w:t>
      </w:r>
      <w:r>
        <w:rPr>
          <w:rFonts w:cs="Arial" w:hAnsi="Arial" w:eastAsia="Arial" w:ascii="Arial"/>
          <w:color w:val="A5A5A5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A5A5A5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A5A5A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99"/>
          <w:sz w:val="18"/>
          <w:szCs w:val="18"/>
        </w:rPr>
        <w:t>#</w:t>
      </w:r>
      <w:r>
        <w:rPr>
          <w:rFonts w:cs="Arial" w:hAnsi="Arial" w:eastAsia="Arial" w:ascii="Arial"/>
          <w:color w:val="A5A5A5"/>
          <w:spacing w:val="0"/>
          <w:w w:val="39"/>
          <w:sz w:val="18"/>
          <w:szCs w:val="18"/>
        </w:rPr>
        <w:t>1</w:t>
      </w:r>
      <w:r>
        <w:rPr>
          <w:rFonts w:cs="Arial" w:hAnsi="Arial" w:eastAsia="Arial" w:ascii="Arial"/>
          <w:color w:val="959595"/>
          <w:spacing w:val="0"/>
          <w:w w:val="107"/>
          <w:sz w:val="18"/>
          <w:szCs w:val="18"/>
        </w:rPr>
        <w:t>0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Cen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84"/>
          <w:sz w:val="18"/>
          <w:szCs w:val="18"/>
        </w:rPr>
        <w:t>H</w:t>
      </w:r>
      <w:r>
        <w:rPr>
          <w:rFonts w:cs="Arial" w:hAnsi="Arial" w:eastAsia="Arial" w:ascii="Arial"/>
          <w:color w:val="A5A5A5"/>
          <w:spacing w:val="0"/>
          <w:w w:val="91"/>
          <w:sz w:val="18"/>
          <w:szCs w:val="18"/>
        </w:rPr>
        <w:t>is</w:t>
      </w:r>
      <w:r>
        <w:rPr>
          <w:rFonts w:cs="Arial" w:hAnsi="Arial" w:eastAsia="Arial" w:ascii="Arial"/>
          <w:color w:val="959595"/>
          <w:spacing w:val="0"/>
          <w:w w:val="113"/>
          <w:sz w:val="18"/>
          <w:szCs w:val="18"/>
        </w:rPr>
        <w:t>tor</w:t>
      </w:r>
      <w:r>
        <w:rPr>
          <w:rFonts w:cs="Arial" w:hAnsi="Arial" w:eastAsia="Arial" w:ascii="Arial"/>
          <w:color w:val="A5A5A5"/>
          <w:spacing w:val="0"/>
          <w:w w:val="107"/>
          <w:sz w:val="18"/>
          <w:szCs w:val="18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before="7" w:lineRule="exact" w:line="760"/>
        <w:ind w:left="326"/>
      </w:pPr>
      <w:r>
        <w:br w:type="column"/>
      </w:r>
      <w:r>
        <w:rPr>
          <w:rFonts w:cs="Arial" w:hAnsi="Arial" w:eastAsia="Arial" w:ascii="Arial"/>
          <w:color w:val="9C3B4B"/>
          <w:spacing w:val="0"/>
          <w:w w:val="83"/>
          <w:position w:val="24"/>
          <w:sz w:val="40"/>
          <w:szCs w:val="40"/>
        </w:rPr>
        <w:t>•</w:t>
      </w:r>
      <w:r>
        <w:rPr>
          <w:rFonts w:cs="Arial" w:hAnsi="Arial" w:eastAsia="Arial" w:ascii="Arial"/>
          <w:color w:val="9C3B4B"/>
          <w:spacing w:val="0"/>
          <w:w w:val="83"/>
          <w:position w:val="24"/>
          <w:sz w:val="40"/>
          <w:szCs w:val="40"/>
        </w:rPr>
        <w:t> </w:t>
      </w:r>
      <w:r>
        <w:rPr>
          <w:rFonts w:cs="Arial" w:hAnsi="Arial" w:eastAsia="Arial" w:ascii="Arial"/>
          <w:color w:val="9C3B4B"/>
          <w:spacing w:val="66"/>
          <w:w w:val="83"/>
          <w:position w:val="24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41413F"/>
          <w:spacing w:val="0"/>
          <w:w w:val="100"/>
          <w:position w:val="-5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653"/>
      </w:pPr>
      <w:r>
        <w:pict>
          <v:shape type="#_x0000_t202" style="position:absolute;margin-left:477.62pt;margin-top:-28.3456pt;width:36.98pt;height:29pt;mso-position-horizontal-relative:page;mso-position-vertical-relative:paragraph;z-index:-126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left="115" w:right="-10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147E9E"/>
                      <w:spacing w:val="0"/>
                      <w:w w:val="55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47E9E"/>
                      <w:spacing w:val="0"/>
                      <w:w w:val="55"/>
                      <w:sz w:val="58"/>
                      <w:szCs w:val="58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47E9E"/>
                      <w:spacing w:val="13"/>
                      <w:w w:val="55"/>
                      <w:sz w:val="58"/>
                      <w:szCs w:val="5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E29C62"/>
                      <w:spacing w:val="0"/>
                      <w:w w:val="55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27272"/>
          <w:w w:val="69"/>
          <w:position w:val="-1"/>
          <w:sz w:val="18"/>
          <w:szCs w:val="18"/>
        </w:rPr>
        <w:t>l)Ol)</w:t>
      </w:r>
      <w:r>
        <w:rPr>
          <w:rFonts w:cs="Arial" w:hAnsi="Arial" w:eastAsia="Arial" w:ascii="Arial"/>
          <w:color w:val="959595"/>
          <w:w w:val="67"/>
          <w:position w:val="-1"/>
          <w:sz w:val="18"/>
          <w:szCs w:val="18"/>
        </w:rPr>
        <w:t>la</w:t>
      </w:r>
      <w:r>
        <w:rPr>
          <w:rFonts w:cs="Arial" w:hAnsi="Arial" w:eastAsia="Arial" w:ascii="Arial"/>
          <w:color w:val="242424"/>
          <w:w w:val="94"/>
          <w:position w:val="-1"/>
          <w:sz w:val="18"/>
          <w:szCs w:val="18"/>
        </w:rPr>
        <w:t>Ci</w:t>
      </w:r>
      <w:r>
        <w:rPr>
          <w:rFonts w:cs="Arial" w:hAnsi="Arial" w:eastAsia="Arial" w:ascii="Arial"/>
          <w:color w:val="41413F"/>
          <w:w w:val="89"/>
          <w:position w:val="-1"/>
          <w:sz w:val="18"/>
          <w:szCs w:val="18"/>
        </w:rPr>
        <w:t>udad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sectPr>
          <w:type w:val="continuous"/>
          <w:pgSz w:w="11900" w:h="16840"/>
          <w:pgMar w:top="1580" w:bottom="280" w:left="100" w:right="460"/>
          <w:cols w:num="2" w:equalWidth="off">
            <w:col w:w="8992" w:space="508"/>
            <w:col w:w="1840"/>
          </w:cols>
        </w:sectPr>
      </w:pPr>
      <w:r>
        <w:pict>
          <v:group style="position:absolute;margin-left:467pt;margin-top:-33.582pt;width:0pt;height:39pt;mso-position-horizontal-relative:page;mso-position-vertical-relative:paragraph;z-index:-1260" coordorigin="9340,-672" coordsize="0,780">
            <v:shape style="position:absolute;left:9340;top:-672;width:0;height:780" coordorigin="9340,-672" coordsize="0,780" path="m9340,108l9340,-672e" filled="f" stroked="t" strokeweight="1pt" strokecolor="#41413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858585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858585"/>
          <w:spacing w:val="-4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2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858585"/>
          <w:spacing w:val="0"/>
          <w:w w:val="103"/>
          <w:position w:val="1"/>
          <w:sz w:val="20"/>
          <w:szCs w:val="20"/>
        </w:rPr>
        <w:t>ue</w:t>
      </w:r>
      <w:r>
        <w:rPr>
          <w:rFonts w:cs="Arial" w:hAnsi="Arial" w:eastAsia="Arial" w:ascii="Arial"/>
          <w:color w:val="626262"/>
          <w:spacing w:val="0"/>
          <w:w w:val="95"/>
          <w:position w:val="1"/>
          <w:sz w:val="20"/>
          <w:szCs w:val="20"/>
        </w:rPr>
        <w:t>re</w:t>
      </w:r>
      <w:r>
        <w:rPr>
          <w:rFonts w:cs="Arial" w:hAnsi="Arial" w:eastAsia="Arial" w:ascii="Arial"/>
          <w:color w:val="858585"/>
          <w:spacing w:val="0"/>
          <w:w w:val="111"/>
          <w:position w:val="1"/>
          <w:sz w:val="20"/>
          <w:szCs w:val="20"/>
        </w:rPr>
        <w:t>mo</w:t>
      </w:r>
      <w:r>
        <w:rPr>
          <w:rFonts w:cs="Arial" w:hAnsi="Arial" w:eastAsia="Arial" w:ascii="Arial"/>
          <w:color w:val="959595"/>
          <w:spacing w:val="0"/>
          <w:w w:val="9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16"/>
        <w:ind w:left="3299" w:right="2783"/>
      </w:pP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PLAN</w:t>
      </w:r>
      <w:r>
        <w:rPr>
          <w:rFonts w:cs="Arial" w:hAnsi="Arial" w:eastAsia="Arial" w:ascii="Arial"/>
          <w:b/>
          <w:color w:val="040404"/>
          <w:spacing w:val="47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ANUAL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24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TRABAJO</w:t>
      </w:r>
      <w:r>
        <w:rPr>
          <w:rFonts w:cs="Arial" w:hAnsi="Arial" w:eastAsia="Arial" w:ascii="Arial"/>
          <w:b/>
          <w:color w:val="040404"/>
          <w:spacing w:val="3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141414"/>
          <w:spacing w:val="0"/>
          <w:w w:val="95"/>
          <w:sz w:val="34"/>
          <w:szCs w:val="34"/>
        </w:rPr>
        <w:t>2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023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2167" w:right="1577"/>
      </w:pP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2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LA</w:t>
      </w:r>
      <w:r>
        <w:rPr>
          <w:rFonts w:cs="Arial" w:hAnsi="Arial" w:eastAsia="Arial" w:ascii="Arial"/>
          <w:b/>
          <w:color w:val="040404"/>
          <w:spacing w:val="1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COMISION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  </w:t>
      </w:r>
      <w:r>
        <w:rPr>
          <w:rFonts w:cs="Arial" w:hAnsi="Arial" w:eastAsia="Arial" w:ascii="Arial"/>
          <w:b/>
          <w:color w:val="040404"/>
          <w:spacing w:val="16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1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SALUBRIDAD</w:t>
      </w:r>
      <w:r>
        <w:rPr>
          <w:rFonts w:cs="Arial" w:hAnsi="Arial" w:eastAsia="Arial" w:ascii="Arial"/>
          <w:b/>
          <w:color w:val="040404"/>
          <w:spacing w:val="88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67"/>
          <w:sz w:val="34"/>
          <w:szCs w:val="34"/>
        </w:rPr>
        <w:t>E</w:t>
      </w:r>
      <w:r>
        <w:rPr>
          <w:rFonts w:cs="Arial" w:hAnsi="Arial" w:eastAsia="Arial" w:ascii="Arial"/>
          <w:b/>
          <w:color w:val="040404"/>
          <w:spacing w:val="0"/>
          <w:w w:val="67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48"/>
          <w:w w:val="67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HIGIENE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857"/>
      </w:pPr>
      <w:r>
        <w:rPr>
          <w:rFonts w:cs="Times New Roman" w:hAnsi="Times New Roman" w:eastAsia="Times New Roman" w:ascii="Times New Roman"/>
          <w:b/>
          <w:color w:val="141414"/>
          <w:spacing w:val="-12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94"/>
          <w:sz w:val="26"/>
          <w:szCs w:val="26"/>
        </w:rPr>
        <w:t>NTRODU</w:t>
      </w:r>
      <w:r>
        <w:rPr>
          <w:rFonts w:cs="Times New Roman" w:hAnsi="Times New Roman" w:eastAsia="Times New Roman" w:ascii="Times New Roman"/>
          <w:b/>
          <w:color w:val="040404"/>
          <w:spacing w:val="-55"/>
          <w:w w:val="9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color w:val="141414"/>
          <w:spacing w:val="-12"/>
          <w:w w:val="8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color w:val="040404"/>
          <w:spacing w:val="-12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141414"/>
          <w:spacing w:val="0"/>
          <w:w w:val="85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577"/>
        <w:sectPr>
          <w:pgMar w:header="1855" w:footer="0" w:top="2280" w:bottom="280" w:left="140" w:right="40"/>
          <w:headerReference w:type="default" r:id="rId16"/>
          <w:pgSz w:w="11900" w:h="16840"/>
        </w:sectPr>
      </w:pPr>
      <w:r>
        <w:rPr>
          <w:rFonts w:cs="Arial" w:hAnsi="Arial" w:eastAsia="Arial" w:ascii="Arial"/>
          <w:color w:val="313131"/>
          <w:spacing w:val="0"/>
          <w:w w:val="76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7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44"/>
          <w:w w:val="76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4"/>
          <w:position w:val="-1"/>
          <w:sz w:val="24"/>
          <w:szCs w:val="24"/>
        </w:rPr>
        <w:t>sa</w:t>
      </w:r>
      <w:r>
        <w:rPr>
          <w:rFonts w:cs="Arial" w:hAnsi="Arial" w:eastAsia="Arial" w:ascii="Arial"/>
          <w:color w:val="141414"/>
          <w:spacing w:val="0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ud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color w:val="414141"/>
          <w:spacing w:val="-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fini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color w:val="414141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com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color w:val="414141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esta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color w:val="414141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6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414141"/>
          <w:spacing w:val="0"/>
          <w:w w:val="99"/>
          <w:position w:val="-1"/>
          <w:sz w:val="24"/>
          <w:szCs w:val="24"/>
        </w:rPr>
        <w:t>mp</w:t>
      </w:r>
      <w:r>
        <w:rPr>
          <w:rFonts w:cs="Arial" w:hAnsi="Arial" w:eastAsia="Arial" w:ascii="Arial"/>
          <w:color w:val="313131"/>
          <w:spacing w:val="0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10"/>
          <w:position w:val="-1"/>
          <w:sz w:val="24"/>
          <w:szCs w:val="24"/>
        </w:rPr>
        <w:t>to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-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ienes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414141"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24"/>
          <w:szCs w:val="24"/>
        </w:rPr>
        <w:t>ffs</w:t>
      </w:r>
      <w:r>
        <w:rPr>
          <w:rFonts w:cs="Arial" w:hAnsi="Arial" w:eastAsia="Arial" w:ascii="Arial"/>
          <w:color w:val="575757"/>
          <w:spacing w:val="0"/>
          <w:w w:val="73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co,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-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414141"/>
          <w:spacing w:val="0"/>
          <w:w w:val="8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24"/>
          <w:szCs w:val="24"/>
        </w:rPr>
        <w:t>ta</w:t>
      </w:r>
      <w:r>
        <w:rPr>
          <w:rFonts w:cs="Arial" w:hAnsi="Arial" w:eastAsia="Arial" w:ascii="Arial"/>
          <w:color w:val="313131"/>
          <w:spacing w:val="0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35" w:right="244"/>
      </w:pPr>
      <w:r>
        <w:pict>
          <v:shape type="#_x0000_t75" style="position:absolute;margin-left:24.5pt;margin-top:-69.2341pt;width:43.7pt;height:66.74pt;mso-position-horizontal-relative:page;mso-position-vertical-relative:paragraph;z-index:-1259">
            <v:imagedata o:title="" r:id="rId17"/>
          </v:shape>
        </w:pict>
      </w:r>
      <w:r>
        <w:rPr>
          <w:rFonts w:cs="Arial" w:hAnsi="Arial" w:eastAsia="Arial" w:ascii="Arial"/>
          <w:color w:val="AAAAAA"/>
          <w:sz w:val="14"/>
          <w:szCs w:val="14"/>
        </w:rPr>
        <w:t>Go</w:t>
      </w:r>
      <w:r>
        <w:rPr>
          <w:rFonts w:cs="Arial" w:hAnsi="Arial" w:eastAsia="Arial" w:ascii="Arial"/>
          <w:color w:val="909090"/>
          <w:w w:val="95"/>
          <w:sz w:val="14"/>
          <w:szCs w:val="14"/>
        </w:rPr>
        <w:t>b</w:t>
      </w:r>
      <w:r>
        <w:rPr>
          <w:rFonts w:cs="Arial" w:hAnsi="Arial" w:eastAsia="Arial" w:ascii="Arial"/>
          <w:color w:val="AAAAAA"/>
          <w:w w:val="94"/>
          <w:sz w:val="14"/>
          <w:szCs w:val="14"/>
        </w:rPr>
        <w:t>ie</w:t>
      </w:r>
      <w:r>
        <w:rPr>
          <w:rFonts w:cs="Arial" w:hAnsi="Arial" w:eastAsia="Arial" w:ascii="Arial"/>
          <w:color w:val="909090"/>
          <w:w w:val="110"/>
          <w:sz w:val="14"/>
          <w:szCs w:val="14"/>
        </w:rPr>
        <w:t>rnode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78" w:right="-32"/>
      </w:pPr>
      <w:r>
        <w:rPr>
          <w:rFonts w:cs="Arial" w:hAnsi="Arial" w:eastAsia="Arial" w:ascii="Arial"/>
          <w:b/>
          <w:color w:val="414141"/>
          <w:w w:val="86"/>
          <w:sz w:val="16"/>
          <w:szCs w:val="16"/>
        </w:rPr>
        <w:t>T</w:t>
      </w:r>
      <w:r>
        <w:rPr>
          <w:rFonts w:cs="Arial" w:hAnsi="Arial" w:eastAsia="Arial" w:ascii="Arial"/>
          <w:b/>
          <w:color w:val="313131"/>
          <w:w w:val="114"/>
          <w:sz w:val="16"/>
          <w:szCs w:val="16"/>
        </w:rPr>
        <w:t>L</w:t>
      </w:r>
      <w:r>
        <w:rPr>
          <w:rFonts w:cs="Arial" w:hAnsi="Arial" w:eastAsia="Arial" w:ascii="Arial"/>
          <w:b/>
          <w:color w:val="313131"/>
          <w:spacing w:val="-20"/>
          <w:w w:val="114"/>
          <w:sz w:val="16"/>
          <w:szCs w:val="16"/>
        </w:rPr>
        <w:t>A</w:t>
      </w:r>
      <w:r>
        <w:rPr>
          <w:rFonts w:cs="Arial" w:hAnsi="Arial" w:eastAsia="Arial" w:ascii="Arial"/>
          <w:b/>
          <w:color w:val="414141"/>
          <w:spacing w:val="0"/>
          <w:w w:val="105"/>
          <w:sz w:val="16"/>
          <w:szCs w:val="16"/>
        </w:rPr>
        <w:t>Q</w:t>
      </w:r>
      <w:r>
        <w:rPr>
          <w:rFonts w:cs="Arial" w:hAnsi="Arial" w:eastAsia="Arial" w:ascii="Arial"/>
          <w:b/>
          <w:color w:val="313131"/>
          <w:spacing w:val="0"/>
          <w:w w:val="110"/>
          <w:sz w:val="16"/>
          <w:szCs w:val="16"/>
        </w:rPr>
        <w:t>UEPAQ</w:t>
      </w:r>
      <w:r>
        <w:rPr>
          <w:rFonts w:cs="Arial" w:hAnsi="Arial" w:eastAsia="Arial" w:ascii="Arial"/>
          <w:b/>
          <w:color w:val="313131"/>
          <w:spacing w:val="-10"/>
          <w:w w:val="110"/>
          <w:sz w:val="16"/>
          <w:szCs w:val="16"/>
        </w:rPr>
        <w:t>U</w:t>
      </w:r>
      <w:r>
        <w:rPr>
          <w:rFonts w:cs="Arial" w:hAnsi="Arial" w:eastAsia="Arial" w:ascii="Arial"/>
          <w:b/>
          <w:color w:val="41414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17"/>
        <w:ind w:left="10" w:right="1213" w:hanging="10"/>
      </w:pP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1414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sz w:val="24"/>
          <w:szCs w:val="24"/>
        </w:rPr>
        <w:t>soc</w:t>
      </w:r>
      <w:r>
        <w:rPr>
          <w:rFonts w:cs="Arial" w:hAnsi="Arial" w:eastAsia="Arial" w:ascii="Arial"/>
          <w:color w:val="313131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88"/>
          <w:sz w:val="24"/>
          <w:szCs w:val="24"/>
        </w:rPr>
        <w:t>al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1414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so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lam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te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14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la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4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4"/>
          <w:szCs w:val="24"/>
        </w:rPr>
        <w:t>us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enc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afeccio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1414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nfe</w:t>
      </w:r>
      <w:r>
        <w:rPr>
          <w:rFonts w:cs="Arial" w:hAnsi="Arial" w:eastAsia="Arial" w:ascii="Arial"/>
          <w:color w:val="414141"/>
          <w:spacing w:val="0"/>
          <w:w w:val="99"/>
          <w:sz w:val="24"/>
          <w:szCs w:val="24"/>
        </w:rPr>
        <w:t>rmeda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er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5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5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4"/>
          <w:szCs w:val="24"/>
        </w:rPr>
        <w:t>Org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an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izac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6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color w:val="414141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Sa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lud.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11"/>
        <w:ind w:left="19" w:right="1213" w:firstLine="710"/>
      </w:pP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Es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16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color w:val="41414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1414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3"/>
          <w:sz w:val="24"/>
          <w:szCs w:val="24"/>
        </w:rPr>
        <w:t>Ayuntam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10"/>
          <w:sz w:val="24"/>
          <w:szCs w:val="24"/>
        </w:rPr>
        <w:t>to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41414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Tl</w:t>
      </w:r>
      <w:r>
        <w:rPr>
          <w:rFonts w:cs="Arial" w:hAnsi="Arial" w:eastAsia="Arial" w:ascii="Arial"/>
          <w:color w:val="414141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que</w:t>
      </w:r>
      <w:r>
        <w:rPr>
          <w:rFonts w:cs="Arial" w:hAnsi="Arial" w:eastAsia="Arial" w:ascii="Arial"/>
          <w:color w:val="414141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94"/>
          <w:sz w:val="24"/>
          <w:szCs w:val="24"/>
        </w:rPr>
        <w:t>que,</w:t>
      </w:r>
      <w:r>
        <w:rPr>
          <w:rFonts w:cs="Arial" w:hAnsi="Arial" w:eastAsia="Arial" w:ascii="Arial"/>
          <w:color w:val="414141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51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24"/>
          <w:szCs w:val="24"/>
        </w:rPr>
        <w:t>Jal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91"/>
          <w:sz w:val="24"/>
          <w:szCs w:val="24"/>
        </w:rPr>
        <w:t>sco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41414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41414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co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mi</w:t>
      </w:r>
      <w:r>
        <w:rPr>
          <w:rFonts w:cs="Arial" w:hAnsi="Arial" w:eastAsia="Arial" w:ascii="Arial"/>
          <w:color w:val="414141"/>
          <w:spacing w:val="0"/>
          <w:w w:val="98"/>
          <w:sz w:val="24"/>
          <w:szCs w:val="24"/>
        </w:rPr>
        <w:t>siones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75757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2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la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1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Salub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g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iene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14141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575757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la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4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9"/>
          <w:sz w:val="24"/>
          <w:szCs w:val="24"/>
        </w:rPr>
        <w:t>respons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b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1"/>
          <w:sz w:val="24"/>
          <w:szCs w:val="24"/>
        </w:rPr>
        <w:t>vig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41414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depen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encias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nicipales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3"/>
          <w:sz w:val="24"/>
          <w:szCs w:val="24"/>
        </w:rPr>
        <w:t>comp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et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ente,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coadyuv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41414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41414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41414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24"/>
          <w:szCs w:val="24"/>
        </w:rPr>
        <w:t>al</w:t>
      </w:r>
      <w:r>
        <w:rPr>
          <w:rFonts w:cs="Arial" w:hAnsi="Arial" w:eastAsia="Arial" w:ascii="Arial"/>
          <w:color w:val="414141"/>
          <w:spacing w:val="4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12"/>
          <w:sz w:val="24"/>
          <w:szCs w:val="24"/>
        </w:rPr>
        <w:t>fort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lecimien</w:t>
      </w:r>
      <w:r>
        <w:rPr>
          <w:rFonts w:cs="Arial" w:hAnsi="Arial" w:eastAsia="Arial" w:ascii="Arial"/>
          <w:color w:val="313131"/>
          <w:spacing w:val="0"/>
          <w:w w:val="117"/>
          <w:sz w:val="24"/>
          <w:szCs w:val="24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1414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24"/>
          <w:szCs w:val="24"/>
        </w:rPr>
        <w:t>Sis</w:t>
      </w:r>
      <w:r>
        <w:rPr>
          <w:rFonts w:cs="Arial" w:hAnsi="Arial" w:eastAsia="Arial" w:ascii="Arial"/>
          <w:color w:val="313131"/>
          <w:spacing w:val="0"/>
          <w:w w:val="132"/>
          <w:sz w:val="24"/>
          <w:szCs w:val="24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ema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Es</w:t>
      </w:r>
      <w:r>
        <w:rPr>
          <w:rFonts w:cs="Arial" w:hAnsi="Arial" w:eastAsia="Arial" w:ascii="Arial"/>
          <w:color w:val="313131"/>
          <w:spacing w:val="0"/>
          <w:w w:val="106"/>
          <w:sz w:val="24"/>
          <w:szCs w:val="24"/>
        </w:rPr>
        <w:t>tat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575757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Sal</w:t>
      </w:r>
      <w:r>
        <w:rPr>
          <w:rFonts w:cs="Arial" w:hAnsi="Arial" w:eastAsia="Arial" w:ascii="Arial"/>
          <w:color w:val="414141"/>
          <w:spacing w:val="0"/>
          <w:w w:val="98"/>
          <w:sz w:val="24"/>
          <w:szCs w:val="24"/>
        </w:rPr>
        <w:t>ud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13"/>
        <w:ind w:left="38" w:right="1184" w:firstLine="710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p</w:t>
      </w:r>
      <w:r>
        <w:rPr>
          <w:rFonts w:cs="Arial" w:hAnsi="Arial" w:eastAsia="Arial" w:ascii="Arial"/>
          <w:color w:val="414141"/>
          <w:spacing w:val="0"/>
          <w:w w:val="104"/>
          <w:sz w:val="24"/>
          <w:szCs w:val="24"/>
        </w:rPr>
        <w:t>odem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pasa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99"/>
          <w:sz w:val="24"/>
          <w:szCs w:val="24"/>
        </w:rPr>
        <w:t>nadv</w:t>
      </w:r>
      <w:r>
        <w:rPr>
          <w:rFonts w:cs="Arial" w:hAnsi="Arial" w:eastAsia="Arial" w:ascii="Arial"/>
          <w:color w:val="313131"/>
          <w:spacing w:val="0"/>
          <w:w w:val="104"/>
          <w:sz w:val="24"/>
          <w:szCs w:val="24"/>
        </w:rPr>
        <w:t>ert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4"/>
          <w:sz w:val="24"/>
          <w:szCs w:val="24"/>
        </w:rPr>
        <w:t>neces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cer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car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24"/>
          <w:szCs w:val="24"/>
        </w:rPr>
        <w:t>fa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c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7"/>
          <w:sz w:val="24"/>
          <w:szCs w:val="24"/>
        </w:rPr>
        <w:t>lit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414141"/>
          <w:spacing w:val="1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4"/>
          <w:szCs w:val="24"/>
        </w:rPr>
        <w:t>hum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4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0"/>
          <w:w w:val="99"/>
          <w:sz w:val="24"/>
          <w:szCs w:val="24"/>
        </w:rPr>
        <w:t>st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em</w:t>
      </w:r>
      <w:r>
        <w:rPr>
          <w:rFonts w:cs="Arial" w:hAnsi="Arial" w:eastAsia="Arial" w:ascii="Arial"/>
          <w:color w:val="414141"/>
          <w:spacing w:val="0"/>
          <w:w w:val="84"/>
          <w:sz w:val="24"/>
          <w:szCs w:val="24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1414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mun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icip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ale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75757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ja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96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5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ben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414141"/>
          <w:spacing w:val="1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lineamientos</w:t>
      </w:r>
      <w:r>
        <w:rPr>
          <w:rFonts w:cs="Arial" w:hAnsi="Arial" w:eastAsia="Arial" w:ascii="Arial"/>
          <w:color w:val="41414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4"/>
          <w:szCs w:val="24"/>
        </w:rPr>
        <w:t>aplicab</w:t>
      </w:r>
      <w:r>
        <w:rPr>
          <w:rFonts w:cs="Arial" w:hAnsi="Arial" w:eastAsia="Arial" w:ascii="Arial"/>
          <w:color w:val="31313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14141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color w:val="41414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1414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1414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4"/>
          <w:szCs w:val="24"/>
        </w:rPr>
        <w:t>debe</w:t>
      </w:r>
      <w:r>
        <w:rPr>
          <w:rFonts w:cs="Arial" w:hAnsi="Arial" w:eastAsia="Arial" w:ascii="Arial"/>
          <w:color w:val="575757"/>
          <w:spacing w:val="0"/>
          <w:w w:val="58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1"/>
          <w:sz w:val="24"/>
          <w:szCs w:val="24"/>
        </w:rPr>
        <w:t>irrestri</w:t>
      </w:r>
      <w:r>
        <w:rPr>
          <w:rFonts w:cs="Arial" w:hAnsi="Arial" w:eastAsia="Arial" w:ascii="Arial"/>
          <w:color w:val="575757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414141"/>
          <w:spacing w:val="0"/>
          <w:w w:val="117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1414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aplic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r</w:t>
      </w:r>
      <w:r>
        <w:rPr>
          <w:rFonts w:cs="Arial" w:hAnsi="Arial" w:eastAsia="Arial" w:ascii="Arial"/>
          <w:color w:val="414141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1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41414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1414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respe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1313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7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1414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echos</w:t>
      </w:r>
      <w:r>
        <w:rPr>
          <w:rFonts w:cs="Arial" w:hAnsi="Arial" w:eastAsia="Arial" w:ascii="Arial"/>
          <w:color w:val="41414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h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um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24"/>
          <w:szCs w:val="24"/>
        </w:rPr>
        <w:t>ge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24"/>
          <w:szCs w:val="24"/>
        </w:rPr>
        <w:t>er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al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5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1414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ere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h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3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huma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41414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414141"/>
          <w:spacing w:val="4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sa</w:t>
      </w:r>
      <w:r>
        <w:rPr>
          <w:rFonts w:cs="Arial" w:hAnsi="Arial" w:eastAsia="Arial" w:ascii="Arial"/>
          <w:color w:val="41414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ud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right"/>
        <w:spacing w:lineRule="exact" w:line="620"/>
        <w:ind w:right="563"/>
        <w:sectPr>
          <w:type w:val="continuous"/>
          <w:pgSz w:w="11900" w:h="16840"/>
          <w:pgMar w:top="1580" w:bottom="280" w:left="140" w:right="40"/>
          <w:cols w:num="2" w:equalWidth="off">
            <w:col w:w="1404" w:space="453"/>
            <w:col w:w="9863"/>
          </w:cols>
        </w:sectPr>
      </w:pPr>
      <w:r>
        <w:pict>
          <v:shape type="#_x0000_t75" style="position:absolute;margin-left:483.38pt;margin-top:17.8178pt;width:36.98pt;height:14.9pt;mso-position-horizontal-relative:page;mso-position-vertical-relative:paragraph;z-index:-1257">
            <v:imagedata o:title="" r:id="rId18"/>
          </v:shape>
        </w:pict>
      </w:r>
      <w:r>
        <w:rPr>
          <w:rFonts w:cs="Arial" w:hAnsi="Arial" w:eastAsia="Arial" w:ascii="Arial"/>
          <w:color w:val="1A779C"/>
          <w:spacing w:val="0"/>
          <w:w w:val="76"/>
          <w:position w:val="10"/>
          <w:sz w:val="40"/>
          <w:szCs w:val="40"/>
        </w:rPr>
        <w:t>•</w:t>
      </w:r>
      <w:r>
        <w:rPr>
          <w:rFonts w:cs="Arial" w:hAnsi="Arial" w:eastAsia="Arial" w:ascii="Arial"/>
          <w:color w:val="1A779C"/>
          <w:spacing w:val="59"/>
          <w:w w:val="76"/>
          <w:position w:val="10"/>
          <w:sz w:val="40"/>
          <w:szCs w:val="40"/>
        </w:rPr>
        <w:t> </w:t>
      </w:r>
      <w:r>
        <w:rPr>
          <w:rFonts w:cs="Arial" w:hAnsi="Arial" w:eastAsia="Arial" w:ascii="Arial"/>
          <w:color w:val="9E465E"/>
          <w:spacing w:val="0"/>
          <w:w w:val="76"/>
          <w:position w:val="10"/>
          <w:sz w:val="40"/>
          <w:szCs w:val="40"/>
        </w:rPr>
        <w:t>•</w:t>
      </w:r>
      <w:r>
        <w:rPr>
          <w:rFonts w:cs="Arial" w:hAnsi="Arial" w:eastAsia="Arial" w:ascii="Arial"/>
          <w:color w:val="9E465E"/>
          <w:spacing w:val="59"/>
          <w:w w:val="76"/>
          <w:position w:val="10"/>
          <w:sz w:val="40"/>
          <w:szCs w:val="40"/>
        </w:rPr>
        <w:t> </w:t>
      </w:r>
      <w:r>
        <w:rPr>
          <w:rFonts w:cs="Arial" w:hAnsi="Arial" w:eastAsia="Arial" w:ascii="Arial"/>
          <w:color w:val="E18C54"/>
          <w:spacing w:val="17"/>
          <w:w w:val="73"/>
          <w:position w:val="10"/>
          <w:sz w:val="42"/>
          <w:szCs w:val="42"/>
        </w:rPr>
        <w:t>•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10"/>
          <w:position w:val="-14"/>
          <w:sz w:val="56"/>
          <w:szCs w:val="56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6062" w:right="-47"/>
      </w:pPr>
      <w:r>
        <w:pict>
          <v:shape type="#_x0000_t75" style="position:absolute;margin-left:14.9pt;margin-top:666.28pt;width:180.02pt;height:78.26pt;mso-position-horizontal-relative:page;mso-position-vertical-relative:page;z-index:-1258">
            <v:imagedata o:title="" r:id="rId19"/>
          </v:shape>
        </w:pict>
      </w:r>
      <w:r>
        <w:pict>
          <v:group style="position:absolute;margin-left:473pt;margin-top:-21.4272pt;width:0pt;height:38pt;mso-position-horizontal-relative:page;mso-position-vertical-relative:paragraph;z-index:-1256" coordorigin="9460,-429" coordsize="0,760">
            <v:shape style="position:absolute;left:9460;top:-429;width:0;height:760" coordorigin="9460,-429" coordsize="0,760" path="m9460,331l9460,-429e" filled="f" stroked="t" strokeweight="1pt" strokecolor="#41414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AAAAAA"/>
          <w:spacing w:val="0"/>
          <w:w w:val="108"/>
          <w:sz w:val="18"/>
          <w:szCs w:val="18"/>
        </w:rPr>
        <w:t>lndependenc,a</w:t>
      </w:r>
      <w:r>
        <w:rPr>
          <w:rFonts w:cs="Arial" w:hAnsi="Arial" w:eastAsia="Arial" w:ascii="Arial"/>
          <w:color w:val="AAAAAA"/>
          <w:spacing w:val="-14"/>
          <w:w w:val="108"/>
          <w:sz w:val="18"/>
          <w:szCs w:val="18"/>
        </w:rPr>
        <w:t> </w:t>
      </w:r>
      <w:r>
        <w:rPr>
          <w:rFonts w:cs="Arial" w:hAnsi="Arial" w:eastAsia="Arial" w:ascii="Arial"/>
          <w:color w:val="AAAAAA"/>
          <w:spacing w:val="0"/>
          <w:w w:val="100"/>
          <w:sz w:val="18"/>
          <w:szCs w:val="18"/>
        </w:rPr>
        <w:t>#10</w:t>
      </w:r>
      <w:r>
        <w:rPr>
          <w:rFonts w:cs="Arial" w:hAnsi="Arial" w:eastAsia="Arial" w:ascii="Arial"/>
          <w:color w:val="AAAAA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AAAAA"/>
          <w:spacing w:val="0"/>
          <w:w w:val="100"/>
          <w:sz w:val="18"/>
          <w:szCs w:val="18"/>
        </w:rPr>
        <w:t>Centro</w:t>
      </w:r>
      <w:r>
        <w:rPr>
          <w:rFonts w:cs="Arial" w:hAnsi="Arial" w:eastAsia="Arial" w:ascii="Arial"/>
          <w:color w:val="AAAAA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AAAA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AAAAA"/>
          <w:spacing w:val="0"/>
          <w:w w:val="108"/>
          <w:sz w:val="18"/>
          <w:szCs w:val="18"/>
        </w:rPr>
        <w:t>Histonco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" w:lineRule="exact" w:line="180"/>
        <w:ind w:left="653"/>
      </w:pPr>
      <w:r>
        <w:br w:type="column"/>
      </w:r>
      <w:r>
        <w:rPr>
          <w:rFonts w:cs="Times New Roman" w:hAnsi="Times New Roman" w:eastAsia="Times New Roman" w:ascii="Times New Roman"/>
          <w:color w:val="909090"/>
          <w:w w:val="88"/>
          <w:position w:val="-1"/>
          <w:sz w:val="18"/>
          <w:szCs w:val="18"/>
        </w:rPr>
        <w:t>porla</w:t>
      </w:r>
      <w:r>
        <w:rPr>
          <w:rFonts w:cs="Times New Roman" w:hAnsi="Times New Roman" w:eastAsia="Times New Roman" w:ascii="Times New Roman"/>
          <w:color w:val="414141"/>
          <w:w w:val="110"/>
          <w:position w:val="-1"/>
          <w:sz w:val="18"/>
          <w:szCs w:val="18"/>
        </w:rPr>
        <w:t>Ciudad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sectPr>
          <w:type w:val="continuous"/>
          <w:pgSz w:w="11900" w:h="16840"/>
          <w:pgMar w:top="1580" w:bottom="280" w:left="140" w:right="40"/>
          <w:cols w:num="2" w:equalWidth="off">
            <w:col w:w="9122" w:space="463"/>
            <w:col w:w="2135"/>
          </w:cols>
        </w:sectPr>
      </w:pP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757575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99"/>
          <w:sz w:val="20"/>
          <w:szCs w:val="20"/>
        </w:rPr>
        <w:t>Qu</w:t>
      </w:r>
      <w:r>
        <w:rPr>
          <w:rFonts w:cs="Arial" w:hAnsi="Arial" w:eastAsia="Arial" w:ascii="Arial"/>
          <w:color w:val="909090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757575"/>
          <w:spacing w:val="0"/>
          <w:w w:val="110"/>
          <w:sz w:val="20"/>
          <w:szCs w:val="20"/>
        </w:rPr>
        <w:t>'!mos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8" w:right="8130"/>
      </w:pP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70707"/>
          <w:spacing w:val="-1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99"/>
          <w:sz w:val="22"/>
          <w:szCs w:val="22"/>
        </w:rPr>
        <w:t>LEGA</w:t>
      </w:r>
      <w:r>
        <w:rPr>
          <w:rFonts w:cs="Arial" w:hAnsi="Arial" w:eastAsia="Arial" w:ascii="Arial"/>
          <w:b/>
          <w:color w:val="070707"/>
          <w:spacing w:val="-36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3A3A3A"/>
          <w:spacing w:val="0"/>
          <w:w w:val="79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09"/>
      </w:pPr>
      <w:r>
        <w:rPr>
          <w:rFonts w:cs="Arial" w:hAnsi="Arial" w:eastAsia="Arial" w:ascii="Arial"/>
          <w:color w:val="3A3A3A"/>
          <w:spacing w:val="0"/>
          <w:w w:val="8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4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Constitu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7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litica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0"/>
          <w:sz w:val="22"/>
          <w:szCs w:val="22"/>
        </w:rPr>
        <w:t>lo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7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tad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Unid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Me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xi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cano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3A3A3A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50"/>
        <w:ind w:left="1798" w:right="1345"/>
      </w:pPr>
      <w:r>
        <w:rPr>
          <w:rFonts w:cs="Arial" w:hAnsi="Arial" w:eastAsia="Arial" w:ascii="Arial"/>
          <w:color w:val="3A3A3A"/>
          <w:w w:val="96"/>
          <w:sz w:val="22"/>
          <w:szCs w:val="22"/>
        </w:rPr>
        <w:t>11</w:t>
      </w:r>
      <w:r>
        <w:rPr>
          <w:rFonts w:cs="Arial" w:hAnsi="Arial" w:eastAsia="Arial" w:ascii="Arial"/>
          <w:color w:val="1F1F1D"/>
          <w:w w:val="77"/>
          <w:sz w:val="22"/>
          <w:szCs w:val="22"/>
        </w:rPr>
        <w:t>5</w:t>
      </w:r>
      <w:r>
        <w:rPr>
          <w:rFonts w:cs="Arial" w:hAnsi="Arial" w:eastAsia="Arial" w:ascii="Arial"/>
          <w:color w:val="3A3A3A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3A3A3A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59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reconoce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A3A3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mun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cip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A3A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personalida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17"/>
          <w:sz w:val="22"/>
          <w:szCs w:val="22"/>
        </w:rPr>
        <w:t>jurid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3"/>
          <w:sz w:val="22"/>
          <w:szCs w:val="22"/>
        </w:rPr>
        <w:t>facul</w:t>
      </w:r>
      <w:r>
        <w:rPr>
          <w:rFonts w:cs="Arial" w:hAnsi="Arial" w:eastAsia="Arial" w:ascii="Arial"/>
          <w:color w:val="1F1F1D"/>
          <w:spacing w:val="0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8"/>
          <w:sz w:val="22"/>
          <w:szCs w:val="22"/>
        </w:rPr>
        <w:t>municipa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56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bandos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10"/>
          <w:sz w:val="22"/>
          <w:szCs w:val="22"/>
        </w:rPr>
        <w:t>gob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erno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7"/>
          <w:sz w:val="22"/>
          <w:szCs w:val="22"/>
        </w:rPr>
        <w:t>reg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109"/>
          <w:sz w:val="22"/>
          <w:szCs w:val="22"/>
        </w:rPr>
        <w:t>ment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os</w:t>
      </w:r>
      <w:r>
        <w:rPr>
          <w:rFonts w:cs="Arial" w:hAnsi="Arial" w:eastAsia="Arial" w:ascii="Arial"/>
          <w:color w:val="62626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26262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rcu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spo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sic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ion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istrat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5"/>
          <w:sz w:val="22"/>
          <w:szCs w:val="22"/>
        </w:rPr>
        <w:t>gen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er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798" w:right="1453"/>
      </w:pP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dentro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7"/>
          <w:position w:val="-1"/>
          <w:sz w:val="22"/>
          <w:szCs w:val="22"/>
        </w:rPr>
        <w:t>su</w:t>
      </w:r>
      <w:r>
        <w:rPr>
          <w:rFonts w:cs="Arial" w:hAnsi="Arial" w:eastAsia="Arial" w:ascii="Arial"/>
          <w:color w:val="4B4B4B"/>
          <w:spacing w:val="0"/>
          <w:w w:val="8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87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4"/>
          <w:w w:val="8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2"/>
          <w:position w:val="-1"/>
          <w:sz w:val="22"/>
          <w:szCs w:val="22"/>
        </w:rPr>
        <w:t>respec</w:t>
      </w:r>
      <w:r>
        <w:rPr>
          <w:rFonts w:cs="Arial" w:hAnsi="Arial" w:eastAsia="Arial" w:ascii="Arial"/>
          <w:color w:val="1F1F1D"/>
          <w:spacing w:val="0"/>
          <w:w w:val="123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A3A3A"/>
          <w:spacing w:val="0"/>
          <w:w w:val="97"/>
          <w:position w:val="-1"/>
          <w:sz w:val="22"/>
          <w:szCs w:val="22"/>
        </w:rPr>
        <w:t>iva</w:t>
      </w:r>
      <w:r>
        <w:rPr>
          <w:rFonts w:cs="Arial" w:hAnsi="Arial" w:eastAsia="Arial" w:ascii="Arial"/>
          <w:color w:val="4B4B4B"/>
          <w:spacing w:val="0"/>
          <w:w w:val="7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18"/>
          <w:position w:val="-1"/>
          <w:sz w:val="22"/>
          <w:szCs w:val="22"/>
        </w:rPr>
        <w:t>juri</w:t>
      </w:r>
      <w:r>
        <w:rPr>
          <w:rFonts w:cs="Arial" w:hAnsi="Arial" w:eastAsia="Arial" w:ascii="Arial"/>
          <w:color w:val="4B4B4B"/>
          <w:spacing w:val="0"/>
          <w:w w:val="7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dicciones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fin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organ</w:t>
      </w:r>
      <w:r>
        <w:rPr>
          <w:rFonts w:cs="Arial" w:hAnsi="Arial" w:eastAsia="Arial" w:ascii="Arial"/>
          <w:color w:val="4B4B4B"/>
          <w:spacing w:val="0"/>
          <w:w w:val="100"/>
          <w:position w:val="-1"/>
          <w:sz w:val="22"/>
          <w:szCs w:val="22"/>
        </w:rPr>
        <w:t>iz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7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8"/>
          <w:position w:val="-1"/>
          <w:sz w:val="22"/>
          <w:szCs w:val="22"/>
        </w:rPr>
        <w:t>dmin</w:t>
      </w:r>
      <w:r>
        <w:rPr>
          <w:rFonts w:cs="Arial" w:hAnsi="Arial" w:eastAsia="Arial" w:ascii="Arial"/>
          <w:color w:val="1F1F1D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7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4"/>
          <w:position w:val="-1"/>
          <w:sz w:val="22"/>
          <w:szCs w:val="22"/>
        </w:rPr>
        <w:t>traci</w:t>
      </w:r>
      <w:r>
        <w:rPr>
          <w:rFonts w:cs="Arial" w:hAnsi="Arial" w:eastAsia="Arial" w:ascii="Arial"/>
          <w:color w:val="4B4B4B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color w:val="3A3A3A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855" w:footer="0" w:top="2380" w:bottom="280" w:left="160" w:right="40"/>
          <w:headerReference w:type="default" r:id="rId20"/>
          <w:pgSz w:w="11900" w:h="16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8"/>
      </w:pPr>
      <w:r>
        <w:rPr>
          <w:rFonts w:cs="Arial" w:hAnsi="Arial" w:eastAsia="Arial" w:ascii="Arial"/>
          <w:color w:val="A5A5A5"/>
          <w:w w:val="97"/>
          <w:position w:val="-1"/>
          <w:sz w:val="14"/>
          <w:szCs w:val="14"/>
        </w:rPr>
        <w:t>Go</w:t>
      </w:r>
      <w:r>
        <w:rPr>
          <w:rFonts w:cs="Arial" w:hAnsi="Arial" w:eastAsia="Arial" w:ascii="Arial"/>
          <w:color w:val="8E8E8E"/>
          <w:w w:val="98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A5A5A5"/>
          <w:w w:val="92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8E8E8E"/>
          <w:w w:val="99"/>
          <w:position w:val="-1"/>
          <w:sz w:val="14"/>
          <w:szCs w:val="14"/>
        </w:rPr>
        <w:t>ern</w:t>
      </w:r>
      <w:r>
        <w:rPr>
          <w:rFonts w:cs="Arial" w:hAnsi="Arial" w:eastAsia="Arial" w:ascii="Arial"/>
          <w:color w:val="A5A5A5"/>
          <w:w w:val="110"/>
          <w:position w:val="-1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1900" w:h="16840"/>
          <w:pgMar w:top="1580" w:bottom="280" w:left="160" w:right="40"/>
          <w:cols w:num="2" w:equalWidth="off">
            <w:col w:w="1224" w:space="584"/>
            <w:col w:w="9892"/>
          </w:cols>
        </w:sectPr>
      </w:pPr>
      <w:r>
        <w:br w:type="column"/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lics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mun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3A3A3A"/>
          <w:spacing w:val="0"/>
          <w:w w:val="102"/>
          <w:sz w:val="22"/>
          <w:szCs w:val="22"/>
        </w:rPr>
        <w:t>ipa</w:t>
      </w:r>
      <w:r>
        <w:rPr>
          <w:rFonts w:cs="Arial" w:hAnsi="Arial" w:eastAsia="Arial" w:ascii="Arial"/>
          <w:color w:val="4B4B4B"/>
          <w:spacing w:val="0"/>
          <w:w w:val="68"/>
          <w:sz w:val="22"/>
          <w:szCs w:val="22"/>
        </w:rPr>
        <w:t>l,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itua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A3A3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99"/>
          <w:sz w:val="22"/>
          <w:szCs w:val="22"/>
        </w:rPr>
        <w:t>pl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11"/>
          <w:sz w:val="22"/>
          <w:szCs w:val="22"/>
        </w:rPr>
        <w:t>ent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A3A3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8"/>
      </w:pPr>
      <w:r>
        <w:pict>
          <v:shape type="#_x0000_t75" style="position:absolute;margin-left:24.5pt;margin-top:-76.6478pt;width:44.66pt;height:66.74pt;mso-position-horizontal-relative:page;mso-position-vertical-relative:paragraph;z-index:-1255">
            <v:imagedata o:title="" r:id="rId21"/>
          </v:shape>
        </w:pict>
      </w:r>
      <w:r>
        <w:rPr>
          <w:rFonts w:cs="Arial" w:hAnsi="Arial" w:eastAsia="Arial" w:ascii="Arial"/>
          <w:b/>
          <w:color w:val="4B4B4B"/>
          <w:spacing w:val="0"/>
          <w:w w:val="114"/>
          <w:sz w:val="16"/>
          <w:szCs w:val="16"/>
        </w:rPr>
        <w:t>rLA</w:t>
      </w:r>
      <w:r>
        <w:rPr>
          <w:rFonts w:cs="Arial" w:hAnsi="Arial" w:eastAsia="Arial" w:ascii="Arial"/>
          <w:b/>
          <w:color w:val="4B4B4B"/>
          <w:spacing w:val="-36"/>
          <w:w w:val="114"/>
          <w:sz w:val="16"/>
          <w:szCs w:val="16"/>
        </w:rPr>
        <w:t>Q</w:t>
      </w:r>
      <w:r>
        <w:rPr>
          <w:rFonts w:cs="Arial" w:hAnsi="Arial" w:eastAsia="Arial" w:ascii="Arial"/>
          <w:b/>
          <w:color w:val="3A3A3A"/>
          <w:spacing w:val="0"/>
          <w:w w:val="114"/>
          <w:sz w:val="16"/>
          <w:szCs w:val="16"/>
        </w:rPr>
        <w:t>UEPAQUE</w:t>
      </w:r>
      <w:r>
        <w:rPr>
          <w:rFonts w:cs="Arial" w:hAnsi="Arial" w:eastAsia="Arial" w:ascii="Arial"/>
          <w:b/>
          <w:color w:val="3A3A3A"/>
          <w:spacing w:val="0"/>
          <w:w w:val="114"/>
          <w:sz w:val="16"/>
          <w:szCs w:val="16"/>
        </w:rPr>
        <w:t>      </w:t>
      </w:r>
      <w:r>
        <w:rPr>
          <w:rFonts w:cs="Arial" w:hAnsi="Arial" w:eastAsia="Arial" w:ascii="Arial"/>
          <w:b/>
          <w:color w:val="3A3A3A"/>
          <w:spacing w:val="7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uci6n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3A3A3A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60"/>
          <w:sz w:val="22"/>
          <w:szCs w:val="22"/>
        </w:rPr>
        <w:t>J</w:t>
      </w:r>
      <w:r>
        <w:rPr>
          <w:rFonts w:cs="Arial" w:hAnsi="Arial" w:eastAsia="Arial" w:ascii="Arial"/>
          <w:color w:val="3A3A3A"/>
          <w:spacing w:val="0"/>
          <w:w w:val="93"/>
          <w:sz w:val="22"/>
          <w:szCs w:val="22"/>
        </w:rPr>
        <w:t>al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isco</w:t>
      </w:r>
      <w:r>
        <w:rPr>
          <w:rFonts w:cs="Arial" w:hAnsi="Arial" w:eastAsia="Arial" w:ascii="Arial"/>
          <w:color w:val="62626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arti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cul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08"/>
      </w:pP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3A3A3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Gob</w:t>
      </w:r>
      <w:r>
        <w:rPr>
          <w:rFonts w:cs="Arial" w:hAnsi="Arial" w:eastAsia="Arial" w:ascii="Arial"/>
          <w:color w:val="4B4B4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8"/>
          <w:sz w:val="22"/>
          <w:szCs w:val="22"/>
        </w:rPr>
        <w:t>Admin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straci6n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A3A3A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Mun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96"/>
          <w:sz w:val="22"/>
          <w:szCs w:val="22"/>
        </w:rPr>
        <w:t>pa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1F1F1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64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08"/>
      </w:pPr>
      <w:r>
        <w:rPr>
          <w:rFonts w:cs="Arial" w:hAnsi="Arial" w:eastAsia="Arial" w:ascii="Arial"/>
          <w:color w:val="3A3A3A"/>
          <w:w w:val="94"/>
          <w:sz w:val="22"/>
          <w:szCs w:val="22"/>
        </w:rPr>
        <w:t>Jalis</w:t>
      </w:r>
      <w:r>
        <w:rPr>
          <w:rFonts w:cs="Arial" w:hAnsi="Arial" w:eastAsia="Arial" w:ascii="Arial"/>
          <w:color w:val="4B4B4B"/>
          <w:w w:val="101"/>
          <w:sz w:val="22"/>
          <w:szCs w:val="22"/>
        </w:rPr>
        <w:t>co</w:t>
      </w:r>
      <w:r>
        <w:rPr>
          <w:rFonts w:cs="Arial" w:hAnsi="Arial" w:eastAsia="Arial" w:ascii="Arial"/>
          <w:color w:val="3A3A3A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49"/>
        <w:ind w:left="1818" w:right="1293" w:firstLine="720"/>
      </w:pP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1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art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3A3A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2"/>
          <w:sz w:val="22"/>
          <w:szCs w:val="22"/>
        </w:rPr>
        <w:t>Gob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8"/>
          <w:sz w:val="22"/>
          <w:szCs w:val="22"/>
        </w:rPr>
        <w:t>Adm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93"/>
          <w:sz w:val="22"/>
          <w:szCs w:val="22"/>
        </w:rPr>
        <w:t>ni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traci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70"/>
          <w:sz w:val="22"/>
          <w:szCs w:val="22"/>
        </w:rPr>
        <w:t>P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ubli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Mun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B4B4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64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10"/>
          <w:sz w:val="22"/>
          <w:szCs w:val="22"/>
        </w:rPr>
        <w:t>tado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Jali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0"/>
          <w:sz w:val="22"/>
          <w:szCs w:val="22"/>
        </w:rPr>
        <w:t>lo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ayuntam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entos,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estudio,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lanci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nci6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er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12"/>
          <w:sz w:val="22"/>
          <w:szCs w:val="22"/>
        </w:rPr>
        <w:t>unto</w:t>
      </w:r>
      <w:r>
        <w:rPr>
          <w:rFonts w:cs="Arial" w:hAnsi="Arial" w:eastAsia="Arial" w:ascii="Arial"/>
          <w:color w:val="3A3A3A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12"/>
          <w:sz w:val="22"/>
          <w:szCs w:val="22"/>
        </w:rPr>
        <w:t>orr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esp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nda</w:t>
      </w:r>
      <w:r>
        <w:rPr>
          <w:rFonts w:cs="Arial" w:hAnsi="Arial" w:eastAsia="Arial" w:ascii="Arial"/>
          <w:color w:val="626262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2626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funcionar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ant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om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ione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2626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situa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ci6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A3A3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A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uentr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fia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lada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A3A3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12"/>
          <w:sz w:val="22"/>
          <w:szCs w:val="22"/>
        </w:rPr>
        <w:t>rt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ic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827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3"/>
          <w:sz w:val="22"/>
          <w:szCs w:val="22"/>
        </w:rPr>
        <w:t>derna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39"/>
          <w:sz w:val="22"/>
          <w:szCs w:val="22"/>
        </w:rPr>
        <w:t>t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ives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Gob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9"/>
          <w:sz w:val="22"/>
          <w:szCs w:val="22"/>
        </w:rPr>
        <w:t>Admini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2"/>
          <w:sz w:val="22"/>
          <w:szCs w:val="22"/>
        </w:rPr>
        <w:t>tra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46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Publics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4"/>
          <w:sz w:val="22"/>
          <w:szCs w:val="22"/>
        </w:rPr>
        <w:t>Ayu</w:t>
      </w:r>
      <w:r>
        <w:rPr>
          <w:rFonts w:cs="Arial" w:hAnsi="Arial" w:eastAsia="Arial" w:ascii="Arial"/>
          <w:color w:val="3A3A3A"/>
          <w:spacing w:val="0"/>
          <w:w w:val="108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mie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39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1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5"/>
          <w:sz w:val="22"/>
          <w:szCs w:val="22"/>
        </w:rPr>
        <w:t>Tla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q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uepaq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46"/>
        <w:ind w:left="1846" w:right="1236" w:firstLine="710"/>
      </w:pPr>
      <w:r>
        <w:pict>
          <v:shape type="#_x0000_t75" style="position:absolute;margin-left:17.78pt;margin-top:45.8779pt;width:178.1pt;height:81.14pt;mso-position-horizontal-relative:page;mso-position-vertical-relative:paragraph;z-index:-1254">
            <v:imagedata o:title="" r:id="rId22"/>
          </v:shape>
        </w:pic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6"/>
          <w:sz w:val="22"/>
          <w:szCs w:val="22"/>
        </w:rPr>
        <w:t>consecuenc</w:t>
      </w:r>
      <w:r>
        <w:rPr>
          <w:rFonts w:cs="Arial" w:hAnsi="Arial" w:eastAsia="Arial" w:ascii="Arial"/>
          <w:color w:val="1F1F1D"/>
          <w:spacing w:val="0"/>
          <w:w w:val="38"/>
          <w:sz w:val="22"/>
          <w:szCs w:val="22"/>
        </w:rPr>
        <w:t>r</w:t>
      </w:r>
      <w:r>
        <w:rPr>
          <w:rFonts w:cs="Arial" w:hAnsi="Arial" w:eastAsia="Arial" w:ascii="Arial"/>
          <w:color w:val="3A3A3A"/>
          <w:spacing w:val="0"/>
          <w:w w:val="82"/>
          <w:sz w:val="22"/>
          <w:szCs w:val="22"/>
        </w:rPr>
        <w:t>a,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A3A3A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3"/>
          <w:sz w:val="22"/>
          <w:szCs w:val="22"/>
        </w:rPr>
        <w:t>Com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A3A3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Ed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0"/>
          <w:w w:val="86"/>
          <w:sz w:val="22"/>
          <w:szCs w:val="22"/>
        </w:rPr>
        <w:t>li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A3A3A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4"/>
          <w:sz w:val="22"/>
          <w:szCs w:val="22"/>
        </w:rPr>
        <w:t>Sa</w:t>
      </w:r>
      <w:r>
        <w:rPr>
          <w:rFonts w:cs="Arial" w:hAnsi="Arial" w:eastAsia="Arial" w:ascii="Arial"/>
          <w:color w:val="1F1F1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ubridad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A3A3A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Higiene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cuent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eb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A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3A3A3A"/>
          <w:spacing w:val="0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A3A3A"/>
          <w:spacing w:val="0"/>
          <w:w w:val="104"/>
          <w:sz w:val="22"/>
          <w:szCs w:val="22"/>
        </w:rPr>
        <w:t>bl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A3A3A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A3A3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glamento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A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4B4B4B"/>
          <w:spacing w:val="0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3A3A3A"/>
          <w:spacing w:val="0"/>
          <w:w w:val="107"/>
          <w:sz w:val="22"/>
          <w:szCs w:val="22"/>
        </w:rPr>
        <w:t>biern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right"/>
        <w:spacing w:lineRule="exact" w:line="700"/>
        <w:ind w:right="485"/>
        <w:sectPr>
          <w:type w:val="continuous"/>
          <w:pgSz w:w="11900" w:h="16840"/>
          <w:pgMar w:top="1580" w:bottom="280" w:left="160" w:right="40"/>
        </w:sectPr>
      </w:pPr>
      <w:r>
        <w:rPr>
          <w:rFonts w:cs="Times New Roman" w:hAnsi="Times New Roman" w:eastAsia="Times New Roman" w:ascii="Times New Roman"/>
          <w:b/>
          <w:color w:val="4F546B"/>
          <w:spacing w:val="-74"/>
          <w:w w:val="136"/>
          <w:position w:val="-9"/>
          <w:sz w:val="58"/>
          <w:szCs w:val="58"/>
        </w:rPr>
        <w:t>u</w:t>
      </w:r>
      <w:r>
        <w:rPr>
          <w:rFonts w:cs="Arial" w:hAnsi="Arial" w:eastAsia="Arial" w:ascii="Arial"/>
          <w:color w:val="9E4252"/>
          <w:spacing w:val="-33"/>
          <w:w w:val="76"/>
          <w:position w:val="18"/>
          <w:sz w:val="40"/>
          <w:szCs w:val="40"/>
        </w:rPr>
        <w:t>•</w:t>
      </w:r>
      <w:r>
        <w:rPr>
          <w:rFonts w:cs="Times New Roman" w:hAnsi="Times New Roman" w:eastAsia="Times New Roman" w:ascii="Times New Roman"/>
          <w:b/>
          <w:color w:val="4F546B"/>
          <w:spacing w:val="-44"/>
          <w:w w:val="136"/>
          <w:position w:val="-9"/>
          <w:sz w:val="58"/>
          <w:szCs w:val="58"/>
        </w:rPr>
        <w:t>\</w:t>
      </w:r>
      <w:r>
        <w:rPr>
          <w:rFonts w:cs="Times New Roman" w:hAnsi="Times New Roman" w:eastAsia="Times New Roman" w:ascii="Times New Roman"/>
          <w:b/>
          <w:color w:val="DD9760"/>
          <w:spacing w:val="0"/>
          <w:w w:val="55"/>
          <w:position w:val="-9"/>
          <w:sz w:val="58"/>
          <w:szCs w:val="58"/>
        </w:rPr>
        <w:t>·</w:t>
      </w:r>
      <w:r>
        <w:rPr>
          <w:rFonts w:cs="Times New Roman" w:hAnsi="Times New Roman" w:eastAsia="Times New Roman" w:ascii="Times New Roman"/>
          <w:b/>
          <w:color w:val="3A3A3A"/>
          <w:spacing w:val="0"/>
          <w:w w:val="110"/>
          <w:position w:val="-9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</w:pPr>
      <w:r>
        <w:pict>
          <v:group style="position:absolute;margin-left:476pt;margin-top:-21.9072pt;width:0pt;height:38pt;mso-position-horizontal-relative:page;mso-position-vertical-relative:paragraph;z-index:-1253" coordorigin="9520,-438" coordsize="0,760">
            <v:shape style="position:absolute;left:9520;top:-438;width:0;height:760" coordorigin="9520,-438" coordsize="0,760" path="m9520,322l9520,-438e" filled="f" stroked="t" strokeweight="1pt" strokecolor="#3A3A3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A5A5A5"/>
          <w:w w:val="112"/>
          <w:sz w:val="18"/>
          <w:szCs w:val="18"/>
        </w:rPr>
        <w:t>lndependenc</w:t>
      </w:r>
      <w:r>
        <w:rPr>
          <w:rFonts w:cs="Arial" w:hAnsi="Arial" w:eastAsia="Arial" w:ascii="Arial"/>
          <w:color w:val="B5B5B5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A5A5A5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A5A5A5"/>
          <w:spacing w:val="-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#10</w:t>
      </w:r>
      <w:r>
        <w:rPr>
          <w:rFonts w:cs="Arial" w:hAnsi="Arial" w:eastAsia="Arial" w:ascii="Arial"/>
          <w:color w:val="A5A5A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Centro</w:t>
      </w:r>
      <w:r>
        <w:rPr>
          <w:rFonts w:cs="Arial" w:hAnsi="Arial" w:eastAsia="Arial" w:ascii="Arial"/>
          <w:color w:val="A5A5A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5A5A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color w:val="B5B5B5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A5A5A5"/>
          <w:spacing w:val="0"/>
          <w:w w:val="110"/>
          <w:sz w:val="18"/>
          <w:szCs w:val="18"/>
        </w:rPr>
        <w:t>storico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653"/>
      </w:pPr>
      <w:r>
        <w:br w:type="column"/>
      </w:r>
      <w:r>
        <w:rPr>
          <w:rFonts w:cs="Times New Roman" w:hAnsi="Times New Roman" w:eastAsia="Times New Roman" w:ascii="Times New Roman"/>
          <w:color w:val="8E8E8E"/>
          <w:w w:val="73"/>
          <w:position w:val="-1"/>
          <w:sz w:val="20"/>
          <w:szCs w:val="20"/>
        </w:rPr>
        <w:t>por1a</w:t>
      </w:r>
      <w:r>
        <w:rPr>
          <w:rFonts w:cs="Times New Roman" w:hAnsi="Times New Roman" w:eastAsia="Times New Roman" w:ascii="Times New Roman"/>
          <w:color w:val="3A3A3A"/>
          <w:w w:val="95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w w:val="7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w w:val="110"/>
          <w:position w:val="-1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sectPr>
          <w:type w:val="continuous"/>
          <w:pgSz w:w="11900" w:h="16840"/>
          <w:pgMar w:top="1580" w:bottom="280" w:left="160" w:right="40"/>
          <w:cols w:num="2" w:equalWidth="off">
            <w:col w:w="9136" w:space="496"/>
            <w:col w:w="2068"/>
          </w:cols>
        </w:sectPr>
      </w:pP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7E7E7E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626262"/>
          <w:spacing w:val="0"/>
          <w:w w:val="201"/>
          <w:sz w:val="20"/>
          <w:szCs w:val="20"/>
        </w:rPr>
        <w:t>'!</w:t>
      </w:r>
      <w:r>
        <w:rPr>
          <w:rFonts w:cs="Arial" w:hAnsi="Arial" w:eastAsia="Arial" w:ascii="Arial"/>
          <w:color w:val="7E7E7E"/>
          <w:spacing w:val="0"/>
          <w:w w:val="106"/>
          <w:sz w:val="20"/>
          <w:szCs w:val="20"/>
        </w:rPr>
        <w:t>emo</w:t>
      </w:r>
      <w:r>
        <w:rPr>
          <w:rFonts w:cs="Arial" w:hAnsi="Arial" w:eastAsia="Arial" w:ascii="Arial"/>
          <w:color w:val="8E8E8E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850"/>
      </w:pPr>
      <w:r>
        <w:rPr>
          <w:rFonts w:cs="Arial" w:hAnsi="Arial" w:eastAsia="Arial" w:ascii="Arial"/>
          <w:color w:val="282828"/>
          <w:w w:val="108"/>
          <w:sz w:val="22"/>
          <w:szCs w:val="22"/>
        </w:rPr>
        <w:t>Adm</w:t>
      </w:r>
      <w:r>
        <w:rPr>
          <w:rFonts w:cs="Arial" w:hAnsi="Arial" w:eastAsia="Arial" w:ascii="Arial"/>
          <w:color w:val="3D3D3B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8"/>
          <w:w w:val="100"/>
          <w:sz w:val="22"/>
          <w:szCs w:val="22"/>
        </w:rPr>
        <w:t>nistraci6n</w:t>
      </w:r>
      <w:r>
        <w:rPr>
          <w:rFonts w:cs="Arial" w:hAnsi="Arial" w:eastAsia="Arial" w:ascii="Arial"/>
          <w:color w:val="282828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282828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Publ</w:t>
      </w:r>
      <w:r>
        <w:rPr>
          <w:rFonts w:cs="Arial" w:hAnsi="Arial" w:eastAsia="Arial" w:ascii="Arial"/>
          <w:color w:val="3D3D3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82828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8"/>
          <w:sz w:val="22"/>
          <w:szCs w:val="22"/>
        </w:rPr>
        <w:t>Ayuntam</w:t>
      </w:r>
      <w:r>
        <w:rPr>
          <w:rFonts w:cs="Arial" w:hAnsi="Arial" w:eastAsia="Arial" w:ascii="Arial"/>
          <w:color w:val="3D3D3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82828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2"/>
          <w:szCs w:val="22"/>
        </w:rPr>
        <w:t>Const</w:t>
      </w:r>
      <w:r>
        <w:rPr>
          <w:rFonts w:cs="Arial" w:hAnsi="Arial" w:eastAsia="Arial" w:ascii="Arial"/>
          <w:color w:val="0A0A08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2"/>
          <w:szCs w:val="22"/>
        </w:rPr>
        <w:t>tucio</w:t>
      </w:r>
      <w:r>
        <w:rPr>
          <w:rFonts w:cs="Arial" w:hAnsi="Arial" w:eastAsia="Arial" w:ascii="Arial"/>
          <w:color w:val="0A0A08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0A0A08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A0A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50"/>
      </w:pP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Tlaquepaque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8282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8282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2"/>
          <w:szCs w:val="22"/>
        </w:rPr>
        <w:t>numera</w:t>
      </w:r>
      <w:r>
        <w:rPr>
          <w:rFonts w:cs="Arial" w:hAnsi="Arial" w:eastAsia="Arial" w:ascii="Arial"/>
          <w:color w:val="0A0A08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8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color w:val="3D3D3B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INTEGRACI6N</w:t>
      </w:r>
      <w:r>
        <w:rPr>
          <w:rFonts w:cs="Times New Roman" w:hAnsi="Times New Roman" w:eastAsia="Times New Roman" w:ascii="Times New Roman"/>
          <w:b/>
          <w:color w:val="0A0A08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A0A08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0A0A08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COMISI6N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90"/>
          <w:sz w:val="24"/>
          <w:szCs w:val="24"/>
        </w:rPr>
        <w:t>EDILICIA</w:t>
      </w:r>
      <w:r>
        <w:rPr>
          <w:rFonts w:cs="Times New Roman" w:hAnsi="Times New Roman" w:eastAsia="Times New Roman" w:ascii="Times New Roman"/>
          <w:b/>
          <w:color w:val="0A0A08"/>
          <w:spacing w:val="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A0A08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100"/>
          <w:sz w:val="24"/>
          <w:szCs w:val="24"/>
        </w:rPr>
        <w:t>SALUBRIDAD</w:t>
      </w:r>
      <w:r>
        <w:rPr>
          <w:rFonts w:cs="Times New Roman" w:hAnsi="Times New Roman" w:eastAsia="Times New Roman" w:ascii="Times New Roman"/>
          <w:b/>
          <w:color w:val="0A0A08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8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92"/>
          <w:sz w:val="24"/>
          <w:szCs w:val="24"/>
        </w:rPr>
        <w:t>HIGIEN</w:t>
      </w:r>
      <w:r>
        <w:rPr>
          <w:rFonts w:cs="Times New Roman" w:hAnsi="Times New Roman" w:eastAsia="Times New Roman" w:ascii="Times New Roman"/>
          <w:b/>
          <w:color w:val="0A0A08"/>
          <w:spacing w:val="-74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55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80"/>
      </w:pP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282828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position w:val="-1"/>
          <w:sz w:val="22"/>
          <w:szCs w:val="22"/>
        </w:rPr>
        <w:t>Comis</w:t>
      </w:r>
      <w:r>
        <w:rPr>
          <w:rFonts w:cs="Arial" w:hAnsi="Arial" w:eastAsia="Arial" w:ascii="Arial"/>
          <w:color w:val="4B4B4B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7"/>
          <w:position w:val="-1"/>
          <w:sz w:val="22"/>
          <w:szCs w:val="22"/>
        </w:rPr>
        <w:t>6</w:t>
      </w:r>
      <w:r>
        <w:rPr>
          <w:rFonts w:cs="Arial" w:hAnsi="Arial" w:eastAsia="Arial" w:ascii="Arial"/>
          <w:color w:val="0A0A08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A0A08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0A0A08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4"/>
          <w:position w:val="-1"/>
          <w:sz w:val="22"/>
          <w:szCs w:val="22"/>
        </w:rPr>
        <w:t>Ed</w:t>
      </w:r>
      <w:r>
        <w:rPr>
          <w:rFonts w:cs="Arial" w:hAnsi="Arial" w:eastAsia="Arial" w:ascii="Arial"/>
          <w:color w:val="3D3D3B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A0A08"/>
          <w:spacing w:val="0"/>
          <w:w w:val="86"/>
          <w:position w:val="-1"/>
          <w:sz w:val="22"/>
          <w:szCs w:val="22"/>
        </w:rPr>
        <w:t>li</w:t>
      </w:r>
      <w:r>
        <w:rPr>
          <w:rFonts w:cs="Arial" w:hAnsi="Arial" w:eastAsia="Arial" w:ascii="Arial"/>
          <w:color w:val="282828"/>
          <w:spacing w:val="0"/>
          <w:w w:val="8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0A0A08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8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7"/>
          <w:position w:val="-1"/>
          <w:sz w:val="22"/>
          <w:szCs w:val="22"/>
        </w:rPr>
        <w:t>Sa</w:t>
      </w:r>
      <w:r>
        <w:rPr>
          <w:rFonts w:cs="Arial" w:hAnsi="Arial" w:eastAsia="Arial" w:ascii="Arial"/>
          <w:color w:val="3D3D3B"/>
          <w:spacing w:val="0"/>
          <w:w w:val="5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ubridad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Higiene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fue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A0A08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ntegrada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color w:val="282828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sesi6n</w:t>
      </w:r>
      <w:r>
        <w:rPr>
          <w:rFonts w:cs="Arial" w:hAnsi="Arial" w:eastAsia="Arial" w:ascii="Arial"/>
          <w:color w:val="282828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pgMar w:header="1855" w:footer="0" w:top="2380" w:bottom="280" w:left="60" w:right="60"/>
          <w:pgSz w:w="11900" w:h="16840"/>
        </w:sectPr>
      </w:pPr>
      <w:r>
        <w:rPr>
          <w:sz w:val="19"/>
          <w:szCs w:val="1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82"/>
      </w:pPr>
      <w:r>
        <w:pict>
          <v:shape type="#_x0000_t75" style="position:absolute;margin-left:20.66pt;margin-top:-69.2341pt;width:44.66pt;height:66.74pt;mso-position-horizontal-relative:page;mso-position-vertical-relative:paragraph;z-index:-1252">
            <v:imagedata o:title="" r:id="rId23"/>
          </v:shape>
        </w:pict>
      </w:r>
      <w:r>
        <w:rPr>
          <w:rFonts w:cs="Arial" w:hAnsi="Arial" w:eastAsia="Arial" w:ascii="Arial"/>
          <w:color w:val="8E8E8E"/>
          <w:w w:val="99"/>
          <w:position w:val="-1"/>
          <w:sz w:val="14"/>
          <w:szCs w:val="14"/>
        </w:rPr>
        <w:t>Go</w:t>
      </w:r>
      <w:r>
        <w:rPr>
          <w:rFonts w:cs="Arial" w:hAnsi="Arial" w:eastAsia="Arial" w:ascii="Arial"/>
          <w:color w:val="7B7B79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8E8E8E"/>
          <w:w w:val="98"/>
          <w:position w:val="-1"/>
          <w:sz w:val="14"/>
          <w:szCs w:val="14"/>
        </w:rPr>
        <w:t>ie</w:t>
      </w:r>
      <w:r>
        <w:rPr>
          <w:rFonts w:cs="Arial" w:hAnsi="Arial" w:eastAsia="Arial" w:ascii="Arial"/>
          <w:color w:val="7B7B79"/>
          <w:w w:val="101"/>
          <w:position w:val="-1"/>
          <w:sz w:val="14"/>
          <w:szCs w:val="14"/>
        </w:rPr>
        <w:t>rn</w:t>
      </w:r>
      <w:r>
        <w:rPr>
          <w:rFonts w:cs="Arial" w:hAnsi="Arial" w:eastAsia="Arial" w:ascii="Arial"/>
          <w:color w:val="8E8E8E"/>
          <w:w w:val="110"/>
          <w:position w:val="-1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1900" w:h="16840"/>
          <w:pgMar w:top="1580" w:bottom="280" w:left="60" w:right="60"/>
          <w:cols w:num="2" w:equalWidth="off">
            <w:col w:w="1247" w:space="623"/>
            <w:col w:w="9910"/>
          </w:cols>
        </w:sectPr>
      </w:pPr>
      <w:r>
        <w:br w:type="column"/>
      </w:r>
      <w:r>
        <w:rPr>
          <w:rFonts w:cs="Arial" w:hAnsi="Arial" w:eastAsia="Arial" w:ascii="Arial"/>
          <w:color w:val="282828"/>
          <w:w w:val="95"/>
          <w:sz w:val="22"/>
          <w:szCs w:val="22"/>
        </w:rPr>
        <w:t>Cab</w:t>
      </w:r>
      <w:r>
        <w:rPr>
          <w:rFonts w:cs="Arial" w:hAnsi="Arial" w:eastAsia="Arial" w:ascii="Arial"/>
          <w:color w:val="3D3D3B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0A0A08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82828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282828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sz w:val="22"/>
          <w:szCs w:val="22"/>
        </w:rPr>
        <w:t>de</w:t>
      </w:r>
      <w:r>
        <w:rPr>
          <w:rFonts w:cs="Arial" w:hAnsi="Arial" w:eastAsia="Arial" w:ascii="Arial"/>
          <w:color w:val="3D3D3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D3D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22"/>
          <w:szCs w:val="22"/>
        </w:rPr>
        <w:t>Ayuntam</w:t>
      </w:r>
      <w:r>
        <w:rPr>
          <w:rFonts w:cs="Arial" w:hAnsi="Arial" w:eastAsia="Arial" w:ascii="Arial"/>
          <w:color w:val="3D3D3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8282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Tlaquepaque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8282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282828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color w:val="28282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afio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 w:lineRule="exact" w:line="240"/>
        <w:ind w:left="113"/>
      </w:pPr>
      <w:r>
        <w:rPr>
          <w:rFonts w:cs="Arial" w:hAnsi="Arial" w:eastAsia="Arial" w:ascii="Arial"/>
          <w:b/>
          <w:color w:val="4B4B4B"/>
          <w:spacing w:val="0"/>
          <w:w w:val="109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282828"/>
          <w:spacing w:val="-11"/>
          <w:w w:val="109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color w:val="3D3D3B"/>
          <w:spacing w:val="-12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282828"/>
          <w:spacing w:val="0"/>
          <w:w w:val="109"/>
          <w:position w:val="-1"/>
          <w:sz w:val="16"/>
          <w:szCs w:val="16"/>
        </w:rPr>
        <w:t>QUEP</w:t>
      </w:r>
      <w:r>
        <w:rPr>
          <w:rFonts w:cs="Arial" w:hAnsi="Arial" w:eastAsia="Arial" w:ascii="Arial"/>
          <w:b/>
          <w:color w:val="282828"/>
          <w:spacing w:val="-11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3D3D3B"/>
          <w:spacing w:val="0"/>
          <w:w w:val="109"/>
          <w:position w:val="-1"/>
          <w:sz w:val="16"/>
          <w:szCs w:val="16"/>
        </w:rPr>
        <w:t>Q</w:t>
      </w:r>
      <w:r>
        <w:rPr>
          <w:rFonts w:cs="Arial" w:hAnsi="Arial" w:eastAsia="Arial" w:ascii="Arial"/>
          <w:b/>
          <w:color w:val="282828"/>
          <w:spacing w:val="0"/>
          <w:w w:val="109"/>
          <w:position w:val="-1"/>
          <w:sz w:val="16"/>
          <w:szCs w:val="16"/>
        </w:rPr>
        <w:t>UE</w:t>
      </w:r>
      <w:r>
        <w:rPr>
          <w:rFonts w:cs="Arial" w:hAnsi="Arial" w:eastAsia="Arial" w:ascii="Arial"/>
          <w:b/>
          <w:color w:val="282828"/>
          <w:spacing w:val="0"/>
          <w:w w:val="109"/>
          <w:position w:val="-1"/>
          <w:sz w:val="16"/>
          <w:szCs w:val="16"/>
        </w:rPr>
        <w:t>        </w:t>
      </w:r>
      <w:r>
        <w:rPr>
          <w:rFonts w:cs="Arial" w:hAnsi="Arial" w:eastAsia="Arial" w:ascii="Arial"/>
          <w:b/>
          <w:color w:val="282828"/>
          <w:spacing w:val="20"/>
          <w:w w:val="10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position w:val="-1"/>
          <w:sz w:val="22"/>
          <w:szCs w:val="22"/>
        </w:rPr>
        <w:t>2022</w:t>
      </w:r>
      <w:r>
        <w:rPr>
          <w:rFonts w:cs="Arial" w:hAnsi="Arial" w:eastAsia="Arial" w:ascii="Arial"/>
          <w:color w:val="3D3D3B"/>
          <w:spacing w:val="0"/>
          <w:w w:val="61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3D3D3B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D3D3B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quedando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conformada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282828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Regidores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282828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7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D3D3B"/>
          <w:spacing w:val="0"/>
          <w:w w:val="57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guiente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282828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manera: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2120" w:type="dxa"/>
            <w:tcBorders>
              <w:top w:val="single" w:sz="8" w:space="0" w:color="676767"/>
              <w:left w:val="single" w:sz="8" w:space="0" w:color="676767"/>
              <w:bottom w:val="single" w:sz="8" w:space="0" w:color="676767"/>
              <w:right w:val="single" w:sz="8" w:space="0" w:color="7B7B7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1"/>
            </w:pP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2"/>
                <w:szCs w:val="22"/>
              </w:rPr>
              <w:t>PRESIDEN</w:t>
            </w:r>
            <w:r>
              <w:rPr>
                <w:rFonts w:cs="Arial" w:hAnsi="Arial" w:eastAsia="Arial" w:ascii="Arial"/>
                <w:color w:val="3D3D3B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D3D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0" w:type="dxa"/>
            <w:tcBorders>
              <w:top w:val="single" w:sz="8" w:space="0" w:color="676767"/>
              <w:left w:val="single" w:sz="8" w:space="0" w:color="7B7B79"/>
              <w:bottom w:val="single" w:sz="8" w:space="0" w:color="676767"/>
              <w:right w:val="single" w:sz="8" w:space="0" w:color="28282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3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MARIA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PATRICIA</w:t>
            </w:r>
            <w:r>
              <w:rPr>
                <w:rFonts w:cs="Arial" w:hAnsi="Arial" w:eastAsia="Arial" w:ascii="Arial"/>
                <w:color w:val="282828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MEZA</w:t>
            </w:r>
            <w:r>
              <w:rPr>
                <w:rFonts w:cs="Arial" w:hAnsi="Arial" w:eastAsia="Arial" w:ascii="Arial"/>
                <w:color w:val="282828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NUNEZ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0" w:hRule="exact"/>
        </w:trPr>
        <w:tc>
          <w:tcPr>
            <w:tcW w:w="2120" w:type="dxa"/>
            <w:tcBorders>
              <w:top w:val="single" w:sz="8" w:space="0" w:color="676767"/>
              <w:left w:val="single" w:sz="8" w:space="0" w:color="3D3D3B"/>
              <w:bottom w:val="single" w:sz="8" w:space="0" w:color="7B7B79"/>
              <w:right w:val="single" w:sz="8" w:space="0" w:color="4B4B4B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89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0" w:type="dxa"/>
            <w:tcBorders>
              <w:top w:val="single" w:sz="8" w:space="0" w:color="676767"/>
              <w:left w:val="single" w:sz="8" w:space="0" w:color="4B4B4B"/>
              <w:bottom w:val="single" w:sz="8" w:space="0" w:color="676767"/>
              <w:right w:val="single" w:sz="8" w:space="0" w:color="676767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BRAULIO</w:t>
            </w:r>
            <w:r>
              <w:rPr>
                <w:rFonts w:cs="Arial" w:hAnsi="Arial" w:eastAsia="Arial" w:ascii="Arial"/>
                <w:color w:val="282828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ERNESTO</w:t>
            </w:r>
            <w:r>
              <w:rPr>
                <w:rFonts w:cs="Arial" w:hAnsi="Arial" w:eastAsia="Arial" w:ascii="Arial"/>
                <w:color w:val="282828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GARCIA</w:t>
            </w:r>
            <w:r>
              <w:rPr>
                <w:rFonts w:cs="Arial" w:hAnsi="Arial" w:eastAsia="Arial" w:ascii="Arial"/>
                <w:color w:val="282828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PEREZ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60" w:hRule="exact"/>
        </w:trPr>
        <w:tc>
          <w:tcPr>
            <w:tcW w:w="2120" w:type="dxa"/>
            <w:tcBorders>
              <w:top w:val="single" w:sz="8" w:space="0" w:color="7B7B79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99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0" w:type="dxa"/>
            <w:tcBorders>
              <w:top w:val="single" w:sz="8" w:space="0" w:color="676767"/>
              <w:left w:val="nil" w:sz="6" w:space="0" w:color="auto"/>
              <w:bottom w:val="single" w:sz="8" w:space="0" w:color="282828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46"/>
              <w:ind w:left="1613" w:right="550" w:hanging="99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ALMA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22"/>
                <w:szCs w:val="22"/>
              </w:rPr>
              <w:t>DOLOR</w:t>
            </w:r>
            <w:r>
              <w:rPr>
                <w:rFonts w:cs="Arial" w:hAnsi="Arial" w:eastAsia="Arial" w:ascii="Arial"/>
                <w:color w:val="0A0A08"/>
                <w:spacing w:val="0"/>
                <w:w w:val="7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7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HURTADO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CASTILLO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0" w:hRule="exact"/>
        </w:trPr>
        <w:tc>
          <w:tcPr>
            <w:tcW w:w="2120" w:type="dxa"/>
            <w:tcBorders>
              <w:top w:val="single" w:sz="8" w:space="0" w:color="676767"/>
              <w:left w:val="single" w:sz="8" w:space="0" w:color="676767"/>
              <w:bottom w:val="single" w:sz="8" w:space="0" w:color="676767"/>
              <w:right w:val="single" w:sz="0" w:space="0" w:color="676767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89"/>
            </w:pPr>
            <w:r>
              <w:rPr>
                <w:rFonts w:cs="Arial" w:hAnsi="Arial" w:eastAsia="Arial" w:ascii="Arial"/>
                <w:color w:val="282828"/>
                <w:w w:val="102"/>
                <w:sz w:val="22"/>
                <w:szCs w:val="22"/>
              </w:rPr>
              <w:t>VOCA</w:t>
            </w:r>
            <w:r>
              <w:rPr>
                <w:rFonts w:cs="Arial" w:hAnsi="Arial" w:eastAsia="Arial" w:ascii="Arial"/>
                <w:color w:val="0A0A08"/>
                <w:w w:val="7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4200" w:type="dxa"/>
            <w:tcBorders>
              <w:top w:val="single" w:sz="8" w:space="0" w:color="282828"/>
              <w:left w:val="single" w:sz="0" w:space="0" w:color="676767"/>
              <w:bottom w:val="single" w:sz="8" w:space="0" w:color="4B4B4B"/>
              <w:right w:val="single" w:sz="0" w:space="0" w:color="676767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JOSE</w:t>
            </w:r>
            <w:r>
              <w:rPr>
                <w:rFonts w:cs="Arial" w:hAnsi="Arial" w:eastAsia="Arial" w:ascii="Arial"/>
                <w:color w:val="282828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ROBERTO</w:t>
            </w:r>
            <w:r>
              <w:rPr>
                <w:rFonts w:cs="Arial" w:hAnsi="Arial" w:eastAsia="Arial" w:ascii="Arial"/>
                <w:color w:val="282828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GARCIA</w:t>
            </w:r>
            <w:r>
              <w:rPr>
                <w:rFonts w:cs="Arial" w:hAnsi="Arial" w:eastAsia="Arial" w:ascii="Arial"/>
                <w:color w:val="282828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2"/>
                <w:szCs w:val="22"/>
              </w:rPr>
              <w:t>CASTILLO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1900" w:h="16840"/>
          <w:pgMar w:top="1580" w:bottom="280" w:left="60" w:right="6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pict>
          <v:shape type="#_x0000_t75" style="position:absolute;margin-left:8.18pt;margin-top:665.32pt;width:180.02pt;height:83.06pt;mso-position-horizontal-relative:page;mso-position-vertical-relative:page;z-index:-1251">
            <v:imagedata o:title="" r:id="rId24"/>
          </v:shape>
        </w:pict>
      </w:r>
      <w:r>
        <w:rPr>
          <w:rFonts w:cs="Arial" w:hAnsi="Arial" w:eastAsia="Arial" w:ascii="Arial"/>
          <w:color w:val="7B7B79"/>
          <w:w w:val="98"/>
          <w:sz w:val="18"/>
          <w:szCs w:val="18"/>
        </w:rPr>
        <w:t>ln</w:t>
      </w:r>
      <w:r>
        <w:rPr>
          <w:rFonts w:cs="Arial" w:hAnsi="Arial" w:eastAsia="Arial" w:ascii="Arial"/>
          <w:color w:val="8E8E8E"/>
          <w:w w:val="110"/>
          <w:sz w:val="18"/>
          <w:szCs w:val="18"/>
        </w:rPr>
        <w:t>dependenc</w:t>
      </w:r>
      <w:r>
        <w:rPr>
          <w:rFonts w:cs="Arial" w:hAnsi="Arial" w:eastAsia="Arial" w:ascii="Arial"/>
          <w:color w:val="A5A5A5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8E8E8E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E8E8E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117"/>
          <w:sz w:val="18"/>
          <w:szCs w:val="18"/>
        </w:rPr>
        <w:t>#</w:t>
      </w:r>
      <w:r>
        <w:rPr>
          <w:rFonts w:cs="Arial" w:hAnsi="Arial" w:eastAsia="Arial" w:ascii="Arial"/>
          <w:color w:val="7B7B79"/>
          <w:spacing w:val="0"/>
          <w:w w:val="39"/>
          <w:sz w:val="18"/>
          <w:szCs w:val="18"/>
        </w:rPr>
        <w:t>1</w:t>
      </w:r>
      <w:r>
        <w:rPr>
          <w:rFonts w:cs="Arial" w:hAnsi="Arial" w:eastAsia="Arial" w:ascii="Arial"/>
          <w:color w:val="8E8E8E"/>
          <w:spacing w:val="0"/>
          <w:w w:val="110"/>
          <w:sz w:val="18"/>
          <w:szCs w:val="18"/>
        </w:rPr>
        <w:t>0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Centro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E8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B7B79"/>
          <w:spacing w:val="0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8E8E8E"/>
          <w:spacing w:val="0"/>
          <w:w w:val="109"/>
          <w:sz w:val="18"/>
          <w:szCs w:val="18"/>
        </w:rPr>
        <w:t>ist6r</w:t>
      </w:r>
      <w:r>
        <w:rPr>
          <w:rFonts w:cs="Arial" w:hAnsi="Arial" w:eastAsia="Arial" w:ascii="Arial"/>
          <w:color w:val="7B7B79"/>
          <w:spacing w:val="0"/>
          <w:w w:val="49"/>
          <w:sz w:val="18"/>
          <w:szCs w:val="18"/>
        </w:rPr>
        <w:t>i</w:t>
      </w:r>
      <w:r>
        <w:rPr>
          <w:rFonts w:cs="Arial" w:hAnsi="Arial" w:eastAsia="Arial" w:ascii="Arial"/>
          <w:color w:val="8E8E8E"/>
          <w:spacing w:val="0"/>
          <w:w w:val="106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8"/>
        <w:ind w:left="374"/>
      </w:pPr>
      <w:r>
        <w:br w:type="column"/>
      </w:r>
      <w:r>
        <w:rPr>
          <w:rFonts w:cs="Times New Roman" w:hAnsi="Times New Roman" w:eastAsia="Times New Roman" w:ascii="Times New Roman"/>
          <w:color w:val="A03F57"/>
          <w:spacing w:val="0"/>
          <w:w w:val="76"/>
          <w:sz w:val="40"/>
          <w:szCs w:val="4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730"/>
      </w:pPr>
      <w:r>
        <w:pict>
          <v:shape type="#_x0000_t202" style="position:absolute;margin-left:476.64pt;margin-top:-22.1596pt;width:82.0816pt;height:29pt;mso-position-horizontal-relative:page;mso-position-vertical-relative:paragraph;z-index:-124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676767"/>
                      <w:w w:val="117"/>
                      <w:sz w:val="58"/>
                      <w:szCs w:val="58"/>
                    </w:rPr>
                    <w:t>v\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76767"/>
                      <w:spacing w:val="-38"/>
                      <w:w w:val="117"/>
                      <w:sz w:val="58"/>
                      <w:szCs w:val="5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D3D3B"/>
                      <w:spacing w:val="0"/>
                      <w:w w:val="106"/>
                      <w:sz w:val="58"/>
                      <w:szCs w:val="58"/>
                    </w:rPr>
                    <w:t>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7B7B79"/>
          <w:w w:val="76"/>
          <w:position w:val="-2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7B7B79"/>
          <w:spacing w:val="-25"/>
          <w:w w:val="76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42"/>
          <w:position w:val="-2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b/>
          <w:color w:val="8E8E8E"/>
          <w:spacing w:val="-9"/>
          <w:w w:val="42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-10"/>
          <w:w w:val="9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4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75"/>
          <w:position w:val="-2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77"/>
        <w:sectPr>
          <w:type w:val="continuous"/>
          <w:pgSz w:w="11900" w:h="16840"/>
          <w:pgMar w:top="1580" w:bottom="280" w:left="60" w:right="60"/>
          <w:cols w:num="2" w:equalWidth="off">
            <w:col w:w="9021" w:space="452"/>
            <w:col w:w="2307"/>
          </w:cols>
        </w:sectPr>
      </w:pPr>
      <w:r>
        <w:pict>
          <v:group style="position:absolute;margin-left:467pt;margin-top:-31.47pt;width:0pt;height:37pt;mso-position-horizontal-relative:page;mso-position-vertical-relative:paragraph;z-index:-1250" coordorigin="9340,-629" coordsize="0,740">
            <v:shape style="position:absolute;left:9340;top:-629;width:0;height:740" coordorigin="9340,-629" coordsize="0,740" path="m9340,111l9340,-629e" filled="f" stroked="t" strokeweight="1pt" strokecolor="#28282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qu</w:t>
      </w:r>
      <w:r>
        <w:rPr>
          <w:rFonts w:cs="Arial" w:hAnsi="Arial" w:eastAsia="Arial" w:ascii="Arial"/>
          <w:color w:val="7B7B79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7B7B79"/>
          <w:spacing w:val="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1"/>
          <w:position w:val="1"/>
          <w:sz w:val="20"/>
          <w:szCs w:val="20"/>
        </w:rPr>
        <w:t>Oue</w:t>
      </w:r>
      <w:r>
        <w:rPr>
          <w:rFonts w:cs="Arial" w:hAnsi="Arial" w:eastAsia="Arial" w:ascii="Arial"/>
          <w:color w:val="3D3D3B"/>
          <w:spacing w:val="0"/>
          <w:w w:val="99"/>
          <w:position w:val="1"/>
          <w:sz w:val="20"/>
          <w:szCs w:val="20"/>
        </w:rPr>
        <w:t>rg</w: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6"/>
        <w:ind w:left="7591"/>
      </w:pPr>
      <w:r>
        <w:rPr>
          <w:rFonts w:cs="Arial" w:hAnsi="Arial" w:eastAsia="Arial" w:ascii="Arial"/>
          <w:b/>
          <w:color w:val="0B0B0B"/>
          <w:sz w:val="42"/>
          <w:szCs w:val="42"/>
        </w:rPr>
        <w:t>S~la</w:t>
      </w:r>
      <w:r>
        <w:rPr>
          <w:rFonts w:cs="Arial" w:hAnsi="Arial" w:eastAsia="Arial" w:ascii="Arial"/>
          <w:b/>
          <w:color w:val="0B0B0B"/>
          <w:spacing w:val="-60"/>
          <w:sz w:val="42"/>
          <w:szCs w:val="42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sz w:val="42"/>
          <w:szCs w:val="42"/>
        </w:rPr>
        <w:t>de</w:t>
      </w:r>
      <w:r>
        <w:rPr>
          <w:rFonts w:cs="Arial" w:hAnsi="Arial" w:eastAsia="Arial" w:ascii="Arial"/>
          <w:b/>
          <w:color w:val="0B0B0B"/>
          <w:spacing w:val="28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sz w:val="42"/>
          <w:szCs w:val="42"/>
        </w:rPr>
        <w:t>Regidor</w:t>
      </w:r>
      <w:r>
        <w:rPr>
          <w:rFonts w:cs="Arial" w:hAnsi="Arial" w:eastAsia="Arial" w:ascii="Arial"/>
          <w:b/>
          <w:color w:val="0B0B0B"/>
          <w:spacing w:val="-123"/>
          <w:w w:val="100"/>
          <w:sz w:val="42"/>
          <w:szCs w:val="42"/>
        </w:rPr>
        <w:t>e</w:t>
      </w:r>
      <w:r>
        <w:rPr>
          <w:rFonts w:cs="Arial" w:hAnsi="Arial" w:eastAsia="Arial" w:ascii="Arial"/>
          <w:b/>
          <w:color w:val="2A2A2A"/>
          <w:spacing w:val="0"/>
          <w:w w:val="100"/>
          <w:sz w:val="42"/>
          <w:szCs w:val="42"/>
        </w:rPr>
        <w:t>s</w:t>
      </w:r>
      <w:r>
        <w:rPr>
          <w:rFonts w:cs="Arial" w:hAnsi="Arial" w:eastAsia="Arial" w:ascii="Arial"/>
          <w:b/>
          <w:color w:val="2A2A2A"/>
          <w:spacing w:val="0"/>
          <w:w w:val="100"/>
          <w:sz w:val="42"/>
          <w:szCs w:val="42"/>
        </w:rPr>
        <w:t>  </w:t>
      </w:r>
      <w:r>
        <w:rPr>
          <w:rFonts w:cs="Arial" w:hAnsi="Arial" w:eastAsia="Arial" w:ascii="Arial"/>
          <w:b/>
          <w:color w:val="2A2A2A"/>
          <w:spacing w:val="6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color w:val="DDE87C"/>
          <w:spacing w:val="0"/>
          <w:w w:val="100"/>
          <w:sz w:val="42"/>
          <w:szCs w:val="4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553"/>
      </w:pPr>
      <w:r>
        <w:rPr>
          <w:rFonts w:cs="Times New Roman" w:hAnsi="Times New Roman" w:eastAsia="Times New Roman" w:ascii="Times New Roman"/>
          <w:b/>
          <w:color w:val="0B0B0B"/>
          <w:spacing w:val="0"/>
          <w:w w:val="82"/>
          <w:sz w:val="26"/>
          <w:szCs w:val="26"/>
        </w:rPr>
        <w:t>ATRIBUCIONES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2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B0B0B"/>
          <w:spacing w:val="38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B0B0B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B0B0B"/>
          <w:spacing w:val="11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B0B0B"/>
          <w:spacing w:val="34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EDILICI</w:t>
      </w:r>
      <w:r>
        <w:rPr>
          <w:rFonts w:cs="Times New Roman" w:hAnsi="Times New Roman" w:eastAsia="Times New Roman" w:ascii="Times New Roman"/>
          <w:b/>
          <w:color w:val="0B0B0B"/>
          <w:spacing w:val="-2"/>
          <w:w w:val="8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47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SALUBRIDAD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B0B0B"/>
          <w:spacing w:val="25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23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1"/>
          <w:sz w:val="26"/>
          <w:szCs w:val="26"/>
        </w:rPr>
        <w:t>HIGIEN</w:t>
      </w:r>
      <w:r>
        <w:rPr>
          <w:rFonts w:cs="Times New Roman" w:hAnsi="Times New Roman" w:eastAsia="Times New Roman" w:ascii="Times New Roman"/>
          <w:b/>
          <w:color w:val="0B0B0B"/>
          <w:spacing w:val="-79"/>
          <w:w w:val="9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55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17"/>
        <w:ind w:left="1572" w:right="1529" w:firstLine="710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rib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1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4"/>
          <w:szCs w:val="24"/>
        </w:rPr>
        <w:t>Edilic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2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Salubridad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Higiene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383838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uentran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5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estipuladas</w:t>
      </w:r>
      <w:r>
        <w:rPr>
          <w:rFonts w:cs="Arial" w:hAnsi="Arial" w:eastAsia="Arial" w:ascii="Arial"/>
          <w:color w:val="2A2A2A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A2A2A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6"/>
          <w:sz w:val="24"/>
          <w:szCs w:val="24"/>
        </w:rPr>
        <w:t>art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f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cu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100</w:t>
      </w:r>
      <w:r>
        <w:rPr>
          <w:rFonts w:cs="Arial" w:hAnsi="Arial" w:eastAsia="Arial" w:ascii="Arial"/>
          <w:color w:val="2A2A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A2A2A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2A2A2A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A2A2A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7"/>
          <w:sz w:val="24"/>
          <w:szCs w:val="24"/>
        </w:rPr>
        <w:t>Admini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traci6n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4"/>
          <w:szCs w:val="24"/>
        </w:rPr>
        <w:t>Publ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cs</w:t>
      </w:r>
      <w:r>
        <w:rPr>
          <w:rFonts w:cs="Arial" w:hAnsi="Arial" w:eastAsia="Arial" w:ascii="Arial"/>
          <w:color w:val="2A2A2A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A2A2A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Consti</w:t>
      </w:r>
      <w:r>
        <w:rPr>
          <w:rFonts w:cs="Arial" w:hAnsi="Arial" w:eastAsia="Arial" w:ascii="Arial"/>
          <w:color w:val="0B0B0B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uc</w:t>
      </w:r>
      <w:r>
        <w:rPr>
          <w:rFonts w:cs="Arial" w:hAnsi="Arial" w:eastAsia="Arial" w:ascii="Arial"/>
          <w:color w:val="383838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Tlaquepaque</w:t>
      </w:r>
      <w:r>
        <w:rPr>
          <w:rFonts w:cs="Arial" w:hAnsi="Arial" w:eastAsia="Arial" w:ascii="Arial"/>
          <w:color w:val="494949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494949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cua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A2A2A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transcr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ben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6"/>
          <w:sz w:val="24"/>
          <w:szCs w:val="24"/>
        </w:rPr>
        <w:t>continuaci6n</w:t>
      </w:r>
      <w:r>
        <w:rPr>
          <w:rFonts w:cs="Arial" w:hAnsi="Arial" w:eastAsia="Arial" w:ascii="Arial"/>
          <w:color w:val="383838"/>
          <w:spacing w:val="0"/>
          <w:w w:val="59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378"/>
      </w:pPr>
      <w:r>
        <w:rPr>
          <w:rFonts w:cs="Arial" w:hAnsi="Arial" w:eastAsia="Arial" w:ascii="Arial"/>
          <w:color w:val="2A2A2A"/>
          <w:spacing w:val="0"/>
          <w:w w:val="81"/>
          <w:position w:val="-1"/>
          <w:sz w:val="24"/>
          <w:szCs w:val="24"/>
        </w:rPr>
        <w:t>I.</w:t>
      </w:r>
      <w:r>
        <w:rPr>
          <w:rFonts w:cs="Arial" w:hAnsi="Arial" w:eastAsia="Arial" w:ascii="Arial"/>
          <w:color w:val="2A2A2A"/>
          <w:spacing w:val="0"/>
          <w:w w:val="81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color w:val="2A2A2A"/>
          <w:spacing w:val="49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Vela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3838"/>
          <w:spacing w:val="4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6"/>
          <w:position w:val="-1"/>
          <w:sz w:val="24"/>
          <w:szCs w:val="24"/>
        </w:rPr>
        <w:t>ap</w:t>
      </w:r>
      <w:r>
        <w:rPr>
          <w:rFonts w:cs="Arial" w:hAnsi="Arial" w:eastAsia="Arial" w:ascii="Arial"/>
          <w:color w:val="0B0B0B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icaci6n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6"/>
          <w:position w:val="-1"/>
          <w:sz w:val="24"/>
          <w:szCs w:val="24"/>
        </w:rPr>
        <w:t>observan</w:t>
      </w:r>
      <w:r>
        <w:rPr>
          <w:rFonts w:cs="Arial" w:hAnsi="Arial" w:eastAsia="Arial" w:ascii="Arial"/>
          <w:color w:val="383838"/>
          <w:spacing w:val="0"/>
          <w:w w:val="96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A2A2A"/>
          <w:spacing w:val="0"/>
          <w:w w:val="96"/>
          <w:position w:val="-1"/>
          <w:sz w:val="24"/>
          <w:szCs w:val="24"/>
        </w:rPr>
        <w:t>ia</w:t>
      </w:r>
      <w:r>
        <w:rPr>
          <w:rFonts w:cs="Arial" w:hAnsi="Arial" w:eastAsia="Arial" w:ascii="Arial"/>
          <w:color w:val="2A2A2A"/>
          <w:spacing w:val="0"/>
          <w:w w:val="96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2"/>
          <w:w w:val="96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5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position w:val="-1"/>
          <w:sz w:val="24"/>
          <w:szCs w:val="24"/>
        </w:rPr>
        <w:t>dispos</w:t>
      </w:r>
      <w:r>
        <w:rPr>
          <w:rFonts w:cs="Arial" w:hAnsi="Arial" w:eastAsia="Arial" w:ascii="Arial"/>
          <w:color w:val="0B0B0B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ciones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legales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0" w:footer="0" w:top="1580" w:bottom="280" w:left="60" w:right="80"/>
          <w:headerReference w:type="default" r:id="rId25"/>
          <w:pgSz w:w="11900" w:h="16840"/>
        </w:sectPr>
      </w:pPr>
      <w:r>
        <w:rPr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300" w:right="264"/>
      </w:pPr>
      <w:r>
        <w:pict>
          <v:shape type="#_x0000_t75" style="position:absolute;margin-left:18.74pt;margin-top:-70.1721pt;width:43.7pt;height:66.74pt;mso-position-horizontal-relative:page;mso-position-vertical-relative:paragraph;z-index:-1248">
            <v:imagedata o:title="" r:id="rId26"/>
          </v:shape>
        </w:pict>
      </w:r>
      <w:r>
        <w:rPr>
          <w:rFonts w:cs="Arial" w:hAnsi="Arial" w:eastAsia="Arial" w:ascii="Arial"/>
          <w:color w:val="8C8C8C"/>
          <w:spacing w:val="0"/>
          <w:w w:val="111"/>
          <w:sz w:val="12"/>
          <w:szCs w:val="12"/>
        </w:rPr>
        <w:t>Gobiern</w:t>
      </w:r>
      <w:r>
        <w:rPr>
          <w:rFonts w:cs="Arial" w:hAnsi="Arial" w:eastAsia="Arial" w:ascii="Arial"/>
          <w:color w:val="797979"/>
          <w:spacing w:val="0"/>
          <w:w w:val="111"/>
          <w:sz w:val="12"/>
          <w:szCs w:val="12"/>
        </w:rPr>
        <w:t>o</w:t>
      </w:r>
      <w:r>
        <w:rPr>
          <w:rFonts w:cs="Arial" w:hAnsi="Arial" w:eastAsia="Arial" w:ascii="Arial"/>
          <w:color w:val="797979"/>
          <w:spacing w:val="0"/>
          <w:w w:val="111"/>
          <w:sz w:val="12"/>
          <w:szCs w:val="12"/>
        </w:rPr>
        <w:t>  </w:t>
      </w:r>
      <w:r>
        <w:rPr>
          <w:rFonts w:cs="Arial" w:hAnsi="Arial" w:eastAsia="Arial" w:ascii="Arial"/>
          <w:color w:val="797979"/>
          <w:spacing w:val="4"/>
          <w:w w:val="111"/>
          <w:sz w:val="12"/>
          <w:szCs w:val="12"/>
        </w:rPr>
        <w:t> </w:t>
      </w:r>
      <w:r>
        <w:rPr>
          <w:rFonts w:cs="Arial" w:hAnsi="Arial" w:eastAsia="Arial" w:ascii="Arial"/>
          <w:color w:val="797979"/>
          <w:spacing w:val="0"/>
          <w:w w:val="104"/>
          <w:sz w:val="12"/>
          <w:szCs w:val="12"/>
        </w:rPr>
        <w:t>d</w:t>
      </w:r>
      <w:r>
        <w:rPr>
          <w:rFonts w:cs="Arial" w:hAnsi="Arial" w:eastAsia="Arial" w:ascii="Arial"/>
          <w:color w:val="8C8C8C"/>
          <w:spacing w:val="0"/>
          <w:w w:val="11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6"/>
        <w:ind w:left="81" w:right="-32"/>
      </w:pPr>
      <w:r>
        <w:rPr>
          <w:rFonts w:cs="Arial" w:hAnsi="Arial" w:eastAsia="Arial" w:ascii="Arial"/>
          <w:b/>
          <w:color w:val="2A2A2A"/>
          <w:spacing w:val="0"/>
          <w:w w:val="110"/>
          <w:sz w:val="16"/>
          <w:szCs w:val="16"/>
        </w:rPr>
        <w:t>"LAQUEPAQUE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05"/>
      </w:pPr>
      <w:r>
        <w:br w:type="column"/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8383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materi</w:t>
      </w:r>
      <w:r>
        <w:rPr>
          <w:rFonts w:cs="Arial" w:hAnsi="Arial" w:eastAsia="Arial" w:ascii="Arial"/>
          <w:color w:val="383838"/>
          <w:spacing w:val="0"/>
          <w:w w:val="79"/>
          <w:sz w:val="24"/>
          <w:szCs w:val="24"/>
        </w:rPr>
        <w:t>a;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25"/>
        <w:ind w:left="624" w:right="1485" w:hanging="557"/>
      </w:pPr>
      <w:r>
        <w:rPr>
          <w:rFonts w:cs="Arial" w:hAnsi="Arial" w:eastAsia="Arial" w:ascii="Arial"/>
          <w:color w:val="2A2A2A"/>
          <w:w w:val="89"/>
          <w:sz w:val="24"/>
          <w:szCs w:val="24"/>
        </w:rPr>
        <w:t>II</w:t>
      </w:r>
      <w:r>
        <w:rPr>
          <w:rFonts w:cs="Arial" w:hAnsi="Arial" w:eastAsia="Arial" w:ascii="Arial"/>
          <w:color w:val="383838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383838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38383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Proponer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dictaminar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inic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at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mater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0"/>
          <w:w w:val="109"/>
          <w:sz w:val="24"/>
          <w:szCs w:val="24"/>
        </w:rPr>
        <w:t>omet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consideraci6n</w:t>
      </w:r>
      <w:r>
        <w:rPr>
          <w:rFonts w:cs="Arial" w:hAnsi="Arial" w:eastAsia="Arial" w:ascii="Arial"/>
          <w:color w:val="2A2A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sz w:val="24"/>
          <w:szCs w:val="24"/>
        </w:rPr>
        <w:t>Ayuntam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109"/>
          <w:sz w:val="24"/>
          <w:szCs w:val="24"/>
        </w:rPr>
        <w:t>to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0"/>
      </w:pPr>
      <w:r>
        <w:rPr>
          <w:rFonts w:cs="Arial" w:hAnsi="Arial" w:eastAsia="Arial" w:ascii="Arial"/>
          <w:color w:val="2A2A2A"/>
          <w:w w:val="99"/>
          <w:sz w:val="24"/>
          <w:szCs w:val="24"/>
        </w:rPr>
        <w:t>III</w:t>
      </w:r>
      <w:r>
        <w:rPr>
          <w:rFonts w:cs="Arial" w:hAnsi="Arial" w:eastAsia="Arial" w:ascii="Arial"/>
          <w:color w:val="383838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383838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38383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6"/>
          <w:sz w:val="24"/>
          <w:szCs w:val="24"/>
        </w:rPr>
        <w:t>Impu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sar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campafias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endan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4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evenci6n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34"/>
      </w:pPr>
      <w:r>
        <w:rPr>
          <w:rFonts w:cs="Arial" w:hAnsi="Arial" w:eastAsia="Arial" w:ascii="Arial"/>
          <w:color w:val="2A2A2A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383838"/>
          <w:w w:val="119"/>
          <w:sz w:val="24"/>
          <w:szCs w:val="24"/>
        </w:rPr>
        <w:t>f</w:t>
      </w:r>
      <w:r>
        <w:rPr>
          <w:rFonts w:cs="Arial" w:hAnsi="Arial" w:eastAsia="Arial" w:ascii="Arial"/>
          <w:color w:val="2A2A2A"/>
          <w:w w:val="104"/>
          <w:sz w:val="24"/>
          <w:szCs w:val="24"/>
        </w:rPr>
        <w:t>ermedade</w:t>
      </w:r>
      <w:r>
        <w:rPr>
          <w:rFonts w:cs="Arial" w:hAnsi="Arial" w:eastAsia="Arial" w:ascii="Arial"/>
          <w:color w:val="383838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838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dernicas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color w:val="494949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endem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cas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3"/>
      </w:pPr>
      <w:r>
        <w:rPr>
          <w:rFonts w:cs="Arial" w:hAnsi="Arial" w:eastAsia="Arial" w:ascii="Arial"/>
          <w:color w:val="2A2A2A"/>
          <w:w w:val="107"/>
          <w:sz w:val="24"/>
          <w:szCs w:val="24"/>
        </w:rPr>
        <w:t>Munic</w:t>
      </w:r>
      <w:r>
        <w:rPr>
          <w:rFonts w:cs="Arial" w:hAnsi="Arial" w:eastAsia="Arial" w:ascii="Arial"/>
          <w:color w:val="383838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w w:val="105"/>
          <w:sz w:val="24"/>
          <w:szCs w:val="24"/>
        </w:rPr>
        <w:t>pio</w:t>
      </w:r>
      <w:r>
        <w:rPr>
          <w:rFonts w:cs="Arial" w:hAnsi="Arial" w:eastAsia="Arial" w:ascii="Arial"/>
          <w:color w:val="383838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40" w:val="left"/>
        </w:tabs>
        <w:jc w:val="left"/>
        <w:spacing w:lineRule="auto" w:line="417"/>
        <w:ind w:left="653" w:right="1539" w:hanging="653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IV.</w:t>
        <w:tab/>
      </w:r>
      <w:r>
        <w:rPr>
          <w:rFonts w:cs="Arial" w:hAnsi="Arial" w:eastAsia="Arial" w:ascii="Arial"/>
          <w:color w:val="2A2A2A"/>
          <w:spacing w:val="0"/>
          <w:w w:val="97"/>
          <w:sz w:val="24"/>
          <w:szCs w:val="24"/>
        </w:rPr>
        <w:t>Part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cipar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act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vamente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A2A2A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4"/>
          <w:szCs w:val="24"/>
        </w:rPr>
        <w:t>Conse</w:t>
      </w:r>
      <w:r>
        <w:rPr>
          <w:rFonts w:cs="Arial" w:hAnsi="Arial" w:eastAsia="Arial" w:ascii="Arial"/>
          <w:color w:val="383838"/>
          <w:spacing w:val="0"/>
          <w:w w:val="130"/>
          <w:sz w:val="24"/>
          <w:szCs w:val="24"/>
        </w:rPr>
        <w:t>j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4"/>
          <w:szCs w:val="24"/>
        </w:rPr>
        <w:t>Consu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tivos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A2A2A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fecto</w:t>
      </w:r>
      <w:r>
        <w:rPr>
          <w:rFonts w:cs="Arial" w:hAnsi="Arial" w:eastAsia="Arial" w:ascii="Arial"/>
          <w:color w:val="2A2A2A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8383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creado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A2A2A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Ayuntamiento;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7"/>
      </w:pPr>
      <w:r>
        <w:rPr>
          <w:rFonts w:cs="Times New Roman" w:hAnsi="Times New Roman" w:eastAsia="Times New Roman" w:ascii="Times New Roman"/>
          <w:color w:val="2A2A2A"/>
          <w:spacing w:val="0"/>
          <w:w w:val="84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2A2A2A"/>
          <w:spacing w:val="3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aliz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4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4"/>
          <w:szCs w:val="24"/>
        </w:rPr>
        <w:t>estud</w:t>
      </w:r>
      <w:r>
        <w:rPr>
          <w:rFonts w:cs="Arial" w:hAnsi="Arial" w:eastAsia="Arial" w:ascii="Arial"/>
          <w:color w:val="383838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383838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estime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8"/>
          <w:sz w:val="24"/>
          <w:szCs w:val="24"/>
        </w:rPr>
        <w:t>pert</w:t>
      </w:r>
      <w:r>
        <w:rPr>
          <w:rFonts w:cs="Arial" w:hAnsi="Arial" w:eastAsia="Arial" w:ascii="Arial"/>
          <w:color w:val="383838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nentes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34"/>
        <w:ind w:left="672" w:right="1472" w:hanging="10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politica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deba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ender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Mun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pio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29"/>
        <w:sectPr>
          <w:type w:val="continuous"/>
          <w:pgSz w:w="11900" w:h="16840"/>
          <w:pgMar w:top="1580" w:bottom="280" w:left="60" w:right="80"/>
          <w:cols w:num="2" w:equalWidth="off">
            <w:col w:w="1438" w:space="826"/>
            <w:col w:w="9496"/>
          </w:cols>
        </w:sectPr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2A2A2A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Or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entar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politicas</w:t>
      </w:r>
      <w:r>
        <w:rPr>
          <w:rFonts w:cs="Arial" w:hAnsi="Arial" w:eastAsia="Arial" w:ascii="Arial"/>
          <w:color w:val="2A2A2A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pub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icas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color w:val="2A2A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deba</w:t>
      </w:r>
      <w:r>
        <w:rPr>
          <w:rFonts w:cs="Arial" w:hAnsi="Arial" w:eastAsia="Arial" w:ascii="Arial"/>
          <w:color w:val="2A2A2A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observar</w:t>
      </w:r>
      <w:r>
        <w:rPr>
          <w:rFonts w:cs="Arial" w:hAnsi="Arial" w:eastAsia="Arial" w:ascii="Arial"/>
          <w:color w:val="2A2A2A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1900" w:h="16840"/>
          <w:pgMar w:top="1580" w:bottom="280" w:left="60" w:right="8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954"/>
      </w:pPr>
      <w:r>
        <w:pict>
          <v:shape type="#_x0000_t75" style="position:absolute;margin-left:8.18pt;margin-top:57.4059pt;width:177.14pt;height:72pt;mso-position-horizontal-relative:page;mso-position-vertical-relative:paragraph;z-index:-1247">
            <v:imagedata o:title="" r:id="rId27"/>
          </v:shape>
        </w:pict>
      </w:r>
      <w:r>
        <w:rPr>
          <w:rFonts w:cs="Arial" w:hAnsi="Arial" w:eastAsia="Arial" w:ascii="Arial"/>
          <w:color w:val="2A2A2A"/>
          <w:w w:val="101"/>
          <w:sz w:val="24"/>
          <w:szCs w:val="24"/>
        </w:rPr>
        <w:t>Mu</w:t>
      </w:r>
      <w:r>
        <w:rPr>
          <w:rFonts w:cs="Arial" w:hAnsi="Arial" w:eastAsia="Arial" w:ascii="Arial"/>
          <w:color w:val="383838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A2A2A"/>
          <w:w w:val="104"/>
          <w:sz w:val="24"/>
          <w:szCs w:val="24"/>
        </w:rPr>
        <w:t>icip</w:t>
      </w:r>
      <w:r>
        <w:rPr>
          <w:rFonts w:cs="Arial" w:hAnsi="Arial" w:eastAsia="Arial" w:ascii="Arial"/>
          <w:color w:val="0B0B0B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83838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383838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383838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4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A2A2A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383838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0"/>
          <w:w w:val="95"/>
          <w:sz w:val="24"/>
          <w:szCs w:val="24"/>
        </w:rPr>
        <w:t>esora</w:t>
      </w:r>
      <w:r>
        <w:rPr>
          <w:rFonts w:cs="Arial" w:hAnsi="Arial" w:eastAsia="Arial" w:ascii="Arial"/>
          <w:color w:val="383838"/>
          <w:spacing w:val="0"/>
          <w:w w:val="95"/>
          <w:sz w:val="24"/>
          <w:szCs w:val="24"/>
        </w:rPr>
        <w:t>r</w:t>
      </w:r>
      <w:r>
        <w:rPr>
          <w:rFonts w:cs="Arial" w:hAnsi="Arial" w:eastAsia="Arial" w:ascii="Arial"/>
          <w:color w:val="383838"/>
          <w:spacing w:val="61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Presiden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Mun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cipa</w:t>
      </w:r>
      <w:r>
        <w:rPr>
          <w:rFonts w:cs="Arial" w:hAnsi="Arial" w:eastAsia="Arial" w:ascii="Arial"/>
          <w:color w:val="383838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materia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959" w:right="-47"/>
      </w:pPr>
      <w:r>
        <w:pict>
          <v:group style="position:absolute;margin-left:464pt;margin-top:-19.9981pt;width:0pt;height:38pt;mso-position-horizontal-relative:page;mso-position-vertical-relative:paragraph;z-index:-1245" coordorigin="9280,-400" coordsize="0,760">
            <v:shape style="position:absolute;left:9280;top:-400;width:0;height:760" coordorigin="9280,-400" coordsize="0,760" path="m9280,360l9280,-400e" filled="f" stroked="t" strokeweight="1pt" strokecolor="#2A2A2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797979"/>
          <w:w w:val="98"/>
          <w:sz w:val="18"/>
          <w:szCs w:val="18"/>
        </w:rPr>
        <w:t>ln</w:t>
      </w:r>
      <w:r>
        <w:rPr>
          <w:rFonts w:cs="Arial" w:hAnsi="Arial" w:eastAsia="Arial" w:ascii="Arial"/>
          <w:color w:val="8C8C8C"/>
          <w:w w:val="110"/>
          <w:sz w:val="18"/>
          <w:szCs w:val="18"/>
        </w:rPr>
        <w:t>depe</w:t>
      </w:r>
      <w:r>
        <w:rPr>
          <w:rFonts w:cs="Arial" w:hAnsi="Arial" w:eastAsia="Arial" w:ascii="Arial"/>
          <w:color w:val="797979"/>
          <w:w w:val="103"/>
          <w:sz w:val="18"/>
          <w:szCs w:val="18"/>
        </w:rPr>
        <w:t>nd</w:t>
      </w:r>
      <w:r>
        <w:rPr>
          <w:rFonts w:cs="Arial" w:hAnsi="Arial" w:eastAsia="Arial" w:ascii="Arial"/>
          <w:color w:val="8C8C8C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97979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8C8C8C"/>
          <w:w w:val="109"/>
          <w:sz w:val="18"/>
          <w:szCs w:val="18"/>
        </w:rPr>
        <w:t>c</w:t>
      </w:r>
      <w:r>
        <w:rPr>
          <w:rFonts w:cs="Arial" w:hAnsi="Arial" w:eastAsia="Arial" w:ascii="Arial"/>
          <w:color w:val="9E9E9E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8C8C8C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C8C8C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8C8C8C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17"/>
          <w:sz w:val="18"/>
          <w:szCs w:val="18"/>
        </w:rPr>
        <w:t>#</w:t>
      </w:r>
      <w:r>
        <w:rPr>
          <w:rFonts w:cs="Arial" w:hAnsi="Arial" w:eastAsia="Arial" w:ascii="Arial"/>
          <w:color w:val="797979"/>
          <w:spacing w:val="0"/>
          <w:w w:val="49"/>
          <w:sz w:val="18"/>
          <w:szCs w:val="18"/>
        </w:rPr>
        <w:t>1</w:t>
      </w:r>
      <w:r>
        <w:rPr>
          <w:rFonts w:cs="Arial" w:hAnsi="Arial" w:eastAsia="Arial" w:ascii="Arial"/>
          <w:color w:val="8C8C8C"/>
          <w:spacing w:val="0"/>
          <w:w w:val="110"/>
          <w:sz w:val="18"/>
          <w:szCs w:val="18"/>
        </w:rPr>
        <w:t>0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Cent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979"/>
          <w:spacing w:val="0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8C8C8C"/>
          <w:spacing w:val="0"/>
          <w:w w:val="109"/>
          <w:sz w:val="18"/>
          <w:szCs w:val="18"/>
        </w:rPr>
        <w:t>ist6r</w:t>
      </w:r>
      <w:r>
        <w:rPr>
          <w:rFonts w:cs="Arial" w:hAnsi="Arial" w:eastAsia="Arial" w:ascii="Arial"/>
          <w:color w:val="797979"/>
          <w:spacing w:val="0"/>
          <w:w w:val="49"/>
          <w:sz w:val="18"/>
          <w:szCs w:val="18"/>
        </w:rPr>
        <w:t>i</w:t>
      </w:r>
      <w:r>
        <w:rPr>
          <w:rFonts w:cs="Arial" w:hAnsi="Arial" w:eastAsia="Arial" w:ascii="Arial"/>
          <w:color w:val="8C8C8C"/>
          <w:spacing w:val="0"/>
          <w:w w:val="106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lineRule="exact" w:line="760"/>
      </w:pPr>
      <w:r>
        <w:pict>
          <v:shape type="#_x0000_t75" style="position:absolute;margin-left:475.7pt;margin-top:19.9198pt;width:36.02pt;height:17.78pt;mso-position-horizontal-relative:page;mso-position-vertical-relative:paragraph;z-index:-1246">
            <v:imagedata o:title="" r:id="rId28"/>
          </v:shape>
        </w:pict>
      </w:r>
      <w:r>
        <w:rPr>
          <w:rFonts w:cs="Times New Roman" w:hAnsi="Times New Roman" w:eastAsia="Times New Roman" w:ascii="Times New Roman"/>
          <w:color w:val="0D7C95"/>
          <w:spacing w:val="0"/>
          <w:w w:val="63"/>
          <w:position w:val="-8"/>
          <w:sz w:val="60"/>
          <w:szCs w:val="60"/>
        </w:rPr>
        <w:t>·</w:t>
      </w:r>
      <w:r>
        <w:rPr>
          <w:rFonts w:cs="Times New Roman" w:hAnsi="Times New Roman" w:eastAsia="Times New Roman" w:ascii="Times New Roman"/>
          <w:color w:val="0D7C95"/>
          <w:spacing w:val="20"/>
          <w:w w:val="63"/>
          <w:position w:val="-8"/>
          <w:sz w:val="60"/>
          <w:szCs w:val="60"/>
        </w:rPr>
        <w:t> </w:t>
      </w:r>
      <w:r>
        <w:rPr>
          <w:rFonts w:cs="Arial" w:hAnsi="Arial" w:eastAsia="Arial" w:ascii="Arial"/>
          <w:color w:val="A03F52"/>
          <w:spacing w:val="0"/>
          <w:w w:val="63"/>
          <w:position w:val="24"/>
          <w:sz w:val="40"/>
          <w:szCs w:val="40"/>
        </w:rPr>
        <w:t>•</w:t>
      </w:r>
      <w:r>
        <w:rPr>
          <w:rFonts w:cs="Arial" w:hAnsi="Arial" w:eastAsia="Arial" w:ascii="Arial"/>
          <w:color w:val="A03F52"/>
          <w:spacing w:val="0"/>
          <w:w w:val="63"/>
          <w:position w:val="24"/>
          <w:sz w:val="40"/>
          <w:szCs w:val="40"/>
        </w:rPr>
        <w:t> </w:t>
      </w:r>
      <w:r>
        <w:rPr>
          <w:rFonts w:cs="Arial" w:hAnsi="Arial" w:eastAsia="Arial" w:ascii="Arial"/>
          <w:color w:val="A03F52"/>
          <w:spacing w:val="31"/>
          <w:w w:val="63"/>
          <w:position w:val="24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E29057"/>
          <w:spacing w:val="0"/>
          <w:w w:val="64"/>
          <w:position w:val="-8"/>
          <w:sz w:val="60"/>
          <w:szCs w:val="6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-8"/>
          <w:sz w:val="60"/>
          <w:szCs w:val="60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ind w:left="586"/>
        <w:sectPr>
          <w:type w:val="continuous"/>
          <w:pgSz w:w="11900" w:h="16840"/>
          <w:pgMar w:top="1580" w:bottom="280" w:left="60" w:right="80"/>
          <w:cols w:num="2" w:equalWidth="off">
            <w:col w:w="8963" w:space="596"/>
            <w:col w:w="2201"/>
          </w:cols>
        </w:sectPr>
      </w:pPr>
      <w:r>
        <w:rPr>
          <w:rFonts w:cs="Times New Roman" w:hAnsi="Times New Roman" w:eastAsia="Times New Roman" w:ascii="Times New Roman"/>
          <w:color w:val="606060"/>
          <w:w w:val="112"/>
          <w:position w:val="-3"/>
          <w:sz w:val="20"/>
          <w:szCs w:val="20"/>
        </w:rPr>
        <w:t>,w</w:t>
      </w:r>
      <w:r>
        <w:rPr>
          <w:rFonts w:cs="Times New Roman" w:hAnsi="Times New Roman" w:eastAsia="Times New Roman" w:ascii="Times New Roman"/>
          <w:color w:val="797979"/>
          <w:w w:val="52"/>
          <w:position w:val="-3"/>
          <w:sz w:val="20"/>
          <w:szCs w:val="20"/>
        </w:rPr>
        <w:t>1a</w:t>
      </w:r>
      <w:r>
        <w:rPr>
          <w:rFonts w:cs="Times New Roman" w:hAnsi="Times New Roman" w:eastAsia="Times New Roman" w:ascii="Times New Roman"/>
          <w:color w:val="2A2A2A"/>
          <w:w w:val="96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949"/>
          <w:w w:val="71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A2A2A"/>
          <w:w w:val="110"/>
          <w:position w:val="-3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938"/>
        <w:sectPr>
          <w:type w:val="continuous"/>
          <w:pgSz w:w="11900" w:h="16840"/>
          <w:pgMar w:top="1580" w:bottom="280" w:left="60" w:right="80"/>
        </w:sectPr>
      </w:pP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9797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060"/>
          <w:spacing w:val="0"/>
          <w:w w:val="106"/>
          <w:sz w:val="20"/>
          <w:szCs w:val="20"/>
        </w:rPr>
        <w:t>Ouet</w:t>
      </w:r>
      <w:r>
        <w:rPr>
          <w:rFonts w:cs="Arial" w:hAnsi="Arial" w:eastAsia="Arial" w:ascii="Arial"/>
          <w:color w:val="797979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606060"/>
          <w:spacing w:val="0"/>
          <w:w w:val="105"/>
          <w:sz w:val="20"/>
          <w:szCs w:val="20"/>
        </w:rPr>
        <w:t>mo</w:t>
      </w:r>
      <w:r>
        <w:rPr>
          <w:rFonts w:cs="Arial" w:hAnsi="Arial" w:eastAsia="Arial" w:ascii="Arial"/>
          <w:color w:val="797979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right"/>
        <w:spacing w:before="9"/>
        <w:ind w:right="101"/>
      </w:pPr>
      <w:r>
        <w:rPr>
          <w:rFonts w:cs="Arial" w:hAnsi="Arial" w:eastAsia="Arial" w:ascii="Arial"/>
          <w:b/>
          <w:color w:val="0E0E0E"/>
          <w:spacing w:val="0"/>
          <w:w w:val="100"/>
          <w:sz w:val="40"/>
          <w:szCs w:val="40"/>
        </w:rPr>
        <w:t>Sala</w:t>
      </w:r>
      <w:r>
        <w:rPr>
          <w:rFonts w:cs="Arial" w:hAnsi="Arial" w:eastAsia="Arial" w:ascii="Arial"/>
          <w:b/>
          <w:color w:val="0E0E0E"/>
          <w:spacing w:val="-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0E0E0E"/>
          <w:spacing w:val="5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40"/>
          <w:szCs w:val="40"/>
        </w:rPr>
        <w:t>Regidores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Courier New" w:hAnsi="Courier New" w:eastAsia="Courier New" w:ascii="Courier New"/>
          <w:sz w:val="44"/>
          <w:szCs w:val="44"/>
        </w:rPr>
        <w:jc w:val="right"/>
        <w:ind w:right="447"/>
      </w:pPr>
      <w:r>
        <w:rPr>
          <w:rFonts w:cs="Courier New" w:hAnsi="Courier New" w:eastAsia="Courier New" w:ascii="Courier New"/>
          <w:color w:val="9A3B4D"/>
          <w:spacing w:val="0"/>
          <w:w w:val="51"/>
          <w:sz w:val="44"/>
          <w:szCs w:val="44"/>
        </w:rPr>
        <w:t>·--------------------</w:t>
      </w:r>
      <w:r>
        <w:rPr>
          <w:rFonts w:cs="Courier New" w:hAnsi="Courier New" w:eastAsia="Courier New" w:ascii="Courier New"/>
          <w:color w:val="000000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77"/>
        <w:ind w:left="1743" w:right="1042"/>
      </w:pP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ATRIBUCIONES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b/>
          <w:color w:val="0E0E0E"/>
          <w:spacing w:val="2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E0E0E"/>
          <w:spacing w:val="43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PRESIDENTA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2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0E0E0E"/>
          <w:spacing w:val="31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E0E0E"/>
          <w:spacing w:val="28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0E0E0E"/>
          <w:spacing w:val="52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EDILICIA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E0E0E"/>
          <w:spacing w:val="22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78"/>
          <w:sz w:val="26"/>
          <w:szCs w:val="26"/>
        </w:rPr>
        <w:t>SALUBRIDAD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78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0E0E0E"/>
          <w:spacing w:val="28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7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0E0E0E"/>
          <w:spacing w:val="25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93"/>
          <w:sz w:val="26"/>
          <w:szCs w:val="26"/>
        </w:rPr>
        <w:t>HIGIEN</w:t>
      </w:r>
      <w:r>
        <w:rPr>
          <w:rFonts w:cs="Times New Roman" w:hAnsi="Times New Roman" w:eastAsia="Times New Roman" w:ascii="Times New Roman"/>
          <w:b/>
          <w:color w:val="0E0E0E"/>
          <w:spacing w:val="-81"/>
          <w:w w:val="9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333331"/>
          <w:spacing w:val="0"/>
          <w:w w:val="68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13"/>
        <w:ind w:left="1753" w:right="1046" w:firstLine="720"/>
      </w:pPr>
      <w:r>
        <w:rPr>
          <w:rFonts w:cs="Arial" w:hAnsi="Arial" w:eastAsia="Arial" w:ascii="Arial"/>
          <w:color w:val="333331"/>
          <w:spacing w:val="0"/>
          <w:w w:val="79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as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1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8"/>
          <w:sz w:val="24"/>
          <w:szCs w:val="24"/>
        </w:rPr>
        <w:t>atribucio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86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68"/>
          <w:sz w:val="24"/>
          <w:szCs w:val="24"/>
        </w:rPr>
        <w:t>P</w:t>
      </w:r>
      <w:r>
        <w:rPr>
          <w:rFonts w:cs="Arial" w:hAnsi="Arial" w:eastAsia="Arial" w:ascii="Arial"/>
          <w:color w:val="33333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esid</w:t>
      </w:r>
      <w:r>
        <w:rPr>
          <w:rFonts w:cs="Arial" w:hAnsi="Arial" w:eastAsia="Arial" w:ascii="Arial"/>
          <w:color w:val="333331"/>
          <w:spacing w:val="0"/>
          <w:w w:val="93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42424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68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1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6"/>
          <w:sz w:val="24"/>
          <w:szCs w:val="24"/>
        </w:rPr>
        <w:t>lubr</w:t>
      </w:r>
      <w:r>
        <w:rPr>
          <w:rFonts w:cs="Arial" w:hAnsi="Arial" w:eastAsia="Arial" w:ascii="Arial"/>
          <w:color w:val="333331"/>
          <w:spacing w:val="0"/>
          <w:w w:val="95"/>
          <w:sz w:val="24"/>
          <w:szCs w:val="24"/>
        </w:rPr>
        <w:t>id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0"/>
          <w:sz w:val="24"/>
          <w:szCs w:val="24"/>
        </w:rPr>
        <w:t>H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giene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en</w:t>
      </w:r>
      <w:r>
        <w:rPr>
          <w:rFonts w:cs="Arial" w:hAnsi="Arial" w:eastAsia="Arial" w:ascii="Arial"/>
          <w:color w:val="565656"/>
          <w:spacing w:val="0"/>
          <w:w w:val="88"/>
          <w:sz w:val="24"/>
          <w:szCs w:val="24"/>
        </w:rPr>
        <w:t>c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33331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nt</w:t>
      </w:r>
      <w:r>
        <w:rPr>
          <w:rFonts w:cs="Arial" w:hAnsi="Arial" w:eastAsia="Arial" w:ascii="Arial"/>
          <w:color w:val="565656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an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    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8"/>
          <w:sz w:val="24"/>
          <w:szCs w:val="24"/>
        </w:rPr>
        <w:t>tipulad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9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4"/>
          <w:szCs w:val="24"/>
        </w:rPr>
        <w:t>nume</w:t>
      </w:r>
      <w:r>
        <w:rPr>
          <w:rFonts w:cs="Arial" w:hAnsi="Arial" w:eastAsia="Arial" w:ascii="Arial"/>
          <w:color w:val="33333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33331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51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565656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42424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24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6565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Administraci6n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Pub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ics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2424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6"/>
          <w:sz w:val="24"/>
          <w:szCs w:val="24"/>
        </w:rPr>
        <w:t>Ayunt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6"/>
          <w:sz w:val="24"/>
          <w:szCs w:val="24"/>
        </w:rPr>
        <w:t>mient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exact" w:line="260"/>
        <w:ind w:left="1762"/>
      </w:pP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Sa</w:t>
      </w:r>
      <w:r>
        <w:rPr>
          <w:rFonts w:cs="Arial" w:hAnsi="Arial" w:eastAsia="Arial" w:ascii="Arial"/>
          <w:color w:val="333331"/>
          <w:spacing w:val="0"/>
          <w:w w:val="8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33331"/>
          <w:spacing w:val="0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26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Pedro</w:t>
      </w:r>
      <w:r>
        <w:rPr>
          <w:rFonts w:cs="Arial" w:hAnsi="Arial" w:eastAsia="Arial" w:ascii="Arial"/>
          <w:color w:val="424242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33331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93"/>
          <w:position w:val="-1"/>
          <w:sz w:val="24"/>
          <w:szCs w:val="24"/>
        </w:rPr>
        <w:t>aq</w:t>
      </w:r>
      <w:r>
        <w:rPr>
          <w:rFonts w:cs="Arial" w:hAnsi="Arial" w:eastAsia="Arial" w:ascii="Arial"/>
          <w:color w:val="333331"/>
          <w:spacing w:val="0"/>
          <w:w w:val="89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ep</w:t>
      </w:r>
      <w:r>
        <w:rPr>
          <w:rFonts w:cs="Arial" w:hAnsi="Arial" w:eastAsia="Arial" w:ascii="Arial"/>
          <w:color w:val="333331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9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33331"/>
          <w:spacing w:val="0"/>
          <w:w w:val="89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646664"/>
          <w:spacing w:val="0"/>
          <w:w w:val="59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646664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color w:val="646664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color w:val="424242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escr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ib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49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con</w:t>
      </w:r>
      <w:r>
        <w:rPr>
          <w:rFonts w:cs="Arial" w:hAnsi="Arial" w:eastAsia="Arial" w:ascii="Arial"/>
          <w:color w:val="333331"/>
          <w:spacing w:val="0"/>
          <w:w w:val="107"/>
          <w:position w:val="-1"/>
          <w:sz w:val="24"/>
          <w:szCs w:val="24"/>
        </w:rPr>
        <w:t>tinu</w:t>
      </w:r>
      <w:r>
        <w:rPr>
          <w:rFonts w:cs="Arial" w:hAnsi="Arial" w:eastAsia="Arial" w:ascii="Arial"/>
          <w:color w:val="424242"/>
          <w:spacing w:val="0"/>
          <w:w w:val="90"/>
          <w:position w:val="-1"/>
          <w:sz w:val="24"/>
          <w:szCs w:val="24"/>
        </w:rPr>
        <w:t>ac</w:t>
      </w:r>
      <w:r>
        <w:rPr>
          <w:rFonts w:cs="Arial" w:hAnsi="Arial" w:eastAsia="Arial" w:ascii="Arial"/>
          <w:color w:val="333331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6n: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0" w:footer="0" w:top="1580" w:bottom="280" w:left="100" w:right="360"/>
          <w:headerReference w:type="default" r:id="rId29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2"/>
        <w:ind w:left="452" w:right="244"/>
      </w:pPr>
      <w:r>
        <w:pict>
          <v:shape type="#_x0000_t75" style="position:absolute;margin-left:28.34pt;margin-top:-67.6141pt;width:44.66pt;height:67.7pt;mso-position-horizontal-relative:page;mso-position-vertical-relative:paragraph;z-index:-1244">
            <v:imagedata o:title="" r:id="rId30"/>
          </v:shape>
        </w:pict>
      </w:r>
      <w:r>
        <w:rPr>
          <w:rFonts w:cs="Arial" w:hAnsi="Arial" w:eastAsia="Arial" w:ascii="Arial"/>
          <w:color w:val="A1A1A1"/>
          <w:sz w:val="14"/>
          <w:szCs w:val="14"/>
        </w:rPr>
        <w:t>Go</w:t>
      </w:r>
      <w:r>
        <w:rPr>
          <w:rFonts w:cs="Arial" w:hAnsi="Arial" w:eastAsia="Arial" w:ascii="Arial"/>
          <w:color w:val="939393"/>
          <w:w w:val="95"/>
          <w:sz w:val="14"/>
          <w:szCs w:val="14"/>
        </w:rPr>
        <w:t>b</w:t>
      </w:r>
      <w:r>
        <w:rPr>
          <w:rFonts w:cs="Arial" w:hAnsi="Arial" w:eastAsia="Arial" w:ascii="Arial"/>
          <w:color w:val="A1A1A1"/>
          <w:w w:val="90"/>
          <w:sz w:val="14"/>
          <w:szCs w:val="14"/>
        </w:rPr>
        <w:t>i</w:t>
      </w:r>
      <w:r>
        <w:rPr>
          <w:rFonts w:cs="Arial" w:hAnsi="Arial" w:eastAsia="Arial" w:ascii="Arial"/>
          <w:color w:val="939393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828282"/>
          <w:w w:val="97"/>
          <w:sz w:val="14"/>
          <w:szCs w:val="14"/>
        </w:rPr>
        <w:t>rn</w:t>
      </w:r>
      <w:r>
        <w:rPr>
          <w:rFonts w:cs="Arial" w:hAnsi="Arial" w:eastAsia="Arial" w:ascii="Arial"/>
          <w:color w:val="A1A1A1"/>
          <w:w w:val="131"/>
          <w:sz w:val="14"/>
          <w:szCs w:val="14"/>
        </w:rPr>
        <w:t>od</w:t>
      </w:r>
      <w:r>
        <w:rPr>
          <w:rFonts w:cs="Arial" w:hAnsi="Arial" w:eastAsia="Arial" w:ascii="Arial"/>
          <w:color w:val="939393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194" w:right="-32"/>
      </w:pPr>
      <w:r>
        <w:rPr>
          <w:rFonts w:cs="Arial" w:hAnsi="Arial" w:eastAsia="Arial" w:ascii="Arial"/>
          <w:b/>
          <w:color w:val="424242"/>
          <w:w w:val="122"/>
          <w:sz w:val="16"/>
          <w:szCs w:val="16"/>
        </w:rPr>
        <w:t>rLA</w:t>
      </w:r>
      <w:r>
        <w:rPr>
          <w:rFonts w:cs="Arial" w:hAnsi="Arial" w:eastAsia="Arial" w:ascii="Arial"/>
          <w:b/>
          <w:color w:val="424242"/>
          <w:spacing w:val="-32"/>
          <w:w w:val="122"/>
          <w:sz w:val="16"/>
          <w:szCs w:val="16"/>
        </w:rPr>
        <w:t>Q</w:t>
      </w:r>
      <w:r>
        <w:rPr>
          <w:rFonts w:cs="Arial" w:hAnsi="Arial" w:eastAsia="Arial" w:ascii="Arial"/>
          <w:b/>
          <w:color w:val="333331"/>
          <w:spacing w:val="0"/>
          <w:w w:val="105"/>
          <w:sz w:val="16"/>
          <w:szCs w:val="16"/>
        </w:rPr>
        <w:t>UE</w:t>
      </w:r>
      <w:r>
        <w:rPr>
          <w:rFonts w:cs="Arial" w:hAnsi="Arial" w:eastAsia="Arial" w:ascii="Arial"/>
          <w:b/>
          <w:color w:val="424242"/>
          <w:spacing w:val="0"/>
          <w:w w:val="113"/>
          <w:sz w:val="16"/>
          <w:szCs w:val="16"/>
        </w:rPr>
        <w:t>PA</w:t>
      </w:r>
      <w:r>
        <w:rPr>
          <w:rFonts w:cs="Arial" w:hAnsi="Arial" w:eastAsia="Arial" w:ascii="Arial"/>
          <w:b/>
          <w:color w:val="424242"/>
          <w:spacing w:val="-10"/>
          <w:w w:val="113"/>
          <w:sz w:val="16"/>
          <w:szCs w:val="16"/>
        </w:rPr>
        <w:t>Q</w:t>
      </w:r>
      <w:r>
        <w:rPr>
          <w:rFonts w:cs="Arial" w:hAnsi="Arial" w:eastAsia="Arial" w:ascii="Arial"/>
          <w:b/>
          <w:color w:val="333331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b/>
          <w:color w:val="42424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20" w:val="left"/>
        </w:tabs>
        <w:jc w:val="both"/>
        <w:spacing w:lineRule="auto" w:line="408"/>
        <w:ind w:left="614" w:right="1126" w:hanging="490"/>
      </w:pPr>
      <w:r>
        <w:rPr>
          <w:rFonts w:cs="Arial" w:hAnsi="Arial" w:eastAsia="Arial" w:ascii="Arial"/>
          <w:color w:val="333331"/>
          <w:spacing w:val="0"/>
          <w:w w:val="82"/>
          <w:sz w:val="24"/>
          <w:szCs w:val="24"/>
        </w:rPr>
        <w:t>I.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ab/>
        <w:tab/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color w:val="333331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12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conoc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rit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5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ernas</w:t>
      </w:r>
      <w:r>
        <w:rPr>
          <w:rFonts w:cs="Arial" w:hAnsi="Arial" w:eastAsia="Arial" w:ascii="Arial"/>
          <w:color w:val="424242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4"/>
          <w:szCs w:val="24"/>
        </w:rPr>
        <w:t>m</w:t>
      </w:r>
      <w:r>
        <w:rPr>
          <w:rFonts w:cs="Arial" w:hAnsi="Arial" w:eastAsia="Arial" w:ascii="Arial"/>
          <w:color w:val="333331"/>
          <w:spacing w:val="0"/>
          <w:w w:val="90"/>
          <w:sz w:val="24"/>
          <w:szCs w:val="24"/>
        </w:rPr>
        <w:t>ie</w:t>
      </w:r>
      <w:r>
        <w:rPr>
          <w:rFonts w:cs="Arial" w:hAnsi="Arial" w:eastAsia="Arial" w:ascii="Arial"/>
          <w:color w:val="424242"/>
          <w:spacing w:val="0"/>
          <w:w w:val="102"/>
          <w:sz w:val="24"/>
          <w:szCs w:val="24"/>
        </w:rPr>
        <w:t>mbros</w:t>
      </w:r>
      <w:r>
        <w:rPr>
          <w:rFonts w:cs="Arial" w:hAnsi="Arial" w:eastAsia="Arial" w:ascii="Arial"/>
          <w:color w:val="56565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6565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encom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ndados</w:t>
      </w:r>
      <w:r>
        <w:rPr>
          <w:rFonts w:cs="Arial" w:hAnsi="Arial" w:eastAsia="Arial" w:ascii="Arial"/>
          <w:color w:val="424242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si6n;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00" w:val="left"/>
        </w:tabs>
        <w:jc w:val="both"/>
        <w:spacing w:before="15" w:lineRule="auto" w:line="413"/>
        <w:ind w:left="614" w:right="1028" w:hanging="547"/>
      </w:pP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Convocar</w:t>
      </w:r>
      <w:r>
        <w:rPr>
          <w:rFonts w:cs="Arial" w:hAnsi="Arial" w:eastAsia="Arial" w:ascii="Arial"/>
          <w:color w:val="42424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33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escr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3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color w:val="33333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teg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3333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Comisi6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3333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94"/>
          <w:sz w:val="24"/>
          <w:szCs w:val="24"/>
        </w:rPr>
        <w:t>cu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94"/>
          <w:sz w:val="24"/>
          <w:szCs w:val="24"/>
        </w:rPr>
        <w:t>ndo</w:t>
      </w:r>
      <w:r>
        <w:rPr>
          <w:rFonts w:cs="Arial" w:hAnsi="Arial" w:eastAsia="Arial" w:ascii="Arial"/>
          <w:color w:val="333331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33331"/>
          <w:spacing w:val="0"/>
          <w:w w:val="91"/>
          <w:sz w:val="24"/>
          <w:szCs w:val="24"/>
        </w:rPr>
        <w:t>ad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4"/>
          <w:szCs w:val="24"/>
        </w:rPr>
        <w:t>do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color w:val="42424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424242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ece</w:t>
      </w:r>
      <w:r>
        <w:rPr>
          <w:rFonts w:cs="Arial" w:hAnsi="Arial" w:eastAsia="Arial" w:ascii="Arial"/>
          <w:color w:val="333331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33331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2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2424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89"/>
          <w:sz w:val="24"/>
          <w:szCs w:val="24"/>
        </w:rPr>
        <w:t>q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uie</w:t>
      </w:r>
      <w:r>
        <w:rPr>
          <w:rFonts w:cs="Arial" w:hAnsi="Arial" w:eastAsia="Arial" w:ascii="Arial"/>
          <w:color w:val="333331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33331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33331"/>
          <w:spacing w:val="18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3333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99"/>
          <w:sz w:val="24"/>
          <w:szCs w:val="24"/>
        </w:rPr>
        <w:t>fe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33331"/>
          <w:spacing w:val="0"/>
          <w:w w:val="109"/>
          <w:sz w:val="24"/>
          <w:szCs w:val="24"/>
        </w:rPr>
        <w:t>to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3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105"/>
          <w:sz w:val="24"/>
          <w:szCs w:val="24"/>
        </w:rPr>
        <w:t>ocimien</w:t>
      </w:r>
      <w:r>
        <w:rPr>
          <w:rFonts w:cs="Arial" w:hAnsi="Arial" w:eastAsia="Arial" w:ascii="Arial"/>
          <w:color w:val="333331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o,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color w:val="42424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iscusi6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333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2"/>
          <w:sz w:val="24"/>
          <w:szCs w:val="24"/>
        </w:rPr>
        <w:t>ictaminac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6n,</w:t>
      </w:r>
      <w:r>
        <w:rPr>
          <w:rFonts w:cs="Arial" w:hAnsi="Arial" w:eastAsia="Arial" w:ascii="Arial"/>
          <w:color w:val="424242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2424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2424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caso</w:t>
      </w:r>
      <w:r>
        <w:rPr>
          <w:rFonts w:cs="Arial" w:hAnsi="Arial" w:eastAsia="Arial" w:ascii="Arial"/>
          <w:color w:val="56565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565656"/>
          <w:spacing w:val="12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10"/>
          <w:sz w:val="24"/>
          <w:szCs w:val="24"/>
        </w:rPr>
        <w:t>unt</w:t>
      </w:r>
      <w:r>
        <w:rPr>
          <w:rFonts w:cs="Arial" w:hAnsi="Arial" w:eastAsia="Arial" w:ascii="Arial"/>
          <w:color w:val="565656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2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Ayunta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iento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turne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1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Comisi</w:t>
      </w:r>
      <w:r>
        <w:rPr>
          <w:rFonts w:cs="Arial" w:hAnsi="Arial" w:eastAsia="Arial" w:ascii="Arial"/>
          <w:color w:val="565656"/>
          <w:spacing w:val="0"/>
          <w:w w:val="104"/>
          <w:sz w:val="24"/>
          <w:szCs w:val="24"/>
        </w:rPr>
        <w:t>6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3"/>
          <w:sz w:val="24"/>
          <w:szCs w:val="24"/>
        </w:rPr>
        <w:t>preside</w:t>
      </w:r>
      <w:r>
        <w:rPr>
          <w:rFonts w:cs="Arial" w:hAnsi="Arial" w:eastAsia="Arial" w:ascii="Arial"/>
          <w:color w:val="646664"/>
          <w:spacing w:val="0"/>
          <w:w w:val="7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9"/>
      </w:pPr>
      <w:r>
        <w:pict>
          <v:shape type="#_x0000_t75" style="position:absolute;margin-left:480.5pt;margin-top:698.92pt;width:36.02pt;height:17.78pt;mso-position-horizontal-relative:page;mso-position-vertical-relative:page;z-index:-1242">
            <v:imagedata o:title="" r:id="rId31"/>
          </v:shape>
        </w:pic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3333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omo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42424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33331"/>
          <w:spacing w:val="0"/>
          <w:w w:val="98"/>
          <w:sz w:val="24"/>
          <w:szCs w:val="24"/>
        </w:rPr>
        <w:t>ita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56565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65656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3"/>
          <w:sz w:val="24"/>
          <w:szCs w:val="24"/>
        </w:rPr>
        <w:t>en</w:t>
      </w:r>
      <w:r>
        <w:rPr>
          <w:rFonts w:cs="Arial" w:hAnsi="Arial" w:eastAsia="Arial" w:ascii="Arial"/>
          <w:color w:val="333331"/>
          <w:spacing w:val="0"/>
          <w:w w:val="115"/>
          <w:sz w:val="24"/>
          <w:szCs w:val="24"/>
        </w:rPr>
        <w:t>tr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91"/>
          <w:sz w:val="24"/>
          <w:szCs w:val="24"/>
        </w:rPr>
        <w:t>vi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33331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2"/>
          <w:sz w:val="24"/>
          <w:szCs w:val="24"/>
        </w:rPr>
        <w:t>ccio</w:t>
      </w:r>
      <w:r>
        <w:rPr>
          <w:rFonts w:cs="Arial" w:hAnsi="Arial" w:eastAsia="Arial" w:ascii="Arial"/>
          <w:color w:val="333331"/>
          <w:spacing w:val="0"/>
          <w:w w:val="96"/>
          <w:sz w:val="24"/>
          <w:szCs w:val="24"/>
        </w:rPr>
        <w:t>ne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87"/>
          <w:sz w:val="24"/>
          <w:szCs w:val="24"/>
        </w:rPr>
        <w:t>ce</w:t>
      </w:r>
      <w:r>
        <w:rPr>
          <w:rFonts w:cs="Arial" w:hAnsi="Arial" w:eastAsia="Arial" w:ascii="Arial"/>
          <w:color w:val="424242"/>
          <w:spacing w:val="0"/>
          <w:w w:val="87"/>
          <w:sz w:val="24"/>
          <w:szCs w:val="24"/>
        </w:rPr>
        <w:t>sari</w:t>
      </w:r>
      <w:r>
        <w:rPr>
          <w:rFonts w:cs="Arial" w:hAnsi="Arial" w:eastAsia="Arial" w:ascii="Arial"/>
          <w:color w:val="333331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7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ar</w:t>
      </w:r>
      <w:r>
        <w:rPr>
          <w:rFonts w:cs="Arial" w:hAnsi="Arial" w:eastAsia="Arial" w:ascii="Arial"/>
          <w:color w:val="333331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caz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34"/>
      </w:pPr>
      <w:r>
        <w:rPr>
          <w:rFonts w:cs="Arial" w:hAnsi="Arial" w:eastAsia="Arial" w:ascii="Arial"/>
          <w:color w:val="42424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33331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24242"/>
          <w:w w:val="104"/>
          <w:sz w:val="24"/>
          <w:szCs w:val="24"/>
        </w:rPr>
        <w:t>mp</w:t>
      </w:r>
      <w:r>
        <w:rPr>
          <w:rFonts w:cs="Arial" w:hAnsi="Arial" w:eastAsia="Arial" w:ascii="Arial"/>
          <w:color w:val="333331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424242"/>
          <w:w w:val="106"/>
          <w:sz w:val="24"/>
          <w:szCs w:val="24"/>
        </w:rPr>
        <w:t>mient</w:t>
      </w:r>
      <w:r>
        <w:rPr>
          <w:rFonts w:cs="Arial" w:hAnsi="Arial" w:eastAsia="Arial" w:ascii="Arial"/>
          <w:color w:val="33333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1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333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42424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4"/>
          <w:szCs w:val="24"/>
        </w:rPr>
        <w:t>fu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nc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33331"/>
          <w:spacing w:val="0"/>
          <w:w w:val="93"/>
          <w:sz w:val="24"/>
          <w:szCs w:val="24"/>
        </w:rPr>
        <w:t>ne</w:t>
      </w:r>
      <w:r>
        <w:rPr>
          <w:rFonts w:cs="Arial" w:hAnsi="Arial" w:eastAsia="Arial" w:ascii="Arial"/>
          <w:color w:val="424242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565656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40" w:val="left"/>
        </w:tabs>
        <w:jc w:val="both"/>
        <w:spacing w:lineRule="auto" w:line="417"/>
        <w:ind w:left="643" w:right="994" w:hanging="643"/>
      </w:pP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242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oyec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7"/>
          <w:sz w:val="24"/>
          <w:szCs w:val="24"/>
        </w:rPr>
        <w:t>or</w:t>
      </w:r>
      <w:r>
        <w:rPr>
          <w:rFonts w:cs="Arial" w:hAnsi="Arial" w:eastAsia="Arial" w:ascii="Arial"/>
          <w:color w:val="333331"/>
          <w:spacing w:val="0"/>
          <w:w w:val="101"/>
          <w:sz w:val="24"/>
          <w:szCs w:val="24"/>
        </w:rPr>
        <w:t>den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ami</w:t>
      </w:r>
      <w:r>
        <w:rPr>
          <w:rFonts w:cs="Arial" w:hAnsi="Arial" w:eastAsia="Arial" w:ascii="Arial"/>
          <w:color w:val="333331"/>
          <w:spacing w:val="0"/>
          <w:w w:val="93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0"/>
          <w:w w:val="102"/>
          <w:sz w:val="24"/>
          <w:szCs w:val="24"/>
        </w:rPr>
        <w:t>tos</w:t>
      </w:r>
      <w:r>
        <w:rPr>
          <w:rFonts w:cs="Arial" w:hAnsi="Arial" w:eastAsia="Arial" w:ascii="Arial"/>
          <w:color w:val="56565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6565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1"/>
          <w:sz w:val="24"/>
          <w:szCs w:val="24"/>
        </w:rPr>
        <w:t>regl</w:t>
      </w:r>
      <w:r>
        <w:rPr>
          <w:rFonts w:cs="Arial" w:hAnsi="Arial" w:eastAsia="Arial" w:ascii="Arial"/>
          <w:color w:val="3333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me</w:t>
      </w:r>
      <w:r>
        <w:rPr>
          <w:rFonts w:cs="Arial" w:hAnsi="Arial" w:eastAsia="Arial" w:ascii="Arial"/>
          <w:color w:val="333331"/>
          <w:spacing w:val="0"/>
          <w:w w:val="104"/>
          <w:sz w:val="24"/>
          <w:szCs w:val="24"/>
        </w:rPr>
        <w:t>nt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dictarnenes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4"/>
          <w:szCs w:val="24"/>
        </w:rPr>
        <w:t>asunto</w:t>
      </w:r>
      <w:r>
        <w:rPr>
          <w:rFonts w:cs="Arial" w:hAnsi="Arial" w:eastAsia="Arial" w:ascii="Arial"/>
          <w:color w:val="333331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7"/>
          <w:sz w:val="24"/>
          <w:szCs w:val="24"/>
        </w:rPr>
        <w:t>pr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1"/>
          <w:spacing w:val="0"/>
          <w:w w:val="104"/>
          <w:sz w:val="24"/>
          <w:szCs w:val="24"/>
        </w:rPr>
        <w:t>de</w:t>
      </w:r>
      <w:r>
        <w:rPr>
          <w:rFonts w:cs="Arial" w:hAnsi="Arial" w:eastAsia="Arial" w:ascii="Arial"/>
          <w:color w:val="646664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6466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66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eben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43"/>
        <w:sectPr>
          <w:type w:val="continuous"/>
          <w:pgSz w:w="11900" w:h="16840"/>
          <w:pgMar w:top="1580" w:bottom="280" w:left="100" w:right="360"/>
          <w:cols w:num="2" w:equalWidth="off">
            <w:col w:w="1535" w:space="899"/>
            <w:col w:w="9006"/>
          </w:cols>
        </w:sectPr>
      </w:pPr>
      <w:r>
        <w:rPr>
          <w:rFonts w:cs="Arial" w:hAnsi="Arial" w:eastAsia="Arial" w:ascii="Arial"/>
          <w:color w:val="424242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33331"/>
          <w:w w:val="117"/>
          <w:position w:val="-1"/>
          <w:sz w:val="24"/>
          <w:szCs w:val="24"/>
        </w:rPr>
        <w:t>ju</w:t>
      </w:r>
      <w:r>
        <w:rPr>
          <w:rFonts w:cs="Arial" w:hAnsi="Arial" w:eastAsia="Arial" w:ascii="Arial"/>
          <w:color w:val="424242"/>
          <w:w w:val="101"/>
          <w:position w:val="-1"/>
          <w:sz w:val="24"/>
          <w:szCs w:val="24"/>
        </w:rPr>
        <w:t>star</w:t>
      </w:r>
      <w:r>
        <w:rPr>
          <w:rFonts w:cs="Arial" w:hAnsi="Arial" w:eastAsia="Arial" w:ascii="Arial"/>
          <w:color w:val="333331"/>
          <w:w w:val="74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424242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4242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333331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disp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color w:val="333331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33331"/>
          <w:spacing w:val="4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1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424242"/>
          <w:spacing w:val="0"/>
          <w:w w:val="74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33331"/>
          <w:spacing w:val="0"/>
          <w:w w:val="108"/>
          <w:position w:val="-1"/>
          <w:sz w:val="24"/>
          <w:szCs w:val="24"/>
        </w:rPr>
        <w:t>rt</w:t>
      </w:r>
      <w:r>
        <w:rPr>
          <w:rFonts w:cs="Arial" w:hAnsi="Arial" w:eastAsia="Arial" w:ascii="Arial"/>
          <w:color w:val="424242"/>
          <w:spacing w:val="0"/>
          <w:w w:val="7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33331"/>
          <w:spacing w:val="0"/>
          <w:w w:val="82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424242"/>
          <w:spacing w:val="0"/>
          <w:w w:val="89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33331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96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33331"/>
          <w:spacing w:val="-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pre</w:t>
      </w:r>
      <w:r>
        <w:rPr>
          <w:rFonts w:cs="Arial" w:hAnsi="Arial" w:eastAsia="Arial" w:ascii="Arial"/>
          <w:color w:val="424242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4"/>
          <w:szCs w:val="24"/>
        </w:rPr>
        <w:t>nte</w:t>
      </w:r>
      <w:r>
        <w:rPr>
          <w:rFonts w:cs="Arial" w:hAnsi="Arial" w:eastAsia="Arial" w:ascii="Arial"/>
          <w:color w:val="333331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74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33331"/>
          <w:spacing w:val="0"/>
          <w:w w:val="101"/>
          <w:position w:val="-1"/>
          <w:sz w:val="24"/>
          <w:szCs w:val="24"/>
        </w:rPr>
        <w:t>gl</w:t>
      </w:r>
      <w:r>
        <w:rPr>
          <w:rFonts w:cs="Arial" w:hAnsi="Arial" w:eastAsia="Arial" w:ascii="Arial"/>
          <w:color w:val="424242"/>
          <w:spacing w:val="0"/>
          <w:w w:val="98"/>
          <w:position w:val="-1"/>
          <w:sz w:val="24"/>
          <w:szCs w:val="24"/>
        </w:rPr>
        <w:t>am</w:t>
      </w:r>
      <w:r>
        <w:rPr>
          <w:rFonts w:cs="Arial" w:hAnsi="Arial" w:eastAsia="Arial" w:ascii="Arial"/>
          <w:color w:val="333331"/>
          <w:spacing w:val="0"/>
          <w:w w:val="104"/>
          <w:position w:val="-1"/>
          <w:sz w:val="24"/>
          <w:szCs w:val="24"/>
        </w:rPr>
        <w:t>ent</w:t>
      </w:r>
      <w:r>
        <w:rPr>
          <w:rFonts w:cs="Arial" w:hAnsi="Arial" w:eastAsia="Arial" w:ascii="Arial"/>
          <w:color w:val="424242"/>
          <w:spacing w:val="0"/>
          <w:w w:val="89"/>
          <w:position w:val="-1"/>
          <w:sz w:val="24"/>
          <w:szCs w:val="24"/>
        </w:rPr>
        <w:t>o;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1900" w:h="16840"/>
          <w:pgMar w:top="1580" w:bottom="280" w:left="100" w:right="36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pict>
          <v:shape type="#_x0000_t75" style="position:absolute;margin-left:10.1pt;margin-top:659.56pt;width:180.98pt;height:83.06pt;mso-position-horizontal-relative:page;mso-position-vertical-relative:page;z-index:-1243">
            <v:imagedata o:title="" r:id="rId32"/>
          </v:shape>
        </w:pict>
      </w:r>
      <w:r>
        <w:rPr>
          <w:rFonts w:cs="Arial" w:hAnsi="Arial" w:eastAsia="Arial" w:ascii="Arial"/>
          <w:color w:val="828282"/>
          <w:w w:val="49"/>
          <w:sz w:val="18"/>
          <w:szCs w:val="18"/>
        </w:rPr>
        <w:t>l</w:t>
      </w:r>
      <w:r>
        <w:rPr>
          <w:rFonts w:cs="Arial" w:hAnsi="Arial" w:eastAsia="Arial" w:ascii="Arial"/>
          <w:color w:val="A1A1A1"/>
          <w:w w:val="104"/>
          <w:sz w:val="18"/>
          <w:szCs w:val="18"/>
        </w:rPr>
        <w:t>nd</w:t>
      </w:r>
      <w:r>
        <w:rPr>
          <w:rFonts w:cs="Arial" w:hAnsi="Arial" w:eastAsia="Arial" w:ascii="Arial"/>
          <w:color w:val="939393"/>
          <w:w w:val="99"/>
          <w:sz w:val="18"/>
          <w:szCs w:val="18"/>
        </w:rPr>
        <w:t>e</w:t>
      </w:r>
      <w:r>
        <w:rPr>
          <w:rFonts w:cs="Arial" w:hAnsi="Arial" w:eastAsia="Arial" w:ascii="Arial"/>
          <w:color w:val="A1A1A1"/>
          <w:w w:val="109"/>
          <w:sz w:val="18"/>
          <w:szCs w:val="18"/>
        </w:rPr>
        <w:t>pe</w:t>
      </w:r>
      <w:r>
        <w:rPr>
          <w:rFonts w:cs="Arial" w:hAnsi="Arial" w:eastAsia="Arial" w:ascii="Arial"/>
          <w:color w:val="939393"/>
          <w:w w:val="106"/>
          <w:sz w:val="18"/>
          <w:szCs w:val="18"/>
        </w:rPr>
        <w:t>nden</w:t>
      </w:r>
      <w:r>
        <w:rPr>
          <w:rFonts w:cs="Arial" w:hAnsi="Arial" w:eastAsia="Arial" w:ascii="Arial"/>
          <w:color w:val="A1A1A1"/>
          <w:w w:val="107"/>
          <w:sz w:val="18"/>
          <w:szCs w:val="18"/>
        </w:rPr>
        <w:t>cia</w:t>
      </w:r>
      <w:r>
        <w:rPr>
          <w:rFonts w:cs="Arial" w:hAnsi="Arial" w:eastAsia="Arial" w:ascii="Arial"/>
          <w:color w:val="A1A1A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1A1A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119"/>
          <w:sz w:val="18"/>
          <w:szCs w:val="18"/>
        </w:rPr>
        <w:t>#</w:t>
      </w:r>
      <w:r>
        <w:rPr>
          <w:rFonts w:cs="Arial" w:hAnsi="Arial" w:eastAsia="Arial" w:ascii="Arial"/>
          <w:color w:val="828282"/>
          <w:spacing w:val="0"/>
          <w:w w:val="39"/>
          <w:sz w:val="18"/>
          <w:szCs w:val="18"/>
        </w:rPr>
        <w:t>1</w:t>
      </w:r>
      <w:r>
        <w:rPr>
          <w:rFonts w:cs="Arial" w:hAnsi="Arial" w:eastAsia="Arial" w:ascii="Arial"/>
          <w:color w:val="939393"/>
          <w:spacing w:val="0"/>
          <w:w w:val="110"/>
          <w:sz w:val="18"/>
          <w:szCs w:val="18"/>
        </w:rPr>
        <w:t>0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18"/>
          <w:szCs w:val="18"/>
        </w:rPr>
        <w:t>Cent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A1A1A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A1A1A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1A1A1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91"/>
          <w:sz w:val="18"/>
          <w:szCs w:val="18"/>
        </w:rPr>
        <w:t>Hi</w:t>
      </w:r>
      <w:r>
        <w:rPr>
          <w:rFonts w:cs="Arial" w:hAnsi="Arial" w:eastAsia="Arial" w:ascii="Arial"/>
          <w:color w:val="A1A1A1"/>
          <w:spacing w:val="0"/>
          <w:w w:val="106"/>
          <w:sz w:val="18"/>
          <w:szCs w:val="18"/>
        </w:rPr>
        <w:t>stor</w:t>
      </w:r>
      <w:r>
        <w:rPr>
          <w:rFonts w:cs="Arial" w:hAnsi="Arial" w:eastAsia="Arial" w:ascii="Arial"/>
          <w:color w:val="828282"/>
          <w:spacing w:val="0"/>
          <w:w w:val="38"/>
          <w:sz w:val="18"/>
          <w:szCs w:val="18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before="5" w:lineRule="exact" w:line="760"/>
      </w:pPr>
      <w:r>
        <w:br w:type="column"/>
      </w:r>
      <w:r>
        <w:rPr>
          <w:rFonts w:cs="Times New Roman" w:hAnsi="Times New Roman" w:eastAsia="Times New Roman" w:ascii="Times New Roman"/>
          <w:color w:val="1482A5"/>
          <w:spacing w:val="0"/>
          <w:w w:val="64"/>
          <w:position w:val="-8"/>
          <w:sz w:val="58"/>
          <w:szCs w:val="58"/>
        </w:rPr>
        <w:t>·</w:t>
      </w:r>
      <w:r>
        <w:rPr>
          <w:rFonts w:cs="Times New Roman" w:hAnsi="Times New Roman" w:eastAsia="Times New Roman" w:ascii="Times New Roman"/>
          <w:color w:val="1482A5"/>
          <w:spacing w:val="43"/>
          <w:w w:val="64"/>
          <w:position w:val="-8"/>
          <w:sz w:val="58"/>
          <w:szCs w:val="58"/>
        </w:rPr>
        <w:t> </w:t>
      </w:r>
      <w:r>
        <w:rPr>
          <w:rFonts w:cs="Arial" w:hAnsi="Arial" w:eastAsia="Arial" w:ascii="Arial"/>
          <w:color w:val="9A3B4D"/>
          <w:spacing w:val="0"/>
          <w:w w:val="64"/>
          <w:position w:val="24"/>
          <w:sz w:val="40"/>
          <w:szCs w:val="40"/>
        </w:rPr>
        <w:t>•</w:t>
      </w:r>
      <w:r>
        <w:rPr>
          <w:rFonts w:cs="Arial" w:hAnsi="Arial" w:eastAsia="Arial" w:ascii="Arial"/>
          <w:color w:val="9A3B4D"/>
          <w:spacing w:val="0"/>
          <w:w w:val="64"/>
          <w:position w:val="24"/>
          <w:sz w:val="40"/>
          <w:szCs w:val="40"/>
        </w:rPr>
        <w:t> </w:t>
      </w:r>
      <w:r>
        <w:rPr>
          <w:rFonts w:cs="Arial" w:hAnsi="Arial" w:eastAsia="Arial" w:ascii="Arial"/>
          <w:color w:val="9A3B4D"/>
          <w:spacing w:val="9"/>
          <w:w w:val="64"/>
          <w:position w:val="24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DF975B"/>
          <w:spacing w:val="0"/>
          <w:w w:val="71"/>
          <w:position w:val="-8"/>
          <w:sz w:val="58"/>
          <w:szCs w:val="5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position w:val="-8"/>
          <w:sz w:val="58"/>
          <w:szCs w:val="58"/>
        </w:rPr>
        <w:t>d</w:t>
      </w:r>
      <w:r>
        <w:rPr>
          <w:rFonts w:cs="Times New Roman" w:hAnsi="Times New Roman" w:eastAsia="Times New Roman" w:ascii="Times New Roman"/>
          <w:color w:val="333331"/>
          <w:spacing w:val="0"/>
          <w:w w:val="100"/>
          <w:position w:val="-8"/>
          <w:sz w:val="58"/>
          <w:szCs w:val="5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ind w:left="586"/>
        <w:sectPr>
          <w:type w:val="continuous"/>
          <w:pgSz w:w="11900" w:h="16840"/>
          <w:pgMar w:top="1580" w:bottom="280" w:left="100" w:right="360"/>
          <w:cols w:num="2" w:equalWidth="off">
            <w:col w:w="9001" w:space="604"/>
            <w:col w:w="1835"/>
          </w:cols>
        </w:sectPr>
      </w:pPr>
      <w:r>
        <w:rPr>
          <w:rFonts w:cs="Arial" w:hAnsi="Arial" w:eastAsia="Arial" w:ascii="Arial"/>
          <w:i/>
          <w:color w:val="646664"/>
          <w:w w:val="60"/>
          <w:position w:val="-4"/>
          <w:sz w:val="16"/>
          <w:szCs w:val="16"/>
        </w:rPr>
        <w:t>r&gt;CT</w:t>
      </w:r>
      <w:r>
        <w:rPr>
          <w:rFonts w:cs="Arial" w:hAnsi="Arial" w:eastAsia="Arial" w:ascii="Arial"/>
          <w:i/>
          <w:color w:val="646664"/>
          <w:spacing w:val="-20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71"/>
          <w:position w:val="-4"/>
          <w:sz w:val="14"/>
          <w:szCs w:val="14"/>
        </w:rPr>
        <w:t>1a</w:t>
      </w:r>
      <w:r>
        <w:rPr>
          <w:rFonts w:cs="Times New Roman" w:hAnsi="Times New Roman" w:eastAsia="Times New Roman" w:ascii="Times New Roman"/>
          <w:color w:val="939393"/>
          <w:spacing w:val="-4"/>
          <w:w w:val="71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333331"/>
          <w:spacing w:val="-10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1"/>
          <w:spacing w:val="-11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position w:val="-4"/>
          <w:sz w:val="20"/>
          <w:szCs w:val="20"/>
        </w:rPr>
        <w:t>dac:t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560"/>
        <w:sectPr>
          <w:type w:val="continuous"/>
          <w:pgSz w:w="11900" w:h="16840"/>
          <w:pgMar w:top="1580" w:bottom="280" w:left="100" w:right="360"/>
        </w:sectPr>
      </w:pPr>
      <w:r>
        <w:pict>
          <v:group style="position:absolute;margin-left:469pt;margin-top:-31.4569pt;width:0pt;height:39pt;mso-position-horizontal-relative:page;mso-position-vertical-relative:paragraph;z-index:-1241" coordorigin="9380,-629" coordsize="0,780">
            <v:shape style="position:absolute;left:9380;top:-629;width:0;height:780" coordorigin="9380,-629" coordsize="0,780" path="m9380,151l9380,-629e" filled="f" stroked="t" strokeweight="1pt" strokecolor="#42424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82828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1"/>
          <w:sz w:val="20"/>
          <w:szCs w:val="20"/>
        </w:rPr>
        <w:t>Que</w:t>
      </w:r>
      <w:r>
        <w:rPr>
          <w:rFonts w:cs="Arial" w:hAnsi="Arial" w:eastAsia="Arial" w:ascii="Arial"/>
          <w:color w:val="646664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emos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0"/>
          <w:szCs w:val="110"/>
        </w:rPr>
        <w:jc w:val="left"/>
        <w:spacing w:lineRule="exact" w:line="1200"/>
        <w:ind w:left="7572" w:right="-85"/>
      </w:pPr>
      <w:r>
        <w:rPr>
          <w:rFonts w:cs="Arial" w:hAnsi="Arial" w:eastAsia="Arial" w:ascii="Arial"/>
          <w:b/>
          <w:color w:val="151515"/>
          <w:spacing w:val="0"/>
          <w:w w:val="100"/>
          <w:position w:val="-3"/>
          <w:sz w:val="38"/>
          <w:szCs w:val="38"/>
        </w:rPr>
        <w:t>Sala</w:t>
      </w:r>
      <w:r>
        <w:rPr>
          <w:rFonts w:cs="Arial" w:hAnsi="Arial" w:eastAsia="Arial" w:ascii="Arial"/>
          <w:b/>
          <w:color w:val="151515"/>
          <w:spacing w:val="54"/>
          <w:w w:val="100"/>
          <w:position w:val="-3"/>
          <w:sz w:val="38"/>
          <w:szCs w:val="38"/>
        </w:rPr>
        <w:t> </w:t>
      </w:r>
      <w:r>
        <w:rPr>
          <w:rFonts w:cs="Arial" w:hAnsi="Arial" w:eastAsia="Arial" w:ascii="Arial"/>
          <w:b/>
          <w:color w:val="151515"/>
          <w:spacing w:val="0"/>
          <w:w w:val="100"/>
          <w:position w:val="-3"/>
          <w:sz w:val="38"/>
          <w:szCs w:val="38"/>
        </w:rPr>
        <w:t>de</w:t>
      </w:r>
      <w:r>
        <w:rPr>
          <w:rFonts w:cs="Arial" w:hAnsi="Arial" w:eastAsia="Arial" w:ascii="Arial"/>
          <w:b/>
          <w:color w:val="151515"/>
          <w:spacing w:val="75"/>
          <w:w w:val="100"/>
          <w:position w:val="-3"/>
          <w:sz w:val="38"/>
          <w:szCs w:val="38"/>
        </w:rPr>
        <w:t> </w:t>
      </w:r>
      <w:r>
        <w:rPr>
          <w:rFonts w:cs="Arial" w:hAnsi="Arial" w:eastAsia="Arial" w:ascii="Arial"/>
          <w:b/>
          <w:color w:val="151515"/>
          <w:spacing w:val="0"/>
          <w:w w:val="100"/>
          <w:position w:val="-3"/>
          <w:sz w:val="38"/>
          <w:szCs w:val="38"/>
        </w:rPr>
        <w:t>Regidores</w:t>
      </w:r>
      <w:r>
        <w:rPr>
          <w:rFonts w:cs="Arial" w:hAnsi="Arial" w:eastAsia="Arial" w:ascii="Arial"/>
          <w:b/>
          <w:color w:val="151515"/>
          <w:spacing w:val="0"/>
          <w:w w:val="100"/>
          <w:position w:val="-3"/>
          <w:sz w:val="38"/>
          <w:szCs w:val="38"/>
        </w:rPr>
        <w:t>  </w:t>
      </w:r>
      <w:r>
        <w:rPr>
          <w:rFonts w:cs="Arial" w:hAnsi="Arial" w:eastAsia="Arial" w:ascii="Arial"/>
          <w:b/>
          <w:color w:val="151515"/>
          <w:spacing w:val="102"/>
          <w:w w:val="100"/>
          <w:position w:val="-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D6E46E"/>
          <w:spacing w:val="0"/>
          <w:w w:val="45"/>
          <w:position w:val="-3"/>
          <w:sz w:val="110"/>
          <w:szCs w:val="1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0"/>
          <w:szCs w:val="1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0" w:footer="0" w:top="1340" w:bottom="280" w:left="60" w:right="80"/>
          <w:headerReference w:type="default" r:id="rId33"/>
          <w:pgSz w:w="1190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6"/>
      </w:pPr>
      <w:r>
        <w:pict>
          <v:shape type="#_x0000_t75" style="width:44.66pt;height:66.74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0"/>
        <w:ind w:left="294" w:right="236"/>
      </w:pP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Go</w:t>
      </w:r>
      <w:r>
        <w:rPr>
          <w:rFonts w:cs="Arial" w:hAnsi="Arial" w:eastAsia="Arial" w:ascii="Arial"/>
          <w:color w:val="909090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iern</w:t>
      </w:r>
      <w:r>
        <w:rPr>
          <w:rFonts w:cs="Arial" w:hAnsi="Arial" w:eastAsia="Arial" w:ascii="Arial"/>
          <w:color w:val="90909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90909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09090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0"/>
          <w:w w:val="89"/>
          <w:sz w:val="14"/>
          <w:szCs w:val="14"/>
        </w:rPr>
        <w:t>d</w:t>
      </w:r>
      <w:r>
        <w:rPr>
          <w:rFonts w:cs="Arial" w:hAnsi="Arial" w:eastAsia="Arial" w:ascii="Arial"/>
          <w:color w:val="909090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2"/>
        <w:ind w:left="81" w:right="-32"/>
      </w:pPr>
      <w:r>
        <w:rPr>
          <w:rFonts w:cs="Arial" w:hAnsi="Arial" w:eastAsia="Arial" w:ascii="Arial"/>
          <w:b/>
          <w:color w:val="151515"/>
          <w:w w:val="85"/>
          <w:sz w:val="16"/>
          <w:szCs w:val="16"/>
        </w:rPr>
        <w:t>.</w:t>
      </w:r>
      <w:r>
        <w:rPr>
          <w:rFonts w:cs="Arial" w:hAnsi="Arial" w:eastAsia="Arial" w:ascii="Arial"/>
          <w:b/>
          <w:color w:val="2A2A2A"/>
          <w:w w:val="110"/>
          <w:sz w:val="16"/>
          <w:szCs w:val="16"/>
        </w:rPr>
        <w:t>LAQUEPAQUE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60" w:val="left"/>
        </w:tabs>
        <w:jc w:val="both"/>
        <w:spacing w:before="29" w:lineRule="auto" w:line="408"/>
        <w:ind w:left="768" w:right="1281" w:hanging="566"/>
      </w:pPr>
      <w:r>
        <w:br w:type="column"/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Garantizar</w:t>
      </w:r>
      <w:r>
        <w:rPr>
          <w:rFonts w:cs="Arial" w:hAnsi="Arial" w:eastAsia="Arial" w:ascii="Arial"/>
          <w:color w:val="2A2A2A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24"/>
          <w:szCs w:val="24"/>
        </w:rPr>
        <w:t>li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bre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2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exp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esi6n</w:t>
      </w:r>
      <w:r>
        <w:rPr>
          <w:rFonts w:cs="Arial" w:hAnsi="Arial" w:eastAsia="Arial" w:ascii="Arial"/>
          <w:color w:val="2A2A2A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Comis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5151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omar</w:t>
      </w:r>
      <w:r>
        <w:rPr>
          <w:rFonts w:cs="Arial" w:hAnsi="Arial" w:eastAsia="Arial" w:ascii="Arial"/>
          <w:color w:val="2A2A2A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votac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2A2A2A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A2A2A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div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1"/>
          <w:sz w:val="24"/>
          <w:szCs w:val="24"/>
        </w:rPr>
        <w:t>di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4"/>
          <w:szCs w:val="24"/>
        </w:rPr>
        <w:t>desac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erdos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color w:val="2A2A2A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2A2A2A"/>
          <w:spacing w:val="0"/>
          <w:w w:val="105"/>
          <w:sz w:val="24"/>
          <w:szCs w:val="24"/>
        </w:rPr>
        <w:t>rop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0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misi6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5" w:lineRule="auto" w:line="413"/>
        <w:ind w:left="778" w:right="1290" w:hanging="643"/>
      </w:pP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V</w:t>
      </w:r>
      <w:r>
        <w:rPr>
          <w:rFonts w:cs="Arial" w:hAnsi="Arial" w:eastAsia="Arial" w:ascii="Arial"/>
          <w:color w:val="151515"/>
          <w:spacing w:val="0"/>
          <w:w w:val="84"/>
          <w:sz w:val="24"/>
          <w:szCs w:val="24"/>
        </w:rPr>
        <w:t>I.</w:t>
      </w:r>
      <w:r>
        <w:rPr>
          <w:rFonts w:cs="Arial" w:hAnsi="Arial" w:eastAsia="Arial" w:ascii="Arial"/>
          <w:color w:val="151515"/>
          <w:spacing w:val="0"/>
          <w:w w:val="84"/>
          <w:sz w:val="24"/>
          <w:szCs w:val="24"/>
        </w:rPr>
        <w:t>      </w:t>
      </w:r>
      <w:r>
        <w:rPr>
          <w:rFonts w:cs="Arial" w:hAnsi="Arial" w:eastAsia="Arial" w:ascii="Arial"/>
          <w:color w:val="151515"/>
          <w:spacing w:val="1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etaria</w:t>
      </w:r>
      <w:r>
        <w:rPr>
          <w:rFonts w:cs="Arial" w:hAnsi="Arial" w:eastAsia="Arial" w:ascii="Arial"/>
          <w:color w:val="2A2A2A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A2A2A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Ayuntamiento,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151515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copia</w:t>
      </w:r>
      <w:r>
        <w:rPr>
          <w:rFonts w:cs="Arial" w:hAnsi="Arial" w:eastAsia="Arial" w:ascii="Arial"/>
          <w:color w:val="2A2A2A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proyecto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dictamen,</w:t>
      </w:r>
      <w:r>
        <w:rPr>
          <w:rFonts w:cs="Arial" w:hAnsi="Arial" w:eastAsia="Arial" w:ascii="Arial"/>
          <w:color w:val="2A2A2A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4"/>
          <w:szCs w:val="24"/>
        </w:rPr>
        <w:t>un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5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antic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pac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previas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ce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ebrac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vaya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discu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irse;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80" w:val="left"/>
        </w:tabs>
        <w:jc w:val="both"/>
        <w:spacing w:before="10" w:lineRule="auto" w:line="411"/>
        <w:ind w:left="768" w:right="1245" w:hanging="701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VII.</w:t>
        <w:tab/>
        <w:tab/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Exped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citatorios</w:t>
      </w:r>
      <w:r>
        <w:rPr>
          <w:rFonts w:cs="Arial" w:hAnsi="Arial" w:eastAsia="Arial" w:ascii="Arial"/>
          <w:color w:val="2A2A2A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embros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cor</w:t>
      </w:r>
      <w:r>
        <w:rPr>
          <w:rFonts w:cs="Arial" w:hAnsi="Arial" w:eastAsia="Arial" w:ascii="Arial"/>
          <w:color w:val="151515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4"/>
          <w:sz w:val="24"/>
          <w:szCs w:val="24"/>
        </w:rPr>
        <w:t>espondien</w:t>
      </w:r>
      <w:r>
        <w:rPr>
          <w:rFonts w:cs="Arial" w:hAnsi="Arial" w:eastAsia="Arial" w:ascii="Arial"/>
          <w:color w:val="151515"/>
          <w:spacing w:val="0"/>
          <w:w w:val="104"/>
          <w:sz w:val="24"/>
          <w:szCs w:val="24"/>
        </w:rPr>
        <w:t>te</w:t>
      </w:r>
      <w:r>
        <w:rPr>
          <w:rFonts w:cs="Arial" w:hAnsi="Arial" w:eastAsia="Arial" w:ascii="Arial"/>
          <w:color w:val="2A2A2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empre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A2A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escrito,</w:t>
      </w:r>
      <w:r>
        <w:rPr>
          <w:rFonts w:cs="Arial" w:hAnsi="Arial" w:eastAsia="Arial" w:ascii="Arial"/>
          <w:color w:val="2A2A2A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A2A2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2A2A2A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antic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paci6n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obteniendo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106"/>
          <w:sz w:val="24"/>
          <w:szCs w:val="24"/>
        </w:rPr>
        <w:t>otificaci6n</w:t>
      </w:r>
      <w:r>
        <w:rPr>
          <w:rFonts w:cs="Arial" w:hAnsi="Arial" w:eastAsia="Arial" w:ascii="Arial"/>
          <w:color w:val="15151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151515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151515"/>
          <w:spacing w:val="19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excepc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color w:val="2A2A2A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rgencia</w:t>
      </w:r>
      <w:r>
        <w:rPr>
          <w:rFonts w:cs="Arial" w:hAnsi="Arial" w:eastAsia="Arial" w:ascii="Arial"/>
          <w:color w:val="2A2A2A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prestaci6n</w:t>
      </w:r>
      <w:r>
        <w:rPr>
          <w:rFonts w:cs="Arial" w:hAnsi="Arial" w:eastAsia="Arial" w:ascii="Arial"/>
          <w:color w:val="2A2A2A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24"/>
          <w:szCs w:val="24"/>
        </w:rPr>
        <w:t>pub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licos: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3" w:lineRule="auto" w:line="408"/>
        <w:ind w:left="778" w:right="1266" w:hanging="778"/>
      </w:pPr>
      <w:r>
        <w:rPr>
          <w:rFonts w:cs="Arial" w:hAnsi="Arial" w:eastAsia="Arial" w:ascii="Arial"/>
          <w:color w:val="2A2A2A"/>
          <w:w w:val="99"/>
          <w:sz w:val="24"/>
          <w:szCs w:val="24"/>
        </w:rPr>
        <w:t>VIII</w:t>
      </w:r>
      <w:r>
        <w:rPr>
          <w:rFonts w:cs="Arial" w:hAnsi="Arial" w:eastAsia="Arial" w:ascii="Arial"/>
          <w:color w:val="151515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151515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5151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Presen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2A2A2A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Ay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98"/>
          <w:sz w:val="24"/>
          <w:szCs w:val="24"/>
        </w:rPr>
        <w:t>am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erdos,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4"/>
          <w:szCs w:val="24"/>
        </w:rPr>
        <w:t>resoluc</w:t>
      </w:r>
      <w:r>
        <w:rPr>
          <w:rFonts w:cs="Arial" w:hAnsi="Arial" w:eastAsia="Arial" w:ascii="Arial"/>
          <w:color w:val="151515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4"/>
          <w:szCs w:val="24"/>
        </w:rPr>
        <w:t>propues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arnenes</w:t>
      </w:r>
      <w:r>
        <w:rPr>
          <w:rFonts w:cs="Arial" w:hAnsi="Arial" w:eastAsia="Arial" w:ascii="Arial"/>
          <w:color w:val="2A2A2A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asun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4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competen</w:t>
      </w:r>
      <w:r>
        <w:rPr>
          <w:rFonts w:cs="Arial" w:hAnsi="Arial" w:eastAsia="Arial" w:ascii="Arial"/>
          <w:color w:val="2A2A2A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A2A2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preside,</w:t>
      </w:r>
      <w:r>
        <w:rPr>
          <w:rFonts w:cs="Arial" w:hAnsi="Arial" w:eastAsia="Arial" w:ascii="Arial"/>
          <w:color w:val="2A2A2A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2A2A2A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analizados,</w:t>
      </w:r>
      <w:r>
        <w:rPr>
          <w:rFonts w:cs="Arial" w:hAnsi="Arial" w:eastAsia="Arial" w:ascii="Arial"/>
          <w:color w:val="2A2A2A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tidos</w:t>
      </w:r>
      <w:r>
        <w:rPr>
          <w:rFonts w:cs="Arial" w:hAnsi="Arial" w:eastAsia="Arial" w:ascii="Arial"/>
          <w:color w:val="2A2A2A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color w:val="2A2A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A2A2A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caso;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60" w:val="left"/>
        </w:tabs>
        <w:jc w:val="both"/>
        <w:spacing w:before="25" w:lineRule="auto" w:line="404"/>
        <w:ind w:left="768" w:right="1257" w:hanging="624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4"/>
          <w:szCs w:val="24"/>
        </w:rPr>
        <w:t>ba</w:t>
      </w:r>
      <w:r>
        <w:rPr>
          <w:rFonts w:cs="Arial" w:hAnsi="Arial" w:eastAsia="Arial" w:ascii="Arial"/>
          <w:color w:val="151515"/>
          <w:spacing w:val="0"/>
          <w:w w:val="130"/>
          <w:sz w:val="24"/>
          <w:szCs w:val="24"/>
        </w:rPr>
        <w:t>j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resguardo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docum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ac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onados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A2A2A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3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urnen</w:t>
      </w:r>
      <w:r>
        <w:rPr>
          <w:rFonts w:cs="Arial" w:hAnsi="Arial" w:eastAsia="Arial" w:ascii="Arial"/>
          <w:color w:val="2A2A2A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A2A2A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4"/>
          <w:szCs w:val="24"/>
        </w:rPr>
        <w:t>es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A2A2A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A2A2A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151515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preside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A2A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esponsable</w:t>
      </w:r>
      <w:r>
        <w:rPr>
          <w:rFonts w:cs="Arial" w:hAnsi="Arial" w:eastAsia="Arial" w:ascii="Arial"/>
          <w:color w:val="2A2A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mismos;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1"/>
      </w:pPr>
      <w:r>
        <w:rPr>
          <w:rFonts w:cs="Arial" w:hAnsi="Arial" w:eastAsia="Arial" w:ascii="Arial"/>
          <w:color w:val="2A2A2A"/>
          <w:spacing w:val="0"/>
          <w:w w:val="83"/>
          <w:sz w:val="24"/>
          <w:szCs w:val="24"/>
        </w:rPr>
        <w:t>X.</w:t>
      </w:r>
      <w:r>
        <w:rPr>
          <w:rFonts w:cs="Arial" w:hAnsi="Arial" w:eastAsia="Arial" w:ascii="Arial"/>
          <w:color w:val="2A2A2A"/>
          <w:spacing w:val="0"/>
          <w:w w:val="83"/>
          <w:sz w:val="24"/>
          <w:szCs w:val="24"/>
        </w:rPr>
        <w:t>      </w:t>
      </w:r>
      <w:r>
        <w:rPr>
          <w:rFonts w:cs="Arial" w:hAnsi="Arial" w:eastAsia="Arial" w:ascii="Arial"/>
          <w:color w:val="2A2A2A"/>
          <w:spacing w:val="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color w:val="2A2A2A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A2A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4"/>
          <w:szCs w:val="24"/>
        </w:rPr>
        <w:t>Ayun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24"/>
          <w:szCs w:val="24"/>
        </w:rPr>
        <w:t>mi</w:t>
      </w:r>
      <w:r>
        <w:rPr>
          <w:rFonts w:cs="Arial" w:hAnsi="Arial" w:eastAsia="Arial" w:ascii="Arial"/>
          <w:color w:val="2A2A2A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151515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informes</w:t>
      </w:r>
      <w:r>
        <w:rPr>
          <w:rFonts w:cs="Arial" w:hAnsi="Arial" w:eastAsia="Arial" w:ascii="Arial"/>
          <w:color w:val="2A2A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22"/>
          <w:sz w:val="24"/>
          <w:szCs w:val="24"/>
        </w:rPr>
        <w:t>tr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mestrales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A2A2A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4"/>
          <w:szCs w:val="24"/>
        </w:rPr>
        <w:t>activ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93"/>
          <w:sz w:val="24"/>
          <w:szCs w:val="24"/>
        </w:rPr>
        <w:t>da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87"/>
        <w:sectPr>
          <w:type w:val="continuous"/>
          <w:pgSz w:w="11900" w:h="16840"/>
          <w:pgMar w:top="1580" w:bottom="280" w:left="60" w:right="80"/>
          <w:cols w:num="2" w:equalWidth="off">
            <w:col w:w="1392" w:space="958"/>
            <w:col w:w="9410"/>
          </w:cols>
        </w:sectPr>
      </w:pP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realizadas</w:t>
      </w:r>
      <w:r>
        <w:rPr>
          <w:rFonts w:cs="Arial" w:hAnsi="Arial" w:eastAsia="Arial" w:ascii="Arial"/>
          <w:color w:val="2A2A2A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4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74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97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151515"/>
          <w:spacing w:val="0"/>
          <w:w w:val="98"/>
          <w:position w:val="-1"/>
          <w:sz w:val="24"/>
          <w:szCs w:val="24"/>
        </w:rPr>
        <w:t>mi</w:t>
      </w:r>
      <w:r>
        <w:rPr>
          <w:rFonts w:cs="Arial" w:hAnsi="Arial" w:eastAsia="Arial" w:ascii="Arial"/>
          <w:color w:val="2A2A2A"/>
          <w:spacing w:val="0"/>
          <w:w w:val="74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que</w:t>
      </w:r>
      <w:r>
        <w:rPr>
          <w:rFonts w:cs="Arial" w:hAnsi="Arial" w:eastAsia="Arial" w:ascii="Arial"/>
          <w:color w:val="2A2A2A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presi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e;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00" w:h="16840"/>
          <w:pgMar w:top="1580" w:bottom="280" w:left="60" w:right="8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950" w:right="-47"/>
      </w:pPr>
      <w:r>
        <w:pict>
          <v:shape type="#_x0000_t75" style="position:absolute;margin-left:8.18pt;margin-top:670.12pt;width:177.14pt;height:80.18pt;mso-position-horizontal-relative:page;mso-position-vertical-relative:page;z-index:-1240">
            <v:imagedata o:title="" r:id="rId35"/>
          </v:shape>
        </w:pict>
      </w:r>
      <w:r>
        <w:rPr>
          <w:rFonts w:cs="Arial" w:hAnsi="Arial" w:eastAsia="Arial" w:ascii="Arial"/>
          <w:color w:val="90909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6B6969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90909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28282"/>
          <w:w w:val="105"/>
          <w:sz w:val="18"/>
          <w:szCs w:val="18"/>
        </w:rPr>
        <w:t>ep</w:t>
      </w:r>
      <w:r>
        <w:rPr>
          <w:rFonts w:cs="Arial" w:hAnsi="Arial" w:eastAsia="Arial" w:ascii="Arial"/>
          <w:color w:val="909090"/>
          <w:w w:val="105"/>
          <w:sz w:val="18"/>
          <w:szCs w:val="18"/>
        </w:rPr>
        <w:t>en</w:t>
      </w:r>
      <w:r>
        <w:rPr>
          <w:rFonts w:cs="Arial" w:hAnsi="Arial" w:eastAsia="Arial" w:ascii="Arial"/>
          <w:color w:val="82828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90909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28282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909090"/>
          <w:w w:val="108"/>
          <w:sz w:val="18"/>
          <w:szCs w:val="18"/>
        </w:rPr>
        <w:t>cia</w:t>
      </w:r>
      <w:r>
        <w:rPr>
          <w:rFonts w:cs="Arial" w:hAnsi="Arial" w:eastAsia="Arial" w:ascii="Arial"/>
          <w:color w:val="90909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909090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110"/>
          <w:sz w:val="18"/>
          <w:szCs w:val="18"/>
        </w:rPr>
        <w:t>#</w:t>
      </w:r>
      <w:r>
        <w:rPr>
          <w:rFonts w:cs="Arial" w:hAnsi="Arial" w:eastAsia="Arial" w:ascii="Arial"/>
          <w:color w:val="828282"/>
          <w:spacing w:val="0"/>
          <w:w w:val="40"/>
          <w:sz w:val="18"/>
          <w:szCs w:val="18"/>
        </w:rPr>
        <w:t>1</w:t>
      </w:r>
      <w:r>
        <w:rPr>
          <w:rFonts w:cs="Arial" w:hAnsi="Arial" w:eastAsia="Arial" w:ascii="Arial"/>
          <w:color w:val="909090"/>
          <w:spacing w:val="0"/>
          <w:w w:val="110"/>
          <w:sz w:val="18"/>
          <w:szCs w:val="18"/>
        </w:rPr>
        <w:t>0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82828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color w:val="909090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color w:val="828282"/>
          <w:spacing w:val="0"/>
          <w:w w:val="50"/>
          <w:sz w:val="18"/>
          <w:szCs w:val="18"/>
        </w:rPr>
        <w:t>i</w:t>
      </w:r>
      <w:r>
        <w:rPr>
          <w:rFonts w:cs="Arial" w:hAnsi="Arial" w:eastAsia="Arial" w:ascii="Arial"/>
          <w:color w:val="909090"/>
          <w:spacing w:val="0"/>
          <w:w w:val="108"/>
          <w:sz w:val="18"/>
          <w:szCs w:val="18"/>
        </w:rPr>
        <w:t>st6</w:t>
      </w:r>
      <w:r>
        <w:rPr>
          <w:rFonts w:cs="Arial" w:hAnsi="Arial" w:eastAsia="Arial" w:ascii="Arial"/>
          <w:color w:val="828282"/>
          <w:spacing w:val="0"/>
          <w:w w:val="90"/>
          <w:sz w:val="18"/>
          <w:szCs w:val="18"/>
        </w:rPr>
        <w:t>ri</w:t>
      </w:r>
      <w:r>
        <w:rPr>
          <w:rFonts w:cs="Arial" w:hAnsi="Arial" w:eastAsia="Arial" w:ascii="Arial"/>
          <w:color w:val="909090"/>
          <w:spacing w:val="0"/>
          <w:w w:val="108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691"/>
      </w:pPr>
      <w:r>
        <w:pict>
          <v:shape type="#_x0000_t202" style="position:absolute;margin-left:475.2pt;margin-top:-22.6132pt;width:77.3331pt;height:29pt;mso-position-horizontal-relative:page;mso-position-vertical-relative:paragraph;z-index:-12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6B6969"/>
                      <w:spacing w:val="0"/>
                      <w:w w:val="100"/>
                      <w:sz w:val="58"/>
                      <w:szCs w:val="58"/>
                    </w:rPr>
                    <w:t>'1\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B6969"/>
                      <w:spacing w:val="-56"/>
                      <w:w w:val="100"/>
                      <w:sz w:val="58"/>
                      <w:szCs w:val="5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A2A2A"/>
                      <w:spacing w:val="0"/>
                      <w:w w:val="100"/>
                      <w:sz w:val="58"/>
                      <w:szCs w:val="58"/>
                    </w:rPr>
                    <w:t>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28282"/>
          <w:w w:val="80"/>
          <w:position w:val="-1"/>
          <w:sz w:val="18"/>
          <w:szCs w:val="18"/>
        </w:rPr>
        <w:t>por1a</w:t>
      </w:r>
      <w:r>
        <w:rPr>
          <w:rFonts w:cs="Times New Roman" w:hAnsi="Times New Roman" w:eastAsia="Times New Roman" w:ascii="Times New Roman"/>
          <w:color w:val="2A2A2A"/>
          <w:w w:val="105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w w:val="77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w w:val="110"/>
          <w:position w:val="-1"/>
          <w:sz w:val="18"/>
          <w:szCs w:val="18"/>
        </w:rPr>
        <w:t>udad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38"/>
        <w:sectPr>
          <w:type w:val="continuous"/>
          <w:pgSz w:w="11900" w:h="16840"/>
          <w:pgMar w:top="1580" w:bottom="280" w:left="60" w:right="80"/>
          <w:cols w:num="2" w:equalWidth="off">
            <w:col w:w="8948" w:space="496"/>
            <w:col w:w="2316"/>
          </w:cols>
        </w:sectPr>
      </w:pPr>
      <w:r>
        <w:pict>
          <v:group style="position:absolute;margin-left:463pt;margin-top:-32.1218pt;width:0pt;height:39pt;mso-position-horizontal-relative:page;mso-position-vertical-relative:paragraph;z-index:-1239" coordorigin="9260,-642" coordsize="0,780">
            <v:shape style="position:absolute;left:9260;top:-642;width:0;height:780" coordorigin="9260,-642" coordsize="0,780" path="m9260,138l9260,-642e" filled="f" stroked="t" strokeweight="1pt" strokecolor="#2A2A2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B6969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6B696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969"/>
          <w:spacing w:val="0"/>
          <w:w w:val="104"/>
          <w:sz w:val="20"/>
          <w:szCs w:val="20"/>
        </w:rPr>
        <w:t>Quer</w:t>
      </w:r>
      <w:r>
        <w:rPr>
          <w:rFonts w:cs="Arial" w:hAnsi="Arial" w:eastAsia="Arial" w:ascii="Arial"/>
          <w:color w:val="2A2A2A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6B6969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9"/>
        <w:ind w:left="7522" w:right="649"/>
      </w:pPr>
      <w:r>
        <w:pict>
          <v:shape type="#_x0000_t75" style="position:absolute;margin-left:573.62pt;margin-top:88.36pt;width:13.94pt;height:46.58pt;mso-position-horizontal-relative:page;mso-position-vertical-relative:page;z-index:-1235">
            <v:imagedata o:title="" r:id="rId37"/>
          </v:shape>
        </w:pict>
      </w:r>
      <w:r>
        <w:rPr>
          <w:rFonts w:cs="Arial" w:hAnsi="Arial" w:eastAsia="Arial" w:ascii="Arial"/>
          <w:b/>
          <w:color w:val="080808"/>
          <w:spacing w:val="0"/>
          <w:w w:val="100"/>
          <w:sz w:val="40"/>
          <w:szCs w:val="40"/>
        </w:rPr>
        <w:t>Sala</w:t>
      </w:r>
      <w:r>
        <w:rPr>
          <w:rFonts w:cs="Arial" w:hAnsi="Arial" w:eastAsia="Arial" w:ascii="Arial"/>
          <w:b/>
          <w:color w:val="080808"/>
          <w:spacing w:val="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80808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080808"/>
          <w:spacing w:val="5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80808"/>
          <w:spacing w:val="0"/>
          <w:w w:val="100"/>
          <w:sz w:val="40"/>
          <w:szCs w:val="40"/>
        </w:rPr>
        <w:t>Regidores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Courier New" w:hAnsi="Courier New" w:eastAsia="Courier New" w:ascii="Courier New"/>
          <w:sz w:val="46"/>
          <w:szCs w:val="46"/>
        </w:rPr>
        <w:jc w:val="right"/>
        <w:spacing w:lineRule="exact" w:line="480"/>
        <w:ind w:right="1057"/>
      </w:pPr>
      <w:r>
        <w:rPr>
          <w:rFonts w:cs="Courier New" w:hAnsi="Courier New" w:eastAsia="Courier New" w:ascii="Courier New"/>
          <w:color w:val="9E4256"/>
          <w:w w:val="51"/>
          <w:position w:val="2"/>
          <w:sz w:val="46"/>
          <w:szCs w:val="46"/>
        </w:rPr>
        <w:t>-------------------</w:t>
      </w:r>
      <w:r>
        <w:rPr>
          <w:rFonts w:cs="Courier New" w:hAnsi="Courier New" w:eastAsia="Courier New" w:ascii="Courier New"/>
          <w:color w:val="8C5262"/>
          <w:w w:val="20"/>
          <w:position w:val="2"/>
          <w:sz w:val="46"/>
          <w:szCs w:val="46"/>
        </w:rPr>
        <w:t>·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46"/>
          <w:szCs w:val="4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120" w:val="left"/>
        </w:tabs>
        <w:jc w:val="both"/>
        <w:spacing w:before="29" w:lineRule="auto" w:line="417"/>
        <w:ind w:left="3137" w:right="1342" w:hanging="634"/>
      </w:pP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2B2B2A"/>
          <w:spacing w:val="0"/>
          <w:w w:val="102"/>
          <w:sz w:val="24"/>
          <w:szCs w:val="24"/>
        </w:rPr>
        <w:t>Comun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B2B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1C1C1C"/>
          <w:spacing w:val="38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C1C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B2B2A"/>
          <w:spacing w:val="0"/>
          <w:w w:val="104"/>
          <w:sz w:val="24"/>
          <w:szCs w:val="24"/>
        </w:rPr>
        <w:t>te</w:t>
      </w:r>
      <w:r>
        <w:rPr>
          <w:rFonts w:cs="Arial" w:hAnsi="Arial" w:eastAsia="Arial" w:ascii="Arial"/>
          <w:color w:val="1C1C1C"/>
          <w:spacing w:val="0"/>
          <w:w w:val="97"/>
          <w:sz w:val="24"/>
          <w:szCs w:val="24"/>
        </w:rPr>
        <w:t>gra</w:t>
      </w:r>
      <w:r>
        <w:rPr>
          <w:rFonts w:cs="Arial" w:hAnsi="Arial" w:eastAsia="Arial" w:ascii="Arial"/>
          <w:color w:val="2B2B2A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es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B2B2A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2"/>
          <w:sz w:val="24"/>
          <w:szCs w:val="24"/>
        </w:rPr>
        <w:t>pr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de,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B2B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9"/>
          <w:sz w:val="24"/>
          <w:szCs w:val="24"/>
        </w:rPr>
        <w:t>prior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B2B2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8"/>
          <w:sz w:val="24"/>
          <w:szCs w:val="24"/>
        </w:rPr>
        <w:t>rev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asist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1"/>
          <w:sz w:val="24"/>
          <w:szCs w:val="24"/>
        </w:rPr>
        <w:t>regu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B2B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1"/>
          <w:sz w:val="24"/>
          <w:szCs w:val="24"/>
        </w:rPr>
        <w:t>pun</w:t>
      </w:r>
      <w:r>
        <w:rPr>
          <w:rFonts w:cs="Arial" w:hAnsi="Arial" w:eastAsia="Arial" w:ascii="Arial"/>
          <w:color w:val="1C1C1C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93"/>
          <w:sz w:val="24"/>
          <w:szCs w:val="24"/>
        </w:rPr>
        <w:t>ua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102"/>
          <w:sz w:val="24"/>
          <w:szCs w:val="24"/>
        </w:rPr>
        <w:t>men</w:t>
      </w:r>
      <w:r>
        <w:rPr>
          <w:rFonts w:cs="Arial" w:hAnsi="Arial" w:eastAsia="Arial" w:ascii="Arial"/>
          <w:color w:val="1C1C1C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B2B2A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8"/>
          <w:sz w:val="24"/>
          <w:szCs w:val="24"/>
        </w:rPr>
        <w:t>re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B2B2A"/>
          <w:spacing w:val="0"/>
          <w:w w:val="102"/>
          <w:sz w:val="24"/>
          <w:szCs w:val="24"/>
        </w:rPr>
        <w:t>ion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2B2B2A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B2B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3"/>
          <w:sz w:val="24"/>
          <w:szCs w:val="24"/>
        </w:rPr>
        <w:t>Comisi6n</w:t>
      </w:r>
      <w:r>
        <w:rPr>
          <w:rFonts w:cs="Arial" w:hAnsi="Arial" w:eastAsia="Arial" w:ascii="Arial"/>
          <w:color w:val="424242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42424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2446"/>
      </w:pPr>
      <w:r>
        <w:rPr>
          <w:rFonts w:cs="Arial" w:hAnsi="Arial" w:eastAsia="Arial" w:ascii="Arial"/>
          <w:color w:val="1C1C1C"/>
          <w:w w:val="94"/>
          <w:sz w:val="24"/>
          <w:szCs w:val="24"/>
        </w:rPr>
        <w:t>XII</w:t>
      </w:r>
      <w:r>
        <w:rPr>
          <w:rFonts w:cs="Arial" w:hAnsi="Arial" w:eastAsia="Arial" w:ascii="Arial"/>
          <w:color w:val="080808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80808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84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84"/>
          <w:sz w:val="24"/>
          <w:szCs w:val="24"/>
        </w:rPr>
        <w:t>as</w:t>
      </w:r>
      <w:r>
        <w:rPr>
          <w:rFonts w:cs="Arial" w:hAnsi="Arial" w:eastAsia="Arial" w:ascii="Arial"/>
          <w:color w:val="2B2B2A"/>
          <w:spacing w:val="3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B2B2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4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B2B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acuer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B2B2A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C1C1C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B2B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yun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iento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146"/>
      </w:pPr>
      <w:r>
        <w:rPr>
          <w:rFonts w:cs="Arial" w:hAnsi="Arial" w:eastAsia="Arial" w:ascii="Arial"/>
          <w:color w:val="2B2B2A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color w:val="2B2B2A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8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B2A"/>
          <w:spacing w:val="0"/>
          <w:w w:val="105"/>
          <w:position w:val="-1"/>
          <w:sz w:val="24"/>
          <w:szCs w:val="24"/>
        </w:rPr>
        <w:t>com</w:t>
      </w:r>
      <w:r>
        <w:rPr>
          <w:rFonts w:cs="Arial" w:hAnsi="Arial" w:eastAsia="Arial" w:ascii="Arial"/>
          <w:color w:val="080808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8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B2A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1C1C1C"/>
          <w:spacing w:val="0"/>
          <w:w w:val="8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B2B2A"/>
          <w:spacing w:val="0"/>
          <w:w w:val="44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0" w:footer="0" w:top="1580" w:bottom="280" w:left="60" w:right="40"/>
          <w:headerReference w:type="default" r:id="rId36"/>
          <w:pgSz w:w="1190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00" w:right="186"/>
      </w:pPr>
      <w:r>
        <w:pict>
          <v:shape type="#_x0000_t75" style="position:absolute;margin-left:18.74pt;margin-top:-69.2341pt;width:43.7pt;height:66.74pt;mso-position-horizontal-relative:page;mso-position-vertical-relative:paragraph;z-index:-1236">
            <v:imagedata o:title="" r:id="rId38"/>
          </v:shape>
        </w:pic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Gob</w:t>
      </w:r>
      <w:r>
        <w:rPr>
          <w:rFonts w:cs="Arial" w:hAnsi="Arial" w:eastAsia="Arial" w:ascii="Arial"/>
          <w:color w:val="939393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erno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0"/>
          <w:w w:val="106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 w:lineRule="exact" w:line="180"/>
        <w:ind w:left="81" w:right="-32"/>
      </w:pPr>
      <w:r>
        <w:rPr>
          <w:rFonts w:cs="Arial" w:hAnsi="Arial" w:eastAsia="Arial" w:ascii="Arial"/>
          <w:b/>
          <w:color w:val="2B2B2A"/>
          <w:spacing w:val="0"/>
          <w:w w:val="110"/>
          <w:position w:val="-1"/>
          <w:sz w:val="16"/>
          <w:szCs w:val="16"/>
        </w:rPr>
        <w:t>"LAQ</w:t>
      </w:r>
      <w:r>
        <w:rPr>
          <w:rFonts w:cs="Arial" w:hAnsi="Arial" w:eastAsia="Arial" w:ascii="Arial"/>
          <w:b/>
          <w:color w:val="2B2B2A"/>
          <w:spacing w:val="-45"/>
          <w:w w:val="11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1C1C1C"/>
          <w:spacing w:val="0"/>
          <w:w w:val="11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2B2B2A"/>
          <w:spacing w:val="0"/>
          <w:w w:val="110"/>
          <w:position w:val="-1"/>
          <w:sz w:val="16"/>
          <w:szCs w:val="16"/>
        </w:rPr>
        <w:t>PAQ</w:t>
      </w:r>
      <w:r>
        <w:rPr>
          <w:rFonts w:cs="Arial" w:hAnsi="Arial" w:eastAsia="Arial" w:ascii="Arial"/>
          <w:b/>
          <w:color w:val="2B2B2A"/>
          <w:spacing w:val="-11"/>
          <w:w w:val="11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424242"/>
          <w:spacing w:val="0"/>
          <w:w w:val="11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auto" w:line="385"/>
        <w:ind w:right="1268" w:firstLine="10"/>
        <w:sectPr>
          <w:type w:val="continuous"/>
          <w:pgSz w:w="11900" w:h="16840"/>
          <w:pgMar w:top="1580" w:bottom="280" w:left="60" w:right="40"/>
          <w:cols w:num="2" w:equalWidth="off">
            <w:col w:w="1381" w:space="479"/>
            <w:col w:w="99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PROCEDIMIENTOS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b/>
          <w:color w:val="080808"/>
          <w:spacing w:val="34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color w:val="080808"/>
          <w:spacing w:val="36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METODOLOGIA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b/>
          <w:color w:val="080808"/>
          <w:spacing w:val="6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PARA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080808"/>
          <w:spacing w:val="16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80808"/>
          <w:spacing w:val="53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ATENCION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2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b/>
          <w:color w:val="080808"/>
          <w:spacing w:val="2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8"/>
          <w:sz w:val="26"/>
          <w:szCs w:val="26"/>
        </w:rPr>
        <w:t>LOS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ASUNTOS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color w:val="080808"/>
          <w:spacing w:val="4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b/>
          <w:color w:val="080808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80808"/>
          <w:spacing w:val="11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80808"/>
          <w:spacing w:val="44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EDILICI</w:t>
      </w:r>
      <w:r>
        <w:rPr>
          <w:rFonts w:cs="Times New Roman" w:hAnsi="Times New Roman" w:eastAsia="Times New Roman" w:ascii="Times New Roman"/>
          <w:b/>
          <w:color w:val="080808"/>
          <w:spacing w:val="-2"/>
          <w:w w:val="8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37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SALUBRIDAD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80808"/>
          <w:spacing w:val="25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8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080808"/>
          <w:spacing w:val="23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92"/>
          <w:sz w:val="26"/>
          <w:szCs w:val="26"/>
        </w:rPr>
        <w:t>HIGIEN</w:t>
      </w:r>
      <w:r>
        <w:rPr>
          <w:rFonts w:cs="Times New Roman" w:hAnsi="Times New Roman" w:eastAsia="Times New Roman" w:ascii="Times New Roman"/>
          <w:b/>
          <w:color w:val="080808"/>
          <w:spacing w:val="-80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80"/>
      </w:pP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B2B2A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nen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4"/>
          <w:sz w:val="24"/>
          <w:szCs w:val="24"/>
        </w:rPr>
        <w:t>principa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B2B2A"/>
          <w:spacing w:val="0"/>
          <w:w w:val="99"/>
          <w:sz w:val="24"/>
          <w:szCs w:val="24"/>
        </w:rPr>
        <w:t>men</w:t>
      </w:r>
      <w:r>
        <w:rPr>
          <w:rFonts w:cs="Arial" w:hAnsi="Arial" w:eastAsia="Arial" w:ascii="Arial"/>
          <w:color w:val="1C1C1C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color w:val="2B2B2A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19"/>
          <w:sz w:val="24"/>
          <w:szCs w:val="24"/>
        </w:rPr>
        <w:t>f</w:t>
      </w:r>
      <w:r>
        <w:rPr>
          <w:rFonts w:cs="Arial" w:hAnsi="Arial" w:eastAsia="Arial" w:ascii="Arial"/>
          <w:color w:val="2B2B2A"/>
          <w:spacing w:val="0"/>
          <w:w w:val="97"/>
          <w:sz w:val="24"/>
          <w:szCs w:val="24"/>
        </w:rPr>
        <w:t>unc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ones: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1"/>
      </w:pPr>
      <w:r>
        <w:rPr>
          <w:rFonts w:cs="Arial" w:hAnsi="Arial" w:eastAsia="Arial" w:ascii="Arial"/>
          <w:color w:val="080808"/>
          <w:spacing w:val="0"/>
          <w:w w:val="82"/>
          <w:sz w:val="24"/>
          <w:szCs w:val="24"/>
        </w:rPr>
        <w:t>•</w:t>
      </w:r>
      <w:r>
        <w:rPr>
          <w:rFonts w:cs="Arial" w:hAnsi="Arial" w:eastAsia="Arial" w:ascii="Arial"/>
          <w:color w:val="080808"/>
          <w:spacing w:val="0"/>
          <w:w w:val="82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2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4"/>
          <w:sz w:val="24"/>
          <w:szCs w:val="24"/>
        </w:rPr>
        <w:t>Presen</w:t>
      </w:r>
      <w:r>
        <w:rPr>
          <w:rFonts w:cs="Arial" w:hAnsi="Arial" w:eastAsia="Arial" w:ascii="Arial"/>
          <w:color w:val="1C1C1C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90"/>
          <w:sz w:val="24"/>
          <w:szCs w:val="24"/>
        </w:rPr>
        <w:t>ac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B2B2A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97"/>
          <w:sz w:val="24"/>
          <w:szCs w:val="24"/>
        </w:rPr>
        <w:t>nic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99"/>
          <w:sz w:val="24"/>
          <w:szCs w:val="24"/>
        </w:rPr>
        <w:t>at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spacing w:val="0"/>
          <w:w w:val="93"/>
          <w:sz w:val="24"/>
          <w:szCs w:val="24"/>
        </w:rPr>
        <w:t>vas</w:t>
      </w:r>
      <w:r>
        <w:rPr>
          <w:rFonts w:cs="Arial" w:hAnsi="Arial" w:eastAsia="Arial" w:ascii="Arial"/>
          <w:color w:val="424242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1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rn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os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2B2B2A"/>
          <w:spacing w:val="3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4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Comisi6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3"/>
          <w:sz w:val="24"/>
          <w:szCs w:val="24"/>
        </w:rPr>
        <w:t>q</w:t>
      </w:r>
      <w:r>
        <w:rPr>
          <w:rFonts w:cs="Arial" w:hAnsi="Arial" w:eastAsia="Arial" w:ascii="Arial"/>
          <w:color w:val="1C1C1C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2B2B2A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0"/>
          <w:w w:val="83"/>
          <w:sz w:val="24"/>
          <w:szCs w:val="24"/>
        </w:rPr>
        <w:t>   </w:t>
      </w:r>
      <w:r>
        <w:rPr>
          <w:rFonts w:cs="Arial" w:hAnsi="Arial" w:eastAsia="Arial" w:ascii="Arial"/>
          <w:color w:val="2B2B2A"/>
          <w:spacing w:val="4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C1C1C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1C1C1C"/>
          <w:spacing w:val="1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B2B2A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0"/>
          <w:sz w:val="24"/>
          <w:szCs w:val="24"/>
        </w:rPr>
        <w:t>Pl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en</w:t>
      </w:r>
      <w:r>
        <w:rPr>
          <w:rFonts w:cs="Arial" w:hAnsi="Arial" w:eastAsia="Arial" w:ascii="Arial"/>
          <w:color w:val="2B2B2A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2B2B2A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2B2B2A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08" w:right="3705"/>
      </w:pPr>
      <w:r>
        <w:rPr>
          <w:rFonts w:cs="Arial" w:hAnsi="Arial" w:eastAsia="Arial" w:ascii="Arial"/>
          <w:color w:val="1C1C1C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2B2B2A"/>
          <w:w w:val="106"/>
          <w:sz w:val="24"/>
          <w:szCs w:val="24"/>
        </w:rPr>
        <w:t>yuntam</w:t>
      </w:r>
      <w:r>
        <w:rPr>
          <w:rFonts w:cs="Arial" w:hAnsi="Arial" w:eastAsia="Arial" w:ascii="Arial"/>
          <w:color w:val="1C1C1C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B2B2A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1C1C1C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B2B2A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C1C1C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B2B2A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B2B2A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B2B2A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aquepaq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e;</w:t>
      </w:r>
      <w:r>
        <w:rPr>
          <w:rFonts w:cs="Arial" w:hAnsi="Arial" w:eastAsia="Arial" w:ascii="Arial"/>
          <w:color w:val="2B2B2A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85"/>
          <w:sz w:val="24"/>
          <w:szCs w:val="24"/>
        </w:rPr>
        <w:t>y,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1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Aseso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B2B2A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B2B2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B2B2A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pued</w:t>
      </w:r>
      <w:r>
        <w:rPr>
          <w:rFonts w:cs="Arial" w:hAnsi="Arial" w:eastAsia="Arial" w:ascii="Arial"/>
          <w:color w:val="1C1C1C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2B2B2A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erir</w:t>
      </w:r>
      <w:r>
        <w:rPr>
          <w:rFonts w:cs="Arial" w:hAnsi="Arial" w:eastAsia="Arial" w:ascii="Arial"/>
          <w:color w:val="2B2B2A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B2B2A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B2B2A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B2B2A"/>
          <w:spacing w:val="0"/>
          <w:w w:val="100"/>
          <w:sz w:val="24"/>
          <w:szCs w:val="24"/>
        </w:rPr>
        <w:t>eria.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974"/>
      </w:pPr>
      <w:r>
        <w:rPr>
          <w:rFonts w:cs="Arial" w:hAnsi="Arial" w:eastAsia="Arial" w:ascii="Arial"/>
          <w:color w:val="424242"/>
          <w:spacing w:val="0"/>
          <w:w w:val="48"/>
          <w:sz w:val="34"/>
          <w:szCs w:val="34"/>
        </w:rPr>
        <w:t>&gt;-</w:t>
      </w:r>
      <w:r>
        <w:rPr>
          <w:rFonts w:cs="Arial" w:hAnsi="Arial" w:eastAsia="Arial" w:ascii="Arial"/>
          <w:color w:val="424242"/>
          <w:spacing w:val="0"/>
          <w:w w:val="48"/>
          <w:sz w:val="34"/>
          <w:szCs w:val="34"/>
        </w:rPr>
        <w:t>   </w:t>
      </w:r>
      <w:r>
        <w:rPr>
          <w:rFonts w:cs="Arial" w:hAnsi="Arial" w:eastAsia="Arial" w:ascii="Arial"/>
          <w:color w:val="424242"/>
          <w:spacing w:val="45"/>
          <w:w w:val="48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6"/>
          <w:szCs w:val="26"/>
        </w:rPr>
        <w:t>re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sentecion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2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1C1C1C"/>
          <w:spacing w:val="-36"/>
          <w:w w:val="12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0"/>
          <w:sz w:val="26"/>
          <w:szCs w:val="26"/>
        </w:rPr>
        <w:t>lnic</w:t>
      </w:r>
      <w:r>
        <w:rPr>
          <w:rFonts w:cs="Times New Roman" w:hAnsi="Times New Roman" w:eastAsia="Times New Roman" w:ascii="Times New Roman"/>
          <w:b/>
          <w:i/>
          <w:color w:val="080808"/>
          <w:spacing w:val="-16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00"/>
          <w:sz w:val="26"/>
          <w:szCs w:val="26"/>
        </w:rPr>
        <w:t>vas</w:t>
      </w:r>
      <w:r>
        <w:rPr>
          <w:rFonts w:cs="Times New Roman" w:hAnsi="Times New Roman" w:eastAsia="Times New Roman" w:ascii="Times New Roman"/>
          <w:b/>
          <w:i/>
          <w:color w:val="1C1C1C"/>
          <w:spacing w:val="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27"/>
          <w:sz w:val="26"/>
          <w:szCs w:val="26"/>
        </w:rPr>
        <w:t>po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i/>
          <w:color w:val="1C1C1C"/>
          <w:spacing w:val="-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1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18"/>
          <w:sz w:val="26"/>
          <w:szCs w:val="26"/>
        </w:rPr>
        <w:t>rt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1C1C1C"/>
          <w:spacing w:val="-32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i/>
          <w:color w:val="080808"/>
          <w:spacing w:val="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0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i/>
          <w:color w:val="080808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Com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6"/>
          <w:szCs w:val="26"/>
        </w:rPr>
        <w:t>is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ion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080808"/>
          <w:spacing w:val="-16"/>
          <w:w w:val="10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2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3"/>
          <w:sz w:val="26"/>
          <w:szCs w:val="26"/>
        </w:rPr>
        <w:t>lici</w:t>
      </w:r>
      <w:r>
        <w:rPr>
          <w:rFonts w:cs="Times New Roman" w:hAnsi="Times New Roman" w:eastAsia="Times New Roman" w:ascii="Times New Roman"/>
          <w:b/>
          <w:i/>
          <w:color w:val="1C1C1C"/>
          <w:spacing w:val="-16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1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3338"/>
      </w:pPr>
      <w:r>
        <w:rPr>
          <w:rFonts w:cs="Times New Roman" w:hAnsi="Times New Roman" w:eastAsia="Times New Roman" w:ascii="Times New Roman"/>
          <w:b/>
          <w:i/>
          <w:color w:val="080808"/>
          <w:spacing w:val="-20"/>
          <w:w w:val="111"/>
          <w:position w:val="-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11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11"/>
          <w:position w:val="-1"/>
          <w:sz w:val="26"/>
          <w:szCs w:val="26"/>
        </w:rPr>
        <w:t>lubri</w:t>
      </w:r>
      <w:r>
        <w:rPr>
          <w:rFonts w:cs="Times New Roman" w:hAnsi="Times New Roman" w:eastAsia="Times New Roman" w:ascii="Times New Roman"/>
          <w:b/>
          <w:i/>
          <w:color w:val="080808"/>
          <w:spacing w:val="-18"/>
          <w:w w:val="111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111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11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i/>
          <w:color w:val="080808"/>
          <w:spacing w:val="-14"/>
          <w:w w:val="111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0"/>
          <w:position w:val="-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080808"/>
          <w:spacing w:val="3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80808"/>
          <w:spacing w:val="0"/>
          <w:w w:val="109"/>
          <w:position w:val="-1"/>
          <w:sz w:val="26"/>
          <w:szCs w:val="26"/>
        </w:rPr>
        <w:t>Higien</w:t>
      </w:r>
      <w:r>
        <w:rPr>
          <w:rFonts w:cs="Times New Roman" w:hAnsi="Times New Roman" w:eastAsia="Times New Roman" w:ascii="Times New Roman"/>
          <w:b/>
          <w:i/>
          <w:color w:val="080808"/>
          <w:spacing w:val="-31"/>
          <w:w w:val="109"/>
          <w:position w:val="-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1C1C1C"/>
          <w:spacing w:val="0"/>
          <w:w w:val="90"/>
          <w:position w:val="-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1900" w:h="16840"/>
          <w:pgMar w:top="1580" w:bottom="280" w:left="60" w:right="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806" w:right="-47"/>
      </w:pPr>
      <w:r>
        <w:pict>
          <v:shape type="#_x0000_t75" style="position:absolute;margin-left:8.18pt;margin-top:677.8pt;width:180.98pt;height:70.58pt;mso-position-horizontal-relative:page;mso-position-vertical-relative:page;z-index:-1234">
            <v:imagedata o:title="" r:id="rId39"/>
          </v:shape>
        </w:pict>
      </w:r>
      <w:r>
        <w:rPr>
          <w:rFonts w:cs="Arial" w:hAnsi="Arial" w:eastAsia="Arial" w:ascii="Arial"/>
          <w:color w:val="CCC4B6"/>
          <w:w w:val="320"/>
          <w:sz w:val="14"/>
          <w:szCs w:val="14"/>
        </w:rPr>
        <w:t>'</w:t>
      </w:r>
      <w:r>
        <w:rPr>
          <w:rFonts w:cs="Arial" w:hAnsi="Arial" w:eastAsia="Arial" w:ascii="Arial"/>
          <w:color w:val="CCC4B6"/>
          <w:w w:val="60"/>
          <w:sz w:val="14"/>
          <w:szCs w:val="14"/>
        </w:rPr>
        <w:t>1</w:t>
      </w:r>
      <w:r>
        <w:rPr>
          <w:rFonts w:cs="Arial" w:hAnsi="Arial" w:eastAsia="Arial" w:ascii="Arial"/>
          <w:color w:val="939393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E7E7E"/>
          <w:w w:val="100"/>
          <w:sz w:val="18"/>
          <w:szCs w:val="18"/>
        </w:rPr>
        <w:t>nd</w:t>
      </w:r>
      <w:r>
        <w:rPr>
          <w:rFonts w:cs="Arial" w:hAnsi="Arial" w:eastAsia="Arial" w:ascii="Arial"/>
          <w:color w:val="939393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E7E7E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939393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7E7E7E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939393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E7E7E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939393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7E7E7E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939393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939393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#10</w:t>
      </w:r>
      <w:r>
        <w:rPr>
          <w:rFonts w:cs="Times New Roman" w:hAnsi="Times New Roman" w:eastAsia="Times New Roman" w:ascii="Times New Roman"/>
          <w:color w:val="93939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color w:val="939393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88"/>
          <w:sz w:val="18"/>
          <w:szCs w:val="18"/>
        </w:rPr>
        <w:t>H</w:t>
      </w:r>
      <w:r>
        <w:rPr>
          <w:rFonts w:cs="Arial" w:hAnsi="Arial" w:eastAsia="Arial" w:ascii="Arial"/>
          <w:color w:val="7E7E7E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93939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E7E7E"/>
          <w:spacing w:val="0"/>
          <w:w w:val="114"/>
          <w:sz w:val="18"/>
          <w:szCs w:val="18"/>
        </w:rPr>
        <w:t>tor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lineRule="exact" w:line="620"/>
        <w:ind w:left="779"/>
      </w:pPr>
      <w:r>
        <w:br w:type="column"/>
      </w:r>
      <w:r>
        <w:rPr>
          <w:rFonts w:cs="Times New Roman" w:hAnsi="Times New Roman" w:eastAsia="Times New Roman" w:ascii="Times New Roman"/>
          <w:b/>
          <w:color w:val="2B2B2A"/>
          <w:spacing w:val="0"/>
          <w:w w:val="110"/>
          <w:position w:val="-2"/>
          <w:sz w:val="58"/>
          <w:szCs w:val="5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691"/>
      </w:pPr>
      <w:r>
        <w:pict>
          <v:shape type="#_x0000_t202" style="position:absolute;margin-left:475.7pt;margin-top:-28.7663pt;width:54.8804pt;height:30.5955pt;mso-position-horizontal-relative:page;mso-position-vertical-relative:paragraph;z-index:-123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left="105" w:right="-10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1A7CA1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E4256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DA8A54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B2B2A"/>
                      <w:w w:val="110"/>
                      <w:position w:val="1"/>
                      <w:sz w:val="58"/>
                      <w:szCs w:val="5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75.7pt;margin-top:-14.9908pt;width:36.02pt;height:16.82pt;mso-position-horizontal-relative:page;mso-position-vertical-relative:paragraph;z-index:-1233">
            <v:imagedata o:title="" r:id="rId40"/>
          </v:shape>
        </w:pict>
      </w:r>
      <w:r>
        <w:rPr>
          <w:rFonts w:cs="Times New Roman" w:hAnsi="Times New Roman" w:eastAsia="Times New Roman" w:ascii="Times New Roman"/>
          <w:b/>
          <w:color w:val="7E7E7E"/>
          <w:w w:val="69"/>
          <w:position w:val="-1"/>
          <w:sz w:val="22"/>
          <w:szCs w:val="22"/>
        </w:rPr>
        <w:t>por1</w:t>
      </w:r>
      <w:r>
        <w:rPr>
          <w:rFonts w:cs="Times New Roman" w:hAnsi="Times New Roman" w:eastAsia="Times New Roman" w:ascii="Times New Roman"/>
          <w:b/>
          <w:color w:val="7E7E7E"/>
          <w:spacing w:val="-34"/>
          <w:w w:val="69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B2B2A"/>
          <w:spacing w:val="0"/>
          <w:w w:val="77"/>
          <w:position w:val="-1"/>
          <w:sz w:val="22"/>
          <w:szCs w:val="22"/>
        </w:rPr>
        <w:t>Ciudad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38"/>
        <w:sectPr>
          <w:type w:val="continuous"/>
          <w:pgSz w:w="11900" w:h="16840"/>
          <w:pgMar w:top="1580" w:bottom="280" w:left="60" w:right="40"/>
          <w:cols w:num="2" w:equalWidth="off">
            <w:col w:w="8943" w:space="511"/>
            <w:col w:w="2346"/>
          </w:cols>
        </w:sectPr>
      </w:pPr>
      <w:r>
        <w:pict>
          <v:group style="position:absolute;margin-left:464pt;margin-top:-31.0981pt;width:0pt;height:37pt;mso-position-horizontal-relative:page;mso-position-vertical-relative:paragraph;z-index:-1232" coordorigin="9280,-622" coordsize="0,740">
            <v:shape style="position:absolute;left:9280;top:-622;width:0;height:740" coordorigin="9280,-622" coordsize="0,740" path="m9280,118l9280,-622e" filled="f" stroked="t" strokeweight="1pt" strokecolor="#42424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qu</w:t>
      </w:r>
      <w:r>
        <w:rPr>
          <w:rFonts w:cs="Arial" w:hAnsi="Arial" w:eastAsia="Arial" w:ascii="Arial"/>
          <w:color w:val="7E7E7E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7E7E7E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Ou</w:t>
      </w:r>
      <w:r>
        <w:rPr>
          <w:rFonts w:cs="Arial" w:hAnsi="Arial" w:eastAsia="Arial" w:ascii="Arial"/>
          <w:color w:val="7E7E7E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position w:val="1"/>
          <w:sz w:val="20"/>
          <w:szCs w:val="20"/>
        </w:rPr>
        <w:t>sm</w: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0"/>
          <w:szCs w:val="110"/>
        </w:rPr>
        <w:jc w:val="left"/>
        <w:spacing w:lineRule="exact" w:line="1220"/>
        <w:ind w:left="7572" w:right="-85"/>
      </w:pP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Sala</w:t>
      </w:r>
      <w:r>
        <w:rPr>
          <w:rFonts w:cs="Arial" w:hAnsi="Arial" w:eastAsia="Arial" w:ascii="Arial"/>
          <w:b/>
          <w:color w:val="101010"/>
          <w:spacing w:val="45"/>
          <w:w w:val="100"/>
          <w:position w:val="-1"/>
          <w:sz w:val="38"/>
          <w:szCs w:val="38"/>
        </w:rPr>
        <w:t> 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de</w:t>
      </w:r>
      <w:r>
        <w:rPr>
          <w:rFonts w:cs="Arial" w:hAnsi="Arial" w:eastAsia="Arial" w:ascii="Arial"/>
          <w:b/>
          <w:color w:val="101010"/>
          <w:spacing w:val="85"/>
          <w:w w:val="100"/>
          <w:position w:val="-1"/>
          <w:sz w:val="38"/>
          <w:szCs w:val="38"/>
        </w:rPr>
        <w:t> 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Re</w:t>
      </w:r>
      <w:r>
        <w:rPr>
          <w:rFonts w:cs="Arial" w:hAnsi="Arial" w:eastAsia="Arial" w:ascii="Arial"/>
          <w:b/>
          <w:color w:val="101010"/>
          <w:spacing w:val="-21"/>
          <w:w w:val="100"/>
          <w:position w:val="-1"/>
          <w:sz w:val="38"/>
          <w:szCs w:val="38"/>
        </w:rPr>
        <w:t>g</w:t>
      </w:r>
      <w:r>
        <w:rPr>
          <w:rFonts w:cs="Arial" w:hAnsi="Arial" w:eastAsia="Arial" w:ascii="Arial"/>
          <w:b/>
          <w:color w:val="262626"/>
          <w:spacing w:val="-18"/>
          <w:w w:val="100"/>
          <w:position w:val="-1"/>
          <w:sz w:val="38"/>
          <w:szCs w:val="38"/>
        </w:rPr>
        <w:t>i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dores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   </w:t>
      </w:r>
      <w:r>
        <w:rPr>
          <w:rFonts w:cs="Arial" w:hAnsi="Arial" w:eastAsia="Arial" w:ascii="Arial"/>
          <w:b/>
          <w:color w:val="101010"/>
          <w:spacing w:val="37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D4E26E"/>
          <w:spacing w:val="0"/>
          <w:w w:val="45"/>
          <w:position w:val="-1"/>
          <w:sz w:val="110"/>
          <w:szCs w:val="1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0"/>
          <w:szCs w:val="1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17"/>
        <w:ind w:left="3406" w:right="1285" w:firstLine="595"/>
      </w:pPr>
      <w:r>
        <w:rPr>
          <w:rFonts w:cs="Arial" w:hAnsi="Arial" w:eastAsia="Arial" w:ascii="Arial"/>
          <w:color w:val="262626"/>
          <w:spacing w:val="0"/>
          <w:w w:val="69"/>
          <w:sz w:val="24"/>
          <w:szCs w:val="24"/>
        </w:rPr>
        <w:t>El</w:t>
      </w:r>
      <w:r>
        <w:rPr>
          <w:rFonts w:cs="Arial" w:hAnsi="Arial" w:eastAsia="Arial" w:ascii="Arial"/>
          <w:color w:val="262626"/>
          <w:spacing w:val="0"/>
          <w:w w:val="6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"/>
          <w:w w:val="6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95"/>
          <w:sz w:val="24"/>
          <w:szCs w:val="24"/>
        </w:rPr>
        <w:t>in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9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14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363636"/>
          <w:spacing w:val="3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de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54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Reglamen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44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Gob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color w:val="262626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Admi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istraci6n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Pub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li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cs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0"/>
          <w:w w:val="37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Ayunta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Cons</w:t>
      </w:r>
      <w:r>
        <w:rPr>
          <w:rFonts w:cs="Arial" w:hAnsi="Arial" w:eastAsia="Arial" w:ascii="Arial"/>
          <w:color w:val="101010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itu</w:t>
      </w:r>
      <w:r>
        <w:rPr>
          <w:rFonts w:cs="Arial" w:hAnsi="Arial" w:eastAsia="Arial" w:ascii="Arial"/>
          <w:color w:val="363636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8"/>
          <w:sz w:val="24"/>
          <w:szCs w:val="24"/>
        </w:rPr>
        <w:t>San</w:t>
      </w:r>
      <w:r>
        <w:rPr>
          <w:rFonts w:cs="Arial" w:hAnsi="Arial" w:eastAsia="Arial" w:ascii="Arial"/>
          <w:color w:val="262626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Pedr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Tl</w:t>
      </w:r>
      <w:r>
        <w:rPr>
          <w:rFonts w:cs="Arial" w:hAnsi="Arial" w:eastAsia="Arial" w:ascii="Arial"/>
          <w:color w:val="262626"/>
          <w:spacing w:val="0"/>
          <w:w w:val="104"/>
          <w:sz w:val="24"/>
          <w:szCs w:val="24"/>
        </w:rPr>
        <w:t>aquepaqu</w:t>
      </w:r>
      <w:r>
        <w:rPr>
          <w:rFonts w:cs="Arial" w:hAnsi="Arial" w:eastAsia="Arial" w:ascii="Arial"/>
          <w:color w:val="363636"/>
          <w:spacing w:val="0"/>
          <w:w w:val="79"/>
          <w:sz w:val="24"/>
          <w:szCs w:val="24"/>
        </w:rPr>
        <w:t>e,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01010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4"/>
          <w:szCs w:val="24"/>
        </w:rPr>
        <w:t>facu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tad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3415"/>
      </w:pP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esentar</w:t>
      </w:r>
      <w:r>
        <w:rPr>
          <w:rFonts w:cs="Arial" w:hAnsi="Arial" w:eastAsia="Arial" w:ascii="Arial"/>
          <w:color w:val="262626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7"/>
          <w:position w:val="-1"/>
          <w:sz w:val="24"/>
          <w:szCs w:val="24"/>
        </w:rPr>
        <w:t>nic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4"/>
          <w:position w:val="-1"/>
          <w:sz w:val="24"/>
          <w:szCs w:val="24"/>
        </w:rPr>
        <w:t>at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vas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3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62626"/>
          <w:spacing w:val="0"/>
          <w:w w:val="93"/>
          <w:position w:val="-1"/>
          <w:sz w:val="24"/>
          <w:szCs w:val="24"/>
        </w:rPr>
        <w:t>orresponde</w:t>
      </w:r>
      <w:r>
        <w:rPr>
          <w:rFonts w:cs="Arial" w:hAnsi="Arial" w:eastAsia="Arial" w:ascii="Arial"/>
          <w:color w:val="262626"/>
          <w:spacing w:val="0"/>
          <w:w w:val="93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23"/>
          <w:w w:val="9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3"/>
          <w:position w:val="-1"/>
          <w:sz w:val="24"/>
          <w:szCs w:val="24"/>
        </w:rPr>
        <w:t>a: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0" w:footer="0" w:top="1340" w:bottom="280" w:left="60" w:right="80"/>
          <w:headerReference w:type="default" r:id="rId41"/>
          <w:pgSz w:w="1190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94" w:right="229"/>
      </w:pPr>
      <w:r>
        <w:pict>
          <v:shape type="#_x0000_t75" style="position:absolute;margin-left:17.78pt;margin-top:-69.7141pt;width:44.66pt;height:67.7pt;mso-position-horizontal-relative:page;mso-position-vertical-relative:paragraph;z-index:-1230">
            <v:imagedata o:title="" r:id="rId42"/>
          </v:shape>
        </w:pict>
      </w:r>
      <w:r>
        <w:rPr>
          <w:rFonts w:cs="Arial" w:hAnsi="Arial" w:eastAsia="Arial" w:ascii="Arial"/>
          <w:color w:val="8C8C8C"/>
          <w:sz w:val="14"/>
          <w:szCs w:val="14"/>
        </w:rPr>
        <w:t>Go</w:t>
      </w:r>
      <w:r>
        <w:rPr>
          <w:rFonts w:cs="Arial" w:hAnsi="Arial" w:eastAsia="Arial" w:ascii="Arial"/>
          <w:color w:val="797979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8C8C8C"/>
          <w:w w:val="99"/>
          <w:sz w:val="14"/>
          <w:szCs w:val="14"/>
        </w:rPr>
        <w:t>ie</w:t>
      </w:r>
      <w:r>
        <w:rPr>
          <w:rFonts w:cs="Arial" w:hAnsi="Arial" w:eastAsia="Arial" w:ascii="Arial"/>
          <w:color w:val="696767"/>
          <w:w w:val="103"/>
          <w:sz w:val="14"/>
          <w:szCs w:val="14"/>
        </w:rPr>
        <w:t>rn</w:t>
      </w:r>
      <w:r>
        <w:rPr>
          <w:rFonts w:cs="Arial" w:hAnsi="Arial" w:eastAsia="Arial" w:ascii="Arial"/>
          <w:color w:val="8C8C8C"/>
          <w:w w:val="110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4B4B4B"/>
          <w:spacing w:val="-9"/>
          <w:w w:val="121"/>
          <w:sz w:val="16"/>
          <w:szCs w:val="16"/>
        </w:rPr>
        <w:t>'</w:t>
      </w:r>
      <w:r>
        <w:rPr>
          <w:rFonts w:cs="Arial" w:hAnsi="Arial" w:eastAsia="Arial" w:ascii="Arial"/>
          <w:b/>
          <w:color w:val="262626"/>
          <w:spacing w:val="0"/>
          <w:w w:val="112"/>
          <w:sz w:val="16"/>
          <w:szCs w:val="16"/>
        </w:rPr>
        <w:t>LAQ</w:t>
      </w:r>
      <w:r>
        <w:rPr>
          <w:rFonts w:cs="Arial" w:hAnsi="Arial" w:eastAsia="Arial" w:ascii="Arial"/>
          <w:b/>
          <w:color w:val="262626"/>
          <w:spacing w:val="-20"/>
          <w:w w:val="112"/>
          <w:sz w:val="16"/>
          <w:szCs w:val="16"/>
        </w:rPr>
        <w:t>U</w:t>
      </w:r>
      <w:r>
        <w:rPr>
          <w:rFonts w:cs="Arial" w:hAnsi="Arial" w:eastAsia="Arial" w:ascii="Arial"/>
          <w:b/>
          <w:color w:val="36363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b/>
          <w:color w:val="262626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b/>
          <w:color w:val="262626"/>
          <w:spacing w:val="-10"/>
          <w:w w:val="112"/>
          <w:sz w:val="16"/>
          <w:szCs w:val="16"/>
        </w:rPr>
        <w:t>A</w:t>
      </w:r>
      <w:r>
        <w:rPr>
          <w:rFonts w:cs="Arial" w:hAnsi="Arial" w:eastAsia="Arial" w:ascii="Arial"/>
          <w:b/>
          <w:color w:val="363636"/>
          <w:spacing w:val="0"/>
          <w:w w:val="104"/>
          <w:sz w:val="16"/>
          <w:szCs w:val="16"/>
        </w:rPr>
        <w:t>Q</w:t>
      </w:r>
      <w:r>
        <w:rPr>
          <w:rFonts w:cs="Arial" w:hAnsi="Arial" w:eastAsia="Arial" w:ascii="Arial"/>
          <w:b/>
          <w:color w:val="262626"/>
          <w:spacing w:val="0"/>
          <w:w w:val="106"/>
          <w:sz w:val="16"/>
          <w:szCs w:val="16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"/>
      </w:pPr>
      <w:r>
        <w:br w:type="column"/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0101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62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P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4"/>
          <w:sz w:val="24"/>
          <w:szCs w:val="24"/>
        </w:rPr>
        <w:t>Mun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0101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6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60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6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12"/>
          <w:w w:val="6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Sindico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0101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262626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gidores;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1580" w:bottom="280" w:left="60" w:right="80"/>
          <w:cols w:num="2" w:equalWidth="off">
            <w:col w:w="1342" w:space="2409"/>
            <w:col w:w="8009"/>
          </w:cols>
        </w:sectPr>
      </w:pPr>
      <w:r>
        <w:rPr>
          <w:rFonts w:cs="Arial" w:hAnsi="Arial" w:eastAsia="Arial" w:ascii="Arial"/>
          <w:color w:val="101010"/>
          <w:spacing w:val="0"/>
          <w:w w:val="100"/>
          <w:position w:val="-1"/>
          <w:sz w:val="24"/>
          <w:szCs w:val="24"/>
        </w:rPr>
        <w:t>•</w:t>
      </w:r>
      <w:r>
        <w:rPr>
          <w:rFonts w:cs="Arial" w:hAnsi="Arial" w:eastAsia="Arial" w:ascii="Arial"/>
          <w:color w:val="101010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color w:val="101010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8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84"/>
          <w:position w:val="-1"/>
          <w:sz w:val="24"/>
          <w:szCs w:val="24"/>
        </w:rPr>
        <w:t>as</w:t>
      </w:r>
      <w:r>
        <w:rPr>
          <w:rFonts w:cs="Arial" w:hAnsi="Arial" w:eastAsia="Arial" w:ascii="Arial"/>
          <w:color w:val="262626"/>
          <w:spacing w:val="41"/>
          <w:w w:val="84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4"/>
          <w:position w:val="-1"/>
          <w:sz w:val="24"/>
          <w:szCs w:val="24"/>
        </w:rPr>
        <w:t>Comis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6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8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0"/>
          <w:position w:val="-1"/>
          <w:sz w:val="24"/>
          <w:szCs w:val="24"/>
        </w:rPr>
        <w:t>es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1"/>
          <w:position w:val="-1"/>
          <w:sz w:val="24"/>
          <w:szCs w:val="24"/>
        </w:rPr>
        <w:t>Ed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83"/>
          <w:position w:val="-1"/>
          <w:sz w:val="24"/>
          <w:szCs w:val="24"/>
        </w:rPr>
        <w:t>li</w:t>
      </w:r>
      <w:r>
        <w:rPr>
          <w:rFonts w:cs="Arial" w:hAnsi="Arial" w:eastAsia="Arial" w:ascii="Arial"/>
          <w:color w:val="262626"/>
          <w:spacing w:val="0"/>
          <w:w w:val="9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6"/>
          <w:position w:val="-1"/>
          <w:sz w:val="24"/>
          <w:szCs w:val="24"/>
        </w:rPr>
        <w:t>as</w:t>
      </w:r>
      <w:r>
        <w:rPr>
          <w:rFonts w:cs="Arial" w:hAnsi="Arial" w:eastAsia="Arial" w:ascii="Arial"/>
          <w:color w:val="363636"/>
          <w:spacing w:val="0"/>
          <w:w w:val="59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410"/>
        <w:ind w:left="3396" w:right="1304" w:firstLine="586"/>
      </w:pP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2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abo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90"/>
          <w:sz w:val="24"/>
          <w:szCs w:val="24"/>
        </w:rPr>
        <w:t>ac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62626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4"/>
          <w:sz w:val="24"/>
          <w:szCs w:val="24"/>
        </w:rPr>
        <w:t>at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iv</w:t>
      </w:r>
      <w:r>
        <w:rPr>
          <w:rFonts w:cs="Arial" w:hAnsi="Arial" w:eastAsia="Arial" w:ascii="Arial"/>
          <w:color w:val="262626"/>
          <w:spacing w:val="0"/>
          <w:w w:val="86"/>
          <w:sz w:val="24"/>
          <w:szCs w:val="24"/>
        </w:rPr>
        <w:t>as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   </w:t>
      </w:r>
      <w:r>
        <w:rPr>
          <w:rFonts w:cs="Arial" w:hAnsi="Arial" w:eastAsia="Arial" w:ascii="Arial"/>
          <w:color w:val="363636"/>
          <w:spacing w:val="49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3"/>
          <w:sz w:val="24"/>
          <w:szCs w:val="24"/>
        </w:rPr>
        <w:t>procede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35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prop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guno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eg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confo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Comi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Sa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ubridad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6262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0"/>
          <w:sz w:val="24"/>
          <w:szCs w:val="24"/>
        </w:rPr>
        <w:t>H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4"/>
          <w:sz w:val="24"/>
          <w:szCs w:val="24"/>
        </w:rPr>
        <w:t>giene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54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term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nada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propuesta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6262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an</w:t>
      </w:r>
      <w:r>
        <w:rPr>
          <w:rFonts w:cs="Arial" w:hAnsi="Arial" w:eastAsia="Arial" w:ascii="Arial"/>
          <w:color w:val="101010"/>
          <w:spacing w:val="0"/>
          <w:w w:val="104"/>
          <w:sz w:val="24"/>
          <w:szCs w:val="24"/>
        </w:rPr>
        <w:t>te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6262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26262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6262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obada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alqun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camb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B4B4B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27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fi</w:t>
      </w:r>
      <w:r>
        <w:rPr>
          <w:rFonts w:cs="Arial" w:hAnsi="Arial" w:eastAsia="Arial" w:ascii="Arial"/>
          <w:color w:val="262626"/>
          <w:spacing w:val="0"/>
          <w:w w:val="98"/>
          <w:sz w:val="24"/>
          <w:szCs w:val="24"/>
        </w:rPr>
        <w:t>rma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3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62626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poster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6262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nvia</w:t>
      </w:r>
      <w:r>
        <w:rPr>
          <w:rFonts w:cs="Arial" w:hAnsi="Arial" w:eastAsia="Arial" w:ascii="Arial"/>
          <w:color w:val="10101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   </w:t>
      </w:r>
      <w:r>
        <w:rPr>
          <w:rFonts w:cs="Arial" w:hAnsi="Arial" w:eastAsia="Arial" w:ascii="Arial"/>
          <w:color w:val="262626"/>
          <w:spacing w:val="35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Secreta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ri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57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Gene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62626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62626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6262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aq</w:t>
      </w:r>
      <w:r>
        <w:rPr>
          <w:rFonts w:cs="Arial" w:hAnsi="Arial" w:eastAsia="Arial" w:ascii="Arial"/>
          <w:color w:val="101010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paque</w:t>
      </w:r>
      <w:r>
        <w:rPr>
          <w:rFonts w:cs="Arial" w:hAnsi="Arial" w:eastAsia="Arial" w:ascii="Arial"/>
          <w:color w:val="4B4B4B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B4B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7"/>
          <w:sz w:val="24"/>
          <w:szCs w:val="24"/>
        </w:rPr>
        <w:t>sea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3386"/>
      </w:pPr>
      <w:r>
        <w:rPr>
          <w:rFonts w:cs="Arial" w:hAnsi="Arial" w:eastAsia="Arial" w:ascii="Arial"/>
          <w:color w:val="363636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urnada</w:t>
      </w:r>
      <w:r>
        <w:rPr>
          <w:rFonts w:cs="Arial" w:hAnsi="Arial" w:eastAsia="Arial" w:ascii="Arial"/>
          <w:color w:val="262626"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vo</w:t>
      </w:r>
      <w:r>
        <w:rPr>
          <w:rFonts w:cs="Arial" w:hAnsi="Arial" w:eastAsia="Arial" w:ascii="Arial"/>
          <w:color w:val="363636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ada</w:t>
      </w:r>
      <w:r>
        <w:rPr>
          <w:rFonts w:cs="Arial" w:hAnsi="Arial" w:eastAsia="Arial" w:ascii="Arial"/>
          <w:color w:val="262626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position w:val="-1"/>
          <w:sz w:val="24"/>
          <w:szCs w:val="24"/>
        </w:rPr>
        <w:t>pr6x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ma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Sesi6n</w:t>
      </w:r>
      <w:r>
        <w:rPr>
          <w:rFonts w:cs="Arial" w:hAnsi="Arial" w:eastAsia="Arial" w:ascii="Arial"/>
          <w:color w:val="262626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position w:val="-1"/>
          <w:sz w:val="24"/>
          <w:szCs w:val="24"/>
        </w:rPr>
        <w:t>Cab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position w:val="-1"/>
          <w:sz w:val="24"/>
          <w:szCs w:val="24"/>
        </w:rPr>
        <w:t>do.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580" w:bottom="280" w:left="60" w:right="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540"/>
        <w:ind w:left="113" w:right="-236"/>
      </w:pPr>
      <w:r>
        <w:pict>
          <v:shape type="#_x0000_t202" style="position:absolute;margin-left:63.86pt;margin-top:3.59758pt;width:122.42pt;height:76.7165pt;mso-position-horizontal-relative:page;mso-position-vertical-relative:paragraph;z-index:-12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60"/>
                    <w:ind w:left="9"/>
                  </w:pPr>
                  <w:r>
                    <w:rPr>
                      <w:rFonts w:cs="Times New Roman" w:hAnsi="Times New Roman" w:eastAsia="Times New Roman" w:ascii="Times New Roman"/>
                      <w:color w:val="83A8B3"/>
                      <w:spacing w:val="0"/>
                      <w:w w:val="110"/>
                      <w:position w:val="2"/>
                      <w:sz w:val="144"/>
                      <w:szCs w:val="144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63.86pt;margin-top:35.6541pt;width:122.42pt;height:44.66pt;mso-position-horizontal-relative:page;mso-position-vertical-relative:paragraph;z-index:-1229">
            <v:imagedata o:title="" r:id="rId43"/>
          </v:shape>
        </w:pict>
      </w:r>
      <w:r>
        <w:pict>
          <v:group style="position:absolute;margin-left:463pt;margin-top:23.0141pt;width:0pt;height:37pt;mso-position-horizontal-relative:page;mso-position-vertical-relative:paragraph;z-index:-1227" coordorigin="9260,460" coordsize="0,740">
            <v:shape style="position:absolute;left:9260;top:460;width:0;height:740" coordorigin="9260,460" coordsize="0,740" path="m9260,1200l9260,460e" filled="f" stroked="t" strokeweight="1pt" strokecolor="#262626">
              <v:path arrowok="t"/>
            </v:shape>
            <w10:wrap type="none"/>
          </v:group>
        </w:pict>
      </w:r>
      <w:r>
        <w:pict>
          <v:shape type="#_x0000_t202" style="position:absolute;margin-left:8.64pt;margin-top:3pt;width:3.2526pt;height:13pt;mso-position-horizontal-relative:page;mso-position-vertical-relative:paragraph;z-index:-12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color w:val="C1AEB3"/>
                      <w:spacing w:val="0"/>
                      <w:w w:val="45"/>
                      <w:sz w:val="26"/>
                      <w:szCs w:val="2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C1AEB3"/>
          <w:w w:val="67"/>
          <w:sz w:val="144"/>
          <w:szCs w:val="144"/>
        </w:rPr>
        <w:t>i~</w:t>
      </w:r>
      <w:r>
        <w:rPr>
          <w:rFonts w:cs="Times New Roman" w:hAnsi="Times New Roman" w:eastAsia="Times New Roman" w:ascii="Times New Roman"/>
          <w:color w:val="A0A8AA"/>
          <w:w w:val="40"/>
          <w:sz w:val="144"/>
          <w:szCs w:val="144"/>
        </w:rPr>
        <w:t>=</w:t>
      </w:r>
      <w:r>
        <w:rPr>
          <w:rFonts w:cs="Times New Roman" w:hAnsi="Times New Roman" w:eastAsia="Times New Roman" w:ascii="Times New Roman"/>
          <w:color w:val="A0A8AA"/>
          <w:w w:val="100"/>
          <w:sz w:val="144"/>
          <w:szCs w:val="144"/>
        </w:rPr>
        <w:t>            </w:t>
      </w:r>
      <w:r>
        <w:rPr>
          <w:rFonts w:cs="Times New Roman" w:hAnsi="Times New Roman" w:eastAsia="Times New Roman" w:ascii="Times New Roman"/>
          <w:color w:val="A0A8AA"/>
          <w:spacing w:val="43"/>
          <w:w w:val="100"/>
          <w:sz w:val="144"/>
          <w:szCs w:val="144"/>
        </w:rPr>
        <w:t> </w:t>
      </w:r>
      <w:r>
        <w:rPr>
          <w:rFonts w:cs="Arial" w:hAnsi="Arial" w:eastAsia="Arial" w:ascii="Arial"/>
          <w:color w:val="696767"/>
          <w:spacing w:val="0"/>
          <w:w w:val="50"/>
          <w:position w:val="23"/>
          <w:sz w:val="18"/>
          <w:szCs w:val="18"/>
        </w:rPr>
        <w:t>l</w:t>
      </w:r>
      <w:r>
        <w:rPr>
          <w:rFonts w:cs="Arial" w:hAnsi="Arial" w:eastAsia="Arial" w:ascii="Arial"/>
          <w:color w:val="8C8C8C"/>
          <w:spacing w:val="0"/>
          <w:w w:val="108"/>
          <w:position w:val="23"/>
          <w:sz w:val="18"/>
          <w:szCs w:val="18"/>
        </w:rPr>
        <w:t>ndependencia</w:t>
      </w:r>
      <w:r>
        <w:rPr>
          <w:rFonts w:cs="Arial" w:hAnsi="Arial" w:eastAsia="Arial" w:ascii="Arial"/>
          <w:color w:val="8C8C8C"/>
          <w:spacing w:val="15"/>
          <w:w w:val="100"/>
          <w:position w:val="23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position w:val="23"/>
          <w:sz w:val="18"/>
          <w:szCs w:val="18"/>
        </w:rPr>
        <w:t>#10</w:t>
      </w:r>
      <w:r>
        <w:rPr>
          <w:rFonts w:cs="Arial" w:hAnsi="Arial" w:eastAsia="Arial" w:ascii="Arial"/>
          <w:color w:val="8C8C8C"/>
          <w:spacing w:val="5"/>
          <w:w w:val="100"/>
          <w:position w:val="23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position w:val="23"/>
          <w:sz w:val="18"/>
          <w:szCs w:val="18"/>
        </w:rPr>
        <w:t>Centro</w:t>
      </w:r>
      <w:r>
        <w:rPr>
          <w:rFonts w:cs="Arial" w:hAnsi="Arial" w:eastAsia="Arial" w:ascii="Arial"/>
          <w:color w:val="8C8C8C"/>
          <w:spacing w:val="0"/>
          <w:w w:val="100"/>
          <w:position w:val="23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3"/>
          <w:w w:val="100"/>
          <w:position w:val="23"/>
          <w:sz w:val="18"/>
          <w:szCs w:val="18"/>
        </w:rPr>
        <w:t> </w:t>
      </w:r>
      <w:r>
        <w:rPr>
          <w:rFonts w:cs="Arial" w:hAnsi="Arial" w:eastAsia="Arial" w:ascii="Arial"/>
          <w:color w:val="797979"/>
          <w:spacing w:val="0"/>
          <w:w w:val="85"/>
          <w:position w:val="23"/>
          <w:sz w:val="18"/>
          <w:szCs w:val="18"/>
        </w:rPr>
        <w:t>H</w:t>
      </w:r>
      <w:r>
        <w:rPr>
          <w:rFonts w:cs="Arial" w:hAnsi="Arial" w:eastAsia="Arial" w:ascii="Arial"/>
          <w:color w:val="A0A8AA"/>
          <w:spacing w:val="0"/>
          <w:w w:val="75"/>
          <w:position w:val="23"/>
          <w:sz w:val="18"/>
          <w:szCs w:val="18"/>
        </w:rPr>
        <w:t>i</w:t>
      </w:r>
      <w:r>
        <w:rPr>
          <w:rFonts w:cs="Arial" w:hAnsi="Arial" w:eastAsia="Arial" w:ascii="Arial"/>
          <w:color w:val="8C8C8C"/>
          <w:spacing w:val="0"/>
          <w:w w:val="110"/>
          <w:position w:val="23"/>
          <w:sz w:val="18"/>
          <w:szCs w:val="18"/>
        </w:rPr>
        <w:t>st6rico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4"/>
          <w:szCs w:val="54"/>
        </w:rPr>
        <w:jc w:val="left"/>
        <w:spacing w:lineRule="exact" w:line="660"/>
        <w:ind w:left="77"/>
      </w:pPr>
      <w:r>
        <w:pict>
          <v:shape type="#_x0000_t75" style="position:absolute;margin-left:475.7pt;margin-top:16.8798pt;width:35.06pt;height:15.86pt;mso-position-horizontal-relative:page;mso-position-vertical-relative:paragraph;z-index:-1228">
            <v:imagedata o:title="" r:id="rId44"/>
          </v:shape>
        </w:pict>
      </w:r>
      <w:r>
        <w:rPr>
          <w:rFonts w:cs="Arial" w:hAnsi="Arial" w:eastAsia="Arial" w:ascii="Arial"/>
          <w:color w:val="117293"/>
          <w:spacing w:val="0"/>
          <w:w w:val="76"/>
          <w:position w:val="16"/>
          <w:sz w:val="40"/>
          <w:szCs w:val="40"/>
        </w:rPr>
        <w:t>•</w:t>
      </w:r>
      <w:r>
        <w:rPr>
          <w:rFonts w:cs="Arial" w:hAnsi="Arial" w:eastAsia="Arial" w:ascii="Arial"/>
          <w:color w:val="117293"/>
          <w:spacing w:val="69"/>
          <w:w w:val="76"/>
          <w:position w:val="16"/>
          <w:sz w:val="40"/>
          <w:szCs w:val="40"/>
        </w:rPr>
        <w:t> </w:t>
      </w:r>
      <w:r>
        <w:rPr>
          <w:rFonts w:cs="Arial" w:hAnsi="Arial" w:eastAsia="Arial" w:ascii="Arial"/>
          <w:color w:val="A0465D"/>
          <w:spacing w:val="0"/>
          <w:w w:val="76"/>
          <w:position w:val="16"/>
          <w:sz w:val="40"/>
          <w:szCs w:val="40"/>
        </w:rPr>
        <w:t>•</w:t>
      </w:r>
      <w:r>
        <w:rPr>
          <w:rFonts w:cs="Arial" w:hAnsi="Arial" w:eastAsia="Arial" w:ascii="Arial"/>
          <w:color w:val="A0465D"/>
          <w:spacing w:val="59"/>
          <w:w w:val="76"/>
          <w:position w:val="16"/>
          <w:sz w:val="40"/>
          <w:szCs w:val="40"/>
        </w:rPr>
        <w:t> </w:t>
      </w:r>
      <w:r>
        <w:rPr>
          <w:rFonts w:cs="Arial" w:hAnsi="Arial" w:eastAsia="Arial" w:ascii="Arial"/>
          <w:color w:val="DB8552"/>
          <w:spacing w:val="-10"/>
          <w:w w:val="76"/>
          <w:position w:val="16"/>
          <w:sz w:val="40"/>
          <w:szCs w:val="40"/>
        </w:rPr>
        <w:t>•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10"/>
          <w:position w:val="-7"/>
          <w:sz w:val="54"/>
          <w:szCs w:val="54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4"/>
          <w:szCs w:val="5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40"/>
        <w:ind w:left="653"/>
      </w:pPr>
      <w:r>
        <w:rPr>
          <w:rFonts w:cs="Arial" w:hAnsi="Arial" w:eastAsia="Arial" w:ascii="Arial"/>
          <w:color w:val="797979"/>
          <w:w w:val="76"/>
          <w:sz w:val="20"/>
          <w:szCs w:val="20"/>
        </w:rPr>
        <w:t>por</w:t>
      </w:r>
      <w:r>
        <w:rPr>
          <w:rFonts w:cs="Arial" w:hAnsi="Arial" w:eastAsia="Arial" w:ascii="Arial"/>
          <w:color w:val="8C8C8C"/>
          <w:w w:val="64"/>
          <w:sz w:val="20"/>
          <w:szCs w:val="20"/>
        </w:rPr>
        <w:t>ia</w:t>
      </w:r>
      <w:r>
        <w:rPr>
          <w:rFonts w:cs="Arial" w:hAnsi="Arial" w:eastAsia="Arial" w:ascii="Arial"/>
          <w:color w:val="363636"/>
          <w:w w:val="90"/>
          <w:sz w:val="20"/>
          <w:szCs w:val="20"/>
        </w:rPr>
        <w:t>C</w:t>
      </w:r>
      <w:r>
        <w:rPr>
          <w:rFonts w:cs="Arial" w:hAnsi="Arial" w:eastAsia="Arial" w:ascii="Arial"/>
          <w:color w:val="262626"/>
          <w:w w:val="90"/>
          <w:sz w:val="20"/>
          <w:szCs w:val="20"/>
        </w:rPr>
        <w:t>i</w:t>
      </w:r>
      <w:r>
        <w:rPr>
          <w:rFonts w:cs="Arial" w:hAnsi="Arial" w:eastAsia="Arial" w:ascii="Arial"/>
          <w:color w:val="4B4B4B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363636"/>
          <w:w w:val="91"/>
          <w:sz w:val="20"/>
          <w:szCs w:val="20"/>
        </w:rPr>
        <w:t>dad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1900" w:h="16840"/>
          <w:pgMar w:top="1580" w:bottom="280" w:left="60" w:right="80"/>
          <w:cols w:num="2" w:equalWidth="off">
            <w:col w:w="8977" w:space="495"/>
            <w:col w:w="2288"/>
          </w:cols>
        </w:sectPr>
      </w:pPr>
      <w:r>
        <w:rPr>
          <w:rFonts w:cs="Arial" w:hAnsi="Arial" w:eastAsia="Arial" w:ascii="Arial"/>
          <w:color w:val="69676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69676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76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767"/>
          <w:spacing w:val="0"/>
          <w:w w:val="103"/>
          <w:sz w:val="18"/>
          <w:szCs w:val="18"/>
        </w:rPr>
        <w:t>Qu</w:t>
      </w:r>
      <w:r>
        <w:rPr>
          <w:rFonts w:cs="Arial" w:hAnsi="Arial" w:eastAsia="Arial" w:ascii="Arial"/>
          <w:color w:val="4B4B4B"/>
          <w:spacing w:val="0"/>
          <w:w w:val="102"/>
          <w:sz w:val="18"/>
          <w:szCs w:val="18"/>
        </w:rPr>
        <w:t>Ef</w:t>
      </w:r>
      <w:r>
        <w:rPr>
          <w:rFonts w:cs="Arial" w:hAnsi="Arial" w:eastAsia="Arial" w:ascii="Arial"/>
          <w:color w:val="363636"/>
          <w:spacing w:val="0"/>
          <w:w w:val="122"/>
          <w:sz w:val="18"/>
          <w:szCs w:val="18"/>
        </w:rPr>
        <w:t>~</w:t>
      </w:r>
      <w:r>
        <w:rPr>
          <w:rFonts w:cs="Arial" w:hAnsi="Arial" w:eastAsia="Arial" w:ascii="Arial"/>
          <w:color w:val="696767"/>
          <w:spacing w:val="0"/>
          <w:w w:val="110"/>
          <w:sz w:val="18"/>
          <w:szCs w:val="18"/>
        </w:rPr>
        <w:t>mo</w:t>
      </w:r>
      <w:r>
        <w:rPr>
          <w:rFonts w:cs="Arial" w:hAnsi="Arial" w:eastAsia="Arial" w:ascii="Arial"/>
          <w:color w:val="79797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4"/>
          <w:szCs w:val="114"/>
        </w:rPr>
        <w:jc w:val="left"/>
        <w:spacing w:lineRule="exact" w:line="1240"/>
        <w:ind w:left="7553" w:right="-80"/>
      </w:pP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Sala</w:t>
      </w:r>
      <w:r>
        <w:rPr>
          <w:rFonts w:cs="Arial" w:hAnsi="Arial" w:eastAsia="Arial" w:ascii="Arial"/>
          <w:b/>
          <w:color w:val="101010"/>
          <w:spacing w:val="54"/>
          <w:w w:val="100"/>
          <w:position w:val="-1"/>
          <w:sz w:val="38"/>
          <w:szCs w:val="38"/>
        </w:rPr>
        <w:t> 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de</w:t>
      </w:r>
      <w:r>
        <w:rPr>
          <w:rFonts w:cs="Arial" w:hAnsi="Arial" w:eastAsia="Arial" w:ascii="Arial"/>
          <w:b/>
          <w:color w:val="101010"/>
          <w:spacing w:val="85"/>
          <w:w w:val="100"/>
          <w:position w:val="-1"/>
          <w:sz w:val="38"/>
          <w:szCs w:val="38"/>
        </w:rPr>
        <w:t> 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Regidores</w:t>
      </w:r>
      <w:r>
        <w:rPr>
          <w:rFonts w:cs="Arial" w:hAnsi="Arial" w:eastAsia="Arial" w:ascii="Arial"/>
          <w:b/>
          <w:color w:val="101010"/>
          <w:spacing w:val="0"/>
          <w:w w:val="100"/>
          <w:position w:val="-1"/>
          <w:sz w:val="38"/>
          <w:szCs w:val="38"/>
        </w:rPr>
        <w:t>  </w:t>
      </w:r>
      <w:r>
        <w:rPr>
          <w:rFonts w:cs="Arial" w:hAnsi="Arial" w:eastAsia="Arial" w:ascii="Arial"/>
          <w:b/>
          <w:color w:val="101010"/>
          <w:spacing w:val="93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D6E270"/>
          <w:spacing w:val="0"/>
          <w:w w:val="45"/>
          <w:position w:val="-1"/>
          <w:sz w:val="114"/>
          <w:szCs w:val="11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4"/>
          <w:szCs w:val="1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945"/>
      </w:pPr>
      <w:r>
        <w:rPr>
          <w:rFonts w:cs="Times New Roman" w:hAnsi="Times New Roman" w:eastAsia="Times New Roman" w:ascii="Times New Roman"/>
          <w:b/>
          <w:i/>
          <w:color w:val="383838"/>
          <w:spacing w:val="0"/>
          <w:w w:val="33"/>
          <w:sz w:val="26"/>
          <w:szCs w:val="26"/>
        </w:rPr>
        <w:t>);;:-</w:t>
      </w:r>
      <w:r>
        <w:rPr>
          <w:rFonts w:cs="Times New Roman" w:hAnsi="Times New Roman" w:eastAsia="Times New Roman" w:ascii="Times New Roman"/>
          <w:b/>
          <w:i/>
          <w:color w:val="383838"/>
          <w:spacing w:val="0"/>
          <w:w w:val="33"/>
          <w:sz w:val="26"/>
          <w:szCs w:val="26"/>
        </w:rPr>
        <w:t>          </w:t>
      </w:r>
      <w:r>
        <w:rPr>
          <w:rFonts w:cs="Times New Roman" w:hAnsi="Times New Roman" w:eastAsia="Times New Roman" w:ascii="Times New Roman"/>
          <w:b/>
          <w:i/>
          <w:color w:val="383838"/>
          <w:spacing w:val="15"/>
          <w:w w:val="3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Turnos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101010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i/>
          <w:color w:val="101010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101010"/>
          <w:spacing w:val="0"/>
          <w:w w:val="100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i/>
          <w:color w:val="101010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101010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101010"/>
          <w:spacing w:val="-15"/>
          <w:w w:val="10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3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lici</w:t>
      </w:r>
      <w:r>
        <w:rPr>
          <w:rFonts w:cs="Times New Roman" w:hAnsi="Times New Roman" w:eastAsia="Times New Roman" w:ascii="Times New Roman"/>
          <w:b/>
          <w:i/>
          <w:color w:val="101010"/>
          <w:spacing w:val="1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1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i/>
          <w:color w:val="101010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Salubridad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282828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101010"/>
          <w:spacing w:val="-16"/>
          <w:w w:val="112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3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i/>
          <w:color w:val="101010"/>
          <w:spacing w:val="0"/>
          <w:w w:val="116"/>
          <w:sz w:val="26"/>
          <w:szCs w:val="26"/>
        </w:rPr>
        <w:t>gien</w:t>
      </w:r>
      <w:r>
        <w:rPr>
          <w:rFonts w:cs="Times New Roman" w:hAnsi="Times New Roman" w:eastAsia="Times New Roman" w:ascii="Times New Roman"/>
          <w:b/>
          <w:i/>
          <w:color w:val="101010"/>
          <w:spacing w:val="-17"/>
          <w:w w:val="11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88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13"/>
        <w:ind w:left="3415" w:right="1282" w:firstLine="586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28282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82828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aprobac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83838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ic</w:t>
      </w:r>
      <w:r>
        <w:rPr>
          <w:rFonts w:cs="Arial" w:hAnsi="Arial" w:eastAsia="Arial" w:ascii="Arial"/>
          <w:color w:val="383838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at</w:t>
      </w:r>
      <w:r>
        <w:rPr>
          <w:rFonts w:cs="Arial" w:hAnsi="Arial" w:eastAsia="Arial" w:ascii="Arial"/>
          <w:color w:val="383838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va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282828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P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de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  </w:t>
      </w:r>
      <w:r>
        <w:rPr>
          <w:rFonts w:cs="Arial" w:hAnsi="Arial" w:eastAsia="Arial" w:ascii="Arial"/>
          <w:color w:val="101010"/>
          <w:spacing w:val="6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Ayu</w:t>
      </w:r>
      <w:r>
        <w:rPr>
          <w:rFonts w:cs="Arial" w:hAnsi="Arial" w:eastAsia="Arial" w:ascii="Arial"/>
          <w:color w:val="10101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tam</w:t>
      </w:r>
      <w:r>
        <w:rPr>
          <w:rFonts w:cs="Arial" w:hAnsi="Arial" w:eastAsia="Arial" w:ascii="Arial"/>
          <w:color w:val="383838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67"/>
          <w:sz w:val="24"/>
          <w:szCs w:val="24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edro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aquepaque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9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sefia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24"/>
          <w:szCs w:val="24"/>
        </w:rPr>
        <w:t>Ed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282828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0"/>
          <w:sz w:val="24"/>
          <w:szCs w:val="24"/>
        </w:rPr>
        <w:t>Sa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ubridad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9"/>
          <w:sz w:val="24"/>
          <w:szCs w:val="24"/>
        </w:rPr>
        <w:t>H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g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exact" w:line="260"/>
        <w:ind w:left="3425"/>
      </w:pP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responsable</w:t>
      </w:r>
      <w:r>
        <w:rPr>
          <w:rFonts w:cs="Arial" w:hAnsi="Arial" w:eastAsia="Arial" w:ascii="Arial"/>
          <w:color w:val="282828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4"/>
          <w:position w:val="-1"/>
          <w:sz w:val="24"/>
          <w:szCs w:val="24"/>
        </w:rPr>
        <w:t>di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ctam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nar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tema</w:t>
      </w:r>
      <w:r>
        <w:rPr>
          <w:rFonts w:cs="Arial" w:hAnsi="Arial" w:eastAsia="Arial" w:ascii="Arial"/>
          <w:color w:val="282828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383838"/>
          <w:spacing w:val="0"/>
          <w:w w:val="9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97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97"/>
          <w:position w:val="-1"/>
          <w:sz w:val="24"/>
          <w:szCs w:val="24"/>
        </w:rPr>
        <w:t>enga</w:t>
      </w:r>
      <w:r>
        <w:rPr>
          <w:rFonts w:cs="Arial" w:hAnsi="Arial" w:eastAsia="Arial" w:ascii="Arial"/>
          <w:color w:val="282828"/>
          <w:spacing w:val="0"/>
          <w:w w:val="97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8"/>
          <w:w w:val="97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position w:val="-1"/>
          <w:sz w:val="24"/>
          <w:szCs w:val="24"/>
        </w:rPr>
        <w:t>do</w:t>
      </w:r>
      <w:r>
        <w:rPr>
          <w:rFonts w:cs="Arial" w:hAnsi="Arial" w:eastAsia="Arial" w:ascii="Arial"/>
          <w:color w:val="383838"/>
          <w:spacing w:val="0"/>
          <w:w w:val="82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82828"/>
          <w:spacing w:val="0"/>
          <w:w w:val="81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83838"/>
          <w:spacing w:val="0"/>
          <w:w w:val="93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3"/>
          <w:position w:val="-1"/>
          <w:sz w:val="24"/>
          <w:szCs w:val="24"/>
        </w:rPr>
        <w:t>ento</w:t>
      </w:r>
      <w:r>
        <w:rPr>
          <w:rFonts w:cs="Arial" w:hAnsi="Arial" w:eastAsia="Arial" w:ascii="Arial"/>
          <w:color w:val="383838"/>
          <w:spacing w:val="0"/>
          <w:w w:val="59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0" w:footer="0" w:top="1320" w:bottom="280" w:left="60" w:right="80"/>
          <w:headerReference w:type="default" r:id="rId45"/>
          <w:pgSz w:w="11900" w:h="16840"/>
        </w:sectPr>
      </w:pPr>
      <w:r>
        <w:rPr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74" w:right="185"/>
      </w:pPr>
      <w:r>
        <w:pict>
          <v:shape type="#_x0000_t75" style="position:absolute;margin-left:16.82pt;margin-top:-68.7541pt;width:44.66pt;height:65.78pt;mso-position-horizontal-relative:page;mso-position-vertical-relative:paragraph;z-index:-1225">
            <v:imagedata o:title="" r:id="rId46"/>
          </v:shape>
        </w:pict>
      </w:r>
      <w:r>
        <w:rPr>
          <w:rFonts w:cs="Arial" w:hAnsi="Arial" w:eastAsia="Arial" w:ascii="Arial"/>
          <w:color w:val="8A8A8A"/>
          <w:spacing w:val="0"/>
          <w:w w:val="100"/>
          <w:sz w:val="14"/>
          <w:szCs w:val="14"/>
        </w:rPr>
        <w:t>Gobierno</w:t>
      </w:r>
      <w:r>
        <w:rPr>
          <w:rFonts w:cs="Arial" w:hAnsi="Arial" w:eastAsia="Arial" w:ascii="Arial"/>
          <w:color w:val="8A8A8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A8A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57575"/>
          <w:spacing w:val="0"/>
          <w:w w:val="97"/>
          <w:sz w:val="14"/>
          <w:szCs w:val="14"/>
        </w:rPr>
        <w:t>d</w:t>
      </w:r>
      <w:r>
        <w:rPr>
          <w:rFonts w:cs="Arial" w:hAnsi="Arial" w:eastAsia="Arial" w:ascii="Arial"/>
          <w:color w:val="8A8A8A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8A8A8A"/>
          <w:spacing w:val="-5"/>
          <w:w w:val="61"/>
          <w:sz w:val="16"/>
          <w:szCs w:val="16"/>
        </w:rPr>
        <w:t>'</w:t>
      </w:r>
      <w:r>
        <w:rPr>
          <w:rFonts w:cs="Arial" w:hAnsi="Arial" w:eastAsia="Arial" w:ascii="Arial"/>
          <w:b/>
          <w:color w:val="282828"/>
          <w:spacing w:val="-9"/>
          <w:w w:val="105"/>
          <w:sz w:val="16"/>
          <w:szCs w:val="16"/>
        </w:rPr>
        <w:t>L</w:t>
      </w:r>
      <w:r>
        <w:rPr>
          <w:rFonts w:cs="Arial" w:hAnsi="Arial" w:eastAsia="Arial" w:ascii="Arial"/>
          <w:b/>
          <w:color w:val="383838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b/>
          <w:color w:val="383838"/>
          <w:spacing w:val="-10"/>
          <w:w w:val="113"/>
          <w:sz w:val="16"/>
          <w:szCs w:val="16"/>
        </w:rPr>
        <w:t>Q</w:t>
      </w:r>
      <w:r>
        <w:rPr>
          <w:rFonts w:cs="Arial" w:hAnsi="Arial" w:eastAsia="Arial" w:ascii="Arial"/>
          <w:b/>
          <w:color w:val="282828"/>
          <w:spacing w:val="0"/>
          <w:w w:val="108"/>
          <w:sz w:val="16"/>
          <w:szCs w:val="16"/>
        </w:rPr>
        <w:t>UEP</w:t>
      </w:r>
      <w:r>
        <w:rPr>
          <w:rFonts w:cs="Arial" w:hAnsi="Arial" w:eastAsia="Arial" w:ascii="Arial"/>
          <w:b/>
          <w:color w:val="383838"/>
          <w:spacing w:val="-11"/>
          <w:w w:val="123"/>
          <w:sz w:val="16"/>
          <w:szCs w:val="16"/>
        </w:rPr>
        <w:t>A</w:t>
      </w:r>
      <w:r>
        <w:rPr>
          <w:rFonts w:cs="Arial" w:hAnsi="Arial" w:eastAsia="Arial" w:ascii="Arial"/>
          <w:b/>
          <w:color w:val="282828"/>
          <w:spacing w:val="0"/>
          <w:w w:val="105"/>
          <w:sz w:val="16"/>
          <w:szCs w:val="16"/>
        </w:rPr>
        <w:t>Q</w:t>
      </w:r>
      <w:r>
        <w:rPr>
          <w:rFonts w:cs="Arial" w:hAnsi="Arial" w:eastAsia="Arial" w:ascii="Arial"/>
          <w:b/>
          <w:color w:val="383838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b/>
          <w:color w:val="282828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13"/>
        <w:ind w:right="1312" w:firstLine="586"/>
      </w:pPr>
      <w:r>
        <w:br w:type="column"/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28282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aprobada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Ses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Pleno</w:t>
      </w:r>
      <w:r>
        <w:rPr>
          <w:rFonts w:cs="Arial" w:hAnsi="Arial" w:eastAsia="Arial" w:ascii="Arial"/>
          <w:color w:val="28282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de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383838"/>
          <w:spacing w:val="0"/>
          <w:w w:val="98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10101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tam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P</w:t>
      </w:r>
      <w:r>
        <w:rPr>
          <w:rFonts w:cs="Arial" w:hAnsi="Arial" w:eastAsia="Arial" w:ascii="Arial"/>
          <w:color w:val="383838"/>
          <w:spacing w:val="0"/>
          <w:w w:val="95"/>
          <w:sz w:val="24"/>
          <w:szCs w:val="24"/>
        </w:rPr>
        <w:t>ed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Tlaquepaque</w:t>
      </w:r>
      <w:r>
        <w:rPr>
          <w:rFonts w:cs="Arial" w:hAnsi="Arial" w:eastAsia="Arial" w:ascii="Arial"/>
          <w:color w:val="383838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4"/>
          <w:szCs w:val="24"/>
        </w:rPr>
        <w:t>notifi</w:t>
      </w:r>
      <w:r>
        <w:rPr>
          <w:rFonts w:cs="Arial" w:hAnsi="Arial" w:eastAsia="Arial" w:ascii="Arial"/>
          <w:color w:val="383838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Secreta</w:t>
      </w:r>
      <w:r>
        <w:rPr>
          <w:rFonts w:cs="Arial" w:hAnsi="Arial" w:eastAsia="Arial" w:ascii="Arial"/>
          <w:color w:val="383838"/>
          <w:spacing w:val="0"/>
          <w:w w:val="93"/>
          <w:sz w:val="24"/>
          <w:szCs w:val="24"/>
        </w:rPr>
        <w:t>rf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Genera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4"/>
          <w:szCs w:val="24"/>
        </w:rPr>
        <w:t>Pres</w:t>
      </w:r>
      <w:r>
        <w:rPr>
          <w:rFonts w:cs="Arial" w:hAnsi="Arial" w:eastAsia="Arial" w:ascii="Arial"/>
          <w:color w:val="383838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dente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13"/>
        <w:ind w:right="1249" w:firstLine="586"/>
      </w:pPr>
      <w:r>
        <w:rPr>
          <w:rFonts w:cs="Arial" w:hAnsi="Arial" w:eastAsia="Arial" w:ascii="Arial"/>
          <w:color w:val="101010"/>
          <w:w w:val="73"/>
          <w:sz w:val="24"/>
          <w:szCs w:val="24"/>
        </w:rPr>
        <w:t>R</w:t>
      </w:r>
      <w:r>
        <w:rPr>
          <w:rFonts w:cs="Arial" w:hAnsi="Arial" w:eastAsia="Arial" w:ascii="Arial"/>
          <w:color w:val="282828"/>
          <w:w w:val="93"/>
          <w:sz w:val="24"/>
          <w:szCs w:val="24"/>
        </w:rPr>
        <w:t>ec</w:t>
      </w:r>
      <w:r>
        <w:rPr>
          <w:rFonts w:cs="Arial" w:hAnsi="Arial" w:eastAsia="Arial" w:ascii="Arial"/>
          <w:color w:val="383838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bida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4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notificac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6n,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de</w:t>
      </w:r>
      <w:r>
        <w:rPr>
          <w:rFonts w:cs="Arial" w:hAnsi="Arial" w:eastAsia="Arial" w:ascii="Arial"/>
          <w:color w:val="101010"/>
          <w:spacing w:val="0"/>
          <w:w w:val="95"/>
          <w:sz w:val="24"/>
          <w:szCs w:val="24"/>
        </w:rPr>
        <w:t>p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end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2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comp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29"/>
          <w:sz w:val="24"/>
          <w:szCs w:val="24"/>
        </w:rPr>
        <w:t>j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de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ema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so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ic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op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nion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8282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dive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sas</w:t>
      </w:r>
      <w:r>
        <w:rPr>
          <w:rFonts w:cs="Arial" w:hAnsi="Arial" w:eastAsia="Arial" w:ascii="Arial"/>
          <w:color w:val="28282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383838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eas</w:t>
      </w:r>
      <w:r>
        <w:rPr>
          <w:rFonts w:cs="Arial" w:hAnsi="Arial" w:eastAsia="Arial" w:ascii="Arial"/>
          <w:color w:val="282828"/>
          <w:spacing w:val="33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tecn</w:t>
      </w:r>
      <w:r>
        <w:rPr>
          <w:rFonts w:cs="Arial" w:hAnsi="Arial" w:eastAsia="Arial" w:ascii="Arial"/>
          <w:color w:val="383838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7"/>
          <w:sz w:val="24"/>
          <w:szCs w:val="24"/>
        </w:rPr>
        <w:t>cas,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med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mesas</w:t>
      </w:r>
      <w:r>
        <w:rPr>
          <w:rFonts w:cs="Arial" w:hAnsi="Arial" w:eastAsia="Arial" w:ascii="Arial"/>
          <w:color w:val="28282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abajo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101010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pa</w:t>
      </w:r>
      <w:r>
        <w:rPr>
          <w:rFonts w:cs="Arial" w:hAnsi="Arial" w:eastAsia="Arial" w:ascii="Arial"/>
          <w:color w:val="101010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93"/>
          <w:sz w:val="24"/>
          <w:szCs w:val="24"/>
        </w:rPr>
        <w:t>z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can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2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28282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Salubridad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Higiene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2"/>
          <w:sz w:val="24"/>
          <w:szCs w:val="24"/>
        </w:rPr>
        <w:t>d</w:t>
      </w:r>
      <w:r>
        <w:rPr>
          <w:rFonts w:cs="Arial" w:hAnsi="Arial" w:eastAsia="Arial" w:ascii="Arial"/>
          <w:color w:val="383838"/>
          <w:spacing w:val="0"/>
          <w:w w:val="82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1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83838"/>
          <w:spacing w:val="0"/>
          <w:w w:val="80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5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vaya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2"/>
          <w:sz w:val="24"/>
          <w:szCs w:val="24"/>
        </w:rPr>
        <w:t>scu</w:t>
      </w:r>
      <w:r>
        <w:rPr>
          <w:rFonts w:cs="Arial" w:hAnsi="Arial" w:eastAsia="Arial" w:ascii="Arial"/>
          <w:color w:val="101010"/>
          <w:spacing w:val="0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Proy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color w:val="28282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Dictamen</w:t>
      </w:r>
      <w:r>
        <w:rPr>
          <w:rFonts w:cs="Arial" w:hAnsi="Arial" w:eastAsia="Arial" w:ascii="Arial"/>
          <w:color w:val="28282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2"/>
          <w:sz w:val="24"/>
          <w:szCs w:val="24"/>
        </w:rPr>
        <w:t>resu</w:t>
      </w:r>
      <w:r>
        <w:rPr>
          <w:rFonts w:cs="Arial" w:hAnsi="Arial" w:eastAsia="Arial" w:ascii="Arial"/>
          <w:color w:val="38383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83838"/>
          <w:spacing w:val="0"/>
          <w:w w:val="98"/>
          <w:sz w:val="24"/>
          <w:szCs w:val="24"/>
        </w:rPr>
        <w:t>v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Turno</w:t>
      </w:r>
      <w:r>
        <w:rPr>
          <w:rFonts w:cs="Arial" w:hAnsi="Arial" w:eastAsia="Arial" w:ascii="Arial"/>
          <w:color w:val="383838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14"/>
        <w:ind w:left="10" w:right="1220" w:firstLine="586"/>
      </w:pPr>
      <w:r>
        <w:rPr>
          <w:rFonts w:cs="Arial" w:hAnsi="Arial" w:eastAsia="Arial" w:ascii="Arial"/>
          <w:color w:val="282828"/>
          <w:w w:val="92"/>
          <w:sz w:val="24"/>
          <w:szCs w:val="24"/>
        </w:rPr>
        <w:t>Disc</w:t>
      </w:r>
      <w:r>
        <w:rPr>
          <w:rFonts w:cs="Arial" w:hAnsi="Arial" w:eastAsia="Arial" w:ascii="Arial"/>
          <w:color w:val="10101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282828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383838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color w:val="28282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8282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8282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observac</w:t>
      </w:r>
      <w:r>
        <w:rPr>
          <w:rFonts w:cs="Arial" w:hAnsi="Arial" w:eastAsia="Arial" w:ascii="Arial"/>
          <w:color w:val="38383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reali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color w:val="38383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4"/>
          <w:szCs w:val="24"/>
        </w:rPr>
        <w:t>ses</w:t>
      </w:r>
      <w:r>
        <w:rPr>
          <w:rFonts w:cs="Arial" w:hAnsi="Arial" w:eastAsia="Arial" w:ascii="Arial"/>
          <w:color w:val="10101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6n</w:t>
      </w:r>
      <w:r>
        <w:rPr>
          <w:rFonts w:cs="Arial" w:hAnsi="Arial" w:eastAsia="Arial" w:ascii="Arial"/>
          <w:color w:val="383838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ueba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pasa</w:t>
      </w:r>
      <w:r>
        <w:rPr>
          <w:rFonts w:cs="Arial" w:hAnsi="Arial" w:eastAsia="Arial" w:ascii="Arial"/>
          <w:color w:val="28282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6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8383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iormente</w:t>
      </w:r>
      <w:r>
        <w:rPr>
          <w:rFonts w:cs="Arial" w:hAnsi="Arial" w:eastAsia="Arial" w:ascii="Arial"/>
          <w:color w:val="282828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sea</w:t>
      </w:r>
      <w:r>
        <w:rPr>
          <w:rFonts w:cs="Arial" w:hAnsi="Arial" w:eastAsia="Arial" w:ascii="Arial"/>
          <w:color w:val="282828"/>
          <w:spacing w:val="1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votada</w:t>
      </w:r>
      <w:r>
        <w:rPr>
          <w:rFonts w:cs="Arial" w:hAnsi="Arial" w:eastAsia="Arial" w:ascii="Arial"/>
          <w:color w:val="28282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Ses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Pleno</w:t>
      </w:r>
      <w:r>
        <w:rPr>
          <w:rFonts w:cs="Arial" w:hAnsi="Arial" w:eastAsia="Arial" w:ascii="Arial"/>
          <w:color w:val="28282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Ayu</w:t>
      </w:r>
      <w:r>
        <w:rPr>
          <w:rFonts w:cs="Arial" w:hAnsi="Arial" w:eastAsia="Arial" w:ascii="Arial"/>
          <w:color w:val="10101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83838"/>
          <w:spacing w:val="0"/>
          <w:w w:val="133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am</w:t>
      </w:r>
      <w:r>
        <w:rPr>
          <w:rFonts w:cs="Arial" w:hAnsi="Arial" w:eastAsia="Arial" w:ascii="Arial"/>
          <w:color w:val="101010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Tla</w:t>
      </w:r>
      <w:r>
        <w:rPr>
          <w:rFonts w:cs="Arial" w:hAnsi="Arial" w:eastAsia="Arial" w:ascii="Arial"/>
          <w:color w:val="101010"/>
          <w:spacing w:val="0"/>
          <w:w w:val="94"/>
          <w:sz w:val="24"/>
          <w:szCs w:val="24"/>
        </w:rPr>
        <w:t>q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uepaq</w:t>
      </w:r>
      <w:r>
        <w:rPr>
          <w:rFonts w:cs="Arial" w:hAnsi="Arial" w:eastAsia="Arial" w:ascii="Arial"/>
          <w:color w:val="101010"/>
          <w:spacing w:val="0"/>
          <w:w w:val="94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42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right"/>
        <w:spacing w:lineRule="exact" w:line="580"/>
        <w:ind w:right="735"/>
        <w:sectPr>
          <w:type w:val="continuous"/>
          <w:pgSz w:w="11900" w:h="16840"/>
          <w:pgMar w:top="1580" w:bottom="280" w:left="60" w:right="80"/>
          <w:cols w:num="2" w:equalWidth="off">
            <w:col w:w="1337" w:space="2078"/>
            <w:col w:w="8345"/>
          </w:cols>
        </w:sectPr>
      </w:pPr>
      <w:r>
        <w:pict>
          <v:shape type="#_x0000_t75" style="position:absolute;margin-left:473.78pt;margin-top:17.8178pt;width:36.02pt;height:16.82pt;mso-position-horizontal-relative:page;mso-position-vertical-relative:paragraph;z-index:-1223">
            <v:imagedata o:title="" r:id="rId47"/>
          </v:shape>
        </w:pict>
      </w:r>
      <w:r>
        <w:rPr>
          <w:rFonts w:cs="Times New Roman" w:hAnsi="Times New Roman" w:eastAsia="Times New Roman" w:ascii="Times New Roman"/>
          <w:color w:val="1779A1"/>
          <w:spacing w:val="0"/>
          <w:w w:val="74"/>
          <w:position w:val="8"/>
          <w:sz w:val="40"/>
          <w:szCs w:val="40"/>
        </w:rPr>
        <w:t>•</w:t>
      </w:r>
      <w:r>
        <w:rPr>
          <w:rFonts w:cs="Times New Roman" w:hAnsi="Times New Roman" w:eastAsia="Times New Roman" w:ascii="Times New Roman"/>
          <w:color w:val="1779A1"/>
          <w:spacing w:val="63"/>
          <w:w w:val="74"/>
          <w:position w:val="8"/>
          <w:sz w:val="40"/>
          <w:szCs w:val="40"/>
        </w:rPr>
        <w:t> </w:t>
      </w:r>
      <w:r>
        <w:rPr>
          <w:rFonts w:cs="Arial" w:hAnsi="Arial" w:eastAsia="Arial" w:ascii="Arial"/>
          <w:color w:val="A0445D"/>
          <w:spacing w:val="0"/>
          <w:w w:val="74"/>
          <w:position w:val="8"/>
          <w:sz w:val="38"/>
          <w:szCs w:val="38"/>
        </w:rPr>
        <w:t>•</w:t>
      </w:r>
      <w:r>
        <w:rPr>
          <w:rFonts w:cs="Arial" w:hAnsi="Arial" w:eastAsia="Arial" w:ascii="Arial"/>
          <w:color w:val="A0445D"/>
          <w:spacing w:val="73"/>
          <w:w w:val="74"/>
          <w:position w:val="8"/>
          <w:sz w:val="38"/>
          <w:szCs w:val="38"/>
        </w:rPr>
        <w:t> </w:t>
      </w:r>
      <w:r>
        <w:rPr>
          <w:rFonts w:cs="Arial" w:hAnsi="Arial" w:eastAsia="Arial" w:ascii="Arial"/>
          <w:color w:val="DB8C54"/>
          <w:spacing w:val="9"/>
          <w:w w:val="79"/>
          <w:position w:val="8"/>
          <w:sz w:val="42"/>
          <w:szCs w:val="42"/>
        </w:rPr>
        <w:t>•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110"/>
          <w:position w:val="-16"/>
          <w:sz w:val="56"/>
          <w:szCs w:val="56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767" w:right="-47"/>
      </w:pPr>
      <w:r>
        <w:pict>
          <v:shape type="#_x0000_t75" style="position:absolute;margin-left:8.18pt;margin-top:687.4pt;width:176.18pt;height:60.98pt;mso-position-horizontal-relative:page;mso-position-vertical-relative:page;z-index:-1224">
            <v:imagedata o:title="" r:id="rId48"/>
          </v:shape>
        </w:pict>
      </w:r>
      <w:r>
        <w:pict>
          <v:group style="position:absolute;margin-left:462pt;margin-top:-19.7579pt;width:0pt;height:37pt;mso-position-horizontal-relative:page;mso-position-vertical-relative:paragraph;z-index:-1222" coordorigin="9240,-395" coordsize="0,740">
            <v:shape style="position:absolute;left:9240;top:-395;width:0;height:740" coordorigin="9240,-395" coordsize="0,740" path="m9240,345l9240,-395e" filled="f" stroked="t" strokeweight="1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3C3B3"/>
          <w:w w:val="4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D3C3B3"/>
          <w:w w:val="11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D3C3B3"/>
          <w:w w:val="100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color w:val="D3C3B3"/>
          <w:spacing w:val="-8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757575"/>
          <w:spacing w:val="0"/>
          <w:w w:val="102"/>
          <w:sz w:val="16"/>
          <w:szCs w:val="16"/>
        </w:rPr>
        <w:t>ln</w:t>
      </w:r>
      <w:r>
        <w:rPr>
          <w:rFonts w:cs="Arial" w:hAnsi="Arial" w:eastAsia="Arial" w:ascii="Arial"/>
          <w:color w:val="8A8A8A"/>
          <w:spacing w:val="0"/>
          <w:w w:val="115"/>
          <w:sz w:val="16"/>
          <w:szCs w:val="16"/>
        </w:rPr>
        <w:t>depende</w:t>
      </w:r>
      <w:r>
        <w:rPr>
          <w:rFonts w:cs="Arial" w:hAnsi="Arial" w:eastAsia="Arial" w:ascii="Arial"/>
          <w:color w:val="757575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8A8A8A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A3A3A3"/>
          <w:spacing w:val="0"/>
          <w:w w:val="77"/>
          <w:sz w:val="16"/>
          <w:szCs w:val="16"/>
        </w:rPr>
        <w:t>i</w:t>
      </w:r>
      <w:r>
        <w:rPr>
          <w:rFonts w:cs="Arial" w:hAnsi="Arial" w:eastAsia="Arial" w:ascii="Arial"/>
          <w:color w:val="8A8A8A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8A8A8A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18"/>
          <w:szCs w:val="18"/>
        </w:rPr>
        <w:t>#10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A8A8A"/>
          <w:spacing w:val="2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Centro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A8A8A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A8A8A"/>
          <w:spacing w:val="0"/>
          <w:w w:val="113"/>
          <w:sz w:val="16"/>
          <w:szCs w:val="16"/>
        </w:rPr>
        <w:t>Hist6r</w:t>
      </w:r>
      <w:r>
        <w:rPr>
          <w:rFonts w:cs="Arial" w:hAnsi="Arial" w:eastAsia="Arial" w:ascii="Arial"/>
          <w:color w:val="75757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8A8A8A"/>
          <w:spacing w:val="0"/>
          <w:w w:val="110"/>
          <w:sz w:val="16"/>
          <w:szCs w:val="16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00"/>
        <w:ind w:left="653"/>
      </w:pPr>
      <w:r>
        <w:br w:type="column"/>
      </w:r>
      <w:r>
        <w:rPr>
          <w:rFonts w:cs="Times New Roman" w:hAnsi="Times New Roman" w:eastAsia="Times New Roman" w:ascii="Times New Roman"/>
          <w:b/>
          <w:color w:val="8A8A8A"/>
          <w:w w:val="89"/>
          <w:position w:val="-2"/>
          <w:sz w:val="20"/>
          <w:szCs w:val="20"/>
        </w:rPr>
        <w:t>pa1</w:t>
      </w:r>
      <w:r>
        <w:rPr>
          <w:rFonts w:cs="Times New Roman" w:hAnsi="Times New Roman" w:eastAsia="Times New Roman" w:ascii="Times New Roman"/>
          <w:b/>
          <w:color w:val="8A8A8A"/>
          <w:spacing w:val="-30"/>
          <w:w w:val="89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83838"/>
          <w:spacing w:val="-10"/>
          <w:w w:val="93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69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109"/>
          <w:position w:val="-2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b/>
          <w:color w:val="383838"/>
          <w:spacing w:val="-37"/>
          <w:w w:val="109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10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sectPr>
          <w:type w:val="continuous"/>
          <w:pgSz w:w="11900" w:h="16840"/>
          <w:pgMar w:top="1580" w:bottom="280" w:left="60" w:right="80"/>
          <w:cols w:num="2" w:equalWidth="off">
            <w:col w:w="8901" w:space="543"/>
            <w:col w:w="2316"/>
          </w:cols>
        </w:sectPr>
      </w:pPr>
      <w:r>
        <w:rPr>
          <w:rFonts w:cs="Arial" w:hAnsi="Arial" w:eastAsia="Arial" w:ascii="Arial"/>
          <w:color w:val="676767"/>
          <w:w w:val="111"/>
          <w:position w:val="1"/>
          <w:sz w:val="20"/>
          <w:szCs w:val="20"/>
        </w:rPr>
        <w:t>queOue</w:t>
      </w:r>
      <w:r>
        <w:rPr>
          <w:rFonts w:cs="Arial" w:hAnsi="Arial" w:eastAsia="Arial" w:ascii="Arial"/>
          <w:color w:val="383838"/>
          <w:w w:val="184"/>
          <w:position w:val="1"/>
          <w:sz w:val="20"/>
          <w:szCs w:val="20"/>
        </w:rPr>
        <w:t>~</w:t>
      </w:r>
      <w:r>
        <w:rPr>
          <w:rFonts w:cs="Arial" w:hAnsi="Arial" w:eastAsia="Arial" w:ascii="Arial"/>
          <w:color w:val="676767"/>
          <w:w w:val="99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757575"/>
          <w:w w:val="109"/>
          <w:position w:val="1"/>
          <w:sz w:val="20"/>
          <w:szCs w:val="20"/>
        </w:rPr>
        <w:t>os</w:t>
      </w:r>
      <w:r>
        <w:rPr>
          <w:rFonts w:cs="Arial" w:hAnsi="Arial" w:eastAsia="Arial" w:ascii="Arial"/>
          <w:color w:val="00000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020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encuen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ra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6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damen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articu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152,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34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153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154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282828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nistraci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34"/>
      </w:pPr>
      <w:r>
        <w:rPr>
          <w:rFonts w:cs="Arial" w:hAnsi="Arial" w:eastAsia="Arial" w:ascii="Arial"/>
          <w:color w:val="282828"/>
          <w:w w:val="97"/>
          <w:sz w:val="24"/>
          <w:szCs w:val="24"/>
        </w:rPr>
        <w:t>Pub</w:t>
      </w:r>
      <w:r>
        <w:rPr>
          <w:rFonts w:cs="Arial" w:hAnsi="Arial" w:eastAsia="Arial" w:ascii="Arial"/>
          <w:color w:val="363636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cs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8282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63636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Ay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nta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mi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    </w:t>
      </w:r>
      <w:r>
        <w:rPr>
          <w:rFonts w:cs="Arial" w:hAnsi="Arial" w:eastAsia="Arial" w:ascii="Arial"/>
          <w:color w:val="282828"/>
          <w:spacing w:val="58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Cons</w:t>
      </w:r>
      <w:r>
        <w:rPr>
          <w:rFonts w:cs="Arial" w:hAnsi="Arial" w:eastAsia="Arial" w:ascii="Arial"/>
          <w:color w:val="363636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uciona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63636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425"/>
      </w:pPr>
      <w:r>
        <w:rPr>
          <w:rFonts w:cs="Arial" w:hAnsi="Arial" w:eastAsia="Arial" w:ascii="Arial"/>
          <w:color w:val="363636"/>
          <w:w w:val="8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282828"/>
          <w:w w:val="104"/>
          <w:position w:val="-1"/>
          <w:sz w:val="24"/>
          <w:szCs w:val="24"/>
        </w:rPr>
        <w:t>laquepaque</w:t>
      </w:r>
      <w:r>
        <w:rPr>
          <w:rFonts w:cs="Arial" w:hAnsi="Arial" w:eastAsia="Arial" w:ascii="Arial"/>
          <w:color w:val="4F4F4F"/>
          <w:w w:val="44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2015" w:footer="0" w:top="2420" w:bottom="280" w:left="60" w:right="80"/>
          <w:headerReference w:type="default" r:id="rId49"/>
          <w:pgSz w:w="1190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90" w:right="209"/>
      </w:pPr>
      <w:r>
        <w:pict>
          <v:shape type="#_x0000_t75" style="position:absolute;margin-left:18.74pt;margin-top:-68.7541pt;width:43.7pt;height:66.74pt;mso-position-horizontal-relative:page;mso-position-vertical-relative:paragraph;z-index:-1220">
            <v:imagedata o:title="" r:id="rId50"/>
          </v:shape>
        </w:pict>
      </w:r>
      <w:r>
        <w:rPr>
          <w:rFonts w:cs="Arial" w:hAnsi="Arial" w:eastAsia="Arial" w:ascii="Arial"/>
          <w:color w:val="858585"/>
          <w:w w:val="105"/>
          <w:sz w:val="14"/>
          <w:szCs w:val="14"/>
        </w:rPr>
        <w:t>Gob</w:t>
      </w:r>
      <w:r>
        <w:rPr>
          <w:rFonts w:cs="Arial" w:hAnsi="Arial" w:eastAsia="Arial" w:ascii="Arial"/>
          <w:color w:val="6B6B6B"/>
          <w:w w:val="61"/>
          <w:sz w:val="14"/>
          <w:szCs w:val="14"/>
        </w:rPr>
        <w:t>i</w:t>
      </w:r>
      <w:r>
        <w:rPr>
          <w:rFonts w:cs="Arial" w:hAnsi="Arial" w:eastAsia="Arial" w:ascii="Arial"/>
          <w:color w:val="858585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6B6B6B"/>
          <w:w w:val="100"/>
          <w:sz w:val="14"/>
          <w:szCs w:val="14"/>
        </w:rPr>
        <w:t>rn</w:t>
      </w:r>
      <w:r>
        <w:rPr>
          <w:rFonts w:cs="Arial" w:hAnsi="Arial" w:eastAsia="Arial" w:ascii="Arial"/>
          <w:color w:val="858585"/>
          <w:w w:val="135"/>
          <w:sz w:val="14"/>
          <w:szCs w:val="14"/>
        </w:rPr>
        <w:t>od</w:t>
      </w:r>
      <w:r>
        <w:rPr>
          <w:rFonts w:cs="Arial" w:hAnsi="Arial" w:eastAsia="Arial" w:ascii="Arial"/>
          <w:color w:val="959595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90" w:right="-32"/>
      </w:pPr>
      <w:r>
        <w:rPr>
          <w:rFonts w:cs="Arial" w:hAnsi="Arial" w:eastAsia="Arial" w:ascii="Arial"/>
          <w:b/>
          <w:color w:val="282828"/>
          <w:w w:val="88"/>
          <w:sz w:val="16"/>
          <w:szCs w:val="16"/>
        </w:rPr>
        <w:t>"</w:t>
      </w:r>
      <w:r>
        <w:rPr>
          <w:rFonts w:cs="Arial" w:hAnsi="Arial" w:eastAsia="Arial" w:ascii="Arial"/>
          <w:b/>
          <w:color w:val="282828"/>
          <w:spacing w:val="-24"/>
          <w:w w:val="88"/>
          <w:sz w:val="16"/>
          <w:szCs w:val="16"/>
        </w:rPr>
        <w:t>L</w:t>
      </w:r>
      <w:r>
        <w:rPr>
          <w:rFonts w:cs="Arial" w:hAnsi="Arial" w:eastAsia="Arial" w:ascii="Arial"/>
          <w:b/>
          <w:color w:val="363636"/>
          <w:spacing w:val="-12"/>
          <w:w w:val="130"/>
          <w:sz w:val="16"/>
          <w:szCs w:val="16"/>
        </w:rPr>
        <w:t>A</w:t>
      </w:r>
      <w:r>
        <w:rPr>
          <w:rFonts w:cs="Arial" w:hAnsi="Arial" w:eastAsia="Arial" w:ascii="Arial"/>
          <w:b/>
          <w:color w:val="282828"/>
          <w:spacing w:val="0"/>
          <w:w w:val="110"/>
          <w:sz w:val="16"/>
          <w:szCs w:val="16"/>
        </w:rPr>
        <w:t>QUEP</w:t>
      </w:r>
      <w:r>
        <w:rPr>
          <w:rFonts w:cs="Arial" w:hAnsi="Arial" w:eastAsia="Arial" w:ascii="Arial"/>
          <w:b/>
          <w:color w:val="282828"/>
          <w:spacing w:val="-10"/>
          <w:w w:val="110"/>
          <w:sz w:val="16"/>
          <w:szCs w:val="16"/>
        </w:rPr>
        <w:t>A</w:t>
      </w:r>
      <w:r>
        <w:rPr>
          <w:rFonts w:cs="Arial" w:hAnsi="Arial" w:eastAsia="Arial" w:ascii="Arial"/>
          <w:b/>
          <w:color w:val="363636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114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4F4F4F"/>
          <w:spacing w:val="0"/>
          <w:w w:val="100"/>
          <w:sz w:val="26"/>
          <w:szCs w:val="26"/>
        </w:rPr>
        <w:t>~</w:t>
      </w:r>
      <w:r>
        <w:rPr>
          <w:rFonts w:cs="Times New Roman" w:hAnsi="Times New Roman" w:eastAsia="Times New Roman" w:ascii="Times New Roman"/>
          <w:b/>
          <w:i/>
          <w:color w:val="4F4F4F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i/>
          <w:color w:val="4F4F4F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3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b/>
          <w:i/>
          <w:color w:val="0E0E0E"/>
          <w:spacing w:val="-19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1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3"/>
          <w:sz w:val="26"/>
          <w:szCs w:val="26"/>
        </w:rPr>
        <w:t>orfas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70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que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i/>
          <w:color w:val="0E0E0E"/>
          <w:spacing w:val="6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i/>
          <w:color w:val="0E0E0E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i/>
          <w:color w:val="282828"/>
          <w:spacing w:val="0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1"/>
          <w:sz w:val="26"/>
          <w:szCs w:val="26"/>
        </w:rPr>
        <w:t>quieren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i/>
          <w:color w:val="0E0E0E"/>
          <w:spacing w:val="12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en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i/>
          <w:color w:val="0E0E0E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1"/>
          <w:sz w:val="26"/>
          <w:szCs w:val="26"/>
        </w:rPr>
        <w:t>materia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i/>
          <w:color w:val="0E0E0E"/>
          <w:spacing w:val="33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b/>
          <w:i/>
          <w:color w:val="0E0E0E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0"/>
          <w:sz w:val="26"/>
          <w:szCs w:val="26"/>
        </w:rPr>
        <w:t>Asuntos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469"/>
      </w:pPr>
      <w:r>
        <w:rPr>
          <w:rFonts w:cs="Times New Roman" w:hAnsi="Times New Roman" w:eastAsia="Times New Roman" w:ascii="Times New Roman"/>
          <w:b/>
          <w:i/>
          <w:color w:val="0E0E0E"/>
          <w:spacing w:val="0"/>
          <w:w w:val="110"/>
          <w:sz w:val="26"/>
          <w:szCs w:val="26"/>
        </w:rPr>
        <w:t>Metropolitanos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08"/>
        <w:ind w:right="1258" w:firstLine="586"/>
      </w:pP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as</w:t>
      </w:r>
      <w:r>
        <w:rPr>
          <w:rFonts w:cs="Arial" w:hAnsi="Arial" w:eastAsia="Arial" w:ascii="Arial"/>
          <w:color w:val="282828"/>
          <w:spacing w:val="36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Aseso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8282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eden</w:t>
      </w:r>
      <w:r>
        <w:rPr>
          <w:rFonts w:cs="Arial" w:hAnsi="Arial" w:eastAsia="Arial" w:ascii="Arial"/>
          <w:color w:val="28282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8282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so</w:t>
      </w:r>
      <w:r>
        <w:rPr>
          <w:rFonts w:cs="Arial" w:hAnsi="Arial" w:eastAsia="Arial" w:ascii="Arial"/>
          <w:color w:val="363636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282828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tadas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esidente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icipal.</w:t>
      </w:r>
      <w:r>
        <w:rPr>
          <w:rFonts w:cs="Arial" w:hAnsi="Arial" w:eastAsia="Arial" w:ascii="Arial"/>
          <w:color w:val="28282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8282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reali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55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so</w:t>
      </w:r>
      <w:r>
        <w:rPr>
          <w:rFonts w:cs="Arial" w:hAnsi="Arial" w:eastAsia="Arial" w:ascii="Arial"/>
          <w:color w:val="363636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282828"/>
          <w:spacing w:val="0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7"/>
          <w:sz w:val="24"/>
          <w:szCs w:val="24"/>
        </w:rPr>
        <w:t>it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17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9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4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Ses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color w:val="28282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color w:val="28282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color w:val="28282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scutir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tema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0"/>
          <w:sz w:val="24"/>
          <w:szCs w:val="24"/>
        </w:rPr>
        <w:t>cas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evan</w:t>
      </w:r>
      <w:r>
        <w:rPr>
          <w:rFonts w:cs="Arial" w:hAnsi="Arial" w:eastAsia="Arial" w:ascii="Arial"/>
          <w:color w:val="363636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acuerdos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solu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ci6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oma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"/>
        <w:sectPr>
          <w:type w:val="continuous"/>
          <w:pgSz w:w="11900" w:h="16840"/>
          <w:pgMar w:top="1580" w:bottom="280" w:left="60" w:right="80"/>
          <w:cols w:num="2" w:equalWidth="off">
            <w:col w:w="1351" w:space="489"/>
            <w:col w:w="9920"/>
          </w:cols>
        </w:sectPr>
      </w:pP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91"/>
          <w:position w:val="-1"/>
          <w:sz w:val="24"/>
          <w:szCs w:val="24"/>
        </w:rPr>
        <w:t>cc</w:t>
      </w:r>
      <w:r>
        <w:rPr>
          <w:rFonts w:cs="Arial" w:hAnsi="Arial" w:eastAsia="Arial" w:ascii="Arial"/>
          <w:color w:val="282828"/>
          <w:spacing w:val="0"/>
          <w:w w:val="102"/>
          <w:position w:val="-1"/>
          <w:sz w:val="24"/>
          <w:szCs w:val="24"/>
        </w:rPr>
        <w:t>ion</w:t>
      </w:r>
      <w:r>
        <w:rPr>
          <w:rFonts w:cs="Arial" w:hAnsi="Arial" w:eastAsia="Arial" w:ascii="Arial"/>
          <w:color w:val="363636"/>
          <w:spacing w:val="0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74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solventar</w:t>
      </w:r>
      <w:r>
        <w:rPr>
          <w:rFonts w:cs="Arial" w:hAnsi="Arial" w:eastAsia="Arial" w:ascii="Arial"/>
          <w:color w:val="282828"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position w:val="-1"/>
          <w:sz w:val="24"/>
          <w:szCs w:val="24"/>
        </w:rPr>
        <w:t>cu</w:t>
      </w:r>
      <w:r>
        <w:rPr>
          <w:rFonts w:cs="Arial" w:hAnsi="Arial" w:eastAsia="Arial" w:ascii="Arial"/>
          <w:color w:val="363636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95"/>
          <w:position w:val="-1"/>
          <w:sz w:val="24"/>
          <w:szCs w:val="24"/>
        </w:rPr>
        <w:t>st</w:t>
      </w:r>
      <w:r>
        <w:rPr>
          <w:rFonts w:cs="Arial" w:hAnsi="Arial" w:eastAsia="Arial" w:ascii="Arial"/>
          <w:color w:val="0E0E0E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position w:val="-1"/>
          <w:sz w:val="24"/>
          <w:szCs w:val="24"/>
        </w:rPr>
        <w:t>onami</w:t>
      </w:r>
      <w:r>
        <w:rPr>
          <w:rFonts w:cs="Arial" w:hAnsi="Arial" w:eastAsia="Arial" w:ascii="Arial"/>
          <w:color w:val="363636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nto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8"/>
          <w:position w:val="-1"/>
          <w:sz w:val="24"/>
          <w:szCs w:val="24"/>
        </w:rPr>
        <w:t>reali</w:t>
      </w:r>
      <w:r>
        <w:rPr>
          <w:rFonts w:cs="Arial" w:hAnsi="Arial" w:eastAsia="Arial" w:ascii="Arial"/>
          <w:color w:val="363636"/>
          <w:spacing w:val="0"/>
          <w:w w:val="82"/>
          <w:position w:val="-1"/>
          <w:sz w:val="24"/>
          <w:szCs w:val="24"/>
        </w:rPr>
        <w:t>z</w:t>
      </w:r>
      <w:r>
        <w:rPr>
          <w:rFonts w:cs="Arial" w:hAnsi="Arial" w:eastAsia="Arial" w:ascii="Arial"/>
          <w:color w:val="282828"/>
          <w:spacing w:val="0"/>
          <w:w w:val="104"/>
          <w:position w:val="-1"/>
          <w:sz w:val="24"/>
          <w:szCs w:val="24"/>
        </w:rPr>
        <w:t>ado</w:t>
      </w:r>
      <w:r>
        <w:rPr>
          <w:rFonts w:cs="Arial" w:hAnsi="Arial" w:eastAsia="Arial" w:ascii="Arial"/>
          <w:color w:val="0E0E0E"/>
          <w:spacing w:val="0"/>
          <w:w w:val="44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580" w:bottom="280" w:left="60" w:right="8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777" w:right="-47"/>
      </w:pPr>
      <w:r>
        <w:pict>
          <v:shape type="#_x0000_t75" style="position:absolute;margin-left:8.18pt;margin-top:676.84pt;width:179.06pt;height:71.54pt;mso-position-horizontal-relative:page;mso-position-vertical-relative:page;z-index:-1219">
            <v:imagedata o:title="" r:id="rId51"/>
          </v:shape>
        </w:pict>
      </w:r>
      <w:r>
        <w:rPr>
          <w:rFonts w:cs="Arial" w:hAnsi="Arial" w:eastAsia="Arial" w:ascii="Arial"/>
          <w:color w:val="CDC3B5"/>
          <w:spacing w:val="0"/>
          <w:w w:val="100"/>
          <w:sz w:val="18"/>
          <w:szCs w:val="18"/>
        </w:rPr>
        <w:t>'</w:t>
      </w:r>
      <w:r>
        <w:rPr>
          <w:rFonts w:cs="Arial" w:hAnsi="Arial" w:eastAsia="Arial" w:ascii="Arial"/>
          <w:color w:val="CDC3B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DC3B5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105"/>
          <w:sz w:val="18"/>
          <w:szCs w:val="18"/>
        </w:rPr>
        <w:t>nd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959595"/>
          <w:spacing w:val="0"/>
          <w:w w:val="105"/>
          <w:sz w:val="18"/>
          <w:szCs w:val="18"/>
        </w:rPr>
        <w:t>en</w:t>
      </w:r>
      <w:r>
        <w:rPr>
          <w:rFonts w:cs="Arial" w:hAnsi="Arial" w:eastAsia="Arial" w:ascii="Arial"/>
          <w:color w:val="858585"/>
          <w:spacing w:val="0"/>
          <w:w w:val="110"/>
          <w:sz w:val="18"/>
          <w:szCs w:val="18"/>
        </w:rPr>
        <w:t>den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6B6B6B"/>
          <w:spacing w:val="0"/>
          <w:w w:val="50"/>
          <w:sz w:val="18"/>
          <w:szCs w:val="18"/>
        </w:rPr>
        <w:t>i</w:t>
      </w:r>
      <w:r>
        <w:rPr>
          <w:rFonts w:cs="Arial" w:hAnsi="Arial" w:eastAsia="Arial" w:ascii="Arial"/>
          <w:color w:val="959595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959595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#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color w:val="95959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color w:val="959595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color w:val="858585"/>
          <w:spacing w:val="0"/>
          <w:w w:val="50"/>
          <w:sz w:val="18"/>
          <w:szCs w:val="18"/>
        </w:rPr>
        <w:t>i</w:t>
      </w:r>
      <w:r>
        <w:rPr>
          <w:rFonts w:cs="Arial" w:hAnsi="Arial" w:eastAsia="Arial" w:ascii="Arial"/>
          <w:color w:val="959595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107"/>
          <w:sz w:val="18"/>
          <w:szCs w:val="18"/>
        </w:rPr>
        <w:t>to</w:t>
      </w:r>
      <w:r>
        <w:rPr>
          <w:rFonts w:cs="Arial" w:hAnsi="Arial" w:eastAsia="Arial" w:ascii="Arial"/>
          <w:color w:val="959595"/>
          <w:spacing w:val="0"/>
          <w:w w:val="108"/>
          <w:sz w:val="18"/>
          <w:szCs w:val="18"/>
        </w:rPr>
        <w:t>nco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center"/>
        <w:spacing w:lineRule="exact" w:line="640"/>
        <w:ind w:left="725" w:right="926"/>
      </w:pPr>
      <w:r>
        <w:br w:type="column"/>
      </w:r>
      <w:r>
        <w:rPr>
          <w:rFonts w:cs="Times New Roman" w:hAnsi="Times New Roman" w:eastAsia="Times New Roman" w:ascii="Times New Roman"/>
          <w:b/>
          <w:color w:val="363636"/>
          <w:spacing w:val="0"/>
          <w:w w:val="110"/>
          <w:position w:val="-1"/>
          <w:sz w:val="58"/>
          <w:szCs w:val="5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60"/>
        <w:ind w:left="663" w:right="685"/>
      </w:pPr>
      <w:r>
        <w:pict>
          <v:shape type="#_x0000_t202" style="position:absolute;margin-left:473.78pt;margin-top:-29.3804pt;width:55.3605pt;height:30.5955pt;mso-position-horizontal-relative:page;mso-position-vertical-relative:paragraph;z-index:-122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left="115" w:right="-10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127599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34B64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DF8E52"/>
                      <w:w w:val="55"/>
                      <w:position w:val="1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63636"/>
                      <w:w w:val="110"/>
                      <w:position w:val="1"/>
                      <w:sz w:val="58"/>
                      <w:szCs w:val="5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73.78pt;margin-top:-15.6049pt;width:36.98pt;height:16.82pt;mso-position-horizontal-relative:page;mso-position-vertical-relative:paragraph;z-index:-1218">
            <v:imagedata o:title="" r:id="rId52"/>
          </v:shape>
        </w:pict>
      </w:r>
      <w:r>
        <w:rPr>
          <w:rFonts w:cs="Arial" w:hAnsi="Arial" w:eastAsia="Arial" w:ascii="Arial"/>
          <w:b/>
          <w:color w:val="6B6B6B"/>
          <w:w w:val="76"/>
          <w:position w:val="-1"/>
          <w:sz w:val="20"/>
          <w:szCs w:val="20"/>
        </w:rPr>
        <w:t>po</w:t>
      </w:r>
      <w:r>
        <w:rPr>
          <w:rFonts w:cs="Arial" w:hAnsi="Arial" w:eastAsia="Arial" w:ascii="Arial"/>
          <w:b/>
          <w:color w:val="6B6B6B"/>
          <w:spacing w:val="-25"/>
          <w:w w:val="76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858585"/>
          <w:spacing w:val="0"/>
          <w:w w:val="64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858585"/>
          <w:spacing w:val="-7"/>
          <w:w w:val="64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spacing w:val="0"/>
          <w:w w:val="99"/>
          <w:position w:val="-1"/>
          <w:sz w:val="20"/>
          <w:szCs w:val="20"/>
        </w:rPr>
        <w:t>Ciu</w:t>
      </w:r>
      <w:r>
        <w:rPr>
          <w:rFonts w:cs="Arial" w:hAnsi="Arial" w:eastAsia="Arial" w:ascii="Arial"/>
          <w:b/>
          <w:color w:val="282828"/>
          <w:spacing w:val="-32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63636"/>
          <w:spacing w:val="0"/>
          <w:w w:val="84"/>
          <w:position w:val="-1"/>
          <w:sz w:val="20"/>
          <w:szCs w:val="20"/>
        </w:rPr>
        <w:t>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8"/>
        <w:sectPr>
          <w:type w:val="continuous"/>
          <w:pgSz w:w="11900" w:h="16840"/>
          <w:pgMar w:top="1580" w:bottom="280" w:left="60" w:right="80"/>
          <w:cols w:num="2" w:equalWidth="off">
            <w:col w:w="8928" w:space="487"/>
            <w:col w:w="2345"/>
          </w:cols>
        </w:sectPr>
      </w:pPr>
      <w:r>
        <w:pict>
          <v:group style="position:absolute;margin-left:463pt;margin-top:-31.408pt;width:0pt;height:37pt;mso-position-horizontal-relative:page;mso-position-vertical-relative:paragraph;z-index:-1217" coordorigin="9260,-628" coordsize="0,740">
            <v:shape style="position:absolute;left:9260;top:-628;width:0;height:740" coordorigin="9260,-628" coordsize="0,740" path="m9260,112l9260,-628e" filled="f" stroked="t" strokeweight="1pt" strokecolor="#363636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6B6B6B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363636"/>
          <w:spacing w:val="0"/>
          <w:w w:val="114"/>
          <w:position w:val="1"/>
          <w:sz w:val="20"/>
          <w:szCs w:val="20"/>
        </w:rPr>
        <w:t>rn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4259" w:right="3783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PLAN</w:t>
      </w:r>
      <w:r>
        <w:rPr>
          <w:rFonts w:cs="Times New Roman" w:hAnsi="Times New Roman" w:eastAsia="Times New Roman" w:ascii="Times New Roman"/>
          <w:b/>
          <w:color w:val="070707"/>
          <w:spacing w:val="54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ANUAL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35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70707"/>
          <w:spacing w:val="13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TRABAJO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5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8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5"/>
          <w:sz w:val="26"/>
          <w:szCs w:val="26"/>
        </w:rPr>
        <w:t>023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963" w:right="2376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70707"/>
          <w:spacing w:val="4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LA</w:t>
      </w:r>
      <w:r>
        <w:rPr>
          <w:rFonts w:cs="Times New Roman" w:hAnsi="Times New Roman" w:eastAsia="Times New Roman" w:ascii="Times New Roman"/>
          <w:b/>
          <w:color w:val="070707"/>
          <w:spacing w:val="2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44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EDILICI</w:t>
      </w:r>
      <w:r>
        <w:rPr>
          <w:rFonts w:cs="Times New Roman" w:hAnsi="Times New Roman" w:eastAsia="Times New Roman" w:ascii="Times New Roman"/>
          <w:b/>
          <w:color w:val="070707"/>
          <w:spacing w:val="-2"/>
          <w:w w:val="8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37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8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ALUBRIDAD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25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23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sz w:val="26"/>
          <w:szCs w:val="26"/>
        </w:rPr>
        <w:t>HIGIENE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870"/>
      </w:pP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4"/>
          <w:szCs w:val="24"/>
        </w:rPr>
        <w:t>Objet</w:t>
      </w:r>
      <w:r>
        <w:rPr>
          <w:rFonts w:cs="Arial" w:hAnsi="Arial" w:eastAsia="Arial" w:ascii="Arial"/>
          <w:b/>
          <w:color w:val="070707"/>
          <w:spacing w:val="-58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4"/>
          <w:szCs w:val="24"/>
        </w:rPr>
        <w:t>vo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171717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85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color w:val="171717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070707"/>
          <w:spacing w:val="-12"/>
          <w:w w:val="96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color w:val="282828"/>
          <w:spacing w:val="0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171717"/>
          <w:spacing w:val="-15"/>
          <w:w w:val="111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color w:val="282828"/>
          <w:spacing w:val="0"/>
          <w:w w:val="89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070707"/>
          <w:spacing w:val="-10"/>
          <w:w w:val="74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color w:val="282828"/>
          <w:spacing w:val="0"/>
          <w:w w:val="59"/>
          <w:position w:val="-1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Mar w:header="2015" w:footer="0" w:top="2420" w:bottom="280" w:left="60" w:right="80"/>
          <w:pgSz w:w="11900" w:h="16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00" w:right="260"/>
      </w:pPr>
      <w:r>
        <w:pict>
          <v:shape type="#_x0000_t75" style="position:absolute;margin-left:17.78pt;margin-top:-68.7541pt;width:44.66pt;height:66.74pt;mso-position-horizontal-relative:page;mso-position-vertical-relative:paragraph;z-index:-1216">
            <v:imagedata o:title="" r:id="rId53"/>
          </v:shape>
        </w:pict>
      </w:r>
      <w:r>
        <w:rPr>
          <w:rFonts w:cs="Arial" w:hAnsi="Arial" w:eastAsia="Arial" w:ascii="Arial"/>
          <w:color w:val="8A8A8A"/>
          <w:w w:val="99"/>
          <w:sz w:val="14"/>
          <w:szCs w:val="14"/>
        </w:rPr>
        <w:t>Gobie</w:t>
      </w:r>
      <w:r>
        <w:rPr>
          <w:rFonts w:cs="Arial" w:hAnsi="Arial" w:eastAsia="Arial" w:ascii="Arial"/>
          <w:color w:val="696969"/>
          <w:w w:val="97"/>
          <w:sz w:val="14"/>
          <w:szCs w:val="14"/>
        </w:rPr>
        <w:t>rn</w:t>
      </w:r>
      <w:r>
        <w:rPr>
          <w:rFonts w:cs="Arial" w:hAnsi="Arial" w:eastAsia="Arial" w:ascii="Arial"/>
          <w:color w:val="8A8A8A"/>
          <w:w w:val="110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282828"/>
          <w:w w:val="109"/>
          <w:sz w:val="16"/>
          <w:szCs w:val="16"/>
        </w:rPr>
        <w:t>"LAQU</w:t>
      </w:r>
      <w:r>
        <w:rPr>
          <w:rFonts w:cs="Arial" w:hAnsi="Arial" w:eastAsia="Arial" w:ascii="Arial"/>
          <w:b/>
          <w:color w:val="282828"/>
          <w:spacing w:val="-40"/>
          <w:w w:val="109"/>
          <w:sz w:val="16"/>
          <w:szCs w:val="16"/>
        </w:rPr>
        <w:t>E</w:t>
      </w:r>
      <w:r>
        <w:rPr>
          <w:rFonts w:cs="Arial" w:hAnsi="Arial" w:eastAsia="Arial" w:ascii="Arial"/>
          <w:b/>
          <w:color w:val="3A3A3A"/>
          <w:spacing w:val="0"/>
          <w:w w:val="95"/>
          <w:sz w:val="16"/>
          <w:szCs w:val="16"/>
        </w:rPr>
        <w:t>P</w:t>
      </w:r>
      <w:r>
        <w:rPr>
          <w:rFonts w:cs="Arial" w:hAnsi="Arial" w:eastAsia="Arial" w:ascii="Arial"/>
          <w:b/>
          <w:color w:val="282828"/>
          <w:spacing w:val="0"/>
          <w:w w:val="110"/>
          <w:sz w:val="16"/>
          <w:szCs w:val="16"/>
        </w:rPr>
        <w:t>AQUE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412"/>
        <w:ind w:right="1233" w:firstLine="710"/>
      </w:pPr>
      <w:r>
        <w:br w:type="column"/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perspec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gua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io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  </w:t>
      </w:r>
      <w:r>
        <w:rPr>
          <w:rFonts w:cs="Arial" w:hAnsi="Arial" w:eastAsia="Arial" w:ascii="Arial"/>
          <w:color w:val="3A3A3A"/>
          <w:spacing w:val="39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arnbito</w:t>
      </w:r>
      <w:r>
        <w:rPr>
          <w:rFonts w:cs="Arial" w:hAnsi="Arial" w:eastAsia="Arial" w:ascii="Arial"/>
          <w:color w:val="3A3A3A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echo</w:t>
      </w:r>
      <w:r>
        <w:rPr>
          <w:rFonts w:cs="Arial" w:hAnsi="Arial" w:eastAsia="Arial" w:ascii="Arial"/>
          <w:color w:val="282828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28282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resp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gno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3"/>
          <w:sz w:val="24"/>
          <w:szCs w:val="24"/>
        </w:rPr>
        <w:t>ins</w:t>
      </w:r>
      <w:r>
        <w:rPr>
          <w:rFonts w:cs="Arial" w:hAnsi="Arial" w:eastAsia="Arial" w:ascii="Arial"/>
          <w:color w:val="171717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tuc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28282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8282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udadanos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oci6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buena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color w:val="171717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publics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3A3A3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vada,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8282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28282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desarrol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libreme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82828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capac</w:t>
      </w:r>
      <w:r>
        <w:rPr>
          <w:rFonts w:cs="Arial" w:hAnsi="Arial" w:eastAsia="Arial" w:ascii="Arial"/>
          <w:color w:val="3A3A3A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soc</w:t>
      </w:r>
      <w:r>
        <w:rPr>
          <w:rFonts w:cs="Arial" w:hAnsi="Arial" w:eastAsia="Arial" w:ascii="Arial"/>
          <w:color w:val="3A3A3A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al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 </w:t>
      </w:r>
      <w:r>
        <w:rPr>
          <w:rFonts w:cs="Arial" w:hAnsi="Arial" w:eastAsia="Arial" w:ascii="Arial"/>
          <w:color w:val="3A3A3A"/>
          <w:spacing w:val="22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cua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 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crear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ne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g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2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Estado</w:t>
      </w:r>
      <w:r>
        <w:rPr>
          <w:rFonts w:cs="Arial" w:hAnsi="Arial" w:eastAsia="Arial" w:ascii="Arial"/>
          <w:color w:val="3A3A3A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41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Municipios,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Inst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tuc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sociedad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gene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71717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traves</w:t>
      </w:r>
      <w:r>
        <w:rPr>
          <w:rFonts w:cs="Arial" w:hAnsi="Arial" w:eastAsia="Arial" w:ascii="Arial"/>
          <w:color w:val="282828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dia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6"/>
          <w:sz w:val="24"/>
          <w:szCs w:val="24"/>
        </w:rPr>
        <w:t>oqo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A3A3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educac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ind w:left="10"/>
        <w:sectPr>
          <w:type w:val="continuous"/>
          <w:pgSz w:w="11900" w:h="16840"/>
          <w:pgMar w:top="1580" w:bottom="280" w:left="60" w:right="80"/>
          <w:cols w:num="2" w:equalWidth="off">
            <w:col w:w="1375" w:space="504"/>
            <w:col w:w="9881"/>
          </w:cols>
        </w:sectPr>
      </w:pP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fomento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los</w:t>
      </w:r>
      <w:r>
        <w:rPr>
          <w:rFonts w:cs="Arial" w:hAnsi="Arial" w:eastAsia="Arial" w:ascii="Arial"/>
          <w:color w:val="282828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programas</w:t>
      </w:r>
      <w:r>
        <w:rPr>
          <w:rFonts w:cs="Arial" w:hAnsi="Arial" w:eastAsia="Arial" w:ascii="Arial"/>
          <w:color w:val="282828"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7"/>
          <w:position w:val="-1"/>
          <w:sz w:val="24"/>
          <w:szCs w:val="24"/>
        </w:rPr>
        <w:t>sal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ud</w:t>
      </w:r>
      <w:r>
        <w:rPr>
          <w:rFonts w:cs="Arial" w:hAnsi="Arial" w:eastAsia="Arial" w:ascii="Arial"/>
          <w:color w:val="070707"/>
          <w:spacing w:val="0"/>
          <w:w w:val="44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92"/>
        <w:ind w:left="1908" w:right="1233" w:firstLine="682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Ate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rnos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8"/>
          <w:sz w:val="24"/>
          <w:szCs w:val="24"/>
        </w:rPr>
        <w:t>remit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42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P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19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tamie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8282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aquepaque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26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analizando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evaluando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ctaminando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282828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24"/>
          <w:szCs w:val="24"/>
        </w:rPr>
        <w:t>ef</w:t>
      </w:r>
      <w:r>
        <w:rPr>
          <w:rFonts w:cs="Arial" w:hAnsi="Arial" w:eastAsia="Arial" w:ascii="Arial"/>
          <w:color w:val="3A3A3A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eficaz</w:t>
      </w:r>
      <w:r>
        <w:rPr>
          <w:rFonts w:cs="Arial" w:hAnsi="Arial" w:eastAsia="Arial" w:ascii="Arial"/>
          <w:color w:val="28282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aprobaci6n</w:t>
      </w:r>
      <w:r>
        <w:rPr>
          <w:rFonts w:cs="Arial" w:hAnsi="Arial" w:eastAsia="Arial" w:ascii="Arial"/>
          <w:color w:val="17171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460"/>
        <w:ind w:left="1908" w:right="1188" w:firstLine="710"/>
      </w:pPr>
      <w:r>
        <w:rPr>
          <w:rFonts w:cs="Arial" w:hAnsi="Arial" w:eastAsia="Arial" w:ascii="Arial"/>
          <w:color w:val="282828"/>
          <w:sz w:val="24"/>
          <w:szCs w:val="24"/>
        </w:rPr>
        <w:t>Presentar</w:t>
      </w:r>
      <w:r>
        <w:rPr>
          <w:rFonts w:cs="Arial" w:hAnsi="Arial" w:eastAsia="Arial" w:ascii="Arial"/>
          <w:color w:val="282828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In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cia</w:t>
      </w:r>
      <w:r>
        <w:rPr>
          <w:rFonts w:cs="Arial" w:hAnsi="Arial" w:eastAsia="Arial" w:ascii="Arial"/>
          <w:color w:val="171717"/>
          <w:spacing w:val="0"/>
          <w:w w:val="107"/>
          <w:sz w:val="24"/>
          <w:szCs w:val="24"/>
        </w:rPr>
        <w:t>ti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vas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ns</w:t>
      </w:r>
      <w:r>
        <w:rPr>
          <w:rFonts w:cs="Arial" w:hAnsi="Arial" w:eastAsia="Arial" w:ascii="Arial"/>
          <w:color w:val="171717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rumen</w:t>
      </w:r>
      <w:r>
        <w:rPr>
          <w:rFonts w:cs="Arial" w:hAnsi="Arial" w:eastAsia="Arial" w:ascii="Arial"/>
          <w:color w:val="171717"/>
          <w:spacing w:val="0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4"/>
          <w:szCs w:val="24"/>
        </w:rPr>
        <w:t>regulator</w:t>
      </w:r>
      <w:r>
        <w:rPr>
          <w:rFonts w:cs="Arial" w:hAnsi="Arial" w:eastAsia="Arial" w:ascii="Arial"/>
          <w:color w:val="3A3A3A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dictarne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necesar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7"/>
          <w:sz w:val="24"/>
          <w:szCs w:val="24"/>
        </w:rPr>
        <w:t>forta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ec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4"/>
          <w:szCs w:val="24"/>
        </w:rPr>
        <w:t>gob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erno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A3A3A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12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8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A3A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24"/>
          <w:szCs w:val="24"/>
        </w:rPr>
        <w:t>dmin</w:t>
      </w:r>
      <w:r>
        <w:rPr>
          <w:rFonts w:cs="Arial" w:hAnsi="Arial" w:eastAsia="Arial" w:ascii="Arial"/>
          <w:color w:val="3A3A3A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strac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6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gesti6n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publics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munic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pa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A3A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A3A3A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A3A3A"/>
          <w:spacing w:val="4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relaci6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A3A3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A3A3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arnbito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24"/>
          <w:szCs w:val="24"/>
        </w:rPr>
        <w:t>metropo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8282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1900" w:h="16840"/>
          <w:pgMar w:top="1580" w:bottom="280" w:left="60" w:right="8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978" w:right="-44"/>
      </w:pPr>
      <w:r>
        <w:pict>
          <v:shape type="#_x0000_t75" style="position:absolute;margin-left:8.18pt;margin-top:677.8pt;width:178.1pt;height:71.54pt;mso-position-horizontal-relative:page;mso-position-vertical-relative:page;z-index:-1215">
            <v:imagedata o:title="" r:id="rId54"/>
          </v:shape>
        </w:pict>
      </w:r>
      <w:r>
        <w:pict>
          <v:shape type="#_x0000_t202" style="position:absolute;margin-left:481.44pt;margin-top:-21.5916pt;width:5.21478pt;height:29pt;mso-position-horizontal-relative:page;mso-position-vertical-relative:paragraph;z-index:-12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color w:val="17749A"/>
                      <w:spacing w:val="0"/>
                      <w:w w:val="54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96969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8A8A8A"/>
          <w:w w:val="115"/>
          <w:sz w:val="16"/>
          <w:szCs w:val="16"/>
        </w:rPr>
        <w:t>ndependenc</w:t>
      </w:r>
      <w:r>
        <w:rPr>
          <w:rFonts w:cs="Arial" w:hAnsi="Arial" w:eastAsia="Arial" w:ascii="Arial"/>
          <w:color w:val="A3A3A3"/>
          <w:w w:val="79"/>
          <w:sz w:val="16"/>
          <w:szCs w:val="16"/>
        </w:rPr>
        <w:t>i</w:t>
      </w:r>
      <w:r>
        <w:rPr>
          <w:rFonts w:cs="Arial" w:hAnsi="Arial" w:eastAsia="Arial" w:ascii="Arial"/>
          <w:color w:val="8A8A8A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8A8A8A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A8A8A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#10</w:t>
      </w:r>
      <w:r>
        <w:rPr>
          <w:rFonts w:cs="Arial" w:hAnsi="Arial" w:eastAsia="Arial" w:ascii="Arial"/>
          <w:color w:val="8A8A8A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Centro</w:t>
      </w:r>
      <w:r>
        <w:rPr>
          <w:rFonts w:cs="Arial" w:hAnsi="Arial" w:eastAsia="Arial" w:ascii="Arial"/>
          <w:color w:val="8A8A8A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A8A8A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A8A8A"/>
          <w:spacing w:val="0"/>
          <w:w w:val="114"/>
          <w:sz w:val="16"/>
          <w:szCs w:val="16"/>
        </w:rPr>
        <w:t>Hist6r</w:t>
      </w:r>
      <w:r>
        <w:rPr>
          <w:rFonts w:cs="Arial" w:hAnsi="Arial" w:eastAsia="Arial" w:ascii="Arial"/>
          <w:color w:val="696969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8A8A8A"/>
          <w:spacing w:val="0"/>
          <w:w w:val="113"/>
          <w:sz w:val="16"/>
          <w:szCs w:val="16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259"/>
      </w:pPr>
      <w:r>
        <w:br w:type="column"/>
      </w:r>
      <w:r>
        <w:rPr>
          <w:rFonts w:cs="Arial" w:hAnsi="Arial" w:eastAsia="Arial" w:ascii="Arial"/>
          <w:color w:val="9E445D"/>
          <w:spacing w:val="0"/>
          <w:w w:val="76"/>
          <w:sz w:val="40"/>
          <w:szCs w:val="40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586"/>
        <w:sectPr>
          <w:type w:val="continuous"/>
          <w:pgSz w:w="11900" w:h="16840"/>
          <w:pgMar w:top="1580" w:bottom="280" w:left="60" w:right="80"/>
          <w:cols w:num="2" w:equalWidth="off">
            <w:col w:w="8968" w:space="600"/>
            <w:col w:w="2192"/>
          </w:cols>
        </w:sectPr>
      </w:pPr>
      <w:r>
        <w:pict>
          <v:shape type="#_x0000_t75" style="position:absolute;margin-left:475.7pt;margin-top:-14.1177pt;width:36.02pt;height:16.82pt;mso-position-horizontal-relative:page;mso-position-vertical-relative:paragraph;z-index:-1214">
            <v:imagedata o:title="" r:id="rId55"/>
          </v:shape>
        </w:pict>
      </w:r>
      <w:r>
        <w:pict>
          <v:shape type="#_x0000_t202" style="position:absolute;margin-left:505.92pt;margin-top:-23.0932pt;width:45.5025pt;height:29pt;mso-position-horizontal-relative:page;mso-position-vertical-relative:paragraph;z-index:-12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color w:val="DD894F"/>
                      <w:w w:val="65"/>
                      <w:sz w:val="58"/>
                      <w:szCs w:val="5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w w:val="100"/>
                      <w:sz w:val="58"/>
                      <w:szCs w:val="58"/>
                    </w:rPr>
                    <w:t>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A8A8A"/>
          <w:w w:val="82"/>
          <w:position w:val="-3"/>
          <w:sz w:val="18"/>
          <w:szCs w:val="18"/>
        </w:rPr>
        <w:t>por1a</w:t>
      </w:r>
      <w:r>
        <w:rPr>
          <w:rFonts w:cs="Times New Roman" w:hAnsi="Times New Roman" w:eastAsia="Times New Roman" w:ascii="Times New Roman"/>
          <w:color w:val="3A3A3A"/>
          <w:w w:val="105"/>
          <w:position w:val="-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w w:val="58"/>
          <w:position w:val="-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w w:val="123"/>
          <w:position w:val="-3"/>
          <w:sz w:val="18"/>
          <w:szCs w:val="18"/>
        </w:rPr>
        <w:t>uda</w:t>
      </w:r>
      <w:r>
        <w:rPr>
          <w:rFonts w:cs="Times New Roman" w:hAnsi="Times New Roman" w:eastAsia="Times New Roman" w:ascii="Times New Roman"/>
          <w:color w:val="282828"/>
          <w:w w:val="110"/>
          <w:position w:val="-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868"/>
        <w:sectPr>
          <w:type w:val="continuous"/>
          <w:pgSz w:w="11900" w:h="16840"/>
          <w:pgMar w:top="1580" w:bottom="280" w:left="60" w:right="80"/>
        </w:sectPr>
      </w:pPr>
      <w:r>
        <w:pict>
          <v:group style="position:absolute;margin-left:465pt;margin-top:-29.4569pt;width:0pt;height:37pt;mso-position-horizontal-relative:page;mso-position-vertical-relative:paragraph;z-index:-1213" coordorigin="9300,-589" coordsize="0,740">
            <v:shape style="position:absolute;left:9300;top:-589;width:0;height:740" coordorigin="9300,-589" coordsize="0,740" path="m9300,151l9300,-589e" filled="f" stroked="t" strokeweight="1pt" strokecolor="#28282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69696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4"/>
          <w:sz w:val="20"/>
          <w:szCs w:val="20"/>
        </w:rPr>
        <w:t>Que</w:t>
      </w:r>
      <w:r>
        <w:rPr>
          <w:rFonts w:cs="Arial" w:hAnsi="Arial" w:eastAsia="Arial" w:ascii="Arial"/>
          <w:color w:val="3A3A3A"/>
          <w:spacing w:val="0"/>
          <w:w w:val="182"/>
          <w:sz w:val="20"/>
          <w:szCs w:val="20"/>
        </w:rPr>
        <w:t>[</w:t>
      </w:r>
      <w:r>
        <w:rPr>
          <w:rFonts w:cs="Arial" w:hAnsi="Arial" w:eastAsia="Arial" w:ascii="Arial"/>
          <w:color w:val="4D4D4D"/>
          <w:spacing w:val="0"/>
          <w:w w:val="82"/>
          <w:sz w:val="20"/>
          <w:szCs w:val="20"/>
        </w:rPr>
        <w:t>(3Tl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9"/>
        <w:ind w:left="7522" w:right="649"/>
      </w:pPr>
      <w:r>
        <w:pict>
          <v:shape type="#_x0000_t75" style="position:absolute;margin-left:573.62pt;margin-top:88.36pt;width:13.94pt;height:47.54pt;mso-position-horizontal-relative:page;mso-position-vertical-relative:page;z-index:-1209">
            <v:imagedata o:title="" r:id="rId57"/>
          </v:shape>
        </w:pict>
      </w:r>
      <w:r>
        <w:rPr>
          <w:rFonts w:cs="Arial" w:hAnsi="Arial" w:eastAsia="Arial" w:ascii="Arial"/>
          <w:b/>
          <w:color w:val="121212"/>
          <w:spacing w:val="0"/>
          <w:w w:val="100"/>
          <w:sz w:val="40"/>
          <w:szCs w:val="40"/>
        </w:rPr>
        <w:t>Sala</w:t>
      </w:r>
      <w:r>
        <w:rPr>
          <w:rFonts w:cs="Arial" w:hAnsi="Arial" w:eastAsia="Arial" w:ascii="Arial"/>
          <w:b/>
          <w:color w:val="121212"/>
          <w:spacing w:val="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121212"/>
          <w:spacing w:val="5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sz w:val="40"/>
          <w:szCs w:val="40"/>
        </w:rPr>
        <w:t>Regidores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Courier New" w:hAnsi="Courier New" w:eastAsia="Courier New" w:ascii="Courier New"/>
          <w:sz w:val="44"/>
          <w:szCs w:val="44"/>
        </w:rPr>
        <w:jc w:val="right"/>
        <w:ind w:right="976"/>
      </w:pPr>
      <w:r>
        <w:rPr>
          <w:rFonts w:cs="Courier New" w:hAnsi="Courier New" w:eastAsia="Courier New" w:ascii="Courier New"/>
          <w:color w:val="9C4254"/>
          <w:w w:val="52"/>
          <w:sz w:val="44"/>
          <w:szCs w:val="44"/>
        </w:rPr>
        <w:t>--------------------</w:t>
      </w:r>
      <w:r>
        <w:rPr>
          <w:rFonts w:cs="Courier New" w:hAnsi="Courier New" w:eastAsia="Courier New" w:ascii="Courier New"/>
          <w:color w:val="823D54"/>
          <w:w w:val="21"/>
          <w:sz w:val="44"/>
          <w:szCs w:val="44"/>
        </w:rPr>
        <w:t>·</w:t>
      </w:r>
      <w:r>
        <w:rPr>
          <w:rFonts w:cs="Courier New" w:hAnsi="Courier New" w:eastAsia="Courier New" w:ascii="Courier New"/>
          <w:color w:val="000000"/>
          <w:w w:val="100"/>
          <w:sz w:val="44"/>
          <w:szCs w:val="4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79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color w:val="28282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armo</w:t>
      </w:r>
      <w:r>
        <w:rPr>
          <w:rFonts w:cs="Arial" w:hAnsi="Arial" w:eastAsia="Arial" w:ascii="Arial"/>
          <w:color w:val="121212"/>
          <w:spacing w:val="0"/>
          <w:w w:val="101"/>
          <w:sz w:val="24"/>
          <w:szCs w:val="24"/>
        </w:rPr>
        <w:t>ni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2121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8282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2"/>
          <w:sz w:val="24"/>
          <w:szCs w:val="24"/>
        </w:rPr>
        <w:t>Reg</w:t>
      </w:r>
      <w:r>
        <w:rPr>
          <w:rFonts w:cs="Arial" w:hAnsi="Arial" w:eastAsia="Arial" w:ascii="Arial"/>
          <w:color w:val="12121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Gobie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24"/>
          <w:szCs w:val="24"/>
        </w:rPr>
        <w:t>Admin</w:t>
      </w:r>
      <w:r>
        <w:rPr>
          <w:rFonts w:cs="Arial" w:hAnsi="Arial" w:eastAsia="Arial" w:ascii="Arial"/>
          <w:color w:val="12121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straci6n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889"/>
      </w:pP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Publics</w:t>
      </w:r>
      <w:r>
        <w:rPr>
          <w:rFonts w:cs="Arial" w:hAnsi="Arial" w:eastAsia="Arial" w:ascii="Arial"/>
          <w:color w:val="282828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121212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position w:val="-1"/>
          <w:sz w:val="24"/>
          <w:szCs w:val="24"/>
        </w:rPr>
        <w:t>yuntam</w:t>
      </w:r>
      <w:r>
        <w:rPr>
          <w:rFonts w:cs="Arial" w:hAnsi="Arial" w:eastAsia="Arial" w:ascii="Arial"/>
          <w:color w:val="3D3D3D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position w:val="-1"/>
          <w:sz w:val="24"/>
          <w:szCs w:val="24"/>
        </w:rPr>
        <w:t>Const</w:t>
      </w:r>
      <w:r>
        <w:rPr>
          <w:rFonts w:cs="Arial" w:hAnsi="Arial" w:eastAsia="Arial" w:ascii="Arial"/>
          <w:color w:val="121212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8"/>
          <w:position w:val="-1"/>
          <w:sz w:val="24"/>
          <w:szCs w:val="24"/>
        </w:rPr>
        <w:t>tuc</w:t>
      </w:r>
      <w:r>
        <w:rPr>
          <w:rFonts w:cs="Arial" w:hAnsi="Arial" w:eastAsia="Arial" w:ascii="Arial"/>
          <w:color w:val="3D3D3D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onal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San</w:t>
      </w:r>
      <w:r>
        <w:rPr>
          <w:rFonts w:cs="Arial" w:hAnsi="Arial" w:eastAsia="Arial" w:ascii="Arial"/>
          <w:color w:val="282828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Ped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4"/>
          <w:szCs w:val="24"/>
        </w:rPr>
        <w:t>Tlaquepaque.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5"/>
      </w:pPr>
      <w:r>
        <w:pict>
          <v:shape type="#_x0000_t202" style="position:absolute;margin-left:96pt;margin-top:1.76pt;width:432pt;height:363pt;mso-position-horizontal-relative:page;mso-position-vertical-relative:paragraph;z-index:-12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80" w:hRule="exact"/>
                    </w:trPr>
                    <w:tc>
                      <w:tcPr>
                        <w:tcW w:w="2920" w:type="dxa"/>
                        <w:tcBorders>
                          <w:top w:val="single" w:sz="0" w:space="0" w:color="696969"/>
                          <w:left w:val="single" w:sz="0" w:space="0" w:color="595959"/>
                          <w:bottom w:val="single" w:sz="0" w:space="0" w:color="595959"/>
                          <w:right w:val="single" w:sz="0" w:space="0" w:color="696969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66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00"/>
                            <w:sz w:val="26"/>
                            <w:szCs w:val="26"/>
                          </w:rPr>
                          <w:t>Objetivos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48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00"/>
                            <w:sz w:val="26"/>
                            <w:szCs w:val="26"/>
                          </w:rPr>
                          <w:t>Especificos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0" w:space="0" w:color="696969"/>
                          <w:left w:val="single" w:sz="0" w:space="0" w:color="696969"/>
                          <w:bottom w:val="single" w:sz="0" w:space="0" w:color="595959"/>
                          <w:right w:val="single" w:sz="0" w:space="0" w:color="595959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0"/>
                            <w:sz w:val="22"/>
                            <w:szCs w:val="22"/>
                          </w:rPr>
                          <w:t>Line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-37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82828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0"/>
                            <w:sz w:val="22"/>
                            <w:szCs w:val="22"/>
                          </w:rPr>
                          <w:t>Acci6n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0" w:space="0" w:color="696969"/>
                          <w:left w:val="single" w:sz="0" w:space="0" w:color="595959"/>
                          <w:bottom w:val="single" w:sz="0" w:space="0" w:color="595959"/>
                          <w:right w:val="single" w:sz="0" w:space="0" w:color="595959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before="75"/>
                          <w:ind w:left="1012" w:right="99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00"/>
                            <w:sz w:val="26"/>
                            <w:szCs w:val="26"/>
                          </w:rPr>
                          <w:t>Metas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540" w:hRule="exact"/>
                    </w:trPr>
                    <w:tc>
                      <w:tcPr>
                        <w:tcW w:w="2920" w:type="dxa"/>
                        <w:tcBorders>
                          <w:top w:val="single" w:sz="0" w:space="0" w:color="595959"/>
                          <w:left w:val="single" w:sz="0" w:space="0" w:color="595959"/>
                          <w:bottom w:val="nil" w:sz="6" w:space="0" w:color="auto"/>
                          <w:right w:val="single" w:sz="0" w:space="0" w:color="696969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before="95" w:lineRule="auto" w:line="408"/>
                          <w:ind w:left="114" w:right="60" w:firstLine="19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w w:val="98"/>
                            <w:sz w:val="24"/>
                            <w:szCs w:val="24"/>
                          </w:rPr>
                          <w:t>Desarrol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contribuyan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9"/>
                            <w:sz w:val="24"/>
                            <w:szCs w:val="24"/>
                          </w:rPr>
                          <w:t>forta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ecer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derecho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2"/>
                            <w:w w:val="7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6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0" w:space="0" w:color="595959"/>
                          <w:left w:val="single" w:sz="0" w:space="0" w:color="696969"/>
                          <w:bottom w:val="nil" w:sz="6" w:space="0" w:color="auto"/>
                          <w:right w:val="single" w:sz="0" w:space="0" w:color="595959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before="95" w:lineRule="auto" w:line="408"/>
                          <w:ind w:left="142" w:right="70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Pres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2"/>
                            <w:sz w:val="24"/>
                            <w:szCs w:val="24"/>
                          </w:rPr>
                          <w:t>iciat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vas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8"/>
                            <w:sz w:val="24"/>
                            <w:szCs w:val="24"/>
                          </w:rPr>
                          <w:t>salud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tl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aqu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paq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enses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0" w:space="0" w:color="595959"/>
                          <w:left w:val="single" w:sz="0" w:space="0" w:color="595959"/>
                          <w:bottom w:val="nil" w:sz="6" w:space="0" w:color="auto"/>
                          <w:right w:val="single" w:sz="0" w:space="0" w:color="595959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before="58" w:lineRule="auto" w:line="397"/>
                          <w:ind w:left="121" w:right="105" w:hanging="10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ualizar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9"/>
                            <w:sz w:val="28"/>
                            <w:szCs w:val="28"/>
                          </w:rPr>
                          <w:t>marco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7"/>
                            <w:sz w:val="24"/>
                            <w:szCs w:val="24"/>
                          </w:rPr>
                          <w:t>normat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3"/>
                            <w:sz w:val="24"/>
                            <w:szCs w:val="24"/>
                          </w:rPr>
                          <w:t>mater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Municipal,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6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020" w:hRule="exact"/>
                    </w:trPr>
                    <w:tc>
                      <w:tcPr>
                        <w:tcW w:w="8600" w:type="dxa"/>
                        <w:gridSpan w:val="3"/>
                        <w:tcBorders>
                          <w:top w:val="nil" w:sz="6" w:space="0" w:color="auto"/>
                          <w:left w:val="single" w:sz="0" w:space="0" w:color="595959"/>
                          <w:bottom w:val="single" w:sz="0" w:space="0" w:color="595959"/>
                          <w:right w:val="single" w:sz="0" w:space="0" w:color="595959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lineRule="exact" w:line="240"/>
                          <w:ind w:left="124" w:right="84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necesidad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26"/>
                            <w:szCs w:val="26"/>
                          </w:rPr>
                          <w:t>basica,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tengan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acceso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forma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genera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lineRule="auto" w:line="405"/>
                          <w:ind w:left="124" w:right="55" w:firstLine="10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mediante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creaci6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cobert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9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6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0"/>
                            <w:w w:val="8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3"/>
                            <w:sz w:val="24"/>
                            <w:szCs w:val="24"/>
                          </w:rPr>
                          <w:t>armon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3"/>
                            <w:sz w:val="24"/>
                            <w:szCs w:val="24"/>
                          </w:rPr>
                          <w:t>zac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6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5"/>
                            <w:w w:val="8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Leyes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correcta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1"/>
                            <w:sz w:val="24"/>
                            <w:szCs w:val="24"/>
                          </w:rPr>
                          <w:t>aplicac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7"/>
                            <w:w w:val="7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atenci6n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9"/>
                            <w:sz w:val="24"/>
                            <w:szCs w:val="24"/>
                          </w:rPr>
                          <w:t>med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cs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4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44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40"/>
                            <w:w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2"/>
                            <w:sz w:val="24"/>
                            <w:szCs w:val="24"/>
                          </w:rPr>
                          <w:t>federa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9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6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6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5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7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3"/>
                            <w:sz w:val="24"/>
                            <w:szCs w:val="24"/>
                          </w:rPr>
                          <w:t>Leye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7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2"/>
                            <w:sz w:val="24"/>
                            <w:szCs w:val="24"/>
                          </w:rPr>
                          <w:t>Reglamentos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26"/>
                            <w:szCs w:val="26"/>
                          </w:rPr>
                          <w:t>Adernas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26"/>
                            <w:szCs w:val="2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9"/>
                            <w:sz w:val="24"/>
                            <w:szCs w:val="24"/>
                          </w:rPr>
                          <w:t>analiza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4"/>
                            <w:sz w:val="24"/>
                            <w:szCs w:val="24"/>
                          </w:rPr>
                          <w:t>municipa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4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lineRule="exact" w:line="260"/>
                          <w:ind w:left="134" w:right="2826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4"/>
                            <w:w w:val="7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2"/>
                            <w:szCs w:val="22"/>
                          </w:rPr>
                          <w:t>traves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reformas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6"/>
                            <w:sz w:val="24"/>
                            <w:szCs w:val="24"/>
                          </w:rPr>
                          <w:t>caso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tabs>
                            <w:tab w:pos="860" w:val="left"/>
                            <w:tab w:pos="1140" w:val="left"/>
                          </w:tabs>
                          <w:jc w:val="both"/>
                          <w:spacing w:lineRule="auto" w:line="401"/>
                          <w:ind w:left="143" w:right="2822" w:hanging="19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z w:val="24"/>
                            <w:szCs w:val="24"/>
                          </w:rPr>
                          <w:t>tengan</w:t>
                          <w:tab/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2"/>
                            <w:sz w:val="24"/>
                            <w:szCs w:val="24"/>
                          </w:rPr>
                          <w:t>ese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5"/>
                            <w:sz w:val="24"/>
                            <w:szCs w:val="24"/>
                          </w:rPr>
                          <w:t>dictam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nar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nic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7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ivas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2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5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5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8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8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9"/>
                            <w:w w:val="5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bienestar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presen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adas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ante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6"/>
                            <w:position w:val="1"/>
                            <w:sz w:val="24"/>
                            <w:szCs w:val="24"/>
                          </w:rPr>
                          <w:t>pob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4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1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7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leno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6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5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4"/>
                            <w:position w:val="0"/>
                            <w:sz w:val="24"/>
                            <w:szCs w:val="24"/>
                          </w:rPr>
                          <w:t>Ayuntam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ento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6"/>
                            <w:position w:val="0"/>
                            <w:sz w:val="24"/>
                            <w:szCs w:val="24"/>
                          </w:rPr>
                          <w:t>Municip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o.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7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8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3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4"/>
                            <w:position w:val="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edro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before="23"/>
                          <w:ind w:left="3024" w:right="4166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w w:val="9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93"/>
                            <w:sz w:val="24"/>
                            <w:szCs w:val="24"/>
                          </w:rPr>
                          <w:t>aq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8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102"/>
                            <w:sz w:val="24"/>
                            <w:szCs w:val="24"/>
                          </w:rPr>
                          <w:t>epaq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8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w w:val="8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w w:val="4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43.7pt;height:66.74pt">
            <v:imagedata o:title="" r:id="rId5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50"/>
        <w:ind w:left="293" w:right="10701"/>
      </w:pPr>
      <w:r>
        <w:rPr>
          <w:rFonts w:cs="Arial" w:hAnsi="Arial" w:eastAsia="Arial" w:ascii="Arial"/>
          <w:color w:val="8C8C8C"/>
          <w:w w:val="105"/>
          <w:sz w:val="14"/>
          <w:szCs w:val="14"/>
        </w:rPr>
        <w:t>Gob</w:t>
      </w:r>
      <w:r>
        <w:rPr>
          <w:rFonts w:cs="Arial" w:hAnsi="Arial" w:eastAsia="Arial" w:ascii="Arial"/>
          <w:color w:val="797979"/>
          <w:w w:val="61"/>
          <w:sz w:val="14"/>
          <w:szCs w:val="14"/>
        </w:rPr>
        <w:t>i</w:t>
      </w:r>
      <w:r>
        <w:rPr>
          <w:rFonts w:cs="Arial" w:hAnsi="Arial" w:eastAsia="Arial" w:ascii="Arial"/>
          <w:color w:val="8C8C8C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797979"/>
          <w:w w:val="100"/>
          <w:sz w:val="14"/>
          <w:szCs w:val="14"/>
        </w:rPr>
        <w:t>rn</w:t>
      </w:r>
      <w:r>
        <w:rPr>
          <w:rFonts w:cs="Arial" w:hAnsi="Arial" w:eastAsia="Arial" w:ascii="Arial"/>
          <w:color w:val="8C8C8C"/>
          <w:w w:val="110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 w:lineRule="exact" w:line="180"/>
        <w:ind w:left="81" w:right="10378"/>
      </w:pPr>
      <w:r>
        <w:rPr>
          <w:rFonts w:cs="Arial" w:hAnsi="Arial" w:eastAsia="Arial" w:ascii="Arial"/>
          <w:b/>
          <w:color w:val="121212"/>
          <w:w w:val="83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color w:val="282828"/>
          <w:w w:val="110"/>
          <w:position w:val="-1"/>
          <w:sz w:val="16"/>
          <w:szCs w:val="16"/>
        </w:rPr>
        <w:t>LAQUEPAQUE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Mar w:header="0" w:footer="0" w:top="1580" w:bottom="280" w:left="60" w:right="40"/>
          <w:headerReference w:type="default" r:id="rId56"/>
          <w:pgSz w:w="11900" w:h="16840"/>
        </w:sectPr>
      </w:pPr>
      <w:r>
        <w:rPr>
          <w:sz w:val="26"/>
          <w:szCs w:val="2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959" w:right="-47"/>
      </w:pPr>
      <w:r>
        <w:pict>
          <v:shape type="#_x0000_t75" style="position:absolute;margin-left:8.18pt;margin-top:677.8pt;width:180.02pt;height:70.58pt;mso-position-horizontal-relative:page;mso-position-vertical-relative:page;z-index:-1208">
            <v:imagedata o:title="" r:id="rId59"/>
          </v:shape>
        </w:pict>
      </w:r>
      <w:r>
        <w:rPr>
          <w:rFonts w:cs="Arial" w:hAnsi="Arial" w:eastAsia="Arial" w:ascii="Arial"/>
          <w:color w:val="797979"/>
          <w:w w:val="50"/>
          <w:sz w:val="18"/>
          <w:szCs w:val="18"/>
        </w:rPr>
        <w:t>l</w:t>
      </w:r>
      <w:r>
        <w:rPr>
          <w:rFonts w:cs="Arial" w:hAnsi="Arial" w:eastAsia="Arial" w:ascii="Arial"/>
          <w:color w:val="8C8C8C"/>
          <w:w w:val="111"/>
          <w:sz w:val="18"/>
          <w:szCs w:val="18"/>
        </w:rPr>
        <w:t>nde</w:t>
      </w:r>
      <w:r>
        <w:rPr>
          <w:rFonts w:cs="Arial" w:hAnsi="Arial" w:eastAsia="Arial" w:ascii="Arial"/>
          <w:color w:val="797979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8C8C8C"/>
          <w:w w:val="110"/>
          <w:sz w:val="18"/>
          <w:szCs w:val="18"/>
        </w:rPr>
        <w:t>endenc</w:t>
      </w:r>
      <w:r>
        <w:rPr>
          <w:rFonts w:cs="Arial" w:hAnsi="Arial" w:eastAsia="Arial" w:ascii="Arial"/>
          <w:color w:val="797979"/>
          <w:w w:val="50"/>
          <w:sz w:val="18"/>
          <w:szCs w:val="18"/>
        </w:rPr>
        <w:t>i</w:t>
      </w:r>
      <w:r>
        <w:rPr>
          <w:rFonts w:cs="Arial" w:hAnsi="Arial" w:eastAsia="Arial" w:ascii="Arial"/>
          <w:color w:val="8C8C8C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8C8C8C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11"/>
          <w:sz w:val="18"/>
          <w:szCs w:val="18"/>
        </w:rPr>
        <w:t>#</w:t>
      </w:r>
      <w:r>
        <w:rPr>
          <w:rFonts w:cs="Arial" w:hAnsi="Arial" w:eastAsia="Arial" w:ascii="Arial"/>
          <w:color w:val="A3A3A3"/>
          <w:spacing w:val="0"/>
          <w:w w:val="50"/>
          <w:sz w:val="18"/>
          <w:szCs w:val="18"/>
        </w:rPr>
        <w:t>1</w:t>
      </w:r>
      <w:r>
        <w:rPr>
          <w:rFonts w:cs="Arial" w:hAnsi="Arial" w:eastAsia="Arial" w:ascii="Arial"/>
          <w:color w:val="8C8C8C"/>
          <w:spacing w:val="0"/>
          <w:w w:val="110"/>
          <w:sz w:val="18"/>
          <w:szCs w:val="18"/>
        </w:rPr>
        <w:t>0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Cen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color w:val="8C8C8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86"/>
          <w:sz w:val="18"/>
          <w:szCs w:val="18"/>
        </w:rPr>
        <w:t>H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8C8C8C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97979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8C8C8C"/>
          <w:spacing w:val="0"/>
          <w:w w:val="114"/>
          <w:sz w:val="18"/>
          <w:szCs w:val="18"/>
        </w:rPr>
        <w:t>6r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8C8C8C"/>
          <w:spacing w:val="0"/>
          <w:w w:val="110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left"/>
        <w:spacing w:lineRule="exact" w:line="620"/>
        <w:ind w:left="731"/>
      </w:pPr>
      <w:r>
        <w:br w:type="column"/>
      </w:r>
      <w:r>
        <w:rPr>
          <w:rFonts w:cs="Times New Roman" w:hAnsi="Times New Roman" w:eastAsia="Times New Roman" w:ascii="Times New Roman"/>
          <w:b/>
          <w:color w:val="282828"/>
          <w:spacing w:val="0"/>
          <w:w w:val="112"/>
          <w:position w:val="-1"/>
          <w:sz w:val="56"/>
          <w:szCs w:val="56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700"/>
      </w:pPr>
      <w:r>
        <w:pict>
          <v:shape type="#_x0000_t202" style="position:absolute;margin-left:474.74pt;margin-top:-28.2558pt;width:38.2031pt;height:30.2709pt;mso-position-horizontal-relative:page;mso-position-vertical-relative:paragraph;z-index:-12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6"/>
                      <w:szCs w:val="56"/>
                    </w:rPr>
                    <w:jc w:val="left"/>
                    <w:spacing w:lineRule="exact" w:line="560"/>
                    <w:ind w:left="105" w:right="-10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177CA3"/>
                      <w:w w:val="56"/>
                      <w:position w:val="1"/>
                      <w:sz w:val="56"/>
                      <w:szCs w:val="5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C4254"/>
                      <w:w w:val="61"/>
                      <w:position w:val="1"/>
                      <w:sz w:val="56"/>
                      <w:szCs w:val="5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D88A54"/>
                      <w:w w:val="61"/>
                      <w:position w:val="1"/>
                      <w:sz w:val="56"/>
                      <w:szCs w:val="5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D3D3D"/>
                      <w:w w:val="105"/>
                      <w:position w:val="1"/>
                      <w:sz w:val="56"/>
                      <w:szCs w:val="5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74.74pt;margin-top:-15.765pt;width:36.02pt;height:17.78pt;mso-position-horizontal-relative:page;mso-position-vertical-relative:paragraph;z-index:-1207">
            <v:imagedata o:title="" r:id="rId60"/>
          </v:shape>
        </w:pict>
      </w:r>
      <w:r>
        <w:rPr>
          <w:rFonts w:cs="Times New Roman" w:hAnsi="Times New Roman" w:eastAsia="Times New Roman" w:ascii="Times New Roman"/>
          <w:b/>
          <w:color w:val="797979"/>
          <w:w w:val="76"/>
          <w:position w:val="-2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797979"/>
          <w:spacing w:val="-25"/>
          <w:w w:val="76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54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8C8C8C"/>
          <w:spacing w:val="-6"/>
          <w:w w:val="54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80"/>
          <w:position w:val="-2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48"/>
        <w:sectPr>
          <w:type w:val="continuous"/>
          <w:pgSz w:w="11900" w:h="16840"/>
          <w:pgMar w:top="1580" w:bottom="280" w:left="60" w:right="40"/>
          <w:cols w:num="2" w:equalWidth="off">
            <w:col w:w="8959" w:space="476"/>
            <w:col w:w="2365"/>
          </w:cols>
        </w:sectPr>
      </w:pPr>
      <w:r>
        <w:pict>
          <v:group style="position:absolute;margin-left:464pt;margin-top:-30.8558pt;width:0pt;height:37pt;mso-position-horizontal-relative:page;mso-position-vertical-relative:paragraph;z-index:-1206" coordorigin="9280,-617" coordsize="0,740">
            <v:shape style="position:absolute;left:9280;top:-617;width:0;height:740" coordorigin="9280,-617" coordsize="0,740" path="m9280,123l9280,-617e" filled="f" stroked="t" strokeweight="1pt" strokecolor="#3D3D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26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8"/>
          <w:position w:val="1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position w:val="1"/>
          <w:sz w:val="22"/>
          <w:szCs w:val="22"/>
        </w:rPr>
        <w:t>nsm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3"/>
      </w:pPr>
      <w:r>
        <w:pict>
          <v:shape type="#_x0000_t75" style="width:43.7pt;height:66.74pt">
            <v:imagedata o:title="" r:id="rId6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8"/>
        <w:ind w:left="329" w:right="10740"/>
      </w:pPr>
      <w:r>
        <w:rPr>
          <w:rFonts w:cs="Arial" w:hAnsi="Arial" w:eastAsia="Arial" w:ascii="Arial"/>
          <w:color w:val="8E8E8E"/>
          <w:w w:val="104"/>
          <w:sz w:val="12"/>
          <w:szCs w:val="12"/>
        </w:rPr>
        <w:t>Go</w:t>
      </w:r>
      <w:r>
        <w:rPr>
          <w:rFonts w:cs="Arial" w:hAnsi="Arial" w:eastAsia="Arial" w:ascii="Arial"/>
          <w:color w:val="797B7C"/>
          <w:w w:val="98"/>
          <w:sz w:val="12"/>
          <w:szCs w:val="12"/>
        </w:rPr>
        <w:t>bi</w:t>
      </w:r>
      <w:r>
        <w:rPr>
          <w:rFonts w:cs="Arial" w:hAnsi="Arial" w:eastAsia="Arial" w:ascii="Arial"/>
          <w:color w:val="8E8E8E"/>
          <w:w w:val="87"/>
          <w:sz w:val="12"/>
          <w:szCs w:val="12"/>
        </w:rPr>
        <w:t>e</w:t>
      </w:r>
      <w:r>
        <w:rPr>
          <w:rFonts w:cs="Arial" w:hAnsi="Arial" w:eastAsia="Arial" w:ascii="Arial"/>
          <w:color w:val="676767"/>
          <w:w w:val="101"/>
          <w:sz w:val="12"/>
          <w:szCs w:val="12"/>
        </w:rPr>
        <w:t>rn</w:t>
      </w:r>
      <w:r>
        <w:rPr>
          <w:rFonts w:cs="Arial" w:hAnsi="Arial" w:eastAsia="Arial" w:ascii="Arial"/>
          <w:color w:val="8E8E8E"/>
          <w:w w:val="110"/>
          <w:sz w:val="12"/>
          <w:szCs w:val="12"/>
        </w:rPr>
        <w:t>ode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5" w:lineRule="exact" w:line="180"/>
        <w:ind w:left="81" w:right="10326"/>
      </w:pPr>
      <w:r>
        <w:pict>
          <v:shape type="#_x0000_t202" style="position:absolute;margin-left:93pt;margin-top:-195.346pt;width:433pt;height:261pt;mso-position-horizontal-relative:page;mso-position-vertical-relative:paragraph;z-index:-12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140" w:hRule="exact"/>
                    </w:trPr>
                    <w:tc>
                      <w:tcPr>
                        <w:tcW w:w="2920" w:type="dxa"/>
                        <w:tcBorders>
                          <w:top w:val="single" w:sz="0" w:space="0" w:color="676767"/>
                          <w:left w:val="single" w:sz="0" w:space="0" w:color="676767"/>
                          <w:bottom w:val="single" w:sz="0" w:space="0" w:color="525056"/>
                          <w:right w:val="single" w:sz="0" w:space="0" w:color="67676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tabs>
                            <w:tab w:pos="1000" w:val="left"/>
                            <w:tab w:pos="1340" w:val="left"/>
                          </w:tabs>
                          <w:jc w:val="both"/>
                          <w:spacing w:before="93" w:lineRule="auto" w:line="405"/>
                          <w:ind w:left="106" w:right="55" w:hanging="10"/>
                        </w:pPr>
                        <w:r>
                          <w:rPr>
                            <w:rFonts w:cs="Arial" w:hAnsi="Arial" w:eastAsia="Arial" w:ascii="Arial"/>
                            <w:color w:val="262626"/>
                            <w:sz w:val="24"/>
                            <w:szCs w:val="24"/>
                          </w:rPr>
                          <w:t>Trabajar</w:t>
                          <w:tab/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manera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13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unta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nstancias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competentes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para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fortalecer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5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9"/>
                            <w:position w:val="0"/>
                            <w:sz w:val="24"/>
                            <w:szCs w:val="24"/>
                          </w:rPr>
                          <w:t>pol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9"/>
                            <w:position w:val="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ticas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28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referentes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25"/>
                            <w:w w:val="81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position w:val="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ubridad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-28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general.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0" w:space="0" w:color="676767"/>
                          <w:left w:val="single" w:sz="0" w:space="0" w:color="676767"/>
                          <w:bottom w:val="single" w:sz="0" w:space="0" w:color="525056"/>
                          <w:right w:val="single" w:sz="0" w:space="0" w:color="52505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before="93" w:lineRule="auto" w:line="409"/>
                          <w:ind w:left="114" w:right="75" w:hanging="10"/>
                        </w:pP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Trabajar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conjuntamente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1"/>
                            <w:sz w:val="24"/>
                            <w:szCs w:val="24"/>
                          </w:rPr>
                          <w:t>Coord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7"/>
                            <w:sz w:val="24"/>
                            <w:szCs w:val="24"/>
                          </w:rPr>
                          <w:t>nac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6"/>
                            <w:sz w:val="24"/>
                            <w:szCs w:val="24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7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Medicos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1"/>
                            <w:position w:val="0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89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8"/>
                            <w:position w:val="0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position w:val="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position w:val="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32"/>
                            <w:w w:val="86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66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4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8"/>
                            <w:position w:val="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aquepaque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0" w:space="0" w:color="676767"/>
                          <w:left w:val="single" w:sz="0" w:space="0" w:color="525056"/>
                          <w:bottom w:val="single" w:sz="0" w:space="0" w:color="525056"/>
                          <w:right w:val="single" w:sz="0" w:space="0" w:color="52505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tabs>
                            <w:tab w:pos="880" w:val="left"/>
                          </w:tabs>
                          <w:jc w:val="both"/>
                          <w:spacing w:before="93" w:lineRule="auto" w:line="401"/>
                          <w:ind w:left="113" w:right="29" w:hanging="10"/>
                        </w:pP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Asis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52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41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9"/>
                            <w:sz w:val="24"/>
                            <w:szCs w:val="24"/>
                          </w:rPr>
                          <w:t>reun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ones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-27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Consejos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5"/>
                            <w:position w:val="0"/>
                            <w:sz w:val="24"/>
                            <w:szCs w:val="24"/>
                          </w:rPr>
                          <w:t>Municipa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before="13" w:lineRule="auto" w:line="417"/>
                          <w:ind w:left="113" w:right="7"/>
                        </w:pP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cargados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salud,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asf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24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13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mesas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trabajo.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spacing w:lineRule="auto" w:line="414"/>
                          <w:ind w:left="132" w:right="12" w:hanging="10"/>
                        </w:pPr>
                        <w:r>
                          <w:rPr>
                            <w:rFonts w:cs="Arial" w:hAnsi="Arial" w:eastAsia="Arial" w:ascii="Arial"/>
                            <w:color w:val="262626"/>
                            <w:w w:val="103"/>
                            <w:sz w:val="24"/>
                            <w:szCs w:val="24"/>
                          </w:rPr>
                          <w:t>Coord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w w:val="100"/>
                            <w:sz w:val="24"/>
                            <w:szCs w:val="24"/>
                          </w:rPr>
                          <w:t>narse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dife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entes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instancias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gobierno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todos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5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-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8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A0A08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62626"/>
                            <w:spacing w:val="0"/>
                            <w:w w:val="99"/>
                            <w:sz w:val="24"/>
                            <w:szCs w:val="24"/>
                          </w:rPr>
                          <w:t>veles</w:t>
                        </w:r>
                        <w:r>
                          <w:rPr>
                            <w:rFonts w:cs="Arial" w:hAnsi="Arial" w:eastAsia="Arial" w:ascii="Arial"/>
                            <w:color w:val="3B3B3B"/>
                            <w:spacing w:val="0"/>
                            <w:w w:val="4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8580" w:type="dxa"/>
                        <w:gridSpan w:val="3"/>
                        <w:tcBorders>
                          <w:top w:val="single" w:sz="0" w:space="0" w:color="525056"/>
                          <w:left w:val="single" w:sz="0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62626"/>
          <w:spacing w:val="0"/>
          <w:w w:val="110"/>
          <w:position w:val="-1"/>
          <w:sz w:val="16"/>
          <w:szCs w:val="16"/>
        </w:rPr>
        <w:t>rLAQUEPAQUE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3347" w:right="2773"/>
      </w:pP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COMISION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A0A08"/>
          <w:spacing w:val="43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EDILICI</w:t>
      </w:r>
      <w:r>
        <w:rPr>
          <w:rFonts w:cs="Times New Roman" w:hAnsi="Times New Roman" w:eastAsia="Times New Roman" w:ascii="Times New Roman"/>
          <w:b/>
          <w:color w:val="0A0A08"/>
          <w:spacing w:val="8"/>
          <w:w w:val="8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27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SALUBRIDAD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color w:val="0A0A08"/>
          <w:spacing w:val="25"/>
          <w:w w:val="8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6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6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15"/>
          <w:w w:val="6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9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b/>
          <w:color w:val="0A0A08"/>
          <w:spacing w:val="-38"/>
          <w:w w:val="8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color w:val="262626"/>
          <w:spacing w:val="-13"/>
          <w:w w:val="9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7"/>
          <w:sz w:val="26"/>
          <w:szCs w:val="26"/>
        </w:rPr>
        <w:t>ENE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6544" w:right="4541"/>
      </w:pPr>
      <w:r>
        <w:rPr>
          <w:rFonts w:cs="Arial" w:hAnsi="Arial" w:eastAsia="Arial" w:ascii="Arial"/>
          <w:color w:val="797B7C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color w:val="797B7C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color w:val="797B7C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10"/>
          <w:sz w:val="26"/>
          <w:szCs w:val="26"/>
        </w:rPr>
        <w:t>/: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4"/>
        <w:ind w:left="4028" w:right="3490"/>
      </w:pPr>
      <w:r>
        <w:rPr>
          <w:rFonts w:cs="Times New Roman" w:hAnsi="Times New Roman" w:eastAsia="Times New Roman" w:ascii="Times New Roman"/>
          <w:b/>
          <w:color w:val="0A0A08"/>
          <w:w w:val="85"/>
          <w:sz w:val="26"/>
          <w:szCs w:val="26"/>
        </w:rPr>
        <w:t>RE</w:t>
      </w:r>
      <w:r>
        <w:rPr>
          <w:rFonts w:cs="Times New Roman" w:hAnsi="Times New Roman" w:eastAsia="Times New Roman" w:ascii="Times New Roman"/>
          <w:b/>
          <w:color w:val="0A0A08"/>
          <w:spacing w:val="-37"/>
          <w:w w:val="85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6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MARIA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4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PATRICIA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11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MEZA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22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sz w:val="26"/>
          <w:szCs w:val="26"/>
        </w:rPr>
        <w:t>NUNEZ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5440" w:right="4819"/>
      </w:pPr>
      <w:r>
        <w:pict>
          <v:group style="position:absolute;margin-left:226pt;margin-top:74.0567pt;width:175pt;height:0pt;mso-position-horizontal-relative:page;mso-position-vertical-relative:paragraph;z-index:-1203" coordorigin="4520,1481" coordsize="3500,0">
            <v:shape style="position:absolute;left:4520;top:1481;width:3500;height:0" coordorigin="4520,1481" coordsize="3500,0" path="m4520,1481l8020,1481e" filled="f" stroked="t" strokeweight="0pt" strokecolor="#26262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0A0A08"/>
          <w:spacing w:val="0"/>
          <w:w w:val="82"/>
          <w:position w:val="-1"/>
          <w:sz w:val="26"/>
          <w:szCs w:val="26"/>
        </w:rPr>
        <w:t>PRESIDENT</w:t>
      </w:r>
      <w:r>
        <w:rPr>
          <w:rFonts w:cs="Times New Roman" w:hAnsi="Times New Roman" w:eastAsia="Times New Roman" w:ascii="Times New Roman"/>
          <w:b/>
          <w:color w:val="0A0A08"/>
          <w:spacing w:val="5"/>
          <w:w w:val="82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A0A08"/>
          <w:spacing w:val="0"/>
          <w:w w:val="88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037" w:footer="0" w:top="2420" w:bottom="280" w:left="60" w:right="60"/>
          <w:headerReference w:type="default" r:id="rId61"/>
          <w:pgSz w:w="11900" w:h="16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shape type="#_x0000_t75" style="position:absolute;margin-left:8.18pt;margin-top:669.16pt;width:175.22pt;height:80.18pt;mso-position-horizontal-relative:page;mso-position-vertical-relative:page;z-index:-1204">
            <v:imagedata o:title="" r:id="rId63"/>
          </v:shape>
        </w:pict>
      </w:r>
      <w:r>
        <w:rPr>
          <w:rFonts w:cs="Arial" w:hAnsi="Arial" w:eastAsia="Arial" w:ascii="Arial"/>
          <w:color w:val="8E8E8E"/>
          <w:w w:val="111"/>
          <w:sz w:val="16"/>
          <w:szCs w:val="16"/>
        </w:rPr>
        <w:t>lnde</w:t>
      </w:r>
      <w:r>
        <w:rPr>
          <w:rFonts w:cs="Arial" w:hAnsi="Arial" w:eastAsia="Arial" w:ascii="Arial"/>
          <w:color w:val="797B7C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8E8E8E"/>
          <w:w w:val="111"/>
          <w:sz w:val="16"/>
          <w:szCs w:val="16"/>
        </w:rPr>
        <w:t>endenc</w:t>
      </w:r>
      <w:r>
        <w:rPr>
          <w:rFonts w:cs="Arial" w:hAnsi="Arial" w:eastAsia="Arial" w:ascii="Arial"/>
          <w:color w:val="797B7C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8E8E8E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8E8E8E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8E8E8E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#10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Centro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E8E8E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102"/>
          <w:sz w:val="16"/>
          <w:szCs w:val="16"/>
        </w:rPr>
        <w:t>His</w:t>
      </w:r>
      <w:r>
        <w:rPr>
          <w:rFonts w:cs="Arial" w:hAnsi="Arial" w:eastAsia="Arial" w:ascii="Arial"/>
          <w:color w:val="797B7C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8E8E8E"/>
          <w:spacing w:val="0"/>
          <w:w w:val="113"/>
          <w:sz w:val="16"/>
          <w:szCs w:val="16"/>
        </w:rPr>
        <w:t>6</w:t>
      </w:r>
      <w:r>
        <w:rPr>
          <w:rFonts w:cs="Arial" w:hAnsi="Arial" w:eastAsia="Arial" w:ascii="Arial"/>
          <w:color w:val="797B7C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8E8E8E"/>
          <w:spacing w:val="0"/>
          <w:w w:val="110"/>
          <w:sz w:val="16"/>
          <w:szCs w:val="16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56"/>
          <w:szCs w:val="56"/>
        </w:rPr>
        <w:jc w:val="left"/>
        <w:spacing w:lineRule="exact" w:line="600"/>
      </w:pPr>
      <w:r>
        <w:br w:type="column"/>
      </w:r>
      <w:r>
        <w:rPr>
          <w:rFonts w:cs="Times New Roman" w:hAnsi="Times New Roman" w:eastAsia="Times New Roman" w:ascii="Times New Roman"/>
          <w:b/>
          <w:color w:val="525056"/>
          <w:w w:val="130"/>
          <w:position w:val="-2"/>
          <w:sz w:val="56"/>
          <w:szCs w:val="56"/>
        </w:rPr>
        <w:t>d</w:t>
      </w:r>
      <w:r>
        <w:rPr>
          <w:rFonts w:cs="Times New Roman" w:hAnsi="Times New Roman" w:eastAsia="Times New Roman" w:ascii="Times New Roman"/>
          <w:b/>
          <w:color w:val="525056"/>
          <w:spacing w:val="-41"/>
          <w:w w:val="130"/>
          <w:position w:val="-2"/>
          <w:sz w:val="56"/>
          <w:szCs w:val="56"/>
        </w:rPr>
        <w:t>i</w:t>
      </w:r>
      <w:r>
        <w:rPr>
          <w:rFonts w:cs="Times New Roman" w:hAnsi="Times New Roman" w:eastAsia="Times New Roman" w:ascii="Times New Roman"/>
          <w:b/>
          <w:color w:val="DFA36B"/>
          <w:spacing w:val="0"/>
          <w:w w:val="74"/>
          <w:position w:val="-2"/>
          <w:sz w:val="56"/>
          <w:szCs w:val="56"/>
        </w:rPr>
        <w:t>.</w:t>
      </w:r>
      <w:r>
        <w:rPr>
          <w:rFonts w:cs="Times New Roman" w:hAnsi="Times New Roman" w:eastAsia="Times New Roman" w:ascii="Times New Roman"/>
          <w:b/>
          <w:color w:val="3B3B3B"/>
          <w:spacing w:val="-33"/>
          <w:w w:val="105"/>
          <w:position w:val="-2"/>
          <w:sz w:val="56"/>
          <w:szCs w:val="56"/>
        </w:rPr>
        <w:t>d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11"/>
          <w:position w:val="-2"/>
          <w:sz w:val="56"/>
          <w:szCs w:val="56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701"/>
      </w:pPr>
      <w:r>
        <w:rPr>
          <w:rFonts w:cs="Arial" w:hAnsi="Arial" w:eastAsia="Arial" w:ascii="Arial"/>
          <w:b/>
          <w:color w:val="676767"/>
          <w:w w:val="79"/>
          <w:position w:val="-1"/>
          <w:sz w:val="18"/>
          <w:szCs w:val="18"/>
        </w:rPr>
        <w:t>P°'</w:t>
      </w:r>
      <w:r>
        <w:rPr>
          <w:rFonts w:cs="Arial" w:hAnsi="Arial" w:eastAsia="Arial" w:ascii="Arial"/>
          <w:b/>
          <w:color w:val="676767"/>
          <w:spacing w:val="-15"/>
          <w:w w:val="79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8E8E8E"/>
          <w:spacing w:val="0"/>
          <w:w w:val="57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color w:val="262626"/>
          <w:spacing w:val="0"/>
          <w:w w:val="100"/>
          <w:position w:val="-1"/>
          <w:sz w:val="18"/>
          <w:szCs w:val="18"/>
        </w:rPr>
        <w:t>~Ciudad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8"/>
        <w:sectPr>
          <w:type w:val="continuous"/>
          <w:pgSz w:w="11900" w:h="16840"/>
          <w:pgMar w:top="1580" w:bottom="280" w:left="60" w:right="60"/>
          <w:cols w:num="2" w:equalWidth="off">
            <w:col w:w="8934" w:space="519"/>
            <w:col w:w="2327"/>
          </w:cols>
        </w:sectPr>
      </w:pPr>
      <w:r>
        <w:pict>
          <v:group style="position:absolute;margin-left:465pt;margin-top:-31.542pt;width:0pt;height:37pt;mso-position-horizontal-relative:page;mso-position-vertical-relative:paragraph;z-index:-1202" coordorigin="9300,-631" coordsize="0,740">
            <v:shape style="position:absolute;left:9300;top:-631;width:0;height:740" coordorigin="9300,-631" coordsize="0,740" path="m9300,109l9300,-631e" filled="f" stroked="t" strokeweight="1pt" strokecolor="#3B3B3B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676767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525056"/>
          <w:spacing w:val="0"/>
          <w:w w:val="100"/>
          <w:position w:val="1"/>
          <w:sz w:val="20"/>
          <w:szCs w:val="20"/>
        </w:rPr>
        <w:t>rem</w:t>
      </w:r>
      <w:r>
        <w:rPr>
          <w:rFonts w:cs="Arial" w:hAnsi="Arial" w:eastAsia="Arial" w:ascii="Arial"/>
          <w:color w:val="676767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037" w:footer="0" w:top="2420" w:bottom="280" w:left="60" w:right="60"/>
          <w:pgSz w:w="1190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3"/>
      </w:pPr>
      <w:r>
        <w:pict>
          <v:shape type="#_x0000_t75" style="width:43.7pt;height:67.7pt">
            <v:imagedata o:title="" r:id="rId6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9"/>
        <w:ind w:left="329" w:right="323"/>
      </w:pPr>
      <w:r>
        <w:rPr>
          <w:rFonts w:cs="Arial" w:hAnsi="Arial" w:eastAsia="Arial" w:ascii="Arial"/>
          <w:color w:val="838383"/>
          <w:w w:val="104"/>
          <w:sz w:val="12"/>
          <w:szCs w:val="12"/>
        </w:rPr>
        <w:t>Go</w:t>
      </w:r>
      <w:r>
        <w:rPr>
          <w:rFonts w:cs="Arial" w:hAnsi="Arial" w:eastAsia="Arial" w:ascii="Arial"/>
          <w:color w:val="6B6B6B"/>
          <w:w w:val="100"/>
          <w:sz w:val="12"/>
          <w:szCs w:val="12"/>
        </w:rPr>
        <w:t>b</w:t>
      </w:r>
      <w:r>
        <w:rPr>
          <w:rFonts w:cs="Arial" w:hAnsi="Arial" w:eastAsia="Arial" w:ascii="Arial"/>
          <w:color w:val="939393"/>
          <w:w w:val="94"/>
          <w:sz w:val="12"/>
          <w:szCs w:val="12"/>
        </w:rPr>
        <w:t>i</w:t>
      </w:r>
      <w:r>
        <w:rPr>
          <w:rFonts w:cs="Arial" w:hAnsi="Arial" w:eastAsia="Arial" w:ascii="Arial"/>
          <w:color w:val="838383"/>
          <w:w w:val="87"/>
          <w:sz w:val="12"/>
          <w:szCs w:val="12"/>
        </w:rPr>
        <w:t>e</w:t>
      </w:r>
      <w:r>
        <w:rPr>
          <w:rFonts w:cs="Arial" w:hAnsi="Arial" w:eastAsia="Arial" w:ascii="Arial"/>
          <w:color w:val="6B6B6B"/>
          <w:w w:val="101"/>
          <w:sz w:val="12"/>
          <w:szCs w:val="12"/>
        </w:rPr>
        <w:t>rn</w:t>
      </w:r>
      <w:r>
        <w:rPr>
          <w:rFonts w:cs="Arial" w:hAnsi="Arial" w:eastAsia="Arial" w:ascii="Arial"/>
          <w:color w:val="838383"/>
          <w:w w:val="110"/>
          <w:sz w:val="12"/>
          <w:szCs w:val="12"/>
        </w:rPr>
        <w:t>ode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6"/>
        <w:ind w:left="81" w:right="-32"/>
      </w:pPr>
      <w:r>
        <w:rPr>
          <w:rFonts w:cs="Arial" w:hAnsi="Arial" w:eastAsia="Arial" w:ascii="Arial"/>
          <w:b/>
          <w:color w:val="313131"/>
          <w:spacing w:val="0"/>
          <w:w w:val="108"/>
          <w:sz w:val="16"/>
          <w:szCs w:val="16"/>
        </w:rPr>
        <w:t>rLA</w:t>
      </w:r>
      <w:r>
        <w:rPr>
          <w:rFonts w:cs="Arial" w:hAnsi="Arial" w:eastAsia="Arial" w:ascii="Arial"/>
          <w:b/>
          <w:color w:val="313131"/>
          <w:spacing w:val="-35"/>
          <w:w w:val="108"/>
          <w:sz w:val="16"/>
          <w:szCs w:val="16"/>
        </w:rPr>
        <w:t>Q</w:t>
      </w:r>
      <w:r>
        <w:rPr>
          <w:rFonts w:cs="Arial" w:hAnsi="Arial" w:eastAsia="Arial" w:ascii="Arial"/>
          <w:b/>
          <w:color w:val="1C1C1F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b/>
          <w:color w:val="313131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b/>
          <w:color w:val="1C1C1F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b/>
          <w:color w:val="313131"/>
          <w:spacing w:val="0"/>
          <w:w w:val="108"/>
          <w:sz w:val="16"/>
          <w:szCs w:val="16"/>
        </w:rPr>
        <w:t>AQUE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73"/>
        <w:ind w:left="3917" w:right="3274" w:hanging="1891"/>
      </w:pPr>
      <w:r>
        <w:br w:type="column"/>
      </w:r>
      <w:r>
        <w:rPr>
          <w:rFonts w:cs="Arial" w:hAnsi="Arial" w:eastAsia="Arial" w:ascii="Arial"/>
          <w:b/>
          <w:color w:val="070707"/>
          <w:w w:val="91"/>
          <w:sz w:val="22"/>
          <w:szCs w:val="22"/>
        </w:rPr>
        <w:t>REG</w:t>
      </w:r>
      <w:r>
        <w:rPr>
          <w:rFonts w:cs="Arial" w:hAnsi="Arial" w:eastAsia="Arial" w:ascii="Arial"/>
          <w:b/>
          <w:color w:val="313131"/>
          <w:w w:val="63"/>
          <w:sz w:val="22"/>
          <w:szCs w:val="22"/>
        </w:rPr>
        <w:t>.</w:t>
      </w:r>
      <w:r>
        <w:rPr>
          <w:rFonts w:cs="Arial" w:hAnsi="Arial" w:eastAsia="Arial" w:ascii="Arial"/>
          <w:b/>
          <w:color w:val="3131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2"/>
          <w:sz w:val="22"/>
          <w:szCs w:val="22"/>
        </w:rPr>
        <w:t>BR</w:t>
      </w:r>
      <w:r>
        <w:rPr>
          <w:rFonts w:cs="Arial" w:hAnsi="Arial" w:eastAsia="Arial" w:ascii="Arial"/>
          <w:b/>
          <w:color w:val="070707"/>
          <w:spacing w:val="-25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0"/>
          <w:w w:val="600"/>
          <w:sz w:val="22"/>
          <w:szCs w:val="22"/>
        </w:rPr>
        <w:t>~</w:t>
      </w:r>
      <w:r>
        <w:rPr>
          <w:rFonts w:cs="Arial" w:hAnsi="Arial" w:eastAsia="Arial" w:ascii="Arial"/>
          <w:b/>
          <w:color w:val="070707"/>
          <w:spacing w:val="0"/>
          <w:w w:val="90"/>
          <w:sz w:val="22"/>
          <w:szCs w:val="22"/>
        </w:rPr>
        <w:t>EST</w:t>
      </w:r>
      <w:r>
        <w:rPr>
          <w:rFonts w:cs="Arial" w:hAnsi="Arial" w:eastAsia="Arial" w:ascii="Arial"/>
          <w:b/>
          <w:color w:val="1C1C1F"/>
          <w:spacing w:val="0"/>
          <w:w w:val="110"/>
          <w:sz w:val="22"/>
          <w:szCs w:val="22"/>
        </w:rPr>
        <w:t>~</w:t>
      </w:r>
      <w:r>
        <w:rPr>
          <w:rFonts w:cs="Arial" w:hAnsi="Arial" w:eastAsia="Arial" w:ascii="Arial"/>
          <w:b/>
          <w:color w:val="1C1C1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GARCIA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PEREZ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592"/>
        <w:ind w:left="1805" w:right="3158"/>
      </w:pPr>
      <w:r>
        <w:pict>
          <v:group style="position:absolute;margin-left:222pt;margin-top:-19.9221pt;width:174pt;height:0pt;mso-position-horizontal-relative:page;mso-position-vertical-relative:paragraph;z-index:-1198" coordorigin="4440,-398" coordsize="3480,0">
            <v:shape style="position:absolute;left:4440;top:-398;width:3480;height:0" coordorigin="4440,-398" coordsize="3480,0" path="m4440,-398l7920,-398e" filled="f" stroked="t" strokeweight="0pt" strokecolor="#313131">
              <v:path arrowok="t"/>
            </v:shape>
            <w10:wrap type="none"/>
          </v:group>
        </w:pict>
      </w:r>
      <w:r>
        <w:pict>
          <v:group style="position:absolute;margin-left:219pt;margin-top:104.078pt;width:179pt;height:0pt;mso-position-horizontal-relative:page;mso-position-vertical-relative:paragraph;z-index:-1197" coordorigin="4380,2082" coordsize="3580,0">
            <v:shape style="position:absolute;left:4380;top:2082;width:3580;height:0" coordorigin="4380,2082" coordsize="3580,0" path="m4380,2082l7960,2082e" filled="f" stroked="t" strokeweight="0pt" strokecolor="#31313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70707"/>
          <w:spacing w:val="0"/>
          <w:w w:val="91"/>
          <w:sz w:val="22"/>
          <w:szCs w:val="22"/>
        </w:rPr>
        <w:t>REG</w:t>
      </w:r>
      <w:r>
        <w:rPr>
          <w:rFonts w:cs="Arial" w:hAnsi="Arial" w:eastAsia="Arial" w:ascii="Arial"/>
          <w:b/>
          <w:color w:val="1C1C1F"/>
          <w:spacing w:val="0"/>
          <w:w w:val="91"/>
          <w:sz w:val="22"/>
          <w:szCs w:val="22"/>
        </w:rPr>
        <w:t>.</w:t>
      </w:r>
      <w:r>
        <w:rPr>
          <w:rFonts w:cs="Arial" w:hAnsi="Arial" w:eastAsia="Arial" w:ascii="Arial"/>
          <w:b/>
          <w:color w:val="1C1C1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5"/>
          <w:w w:val="91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ALMA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DOLORES</w:t>
      </w:r>
      <w:r>
        <w:rPr>
          <w:rFonts w:cs="Arial" w:hAnsi="Arial" w:eastAsia="Arial" w:ascii="Arial"/>
          <w:b/>
          <w:color w:val="070707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HURTADO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CASTILLO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582"/>
        <w:ind w:left="2016" w:right="3378"/>
      </w:pPr>
      <w:r>
        <w:rPr>
          <w:rFonts w:cs="Arial" w:hAnsi="Arial" w:eastAsia="Arial" w:ascii="Arial"/>
          <w:b/>
          <w:color w:val="070707"/>
          <w:w w:val="91"/>
          <w:sz w:val="22"/>
          <w:szCs w:val="22"/>
        </w:rPr>
        <w:t>REG</w:t>
      </w:r>
      <w:r>
        <w:rPr>
          <w:rFonts w:cs="Arial" w:hAnsi="Arial" w:eastAsia="Arial" w:ascii="Arial"/>
          <w:b/>
          <w:color w:val="313131"/>
          <w:w w:val="63"/>
          <w:sz w:val="22"/>
          <w:szCs w:val="22"/>
        </w:rPr>
        <w:t>.</w:t>
      </w:r>
      <w:r>
        <w:rPr>
          <w:rFonts w:cs="Arial" w:hAnsi="Arial" w:eastAsia="Arial" w:ascii="Arial"/>
          <w:b/>
          <w:color w:val="3131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JOSE</w:t>
      </w:r>
      <w:r>
        <w:rPr>
          <w:rFonts w:cs="Arial" w:hAnsi="Arial" w:eastAsia="Arial" w:ascii="Arial"/>
          <w:b/>
          <w:color w:val="07070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ROBERTO</w:t>
      </w:r>
      <w:r>
        <w:rPr>
          <w:rFonts w:cs="Arial" w:hAnsi="Arial" w:eastAsia="Arial" w:ascii="Arial"/>
          <w:b/>
          <w:color w:val="07070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b/>
          <w:color w:val="070707"/>
          <w:spacing w:val="-1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CASTILLO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00" w:h="16840"/>
          <w:pgMar w:top="1580" w:bottom="280" w:left="60" w:right="60"/>
          <w:cols w:num="2" w:equalWidth="off">
            <w:col w:w="1364" w:space="457"/>
            <w:col w:w="9959"/>
          </w:cols>
        </w:sectPr>
      </w:pPr>
      <w:r>
        <w:rPr>
          <w:rFonts w:cs="Arial" w:hAnsi="Arial" w:eastAsia="Arial" w:ascii="Arial"/>
          <w:i/>
          <w:color w:val="575757"/>
          <w:position w:val="-1"/>
          <w:sz w:val="16"/>
          <w:szCs w:val="16"/>
        </w:rPr>
        <w:t>La</w:t>
      </w:r>
      <w:r>
        <w:rPr>
          <w:rFonts w:cs="Arial" w:hAnsi="Arial" w:eastAsia="Arial" w:ascii="Arial"/>
          <w:i/>
          <w:color w:val="575757"/>
          <w:spacing w:val="-21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presente</w:t>
      </w:r>
      <w:r>
        <w:rPr>
          <w:rFonts w:cs="Arial" w:hAnsi="Arial" w:eastAsia="Arial" w:ascii="Arial"/>
          <w:i/>
          <w:color w:val="575757"/>
          <w:spacing w:val="3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hoja</w:t>
      </w:r>
      <w:r>
        <w:rPr>
          <w:rFonts w:cs="Arial" w:hAnsi="Arial" w:eastAsia="Arial" w:ascii="Arial"/>
          <w:i/>
          <w:color w:val="575757"/>
          <w:spacing w:val="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i/>
          <w:color w:val="575757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firmas</w:t>
      </w:r>
      <w:r>
        <w:rPr>
          <w:rFonts w:cs="Arial" w:hAnsi="Arial" w:eastAsia="Arial" w:ascii="Arial"/>
          <w:i/>
          <w:color w:val="575757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14"/>
          <w:position w:val="-1"/>
          <w:sz w:val="16"/>
          <w:szCs w:val="16"/>
        </w:rPr>
        <w:t>pe</w:t>
      </w:r>
      <w:r>
        <w:rPr>
          <w:rFonts w:cs="Arial" w:hAnsi="Arial" w:eastAsia="Arial" w:ascii="Arial"/>
          <w:i/>
          <w:color w:val="464646"/>
          <w:spacing w:val="0"/>
          <w:w w:val="129"/>
          <w:position w:val="-1"/>
          <w:sz w:val="16"/>
          <w:szCs w:val="16"/>
        </w:rPr>
        <w:t>rt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enece</w:t>
      </w:r>
      <w:r>
        <w:rPr>
          <w:rFonts w:cs="Arial" w:hAnsi="Arial" w:eastAsia="Arial" w:ascii="Arial"/>
          <w:i/>
          <w:color w:val="575757"/>
          <w:spacing w:val="-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i/>
          <w:color w:val="575757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El</w:t>
      </w:r>
      <w:r>
        <w:rPr>
          <w:rFonts w:cs="Arial" w:hAnsi="Arial" w:eastAsia="Arial" w:ascii="Arial"/>
          <w:i/>
          <w:color w:val="575757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Plan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i/>
          <w:color w:val="575757"/>
          <w:spacing w:val="3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Trabajo</w:t>
      </w:r>
      <w:r>
        <w:rPr>
          <w:rFonts w:cs="Arial" w:hAnsi="Arial" w:eastAsia="Arial" w:ascii="Arial"/>
          <w:i/>
          <w:color w:val="575757"/>
          <w:spacing w:val="-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i/>
          <w:color w:val="575757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i/>
          <w:color w:val="575757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Com</w:t>
      </w:r>
      <w:r>
        <w:rPr>
          <w:rFonts w:cs="Arial" w:hAnsi="Arial" w:eastAsia="Arial" w:ascii="Arial"/>
          <w:i/>
          <w:color w:val="6B6B6B"/>
          <w:spacing w:val="0"/>
          <w:w w:val="164"/>
          <w:position w:val="-1"/>
          <w:sz w:val="16"/>
          <w:szCs w:val="16"/>
        </w:rPr>
        <w:t>i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si6n</w:t>
      </w:r>
      <w:r>
        <w:rPr>
          <w:rFonts w:cs="Arial" w:hAnsi="Arial" w:eastAsia="Arial" w:ascii="Arial"/>
          <w:i/>
          <w:color w:val="575757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Edilicia</w:t>
      </w:r>
      <w:r>
        <w:rPr>
          <w:rFonts w:cs="Arial" w:hAnsi="Arial" w:eastAsia="Arial" w:ascii="Arial"/>
          <w:i/>
          <w:color w:val="575757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i/>
          <w:color w:val="575757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Salubridad</w:t>
      </w:r>
      <w:r>
        <w:rPr>
          <w:rFonts w:cs="Arial" w:hAnsi="Arial" w:eastAsia="Arial" w:ascii="Arial"/>
          <w:i/>
          <w:color w:val="575757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i/>
          <w:color w:val="575757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575757"/>
          <w:spacing w:val="0"/>
          <w:w w:val="109"/>
          <w:position w:val="-1"/>
          <w:sz w:val="16"/>
          <w:szCs w:val="16"/>
        </w:rPr>
        <w:t>H</w:t>
      </w:r>
      <w:r>
        <w:rPr>
          <w:rFonts w:cs="Arial" w:hAnsi="Arial" w:eastAsia="Arial" w:ascii="Arial"/>
          <w:i/>
          <w:color w:val="464646"/>
          <w:spacing w:val="0"/>
          <w:w w:val="164"/>
          <w:position w:val="-1"/>
          <w:sz w:val="16"/>
          <w:szCs w:val="16"/>
        </w:rPr>
        <w:t>i</w:t>
      </w:r>
      <w:r>
        <w:rPr>
          <w:rFonts w:cs="Arial" w:hAnsi="Arial" w:eastAsia="Arial" w:ascii="Arial"/>
          <w:i/>
          <w:color w:val="575757"/>
          <w:spacing w:val="0"/>
          <w:w w:val="131"/>
          <w:position w:val="-1"/>
          <w:sz w:val="16"/>
          <w:szCs w:val="16"/>
        </w:rPr>
        <w:t>g</w:t>
      </w:r>
      <w:r>
        <w:rPr>
          <w:rFonts w:cs="Arial" w:hAnsi="Arial" w:eastAsia="Arial" w:ascii="Arial"/>
          <w:i/>
          <w:color w:val="464646"/>
          <w:spacing w:val="0"/>
          <w:w w:val="164"/>
          <w:position w:val="-1"/>
          <w:sz w:val="16"/>
          <w:szCs w:val="16"/>
        </w:rPr>
        <w:t>i</w:t>
      </w:r>
      <w:r>
        <w:rPr>
          <w:rFonts w:cs="Arial" w:hAnsi="Arial" w:eastAsia="Arial" w:ascii="Arial"/>
          <w:i/>
          <w:color w:val="575757"/>
          <w:spacing w:val="0"/>
          <w:w w:val="100"/>
          <w:position w:val="-1"/>
          <w:sz w:val="16"/>
          <w:szCs w:val="16"/>
        </w:rPr>
        <w:t>ene202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580" w:bottom="280" w:left="60" w:right="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9" w:lineRule="exact" w:line="300"/>
        <w:ind w:left="113"/>
      </w:pPr>
      <w:r>
        <w:rPr>
          <w:rFonts w:cs="Arial" w:hAnsi="Arial" w:eastAsia="Arial" w:ascii="Arial"/>
          <w:color w:val="C1B1B6"/>
          <w:spacing w:val="0"/>
          <w:w w:val="110"/>
          <w:position w:val="-5"/>
          <w:sz w:val="32"/>
          <w:szCs w:val="3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00"/>
          <w:szCs w:val="100"/>
        </w:rPr>
        <w:jc w:val="left"/>
        <w:spacing w:lineRule="exact" w:line="960"/>
        <w:ind w:left="113" w:right="-170"/>
      </w:pPr>
      <w:r>
        <w:pict>
          <v:shape type="#_x0000_t202" style="position:absolute;margin-left:64.82pt;margin-top:22.5415pt;width:120.5pt;height:43.7pt;mso-position-horizontal-relative:page;mso-position-vertical-relative:paragraph;z-index:-12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8"/>
                  </w:pPr>
                  <w:r>
                    <w:rPr>
                      <w:rFonts w:cs="Arial" w:hAnsi="Arial" w:eastAsia="Arial" w:ascii="Arial"/>
                      <w:color w:val="8CA7AA"/>
                      <w:spacing w:val="0"/>
                      <w:w w:val="110"/>
                      <w:sz w:val="16"/>
                      <w:szCs w:val="16"/>
                    </w:rPr>
                    <w:t>Ff=:::'~~~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ind w:left="19"/>
                  </w:pPr>
                  <w:r>
                    <w:rPr>
                      <w:rFonts w:cs="Arial" w:hAnsi="Arial" w:eastAsia="Arial" w:ascii="Arial"/>
                      <w:color w:val="8CA7AA"/>
                      <w:spacing w:val="0"/>
                      <w:w w:val="110"/>
                      <w:sz w:val="6"/>
                      <w:szCs w:val="6"/>
                    </w:rPr>
                    <w:t>o...L..L.</w:t>
                  </w:r>
                  <w:r>
                    <w:rPr>
                      <w:rFonts w:cs="Arial" w:hAnsi="Arial" w:eastAsia="Arial" w:ascii="Arial"/>
                      <w:color w:val="8CA7AA"/>
                      <w:spacing w:val="0"/>
                      <w:w w:val="110"/>
                      <w:sz w:val="6"/>
                      <w:szCs w:val="6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8CA7AA"/>
                      <w:spacing w:val="5"/>
                      <w:w w:val="11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A7AA"/>
                      <w:spacing w:val="0"/>
                      <w:w w:val="110"/>
                      <w:sz w:val="6"/>
                      <w:szCs w:val="6"/>
                    </w:rPr>
                    <w:t>........................</w:t>
                  </w:r>
                  <w:r>
                    <w:rPr>
                      <w:rFonts w:cs="Arial" w:hAnsi="Arial" w:eastAsia="Arial" w:ascii="Arial"/>
                      <w:color w:val="8CA7AA"/>
                      <w:spacing w:val="0"/>
                      <w:w w:val="110"/>
                      <w:sz w:val="6"/>
                      <w:szCs w:val="6"/>
                    </w:rPr>
                    <w:t>        </w:t>
                  </w:r>
                  <w:r>
                    <w:rPr>
                      <w:rFonts w:cs="Arial" w:hAnsi="Arial" w:eastAsia="Arial" w:ascii="Arial"/>
                      <w:color w:val="8CA7AA"/>
                      <w:spacing w:val="11"/>
                      <w:w w:val="110"/>
                      <w:sz w:val="6"/>
                      <w:szCs w:val="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CA7AA"/>
                      <w:spacing w:val="0"/>
                      <w:w w:val="110"/>
                      <w:sz w:val="8"/>
                      <w:szCs w:val="8"/>
                    </w:rPr>
                    <w:t>-'-L-'_,_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64.82pt;margin-top:22.5415pt;width:120.5pt;height:43.7pt;mso-position-horizontal-relative:page;mso-position-vertical-relative:paragraph;z-index:-1199">
            <v:imagedata o:title="" r:id="rId65"/>
          </v:shape>
        </w:pict>
      </w:r>
      <w:r>
        <w:rPr>
          <w:rFonts w:cs="Times New Roman" w:hAnsi="Times New Roman" w:eastAsia="Times New Roman" w:ascii="Times New Roman"/>
          <w:color w:val="C1B1B6"/>
          <w:w w:val="42"/>
          <w:position w:val="2"/>
          <w:sz w:val="100"/>
          <w:szCs w:val="100"/>
        </w:rPr>
        <w:t>~I~</w:t>
      </w:r>
      <w:r>
        <w:rPr>
          <w:rFonts w:cs="Times New Roman" w:hAnsi="Times New Roman" w:eastAsia="Times New Roman" w:ascii="Times New Roman"/>
          <w:color w:val="C1B1B6"/>
          <w:spacing w:val="-44"/>
          <w:w w:val="42"/>
          <w:position w:val="2"/>
          <w:sz w:val="100"/>
          <w:szCs w:val="100"/>
        </w:rPr>
        <w:t>~</w:t>
      </w:r>
      <w:r>
        <w:rPr>
          <w:rFonts w:cs="Arial" w:hAnsi="Arial" w:eastAsia="Arial" w:ascii="Arial"/>
          <w:color w:val="C1B1B6"/>
          <w:spacing w:val="0"/>
          <w:w w:val="23"/>
          <w:position w:val="-4"/>
          <w:sz w:val="30"/>
          <w:szCs w:val="30"/>
        </w:rPr>
        <w:t>I</w:t>
      </w:r>
      <w:r>
        <w:rPr>
          <w:rFonts w:cs="Arial" w:hAnsi="Arial" w:eastAsia="Arial" w:ascii="Arial"/>
          <w:color w:val="C1B1B6"/>
          <w:spacing w:val="-58"/>
          <w:w w:val="100"/>
          <w:position w:val="-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8CA7AA"/>
          <w:spacing w:val="0"/>
          <w:w w:val="64"/>
          <w:position w:val="2"/>
          <w:sz w:val="100"/>
          <w:szCs w:val="10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0"/>
          <w:szCs w:val="10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84"/>
        <w:ind w:left="418" w:right="782"/>
      </w:pPr>
      <w:r>
        <w:rPr>
          <w:rFonts w:cs="Arial" w:hAnsi="Arial" w:eastAsia="Arial" w:ascii="Arial"/>
          <w:color w:val="C1B1B6"/>
          <w:spacing w:val="0"/>
          <w:w w:val="5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lineRule="exact" w:line="620"/>
        <w:ind w:left="3456"/>
      </w:pPr>
      <w:r>
        <w:pict>
          <v:group style="position:absolute;margin-left:466pt;margin-top:9.27422pt;width:0pt;height:37pt;mso-position-horizontal-relative:page;mso-position-vertical-relative:paragraph;z-index:-1196" coordorigin="9320,185" coordsize="0,740">
            <v:shape style="position:absolute;left:9320;top:185;width:0;height:740" coordorigin="9320,185" coordsize="0,740" path="m9320,925l9320,185e" filled="f" stroked="t" strokeweight="1pt" strokecolor="#31313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575757"/>
          <w:w w:val="148"/>
          <w:position w:val="-4"/>
          <w:sz w:val="58"/>
          <w:szCs w:val="58"/>
        </w:rPr>
        <w:t>a</w:t>
      </w:r>
      <w:r>
        <w:rPr>
          <w:rFonts w:cs="Times New Roman" w:hAnsi="Times New Roman" w:eastAsia="Times New Roman" w:ascii="Times New Roman"/>
          <w:b/>
          <w:color w:val="575757"/>
          <w:spacing w:val="-49"/>
          <w:w w:val="148"/>
          <w:position w:val="-4"/>
          <w:sz w:val="58"/>
          <w:szCs w:val="58"/>
        </w:rPr>
        <w:t>l</w:t>
      </w:r>
      <w:r>
        <w:rPr>
          <w:rFonts w:cs="Times New Roman" w:hAnsi="Times New Roman" w:eastAsia="Times New Roman" w:ascii="Times New Roman"/>
          <w:b/>
          <w:color w:val="E2A56B"/>
          <w:spacing w:val="0"/>
          <w:w w:val="73"/>
          <w:position w:val="-4"/>
          <w:sz w:val="58"/>
          <w:szCs w:val="58"/>
        </w:rPr>
        <w:t>.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4"/>
          <w:position w:val="-4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</w:pPr>
      <w:r>
        <w:rPr>
          <w:rFonts w:cs="Arial" w:hAnsi="Arial" w:eastAsia="Arial" w:ascii="Arial"/>
          <w:color w:val="939393"/>
          <w:w w:val="74"/>
          <w:position w:val="4"/>
          <w:sz w:val="18"/>
          <w:szCs w:val="18"/>
        </w:rPr>
        <w:t>l</w:t>
      </w:r>
      <w:r>
        <w:rPr>
          <w:rFonts w:cs="Arial" w:hAnsi="Arial" w:eastAsia="Arial" w:ascii="Arial"/>
          <w:color w:val="838383"/>
          <w:w w:val="109"/>
          <w:position w:val="4"/>
          <w:sz w:val="18"/>
          <w:szCs w:val="18"/>
        </w:rPr>
        <w:t>ndep</w:t>
      </w:r>
      <w:r>
        <w:rPr>
          <w:rFonts w:cs="Arial" w:hAnsi="Arial" w:eastAsia="Arial" w:ascii="Arial"/>
          <w:color w:val="939393"/>
          <w:w w:val="104"/>
          <w:position w:val="4"/>
          <w:sz w:val="18"/>
          <w:szCs w:val="18"/>
        </w:rPr>
        <w:t>en</w:t>
      </w:r>
      <w:r>
        <w:rPr>
          <w:rFonts w:cs="Arial" w:hAnsi="Arial" w:eastAsia="Arial" w:ascii="Arial"/>
          <w:color w:val="838383"/>
          <w:w w:val="109"/>
          <w:position w:val="4"/>
          <w:sz w:val="18"/>
          <w:szCs w:val="18"/>
        </w:rPr>
        <w:t>d</w:t>
      </w:r>
      <w:r>
        <w:rPr>
          <w:rFonts w:cs="Arial" w:hAnsi="Arial" w:eastAsia="Arial" w:ascii="Arial"/>
          <w:color w:val="939393"/>
          <w:w w:val="99"/>
          <w:position w:val="4"/>
          <w:sz w:val="18"/>
          <w:szCs w:val="18"/>
        </w:rPr>
        <w:t>e</w:t>
      </w:r>
      <w:r>
        <w:rPr>
          <w:rFonts w:cs="Arial" w:hAnsi="Arial" w:eastAsia="Arial" w:ascii="Arial"/>
          <w:color w:val="838383"/>
          <w:w w:val="103"/>
          <w:position w:val="4"/>
          <w:sz w:val="18"/>
          <w:szCs w:val="18"/>
        </w:rPr>
        <w:t>nci</w:t>
      </w:r>
      <w:r>
        <w:rPr>
          <w:rFonts w:cs="Arial" w:hAnsi="Arial" w:eastAsia="Arial" w:ascii="Arial"/>
          <w:color w:val="939393"/>
          <w:w w:val="89"/>
          <w:position w:val="4"/>
          <w:sz w:val="18"/>
          <w:szCs w:val="18"/>
        </w:rPr>
        <w:t>a</w:t>
      </w:r>
      <w:r>
        <w:rPr>
          <w:rFonts w:cs="Arial" w:hAnsi="Arial" w:eastAsia="Arial" w:ascii="Arial"/>
          <w:color w:val="939393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-2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position w:val="4"/>
          <w:sz w:val="18"/>
          <w:szCs w:val="18"/>
        </w:rPr>
        <w:t>#1</w:t>
      </w:r>
      <w:r>
        <w:rPr>
          <w:rFonts w:cs="Arial" w:hAnsi="Arial" w:eastAsia="Arial" w:ascii="Arial"/>
          <w:color w:val="838383"/>
          <w:spacing w:val="0"/>
          <w:w w:val="100"/>
          <w:position w:val="4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15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position w:val="4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100"/>
          <w:position w:val="4"/>
          <w:sz w:val="18"/>
          <w:szCs w:val="18"/>
        </w:rPr>
        <w:t>en</w:t>
      </w:r>
      <w:r>
        <w:rPr>
          <w:rFonts w:cs="Arial" w:hAnsi="Arial" w:eastAsia="Arial" w:ascii="Arial"/>
          <w:color w:val="939393"/>
          <w:spacing w:val="0"/>
          <w:w w:val="100"/>
          <w:position w:val="4"/>
          <w:sz w:val="18"/>
          <w:szCs w:val="18"/>
        </w:rPr>
        <w:t>tro</w:t>
      </w:r>
      <w:r>
        <w:rPr>
          <w:rFonts w:cs="Arial" w:hAnsi="Arial" w:eastAsia="Arial" w:ascii="Arial"/>
          <w:color w:val="939393"/>
          <w:spacing w:val="44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91"/>
          <w:position w:val="4"/>
          <w:sz w:val="18"/>
          <w:szCs w:val="18"/>
        </w:rPr>
        <w:t>H</w:t>
      </w:r>
      <w:r>
        <w:rPr>
          <w:rFonts w:cs="Arial" w:hAnsi="Arial" w:eastAsia="Arial" w:ascii="Arial"/>
          <w:color w:val="6B6B6B"/>
          <w:spacing w:val="0"/>
          <w:w w:val="49"/>
          <w:position w:val="4"/>
          <w:sz w:val="18"/>
          <w:szCs w:val="18"/>
        </w:rPr>
        <w:t>i</w:t>
      </w:r>
      <w:r>
        <w:rPr>
          <w:rFonts w:cs="Arial" w:hAnsi="Arial" w:eastAsia="Arial" w:ascii="Arial"/>
          <w:color w:val="939393"/>
          <w:spacing w:val="0"/>
          <w:w w:val="88"/>
          <w:position w:val="4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118"/>
          <w:position w:val="4"/>
          <w:sz w:val="18"/>
          <w:szCs w:val="18"/>
        </w:rPr>
        <w:t>tor</w:t>
      </w:r>
      <w:r>
        <w:rPr>
          <w:rFonts w:cs="Arial" w:hAnsi="Arial" w:eastAsia="Arial" w:ascii="Arial"/>
          <w:color w:val="939393"/>
          <w:spacing w:val="0"/>
          <w:w w:val="107"/>
          <w:position w:val="4"/>
          <w:sz w:val="18"/>
          <w:szCs w:val="18"/>
        </w:rPr>
        <w:t>ico</w:t>
      </w:r>
      <w:r>
        <w:rPr>
          <w:rFonts w:cs="Arial" w:hAnsi="Arial" w:eastAsia="Arial" w:ascii="Arial"/>
          <w:color w:val="939393"/>
          <w:spacing w:val="0"/>
          <w:w w:val="100"/>
          <w:position w:val="4"/>
          <w:sz w:val="18"/>
          <w:szCs w:val="18"/>
        </w:rPr>
        <w:t>                      </w:t>
      </w:r>
      <w:r>
        <w:rPr>
          <w:rFonts w:cs="Arial" w:hAnsi="Arial" w:eastAsia="Arial" w:ascii="Arial"/>
          <w:color w:val="939393"/>
          <w:spacing w:val="14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77"/>
          <w:position w:val="-1"/>
          <w:sz w:val="20"/>
          <w:szCs w:val="20"/>
        </w:rPr>
        <w:t>pot'l</w:t>
      </w:r>
      <w:r>
        <w:rPr>
          <w:rFonts w:cs="Times New Roman" w:hAnsi="Times New Roman" w:eastAsia="Times New Roman" w:ascii="Times New Roman"/>
          <w:b/>
          <w:color w:val="838383"/>
          <w:spacing w:val="-41"/>
          <w:w w:val="7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10"/>
          <w:w w:val="9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64646"/>
          <w:spacing w:val="0"/>
          <w:w w:val="67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1C1C1F"/>
          <w:spacing w:val="-10"/>
          <w:w w:val="93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3533"/>
      </w:pP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color w:val="575757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6B6B6B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6B6B6B"/>
          <w:spacing w:val="0"/>
          <w:w w:val="96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5"/>
          <w:position w:val="1"/>
          <w:sz w:val="20"/>
          <w:szCs w:val="20"/>
        </w:rPr>
        <w:t>efe</w:t>
      </w:r>
      <w:r>
        <w:rPr>
          <w:rFonts w:cs="Arial" w:hAnsi="Arial" w:eastAsia="Arial" w:ascii="Arial"/>
          <w:color w:val="575757"/>
          <w:spacing w:val="0"/>
          <w:w w:val="105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sectPr>
      <w:type w:val="continuous"/>
      <w:pgSz w:w="11900" w:h="16840"/>
      <w:pgMar w:top="1580" w:bottom="280" w:left="60" w:right="60"/>
      <w:cols w:num="2" w:equalWidth="off">
        <w:col w:w="1281" w:space="4717"/>
        <w:col w:w="5782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84.92pt;margin-top:94.004pt;width:173.554pt;height:21pt;mso-position-horizontal-relative:page;mso-position-vertical-relative:page;z-index:-12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8"/>
                    <w:szCs w:val="38"/>
                  </w:rPr>
                  <w:jc w:val="left"/>
                  <w:spacing w:lineRule="exact" w:line="400"/>
                  <w:ind w:left="20" w:right="-57"/>
                </w:pP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38"/>
                    <w:szCs w:val="3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040404"/>
                    <w:spacing w:val="0"/>
                    <w:w w:val="100"/>
                    <w:sz w:val="38"/>
                    <w:szCs w:val="3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38"/>
                    <w:szCs w:val="3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54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38"/>
                    <w:szCs w:val="3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85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38"/>
                    <w:szCs w:val="38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7.4pt;margin-top:94.004pt;width:10.197pt;height:21pt;mso-position-horizontal-relative:page;mso-position-vertical-relative:page;z-index:-12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8"/>
                    <w:szCs w:val="38"/>
                  </w:rPr>
                  <w:jc w:val="left"/>
                  <w:spacing w:lineRule="exact" w:line="400"/>
                  <w:ind w:left="20" w:right="-57"/>
                </w:pPr>
                <w:r>
                  <w:rPr>
                    <w:rFonts w:cs="Arial" w:hAnsi="Arial" w:eastAsia="Arial" w:ascii="Arial"/>
                    <w:b/>
                    <w:color w:val="D8E672"/>
                    <w:spacing w:val="0"/>
                    <w:w w:val="74"/>
                    <w:sz w:val="38"/>
                    <w:szCs w:val="38"/>
                  </w:rPr>
                  <w:t>~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83.48pt;margin-top:100.874pt;width:177.96pt;height:22pt;mso-position-horizontal-relative:page;mso-position-vertical-relative:page;z-index:-12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0A0A08"/>
                    <w:spacing w:val="0"/>
                    <w:w w:val="100"/>
                    <w:sz w:val="40"/>
                    <w:szCs w:val="40"/>
                  </w:rPr>
                  <w:t>Sala</w:t>
                </w:r>
                <w:r>
                  <w:rPr>
                    <w:rFonts w:cs="Arial" w:hAnsi="Arial" w:eastAsia="Arial" w:ascii="Arial"/>
                    <w:b/>
                    <w:color w:val="0A0A08"/>
                    <w:spacing w:val="8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8"/>
                    <w:spacing w:val="0"/>
                    <w:w w:val="100"/>
                    <w:sz w:val="40"/>
                    <w:szCs w:val="4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0A0A08"/>
                    <w:spacing w:val="4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8"/>
                    <w:spacing w:val="0"/>
                    <w:w w:val="100"/>
                    <w:sz w:val="40"/>
                    <w:szCs w:val="40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5pt;margin-top:100.874pt;width:11.5612pt;height:22pt;mso-position-horizontal-relative:page;mso-position-vertical-relative:page;z-index:-12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D6E272"/>
                    <w:spacing w:val="0"/>
                    <w:w w:val="82"/>
                    <w:sz w:val="40"/>
                    <w:szCs w:val="40"/>
                  </w:rPr>
                  <w:t>~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84.92pt;margin-top:91.7537pt;width:177.96pt;height:22pt;mso-position-horizontal-relative:page;mso-position-vertical-relative:page;z-index:-12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1F1F1D"/>
                    <w:spacing w:val="0"/>
                    <w:w w:val="100"/>
                    <w:sz w:val="40"/>
                    <w:szCs w:val="40"/>
                  </w:rPr>
                  <w:t>Sala</w:t>
                </w:r>
                <w:r>
                  <w:rPr>
                    <w:rFonts w:cs="Arial" w:hAnsi="Arial" w:eastAsia="Arial" w:ascii="Arial"/>
                    <w:b/>
                    <w:color w:val="1F1F1D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F1F1D"/>
                    <w:spacing w:val="0"/>
                    <w:w w:val="100"/>
                    <w:sz w:val="40"/>
                    <w:szCs w:val="4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F1F1D"/>
                    <w:spacing w:val="5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F1F1D"/>
                    <w:spacing w:val="0"/>
                    <w:w w:val="100"/>
                    <w:sz w:val="40"/>
                    <w:szCs w:val="40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6.92pt;margin-top:91.7537pt;width:11.0948pt;height:22pt;mso-position-horizontal-relative:page;mso-position-vertical-relative:page;z-index:-12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E2EB80"/>
                    <w:spacing w:val="0"/>
                    <w:w w:val="78"/>
                    <w:sz w:val="40"/>
                    <w:szCs w:val="40"/>
                  </w:rPr>
                  <w:t>~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81.56pt;margin-top:101.204pt;width:173.074pt;height:21pt;mso-position-horizontal-relative:page;mso-position-vertical-relative:page;z-index:-12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8"/>
                    <w:szCs w:val="38"/>
                  </w:rPr>
                  <w:jc w:val="left"/>
                  <w:spacing w:lineRule="exact" w:line="400"/>
                  <w:ind w:left="20" w:right="-57"/>
                </w:pPr>
                <w:r>
                  <w:rPr>
                    <w:rFonts w:cs="Arial" w:hAnsi="Arial" w:eastAsia="Arial" w:ascii="Arial"/>
                    <w:b/>
                    <w:color w:val="0E0E0E"/>
                    <w:spacing w:val="0"/>
                    <w:w w:val="100"/>
                    <w:sz w:val="38"/>
                    <w:szCs w:val="38"/>
                  </w:rPr>
                  <w:t>Sala</w:t>
                </w:r>
                <w:r>
                  <w:rPr>
                    <w:rFonts w:cs="Arial" w:hAnsi="Arial" w:eastAsia="Arial" w:ascii="Arial"/>
                    <w:b/>
                    <w:color w:val="0E0E0E"/>
                    <w:spacing w:val="45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E0E0E"/>
                    <w:spacing w:val="0"/>
                    <w:w w:val="100"/>
                    <w:sz w:val="38"/>
                    <w:szCs w:val="3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0E0E0E"/>
                    <w:spacing w:val="85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E0E0E"/>
                    <w:spacing w:val="0"/>
                    <w:w w:val="100"/>
                    <w:sz w:val="38"/>
                    <w:szCs w:val="38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3.56pt;margin-top:101.204pt;width:13.077pt;height:21pt;mso-position-horizontal-relative:page;mso-position-vertical-relative:page;z-index:-12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8"/>
                    <w:szCs w:val="38"/>
                  </w:rPr>
                  <w:jc w:val="left"/>
                  <w:spacing w:lineRule="exact" w:line="400"/>
                  <w:ind w:left="20" w:right="-57"/>
                </w:pPr>
                <w:r>
                  <w:rPr>
                    <w:rFonts w:cs="Arial" w:hAnsi="Arial" w:eastAsia="Arial" w:ascii="Arial"/>
                    <w:b/>
                    <w:color w:val="D6E270"/>
                    <w:spacing w:val="0"/>
                    <w:w w:val="100"/>
                    <w:sz w:val="38"/>
                    <w:szCs w:val="38"/>
                  </w:rPr>
                  <w:t>~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header" Target="header1.xml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header" Target="header2.xml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header" Target="header3.xml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header" Target="header4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header" Target="header5.xml"/><Relationship Id="rId34" Type="http://schemas.openxmlformats.org/officeDocument/2006/relationships/image" Target="media/image26.jpg"/><Relationship Id="rId35" Type="http://schemas.openxmlformats.org/officeDocument/2006/relationships/image" Target="media/image27.jpg"/><Relationship Id="rId36" Type="http://schemas.openxmlformats.org/officeDocument/2006/relationships/header" Target="header6.xml"/><Relationship Id="rId37" Type="http://schemas.openxmlformats.org/officeDocument/2006/relationships/image" Target="media/image28.jpg"/><Relationship Id="rId38" Type="http://schemas.openxmlformats.org/officeDocument/2006/relationships/image" Target="media/image29.jpg"/><Relationship Id="rId39" Type="http://schemas.openxmlformats.org/officeDocument/2006/relationships/image" Target="media/image30.jpg"/><Relationship Id="rId40" Type="http://schemas.openxmlformats.org/officeDocument/2006/relationships/image" Target="media/image31.jpg"/><Relationship Id="rId41" Type="http://schemas.openxmlformats.org/officeDocument/2006/relationships/header" Target="header7.xml"/><Relationship Id="rId42" Type="http://schemas.openxmlformats.org/officeDocument/2006/relationships/image" Target="media/image32.jpg"/><Relationship Id="rId43" Type="http://schemas.openxmlformats.org/officeDocument/2006/relationships/image" Target="media/image33.jpg"/><Relationship Id="rId44" Type="http://schemas.openxmlformats.org/officeDocument/2006/relationships/image" Target="media/image34.jpg"/><Relationship Id="rId45" Type="http://schemas.openxmlformats.org/officeDocument/2006/relationships/header" Target="header8.xml"/><Relationship Id="rId46" Type="http://schemas.openxmlformats.org/officeDocument/2006/relationships/image" Target="media/image35.jpg"/><Relationship Id="rId47" Type="http://schemas.openxmlformats.org/officeDocument/2006/relationships/image" Target="media/image36.jpg"/><Relationship Id="rId48" Type="http://schemas.openxmlformats.org/officeDocument/2006/relationships/image" Target="media/image37.jpg"/><Relationship Id="rId49" Type="http://schemas.openxmlformats.org/officeDocument/2006/relationships/header" Target="header9.xml"/><Relationship Id="rId50" Type="http://schemas.openxmlformats.org/officeDocument/2006/relationships/image" Target="media/image38.jpg"/><Relationship Id="rId51" Type="http://schemas.openxmlformats.org/officeDocument/2006/relationships/image" Target="media/image39.jpg"/><Relationship Id="rId52" Type="http://schemas.openxmlformats.org/officeDocument/2006/relationships/image" Target="media/image40.jpg"/><Relationship Id="rId53" Type="http://schemas.openxmlformats.org/officeDocument/2006/relationships/image" Target="media/image41.jpg"/><Relationship Id="rId54" Type="http://schemas.openxmlformats.org/officeDocument/2006/relationships/image" Target="media/image42.jpg"/><Relationship Id="rId55" Type="http://schemas.openxmlformats.org/officeDocument/2006/relationships/image" Target="media/image43.jpg"/><Relationship Id="rId56" Type="http://schemas.openxmlformats.org/officeDocument/2006/relationships/header" Target="header10.xml"/><Relationship Id="rId57" Type="http://schemas.openxmlformats.org/officeDocument/2006/relationships/image" Target="media/image44.jpg"/><Relationship Id="rId58" Type="http://schemas.openxmlformats.org/officeDocument/2006/relationships/image" Target="media/image45.jpg"/><Relationship Id="rId59" Type="http://schemas.openxmlformats.org/officeDocument/2006/relationships/image" Target="media/image46.jpg"/><Relationship Id="rId60" Type="http://schemas.openxmlformats.org/officeDocument/2006/relationships/image" Target="media/image47.jpg"/><Relationship Id="rId61" Type="http://schemas.openxmlformats.org/officeDocument/2006/relationships/header" Target="header11.xml"/><Relationship Id="rId62" Type="http://schemas.openxmlformats.org/officeDocument/2006/relationships/image" Target="media/image48.jpg"/><Relationship Id="rId63" Type="http://schemas.openxmlformats.org/officeDocument/2006/relationships/image" Target="media/image49.jpg"/><Relationship Id="rId64" Type="http://schemas.openxmlformats.org/officeDocument/2006/relationships/image" Target="media/image50.jpg"/><Relationship Id="rId65" Type="http://schemas.openxmlformats.org/officeDocument/2006/relationships/image" Target="media/image5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